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2E" w:rsidRDefault="00E1792E" w:rsidP="00D44F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Муниципальное бюджетное образовательное учреждение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«Целинская средняя общеобразовательная школа №8»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                  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заседании школьного                                                                               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</w:t>
      </w:r>
      <w:r w:rsidR="002D69A2"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1 от 22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</w:t>
      </w:r>
      <w:r w:rsidR="00C3343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D44FE6" w:rsidRPr="00D44FE6" w:rsidRDefault="00D44FE6" w:rsidP="00D44FE6">
      <w:pPr>
        <w:shd w:val="clear" w:color="auto" w:fill="FFFFFF"/>
        <w:tabs>
          <w:tab w:val="left" w:pos="270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D44FE6" w:rsidRPr="00D44FE6" w:rsidRDefault="00D44FE6" w:rsidP="00D44FE6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D44FE6" w:rsidRPr="00D44FE6" w:rsidRDefault="00D44FE6" w:rsidP="00D44FE6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</w:t>
      </w:r>
      <w:r w:rsidR="00C15C0C" w:rsidRPr="00C15C0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 w:rsidR="00C3343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D44FE6" w:rsidRPr="00D44FE6" w:rsidRDefault="00D44FE6" w:rsidP="00D44FE6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_________________Н.А.Красавина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</w:t>
      </w:r>
      <w:r w:rsidR="00C736D1" w:rsidRPr="00C736D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 w:rsidR="00C3343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</w:t>
      </w:r>
      <w:r w:rsidR="00C3343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22-2023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алгебра</w:t>
      </w:r>
    </w:p>
    <w:p w:rsidR="00D44FE6" w:rsidRPr="00D44FE6" w:rsidRDefault="002D69A2" w:rsidP="00D44FE6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Класс: 8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Милашенко Лидия Алексеевна</w:t>
      </w:r>
    </w:p>
    <w:p w:rsidR="00D44FE6" w:rsidRPr="00D44FE6" w:rsidRDefault="00D44FE6" w:rsidP="00D44FE6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D44FE6" w:rsidRPr="00D44FE6" w:rsidRDefault="00D44FE6" w:rsidP="00D44FE6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44FE6" w:rsidRPr="00D44FE6" w:rsidRDefault="00D44FE6" w:rsidP="00D44FE6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44FE6" w:rsidRPr="00D44FE6" w:rsidRDefault="00D44FE6" w:rsidP="00D44FE6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44FE6" w:rsidRPr="00D44FE6" w:rsidRDefault="00D44FE6" w:rsidP="00D44FE6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44FE6" w:rsidRPr="00D44FE6" w:rsidRDefault="00D44FE6" w:rsidP="00D44FE6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44FE6" w:rsidRPr="00D44FE6" w:rsidRDefault="00D44FE6" w:rsidP="00D44FE6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44FE6" w:rsidRPr="00D44FE6" w:rsidRDefault="00D44FE6" w:rsidP="00D44F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D44FE6" w:rsidRPr="00D44FE6" w:rsidRDefault="00D44FE6" w:rsidP="00D44F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20</w:t>
      </w:r>
      <w:r w:rsidR="00C33434">
        <w:rPr>
          <w:rFonts w:ascii="Times New Roman" w:eastAsia="Calibri" w:hAnsi="Times New Roman" w:cs="Times New Roman"/>
          <w:sz w:val="24"/>
          <w:szCs w:val="24"/>
        </w:rPr>
        <w:t>22</w:t>
      </w: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F5AE1" w:rsidRDefault="00EF5AE1"/>
    <w:p w:rsidR="00596786" w:rsidRDefault="00596786" w:rsidP="00D44FE6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6786" w:rsidRDefault="00596786" w:rsidP="00D44FE6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0C1" w:rsidRDefault="00FE10C1" w:rsidP="00D44FE6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FE6" w:rsidRPr="00214536" w:rsidRDefault="00D44FE6" w:rsidP="00D44FE6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D44FE6" w:rsidRPr="00D44FE6" w:rsidRDefault="00D44FE6" w:rsidP="00D44FE6">
      <w:pPr>
        <w:tabs>
          <w:tab w:val="left" w:pos="421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FE6" w:rsidRPr="00D44FE6" w:rsidRDefault="00D44FE6" w:rsidP="00D44F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1. Пояснительная </w:t>
      </w:r>
      <w:r w:rsidR="00625C38" w:rsidRPr="00D44FE6">
        <w:rPr>
          <w:rFonts w:ascii="Times New Roman" w:eastAsia="Calibri" w:hAnsi="Times New Roman" w:cs="Times New Roman"/>
          <w:sz w:val="24"/>
          <w:szCs w:val="24"/>
        </w:rPr>
        <w:t>записка _</w:t>
      </w: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 </w:t>
      </w:r>
      <w:r w:rsidR="00FE10C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D44FE6" w:rsidRPr="00D44FE6" w:rsidRDefault="00D44FE6" w:rsidP="00D44F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2. Планируемые результаты освоения учебного предмета ________________ 4-5</w:t>
      </w:r>
    </w:p>
    <w:p w:rsidR="00D44FE6" w:rsidRPr="00D44FE6" w:rsidRDefault="00D44FE6" w:rsidP="00D44F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3. Содержание учебного предмета __________________________________</w:t>
      </w:r>
      <w:r w:rsidR="008221C0" w:rsidRPr="00D44FE6">
        <w:rPr>
          <w:rFonts w:ascii="Times New Roman" w:eastAsia="Calibri" w:hAnsi="Times New Roman" w:cs="Times New Roman"/>
          <w:sz w:val="24"/>
          <w:szCs w:val="24"/>
        </w:rPr>
        <w:t>_ 6</w:t>
      </w:r>
    </w:p>
    <w:p w:rsidR="00D44FE6" w:rsidRPr="00D44FE6" w:rsidRDefault="00D44FE6" w:rsidP="00D44F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4. Тематическое планирование _____________________________________</w:t>
      </w:r>
      <w:r w:rsidR="008221C0" w:rsidRPr="00D44FE6">
        <w:rPr>
          <w:rFonts w:ascii="Times New Roman" w:eastAsia="Calibri" w:hAnsi="Times New Roman" w:cs="Times New Roman"/>
          <w:sz w:val="24"/>
          <w:szCs w:val="24"/>
        </w:rPr>
        <w:t>_ 7</w:t>
      </w:r>
      <w:r w:rsidR="00FE10C1">
        <w:rPr>
          <w:rFonts w:ascii="Times New Roman" w:eastAsia="Calibri" w:hAnsi="Times New Roman" w:cs="Times New Roman"/>
          <w:sz w:val="24"/>
          <w:szCs w:val="24"/>
        </w:rPr>
        <w:t>-12</w:t>
      </w:r>
    </w:p>
    <w:p w:rsidR="00D44FE6" w:rsidRPr="00D44FE6" w:rsidRDefault="00D44FE6" w:rsidP="00D44F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5. Лист корректировки рабочей программы __________________________</w:t>
      </w:r>
      <w:r w:rsidR="00FE10C1">
        <w:rPr>
          <w:rFonts w:ascii="Times New Roman" w:eastAsia="Calibri" w:hAnsi="Times New Roman" w:cs="Times New Roman"/>
          <w:sz w:val="24"/>
          <w:szCs w:val="24"/>
        </w:rPr>
        <w:t>_ 13</w:t>
      </w:r>
    </w:p>
    <w:p w:rsidR="00D44FE6" w:rsidRPr="00D44FE6" w:rsidRDefault="00D44FE6" w:rsidP="00D44F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6. Система оценивания ________________</w:t>
      </w:r>
      <w:r w:rsidR="00FE10C1">
        <w:rPr>
          <w:rFonts w:ascii="Times New Roman" w:eastAsia="Calibri" w:hAnsi="Times New Roman" w:cs="Times New Roman"/>
          <w:sz w:val="24"/>
          <w:szCs w:val="24"/>
        </w:rPr>
        <w:t>_____________________________ 14-15</w:t>
      </w:r>
    </w:p>
    <w:p w:rsidR="00D44FE6" w:rsidRPr="00D44FE6" w:rsidRDefault="00D44FE6" w:rsidP="00D44FE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44FE6" w:rsidRPr="00D44FE6" w:rsidRDefault="00D44FE6" w:rsidP="00D44FE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596786" w:rsidRDefault="00596786" w:rsidP="002145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0C1" w:rsidRDefault="00FE10C1" w:rsidP="00D44FE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FE6" w:rsidRPr="00214536" w:rsidRDefault="00D44FE6" w:rsidP="00D44FE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A72EF" w:rsidRPr="006A72EF" w:rsidRDefault="006A72EF" w:rsidP="00D44FE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FE6" w:rsidRPr="006A72EF" w:rsidRDefault="00D44FE6" w:rsidP="00D44F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для </w:t>
      </w:r>
      <w:r w:rsidR="006C2144"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«Целинская средняя общеобразовательная школа № 8» с учётом Примерной программы основного общего образования по математике и 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программы по алгебре для </w:t>
      </w:r>
      <w:r w:rsidR="006C2144"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под </w:t>
      </w:r>
      <w:r w:rsidR="00625C38"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редакцией Е.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Буцко, А. Г. Мерзляк, В. Б. Полонский, М. С. Якир «Алгоритм успеха» М: «Вентана - Граф» 20</w:t>
      </w:r>
      <w:r w:rsidR="008221C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D44FE6" w:rsidRPr="006A72EF" w:rsidRDefault="00D44FE6" w:rsidP="00D44F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ориентирована на учебник и УМК:</w:t>
      </w:r>
    </w:p>
    <w:p w:rsidR="00D44FE6" w:rsidRPr="006A72EF" w:rsidRDefault="00D44FE6" w:rsidP="00D44F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Алгебра: </w:t>
      </w:r>
      <w:r w:rsidR="006C2144"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учреждений / А.Г. Мерзляк, В.Б. Полонский, М.С. Якир. — М.: Вентана-Граф, 20</w:t>
      </w:r>
      <w:r w:rsidR="008221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FE6" w:rsidRPr="006A72EF" w:rsidRDefault="00D44FE6" w:rsidP="00D44F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Алгебра: </w:t>
      </w:r>
      <w:r w:rsidR="006C2144"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дидактические материалы: сборник задач и контрольных работ / А.Г. Мерзляк, В.Б. Полонский, М.С. Якир. — М.: Вентана-Граф, 20</w:t>
      </w:r>
      <w:r w:rsidR="008221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FE6" w:rsidRPr="006A72EF" w:rsidRDefault="00D44FE6" w:rsidP="00D44F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Алгебра:</w:t>
      </w:r>
      <w:r w:rsidR="006C2144"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рабочая тетрадь №1, №2 / А.Г. Мерзляк, В.Б. Полонский, М.С. Якир. — М.: Вентана-Граф, 20</w:t>
      </w:r>
      <w:r w:rsidR="008221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FE6" w:rsidRPr="006A72EF" w:rsidRDefault="00D44FE6" w:rsidP="00D44F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Алгебра: </w:t>
      </w:r>
      <w:r w:rsidR="006C2144"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методическое пособие / А.Г. Мерзляк, В.Б. Полонский, М.С. Якир. — М.: Вентана-Граф, 20</w:t>
      </w:r>
      <w:r w:rsidR="008221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FE6" w:rsidRPr="00FE10C1" w:rsidRDefault="00D44FE6" w:rsidP="00D44F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и </w:t>
      </w:r>
      <w:r w:rsidR="00E501A3"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календарному учебному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графику на 20</w:t>
      </w:r>
      <w:r w:rsidR="003035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34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354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334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алгебры в </w:t>
      </w:r>
      <w:r w:rsidR="006C2144"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="00FE10C1" w:rsidRPr="00FE10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всего </w:t>
      </w:r>
      <w:r w:rsidR="00BA7710" w:rsidRPr="00FE10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0C1" w:rsidRPr="00FE10C1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BA7710" w:rsidRPr="00FE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E10C1" w:rsidRPr="00FE1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E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4FE6" w:rsidRPr="006A72EF" w:rsidRDefault="00D44FE6" w:rsidP="00D44F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контрольных работ – </w:t>
      </w:r>
      <w:r w:rsidR="00FE10C1" w:rsidRPr="00FE10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1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FE6" w:rsidRPr="006A72EF" w:rsidRDefault="00D44FE6" w:rsidP="00D44FE6">
      <w:pPr>
        <w:spacing w:after="20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A72EF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– 1 год.</w:t>
      </w:r>
    </w:p>
    <w:p w:rsidR="00D44FE6" w:rsidRPr="006A72EF" w:rsidRDefault="00D44FE6">
      <w:pPr>
        <w:ind w:left="-709"/>
        <w:rPr>
          <w:sz w:val="24"/>
          <w:szCs w:val="24"/>
        </w:rPr>
      </w:pPr>
    </w:p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D44FE6" w:rsidRDefault="00D44FE6"/>
    <w:p w:rsidR="006C2144" w:rsidRDefault="006C2144"/>
    <w:p w:rsidR="006A72EF" w:rsidRDefault="006A72EF"/>
    <w:p w:rsidR="006A72EF" w:rsidRDefault="006A72EF"/>
    <w:p w:rsidR="00596786" w:rsidRDefault="00596786" w:rsidP="0021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36" w:rsidRDefault="00214536" w:rsidP="006C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1" w:rsidRDefault="00FE10C1" w:rsidP="006C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FE6" w:rsidRPr="00214536" w:rsidRDefault="00D44FE6" w:rsidP="006C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МАТЕРИАЛА</w:t>
      </w:r>
    </w:p>
    <w:p w:rsidR="006C2144" w:rsidRPr="006C2144" w:rsidRDefault="006C2144" w:rsidP="006C2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44" w:rsidRPr="006C2144" w:rsidRDefault="006C2144" w:rsidP="006A72EF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C2144" w:rsidRPr="006C2144" w:rsidRDefault="006C2144" w:rsidP="006A72EF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6C2144" w:rsidRPr="006C2144" w:rsidRDefault="006C2144" w:rsidP="006A72E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отношения к учению, </w:t>
      </w:r>
      <w:r w:rsidR="00625C38"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способности,</w:t>
      </w: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6C2144" w:rsidRPr="006C2144" w:rsidRDefault="006C2144" w:rsidP="006A72EF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6C2144" w:rsidRPr="006C2144" w:rsidRDefault="006C2144" w:rsidP="006A72EF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C2144" w:rsidRPr="006C2144" w:rsidRDefault="006C2144" w:rsidP="006A72EF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6C2144" w:rsidRPr="006C2144" w:rsidRDefault="006C2144" w:rsidP="006A72EF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6C2144" w:rsidRPr="006C2144" w:rsidRDefault="006C2144" w:rsidP="006A72EF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6C2144" w:rsidRPr="006C2144" w:rsidRDefault="006C2144" w:rsidP="006A72EF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контролировать процесс и результат учебной математической деятельности;</w:t>
      </w:r>
    </w:p>
    <w:p w:rsidR="006C2144" w:rsidRPr="006C2144" w:rsidRDefault="006C2144" w:rsidP="006A72EF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6C2144" w:rsidRPr="006C2144" w:rsidRDefault="006C2144" w:rsidP="006A72EF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6C2144" w:rsidRPr="006C2144" w:rsidRDefault="006C2144" w:rsidP="006A72EF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определять цели своего обучения, ставить и формулировать для себя новые задачи в учёбе, развивать мотивы и        интересы своей познавательной деятельности;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осуществлять контроль по образцу и вносить необходимые коррективы;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(ИКТ-компетентностей);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6C2144" w:rsidRPr="006C2144" w:rsidRDefault="006C2144" w:rsidP="006A72EF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6C2144" w:rsidRPr="006C2144" w:rsidRDefault="006C2144" w:rsidP="006A72EF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6C2144" w:rsidRPr="006C2144" w:rsidRDefault="006C2144" w:rsidP="006A72EF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математики для повседневной жизни человека;</w:t>
      </w:r>
    </w:p>
    <w:p w:rsidR="006C2144" w:rsidRPr="006C2144" w:rsidRDefault="006C2144" w:rsidP="006A72EF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6C2144" w:rsidRPr="006C2144" w:rsidRDefault="006C2144" w:rsidP="006A72EF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6C2144" w:rsidRPr="006C2144" w:rsidRDefault="006C2144" w:rsidP="006A72EF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6C2144" w:rsidRPr="006C2144" w:rsidRDefault="006C2144" w:rsidP="006A72EF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значимые математические умения и навыки, их применение к решению математических и нематематическ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задач, предполагающие умения.</w:t>
      </w: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D44FE6" w:rsidRDefault="00D44FE6" w:rsidP="006A72EF">
      <w:pPr>
        <w:ind w:left="-426" w:firstLine="567"/>
      </w:pPr>
    </w:p>
    <w:p w:rsidR="006C2144" w:rsidRDefault="006C2144" w:rsidP="006A72EF">
      <w:pPr>
        <w:ind w:left="-426" w:firstLine="567"/>
      </w:pPr>
    </w:p>
    <w:p w:rsidR="00D44FE6" w:rsidRDefault="00D44FE6"/>
    <w:p w:rsidR="00FE10C1" w:rsidRDefault="00FE10C1" w:rsidP="00215A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9A2" w:rsidRDefault="002D69A2" w:rsidP="00215A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9A2" w:rsidRDefault="002D69A2" w:rsidP="00215AA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4FE6" w:rsidRPr="00214536" w:rsidRDefault="00D44FE6" w:rsidP="00D44FE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6C2144" w:rsidRPr="006C2144" w:rsidRDefault="006C2144" w:rsidP="006A72EF">
      <w:pPr>
        <w:spacing w:after="0" w:line="360" w:lineRule="auto"/>
        <w:ind w:left="-426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Повторение курса алгебры 7 класса (</w:t>
      </w:r>
      <w:r w:rsidR="00FE1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3 часа</w:t>
      </w: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) </w:t>
      </w:r>
    </w:p>
    <w:p w:rsidR="006C2144" w:rsidRPr="006C2144" w:rsidRDefault="006C2144" w:rsidP="006A72EF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6C2144" w:rsidRPr="006C2144" w:rsidRDefault="006C2144" w:rsidP="006A72EF">
      <w:pPr>
        <w:spacing w:after="0" w:line="360" w:lineRule="auto"/>
        <w:ind w:left="-426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Рациональные </w:t>
      </w:r>
      <w:r w:rsidR="002145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вы</w:t>
      </w:r>
      <w:r w:rsidR="00303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ра</w:t>
      </w:r>
      <w:r w:rsidR="002145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жения</w:t>
      </w: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(</w:t>
      </w:r>
      <w:r w:rsidR="00FE10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56</w:t>
      </w: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</w:t>
      </w:r>
      <w:r w:rsidR="006A72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ов</w:t>
      </w: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)</w:t>
      </w:r>
    </w:p>
    <w:p w:rsidR="006C2144" w:rsidRPr="006C2144" w:rsidRDefault="006C2144" w:rsidP="006A72EF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</w:t>
      </w:r>
      <w:r w:rsidR="0021453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иональных выражений. Функция </w:t>
      </w:r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у=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den>
        </m:f>
      </m:oMath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1453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, её свойства </w:t>
      </w:r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и график.</w:t>
      </w:r>
    </w:p>
    <w:p w:rsidR="006C2144" w:rsidRPr="006C2144" w:rsidRDefault="006C2144" w:rsidP="006A72EF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6C2144" w:rsidRPr="006C2144" w:rsidRDefault="006C2144" w:rsidP="006A72EF">
      <w:pPr>
        <w:spacing w:after="0" w:line="360" w:lineRule="auto"/>
        <w:ind w:left="-426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Квадратные корни</w:t>
      </w:r>
      <w:r w:rsidR="002145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 Действительные числа</w:t>
      </w: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(</w:t>
      </w:r>
      <w:r w:rsidR="002145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30</w:t>
      </w: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6C2144" w:rsidRPr="006C2144" w:rsidRDefault="006C2144" w:rsidP="006A72EF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6C2144">
        <w:rPr>
          <w:rFonts w:ascii="Calibri" w:eastAsia="Calibri" w:hAnsi="Calibri" w:cs="Calibri"/>
          <w:i/>
          <w:iCs/>
          <w:position w:val="-6"/>
          <w:sz w:val="28"/>
          <w:szCs w:val="28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5.55pt" o:ole="">
            <v:imagedata r:id="rId8" o:title=""/>
          </v:shape>
          <o:OLEObject Type="Embed" ProgID="Equation.3" ShapeID="_x0000_i1025" DrawAspect="Content" ObjectID="_1725292424" r:id="rId9"/>
        </w:object>
      </w:r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 её свойства и график.</w:t>
      </w:r>
    </w:p>
    <w:p w:rsidR="006C2144" w:rsidRPr="006C2144" w:rsidRDefault="006C2144" w:rsidP="006A72EF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6C2144" w:rsidRPr="006C2144" w:rsidRDefault="006C2144" w:rsidP="006A72EF">
      <w:pPr>
        <w:spacing w:after="0" w:line="360" w:lineRule="auto"/>
        <w:ind w:left="-426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Квадратные уравнения (</w:t>
      </w:r>
      <w:r w:rsidR="002145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36</w:t>
      </w: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6C2144" w:rsidRPr="006C2144" w:rsidRDefault="006C2144" w:rsidP="006A72EF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6C2144" w:rsidRPr="006C2144" w:rsidRDefault="006C2144" w:rsidP="006A72EF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C2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6C21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214536" w:rsidRPr="00D1743B" w:rsidRDefault="00214536" w:rsidP="0021453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7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материала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FE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214536" w:rsidRDefault="0021453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14536" w:rsidRDefault="0021453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14536" w:rsidRDefault="0021453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14536" w:rsidRDefault="0021453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14536" w:rsidRDefault="0021453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14536" w:rsidRDefault="0021453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14536" w:rsidRDefault="0021453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14536" w:rsidRDefault="0021453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14536" w:rsidRDefault="0021453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14536" w:rsidRDefault="0021453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E10C1" w:rsidRDefault="00FE10C1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A72EF" w:rsidRPr="00214536" w:rsidRDefault="00D44FE6" w:rsidP="006A72E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596"/>
        <w:gridCol w:w="284"/>
        <w:gridCol w:w="3685"/>
        <w:gridCol w:w="142"/>
        <w:gridCol w:w="992"/>
        <w:gridCol w:w="1418"/>
      </w:tblGrid>
      <w:tr w:rsidR="006A72EF" w:rsidRPr="006A72EF" w:rsidTr="00BA7710">
        <w:trPr>
          <w:trHeight w:val="784"/>
        </w:trPr>
        <w:tc>
          <w:tcPr>
            <w:tcW w:w="799" w:type="dxa"/>
            <w:vAlign w:val="center"/>
          </w:tcPr>
          <w:p w:rsidR="006A72EF" w:rsidRPr="006A72EF" w:rsidRDefault="006A72EF" w:rsidP="006A72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96" w:type="dxa"/>
            <w:vAlign w:val="center"/>
          </w:tcPr>
          <w:p w:rsidR="006A72EF" w:rsidRPr="006A72EF" w:rsidRDefault="006A72EF" w:rsidP="006A72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3969" w:type="dxa"/>
            <w:gridSpan w:val="2"/>
          </w:tcPr>
          <w:p w:rsidR="006A72EF" w:rsidRPr="006A72EF" w:rsidRDefault="006A72EF" w:rsidP="005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134" w:type="dxa"/>
            <w:gridSpan w:val="2"/>
            <w:vAlign w:val="center"/>
          </w:tcPr>
          <w:p w:rsidR="006A72EF" w:rsidRPr="006A72EF" w:rsidRDefault="006A72EF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vAlign w:val="center"/>
          </w:tcPr>
          <w:p w:rsidR="006A72EF" w:rsidRPr="006A72EF" w:rsidRDefault="006A72EF" w:rsidP="006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1146C" w:rsidRPr="006A72EF" w:rsidTr="00AF76E2">
        <w:trPr>
          <w:trHeight w:val="784"/>
        </w:trPr>
        <w:tc>
          <w:tcPr>
            <w:tcW w:w="10916" w:type="dxa"/>
            <w:gridSpan w:val="7"/>
            <w:vAlign w:val="center"/>
          </w:tcPr>
          <w:p w:rsidR="0011146C" w:rsidRPr="0011146C" w:rsidRDefault="0011146C" w:rsidP="00E5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алгебры 7 класса (</w:t>
            </w:r>
            <w:r w:rsidR="00E5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A72EF" w:rsidRPr="0011181E" w:rsidTr="00BA7710">
        <w:trPr>
          <w:trHeight w:val="886"/>
        </w:trPr>
        <w:tc>
          <w:tcPr>
            <w:tcW w:w="799" w:type="dxa"/>
            <w:vAlign w:val="center"/>
          </w:tcPr>
          <w:p w:rsidR="006A72EF" w:rsidRPr="0011181E" w:rsidRDefault="006A72EF" w:rsidP="00BA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BA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6" w:type="dxa"/>
            <w:vAlign w:val="center"/>
          </w:tcPr>
          <w:p w:rsidR="006A72EF" w:rsidRPr="0011181E" w:rsidRDefault="00596786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3969" w:type="dxa"/>
            <w:gridSpan w:val="2"/>
          </w:tcPr>
          <w:p w:rsidR="006A72EF" w:rsidRPr="0011181E" w:rsidRDefault="00596786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умением обобщения и систематизации знаний, учащихся по основным темам курса алгебры 7 класса</w:t>
            </w:r>
          </w:p>
        </w:tc>
        <w:tc>
          <w:tcPr>
            <w:tcW w:w="1134" w:type="dxa"/>
            <w:gridSpan w:val="2"/>
            <w:vAlign w:val="center"/>
          </w:tcPr>
          <w:p w:rsidR="006A72EF" w:rsidRPr="0011181E" w:rsidRDefault="00BA7710" w:rsidP="006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A72EF" w:rsidRPr="005E5672" w:rsidRDefault="00BA7710" w:rsidP="00BA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01.09, 0</w:t>
            </w:r>
            <w:r w:rsidR="005E5672" w:rsidRP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A7710" w:rsidRPr="0011181E" w:rsidRDefault="00BA7710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5672" w:rsidRP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96786" w:rsidRPr="0011181E" w:rsidTr="008221C0">
        <w:trPr>
          <w:trHeight w:val="521"/>
        </w:trPr>
        <w:tc>
          <w:tcPr>
            <w:tcW w:w="10916" w:type="dxa"/>
            <w:gridSpan w:val="7"/>
            <w:vAlign w:val="center"/>
          </w:tcPr>
          <w:p w:rsidR="00596786" w:rsidRPr="0011181E" w:rsidRDefault="00596786" w:rsidP="0007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FE4970" w:rsidRPr="00111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111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Рациональные </w:t>
            </w:r>
            <w:r w:rsidR="00C062A7" w:rsidRPr="00111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выражения</w:t>
            </w:r>
            <w:r w:rsidR="00FE4970" w:rsidRPr="00111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74C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 часов</w:t>
            </w:r>
            <w:r w:rsidR="00FE4970" w:rsidRPr="00111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6786" w:rsidRPr="0011181E" w:rsidTr="00BA7710">
        <w:trPr>
          <w:trHeight w:val="886"/>
        </w:trPr>
        <w:tc>
          <w:tcPr>
            <w:tcW w:w="799" w:type="dxa"/>
            <w:vAlign w:val="center"/>
          </w:tcPr>
          <w:p w:rsidR="00596786" w:rsidRPr="00074CFA" w:rsidRDefault="00074CFA" w:rsidP="00C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596" w:type="dxa"/>
            <w:vAlign w:val="center"/>
          </w:tcPr>
          <w:p w:rsidR="00596786" w:rsidRPr="0011181E" w:rsidRDefault="00596786" w:rsidP="00111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1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4111" w:type="dxa"/>
            <w:gridSpan w:val="3"/>
          </w:tcPr>
          <w:p w:rsidR="00596786" w:rsidRPr="0011181E" w:rsidRDefault="00CA0692" w:rsidP="0011146C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96786"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аспознавать алгебраические дроби; находить множество допустимых значений переменной алгебраической дроби; </w:t>
            </w:r>
          </w:p>
          <w:p w:rsidR="00596786" w:rsidRPr="0011181E" w:rsidRDefault="00596786" w:rsidP="0011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="00CA0692"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информации, фактам, процессам, определять их актуальность</w:t>
            </w:r>
            <w:r w:rsidR="00CA0692"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96786" w:rsidRPr="00A60345" w:rsidRDefault="00074CFA" w:rsidP="006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F76E2" w:rsidRDefault="00BA7710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.09, </w:t>
            </w:r>
            <w:r w:rsid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5E5672" w:rsidRPr="0011181E" w:rsidRDefault="005E5672" w:rsidP="005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11146C" w:rsidRPr="0011181E" w:rsidTr="00BA7710">
        <w:trPr>
          <w:trHeight w:val="886"/>
        </w:trPr>
        <w:tc>
          <w:tcPr>
            <w:tcW w:w="799" w:type="dxa"/>
            <w:vAlign w:val="center"/>
          </w:tcPr>
          <w:p w:rsidR="0011146C" w:rsidRPr="00A60345" w:rsidRDefault="00A60345" w:rsidP="00C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596" w:type="dxa"/>
            <w:vAlign w:val="center"/>
          </w:tcPr>
          <w:p w:rsidR="0011146C" w:rsidRPr="0011181E" w:rsidRDefault="0011146C" w:rsidP="006A7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рациональной дроби</w:t>
            </w:r>
          </w:p>
        </w:tc>
        <w:tc>
          <w:tcPr>
            <w:tcW w:w="4111" w:type="dxa"/>
            <w:gridSpan w:val="3"/>
          </w:tcPr>
          <w:p w:rsidR="0011146C" w:rsidRPr="0011181E" w:rsidRDefault="0011146C" w:rsidP="0011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представление об основном свойстве алгебраической дроби, о действиях: сокращение дробей, приведение дроби к общему знаменателю. </w:t>
            </w:r>
          </w:p>
        </w:tc>
        <w:tc>
          <w:tcPr>
            <w:tcW w:w="992" w:type="dxa"/>
            <w:vAlign w:val="center"/>
          </w:tcPr>
          <w:p w:rsidR="0011146C" w:rsidRPr="00A60345" w:rsidRDefault="00074CFA" w:rsidP="006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F76E2" w:rsidRDefault="00BA7710" w:rsidP="00BA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.09, 1</w:t>
            </w:r>
            <w:r w:rsid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A7710" w:rsidRDefault="005E5672" w:rsidP="00BA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A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19.09</w:t>
            </w:r>
          </w:p>
          <w:p w:rsidR="005E5672" w:rsidRPr="0011181E" w:rsidRDefault="005E5672" w:rsidP="00BA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596786" w:rsidRPr="0011181E" w:rsidTr="00BA7710">
        <w:trPr>
          <w:trHeight w:val="886"/>
        </w:trPr>
        <w:tc>
          <w:tcPr>
            <w:tcW w:w="799" w:type="dxa"/>
            <w:vAlign w:val="center"/>
          </w:tcPr>
          <w:p w:rsidR="00596786" w:rsidRPr="00A60345" w:rsidRDefault="00A60345" w:rsidP="00C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3596" w:type="dxa"/>
            <w:vAlign w:val="center"/>
          </w:tcPr>
          <w:p w:rsidR="00596786" w:rsidRPr="0011181E" w:rsidRDefault="0011146C" w:rsidP="006A72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4111" w:type="dxa"/>
            <w:gridSpan w:val="3"/>
          </w:tcPr>
          <w:p w:rsidR="00596786" w:rsidRPr="0011181E" w:rsidRDefault="0011146C" w:rsidP="0011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Познакомятся</w:t>
            </w:r>
            <w:r w:rsidRPr="0011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алгоритмом  сложения 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вычитания дробей с одинаковыми знаменателями.</w:t>
            </w:r>
          </w:p>
        </w:tc>
        <w:tc>
          <w:tcPr>
            <w:tcW w:w="992" w:type="dxa"/>
            <w:vAlign w:val="center"/>
          </w:tcPr>
          <w:p w:rsidR="00596786" w:rsidRPr="00A60345" w:rsidRDefault="00074CFA" w:rsidP="006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F76E2" w:rsidRDefault="00BA7710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21.09, 22.09</w:t>
            </w:r>
          </w:p>
          <w:p w:rsidR="00BA7710" w:rsidRPr="0011181E" w:rsidRDefault="00BA7710" w:rsidP="005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27.09</w:t>
            </w:r>
          </w:p>
        </w:tc>
      </w:tr>
      <w:tr w:rsidR="0011146C" w:rsidRPr="0011181E" w:rsidTr="00BA7710">
        <w:trPr>
          <w:trHeight w:val="886"/>
        </w:trPr>
        <w:tc>
          <w:tcPr>
            <w:tcW w:w="799" w:type="dxa"/>
            <w:vAlign w:val="center"/>
          </w:tcPr>
          <w:p w:rsidR="0011146C" w:rsidRPr="0011181E" w:rsidRDefault="00A60345" w:rsidP="00C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16-21</w:t>
            </w:r>
          </w:p>
        </w:tc>
        <w:tc>
          <w:tcPr>
            <w:tcW w:w="3596" w:type="dxa"/>
            <w:vAlign w:val="center"/>
          </w:tcPr>
          <w:p w:rsidR="0011146C" w:rsidRPr="0011181E" w:rsidRDefault="0011146C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4111" w:type="dxa"/>
            <w:gridSpan w:val="3"/>
          </w:tcPr>
          <w:p w:rsidR="0011146C" w:rsidRPr="0011181E" w:rsidRDefault="0011146C" w:rsidP="0011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Познакомится с понятием</w:t>
            </w:r>
            <w:r w:rsidRPr="0011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наименьший общий знаменатель, о дополнительный множитель,  выполнении действия сложения и вычитания дробей с разными знаменателями.</w:t>
            </w:r>
          </w:p>
        </w:tc>
        <w:tc>
          <w:tcPr>
            <w:tcW w:w="992" w:type="dxa"/>
            <w:vAlign w:val="center"/>
          </w:tcPr>
          <w:p w:rsidR="0011146C" w:rsidRPr="00A60345" w:rsidRDefault="00715D79" w:rsidP="006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F76E2" w:rsidRDefault="00BA7710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28.09, 29.09</w:t>
            </w:r>
          </w:p>
          <w:p w:rsidR="00BA7710" w:rsidRDefault="00BA7710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.10, 0</w:t>
            </w:r>
            <w:r w:rsidR="005E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A7710" w:rsidRDefault="005E5672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05,10, </w:t>
            </w:r>
            <w:r w:rsidR="00BA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:rsidR="00BA7710" w:rsidRDefault="00BA7710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710" w:rsidRPr="0011181E" w:rsidRDefault="00BA7710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46C" w:rsidRPr="0011181E" w:rsidTr="00BA7710">
        <w:trPr>
          <w:trHeight w:val="886"/>
        </w:trPr>
        <w:tc>
          <w:tcPr>
            <w:tcW w:w="799" w:type="dxa"/>
            <w:vAlign w:val="center"/>
          </w:tcPr>
          <w:p w:rsidR="0011146C" w:rsidRPr="0011181E" w:rsidRDefault="00A60345" w:rsidP="00C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6" w:type="dxa"/>
            <w:vAlign w:val="center"/>
          </w:tcPr>
          <w:p w:rsidR="0011146C" w:rsidRPr="0011181E" w:rsidRDefault="0011146C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="004D58AC"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 к контрольной работе</w:t>
            </w:r>
          </w:p>
        </w:tc>
        <w:tc>
          <w:tcPr>
            <w:tcW w:w="4111" w:type="dxa"/>
            <w:gridSpan w:val="3"/>
          </w:tcPr>
          <w:p w:rsidR="0011146C" w:rsidRPr="0011181E" w:rsidRDefault="0011146C" w:rsidP="0011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 навыки применения алгоритма сложения и вычитания дробей с разными знаменателями. </w:t>
            </w:r>
          </w:p>
        </w:tc>
        <w:tc>
          <w:tcPr>
            <w:tcW w:w="992" w:type="dxa"/>
            <w:vAlign w:val="center"/>
          </w:tcPr>
          <w:p w:rsidR="0011146C" w:rsidRPr="0011181E" w:rsidRDefault="00E501A3" w:rsidP="006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F76E2" w:rsidRPr="0011181E" w:rsidRDefault="00BA7710" w:rsidP="004D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96786" w:rsidRPr="0011181E" w:rsidTr="00BA7710">
        <w:trPr>
          <w:trHeight w:val="886"/>
        </w:trPr>
        <w:tc>
          <w:tcPr>
            <w:tcW w:w="799" w:type="dxa"/>
            <w:vAlign w:val="center"/>
          </w:tcPr>
          <w:p w:rsidR="00596786" w:rsidRPr="0011181E" w:rsidRDefault="00A60345" w:rsidP="0011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6" w:type="dxa"/>
            <w:vAlign w:val="center"/>
          </w:tcPr>
          <w:p w:rsidR="00596786" w:rsidRPr="0011181E" w:rsidRDefault="00596786" w:rsidP="00715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18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  <w:r w:rsidR="0011146C" w:rsidRPr="001118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</w:t>
            </w:r>
            <w:r w:rsidR="00FE4970" w:rsidRPr="001118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Сложение и вычитание рациональных дробей</w:t>
            </w:r>
            <w:r w:rsidR="0011146C" w:rsidRPr="001118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3"/>
          </w:tcPr>
          <w:p w:rsidR="00596786" w:rsidRPr="0011181E" w:rsidRDefault="0011146C" w:rsidP="0011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сложение и вычитание  дробей с одинаковыми и разными знаменателями;  применяют основное свойство дроби при преобразовании алгебраических дробей и их сокращении;  находят значение дроби при заданном значении переменной.</w:t>
            </w:r>
          </w:p>
        </w:tc>
        <w:tc>
          <w:tcPr>
            <w:tcW w:w="992" w:type="dxa"/>
            <w:vAlign w:val="center"/>
          </w:tcPr>
          <w:p w:rsidR="00596786" w:rsidRPr="0011181E" w:rsidRDefault="00596786" w:rsidP="006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C2C5F" w:rsidRDefault="001C2C5F" w:rsidP="004D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C5F" w:rsidRDefault="001C2C5F" w:rsidP="004D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C5F" w:rsidRDefault="001C2C5F" w:rsidP="004D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6E2" w:rsidRPr="0011181E" w:rsidRDefault="00BA7710" w:rsidP="004D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96786" w:rsidRPr="0011181E" w:rsidTr="00BA7710">
        <w:trPr>
          <w:trHeight w:val="264"/>
        </w:trPr>
        <w:tc>
          <w:tcPr>
            <w:tcW w:w="799" w:type="dxa"/>
            <w:vAlign w:val="center"/>
          </w:tcPr>
          <w:p w:rsidR="00596786" w:rsidRPr="0011181E" w:rsidRDefault="00A60345" w:rsidP="00C0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3596" w:type="dxa"/>
            <w:vAlign w:val="center"/>
          </w:tcPr>
          <w:p w:rsidR="00596786" w:rsidRPr="0011181E" w:rsidRDefault="00715D79" w:rsidP="00715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рациональных дробей. Возведение рациональной дроби в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gridSpan w:val="3"/>
          </w:tcPr>
          <w:p w:rsidR="002735E7" w:rsidRPr="00BA7710" w:rsidRDefault="002735E7" w:rsidP="00BA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</w:t>
            </w:r>
            <w:r w:rsidR="008221C0"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алгоритмом умножения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деления алгебраических дробей, возведением их в степень. </w:t>
            </w:r>
          </w:p>
        </w:tc>
        <w:tc>
          <w:tcPr>
            <w:tcW w:w="992" w:type="dxa"/>
            <w:vAlign w:val="center"/>
          </w:tcPr>
          <w:p w:rsidR="00596786" w:rsidRPr="0011181E" w:rsidRDefault="00715D79" w:rsidP="006A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F76E2" w:rsidRDefault="00BA7710" w:rsidP="006A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.10,1</w:t>
            </w:r>
            <w:r w:rsidR="004D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BA7710" w:rsidRDefault="00BA7710" w:rsidP="004D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.10, </w:t>
            </w:r>
            <w:r w:rsidR="004D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D635D" w:rsidRPr="0011181E" w:rsidRDefault="004D635D" w:rsidP="004D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A60345" w:rsidP="00C0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29-3</w:t>
            </w:r>
            <w:r w:rsidR="00C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4111" w:type="dxa"/>
            <w:gridSpan w:val="3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применять полученные знания в конкретной деятельности – преобразовании рациональных  выражений.</w:t>
            </w:r>
          </w:p>
        </w:tc>
        <w:tc>
          <w:tcPr>
            <w:tcW w:w="992" w:type="dxa"/>
            <w:vAlign w:val="center"/>
          </w:tcPr>
          <w:p w:rsidR="00715D79" w:rsidRPr="0011181E" w:rsidRDefault="00C0487F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715D79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.10, 2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715D79" w:rsidRDefault="00715D79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.10, 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B33377" w:rsidRDefault="00B33377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27.10, 07.11</w:t>
            </w:r>
          </w:p>
          <w:p w:rsidR="00B33377" w:rsidRPr="0011181E" w:rsidRDefault="00B33377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A60345" w:rsidP="00C0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79"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</w:t>
            </w:r>
          </w:p>
        </w:tc>
        <w:tc>
          <w:tcPr>
            <w:tcW w:w="4111" w:type="dxa"/>
            <w:gridSpan w:val="3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5D79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Default="00B33377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A60345" w:rsidP="00C0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 «Умножение и деление рациональных дробей. Тождественные преобразования рациональных выражений»</w:t>
            </w:r>
          </w:p>
        </w:tc>
        <w:tc>
          <w:tcPr>
            <w:tcW w:w="4111" w:type="dxa"/>
            <w:gridSpan w:val="3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в конкретной деятельности – преобразовании рациональных  выражений.</w:t>
            </w:r>
          </w:p>
        </w:tc>
        <w:tc>
          <w:tcPr>
            <w:tcW w:w="992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15D79" w:rsidRPr="0011181E" w:rsidRDefault="00B33377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A60345" w:rsidP="00C0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8-41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уравнения. Рациональные уравнения</w:t>
            </w:r>
          </w:p>
        </w:tc>
        <w:tc>
          <w:tcPr>
            <w:tcW w:w="4111" w:type="dxa"/>
            <w:gridSpan w:val="3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рациональных уравнениях, об освобождении от знаменателя при решении уравнений,  о составлении математической модели реальной ситуации.</w:t>
            </w:r>
          </w:p>
        </w:tc>
        <w:tc>
          <w:tcPr>
            <w:tcW w:w="992" w:type="dxa"/>
            <w:vAlign w:val="center"/>
          </w:tcPr>
          <w:p w:rsidR="00715D79" w:rsidRPr="0011181E" w:rsidRDefault="00A6034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15D79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.11, 15.11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17.11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C0487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42-46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отрицательным целым показателем</w:t>
            </w:r>
          </w:p>
        </w:tc>
        <w:tc>
          <w:tcPr>
            <w:tcW w:w="4111" w:type="dxa"/>
            <w:gridSpan w:val="3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вычислять значение выражения, содержащего степени с отрицательным целым показателем, записывать числа в стандартном виде.</w:t>
            </w:r>
          </w:p>
        </w:tc>
        <w:tc>
          <w:tcPr>
            <w:tcW w:w="992" w:type="dxa"/>
            <w:vAlign w:val="center"/>
          </w:tcPr>
          <w:p w:rsidR="00715D79" w:rsidRPr="0011181E" w:rsidRDefault="00A6034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15D79" w:rsidRDefault="00B33377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.11, 22.11</w:t>
            </w:r>
          </w:p>
          <w:p w:rsidR="00715D79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23.11, 24.11</w:t>
            </w:r>
          </w:p>
          <w:p w:rsidR="00B33377" w:rsidRPr="0011181E" w:rsidRDefault="00B33377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C0487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47-49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4111" w:type="dxa"/>
            <w:gridSpan w:val="3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со свойствами степени с целым показателем, научатся формулировать  и доказывать эти свойства.</w:t>
            </w:r>
          </w:p>
        </w:tc>
        <w:tc>
          <w:tcPr>
            <w:tcW w:w="992" w:type="dxa"/>
            <w:vAlign w:val="center"/>
          </w:tcPr>
          <w:p w:rsidR="00715D79" w:rsidRPr="0011181E" w:rsidRDefault="00A6034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29.11, 30.11</w:t>
            </w:r>
          </w:p>
          <w:p w:rsidR="00715D79" w:rsidRPr="0011181E" w:rsidRDefault="00B33377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A60345" w:rsidRPr="0011181E" w:rsidTr="00BA7710">
        <w:trPr>
          <w:trHeight w:val="886"/>
        </w:trPr>
        <w:tc>
          <w:tcPr>
            <w:tcW w:w="799" w:type="dxa"/>
            <w:vAlign w:val="center"/>
          </w:tcPr>
          <w:p w:rsidR="00A60345" w:rsidRPr="0011181E" w:rsidRDefault="00C0487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3596" w:type="dxa"/>
            <w:vAlign w:val="center"/>
          </w:tcPr>
          <w:p w:rsidR="00A60345" w:rsidRPr="00A60345" w:rsidRDefault="00A6034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4111" w:type="dxa"/>
            <w:gridSpan w:val="3"/>
          </w:tcPr>
          <w:p w:rsidR="00A60345" w:rsidRPr="00A60345" w:rsidRDefault="00A60345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степени, свойства степени  с целым показателем</w:t>
            </w:r>
          </w:p>
        </w:tc>
        <w:tc>
          <w:tcPr>
            <w:tcW w:w="992" w:type="dxa"/>
            <w:vAlign w:val="center"/>
          </w:tcPr>
          <w:p w:rsidR="00A60345" w:rsidRDefault="00A6034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0345" w:rsidRDefault="00B33377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05.12, 06.12</w:t>
            </w:r>
          </w:p>
          <w:p w:rsidR="00B33377" w:rsidRDefault="00B33377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C0487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53-56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у=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111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4111" w:type="dxa"/>
            <w:gridSpan w:val="3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понятием обратной пропорциональной зависимости.</w:t>
            </w:r>
          </w:p>
        </w:tc>
        <w:tc>
          <w:tcPr>
            <w:tcW w:w="992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15D79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.12, 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13.12, 14.12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C0487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4111" w:type="dxa"/>
            <w:gridSpan w:val="3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 умение строить графики функций, 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DF379" wp14:editId="17520F06">
                  <wp:extent cx="372110" cy="372110"/>
                  <wp:effectExtent l="0" t="0" r="0" b="0"/>
                  <wp:docPr id="1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 модуль, заданных  кусочно  проводят исследование функций, заданных графически.</w:t>
            </w:r>
          </w:p>
        </w:tc>
        <w:tc>
          <w:tcPr>
            <w:tcW w:w="992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73451" w:rsidRDefault="00973451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451" w:rsidRDefault="00973451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451" w:rsidRDefault="00973451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Pr="0011181E" w:rsidRDefault="00715D79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15.12, 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C0487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 по теме «Рациональные уравнения. Степень с целым отрицательным показателем»</w:t>
            </w:r>
          </w:p>
        </w:tc>
        <w:tc>
          <w:tcPr>
            <w:tcW w:w="4111" w:type="dxa"/>
            <w:gridSpan w:val="3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2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73451" w:rsidRDefault="00973451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Pr="0011181E" w:rsidRDefault="00715D79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15D79" w:rsidRPr="0011181E" w:rsidTr="008221C0">
        <w:trPr>
          <w:trHeight w:val="477"/>
        </w:trPr>
        <w:tc>
          <w:tcPr>
            <w:tcW w:w="10916" w:type="dxa"/>
            <w:gridSpan w:val="7"/>
            <w:vAlign w:val="center"/>
          </w:tcPr>
          <w:p w:rsidR="00715D79" w:rsidRPr="0011181E" w:rsidRDefault="00715D79" w:rsidP="00715D79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2. </w:t>
            </w:r>
            <w:r w:rsidRPr="0011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корни. Действительные числа (</w:t>
            </w:r>
            <w:r w:rsidR="00C0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111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C0487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 строить график функции 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, </m:t>
              </m:r>
            </m:oMath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исследуют функцию, исходя из её аналитического задания, применяют полученные знания при решении уравнений и неравенств 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графическим способом.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715D79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.12, 2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15D79" w:rsidRPr="0011181E" w:rsidRDefault="00715D79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C0487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Квадратные корни. Арифметический квадратный      корень                                    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понятием извлечения квадратного корня из неотрицательного числа; арифметического квадратного корня, формируют умение находить значение арифметического квадратного корня.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15D79" w:rsidRDefault="00B33377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715D79" w:rsidRPr="0011181E" w:rsidRDefault="00715D79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.01, 1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и его элементы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умение описывать понятие множества, элемента множества, учатся задавать конечные множества, распознавать равные множества.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73451" w:rsidRDefault="00973451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Pr="0011181E" w:rsidRDefault="00715D79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.01, 1</w:t>
            </w:r>
            <w:r w:rsidR="00B3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Подмножества. Операции над множествами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умение находить подмножества данного множества, иллюстрировать результат операций с помощью диаграммы Эйлера.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15D79" w:rsidRPr="0011181E" w:rsidRDefault="00B33377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множества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умение описывать множество натуральных чисел, множество целых чисел, множество рациональных чисел, множество действительных чисел, связи между этими множествами, распознавать рациональные и иррациональные числа, оперировать бесконечной непериодической  десятичной дробью.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0760D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73451" w:rsidRDefault="00973451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451" w:rsidRDefault="00973451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Default="00B33377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33377" w:rsidRPr="0011181E" w:rsidRDefault="00B33377" w:rsidP="00B3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со свойствами квадратных корней. </w:t>
            </w:r>
          </w:p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формулировать. доказывать эти свойства, </w:t>
            </w:r>
          </w:p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свойства квадратных корней для упрощения выражений и вычисления корней.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0760D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Default="00B33377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25.01, 26.01</w:t>
            </w:r>
          </w:p>
          <w:p w:rsidR="00B33377" w:rsidRPr="0011181E" w:rsidRDefault="00B33377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0760D5" w:rsidRPr="0011181E" w:rsidTr="00BA7710">
        <w:trPr>
          <w:trHeight w:val="886"/>
        </w:trPr>
        <w:tc>
          <w:tcPr>
            <w:tcW w:w="799" w:type="dxa"/>
            <w:vAlign w:val="center"/>
          </w:tcPr>
          <w:p w:rsidR="000760D5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3596" w:type="dxa"/>
            <w:vAlign w:val="center"/>
          </w:tcPr>
          <w:p w:rsidR="000760D5" w:rsidRPr="000760D5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D5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3969" w:type="dxa"/>
            <w:gridSpan w:val="2"/>
          </w:tcPr>
          <w:p w:rsidR="000760D5" w:rsidRPr="000760D5" w:rsidRDefault="000760D5" w:rsidP="00715D7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арифметического квадратного корня из степени, свойство арифметического квадратного корня из произведения, свойство арифметического квадратного корня из дроби</w:t>
            </w:r>
          </w:p>
        </w:tc>
        <w:tc>
          <w:tcPr>
            <w:tcW w:w="1134" w:type="dxa"/>
            <w:gridSpan w:val="2"/>
            <w:vAlign w:val="center"/>
          </w:tcPr>
          <w:p w:rsidR="000760D5" w:rsidRDefault="000760D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760D5" w:rsidRDefault="00B33377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31.01, 01.02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79-84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</w:t>
            </w:r>
            <w:r w:rsidRPr="0011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преобразовании   и освобождении от иррациональности в знаменателе</w:t>
            </w:r>
          </w:p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</w:t>
            </w:r>
            <w:r w:rsidRPr="0011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преобразовывать выражений, связанных с операцией извлечения квадратного корня и освобождение от иррациональности в знаменателе, внесения множителя под знак корня.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0760D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.02, 0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15D79" w:rsidRDefault="0045638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15D79" w:rsidRDefault="0045638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13.02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85-87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её график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умение строить и исследовать  функцию вида  </w:t>
            </w:r>
            <w:r w:rsidRPr="001118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71725" wp14:editId="0ADFC89A">
                  <wp:extent cx="446405" cy="233680"/>
                  <wp:effectExtent l="0" t="0" r="0" b="0"/>
                  <wp:docPr id="2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применять свойства функции   </w:t>
            </w:r>
            <w:r w:rsidRPr="001118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F6D79" wp14:editId="3EB79745">
                  <wp:extent cx="446405" cy="233680"/>
                  <wp:effectExtent l="0" t="0" r="0" b="0"/>
                  <wp:docPr id="3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задач.</w:t>
            </w:r>
          </w:p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Default="0045638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15D79" w:rsidRPr="0011181E" w:rsidRDefault="0045638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и систематизируют учебный материал по теме.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15D79" w:rsidRPr="0011181E" w:rsidRDefault="0045638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№4 по теме «Квадратные корни»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15D79" w:rsidRPr="0011181E" w:rsidRDefault="0045638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715D79" w:rsidRPr="0011181E" w:rsidTr="008221C0">
        <w:trPr>
          <w:trHeight w:val="547"/>
        </w:trPr>
        <w:tc>
          <w:tcPr>
            <w:tcW w:w="10916" w:type="dxa"/>
            <w:gridSpan w:val="7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Квадратные уравнения (</w:t>
            </w:r>
            <w:r w:rsidR="00076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часов</w:t>
            </w:r>
            <w:r w:rsidRPr="0011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D79" w:rsidRPr="0011181E" w:rsidTr="005D72D4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3880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уравнения. Решение неполных квадратных уравнений</w:t>
            </w:r>
          </w:p>
        </w:tc>
        <w:tc>
          <w:tcPr>
            <w:tcW w:w="3827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навыки </w:t>
            </w:r>
            <w:r w:rsidRPr="00111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распознавания видов неполных   квадратных уравнений, находить в общем виде решение неполных   квадратных уравнений, решения неполных   квадратных уравнений.</w:t>
            </w:r>
          </w:p>
        </w:tc>
        <w:tc>
          <w:tcPr>
            <w:tcW w:w="992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Default="0045638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15D79" w:rsidRPr="0011181E" w:rsidRDefault="00973451" w:rsidP="009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15D79" w:rsidRPr="0011181E" w:rsidTr="005D72D4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94-98</w:t>
            </w:r>
          </w:p>
        </w:tc>
        <w:tc>
          <w:tcPr>
            <w:tcW w:w="3880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3827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выводить формулы корней квадратного уравнения, находить дискриминант, исследовать количество корней квадратного уравнения, в зависимости от знака дискриминанта, решать квадратные уравнения по формулам корней квадратного уравнения через дискриминант. </w:t>
            </w:r>
          </w:p>
        </w:tc>
        <w:tc>
          <w:tcPr>
            <w:tcW w:w="992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451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Default="0045638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715D79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.03, 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45638F" w:rsidRPr="0011181E" w:rsidRDefault="0045638F" w:rsidP="009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15D79" w:rsidRPr="0011181E" w:rsidTr="005D72D4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076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15D79"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0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3827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умение применять теорему Виета и теорему, обратную теореме Виета при решении задач.</w:t>
            </w:r>
          </w:p>
        </w:tc>
        <w:tc>
          <w:tcPr>
            <w:tcW w:w="992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15D79" w:rsidRPr="0011181E" w:rsidRDefault="0045638F" w:rsidP="009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.03, 1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0760D5" w:rsidRPr="0011181E" w:rsidTr="005D72D4">
        <w:trPr>
          <w:trHeight w:val="886"/>
        </w:trPr>
        <w:tc>
          <w:tcPr>
            <w:tcW w:w="799" w:type="dxa"/>
            <w:vAlign w:val="center"/>
          </w:tcPr>
          <w:p w:rsidR="000760D5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880" w:type="dxa"/>
            <w:gridSpan w:val="2"/>
            <w:vAlign w:val="center"/>
          </w:tcPr>
          <w:p w:rsidR="000760D5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теоремы Виета</w:t>
            </w:r>
          </w:p>
        </w:tc>
        <w:tc>
          <w:tcPr>
            <w:tcW w:w="3827" w:type="dxa"/>
            <w:gridSpan w:val="2"/>
          </w:tcPr>
          <w:p w:rsidR="000760D5" w:rsidRPr="0011181E" w:rsidRDefault="000760D5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умение применять теорему Виета и теорему, обратную теореме Виета при решении задач.</w:t>
            </w:r>
          </w:p>
        </w:tc>
        <w:tc>
          <w:tcPr>
            <w:tcW w:w="992" w:type="dxa"/>
            <w:vAlign w:val="center"/>
          </w:tcPr>
          <w:p w:rsidR="000760D5" w:rsidRDefault="000760D5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760D5" w:rsidRDefault="00973451" w:rsidP="009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0760D5" w:rsidRPr="0011181E" w:rsidTr="005D72D4">
        <w:trPr>
          <w:trHeight w:val="886"/>
        </w:trPr>
        <w:tc>
          <w:tcPr>
            <w:tcW w:w="799" w:type="dxa"/>
            <w:vAlign w:val="center"/>
          </w:tcPr>
          <w:p w:rsidR="000760D5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80" w:type="dxa"/>
            <w:gridSpan w:val="2"/>
            <w:vAlign w:val="center"/>
          </w:tcPr>
          <w:p w:rsidR="000760D5" w:rsidRPr="000760D5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 знаний</w:t>
            </w:r>
          </w:p>
        </w:tc>
        <w:tc>
          <w:tcPr>
            <w:tcW w:w="3827" w:type="dxa"/>
            <w:gridSpan w:val="2"/>
          </w:tcPr>
          <w:p w:rsidR="000760D5" w:rsidRPr="006A1166" w:rsidRDefault="006A1166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и систематизируют учебный материал по теме.</w:t>
            </w:r>
          </w:p>
        </w:tc>
        <w:tc>
          <w:tcPr>
            <w:tcW w:w="992" w:type="dxa"/>
            <w:vAlign w:val="center"/>
          </w:tcPr>
          <w:p w:rsidR="000760D5" w:rsidRDefault="006A1166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760D5" w:rsidRDefault="0045638F" w:rsidP="009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15D79" w:rsidRPr="0011181E" w:rsidTr="005D72D4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0760D5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80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№5 по теме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«Квадратные уравнения. Теорема Виета»</w:t>
            </w:r>
          </w:p>
        </w:tc>
        <w:tc>
          <w:tcPr>
            <w:tcW w:w="3827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2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15D79" w:rsidRPr="0011181E" w:rsidRDefault="0045638F" w:rsidP="009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15D79" w:rsidRPr="0011181E" w:rsidTr="005D72D4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6A1166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80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3827" w:type="dxa"/>
            <w:gridSpan w:val="2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умение решать </w:t>
            </w:r>
          </w:p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задачи , используя разложение квадратного трёхчлена на линейные  множители.</w:t>
            </w:r>
          </w:p>
        </w:tc>
        <w:tc>
          <w:tcPr>
            <w:tcW w:w="992" w:type="dxa"/>
            <w:vAlign w:val="center"/>
          </w:tcPr>
          <w:p w:rsidR="00715D79" w:rsidRPr="0011181E" w:rsidRDefault="006A1166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73451" w:rsidRDefault="00973451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8F" w:rsidRPr="0011181E" w:rsidRDefault="00973451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166" w:rsidRPr="0011181E" w:rsidTr="005D72D4">
        <w:trPr>
          <w:trHeight w:val="886"/>
        </w:trPr>
        <w:tc>
          <w:tcPr>
            <w:tcW w:w="799" w:type="dxa"/>
            <w:vAlign w:val="center"/>
          </w:tcPr>
          <w:p w:rsidR="006A1166" w:rsidRPr="0011181E" w:rsidRDefault="006A1166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106-109</w:t>
            </w:r>
          </w:p>
        </w:tc>
        <w:tc>
          <w:tcPr>
            <w:tcW w:w="3880" w:type="dxa"/>
            <w:gridSpan w:val="2"/>
            <w:vAlign w:val="center"/>
          </w:tcPr>
          <w:p w:rsidR="006A1166" w:rsidRPr="006A1166" w:rsidRDefault="006A1166" w:rsidP="006A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трёхчлена на множители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разложения</w:t>
            </w:r>
            <w:r w:rsidRPr="006A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трёхчлена </w:t>
            </w:r>
            <w:r w:rsidRPr="006A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множители</w:t>
            </w:r>
          </w:p>
        </w:tc>
        <w:tc>
          <w:tcPr>
            <w:tcW w:w="3827" w:type="dxa"/>
            <w:gridSpan w:val="2"/>
          </w:tcPr>
          <w:p w:rsidR="006A1166" w:rsidRPr="0011181E" w:rsidRDefault="006A1166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1166" w:rsidRDefault="006A1166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A1166" w:rsidRDefault="0045638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.04, 0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45638F" w:rsidRDefault="0045638F" w:rsidP="009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15D79" w:rsidRPr="0011181E" w:rsidTr="005D72D4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6A1166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110-116</w:t>
            </w:r>
          </w:p>
        </w:tc>
        <w:tc>
          <w:tcPr>
            <w:tcW w:w="3880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уравнений, сводящихся к квадратным</w:t>
            </w:r>
          </w:p>
        </w:tc>
        <w:tc>
          <w:tcPr>
            <w:tcW w:w="3827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алгоритмами решения биквадратных уравнений, решения уравнений методом введения новой переменной, решения дробно - рациональных уравнений.</w:t>
            </w:r>
          </w:p>
        </w:tc>
        <w:tc>
          <w:tcPr>
            <w:tcW w:w="992" w:type="dxa"/>
            <w:vAlign w:val="center"/>
          </w:tcPr>
          <w:p w:rsidR="00715D79" w:rsidRPr="0011181E" w:rsidRDefault="006A1166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715D79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15D79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45638F" w:rsidRDefault="0045638F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.04, 1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45638F" w:rsidRPr="0011181E" w:rsidRDefault="00973451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15D79" w:rsidRPr="0011181E" w:rsidTr="005D72D4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6A1166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117-123</w:t>
            </w:r>
          </w:p>
        </w:tc>
        <w:tc>
          <w:tcPr>
            <w:tcW w:w="3880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умения решать задачи на числа, на движение по дороге,  на движение по воде, выделяя основные этапы математического моделирования с помощью рациональных уравнений.</w:t>
            </w:r>
          </w:p>
        </w:tc>
        <w:tc>
          <w:tcPr>
            <w:tcW w:w="992" w:type="dxa"/>
            <w:vAlign w:val="center"/>
          </w:tcPr>
          <w:p w:rsidR="00715D79" w:rsidRPr="0011181E" w:rsidRDefault="006A1166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715D79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15D79" w:rsidRDefault="0045638F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.04, 2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45638F" w:rsidRDefault="0097345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5638F" w:rsidRPr="0011181E" w:rsidRDefault="0045638F" w:rsidP="009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7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15D79" w:rsidRPr="0011181E" w:rsidTr="005D72D4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6A1166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80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3827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и обобщают знания по теме.</w:t>
            </w:r>
          </w:p>
        </w:tc>
        <w:tc>
          <w:tcPr>
            <w:tcW w:w="992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15D79" w:rsidRPr="0011181E" w:rsidRDefault="00973451" w:rsidP="0045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15D79" w:rsidRPr="0011181E" w:rsidTr="005D72D4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6A1166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80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№6 по теме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«Рациональные уравнения»</w:t>
            </w:r>
          </w:p>
        </w:tc>
        <w:tc>
          <w:tcPr>
            <w:tcW w:w="3827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2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15D79" w:rsidRPr="0011181E" w:rsidRDefault="00715D79" w:rsidP="0031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15D79" w:rsidRPr="0011181E" w:rsidTr="00AF76E2">
        <w:trPr>
          <w:trHeight w:val="886"/>
        </w:trPr>
        <w:tc>
          <w:tcPr>
            <w:tcW w:w="10916" w:type="dxa"/>
            <w:gridSpan w:val="7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систематизация учебного </w:t>
            </w:r>
            <w:r w:rsidRPr="00BA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 (</w:t>
            </w:r>
            <w:r w:rsidR="00FE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BA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494533" w:rsidP="0049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96" w:type="dxa"/>
            <w:vAlign w:val="center"/>
          </w:tcPr>
          <w:p w:rsidR="00715D79" w:rsidRPr="00494533" w:rsidRDefault="00494533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533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3969" w:type="dxa"/>
            <w:gridSpan w:val="2"/>
          </w:tcPr>
          <w:p w:rsidR="00715D79" w:rsidRPr="00494533" w:rsidRDefault="00494533" w:rsidP="00494533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и систематизируют знания по темам «Тождественно равные выражения, тождество, основное свойство рациональной дроби, сокращение дроби»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494533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15D79" w:rsidRPr="0011181E" w:rsidRDefault="00715D79" w:rsidP="0031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494533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96" w:type="dxa"/>
            <w:vAlign w:val="center"/>
          </w:tcPr>
          <w:p w:rsidR="00494533" w:rsidRPr="00494533" w:rsidRDefault="00494533" w:rsidP="004945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рациональных дробей.</w:t>
            </w:r>
          </w:p>
          <w:p w:rsidR="00715D79" w:rsidRPr="0011181E" w:rsidRDefault="00494533" w:rsidP="0049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рациональных дробей.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Обобщают и систематизируют знания по теме </w:t>
            </w:r>
            <w:r w:rsid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4533"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рациональных дробей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494533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16012" w:rsidRDefault="00316012" w:rsidP="0031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79" w:rsidRPr="0011181E" w:rsidRDefault="0045638F" w:rsidP="0031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494533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96" w:type="dxa"/>
            <w:vAlign w:val="center"/>
          </w:tcPr>
          <w:p w:rsidR="00715D79" w:rsidRPr="00494533" w:rsidRDefault="00494533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рациональных выражений</w:t>
            </w:r>
          </w:p>
        </w:tc>
        <w:tc>
          <w:tcPr>
            <w:tcW w:w="3969" w:type="dxa"/>
            <w:gridSpan w:val="2"/>
          </w:tcPr>
          <w:p w:rsidR="00715D79" w:rsidRPr="00494533" w:rsidRDefault="00494533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 рациональных дробей, правило деления рациональных дробей.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494533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15D79" w:rsidRPr="0011181E" w:rsidRDefault="0045638F" w:rsidP="0031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494533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96" w:type="dxa"/>
            <w:vAlign w:val="center"/>
          </w:tcPr>
          <w:p w:rsidR="00715D79" w:rsidRPr="00494533" w:rsidRDefault="00494533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Степень. Свойства степени с целым показателем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494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и систематизируют знания по теме «</w:t>
            </w:r>
            <w:r w:rsidR="00FE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войства степени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494533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15D79" w:rsidRPr="0011181E" w:rsidRDefault="0045638F" w:rsidP="0031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494533" w:rsidRPr="0011181E" w:rsidTr="00BA7710">
        <w:trPr>
          <w:trHeight w:val="886"/>
        </w:trPr>
        <w:tc>
          <w:tcPr>
            <w:tcW w:w="799" w:type="dxa"/>
            <w:vAlign w:val="center"/>
          </w:tcPr>
          <w:p w:rsidR="00494533" w:rsidRDefault="00494533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3596" w:type="dxa"/>
            <w:vAlign w:val="center"/>
          </w:tcPr>
          <w:p w:rsidR="00494533" w:rsidRPr="00494533" w:rsidRDefault="00494533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494533" w:rsidRPr="0011181E" w:rsidRDefault="00494533" w:rsidP="00494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Обобщают и систематизируют знания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квадратный корень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gridSpan w:val="2"/>
            <w:vAlign w:val="center"/>
          </w:tcPr>
          <w:p w:rsidR="00494533" w:rsidRDefault="00494533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94533" w:rsidRDefault="00316012" w:rsidP="0031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494533" w:rsidRPr="0011181E" w:rsidTr="00BA7710">
        <w:trPr>
          <w:trHeight w:val="886"/>
        </w:trPr>
        <w:tc>
          <w:tcPr>
            <w:tcW w:w="799" w:type="dxa"/>
            <w:vAlign w:val="center"/>
          </w:tcPr>
          <w:p w:rsidR="00494533" w:rsidRDefault="00494533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96" w:type="dxa"/>
            <w:vAlign w:val="center"/>
          </w:tcPr>
          <w:p w:rsidR="00494533" w:rsidRPr="00494533" w:rsidRDefault="00494533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oMath>
          </w:p>
        </w:tc>
        <w:tc>
          <w:tcPr>
            <w:tcW w:w="3969" w:type="dxa"/>
            <w:gridSpan w:val="2"/>
          </w:tcPr>
          <w:p w:rsidR="00494533" w:rsidRPr="00494533" w:rsidRDefault="00494533" w:rsidP="00494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обобщения и систематизации знаний</w:t>
            </w:r>
          </w:p>
        </w:tc>
        <w:tc>
          <w:tcPr>
            <w:tcW w:w="1134" w:type="dxa"/>
            <w:gridSpan w:val="2"/>
            <w:vAlign w:val="center"/>
          </w:tcPr>
          <w:p w:rsidR="00494533" w:rsidRDefault="00494533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94533" w:rsidRDefault="0045638F" w:rsidP="0031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E10C1" w:rsidRPr="0011181E" w:rsidTr="00BA7710">
        <w:trPr>
          <w:trHeight w:val="886"/>
        </w:trPr>
        <w:tc>
          <w:tcPr>
            <w:tcW w:w="799" w:type="dxa"/>
            <w:vAlign w:val="center"/>
          </w:tcPr>
          <w:p w:rsidR="00FE10C1" w:rsidRDefault="00FE10C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133-135</w:t>
            </w:r>
          </w:p>
        </w:tc>
        <w:tc>
          <w:tcPr>
            <w:tcW w:w="3596" w:type="dxa"/>
            <w:vAlign w:val="center"/>
          </w:tcPr>
          <w:p w:rsidR="00FE10C1" w:rsidRPr="00FE10C1" w:rsidRDefault="00FE10C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3969" w:type="dxa"/>
            <w:gridSpan w:val="2"/>
          </w:tcPr>
          <w:p w:rsidR="00FE10C1" w:rsidRPr="00FE10C1" w:rsidRDefault="00FE10C1" w:rsidP="00494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Обобщают и систематизируют знания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gridSpan w:val="2"/>
            <w:vAlign w:val="center"/>
          </w:tcPr>
          <w:p w:rsidR="00FE10C1" w:rsidRPr="00FE10C1" w:rsidRDefault="00FE10C1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E10C1" w:rsidRDefault="0045638F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.05, 2</w:t>
            </w:r>
            <w:r w:rsidR="0031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5638F" w:rsidRPr="00FE10C1" w:rsidRDefault="00316012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5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E10C1" w:rsidRPr="0011181E" w:rsidTr="00BA7710">
        <w:trPr>
          <w:trHeight w:val="886"/>
        </w:trPr>
        <w:tc>
          <w:tcPr>
            <w:tcW w:w="799" w:type="dxa"/>
            <w:vAlign w:val="center"/>
          </w:tcPr>
          <w:p w:rsidR="00FE10C1" w:rsidRDefault="00FE10C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596" w:type="dxa"/>
            <w:vAlign w:val="center"/>
          </w:tcPr>
          <w:p w:rsidR="00FE10C1" w:rsidRPr="00316012" w:rsidRDefault="00FE10C1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969" w:type="dxa"/>
            <w:gridSpan w:val="2"/>
          </w:tcPr>
          <w:p w:rsidR="00FE10C1" w:rsidRPr="00FE10C1" w:rsidRDefault="00FE10C1" w:rsidP="00494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знаний</w:t>
            </w:r>
          </w:p>
        </w:tc>
        <w:tc>
          <w:tcPr>
            <w:tcW w:w="1134" w:type="dxa"/>
            <w:gridSpan w:val="2"/>
            <w:vAlign w:val="center"/>
          </w:tcPr>
          <w:p w:rsidR="00FE10C1" w:rsidRPr="00FE10C1" w:rsidRDefault="00FE10C1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E10C1" w:rsidRPr="00FE10C1" w:rsidRDefault="00316012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6A1166" w:rsidP="00FE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E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6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за курс алгебры 8 класса</w:t>
            </w:r>
          </w:p>
        </w:tc>
        <w:tc>
          <w:tcPr>
            <w:tcW w:w="3969" w:type="dxa"/>
            <w:gridSpan w:val="2"/>
          </w:tcPr>
          <w:p w:rsidR="00715D79" w:rsidRPr="00FE10C1" w:rsidRDefault="00FE10C1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обобщения и систематизации знаний по теме</w:t>
            </w:r>
          </w:p>
        </w:tc>
        <w:tc>
          <w:tcPr>
            <w:tcW w:w="1134" w:type="dxa"/>
            <w:gridSpan w:val="2"/>
            <w:vAlign w:val="center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15D79" w:rsidRPr="0011181E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  <w:tr w:rsidR="00715D79" w:rsidRPr="0011181E" w:rsidTr="00BA7710">
        <w:trPr>
          <w:trHeight w:val="886"/>
        </w:trPr>
        <w:tc>
          <w:tcPr>
            <w:tcW w:w="799" w:type="dxa"/>
            <w:vAlign w:val="center"/>
          </w:tcPr>
          <w:p w:rsidR="00715D79" w:rsidRPr="0011181E" w:rsidRDefault="00715D79" w:rsidP="0071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vAlign w:val="center"/>
          </w:tcPr>
          <w:p w:rsidR="00715D79" w:rsidRPr="00DD5CE0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gridSpan w:val="2"/>
          </w:tcPr>
          <w:p w:rsidR="00715D79" w:rsidRPr="0011181E" w:rsidRDefault="00715D79" w:rsidP="007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D79" w:rsidRPr="00DD5CE0" w:rsidRDefault="00FE10C1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715D79" w:rsidRDefault="00715D79" w:rsidP="007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144" w:rsidRPr="0011181E" w:rsidRDefault="006C2144">
      <w:pPr>
        <w:rPr>
          <w:sz w:val="24"/>
          <w:szCs w:val="24"/>
        </w:rPr>
      </w:pPr>
    </w:p>
    <w:p w:rsidR="006C2144" w:rsidRPr="0011181E" w:rsidRDefault="006C2144">
      <w:pPr>
        <w:rPr>
          <w:sz w:val="24"/>
          <w:szCs w:val="24"/>
        </w:rPr>
      </w:pPr>
    </w:p>
    <w:p w:rsidR="006C2144" w:rsidRPr="0011181E" w:rsidRDefault="006C2144">
      <w:pPr>
        <w:rPr>
          <w:sz w:val="24"/>
          <w:szCs w:val="24"/>
        </w:rPr>
      </w:pPr>
    </w:p>
    <w:p w:rsidR="006C2144" w:rsidRPr="0011181E" w:rsidRDefault="006C2144">
      <w:pPr>
        <w:rPr>
          <w:sz w:val="24"/>
          <w:szCs w:val="24"/>
        </w:rPr>
      </w:pPr>
    </w:p>
    <w:p w:rsidR="006C2144" w:rsidRPr="0011181E" w:rsidRDefault="006C2144">
      <w:pPr>
        <w:rPr>
          <w:sz w:val="24"/>
          <w:szCs w:val="24"/>
        </w:rPr>
      </w:pPr>
    </w:p>
    <w:p w:rsidR="006C2144" w:rsidRPr="0011181E" w:rsidRDefault="006C2144">
      <w:pPr>
        <w:rPr>
          <w:sz w:val="24"/>
          <w:szCs w:val="24"/>
        </w:rPr>
      </w:pPr>
    </w:p>
    <w:p w:rsidR="005D72D4" w:rsidRDefault="005D72D4" w:rsidP="0011181E">
      <w:pPr>
        <w:spacing w:after="200" w:line="240" w:lineRule="auto"/>
      </w:pPr>
    </w:p>
    <w:p w:rsidR="0011181E" w:rsidRDefault="0011181E" w:rsidP="0011181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2D4" w:rsidRDefault="005D72D4" w:rsidP="00AB1B0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E5E" w:rsidRDefault="00821E5E" w:rsidP="00AB1B0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E5E" w:rsidRDefault="00821E5E" w:rsidP="00AB1B0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E5E" w:rsidRDefault="00821E5E" w:rsidP="00AB1B0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E5E" w:rsidRDefault="00821E5E" w:rsidP="00AB1B0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E5E" w:rsidRDefault="00821E5E" w:rsidP="00AB1B0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E5E" w:rsidRDefault="00821E5E" w:rsidP="00AB1B0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E5E" w:rsidRDefault="00821E5E" w:rsidP="00AB1B0F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E5E" w:rsidRDefault="00821E5E" w:rsidP="008221C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1C0" w:rsidRDefault="008221C0" w:rsidP="008221C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0C1" w:rsidRDefault="00FE10C1" w:rsidP="008221C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0C1" w:rsidRDefault="00FE10C1" w:rsidP="008221C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10C1" w:rsidRDefault="00FE10C1" w:rsidP="008221C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AAA" w:rsidRDefault="00215AAA" w:rsidP="008221C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AAA" w:rsidRDefault="00215AAA" w:rsidP="008221C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AAA" w:rsidRDefault="00215AAA" w:rsidP="008221C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560" w:rsidRPr="00C86560" w:rsidRDefault="00C86560" w:rsidP="00C86560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560">
        <w:rPr>
          <w:rFonts w:ascii="Times New Roman" w:eastAsia="Calibri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1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5"/>
        <w:gridCol w:w="2833"/>
        <w:gridCol w:w="959"/>
        <w:gridCol w:w="1451"/>
        <w:gridCol w:w="2692"/>
        <w:gridCol w:w="993"/>
        <w:gridCol w:w="992"/>
      </w:tblGrid>
      <w:tr w:rsidR="00C86560" w:rsidRPr="00C86560" w:rsidTr="00C8656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60" w:rsidRPr="00C86560" w:rsidRDefault="00C86560" w:rsidP="00C86560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№ урока по тематическому планированию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До корректировки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Способ корректировки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60" w:rsidRPr="00C86560" w:rsidRDefault="00C86560" w:rsidP="00C86560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ab/>
              <w:t>После корректировки</w:t>
            </w:r>
          </w:p>
        </w:tc>
      </w:tr>
      <w:tr w:rsidR="00C86560" w:rsidRPr="00C86560" w:rsidTr="00C865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0" w:rsidRPr="00C86560" w:rsidRDefault="00C86560" w:rsidP="00C86560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60" w:rsidRPr="00C86560" w:rsidRDefault="00C86560" w:rsidP="00C86560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60" w:rsidRPr="00C86560" w:rsidRDefault="00C86560" w:rsidP="00C86560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0" w:rsidRPr="00C86560" w:rsidRDefault="00C86560" w:rsidP="00C8656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Дата урока</w:t>
            </w:r>
          </w:p>
        </w:tc>
      </w:tr>
      <w:tr w:rsidR="00C86560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60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60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60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60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60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60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60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60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60" w:rsidRPr="00C86560" w:rsidRDefault="00C86560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BD" w:rsidRPr="00C86560" w:rsidTr="006D02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D" w:rsidRPr="00C86560" w:rsidRDefault="006D02BD" w:rsidP="00C8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2BD" w:rsidRDefault="006D02BD" w:rsidP="006D02B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44" w:rsidRDefault="006C2144" w:rsidP="006D02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ОЦЕНИВАНИЯ</w:t>
      </w:r>
    </w:p>
    <w:p w:rsidR="00214536" w:rsidRPr="00214536" w:rsidRDefault="00214536" w:rsidP="007258F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планируемых результатов данной программой предусмотрено использование:</w:t>
      </w:r>
    </w:p>
    <w:p w:rsidR="00214536" w:rsidRPr="00214536" w:rsidRDefault="00214536" w:rsidP="007258F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заданий для самостоятельной подготовки;</w:t>
      </w:r>
    </w:p>
    <w:p w:rsidR="00214536" w:rsidRPr="00214536" w:rsidRDefault="00214536" w:rsidP="007258FF">
      <w:pPr>
        <w:numPr>
          <w:ilvl w:val="0"/>
          <w:numId w:val="18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для подготовки к итоговой аттестации;</w:t>
      </w:r>
    </w:p>
    <w:p w:rsidR="00214536" w:rsidRPr="00214536" w:rsidRDefault="00214536" w:rsidP="007258FF">
      <w:pPr>
        <w:numPr>
          <w:ilvl w:val="0"/>
          <w:numId w:val="18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 задания для самоконтроля;</w:t>
      </w:r>
    </w:p>
    <w:p w:rsidR="00214536" w:rsidRPr="00214536" w:rsidRDefault="00214536" w:rsidP="007258F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 и результатов обучения</w:t>
      </w:r>
    </w:p>
    <w:p w:rsidR="00214536" w:rsidRPr="00214536" w:rsidRDefault="00214536" w:rsidP="007258FF">
      <w:pPr>
        <w:numPr>
          <w:ilvl w:val="0"/>
          <w:numId w:val="19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</w:t>
      </w:r>
    </w:p>
    <w:p w:rsidR="00214536" w:rsidRPr="00214536" w:rsidRDefault="00214536" w:rsidP="007258FF">
      <w:pPr>
        <w:numPr>
          <w:ilvl w:val="0"/>
          <w:numId w:val="19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</w:t>
      </w:r>
    </w:p>
    <w:p w:rsidR="00214536" w:rsidRPr="00214536" w:rsidRDefault="00214536" w:rsidP="007258FF">
      <w:pPr>
        <w:numPr>
          <w:ilvl w:val="0"/>
          <w:numId w:val="19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</w:t>
      </w:r>
    </w:p>
    <w:p w:rsidR="00214536" w:rsidRPr="00214536" w:rsidRDefault="00214536" w:rsidP="007258F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организации контроля</w:t>
      </w:r>
    </w:p>
    <w:p w:rsidR="00214536" w:rsidRPr="00214536" w:rsidRDefault="00214536" w:rsidP="007258FF">
      <w:pPr>
        <w:numPr>
          <w:ilvl w:val="0"/>
          <w:numId w:val="20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опрос.</w:t>
      </w:r>
    </w:p>
    <w:p w:rsidR="00214536" w:rsidRPr="00214536" w:rsidRDefault="00214536" w:rsidP="007258FF">
      <w:pPr>
        <w:numPr>
          <w:ilvl w:val="0"/>
          <w:numId w:val="20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форма устного ответа.</w:t>
      </w:r>
    </w:p>
    <w:p w:rsidR="00214536" w:rsidRPr="00214536" w:rsidRDefault="00214536" w:rsidP="007258FF">
      <w:pPr>
        <w:numPr>
          <w:ilvl w:val="0"/>
          <w:numId w:val="20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опрос:</w:t>
      </w:r>
    </w:p>
    <w:p w:rsidR="00214536" w:rsidRPr="00214536" w:rsidRDefault="00214536" w:rsidP="007258FF">
      <w:pPr>
        <w:numPr>
          <w:ilvl w:val="1"/>
          <w:numId w:val="20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диктант;</w:t>
      </w:r>
    </w:p>
    <w:p w:rsidR="00214536" w:rsidRPr="00214536" w:rsidRDefault="00214536" w:rsidP="007258FF">
      <w:pPr>
        <w:numPr>
          <w:ilvl w:val="1"/>
          <w:numId w:val="20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214536" w:rsidRPr="00214536" w:rsidRDefault="00214536" w:rsidP="007258FF">
      <w:pPr>
        <w:numPr>
          <w:ilvl w:val="1"/>
          <w:numId w:val="20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214536" w:rsidRPr="00214536" w:rsidRDefault="00214536" w:rsidP="007258F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контроля и оценки по математике.</w:t>
      </w:r>
    </w:p>
    <w:p w:rsidR="00214536" w:rsidRPr="00214536" w:rsidRDefault="00214536" w:rsidP="007258F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как в письменной, так и в устной форме при выполнении заданий в тетради.</w:t>
      </w:r>
    </w:p>
    <w:p w:rsidR="00214536" w:rsidRPr="00214536" w:rsidRDefault="00214536" w:rsidP="007258F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</w:t>
      </w:r>
      <w:bookmarkStart w:id="0" w:name="_GoBack"/>
      <w:bookmarkEnd w:id="0"/>
      <w:r w:rsidR="002D69A2"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</w:t>
      </w: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отметка дополнительная и в журнал выносится по желанию ребенка.</w:t>
      </w:r>
    </w:p>
    <w:p w:rsidR="00214536" w:rsidRPr="007258FF" w:rsidRDefault="00214536" w:rsidP="007258F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Оценка ответов учащихся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1. Устный ответ оценивается </w:t>
      </w:r>
      <w:r w:rsidRPr="002145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отметкой «5</w:t>
      </w: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», если учащийся: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отвечал самостоятельно без наводящих вопросов учителя;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Ответ оценивается </w:t>
      </w:r>
      <w:r w:rsidRPr="002145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отметкой «4</w:t>
      </w: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>– в изложении допущены небольшие пробелы, не исказившие содержание ответа;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</w:t>
      </w:r>
      <w:r w:rsidRPr="002145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Отметка «3»</w:t>
      </w: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ставится в следующих случаях: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</w:t>
      </w: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программного материала;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</w:t>
      </w:r>
      <w:r w:rsidRPr="0021453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Отметка «2»</w:t>
      </w: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ставится в следующих случаях: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не раскрыто основное содержание учебного материала; </w:t>
      </w:r>
    </w:p>
    <w:p w:rsidR="00214536" w:rsidRPr="00214536" w:rsidRDefault="00214536" w:rsidP="007258F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214536" w:rsidRPr="007258FF" w:rsidRDefault="00214536" w:rsidP="007258FF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 </w:t>
      </w:r>
    </w:p>
    <w:p w:rsidR="00214536" w:rsidRPr="00214536" w:rsidRDefault="00214536" w:rsidP="007258F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контрольных и самостоятельных письменных работ.</w:t>
      </w:r>
    </w:p>
    <w:p w:rsidR="00214536" w:rsidRPr="00214536" w:rsidRDefault="00214536" w:rsidP="007258F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214536" w:rsidRPr="00214536" w:rsidRDefault="00214536" w:rsidP="007258FF">
      <w:pPr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214536" w:rsidRPr="00214536" w:rsidRDefault="00214536" w:rsidP="007258FF">
      <w:pPr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допустил не более одного недочета в требуемом на «отлично» объеме; </w:t>
      </w:r>
    </w:p>
    <w:p w:rsidR="00214536" w:rsidRPr="00214536" w:rsidRDefault="00214536" w:rsidP="007258F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214536" w:rsidRPr="00214536" w:rsidRDefault="00214536" w:rsidP="007258FF">
      <w:pPr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214536" w:rsidRPr="00214536" w:rsidRDefault="00214536" w:rsidP="007258FF">
      <w:pPr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не более трех недочетов в требуемом на «отлично» объеме. </w:t>
      </w:r>
    </w:p>
    <w:p w:rsidR="00214536" w:rsidRPr="00214536" w:rsidRDefault="00214536" w:rsidP="007258F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214536" w:rsidRPr="00214536" w:rsidRDefault="00214536" w:rsidP="007258FF">
      <w:pPr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более двух грубых ошибок в требуемом на «отлично» объеме; </w:t>
      </w:r>
    </w:p>
    <w:p w:rsidR="00214536" w:rsidRPr="00214536" w:rsidRDefault="00214536" w:rsidP="007258FF">
      <w:pPr>
        <w:numPr>
          <w:ilvl w:val="0"/>
          <w:numId w:val="2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214536" w:rsidRPr="00214536" w:rsidRDefault="00214536" w:rsidP="007258FF">
      <w:pPr>
        <w:numPr>
          <w:ilvl w:val="0"/>
          <w:numId w:val="2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214536" w:rsidRPr="00214536" w:rsidRDefault="00214536" w:rsidP="007258FF">
      <w:pPr>
        <w:numPr>
          <w:ilvl w:val="0"/>
          <w:numId w:val="2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214536" w:rsidRPr="00214536" w:rsidRDefault="00214536" w:rsidP="007258FF">
      <w:pPr>
        <w:numPr>
          <w:ilvl w:val="0"/>
          <w:numId w:val="2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214536" w:rsidRPr="00214536" w:rsidRDefault="00214536" w:rsidP="007258F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"2" ставится, если ученик: </w:t>
      </w:r>
    </w:p>
    <w:p w:rsidR="00214536" w:rsidRPr="00214536" w:rsidRDefault="00214536" w:rsidP="007258FF">
      <w:pPr>
        <w:numPr>
          <w:ilvl w:val="0"/>
          <w:numId w:val="2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14536" w:rsidRPr="00214536" w:rsidRDefault="00214536" w:rsidP="007258FF">
      <w:pPr>
        <w:numPr>
          <w:ilvl w:val="0"/>
          <w:numId w:val="2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если правильно выполнил менее половины работы. </w:t>
      </w:r>
    </w:p>
    <w:p w:rsidR="00214536" w:rsidRPr="00214536" w:rsidRDefault="00214536" w:rsidP="007258F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выставления оценок за проверочные тесты.</w:t>
      </w:r>
    </w:p>
    <w:p w:rsidR="00214536" w:rsidRPr="00214536" w:rsidRDefault="00214536" w:rsidP="007258F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Критерии выставления оценок за тест</w:t>
      </w:r>
    </w:p>
    <w:p w:rsidR="00214536" w:rsidRPr="00214536" w:rsidRDefault="00214536" w:rsidP="007258FF">
      <w:pPr>
        <w:numPr>
          <w:ilvl w:val="0"/>
          <w:numId w:val="2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Время выполнения работы: на усмотрение учителя.</w:t>
      </w:r>
    </w:p>
    <w:p w:rsidR="00214536" w:rsidRPr="00214536" w:rsidRDefault="00214536" w:rsidP="007258FF">
      <w:pPr>
        <w:numPr>
          <w:ilvl w:val="0"/>
          <w:numId w:val="2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5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6C2144" w:rsidRDefault="006C2144" w:rsidP="007258FF">
      <w:pPr>
        <w:widowControl w:val="0"/>
        <w:shd w:val="clear" w:color="auto" w:fill="FFFFFF"/>
        <w:tabs>
          <w:tab w:val="left" w:pos="860"/>
        </w:tabs>
        <w:spacing w:after="1340" w:line="287" w:lineRule="exact"/>
        <w:ind w:left="-426"/>
        <w:contextualSpacing/>
        <w:jc w:val="both"/>
      </w:pPr>
    </w:p>
    <w:sectPr w:rsidR="006C2144" w:rsidSect="00FE10C1">
      <w:footerReference w:type="default" r:id="rId12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2E" w:rsidRDefault="00E1792E" w:rsidP="00303545">
      <w:pPr>
        <w:spacing w:after="0" w:line="240" w:lineRule="auto"/>
      </w:pPr>
      <w:r>
        <w:separator/>
      </w:r>
    </w:p>
  </w:endnote>
  <w:endnote w:type="continuationSeparator" w:id="0">
    <w:p w:rsidR="00E1792E" w:rsidRDefault="00E1792E" w:rsidP="0030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313289"/>
      <w:docPartObj>
        <w:docPartGallery w:val="Page Numbers (Bottom of Page)"/>
        <w:docPartUnique/>
      </w:docPartObj>
    </w:sdtPr>
    <w:sdtEndPr/>
    <w:sdtContent>
      <w:p w:rsidR="00E1792E" w:rsidRDefault="00E179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9A2">
          <w:rPr>
            <w:noProof/>
          </w:rPr>
          <w:t>15</w:t>
        </w:r>
        <w:r>
          <w:fldChar w:fldCharType="end"/>
        </w:r>
      </w:p>
    </w:sdtContent>
  </w:sdt>
  <w:p w:rsidR="00E1792E" w:rsidRDefault="00E17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2E" w:rsidRDefault="00E1792E" w:rsidP="00303545">
      <w:pPr>
        <w:spacing w:after="0" w:line="240" w:lineRule="auto"/>
      </w:pPr>
      <w:r>
        <w:separator/>
      </w:r>
    </w:p>
  </w:footnote>
  <w:footnote w:type="continuationSeparator" w:id="0">
    <w:p w:rsidR="00E1792E" w:rsidRDefault="00E1792E" w:rsidP="0030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42DDA"/>
    <w:multiLevelType w:val="hybridMultilevel"/>
    <w:tmpl w:val="01E0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7188C"/>
    <w:multiLevelType w:val="multilevel"/>
    <w:tmpl w:val="E06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single"/>
      </w:rPr>
    </w:lvl>
  </w:abstractNum>
  <w:abstractNum w:abstractNumId="14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3600C"/>
    <w:multiLevelType w:val="multilevel"/>
    <w:tmpl w:val="0D9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02356"/>
    <w:multiLevelType w:val="multilevel"/>
    <w:tmpl w:val="4420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410A6"/>
    <w:multiLevelType w:val="multilevel"/>
    <w:tmpl w:val="A9B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8"/>
  </w:num>
  <w:num w:numId="5">
    <w:abstractNumId w:val="13"/>
  </w:num>
  <w:num w:numId="6">
    <w:abstractNumId w:val="6"/>
  </w:num>
  <w:num w:numId="7">
    <w:abstractNumId w:val="19"/>
  </w:num>
  <w:num w:numId="8">
    <w:abstractNumId w:val="5"/>
  </w:num>
  <w:num w:numId="9">
    <w:abstractNumId w:val="4"/>
  </w:num>
  <w:num w:numId="10">
    <w:abstractNumId w:val="7"/>
  </w:num>
  <w:num w:numId="11">
    <w:abstractNumId w:val="15"/>
  </w:num>
  <w:num w:numId="12">
    <w:abstractNumId w:val="16"/>
  </w:num>
  <w:num w:numId="13">
    <w:abstractNumId w:val="23"/>
  </w:num>
  <w:num w:numId="14">
    <w:abstractNumId w:val="9"/>
  </w:num>
  <w:num w:numId="15">
    <w:abstractNumId w:val="11"/>
  </w:num>
  <w:num w:numId="16">
    <w:abstractNumId w:val="12"/>
  </w:num>
  <w:num w:numId="17">
    <w:abstractNumId w:val="2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F8"/>
    <w:rsid w:val="00060E6F"/>
    <w:rsid w:val="00074CFA"/>
    <w:rsid w:val="000760D5"/>
    <w:rsid w:val="0011146C"/>
    <w:rsid w:val="0011181E"/>
    <w:rsid w:val="001545EC"/>
    <w:rsid w:val="001C2C5F"/>
    <w:rsid w:val="00200263"/>
    <w:rsid w:val="00214536"/>
    <w:rsid w:val="00215AAA"/>
    <w:rsid w:val="002735E7"/>
    <w:rsid w:val="002D69A2"/>
    <w:rsid w:val="00303545"/>
    <w:rsid w:val="00316012"/>
    <w:rsid w:val="003D28A9"/>
    <w:rsid w:val="0045638F"/>
    <w:rsid w:val="004668D4"/>
    <w:rsid w:val="00494533"/>
    <w:rsid w:val="004D58AC"/>
    <w:rsid w:val="004D635D"/>
    <w:rsid w:val="00565844"/>
    <w:rsid w:val="00596786"/>
    <w:rsid w:val="005D72D4"/>
    <w:rsid w:val="005E5672"/>
    <w:rsid w:val="00625C38"/>
    <w:rsid w:val="00675884"/>
    <w:rsid w:val="006A1166"/>
    <w:rsid w:val="006A72EF"/>
    <w:rsid w:val="006C2144"/>
    <w:rsid w:val="006D02BD"/>
    <w:rsid w:val="006D2726"/>
    <w:rsid w:val="00715D79"/>
    <w:rsid w:val="007258FF"/>
    <w:rsid w:val="00771EF8"/>
    <w:rsid w:val="00821E5E"/>
    <w:rsid w:val="008221C0"/>
    <w:rsid w:val="008A634C"/>
    <w:rsid w:val="008E38A4"/>
    <w:rsid w:val="00973451"/>
    <w:rsid w:val="009C75B2"/>
    <w:rsid w:val="00A206C6"/>
    <w:rsid w:val="00A44D16"/>
    <w:rsid w:val="00A60345"/>
    <w:rsid w:val="00A72330"/>
    <w:rsid w:val="00AB1B0F"/>
    <w:rsid w:val="00AF76E2"/>
    <w:rsid w:val="00B33377"/>
    <w:rsid w:val="00BA7710"/>
    <w:rsid w:val="00C0487F"/>
    <w:rsid w:val="00C062A7"/>
    <w:rsid w:val="00C15C0C"/>
    <w:rsid w:val="00C16CC8"/>
    <w:rsid w:val="00C33434"/>
    <w:rsid w:val="00C647E1"/>
    <w:rsid w:val="00C736D1"/>
    <w:rsid w:val="00C86560"/>
    <w:rsid w:val="00CA0692"/>
    <w:rsid w:val="00D1743B"/>
    <w:rsid w:val="00D44FE6"/>
    <w:rsid w:val="00DD5CE0"/>
    <w:rsid w:val="00E1792E"/>
    <w:rsid w:val="00E501A3"/>
    <w:rsid w:val="00EF5AE1"/>
    <w:rsid w:val="00FE10C1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9D528"/>
  <w15:docId w15:val="{2A54B295-ECE9-4674-8A60-E54548BA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545"/>
  </w:style>
  <w:style w:type="paragraph" w:styleId="a8">
    <w:name w:val="footer"/>
    <w:basedOn w:val="a"/>
    <w:link w:val="a9"/>
    <w:uiPriority w:val="99"/>
    <w:unhideWhenUsed/>
    <w:rsid w:val="0030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545"/>
  </w:style>
  <w:style w:type="table" w:customStyle="1" w:styleId="1">
    <w:name w:val="Сетка таблицы1"/>
    <w:basedOn w:val="a1"/>
    <w:next w:val="a3"/>
    <w:uiPriority w:val="59"/>
    <w:rsid w:val="00C865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18F9-2101-476E-916B-5C00A6FA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2020</cp:lastModifiedBy>
  <cp:revision>32</cp:revision>
  <dcterms:created xsi:type="dcterms:W3CDTF">2020-08-12T07:32:00Z</dcterms:created>
  <dcterms:modified xsi:type="dcterms:W3CDTF">2022-09-21T16:07:00Z</dcterms:modified>
</cp:coreProperties>
</file>