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E" w:rsidRPr="000331D7" w:rsidRDefault="005348DE" w:rsidP="005348DE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5348DE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1D7">
        <w:rPr>
          <w:rFonts w:ascii="Times New Roman" w:eastAsia="Times New Roman" w:hAnsi="Times New Roman" w:cs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 w:rsidR="005348DE" w:rsidRPr="000331D7" w:rsidRDefault="005348DE" w:rsidP="005348D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48DE" w:rsidRPr="000331D7" w:rsidRDefault="005348D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48DE" w:rsidRPr="004E4784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Рассмотрено</w:t>
      </w:r>
      <w:r w:rsidR="00563A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</w:t>
      </w:r>
      <w:r w:rsidR="00CA270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5348DE" w:rsidRPr="004E4784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на заседании школьного</w:t>
      </w:r>
      <w:r w:rsidR="00563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A27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:rsidR="005348DE" w:rsidRPr="004E4784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методического объединения</w:t>
      </w:r>
      <w:r w:rsidR="00563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A2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8DE" w:rsidRPr="004E4784" w:rsidRDefault="00563A27" w:rsidP="00534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CA270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</w:t>
      </w:r>
    </w:p>
    <w:p w:rsidR="005348DE" w:rsidRPr="00ED028B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028B">
        <w:rPr>
          <w:rFonts w:ascii="Times New Roman" w:eastAsia="Times New Roman" w:hAnsi="Times New Roman" w:cs="Times New Roman"/>
          <w:sz w:val="24"/>
          <w:szCs w:val="24"/>
          <w:u w:val="single"/>
        </w:rPr>
        <w:t>Учителей начальных классов</w:t>
      </w:r>
    </w:p>
    <w:p w:rsidR="005348DE" w:rsidRPr="004E4784" w:rsidRDefault="005348DE" w:rsidP="005348DE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(Наименование ШМО)</w:t>
      </w:r>
    </w:p>
    <w:p w:rsidR="005348DE" w:rsidRPr="004E4784" w:rsidRDefault="005348DE" w:rsidP="005348DE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        </w:t>
      </w:r>
      <w:r w:rsidR="000D5671">
        <w:rPr>
          <w:rFonts w:ascii="Times New Roman" w:eastAsia="Times New Roman" w:hAnsi="Times New Roman" w:cs="Times New Roman"/>
          <w:sz w:val="24"/>
          <w:szCs w:val="24"/>
        </w:rPr>
        <w:t>Е.А</w:t>
      </w:r>
      <w:r w:rsidRPr="00ED02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671">
        <w:rPr>
          <w:rFonts w:ascii="Times New Roman" w:eastAsia="Times New Roman" w:hAnsi="Times New Roman" w:cs="Times New Roman"/>
          <w:sz w:val="24"/>
          <w:szCs w:val="24"/>
        </w:rPr>
        <w:t>Жмака</w:t>
      </w:r>
    </w:p>
    <w:p w:rsidR="005348DE" w:rsidRPr="00533EEF" w:rsidRDefault="005348DE" w:rsidP="005348D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E4784">
        <w:rPr>
          <w:rFonts w:ascii="Times New Roman" w:eastAsia="Times New Roman" w:hAnsi="Times New Roman" w:cs="Times New Roman"/>
          <w:sz w:val="16"/>
          <w:szCs w:val="16"/>
        </w:rPr>
        <w:t>Подпись, расши</w:t>
      </w:r>
      <w:r w:rsidRPr="00533EEF">
        <w:rPr>
          <w:rFonts w:ascii="Times New Roman" w:eastAsia="Times New Roman" w:hAnsi="Times New Roman" w:cs="Times New Roman"/>
          <w:sz w:val="16"/>
          <w:szCs w:val="16"/>
        </w:rPr>
        <w:t>фровка подписи</w:t>
      </w:r>
    </w:p>
    <w:p w:rsidR="005348DE" w:rsidRPr="00533EEF" w:rsidRDefault="00825656" w:rsidP="005348D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1  от 22 </w:t>
      </w:r>
      <w:r w:rsidR="000E2D5D">
        <w:rPr>
          <w:rFonts w:ascii="Times New Roman" w:eastAsia="Times New Roman" w:hAnsi="Times New Roman" w:cs="Times New Roman"/>
          <w:sz w:val="24"/>
          <w:szCs w:val="24"/>
        </w:rPr>
        <w:t xml:space="preserve">августа 2022 </w:t>
      </w:r>
      <w:r w:rsidR="005348DE" w:rsidRPr="00533EE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348DE" w:rsidRPr="00533EEF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348DE" w:rsidRPr="00533EEF" w:rsidRDefault="005348DE" w:rsidP="00534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b/>
          <w:i/>
          <w:sz w:val="24"/>
          <w:szCs w:val="24"/>
        </w:rPr>
        <w:t>Согласовано</w:t>
      </w: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</w:t>
      </w: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sz w:val="24"/>
          <w:szCs w:val="24"/>
        </w:rPr>
        <w:t>_____________    Н.А.Красавина</w:t>
      </w: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33EEF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5348DE" w:rsidRPr="00533EEF" w:rsidRDefault="005348DE" w:rsidP="00534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348DE" w:rsidRPr="00533EEF" w:rsidRDefault="00A41EFB" w:rsidP="00534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1DFD" w:rsidRPr="00533EE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5348DE" w:rsidRPr="00533EE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0E2D5D">
        <w:rPr>
          <w:rFonts w:ascii="Times New Roman" w:eastAsia="Times New Roman" w:hAnsi="Times New Roman" w:cs="Times New Roman"/>
          <w:sz w:val="24"/>
          <w:szCs w:val="24"/>
        </w:rPr>
        <w:t xml:space="preserve"> 2022 </w:t>
      </w:r>
      <w:r w:rsidR="005348DE" w:rsidRPr="00533EE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48DE" w:rsidRPr="00533EEF" w:rsidRDefault="005348DE" w:rsidP="00534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533EEF" w:rsidRDefault="005348DE" w:rsidP="00534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533EEF" w:rsidRDefault="005348DE" w:rsidP="00534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Принято </w:t>
      </w:r>
      <w:r w:rsidRPr="00533EEF">
        <w:rPr>
          <w:rFonts w:ascii="Times New Roman" w:eastAsia="Times New Roman" w:hAnsi="Times New Roman" w:cs="Times New Roman"/>
          <w:sz w:val="24"/>
          <w:szCs w:val="24"/>
        </w:rPr>
        <w:t>на МС</w:t>
      </w:r>
    </w:p>
    <w:p w:rsidR="005348DE" w:rsidRPr="00533EEF" w:rsidRDefault="005348DE" w:rsidP="005348DE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sz w:val="24"/>
          <w:szCs w:val="24"/>
        </w:rPr>
        <w:t>_____________Н.А.Красавина</w:t>
      </w:r>
    </w:p>
    <w:p w:rsidR="005348DE" w:rsidRPr="00533EEF" w:rsidRDefault="005348DE" w:rsidP="005348DE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533EEF">
        <w:rPr>
          <w:rFonts w:ascii="Times New Roman" w:eastAsia="Times New Roman" w:hAnsi="Times New Roman" w:cs="Times New Roman"/>
          <w:sz w:val="16"/>
          <w:szCs w:val="16"/>
        </w:rPr>
        <w:t>Подпись, расшифровка подписи</w:t>
      </w:r>
    </w:p>
    <w:p w:rsidR="005348DE" w:rsidRPr="00533EEF" w:rsidRDefault="005348DE" w:rsidP="005348DE">
      <w:pPr>
        <w:spacing w:after="0" w:line="2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348DE" w:rsidRPr="00533EEF" w:rsidRDefault="00A41EFB" w:rsidP="005348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EEF">
        <w:rPr>
          <w:rFonts w:ascii="Times New Roman" w:eastAsia="Times New Roman" w:hAnsi="Times New Roman" w:cs="Times New Roman"/>
          <w:sz w:val="24"/>
          <w:szCs w:val="24"/>
        </w:rPr>
        <w:t>Протокол № 1 от 2</w:t>
      </w:r>
      <w:r w:rsidR="000E2D5D">
        <w:rPr>
          <w:rFonts w:ascii="Times New Roman" w:eastAsia="Times New Roman" w:hAnsi="Times New Roman" w:cs="Times New Roman"/>
          <w:sz w:val="24"/>
          <w:szCs w:val="24"/>
        </w:rPr>
        <w:t>5 августа 2022</w:t>
      </w:r>
      <w:r w:rsidR="005348DE" w:rsidRPr="00533EE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48DE" w:rsidRPr="004E4784" w:rsidRDefault="005348DE" w:rsidP="005348DE">
      <w:pPr>
        <w:spacing w:after="0" w:line="240" w:lineRule="auto"/>
        <w:ind w:left="-1134" w:firstLine="1134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FF67F5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5348DE" w:rsidRDefault="000E2D5D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5348DE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4F5178" w:rsidRPr="004E4784" w:rsidRDefault="004F5178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56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</w:p>
    <w:p w:rsidR="005348DE" w:rsidRPr="004E4784" w:rsidRDefault="00A407F9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="005348DE"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7694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Составитель</w:t>
      </w:r>
      <w:r w:rsidRPr="004E478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63A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2D5D">
        <w:rPr>
          <w:rFonts w:ascii="Times New Roman" w:eastAsia="Times New Roman" w:hAnsi="Times New Roman" w:cs="Times New Roman"/>
          <w:sz w:val="24"/>
          <w:szCs w:val="24"/>
        </w:rPr>
        <w:t>Могила Татьяна Павловна</w:t>
      </w:r>
    </w:p>
    <w:p w:rsidR="005348DE" w:rsidRPr="00E84D34" w:rsidRDefault="00C5776C" w:rsidP="005348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E2D5D">
        <w:rPr>
          <w:rFonts w:ascii="Times New Roman" w:hAnsi="Times New Roman" w:cs="Times New Roman"/>
          <w:sz w:val="24"/>
          <w:szCs w:val="24"/>
        </w:rPr>
        <w:t>первая</w:t>
      </w:r>
      <w:r w:rsidR="00563A27">
        <w:rPr>
          <w:rFonts w:ascii="Times New Roman" w:hAnsi="Times New Roman" w:cs="Times New Roman"/>
          <w:sz w:val="24"/>
          <w:szCs w:val="24"/>
        </w:rPr>
        <w:t xml:space="preserve"> </w:t>
      </w:r>
      <w:r w:rsidR="005348DE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178" w:rsidRDefault="004F5178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5348DE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4E4784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784">
        <w:rPr>
          <w:rFonts w:ascii="Times New Roman" w:eastAsia="Times New Roman" w:hAnsi="Times New Roman" w:cs="Times New Roman"/>
          <w:sz w:val="24"/>
          <w:szCs w:val="24"/>
        </w:rPr>
        <w:t>п.Целина</w:t>
      </w:r>
    </w:p>
    <w:p w:rsidR="005348DE" w:rsidRDefault="000E2D5D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14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8DE" w:rsidRPr="004E4784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5348DE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Pr="00680FD2" w:rsidRDefault="005348DE" w:rsidP="005348DE">
      <w:pPr>
        <w:tabs>
          <w:tab w:val="left" w:pos="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Оглавление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Pr="00680FD2" w:rsidRDefault="005348DE" w:rsidP="004F517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 xml:space="preserve">1.Пояснительная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аписка……………………………………………………………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2.Планируемые результаты освоения учебного предмета………………………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680FD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- 5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3.Содержание учебного предмета……………………………………………………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FD2">
        <w:rPr>
          <w:rFonts w:ascii="Times New Roman" w:eastAsia="Times New Roman" w:hAnsi="Times New Roman" w:cs="Times New Roman"/>
          <w:sz w:val="24"/>
          <w:szCs w:val="24"/>
        </w:rPr>
        <w:t>4.Тематическое планирование………………………………………………………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ED6154">
        <w:rPr>
          <w:rFonts w:ascii="Times New Roman" w:eastAsia="Times New Roman" w:hAnsi="Times New Roman" w:cs="Times New Roman"/>
          <w:sz w:val="24"/>
          <w:szCs w:val="24"/>
        </w:rPr>
        <w:t>7-9</w:t>
      </w:r>
    </w:p>
    <w:p w:rsidR="005348DE" w:rsidRPr="00680FD2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Лист корректировки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ED6154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5348DE" w:rsidRPr="00F57F77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F7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Система оценивания</w:t>
      </w:r>
      <w:r w:rsidR="000B2D6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562D6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F67F5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ED6154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DE" w:rsidRDefault="005348DE" w:rsidP="004F5178">
      <w:pPr>
        <w:tabs>
          <w:tab w:val="left" w:pos="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A06034" w:rsidRDefault="005348DE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9125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348DE" w:rsidRPr="00835F2F" w:rsidRDefault="00E145D1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8DE" w:rsidRPr="00835F2F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E2D5D">
        <w:rPr>
          <w:rFonts w:ascii="Times New Roman" w:hAnsi="Times New Roman" w:cs="Times New Roman"/>
          <w:sz w:val="24"/>
          <w:szCs w:val="24"/>
        </w:rPr>
        <w:t xml:space="preserve"> по изобразительному искусству </w:t>
      </w:r>
      <w:r w:rsidR="005348DE" w:rsidRPr="00835F2F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</w:t>
      </w:r>
      <w:r w:rsidR="000E2D5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5348DE" w:rsidRPr="00835F2F">
        <w:rPr>
          <w:rFonts w:ascii="Times New Roman" w:hAnsi="Times New Roman" w:cs="Times New Roman"/>
          <w:sz w:val="24"/>
          <w:szCs w:val="24"/>
        </w:rPr>
        <w:t>«Целинская средняя общеобразо</w:t>
      </w:r>
      <w:r w:rsidR="000E2D5D">
        <w:rPr>
          <w:rFonts w:ascii="Times New Roman" w:hAnsi="Times New Roman" w:cs="Times New Roman"/>
          <w:sz w:val="24"/>
          <w:szCs w:val="24"/>
        </w:rPr>
        <w:t xml:space="preserve">вательная школа №8» </w:t>
      </w:r>
      <w:r w:rsidR="00FF67F5">
        <w:rPr>
          <w:rFonts w:ascii="Times New Roman" w:hAnsi="Times New Roman" w:cs="Times New Roman"/>
          <w:sz w:val="24"/>
          <w:szCs w:val="24"/>
        </w:rPr>
        <w:t>с учетом п</w:t>
      </w:r>
      <w:r w:rsidR="005348DE" w:rsidRPr="00835F2F">
        <w:rPr>
          <w:rFonts w:ascii="Times New Roman" w:hAnsi="Times New Roman" w:cs="Times New Roman"/>
          <w:sz w:val="24"/>
          <w:szCs w:val="24"/>
        </w:rPr>
        <w:t>римерной программы начального образования п</w:t>
      </w:r>
      <w:r w:rsidR="000E2D5D">
        <w:rPr>
          <w:rFonts w:ascii="Times New Roman" w:hAnsi="Times New Roman" w:cs="Times New Roman"/>
          <w:sz w:val="24"/>
          <w:szCs w:val="24"/>
        </w:rPr>
        <w:t xml:space="preserve">о «Изобразительному искусству» </w:t>
      </w:r>
      <w:r w:rsidR="005348DE" w:rsidRPr="00835F2F">
        <w:rPr>
          <w:rFonts w:ascii="Times New Roman" w:hAnsi="Times New Roman" w:cs="Times New Roman"/>
          <w:sz w:val="24"/>
          <w:szCs w:val="24"/>
        </w:rPr>
        <w:t xml:space="preserve">и </w:t>
      </w:r>
      <w:r w:rsidR="005348DE" w:rsidRPr="00835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E2D5D">
        <w:rPr>
          <w:rFonts w:ascii="Times New Roman" w:eastAsia="Times New Roman" w:hAnsi="Times New Roman" w:cs="Times New Roman"/>
          <w:sz w:val="24"/>
          <w:szCs w:val="24"/>
        </w:rPr>
        <w:t xml:space="preserve">вторской программы </w:t>
      </w:r>
      <w:r w:rsidR="005348DE" w:rsidRPr="00835F2F">
        <w:rPr>
          <w:rFonts w:ascii="Times New Roman" w:hAnsi="Times New Roman" w:cs="Times New Roman"/>
          <w:sz w:val="24"/>
          <w:szCs w:val="24"/>
        </w:rPr>
        <w:t>«Изобразительное искусство»,</w:t>
      </w:r>
      <w:r w:rsidR="00B3482E">
        <w:rPr>
          <w:rFonts w:ascii="Times New Roman" w:hAnsi="Times New Roman" w:cs="Times New Roman"/>
          <w:color w:val="000000"/>
          <w:sz w:val="24"/>
          <w:szCs w:val="24"/>
        </w:rPr>
        <w:t xml:space="preserve"> Е.И. Коротеевой, под редакцией Б.М. Неменского</w:t>
      </w:r>
      <w:r w:rsidR="005348DE" w:rsidRPr="00835F2F">
        <w:rPr>
          <w:rFonts w:ascii="Times New Roman" w:hAnsi="Times New Roman" w:cs="Times New Roman"/>
          <w:sz w:val="24"/>
          <w:szCs w:val="24"/>
        </w:rPr>
        <w:t xml:space="preserve">, </w:t>
      </w:r>
      <w:r w:rsidR="00B3482E">
        <w:rPr>
          <w:rFonts w:ascii="Times New Roman" w:hAnsi="Times New Roman" w:cs="Times New Roman"/>
          <w:color w:val="000000"/>
          <w:sz w:val="24"/>
          <w:szCs w:val="24"/>
        </w:rPr>
        <w:t xml:space="preserve"> М.: Просвещение, 2019</w:t>
      </w:r>
      <w:r w:rsidR="005348DE" w:rsidRPr="00835F2F">
        <w:rPr>
          <w:rFonts w:ascii="Times New Roman" w:hAnsi="Times New Roman" w:cs="Times New Roman"/>
          <w:sz w:val="24"/>
          <w:szCs w:val="24"/>
        </w:rPr>
        <w:t>г.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 «Изобразительное искусство»</w:t>
      </w:r>
      <w:r w:rsidR="000E2D5D">
        <w:rPr>
          <w:rFonts w:ascii="Times New Roman" w:hAnsi="Times New Roman" w:cs="Times New Roman"/>
          <w:sz w:val="24"/>
          <w:szCs w:val="24"/>
        </w:rPr>
        <w:t xml:space="preserve"> </w:t>
      </w:r>
      <w:r w:rsidR="00014AD5">
        <w:rPr>
          <w:rFonts w:ascii="Times New Roman" w:hAnsi="Times New Roman" w:cs="Times New Roman"/>
          <w:sz w:val="24"/>
          <w:szCs w:val="24"/>
        </w:rPr>
        <w:t xml:space="preserve">Е.И.Коротеева, </w:t>
      </w:r>
      <w:r w:rsidR="005E4B84">
        <w:rPr>
          <w:rFonts w:ascii="Times New Roman" w:hAnsi="Times New Roman" w:cs="Times New Roman"/>
          <w:color w:val="000000"/>
          <w:sz w:val="24"/>
          <w:szCs w:val="24"/>
        </w:rPr>
        <w:t>М.: Просвещение</w:t>
      </w:r>
      <w:r w:rsidRPr="00835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E4B84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="000934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5F2F">
        <w:rPr>
          <w:rFonts w:ascii="Times New Roman" w:hAnsi="Times New Roman" w:cs="Times New Roman"/>
          <w:sz w:val="24"/>
          <w:szCs w:val="24"/>
        </w:rPr>
        <w:t>г</w:t>
      </w:r>
      <w:r w:rsidR="005D1DFD">
        <w:rPr>
          <w:rFonts w:ascii="Times New Roman" w:hAnsi="Times New Roman" w:cs="Times New Roman"/>
          <w:sz w:val="24"/>
          <w:szCs w:val="24"/>
        </w:rPr>
        <w:t>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 xml:space="preserve"> Согласно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1DFD">
        <w:rPr>
          <w:rFonts w:ascii="Times New Roman" w:hAnsi="Times New Roman" w:cs="Times New Roman"/>
          <w:sz w:val="24"/>
          <w:szCs w:val="24"/>
        </w:rPr>
        <w:t xml:space="preserve">календарному </w:t>
      </w:r>
      <w:r w:rsidR="00014AD5">
        <w:rPr>
          <w:rFonts w:ascii="Times New Roman" w:hAnsi="Times New Roman" w:cs="Times New Roman"/>
          <w:sz w:val="24"/>
          <w:szCs w:val="24"/>
        </w:rPr>
        <w:t xml:space="preserve">учебному графику </w:t>
      </w:r>
      <w:r w:rsidR="000E2D5D">
        <w:rPr>
          <w:rFonts w:ascii="Times New Roman" w:hAnsi="Times New Roman" w:cs="Times New Roman"/>
          <w:sz w:val="24"/>
          <w:szCs w:val="24"/>
        </w:rPr>
        <w:t>на 2022</w:t>
      </w:r>
      <w:r w:rsidR="004F2CE0">
        <w:rPr>
          <w:rFonts w:ascii="Times New Roman" w:hAnsi="Times New Roman" w:cs="Times New Roman"/>
          <w:sz w:val="24"/>
          <w:szCs w:val="24"/>
        </w:rPr>
        <w:t>-20</w:t>
      </w:r>
      <w:r w:rsidR="000E2D5D">
        <w:rPr>
          <w:rFonts w:ascii="Times New Roman" w:hAnsi="Times New Roman" w:cs="Times New Roman"/>
          <w:sz w:val="24"/>
          <w:szCs w:val="24"/>
        </w:rPr>
        <w:t>23</w:t>
      </w:r>
      <w:r w:rsidR="0001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уч.год</w:t>
      </w:r>
      <w:r w:rsidRPr="00835F2F">
        <w:rPr>
          <w:rFonts w:ascii="Times New Roman" w:hAnsi="Times New Roman" w:cs="Times New Roman"/>
          <w:sz w:val="24"/>
          <w:szCs w:val="24"/>
        </w:rPr>
        <w:t xml:space="preserve"> на изучение курса «Изобразительное искусс</w:t>
      </w:r>
      <w:r w:rsidR="00AE76C5">
        <w:rPr>
          <w:rFonts w:ascii="Times New Roman" w:hAnsi="Times New Roman" w:cs="Times New Roman"/>
          <w:sz w:val="24"/>
          <w:szCs w:val="24"/>
        </w:rPr>
        <w:t>тво» отводится 1 час в неделю,34</w:t>
      </w:r>
      <w:r w:rsidRPr="00835F2F">
        <w:rPr>
          <w:rFonts w:ascii="Times New Roman" w:hAnsi="Times New Roman" w:cs="Times New Roman"/>
          <w:sz w:val="24"/>
          <w:szCs w:val="24"/>
        </w:rPr>
        <w:t xml:space="preserve"> часа в год</w:t>
      </w:r>
      <w:r w:rsidR="005D1DFD">
        <w:rPr>
          <w:rFonts w:ascii="Times New Roman" w:hAnsi="Times New Roman" w:cs="Times New Roman"/>
          <w:sz w:val="24"/>
          <w:szCs w:val="24"/>
        </w:rPr>
        <w:t>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5F2F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48DE" w:rsidRPr="00835F2F" w:rsidRDefault="005348DE" w:rsidP="004F5178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48DE" w:rsidRDefault="005348DE" w:rsidP="004F5178">
      <w:pPr>
        <w:spacing w:after="0" w:line="240" w:lineRule="auto"/>
        <w:jc w:val="both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Default="005348DE" w:rsidP="004F5178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24179A" w:rsidRDefault="0024179A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F47FCA" w:rsidRDefault="00F47FCA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F47FCA" w:rsidRDefault="00F47FCA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A41EFB" w:rsidRDefault="00A41EFB" w:rsidP="004F5178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</w:p>
    <w:p w:rsidR="005348DE" w:rsidRDefault="005348DE" w:rsidP="00E145D1">
      <w:pPr>
        <w:pStyle w:val="a6"/>
        <w:tabs>
          <w:tab w:val="left" w:pos="3570"/>
        </w:tabs>
        <w:suppressAutoHyphens w:val="0"/>
        <w:ind w:left="0"/>
        <w:jc w:val="center"/>
        <w:rPr>
          <w:b/>
          <w:szCs w:val="24"/>
        </w:rPr>
      </w:pPr>
      <w:r>
        <w:rPr>
          <w:b/>
          <w:szCs w:val="24"/>
        </w:rPr>
        <w:t>2.Планируемые результаты освоения учебного предмета</w:t>
      </w:r>
    </w:p>
    <w:p w:rsidR="005348DE" w:rsidRDefault="005348DE" w:rsidP="00E145D1">
      <w:pPr>
        <w:pStyle w:val="a6"/>
        <w:tabs>
          <w:tab w:val="left" w:pos="3570"/>
        </w:tabs>
        <w:suppressAutoHyphens w:val="0"/>
        <w:ind w:left="0" w:firstLine="360"/>
        <w:rPr>
          <w:b/>
          <w:szCs w:val="24"/>
        </w:rPr>
      </w:pPr>
    </w:p>
    <w:p w:rsidR="005348DE" w:rsidRPr="007F1DED" w:rsidRDefault="005348DE" w:rsidP="00E1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7F1DED">
        <w:rPr>
          <w:rFonts w:ascii="Times New Roman" w:hAnsi="Times New Roman" w:cs="Times New Roman"/>
          <w:sz w:val="24"/>
          <w:szCs w:val="24"/>
        </w:rPr>
        <w:t>освоения изобразительного искусства: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становление гуманистических и демократических ценностных ориентаций; 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гражданственности, любви к семье, уважение к людям и своей стране; воспитание чувства гордости за свою Родину, уважения к традициям и культуре других народов;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самостоятельности и личной ответственности за свои поступки, на основе представлений о нравственных нормах;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эстетических потребностей, ценностей и чувств;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воображения, образного мышления, пространственных представлений, сенсорных способностей;</w:t>
      </w:r>
    </w:p>
    <w:p w:rsidR="005348DE" w:rsidRPr="007F1DED" w:rsidRDefault="00A41EFB" w:rsidP="00E145D1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  </w:t>
      </w:r>
      <w:r w:rsidR="005348DE"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навыков сотрудничества со взрослыми и сверстниками;</w:t>
      </w:r>
    </w:p>
    <w:p w:rsidR="005348DE" w:rsidRPr="007F1DED" w:rsidRDefault="005348DE" w:rsidP="00E145D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48DE" w:rsidRPr="007F1DED" w:rsidRDefault="005348DE" w:rsidP="00E1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7F1DED">
        <w:rPr>
          <w:rFonts w:ascii="Times New Roman" w:hAnsi="Times New Roman" w:cs="Times New Roman"/>
          <w:sz w:val="24"/>
          <w:szCs w:val="24"/>
        </w:rPr>
        <w:t>: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овладение способностью принимать цели и задачи учебной деятельности;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использование средств информационных и коммуникационных технологий (далее ИКТ) для решения художественных и познавательных задач;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связей;</w:t>
      </w:r>
    </w:p>
    <w:p w:rsidR="005348DE" w:rsidRPr="007F1DED" w:rsidRDefault="005348DE" w:rsidP="00E145D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sz w:val="24"/>
          <w:szCs w:val="24"/>
        </w:rPr>
        <w:t>формирование умения слушать собеседника и вести диалог, осуществлять совместную деятельность.</w:t>
      </w:r>
    </w:p>
    <w:p w:rsidR="005348DE" w:rsidRPr="007F1DED" w:rsidRDefault="005348DE" w:rsidP="00E14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DE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F1DED">
        <w:rPr>
          <w:rFonts w:ascii="Times New Roman" w:hAnsi="Times New Roman" w:cs="Times New Roman"/>
          <w:sz w:val="24"/>
          <w:szCs w:val="24"/>
        </w:rPr>
        <w:t>:</w:t>
      </w:r>
    </w:p>
    <w:p w:rsidR="005348DE" w:rsidRPr="007F1DED" w:rsidRDefault="005348DE" w:rsidP="00E14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первоначальных представлений о роли изобразительного искусства в жизни человека;</w:t>
      </w:r>
    </w:p>
    <w:p w:rsidR="005348DE" w:rsidRPr="007F1DED" w:rsidRDefault="005348DE" w:rsidP="00E14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основ художественной культуры, потребности в художественном творчестве и в общении с искусством;</w:t>
      </w:r>
    </w:p>
    <w:p w:rsidR="005348DE" w:rsidRPr="007F1DED" w:rsidRDefault="005348DE" w:rsidP="00E14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практическими умениями и навыками в восприятии, анализе и оценке произведений искусства;</w:t>
      </w:r>
    </w:p>
    <w:p w:rsidR="005348DE" w:rsidRPr="007F1DED" w:rsidRDefault="005348DE" w:rsidP="00E14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ИКТ; </w:t>
      </w:r>
    </w:p>
    <w:p w:rsidR="005348DE" w:rsidRPr="007F1DED" w:rsidRDefault="005348DE" w:rsidP="00E145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D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способности к созданию на доступном уровне сложности выразительного художественного образа.</w:t>
      </w:r>
    </w:p>
    <w:p w:rsidR="005E4B84" w:rsidRPr="005E4B84" w:rsidRDefault="00E145D1" w:rsidP="00E145D1">
      <w:pPr>
        <w:shd w:val="clear" w:color="auto" w:fill="FFFFFF"/>
        <w:suppressAutoHyphens/>
        <w:autoSpaceDE w:val="0"/>
        <w:spacing w:after="0" w:line="240" w:lineRule="auto"/>
        <w:ind w:left="231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ar-SA"/>
        </w:rPr>
        <w:t>Уче</w:t>
      </w:r>
      <w:r w:rsidR="005E4B84" w:rsidRPr="005E4B8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u w:val="single"/>
          <w:lang w:eastAsia="ar-SA"/>
        </w:rPr>
        <w:t>ник научится:</w:t>
      </w:r>
    </w:p>
    <w:p w:rsidR="005E4B84" w:rsidRPr="005E4B84" w:rsidRDefault="005E4B84" w:rsidP="00E145D1">
      <w:pPr>
        <w:widowControl w:val="0"/>
        <w:numPr>
          <w:ilvl w:val="0"/>
          <w:numId w:val="15"/>
        </w:numPr>
        <w:shd w:val="clear" w:color="auto" w:fill="FFFFFF"/>
        <w:tabs>
          <w:tab w:val="left" w:pos="951"/>
        </w:tabs>
        <w:suppressAutoHyphens/>
        <w:autoSpaceDE w:val="0"/>
        <w:spacing w:after="0" w:line="240" w:lineRule="auto"/>
        <w:ind w:left="9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различат</w:t>
      </w:r>
      <w:r w:rsidR="000E2D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ь основные виды художественной </w:t>
      </w: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деятельности</w:t>
      </w:r>
      <w:r w:rsidR="000E2D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  <w:r w:rsidRPr="005E4B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(рисунок, живопись, скульптура,  художественное </w:t>
      </w:r>
      <w:r w:rsidRPr="005E4B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конструирование  и  дизайн, декоративно-прикладное </w:t>
      </w:r>
      <w:r w:rsidRPr="005E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искусство) и участвовать  в художественно-творческой </w:t>
      </w:r>
      <w:r w:rsidRPr="005E4B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деятельности, используя различные художественные </w:t>
      </w:r>
      <w:r w:rsidRPr="005E4B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материалы и приёмы работы с ними для передачи  </w:t>
      </w: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собственного замысла;</w:t>
      </w:r>
    </w:p>
    <w:p w:rsidR="005E4B84" w:rsidRPr="005E4B84" w:rsidRDefault="005E4B84" w:rsidP="00E145D1">
      <w:pPr>
        <w:widowControl w:val="0"/>
        <w:numPr>
          <w:ilvl w:val="0"/>
          <w:numId w:val="15"/>
        </w:numPr>
        <w:shd w:val="clear" w:color="auto" w:fill="FFFFFF"/>
        <w:tabs>
          <w:tab w:val="left" w:pos="951"/>
        </w:tabs>
        <w:suppressAutoHyphens/>
        <w:autoSpaceDE w:val="0"/>
        <w:spacing w:after="0" w:line="240" w:lineRule="auto"/>
        <w:ind w:left="9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5E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различать основные виды и жанры пластических искусств, </w:t>
      </w: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понимать их специфику;</w:t>
      </w:r>
    </w:p>
    <w:p w:rsidR="005E4B84" w:rsidRPr="005E4B84" w:rsidRDefault="005E4B84" w:rsidP="00E145D1">
      <w:pPr>
        <w:widowControl w:val="0"/>
        <w:numPr>
          <w:ilvl w:val="0"/>
          <w:numId w:val="15"/>
        </w:numPr>
        <w:shd w:val="clear" w:color="auto" w:fill="FFFFFF"/>
        <w:tabs>
          <w:tab w:val="left" w:pos="951"/>
        </w:tabs>
        <w:suppressAutoHyphens/>
        <w:autoSpaceDE w:val="0"/>
        <w:spacing w:after="0" w:line="240" w:lineRule="auto"/>
        <w:ind w:left="951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5E4B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эмоционально-ценностно относиться к природе, человеку, </w:t>
      </w:r>
      <w:r w:rsidRPr="005E4B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обществу; различать и передавать  в художественно-</w:t>
      </w:r>
      <w:r w:rsidRPr="005E4B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творческой деятельности характер, эмоциональные </w:t>
      </w:r>
      <w:r w:rsidRPr="005E4B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состояния и своё отношение к </w:t>
      </w:r>
      <w:r w:rsidRPr="005E4B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lastRenderedPageBreak/>
        <w:t xml:space="preserve">ним средствами </w:t>
      </w:r>
      <w:r w:rsidRPr="005E4B8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художественно-образного языка: </w:t>
      </w:r>
      <w:r w:rsidRPr="005E4B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узнавать, воспринимать, описывать и  эмоционально </w:t>
      </w:r>
      <w:r w:rsidRPr="005E4B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оценивать шедевры своего национального, российского и </w:t>
      </w:r>
      <w:r w:rsidRPr="005E4B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мирового  искусства, изображающие   природу,  человека, </w:t>
      </w:r>
      <w:r w:rsidRPr="005E4B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различные стороны (разнообразие, красоту, трагизм и т. д.) </w:t>
      </w: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окружающего мира и жизненных явлений; </w:t>
      </w:r>
      <w:r w:rsidRPr="005E4B8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приводить  примеры  ведущих художественных  музеев </w:t>
      </w:r>
      <w:r w:rsidRPr="005E4B8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России и художественных музеев своего региона, показывать на примерах их роль и назначение. </w:t>
      </w:r>
    </w:p>
    <w:p w:rsidR="005E4B84" w:rsidRPr="005E4B84" w:rsidRDefault="00E145D1" w:rsidP="00E145D1">
      <w:pPr>
        <w:shd w:val="clear" w:color="auto" w:fill="FFFFFF"/>
        <w:suppressAutoHyphens/>
        <w:autoSpaceDE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ar-SA"/>
        </w:rPr>
        <w:t>Уче</w:t>
      </w:r>
      <w:r w:rsidR="005E4B84" w:rsidRPr="005E4B84">
        <w:rPr>
          <w:rFonts w:ascii="Times New Roman" w:eastAsia="Times New Roman" w:hAnsi="Times New Roman" w:cs="Times New Roman"/>
          <w:b/>
          <w:iCs/>
          <w:color w:val="000000"/>
          <w:spacing w:val="-6"/>
          <w:sz w:val="24"/>
          <w:szCs w:val="24"/>
          <w:u w:val="single"/>
          <w:lang w:eastAsia="ar-SA"/>
        </w:rPr>
        <w:t>ник получит возможность научиться:</w:t>
      </w:r>
    </w:p>
    <w:p w:rsidR="005E4B84" w:rsidRPr="005E4B84" w:rsidRDefault="005E4B84" w:rsidP="00E145D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ar-SA"/>
        </w:rPr>
      </w:pPr>
      <w:r w:rsidRPr="005E4B8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 xml:space="preserve">воспринимать произведения изобразительного искусства, </w:t>
      </w:r>
      <w:r w:rsidRPr="005E4B84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ar-SA"/>
        </w:rPr>
        <w:t>участвовать в обсуждении их содержания и выра</w:t>
      </w:r>
      <w:r w:rsidRPr="005E4B84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ar-SA"/>
        </w:rPr>
        <w:t>зительных средств, различать сюжет и содержание в знакомых произведениях;</w:t>
      </w:r>
    </w:p>
    <w:p w:rsidR="005E4B84" w:rsidRPr="005E4B84" w:rsidRDefault="005E4B84" w:rsidP="00E145D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</w:pPr>
      <w:r w:rsidRPr="005E4B84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ar-SA"/>
        </w:rPr>
        <w:t xml:space="preserve">видеть проявления художественной культуры вокруг (музеи </w:t>
      </w:r>
      <w:r w:rsidRPr="005E4B8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 xml:space="preserve">искусства, архитектура, скульптура, дизайн, декоративные искусства в доме, на улице, в театре), </w:t>
      </w:r>
    </w:p>
    <w:p w:rsidR="005E4B84" w:rsidRPr="005E4B84" w:rsidRDefault="00C5776C" w:rsidP="00E145D1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414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 xml:space="preserve">высказывать аргументированное </w:t>
      </w:r>
      <w:r w:rsidR="005E4B84" w:rsidRPr="005E4B8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>суждение  о художе</w:t>
      </w:r>
      <w:r w:rsidR="005E4B84" w:rsidRPr="005E4B8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ar-SA"/>
        </w:rPr>
        <w:t xml:space="preserve">ственных  произведениях, изображающих  природу и </w:t>
      </w:r>
      <w:r w:rsidR="005E4B84" w:rsidRPr="005E4B84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ar-SA"/>
        </w:rPr>
        <w:t>человека в различных эмоциональных состояниях.</w:t>
      </w:r>
    </w:p>
    <w:p w:rsidR="005348DE" w:rsidRPr="005E4B84" w:rsidRDefault="005348DE" w:rsidP="00E145D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48DE" w:rsidRPr="005E4B84" w:rsidRDefault="005348DE" w:rsidP="00E145D1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48DE" w:rsidRPr="005E4B84" w:rsidRDefault="005348DE" w:rsidP="00E145D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E145D1" w:rsidRDefault="00E145D1" w:rsidP="00E145D1">
      <w:pPr>
        <w:pStyle w:val="a3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45D1" w:rsidRDefault="00E145D1" w:rsidP="00E145D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41EFB" w:rsidRDefault="00A41EFB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835F2F" w:rsidRDefault="0024179A" w:rsidP="004F51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5348DE" w:rsidRPr="00835F2F">
        <w:rPr>
          <w:rFonts w:ascii="Times New Roman" w:hAnsi="Times New Roman" w:cs="Times New Roman"/>
          <w:b/>
          <w:sz w:val="24"/>
          <w:szCs w:val="24"/>
        </w:rPr>
        <w:t>.Содержание учебного курса.</w:t>
      </w:r>
    </w:p>
    <w:p w:rsidR="005348DE" w:rsidRPr="00387171" w:rsidRDefault="005348DE" w:rsidP="004F5178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8DE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601"/>
        <w:gridCol w:w="1985"/>
      </w:tblGrid>
      <w:tr w:rsidR="005E4B84" w:rsidRPr="00E145D1" w:rsidTr="005E4B84">
        <w:trPr>
          <w:trHeight w:val="414"/>
        </w:trPr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601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часов</w:t>
            </w:r>
          </w:p>
        </w:tc>
      </w:tr>
      <w:tr w:rsidR="005E4B84" w:rsidRPr="00E145D1" w:rsidTr="005E4B84"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01" w:type="dxa"/>
          </w:tcPr>
          <w:p w:rsidR="005E4B84" w:rsidRPr="00E145D1" w:rsidRDefault="00014AD5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 и как работает художник</w:t>
            </w:r>
          </w:p>
        </w:tc>
        <w:tc>
          <w:tcPr>
            <w:tcW w:w="1985" w:type="dxa"/>
            <w:vAlign w:val="center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5E4B84" w:rsidRPr="00E145D1" w:rsidTr="005E4B84"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01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5E4B84" w:rsidRPr="00E145D1" w:rsidRDefault="00AE1969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E4B84" w:rsidRPr="00E145D1" w:rsidTr="005E4B84"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01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5E4B84" w:rsidRPr="00E145D1" w:rsidRDefault="00AE1969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E4B84" w:rsidRPr="00E145D1" w:rsidTr="005E4B84"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01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5E4B84" w:rsidRPr="00E145D1" w:rsidRDefault="00AE1969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E4B84" w:rsidRPr="00E145D1" w:rsidTr="005E4B84">
        <w:tc>
          <w:tcPr>
            <w:tcW w:w="445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01" w:type="dxa"/>
          </w:tcPr>
          <w:p w:rsidR="005E4B84" w:rsidRPr="00E145D1" w:rsidRDefault="005E4B84" w:rsidP="005E4B84">
            <w:pPr>
              <w:suppressAutoHyphens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E145D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985" w:type="dxa"/>
            <w:vAlign w:val="center"/>
          </w:tcPr>
          <w:p w:rsidR="005E4B84" w:rsidRPr="00E145D1" w:rsidRDefault="00AE1969" w:rsidP="005E4B84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5348DE" w:rsidRPr="00E145D1" w:rsidRDefault="005348DE" w:rsidP="004F51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B84" w:rsidRPr="00532E0B" w:rsidRDefault="005E4B84" w:rsidP="00E145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E0B">
        <w:rPr>
          <w:rFonts w:ascii="Times New Roman" w:hAnsi="Times New Roman" w:cs="Times New Roman"/>
          <w:b/>
          <w:i/>
          <w:sz w:val="24"/>
          <w:szCs w:val="24"/>
        </w:rPr>
        <w:t>Как и чем  работает художник?- 8 час.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Три основные краски – желтый, красный, синий. Белая и чёрная краски.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Выразительные возможности аппликации.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Выразительные возможности графических материалов.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Выразительность материалов для работы в объеме.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Выразительные возможности бумаги.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Неожиданные материалы (обобщение темы).</w:t>
      </w:r>
    </w:p>
    <w:p w:rsidR="005E4B84" w:rsidRPr="00014AD5" w:rsidRDefault="00AE1969" w:rsidP="00E145D1">
      <w:pPr>
        <w:numPr>
          <w:ilvl w:val="0"/>
          <w:numId w:val="9"/>
        </w:numPr>
        <w:suppressAutoHyphens/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Реальность и фантазия – 9</w:t>
      </w:r>
      <w:r w:rsidR="005E4B84" w:rsidRPr="00014AD5">
        <w:rPr>
          <w:b/>
          <w:i/>
          <w:sz w:val="24"/>
          <w:szCs w:val="24"/>
        </w:rPr>
        <w:t xml:space="preserve"> час. 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Изображение и реальность.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Изображение и фантазия.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Украшение и реальность.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Украшение и фантазия.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Постройка и реальность.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Постройка и фантазия.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E4B84">
        <w:rPr>
          <w:rFonts w:ascii="Times New Roman" w:hAnsi="Times New Roman"/>
          <w:sz w:val="24"/>
          <w:szCs w:val="24"/>
        </w:rPr>
        <w:t>Братья-Мастера Изображения, украшения и Постройки всегда работают вместе (обобщение темы).</w:t>
      </w:r>
    </w:p>
    <w:p w:rsidR="005E4B84" w:rsidRPr="005E4B84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</w:p>
    <w:p w:rsidR="005E4B84" w:rsidRPr="00532E0B" w:rsidRDefault="005E4B84" w:rsidP="00E145D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E0B">
        <w:rPr>
          <w:rFonts w:ascii="Times New Roman" w:hAnsi="Times New Roman" w:cs="Times New Roman"/>
          <w:b/>
          <w:i/>
          <w:sz w:val="24"/>
          <w:szCs w:val="24"/>
        </w:rPr>
        <w:t>О чём говорит искусство -10 час.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Изображение природы в различных состояниях.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Изображение характера животных.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Знакомство с анималистическими изображениями.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Изображение характера человека: женский образ.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Изображение характера человека: мужской образ.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Образ человека в скульптуре.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Человек и его  украшения.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О чём говорят украшения.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Образ здания.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Образы зданий и окружающей жизни.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</w:p>
    <w:p w:rsidR="005E4B84" w:rsidRPr="00E145D1" w:rsidRDefault="00E96D68" w:rsidP="00E145D1">
      <w:pPr>
        <w:numPr>
          <w:ilvl w:val="0"/>
          <w:numId w:val="9"/>
        </w:numPr>
        <w:suppressAutoHyphens/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говорит искусство – 7</w:t>
      </w:r>
      <w:bookmarkStart w:id="0" w:name="_GoBack"/>
      <w:bookmarkEnd w:id="0"/>
      <w:r w:rsidR="005E4B84" w:rsidRPr="00532E0B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5E4B84" w:rsidRPr="00E145D1">
        <w:rPr>
          <w:b/>
          <w:i/>
          <w:sz w:val="24"/>
          <w:szCs w:val="24"/>
        </w:rPr>
        <w:t>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Теплые и холодные цвета. Борьба теплого и холодного.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Тихие  и звонкие цвета.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Что такое ритм линий?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Характер линий.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Ритм пятен.</w:t>
      </w:r>
    </w:p>
    <w:p w:rsidR="005E4B84" w:rsidRPr="00E145D1" w:rsidRDefault="005E4B84" w:rsidP="00E145D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Пропорции выражают характер.</w:t>
      </w:r>
    </w:p>
    <w:p w:rsidR="00AE1969" w:rsidRDefault="005E4B84" w:rsidP="00AE196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E145D1">
        <w:rPr>
          <w:rFonts w:ascii="Times New Roman" w:hAnsi="Times New Roman"/>
          <w:sz w:val="24"/>
          <w:szCs w:val="24"/>
        </w:rPr>
        <w:t>Ритм линий и пятен, цвет, пропорции — средства выразительности.</w:t>
      </w:r>
    </w:p>
    <w:p w:rsidR="00A41EFB" w:rsidRPr="00AE1969" w:rsidRDefault="00E145D1" w:rsidP="00AE196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E1969">
        <w:rPr>
          <w:rFonts w:ascii="Times New Roman" w:hAnsi="Times New Roman"/>
          <w:sz w:val="24"/>
          <w:szCs w:val="24"/>
        </w:rPr>
        <w:t>Обобщающий урок года</w:t>
      </w:r>
    </w:p>
    <w:p w:rsidR="00A41EFB" w:rsidRDefault="00A41EFB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DE" w:rsidRPr="00895F99" w:rsidRDefault="005348DE" w:rsidP="004F5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F99">
        <w:rPr>
          <w:rFonts w:ascii="Times New Roman" w:hAnsi="Times New Roman" w:cs="Times New Roman"/>
          <w:b/>
          <w:sz w:val="24"/>
          <w:szCs w:val="24"/>
        </w:rPr>
        <w:t>4.Тематическое планирование.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394"/>
        <w:gridCol w:w="1134"/>
        <w:gridCol w:w="1560"/>
      </w:tblGrid>
      <w:tr w:rsidR="00B562D6" w:rsidRPr="00895F99" w:rsidTr="002873BF">
        <w:trPr>
          <w:trHeight w:val="158"/>
        </w:trPr>
        <w:tc>
          <w:tcPr>
            <w:tcW w:w="817" w:type="dxa"/>
          </w:tcPr>
          <w:p w:rsidR="00B562D6" w:rsidRPr="00895F99" w:rsidRDefault="00B562D6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B562D6" w:rsidRPr="00895F99" w:rsidRDefault="00B562D6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B562D6" w:rsidRPr="00895F99" w:rsidRDefault="00B562D6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B562D6" w:rsidRPr="00895F99" w:rsidRDefault="00B562D6" w:rsidP="004F51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201C3" w:rsidRPr="00895F99" w:rsidTr="00360555">
        <w:trPr>
          <w:trHeight w:val="158"/>
        </w:trPr>
        <w:tc>
          <w:tcPr>
            <w:tcW w:w="10740" w:type="dxa"/>
            <w:gridSpan w:val="5"/>
          </w:tcPr>
          <w:p w:rsidR="001201C3" w:rsidRPr="00895F99" w:rsidRDefault="00AE1969" w:rsidP="0012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AE1969" w:rsidRPr="00895F99" w:rsidTr="00360555">
        <w:trPr>
          <w:trHeight w:val="158"/>
        </w:trPr>
        <w:tc>
          <w:tcPr>
            <w:tcW w:w="10740" w:type="dxa"/>
            <w:gridSpan w:val="5"/>
          </w:tcPr>
          <w:p w:rsidR="00AE1969" w:rsidRPr="00FC5C0E" w:rsidRDefault="00AE1969" w:rsidP="001201C3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FC5C0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Чем и как работают художники —  8 ч.</w:t>
            </w:r>
          </w:p>
        </w:tc>
      </w:tr>
      <w:tr w:rsidR="003F4736" w:rsidRPr="00895F99" w:rsidTr="002873BF">
        <w:trPr>
          <w:trHeight w:val="158"/>
        </w:trPr>
        <w:tc>
          <w:tcPr>
            <w:tcW w:w="817" w:type="dxa"/>
          </w:tcPr>
          <w:p w:rsidR="003F4736" w:rsidRPr="00895F99" w:rsidRDefault="003F4736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736" w:rsidRPr="00A65672" w:rsidRDefault="00014AD5" w:rsidP="00014AD5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рисует красками, мелками и тушью.</w:t>
            </w:r>
          </w:p>
        </w:tc>
        <w:tc>
          <w:tcPr>
            <w:tcW w:w="4394" w:type="dxa"/>
          </w:tcPr>
          <w:p w:rsidR="003F4736" w:rsidRPr="00A65672" w:rsidRDefault="003F4736" w:rsidP="003F4736">
            <w:pPr>
              <w:pStyle w:val="Style1"/>
              <w:adjustRightInd/>
              <w:rPr>
                <w:sz w:val="24"/>
                <w:szCs w:val="24"/>
              </w:rPr>
            </w:pPr>
            <w:r w:rsidRPr="00A65672">
              <w:rPr>
                <w:sz w:val="24"/>
                <w:szCs w:val="24"/>
              </w:rPr>
              <w:t xml:space="preserve">Что такое живопись? Первичные основы цветоведения. Знакомство с основными и составными цветами, с цветовым кругом. </w:t>
            </w:r>
          </w:p>
          <w:p w:rsidR="003F4736" w:rsidRPr="00A65672" w:rsidRDefault="003F4736" w:rsidP="003F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736" w:rsidRPr="00895F99" w:rsidRDefault="003F4736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736" w:rsidRPr="00895F99" w:rsidRDefault="00AE76C5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3F4736" w:rsidRPr="00895F99" w:rsidTr="002873BF">
        <w:trPr>
          <w:trHeight w:val="158"/>
        </w:trPr>
        <w:tc>
          <w:tcPr>
            <w:tcW w:w="817" w:type="dxa"/>
          </w:tcPr>
          <w:p w:rsidR="003F4736" w:rsidRPr="00895F99" w:rsidRDefault="003F4736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736" w:rsidRPr="00A65672" w:rsidRDefault="00014AD5" w:rsidP="00014AD5">
            <w:pPr>
              <w:autoSpaceDE w:val="0"/>
              <w:ind w:right="385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Гуашь. Три основных цвета.</w:t>
            </w:r>
          </w:p>
        </w:tc>
        <w:tc>
          <w:tcPr>
            <w:tcW w:w="4394" w:type="dxa"/>
          </w:tcPr>
          <w:p w:rsidR="003F4736" w:rsidRPr="00A65672" w:rsidRDefault="001201C3" w:rsidP="001201C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A65672">
              <w:rPr>
                <w:sz w:val="24"/>
                <w:szCs w:val="24"/>
              </w:rPr>
              <w:t>Многообразие цветовой гаммы осенней природы (в частности, осенних цветов).</w:t>
            </w:r>
          </w:p>
        </w:tc>
        <w:tc>
          <w:tcPr>
            <w:tcW w:w="1134" w:type="dxa"/>
          </w:tcPr>
          <w:p w:rsidR="003F4736" w:rsidRPr="00895F99" w:rsidRDefault="003F4736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F4736" w:rsidRPr="00895F99" w:rsidRDefault="00AE76C5" w:rsidP="003F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14AD5" w:rsidRPr="00A65672" w:rsidRDefault="00014AD5" w:rsidP="00014AD5">
            <w:pPr>
              <w:autoSpaceDE w:val="0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белая,</w:t>
            </w:r>
            <w:r w:rsidR="000C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чёрная, серая краски.</w:t>
            </w:r>
          </w:p>
          <w:p w:rsidR="00A65672" w:rsidRPr="00A65672" w:rsidRDefault="00A65672" w:rsidP="00532E0B">
            <w:pPr>
              <w:autoSpaceDE w:val="0"/>
              <w:ind w:right="3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01C3" w:rsidRPr="00A65672" w:rsidRDefault="001201C3" w:rsidP="001201C3">
            <w:pPr>
              <w:pStyle w:val="Style1"/>
              <w:adjustRightInd/>
              <w:spacing w:before="36"/>
              <w:rPr>
                <w:sz w:val="24"/>
                <w:szCs w:val="24"/>
              </w:rPr>
            </w:pPr>
            <w:r w:rsidRPr="00A65672">
              <w:rPr>
                <w:sz w:val="24"/>
                <w:szCs w:val="24"/>
              </w:rPr>
              <w:t>Знакомство с различным эмоциональным звучанием цвета. Расширение знаний о различных живописных материалах: акварельные краски, темпера, масляные и акриловые краски.</w:t>
            </w:r>
          </w:p>
          <w:p w:rsidR="00A65672" w:rsidRPr="00A65672" w:rsidRDefault="00A65672" w:rsidP="001201C3">
            <w:pPr>
              <w:widowControl w:val="0"/>
              <w:suppressAutoHyphens/>
              <w:snapToGri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5672" w:rsidRPr="00A65672" w:rsidRDefault="001201C3" w:rsidP="00532E0B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Пастель. Восковые мелки. Акварель.</w:t>
            </w:r>
          </w:p>
        </w:tc>
        <w:tc>
          <w:tcPr>
            <w:tcW w:w="4394" w:type="dxa"/>
          </w:tcPr>
          <w:p w:rsidR="00A65672" w:rsidRPr="00A65672" w:rsidRDefault="00A65672" w:rsidP="00A6567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ритмом листьев в природе. Представление о ритме пятен.</w:t>
            </w:r>
          </w:p>
          <w:p w:rsidR="00A65672" w:rsidRPr="00A65672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5672" w:rsidRDefault="001201C3" w:rsidP="00532E0B">
            <w:pPr>
              <w:autoSpaceDE w:val="0"/>
              <w:ind w:right="385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1201C3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Что такое аппликация?</w:t>
            </w:r>
          </w:p>
          <w:p w:rsidR="001201C3" w:rsidRPr="001201C3" w:rsidRDefault="001201C3" w:rsidP="00532E0B">
            <w:pPr>
              <w:autoSpaceDE w:val="0"/>
              <w:ind w:right="385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Что может линия?</w:t>
            </w:r>
          </w:p>
        </w:tc>
        <w:tc>
          <w:tcPr>
            <w:tcW w:w="4394" w:type="dxa"/>
          </w:tcPr>
          <w:p w:rsidR="00A65672" w:rsidRPr="00A65672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Образный язык графики. Разнообразие графических материалов. Красота и выразительность линии. Выразительные возможности линии.</w:t>
            </w: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835" w:type="dxa"/>
          </w:tcPr>
          <w:p w:rsidR="00A65672" w:rsidRPr="00895F99" w:rsidRDefault="001201C3" w:rsidP="001201C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может пластилин?</w:t>
            </w:r>
          </w:p>
        </w:tc>
        <w:tc>
          <w:tcPr>
            <w:tcW w:w="4394" w:type="dxa"/>
          </w:tcPr>
          <w:p w:rsidR="00A65672" w:rsidRPr="00B562D6" w:rsidRDefault="00A65672" w:rsidP="0053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скульптура? Образный язык скульптуры. Знакомство с материалами, которыми работает скульптор.</w:t>
            </w:r>
          </w:p>
        </w:tc>
        <w:tc>
          <w:tcPr>
            <w:tcW w:w="1134" w:type="dxa"/>
          </w:tcPr>
          <w:p w:rsidR="00A65672" w:rsidRPr="00895F99" w:rsidRDefault="005C58D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755D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E76C5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65672" w:rsidRPr="00895F99" w:rsidRDefault="001201C3" w:rsidP="00A6567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Неожиданные материалы.</w:t>
            </w:r>
          </w:p>
        </w:tc>
        <w:tc>
          <w:tcPr>
            <w:tcW w:w="4394" w:type="dxa"/>
          </w:tcPr>
          <w:p w:rsidR="00A65672" w:rsidRPr="00B562D6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архитектура? Чем занимается архитектор? Особенности архитектурных форм.</w:t>
            </w: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AE1969" w:rsidRPr="00895F99" w:rsidTr="00F74D5A">
        <w:trPr>
          <w:trHeight w:val="158"/>
        </w:trPr>
        <w:tc>
          <w:tcPr>
            <w:tcW w:w="10740" w:type="dxa"/>
            <w:gridSpan w:val="5"/>
          </w:tcPr>
          <w:p w:rsidR="00AE1969" w:rsidRPr="00A65672" w:rsidRDefault="00AE1969" w:rsidP="00A656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A656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Реальность и фантазия — 9 ч.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65672" w:rsidRPr="00895F99" w:rsidRDefault="001201C3" w:rsidP="00A6567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и реальность.</w:t>
            </w:r>
          </w:p>
        </w:tc>
        <w:tc>
          <w:tcPr>
            <w:tcW w:w="4394" w:type="dxa"/>
          </w:tcPr>
          <w:p w:rsidR="00A65672" w:rsidRPr="00B562D6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Создавать роспись птиц. Рисование по памяти и представлению.</w:t>
            </w: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AE76C5" w:rsidRPr="00895F99" w:rsidTr="000D1171">
        <w:trPr>
          <w:trHeight w:val="158"/>
        </w:trPr>
        <w:tc>
          <w:tcPr>
            <w:tcW w:w="817" w:type="dxa"/>
          </w:tcPr>
          <w:p w:rsidR="00AE76C5" w:rsidRPr="00895F99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AE76C5" w:rsidRPr="00AE76C5" w:rsidRDefault="00AE76C5" w:rsidP="00AE76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C5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65672" w:rsidRPr="00895F99" w:rsidRDefault="001201C3" w:rsidP="001201C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Изображение и фантазия.</w:t>
            </w:r>
          </w:p>
        </w:tc>
        <w:tc>
          <w:tcPr>
            <w:tcW w:w="4394" w:type="dxa"/>
          </w:tcPr>
          <w:p w:rsidR="00A65672" w:rsidRPr="00B562D6" w:rsidRDefault="00A65672" w:rsidP="00A6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6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Изображения учит фантазировать. Роль фантазии в жизни людей. Сказочные существа.</w:t>
            </w: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A41EFB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58D2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835" w:type="dxa"/>
          </w:tcPr>
          <w:p w:rsidR="00A65672" w:rsidRPr="00895F99" w:rsidRDefault="001201C3" w:rsidP="001201C3">
            <w:pPr>
              <w:autoSpaceDE w:val="0"/>
              <w:snapToGrid w:val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Украшение и реальность.</w:t>
            </w:r>
          </w:p>
        </w:tc>
        <w:tc>
          <w:tcPr>
            <w:tcW w:w="4394" w:type="dxa"/>
          </w:tcPr>
          <w:p w:rsidR="005C58D2" w:rsidRPr="005C58D2" w:rsidRDefault="005C58D2" w:rsidP="005C58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Украшения учится у природы.</w:t>
            </w:r>
          </w:p>
          <w:p w:rsidR="005C58D2" w:rsidRPr="005C58D2" w:rsidRDefault="005C58D2" w:rsidP="005C58D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умеет себя украшать.</w:t>
            </w:r>
          </w:p>
          <w:p w:rsidR="00A65672" w:rsidRPr="00895F99" w:rsidRDefault="00A65672" w:rsidP="00A65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72" w:rsidRPr="00895F99" w:rsidRDefault="005C58D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755D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AE76C5" w:rsidRPr="00A41EFB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65672" w:rsidRPr="00895F99" w:rsidRDefault="001201C3" w:rsidP="001201C3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4394" w:type="dxa"/>
          </w:tcPr>
          <w:p w:rsidR="00A65672" w:rsidRPr="005C58D2" w:rsidRDefault="005C58D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D2">
              <w:rPr>
                <w:rFonts w:ascii="Times New Roman" w:hAnsi="Times New Roman" w:cs="Times New Roman"/>
                <w:sz w:val="24"/>
                <w:szCs w:val="24"/>
              </w:rPr>
              <w:t>Изображать (декоративно) рыб. Осваивать простые приемы работы с гуашью.</w:t>
            </w: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A41EFB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5C58D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2835" w:type="dxa"/>
          </w:tcPr>
          <w:p w:rsidR="00A65672" w:rsidRPr="00895F99" w:rsidRDefault="001201C3" w:rsidP="001201C3">
            <w:pPr>
              <w:autoSpaceDE w:val="0"/>
              <w:snapToGrid w:val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природные формы.</w:t>
            </w:r>
          </w:p>
        </w:tc>
        <w:tc>
          <w:tcPr>
            <w:tcW w:w="4394" w:type="dxa"/>
            <w:vMerge w:val="restart"/>
          </w:tcPr>
          <w:p w:rsidR="00A65672" w:rsidRPr="00895F99" w:rsidRDefault="005C58D2" w:rsidP="00AE1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Мастер Украшения учится у природы, изучает ее. </w:t>
            </w:r>
            <w:r w:rsidR="00AE1969" w:rsidRPr="00FC5C0E">
              <w:rPr>
                <w:rFonts w:ascii="Times New Roman" w:hAnsi="Times New Roman"/>
                <w:sz w:val="24"/>
              </w:rPr>
              <w:t>Придумать, как можно украсить свой класс к празднику Нового года.</w:t>
            </w:r>
          </w:p>
        </w:tc>
        <w:tc>
          <w:tcPr>
            <w:tcW w:w="1134" w:type="dxa"/>
          </w:tcPr>
          <w:p w:rsidR="00A65672" w:rsidRPr="00895F99" w:rsidRDefault="005C58D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3755D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AE76C5" w:rsidRPr="00A41EFB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A65672" w:rsidRPr="00895F99" w:rsidTr="002873BF">
        <w:trPr>
          <w:trHeight w:val="158"/>
        </w:trPr>
        <w:tc>
          <w:tcPr>
            <w:tcW w:w="817" w:type="dxa"/>
          </w:tcPr>
          <w:p w:rsidR="00A65672" w:rsidRPr="00895F99" w:rsidRDefault="00A65672" w:rsidP="00A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E1969" w:rsidRPr="005C58D2" w:rsidRDefault="00AE1969" w:rsidP="00AE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8D2">
              <w:rPr>
                <w:rFonts w:ascii="Times New Roman" w:hAnsi="Times New Roman" w:cs="Times New Roman"/>
                <w:sz w:val="24"/>
                <w:szCs w:val="24"/>
              </w:rPr>
              <w:t>Конструирование елочных игрушек.</w:t>
            </w:r>
          </w:p>
          <w:p w:rsidR="00A65672" w:rsidRPr="00895F99" w:rsidRDefault="00A65672" w:rsidP="001201C3">
            <w:pPr>
              <w:autoSpaceDE w:val="0"/>
              <w:snapToGrid w:val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672" w:rsidRPr="00895F99" w:rsidRDefault="00A65672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65672" w:rsidRPr="00A41EFB" w:rsidRDefault="00AE76C5" w:rsidP="00A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AE1969" w:rsidRPr="00895F99" w:rsidTr="00311EB9">
        <w:trPr>
          <w:trHeight w:val="158"/>
        </w:trPr>
        <w:tc>
          <w:tcPr>
            <w:tcW w:w="10740" w:type="dxa"/>
            <w:gridSpan w:val="5"/>
          </w:tcPr>
          <w:p w:rsidR="00AE1969" w:rsidRPr="00AE1969" w:rsidRDefault="00AE1969" w:rsidP="00A65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96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5C58D2" w:rsidRPr="00895F99" w:rsidRDefault="00AE1969" w:rsidP="00AE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Конструируем сказочный город.</w:t>
            </w:r>
          </w:p>
        </w:tc>
        <w:tc>
          <w:tcPr>
            <w:tcW w:w="4394" w:type="dxa"/>
          </w:tcPr>
          <w:p w:rsidR="005C58D2" w:rsidRPr="00FC5C0E" w:rsidRDefault="00AE1969" w:rsidP="005C58D2">
            <w:pPr>
              <w:pStyle w:val="af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5C58D2">
              <w:rPr>
                <w:rFonts w:ascii="Times New Roman" w:eastAsia="Times New Roman" w:hAnsi="Times New Roman"/>
                <w:sz w:val="24"/>
                <w:lang w:eastAsia="ar-SA"/>
              </w:rPr>
              <w:t>Преобразование природных форм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5C58D2" w:rsidRPr="00895F99" w:rsidTr="00797FC8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C58D2" w:rsidRPr="00FC5C0E" w:rsidRDefault="005C58D2" w:rsidP="00AE1969">
            <w:pPr>
              <w:pStyle w:val="af"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3E7E9D">
              <w:rPr>
                <w:rFonts w:ascii="Times New Roman" w:hAnsi="Times New Roman"/>
                <w:b/>
                <w:bCs/>
                <w:iCs/>
                <w:sz w:val="24"/>
              </w:rPr>
              <w:t>О чем говорит искусство — 10ч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8D2" w:rsidRPr="00A41EFB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C58D2" w:rsidRPr="00895F99" w:rsidRDefault="001201C3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природы в различных состояниях.</w:t>
            </w:r>
          </w:p>
        </w:tc>
        <w:tc>
          <w:tcPr>
            <w:tcW w:w="4394" w:type="dxa"/>
          </w:tcPr>
          <w:p w:rsidR="005C58D2" w:rsidRPr="00FC5C0E" w:rsidRDefault="005C58D2" w:rsidP="001201C3">
            <w:pPr>
              <w:pStyle w:val="af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 xml:space="preserve">Изображать </w:t>
            </w:r>
            <w:r w:rsidR="001201C3">
              <w:rPr>
                <w:rFonts w:ascii="Times New Roman" w:hAnsi="Times New Roman"/>
                <w:sz w:val="24"/>
              </w:rPr>
              <w:t>природу и её оттенки. Передавать настроение природы.</w:t>
            </w:r>
          </w:p>
        </w:tc>
        <w:tc>
          <w:tcPr>
            <w:tcW w:w="1134" w:type="dxa"/>
          </w:tcPr>
          <w:p w:rsidR="005C58D2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488B" w:rsidRPr="0068488B" w:rsidRDefault="0068488B" w:rsidP="005C58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58D2" w:rsidRPr="0068488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C58D2" w:rsidRPr="00895F99" w:rsidRDefault="001201C3" w:rsidP="005C58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животных.</w:t>
            </w:r>
          </w:p>
        </w:tc>
        <w:tc>
          <w:tcPr>
            <w:tcW w:w="4394" w:type="dxa"/>
          </w:tcPr>
          <w:p w:rsidR="005C58D2" w:rsidRPr="00895F99" w:rsidRDefault="005C58D2" w:rsidP="00AB524A">
            <w:pPr>
              <w:widowControl w:val="0"/>
              <w:autoSpaceDE w:val="0"/>
              <w:autoSpaceDN w:val="0"/>
              <w:spacing w:befor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C58D2" w:rsidRPr="00895F99" w:rsidRDefault="00AB524A" w:rsidP="005C58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характера человека.</w:t>
            </w:r>
          </w:p>
        </w:tc>
        <w:tc>
          <w:tcPr>
            <w:tcW w:w="4394" w:type="dxa"/>
          </w:tcPr>
          <w:p w:rsidR="00AB524A" w:rsidRPr="005C58D2" w:rsidRDefault="00AB524A" w:rsidP="00AB524A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C58D2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зображение доброго и злого героев из знакомых сказок.</w:t>
            </w:r>
          </w:p>
          <w:p w:rsidR="005C58D2" w:rsidRPr="00FC5C0E" w:rsidRDefault="005C58D2" w:rsidP="005C58D2">
            <w:pPr>
              <w:pStyle w:val="af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AE1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58D2" w:rsidRPr="00895F99" w:rsidRDefault="00AB524A" w:rsidP="005C58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</w:tc>
        <w:tc>
          <w:tcPr>
            <w:tcW w:w="4394" w:type="dxa"/>
          </w:tcPr>
          <w:p w:rsidR="00045DB9" w:rsidRPr="00045DB9" w:rsidRDefault="00045DB9" w:rsidP="00045DB9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создания разнохарактерных героев в объеме.</w:t>
            </w:r>
          </w:p>
          <w:p w:rsidR="005C58D2" w:rsidRPr="00895F99" w:rsidRDefault="005C58D2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5C58D2" w:rsidRPr="00895F99" w:rsidRDefault="00045DB9" w:rsidP="005C58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4394" w:type="dxa"/>
          </w:tcPr>
          <w:p w:rsidR="00045DB9" w:rsidRPr="00045DB9" w:rsidRDefault="00045DB9" w:rsidP="00045DB9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Украшая себя, человек рассказывает о себе: кто он такой (например, смелый воин-защитник или агрессор).</w:t>
            </w:r>
          </w:p>
          <w:p w:rsidR="005C58D2" w:rsidRPr="00895F99" w:rsidRDefault="005C58D2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C58D2" w:rsidRPr="00895F99" w:rsidRDefault="00045DB9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«Человек и его украшения»</w:t>
            </w:r>
          </w:p>
        </w:tc>
        <w:tc>
          <w:tcPr>
            <w:tcW w:w="4394" w:type="dxa"/>
            <w:vMerge w:val="restart"/>
          </w:tcPr>
          <w:p w:rsidR="00045DB9" w:rsidRPr="00045DB9" w:rsidRDefault="00045DB9" w:rsidP="00045DB9">
            <w:pPr>
              <w:widowControl w:val="0"/>
              <w:autoSpaceDE w:val="0"/>
              <w:autoSpaceDN w:val="0"/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украшение мы не только рассказываем о том, кто мы , но и выражаем свои цели, намерения: например, для праздника мы украшаем себя, в будний день одеваемся по-другому.</w:t>
            </w:r>
          </w:p>
          <w:p w:rsidR="005C58D2" w:rsidRPr="00895F99" w:rsidRDefault="005C58D2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C58D2" w:rsidRPr="00895F99" w:rsidRDefault="00045DB9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«Сказочные персонажи,  противоположные по характеру»</w:t>
            </w:r>
          </w:p>
        </w:tc>
        <w:tc>
          <w:tcPr>
            <w:tcW w:w="4394" w:type="dxa"/>
            <w:vMerge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A41EFB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C58D2" w:rsidRPr="00895F99" w:rsidRDefault="00045DB9" w:rsidP="005C58D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«Украшение двух, противоположных по намерению флотов»</w:t>
            </w:r>
          </w:p>
        </w:tc>
        <w:tc>
          <w:tcPr>
            <w:tcW w:w="4394" w:type="dxa"/>
          </w:tcPr>
          <w:p w:rsidR="005C58D2" w:rsidRPr="00895F99" w:rsidRDefault="00045DB9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045D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крашение двух противоположных по намерениям сказочных флотов (доброго, праздничного и злого, пиратского)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045DB9" w:rsidRPr="00895F99" w:rsidTr="002873BF">
        <w:trPr>
          <w:trHeight w:val="158"/>
        </w:trPr>
        <w:tc>
          <w:tcPr>
            <w:tcW w:w="817" w:type="dxa"/>
          </w:tcPr>
          <w:p w:rsidR="00045DB9" w:rsidRPr="00895F99" w:rsidRDefault="00045DB9" w:rsidP="0004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45DB9" w:rsidRPr="00895F99" w:rsidRDefault="00045DB9" w:rsidP="00045DB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Здание для сказочного героя</w:t>
            </w:r>
          </w:p>
        </w:tc>
        <w:tc>
          <w:tcPr>
            <w:tcW w:w="4394" w:type="dxa"/>
          </w:tcPr>
          <w:p w:rsidR="00045DB9" w:rsidRPr="00FC5C0E" w:rsidRDefault="00045DB9" w:rsidP="00045DB9">
            <w:pPr>
              <w:pStyle w:val="af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Создание образа и характера замка Снежной Королевы.</w:t>
            </w:r>
          </w:p>
        </w:tc>
        <w:tc>
          <w:tcPr>
            <w:tcW w:w="1134" w:type="dxa"/>
          </w:tcPr>
          <w:p w:rsidR="00045DB9" w:rsidRPr="00895F99" w:rsidRDefault="00045DB9" w:rsidP="0004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45DB9" w:rsidRPr="00C33E0F" w:rsidRDefault="00AE76C5" w:rsidP="0004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AE76C5" w:rsidRPr="00895F99" w:rsidTr="0052738E">
        <w:trPr>
          <w:trHeight w:val="158"/>
        </w:trPr>
        <w:tc>
          <w:tcPr>
            <w:tcW w:w="817" w:type="dxa"/>
          </w:tcPr>
          <w:p w:rsidR="00AE76C5" w:rsidRPr="00895F99" w:rsidRDefault="00AE76C5" w:rsidP="00045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AE76C5" w:rsidRPr="00AE76C5" w:rsidRDefault="00AE76C5" w:rsidP="0004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6C5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58D2" w:rsidRPr="00895F99" w:rsidRDefault="00045DB9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4394" w:type="dxa"/>
          </w:tcPr>
          <w:p w:rsidR="005C58D2" w:rsidRPr="00045DB9" w:rsidRDefault="00045DB9" w:rsidP="005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8D2" w:rsidRPr="005D1DFD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D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8D2" w:rsidRPr="00E10011" w:rsidRDefault="005C58D2" w:rsidP="005C58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58D2" w:rsidRPr="00AE76C5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6C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AB524A" w:rsidRPr="00895F99" w:rsidTr="0042686E">
        <w:trPr>
          <w:trHeight w:val="158"/>
        </w:trPr>
        <w:tc>
          <w:tcPr>
            <w:tcW w:w="10740" w:type="dxa"/>
            <w:gridSpan w:val="5"/>
          </w:tcPr>
          <w:p w:rsidR="00AB524A" w:rsidRPr="00E10011" w:rsidRDefault="00AB524A" w:rsidP="005C58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D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Как говорит </w:t>
            </w:r>
            <w:r w:rsidR="00AE196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искусство — 6 </w:t>
            </w:r>
            <w:r w:rsidRPr="00045D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ч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58D2" w:rsidRPr="00895F99" w:rsidRDefault="00AB524A" w:rsidP="00AB52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Тёплые и холодные цвета. Что они выражают?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58D2" w:rsidRPr="00045DB9" w:rsidRDefault="00045DB9" w:rsidP="00A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DB9">
              <w:rPr>
                <w:rFonts w:ascii="Times New Roman" w:hAnsi="Times New Roman" w:cs="Times New Roman"/>
                <w:sz w:val="24"/>
                <w:szCs w:val="24"/>
              </w:rPr>
              <w:t>зображение горящего костра и холодной синей ночи вокруг (борьба тепла и холода) (работа по памяти и впечатлению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8D2" w:rsidRPr="00895F99" w:rsidRDefault="00532E0B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C58D2" w:rsidRPr="00895F99" w:rsidRDefault="00AB524A" w:rsidP="00AB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Тихие и звонкие цвета.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C58D2" w:rsidRPr="00F21ABE" w:rsidRDefault="00F21ABE" w:rsidP="00F2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E">
              <w:rPr>
                <w:rFonts w:ascii="Times New Roman" w:hAnsi="Times New Roman" w:cs="Times New Roman"/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</w:t>
            </w:r>
          </w:p>
        </w:tc>
        <w:tc>
          <w:tcPr>
            <w:tcW w:w="1134" w:type="dxa"/>
          </w:tcPr>
          <w:p w:rsidR="005C58D2" w:rsidRPr="00895F99" w:rsidRDefault="00532E0B" w:rsidP="0053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5C58D2" w:rsidRPr="00895F99" w:rsidRDefault="00F21ABE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E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упражнения.  </w:t>
            </w:r>
          </w:p>
        </w:tc>
        <w:tc>
          <w:tcPr>
            <w:tcW w:w="4394" w:type="dxa"/>
          </w:tcPr>
          <w:p w:rsidR="005C58D2" w:rsidRPr="00F21ABE" w:rsidRDefault="00F21ABE" w:rsidP="005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E">
              <w:rPr>
                <w:rFonts w:ascii="Times New Roman" w:hAnsi="Times New Roman" w:cs="Times New Roman"/>
                <w:sz w:val="24"/>
                <w:szCs w:val="24"/>
              </w:rPr>
              <w:t>Изображение весенних ручьев на фоне земли.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5C58D2" w:rsidRPr="00895F99" w:rsidRDefault="00AB524A" w:rsidP="00AB524A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линий. Характер линий.</w:t>
            </w:r>
          </w:p>
        </w:tc>
        <w:tc>
          <w:tcPr>
            <w:tcW w:w="4394" w:type="dxa"/>
          </w:tcPr>
          <w:p w:rsidR="005C58D2" w:rsidRPr="00F21ABE" w:rsidRDefault="00F21ABE" w:rsidP="005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E">
              <w:rPr>
                <w:rFonts w:ascii="Times New Roman" w:hAnsi="Times New Roman" w:cs="Times New Roman"/>
                <w:sz w:val="24"/>
                <w:szCs w:val="24"/>
              </w:rPr>
              <w:t>Умение видеть линии в окружающей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5C58D2" w:rsidRPr="00895F99" w:rsidTr="002873BF">
        <w:trPr>
          <w:trHeight w:val="158"/>
        </w:trPr>
        <w:tc>
          <w:tcPr>
            <w:tcW w:w="817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C58D2" w:rsidRPr="00895F99" w:rsidRDefault="00AB524A" w:rsidP="005C58D2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 пятен. Ритм и движение пятен.</w:t>
            </w:r>
            <w:r w:rsidR="000E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69" w:rsidRPr="00F21ABE">
              <w:rPr>
                <w:rFonts w:ascii="Times New Roman" w:hAnsi="Times New Roman" w:cs="Times New Roman"/>
                <w:sz w:val="24"/>
                <w:szCs w:val="24"/>
              </w:rPr>
              <w:t>«Поле  цветов»</w:t>
            </w:r>
            <w:r w:rsidR="00AE1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C58D2" w:rsidRPr="00F21ABE" w:rsidRDefault="00F21ABE" w:rsidP="005C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BE">
              <w:rPr>
                <w:rFonts w:ascii="Times New Roman" w:hAnsi="Times New Roman" w:cs="Times New Roman"/>
                <w:sz w:val="24"/>
                <w:szCs w:val="24"/>
              </w:rPr>
              <w:t>Создание изображения  ритмично летящих птиц.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C58D2" w:rsidRPr="00C33E0F" w:rsidRDefault="00AE76C5" w:rsidP="005C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F21ABE" w:rsidRPr="00895F99" w:rsidTr="002873BF">
        <w:trPr>
          <w:trHeight w:val="158"/>
        </w:trPr>
        <w:tc>
          <w:tcPr>
            <w:tcW w:w="817" w:type="dxa"/>
          </w:tcPr>
          <w:p w:rsidR="00F21ABE" w:rsidRPr="00895F99" w:rsidRDefault="00F21ABE" w:rsidP="00F2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AE76C5"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  <w:tc>
          <w:tcPr>
            <w:tcW w:w="2835" w:type="dxa"/>
          </w:tcPr>
          <w:p w:rsidR="00F21ABE" w:rsidRPr="00895F99" w:rsidRDefault="00AE1969" w:rsidP="00F21AB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9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4394" w:type="dxa"/>
          </w:tcPr>
          <w:p w:rsidR="00F21ABE" w:rsidRPr="00FC5C0E" w:rsidRDefault="00F21ABE" w:rsidP="00F21ABE">
            <w:pPr>
              <w:pStyle w:val="af"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FC5C0E">
              <w:rPr>
                <w:rFonts w:ascii="Times New Roman" w:hAnsi="Times New Roman"/>
                <w:sz w:val="24"/>
              </w:rPr>
              <w:t>Изображать цветочное поле с помощью пятен, с использованием оригами.</w:t>
            </w:r>
          </w:p>
        </w:tc>
        <w:tc>
          <w:tcPr>
            <w:tcW w:w="1134" w:type="dxa"/>
          </w:tcPr>
          <w:p w:rsidR="00F21ABE" w:rsidRPr="00895F99" w:rsidRDefault="00AE76C5" w:rsidP="00F2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21ABE" w:rsidRDefault="00AE76C5" w:rsidP="00F2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AE76C5" w:rsidRPr="00C33E0F" w:rsidRDefault="00AE76C5" w:rsidP="00F21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5C58D2" w:rsidRPr="00895F99" w:rsidTr="002D37EB">
        <w:trPr>
          <w:trHeight w:val="158"/>
        </w:trPr>
        <w:tc>
          <w:tcPr>
            <w:tcW w:w="8046" w:type="dxa"/>
            <w:gridSpan w:val="3"/>
          </w:tcPr>
          <w:p w:rsidR="005C58D2" w:rsidRPr="00895F99" w:rsidRDefault="005C58D2" w:rsidP="005C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часов  </w:t>
            </w:r>
          </w:p>
        </w:tc>
        <w:tc>
          <w:tcPr>
            <w:tcW w:w="1134" w:type="dxa"/>
          </w:tcPr>
          <w:p w:rsidR="005C58D2" w:rsidRPr="00895F99" w:rsidRDefault="005C58D2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E76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C58D2" w:rsidRPr="00895F99" w:rsidRDefault="005C58D2" w:rsidP="005C5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6E27" w:rsidRDefault="00166E27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1B64" w:rsidRDefault="00FC1B64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ABE" w:rsidRDefault="00F21ABE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414A" w:rsidRDefault="00CF41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24A" w:rsidRDefault="00AB52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BF" w:rsidRDefault="002873BF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BF" w:rsidRDefault="002873BF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3BF" w:rsidRDefault="002873BF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24A" w:rsidRDefault="00AB524A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EC2147" w:rsidRDefault="00D92B37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895F99" w:rsidRPr="00EC2147">
        <w:rPr>
          <w:rFonts w:ascii="Times New Roman" w:hAnsi="Times New Roman" w:cs="Times New Roman"/>
          <w:b/>
          <w:sz w:val="24"/>
          <w:szCs w:val="24"/>
        </w:rPr>
        <w:t>.Лист корректировки рабочей программы</w:t>
      </w: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051"/>
        <w:gridCol w:w="1501"/>
        <w:gridCol w:w="1984"/>
        <w:gridCol w:w="851"/>
        <w:gridCol w:w="1843"/>
      </w:tblGrid>
      <w:tr w:rsidR="00895F99" w:rsidTr="002C686D">
        <w:tc>
          <w:tcPr>
            <w:tcW w:w="1384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177" w:type="dxa"/>
            <w:gridSpan w:val="2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501" w:type="dxa"/>
            <w:vMerge w:val="restart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678" w:type="dxa"/>
            <w:gridSpan w:val="3"/>
          </w:tcPr>
          <w:p w:rsidR="00895F99" w:rsidRPr="00046C65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895F99" w:rsidTr="002C686D">
        <w:tc>
          <w:tcPr>
            <w:tcW w:w="1384" w:type="dxa"/>
            <w:vMerge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1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1" w:type="dxa"/>
            <w:vMerge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895F99" w:rsidRPr="000C50AA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976816" w:rsidRPr="002C686D" w:rsidTr="002C686D">
        <w:tc>
          <w:tcPr>
            <w:tcW w:w="1384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16" w:rsidRPr="002C686D" w:rsidRDefault="00976816" w:rsidP="004F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16" w:rsidRPr="002C686D" w:rsidTr="002C686D">
        <w:tc>
          <w:tcPr>
            <w:tcW w:w="1384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816" w:rsidRPr="002C686D" w:rsidRDefault="00976816" w:rsidP="0097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76816" w:rsidRDefault="00976816" w:rsidP="00976816"/>
        </w:tc>
        <w:tc>
          <w:tcPr>
            <w:tcW w:w="1984" w:type="dxa"/>
          </w:tcPr>
          <w:p w:rsidR="00976816" w:rsidRPr="002C686D" w:rsidRDefault="00976816" w:rsidP="009768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16" w:rsidRPr="002C686D" w:rsidTr="002C686D">
        <w:tc>
          <w:tcPr>
            <w:tcW w:w="1384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76816" w:rsidRDefault="00976816" w:rsidP="00976816"/>
        </w:tc>
        <w:tc>
          <w:tcPr>
            <w:tcW w:w="1984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16" w:rsidRPr="002C686D" w:rsidTr="002C686D">
        <w:tc>
          <w:tcPr>
            <w:tcW w:w="1384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976816" w:rsidRDefault="00976816" w:rsidP="00976816"/>
        </w:tc>
        <w:tc>
          <w:tcPr>
            <w:tcW w:w="1984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6816" w:rsidRPr="002C686D" w:rsidRDefault="00976816" w:rsidP="00976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99" w:rsidTr="002C686D">
        <w:tc>
          <w:tcPr>
            <w:tcW w:w="13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95F99" w:rsidRDefault="00895F99" w:rsidP="004F5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D64" w:rsidRDefault="000B2D64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5D" w:rsidRDefault="000E2D5D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D5D" w:rsidRDefault="000E2D5D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178" w:rsidRDefault="004F5178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F99" w:rsidRDefault="00895F99" w:rsidP="004F51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C5776C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 </w:t>
      </w:r>
      <w:r w:rsidR="00D92B37" w:rsidRPr="00D92B37">
        <w:rPr>
          <w:rFonts w:ascii="Times New Roman" w:eastAsia="Times New Roman" w:hAnsi="Times New Roman" w:cs="Times New Roman"/>
          <w:sz w:val="24"/>
          <w:szCs w:val="24"/>
        </w:rPr>
        <w:t>полностью справляется с поставленной целью урока;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правильно излагает изученный материа</w:t>
      </w:r>
      <w:r w:rsidR="00C5776C">
        <w:rPr>
          <w:rFonts w:ascii="Times New Roman" w:eastAsia="Times New Roman" w:hAnsi="Times New Roman" w:cs="Times New Roman"/>
          <w:sz w:val="24"/>
          <w:szCs w:val="24"/>
        </w:rPr>
        <w:t>л и умеет применить полученные 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знания на практике;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 xml:space="preserve">верно решает композицию рисунка, т.е. </w:t>
      </w:r>
      <w:r w:rsidR="00C5776C"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 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собой все компоненты изображения;</w:t>
      </w:r>
    </w:p>
    <w:p w:rsidR="00D92B37" w:rsidRPr="00D92B37" w:rsidRDefault="00D92B37" w:rsidP="004F517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умеет подметить и передать в изображении наиболее характерное.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D92B37" w:rsidRPr="00D92B37" w:rsidRDefault="00D92B37" w:rsidP="004F517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умеет подметить, но не совсем точно передаёт в изображении наиболее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br/>
        <w:t>характерное.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D92B37" w:rsidRPr="00D92B37" w:rsidRDefault="00D92B37" w:rsidP="004F51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слабо справляется с поставленной целью урока;</w:t>
      </w:r>
    </w:p>
    <w:p w:rsidR="00D92B37" w:rsidRPr="00D92B37" w:rsidRDefault="00D92B37" w:rsidP="004F517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допускает неточность в изложении изученного материала.</w:t>
      </w:r>
    </w:p>
    <w:p w:rsidR="00D92B37" w:rsidRPr="00D92B37" w:rsidRDefault="00D92B37" w:rsidP="004F5178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D92B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2B37" w:rsidRPr="00D92B37" w:rsidRDefault="00D92B37" w:rsidP="004F51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учащийся допускает грубые ошибки в ответе;</w:t>
      </w:r>
    </w:p>
    <w:p w:rsidR="00D92B37" w:rsidRPr="00D92B37" w:rsidRDefault="00D92B37" w:rsidP="004F5178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D92B37">
        <w:rPr>
          <w:rFonts w:ascii="Times New Roman" w:eastAsia="Times New Roman" w:hAnsi="Times New Roman" w:cs="Times New Roman"/>
          <w:sz w:val="24"/>
          <w:szCs w:val="24"/>
        </w:rPr>
        <w:t>не справляется с поставленной целью урока.</w:t>
      </w: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F99" w:rsidRPr="00895F99" w:rsidRDefault="00895F99" w:rsidP="004F51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5F99" w:rsidRPr="00895F99" w:rsidSect="00ED6154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64" w:rsidRDefault="00F54564" w:rsidP="00D92B37">
      <w:pPr>
        <w:spacing w:after="0" w:line="240" w:lineRule="auto"/>
      </w:pPr>
      <w:r>
        <w:separator/>
      </w:r>
    </w:p>
  </w:endnote>
  <w:endnote w:type="continuationSeparator" w:id="0">
    <w:p w:rsidR="00F54564" w:rsidRDefault="00F54564" w:rsidP="00D9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299"/>
      <w:docPartObj>
        <w:docPartGallery w:val="Page Numbers (Bottom of Page)"/>
        <w:docPartUnique/>
      </w:docPartObj>
    </w:sdtPr>
    <w:sdtEndPr/>
    <w:sdtContent>
      <w:p w:rsidR="005E4B84" w:rsidRDefault="002452A4">
        <w:pPr>
          <w:pStyle w:val="ab"/>
          <w:jc w:val="right"/>
        </w:pPr>
        <w:r>
          <w:fldChar w:fldCharType="begin"/>
        </w:r>
        <w:r w:rsidR="005E4B84">
          <w:instrText xml:space="preserve"> PAGE   \* MERGEFORMAT </w:instrText>
        </w:r>
        <w:r>
          <w:fldChar w:fldCharType="separate"/>
        </w:r>
        <w:r w:rsidR="00E96D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4B84" w:rsidRDefault="005E4B8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64" w:rsidRDefault="00F54564" w:rsidP="00D92B37">
      <w:pPr>
        <w:spacing w:after="0" w:line="240" w:lineRule="auto"/>
      </w:pPr>
      <w:r>
        <w:separator/>
      </w:r>
    </w:p>
  </w:footnote>
  <w:footnote w:type="continuationSeparator" w:id="0">
    <w:p w:rsidR="00F54564" w:rsidRDefault="00F54564" w:rsidP="00D9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5CF7A75"/>
    <w:multiLevelType w:val="hybridMultilevel"/>
    <w:tmpl w:val="67CC844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C75EF"/>
    <w:multiLevelType w:val="multilevel"/>
    <w:tmpl w:val="4D56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2F23C1"/>
    <w:multiLevelType w:val="multilevel"/>
    <w:tmpl w:val="AFF4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2F7BC9"/>
    <w:multiLevelType w:val="hybridMultilevel"/>
    <w:tmpl w:val="5FAE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23E3"/>
    <w:multiLevelType w:val="hybridMultilevel"/>
    <w:tmpl w:val="B074DA2E"/>
    <w:lvl w:ilvl="0" w:tplc="FD040C6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12489"/>
    <w:multiLevelType w:val="hybridMultilevel"/>
    <w:tmpl w:val="9F1EDFF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22138"/>
    <w:multiLevelType w:val="hybridMultilevel"/>
    <w:tmpl w:val="18001174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27A14"/>
    <w:multiLevelType w:val="multilevel"/>
    <w:tmpl w:val="589A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C61BA5"/>
    <w:multiLevelType w:val="multilevel"/>
    <w:tmpl w:val="5B5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48DE"/>
    <w:rsid w:val="00014AD5"/>
    <w:rsid w:val="00045DB9"/>
    <w:rsid w:val="00046672"/>
    <w:rsid w:val="00062061"/>
    <w:rsid w:val="000828C7"/>
    <w:rsid w:val="00093441"/>
    <w:rsid w:val="000B2D64"/>
    <w:rsid w:val="000C1C84"/>
    <w:rsid w:val="000D5671"/>
    <w:rsid w:val="000E2D5D"/>
    <w:rsid w:val="001201C3"/>
    <w:rsid w:val="00146C4A"/>
    <w:rsid w:val="00166E27"/>
    <w:rsid w:val="00175CFE"/>
    <w:rsid w:val="00187DC0"/>
    <w:rsid w:val="001F4438"/>
    <w:rsid w:val="002124B5"/>
    <w:rsid w:val="0021582F"/>
    <w:rsid w:val="0024179A"/>
    <w:rsid w:val="002452A4"/>
    <w:rsid w:val="00281E5C"/>
    <w:rsid w:val="002873BF"/>
    <w:rsid w:val="002C686D"/>
    <w:rsid w:val="002D37EB"/>
    <w:rsid w:val="002E0098"/>
    <w:rsid w:val="00304FF8"/>
    <w:rsid w:val="00355F6B"/>
    <w:rsid w:val="003D3C97"/>
    <w:rsid w:val="003F4736"/>
    <w:rsid w:val="00422702"/>
    <w:rsid w:val="00447994"/>
    <w:rsid w:val="004F2CE0"/>
    <w:rsid w:val="004F5178"/>
    <w:rsid w:val="004F7B82"/>
    <w:rsid w:val="00532E0B"/>
    <w:rsid w:val="00533EEF"/>
    <w:rsid w:val="005348DE"/>
    <w:rsid w:val="00563A27"/>
    <w:rsid w:val="005C58D2"/>
    <w:rsid w:val="005D1DFD"/>
    <w:rsid w:val="005E4B84"/>
    <w:rsid w:val="0068488B"/>
    <w:rsid w:val="006C01ED"/>
    <w:rsid w:val="006E0760"/>
    <w:rsid w:val="0073755D"/>
    <w:rsid w:val="007C7D1A"/>
    <w:rsid w:val="00825656"/>
    <w:rsid w:val="00857353"/>
    <w:rsid w:val="00895F99"/>
    <w:rsid w:val="009407F6"/>
    <w:rsid w:val="00962C9E"/>
    <w:rsid w:val="00976816"/>
    <w:rsid w:val="00A407F9"/>
    <w:rsid w:val="00A41EFB"/>
    <w:rsid w:val="00A65672"/>
    <w:rsid w:val="00AB524A"/>
    <w:rsid w:val="00AE1969"/>
    <w:rsid w:val="00AE76C5"/>
    <w:rsid w:val="00B25BCC"/>
    <w:rsid w:val="00B307DF"/>
    <w:rsid w:val="00B3482E"/>
    <w:rsid w:val="00B562D6"/>
    <w:rsid w:val="00BB292A"/>
    <w:rsid w:val="00C33E0F"/>
    <w:rsid w:val="00C45BCD"/>
    <w:rsid w:val="00C5776C"/>
    <w:rsid w:val="00CA2701"/>
    <w:rsid w:val="00CA356B"/>
    <w:rsid w:val="00CF414A"/>
    <w:rsid w:val="00D17AB3"/>
    <w:rsid w:val="00D37694"/>
    <w:rsid w:val="00D5029F"/>
    <w:rsid w:val="00D92B37"/>
    <w:rsid w:val="00E10011"/>
    <w:rsid w:val="00E145D1"/>
    <w:rsid w:val="00E942E0"/>
    <w:rsid w:val="00E96D68"/>
    <w:rsid w:val="00EC6B36"/>
    <w:rsid w:val="00ED6154"/>
    <w:rsid w:val="00F21ABE"/>
    <w:rsid w:val="00F240C3"/>
    <w:rsid w:val="00F47FCA"/>
    <w:rsid w:val="00F54564"/>
    <w:rsid w:val="00FC1B64"/>
    <w:rsid w:val="00FF6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D379"/>
  <w15:docId w15:val="{24789DB4-10F0-492E-B49E-A3D3AB84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348D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348DE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5348D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36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5348DE"/>
    <w:rPr>
      <w:rFonts w:ascii="Times New Roman" w:eastAsia="Times New Roman" w:hAnsi="Times New Roman" w:cs="Times New Roman"/>
      <w:sz w:val="24"/>
      <w:szCs w:val="36"/>
      <w:lang w:eastAsia="ar-SA"/>
    </w:rPr>
  </w:style>
  <w:style w:type="table" w:styleId="a8">
    <w:name w:val="Table Grid"/>
    <w:basedOn w:val="a1"/>
    <w:uiPriority w:val="59"/>
    <w:rsid w:val="0053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99"/>
    <w:rsid w:val="005348DE"/>
    <w:rPr>
      <w:rFonts w:eastAsiaTheme="minorHAnsi"/>
      <w:lang w:eastAsia="en-US"/>
    </w:rPr>
  </w:style>
  <w:style w:type="paragraph" w:customStyle="1" w:styleId="c2">
    <w:name w:val="c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92B37"/>
  </w:style>
  <w:style w:type="paragraph" w:customStyle="1" w:styleId="c12">
    <w:name w:val="c12"/>
    <w:basedOn w:val="a"/>
    <w:rsid w:val="00D9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B37"/>
  </w:style>
  <w:style w:type="paragraph" w:styleId="ab">
    <w:name w:val="footer"/>
    <w:basedOn w:val="a"/>
    <w:link w:val="ac"/>
    <w:uiPriority w:val="99"/>
    <w:unhideWhenUsed/>
    <w:rsid w:val="00D92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B37"/>
  </w:style>
  <w:style w:type="paragraph" w:styleId="ad">
    <w:name w:val="Balloon Text"/>
    <w:basedOn w:val="a"/>
    <w:link w:val="ae"/>
    <w:uiPriority w:val="99"/>
    <w:semiHidden/>
    <w:unhideWhenUsed/>
    <w:rsid w:val="003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5F6B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3F4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">
    <w:name w:val="Новый"/>
    <w:basedOn w:val="a"/>
    <w:uiPriority w:val="99"/>
    <w:rsid w:val="005C58D2"/>
    <w:pPr>
      <w:widowControl w:val="0"/>
      <w:suppressAutoHyphens/>
      <w:spacing w:after="0" w:line="360" w:lineRule="auto"/>
      <w:ind w:firstLine="454"/>
      <w:jc w:val="both"/>
    </w:pPr>
    <w:rPr>
      <w:rFonts w:ascii="Arial" w:eastAsia="Calibri" w:hAnsi="Arial" w:cs="Times New Roman"/>
      <w:kern w:val="1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A2D2-C6C6-4F9C-8402-5F20792E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48</cp:revision>
  <cp:lastPrinted>2021-11-08T08:49:00Z</cp:lastPrinted>
  <dcterms:created xsi:type="dcterms:W3CDTF">2017-07-09T18:59:00Z</dcterms:created>
  <dcterms:modified xsi:type="dcterms:W3CDTF">2022-09-09T17:52:00Z</dcterms:modified>
</cp:coreProperties>
</file>