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BA"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B61198" w:rsidRPr="00B61198"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«Целинская средняя общеобразовательная школа № 8»</w:t>
      </w:r>
    </w:p>
    <w:p w:rsidR="00B61198" w:rsidRPr="00B61198" w:rsidRDefault="00B61198" w:rsidP="00B61198">
      <w:pPr>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p>
    <w:tbl>
      <w:tblPr>
        <w:tblStyle w:val="1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6"/>
        <w:gridCol w:w="4767"/>
      </w:tblGrid>
      <w:tr w:rsidR="00B61198" w:rsidRPr="00B61198" w:rsidTr="004204CD">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Рассмотрено</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на заседании </w:t>
            </w:r>
            <w:proofErr w:type="gramStart"/>
            <w:r w:rsidRPr="00B61198">
              <w:rPr>
                <w:rFonts w:ascii="Times New Roman" w:eastAsia="Times New Roman" w:hAnsi="Times New Roman" w:cs="Times New Roman"/>
                <w:sz w:val="24"/>
                <w:szCs w:val="24"/>
                <w:lang w:eastAsia="ru-RU"/>
              </w:rPr>
              <w:t>школьного</w:t>
            </w:r>
            <w:proofErr w:type="gramEnd"/>
            <w:r w:rsidRPr="00B61198">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методического объединения</w:t>
            </w:r>
          </w:p>
          <w:p w:rsidR="00B61198" w:rsidRPr="00101344"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lang w:eastAsia="ru-RU"/>
              </w:rPr>
            </w:pPr>
            <w:r w:rsidRPr="00B61198">
              <w:rPr>
                <w:rFonts w:ascii="Times New Roman" w:eastAsia="Times New Roman" w:hAnsi="Times New Roman" w:cs="Times New Roman"/>
                <w:sz w:val="24"/>
                <w:szCs w:val="24"/>
                <w:u w:val="single"/>
                <w:lang w:eastAsia="ru-RU"/>
              </w:rPr>
              <w:t xml:space="preserve">гуманитарного цикла </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CB5AA4">
              <w:rPr>
                <w:rFonts w:ascii="Times New Roman" w:eastAsia="Times New Roman" w:hAnsi="Times New Roman" w:cs="Times New Roman"/>
                <w:sz w:val="24"/>
                <w:szCs w:val="24"/>
                <w:lang w:eastAsia="ru-RU"/>
              </w:rPr>
              <w:t>Н.Б. Цымбалова</w:t>
            </w:r>
          </w:p>
          <w:p w:rsidR="00B61198" w:rsidRPr="00B61198" w:rsidRDefault="00D431F1"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22</w:t>
            </w:r>
            <w:r w:rsidR="00A4360E">
              <w:rPr>
                <w:rFonts w:ascii="Times New Roman" w:eastAsia="Times New Roman" w:hAnsi="Times New Roman" w:cs="Times New Roman"/>
                <w:sz w:val="24"/>
                <w:szCs w:val="24"/>
                <w:lang w:eastAsia="ru-RU"/>
              </w:rPr>
              <w:t xml:space="preserve"> августа</w:t>
            </w:r>
            <w:r w:rsidR="00A37FBE">
              <w:rPr>
                <w:rFonts w:ascii="Times New Roman" w:eastAsia="Times New Roman" w:hAnsi="Times New Roman" w:cs="Times New Roman"/>
                <w:sz w:val="24"/>
                <w:szCs w:val="24"/>
                <w:lang w:eastAsia="ru-RU"/>
              </w:rPr>
              <w:t xml:space="preserve"> 2022</w:t>
            </w:r>
            <w:r w:rsidR="00B61198" w:rsidRPr="00B61198">
              <w:rPr>
                <w:rFonts w:ascii="Times New Roman" w:eastAsia="Times New Roman" w:hAnsi="Times New Roman" w:cs="Times New Roman"/>
                <w:sz w:val="24"/>
                <w:szCs w:val="24"/>
                <w:lang w:eastAsia="ru-RU"/>
              </w:rPr>
              <w:t>г.</w:t>
            </w:r>
          </w:p>
        </w:tc>
        <w:tc>
          <w:tcPr>
            <w:tcW w:w="4767"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sidRPr="00B61198">
              <w:rPr>
                <w:rFonts w:ascii="Times New Roman" w:eastAsia="Times New Roman" w:hAnsi="Times New Roman" w:cs="Times New Roman"/>
                <w:b/>
                <w:i/>
                <w:sz w:val="24"/>
                <w:szCs w:val="24"/>
                <w:lang w:eastAsia="ru-RU"/>
              </w:rPr>
              <w:t xml:space="preserve"> </w:t>
            </w:r>
          </w:p>
          <w:p w:rsidR="00B61198" w:rsidRPr="00B61198" w:rsidRDefault="00D431F1"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vertAlign w:val="superscript"/>
                <w:lang w:eastAsia="ru-RU"/>
              </w:rPr>
            </w:pPr>
          </w:p>
        </w:tc>
      </w:tr>
      <w:tr w:rsidR="00B61198" w:rsidRPr="00B61198" w:rsidTr="004204CD">
        <w:trPr>
          <w:gridAfter w:val="1"/>
          <w:wAfter w:w="4767" w:type="dxa"/>
        </w:trPr>
        <w:tc>
          <w:tcPr>
            <w:tcW w:w="4846" w:type="dxa"/>
          </w:tcPr>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sidRPr="00B61198">
              <w:rPr>
                <w:rFonts w:ascii="Times New Roman" w:eastAsia="Times New Roman" w:hAnsi="Times New Roman" w:cs="Times New Roman"/>
                <w:b/>
                <w:i/>
                <w:sz w:val="24"/>
                <w:szCs w:val="24"/>
                <w:lang w:eastAsia="ru-RU"/>
              </w:rPr>
              <w:t xml:space="preserve">Согласовано </w:t>
            </w:r>
          </w:p>
          <w:p w:rsidR="00B61198" w:rsidRPr="00B61198" w:rsidRDefault="00B61198" w:rsidP="00101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Заместитель директора по УВР                                              </w:t>
            </w:r>
            <w:r w:rsidR="00A4360E">
              <w:rPr>
                <w:rFonts w:ascii="Times New Roman" w:eastAsia="Times New Roman" w:hAnsi="Times New Roman" w:cs="Times New Roman"/>
                <w:sz w:val="24"/>
                <w:szCs w:val="24"/>
                <w:lang w:eastAsia="ru-RU"/>
              </w:rPr>
              <w:t xml:space="preserve"> _____________ </w:t>
            </w:r>
            <w:r w:rsidRPr="00B61198">
              <w:rPr>
                <w:rFonts w:ascii="Times New Roman" w:eastAsia="Times New Roman" w:hAnsi="Times New Roman" w:cs="Times New Roman"/>
                <w:sz w:val="24"/>
                <w:szCs w:val="24"/>
                <w:lang w:eastAsia="ru-RU"/>
              </w:rPr>
              <w:t xml:space="preserve">Н.А.Красавина </w:t>
            </w:r>
          </w:p>
          <w:p w:rsidR="00B61198" w:rsidRPr="00B61198" w:rsidRDefault="0099769B"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r w:rsidR="00A4360E">
              <w:rPr>
                <w:rFonts w:ascii="Times New Roman" w:eastAsia="Times New Roman" w:hAnsi="Times New Roman" w:cs="Times New Roman"/>
                <w:sz w:val="24"/>
                <w:szCs w:val="24"/>
                <w:lang w:eastAsia="ru-RU"/>
              </w:rPr>
              <w:t xml:space="preserve"> августа </w:t>
            </w:r>
            <w:r w:rsidR="00A37FBE">
              <w:rPr>
                <w:rFonts w:ascii="Times New Roman" w:eastAsia="Times New Roman" w:hAnsi="Times New Roman" w:cs="Times New Roman"/>
                <w:sz w:val="24"/>
                <w:szCs w:val="24"/>
                <w:lang w:eastAsia="ru-RU"/>
              </w:rPr>
              <w:t>2022</w:t>
            </w:r>
            <w:r w:rsidR="00B61198" w:rsidRPr="00B61198">
              <w:rPr>
                <w:rFonts w:ascii="Times New Roman" w:eastAsia="Times New Roman" w:hAnsi="Times New Roman" w:cs="Times New Roman"/>
                <w:sz w:val="24"/>
                <w:szCs w:val="24"/>
                <w:lang w:eastAsia="ru-RU"/>
              </w:rPr>
              <w:t>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rPr>
          <w:gridAfter w:val="1"/>
          <w:wAfter w:w="4767" w:type="dxa"/>
        </w:trPr>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Принято</w:t>
            </w:r>
            <w:r w:rsidRPr="00B61198">
              <w:rPr>
                <w:rFonts w:ascii="Times New Roman" w:eastAsia="Times New Roman" w:hAnsi="Times New Roman" w:cs="Times New Roman"/>
                <w:sz w:val="24"/>
                <w:szCs w:val="24"/>
                <w:lang w:eastAsia="ru-RU"/>
              </w:rPr>
              <w:t xml:space="preserve"> на МС</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Н.А.Красавина</w:t>
            </w:r>
          </w:p>
          <w:p w:rsidR="00B61198" w:rsidRPr="00B61198" w:rsidRDefault="0099769B"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25</w:t>
            </w:r>
            <w:r w:rsidR="00A4360E">
              <w:rPr>
                <w:rFonts w:ascii="Times New Roman" w:eastAsia="Times New Roman" w:hAnsi="Times New Roman" w:cs="Times New Roman"/>
                <w:sz w:val="24"/>
                <w:szCs w:val="24"/>
                <w:lang w:eastAsia="ru-RU"/>
              </w:rPr>
              <w:t xml:space="preserve"> августа </w:t>
            </w:r>
            <w:r w:rsidR="00A37FBE">
              <w:rPr>
                <w:rFonts w:ascii="Times New Roman" w:eastAsia="Times New Roman" w:hAnsi="Times New Roman" w:cs="Times New Roman"/>
                <w:sz w:val="24"/>
                <w:szCs w:val="24"/>
                <w:lang w:eastAsia="ru-RU"/>
              </w:rPr>
              <w:t>2022</w:t>
            </w:r>
            <w:r w:rsidR="00B61198" w:rsidRPr="00B61198">
              <w:rPr>
                <w:rFonts w:ascii="Times New Roman" w:eastAsia="Times New Roman" w:hAnsi="Times New Roman" w:cs="Times New Roman"/>
                <w:sz w:val="24"/>
                <w:szCs w:val="24"/>
                <w:lang w:eastAsia="ru-RU"/>
              </w:rPr>
              <w:t>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4360E">
        <w:rPr>
          <w:rFonts w:ascii="Times New Roman" w:eastAsia="Times New Roman" w:hAnsi="Times New Roman" w:cs="Times New Roman"/>
          <w:b/>
          <w:i/>
          <w:sz w:val="28"/>
          <w:szCs w:val="28"/>
          <w:lang w:eastAsia="ru-RU"/>
        </w:rPr>
        <w:t>Рабочая программа</w:t>
      </w:r>
    </w:p>
    <w:p w:rsidR="00B61198" w:rsidRPr="00A4360E" w:rsidRDefault="00A37FBE"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 2023</w:t>
      </w: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360E">
        <w:rPr>
          <w:rFonts w:ascii="Times New Roman" w:eastAsia="Times New Roman" w:hAnsi="Times New Roman" w:cs="Times New Roman"/>
          <w:sz w:val="28"/>
          <w:szCs w:val="28"/>
          <w:lang w:eastAsia="ru-RU"/>
        </w:rPr>
        <w:t>учебный год</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Предмет: литература</w:t>
      </w:r>
    </w:p>
    <w:p w:rsidR="00B61198"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Классы: </w:t>
      </w:r>
      <w:r w:rsidR="00B61198" w:rsidRPr="00B61198">
        <w:rPr>
          <w:rFonts w:ascii="Times New Roman" w:eastAsia="Times New Roman" w:hAnsi="Times New Roman" w:cs="Times New Roman"/>
          <w:sz w:val="24"/>
          <w:szCs w:val="24"/>
          <w:lang w:eastAsia="ru-RU"/>
        </w:rPr>
        <w:t>9</w:t>
      </w:r>
      <w:r w:rsidR="0099769B">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60E" w:rsidRDefault="00E32C7D"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w:t>
      </w:r>
      <w:r w:rsidR="00CB5AA4">
        <w:rPr>
          <w:rFonts w:ascii="Times New Roman" w:eastAsia="Times New Roman" w:hAnsi="Times New Roman" w:cs="Times New Roman"/>
          <w:sz w:val="24"/>
          <w:szCs w:val="24"/>
          <w:lang w:eastAsia="ru-RU"/>
        </w:rPr>
        <w:t>Юнкина Ирина Сергеевна</w:t>
      </w:r>
    </w:p>
    <w:p w:rsidR="00B61198" w:rsidRDefault="00711E12"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4360E">
        <w:rPr>
          <w:rFonts w:ascii="Times New Roman" w:eastAsia="Times New Roman" w:hAnsi="Times New Roman" w:cs="Times New Roman"/>
          <w:sz w:val="24"/>
          <w:szCs w:val="24"/>
          <w:lang w:eastAsia="ru-RU"/>
        </w:rPr>
        <w:t xml:space="preserve">квалификационная </w:t>
      </w:r>
      <w:r>
        <w:rPr>
          <w:rFonts w:ascii="Times New Roman" w:eastAsia="Times New Roman" w:hAnsi="Times New Roman" w:cs="Times New Roman"/>
          <w:sz w:val="24"/>
          <w:szCs w:val="24"/>
          <w:lang w:eastAsia="ru-RU"/>
        </w:rPr>
        <w:t>категория.</w:t>
      </w:r>
    </w:p>
    <w:p w:rsidR="00711E12" w:rsidRPr="00B61198" w:rsidRDefault="00711E12"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7C5" w:rsidRPr="00B61198" w:rsidRDefault="009807C5"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             п. Целина</w:t>
      </w:r>
    </w:p>
    <w:p w:rsidR="00B61198" w:rsidRPr="00B61198" w:rsidRDefault="00AE6D3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7FBE">
        <w:rPr>
          <w:rFonts w:ascii="Times New Roman" w:eastAsia="Times New Roman" w:hAnsi="Times New Roman" w:cs="Times New Roman"/>
          <w:sz w:val="24"/>
          <w:szCs w:val="24"/>
          <w:lang w:eastAsia="ru-RU"/>
        </w:rPr>
        <w:t>2022</w:t>
      </w:r>
      <w:r w:rsidR="00B61198" w:rsidRPr="00B61198">
        <w:rPr>
          <w:rFonts w:ascii="Times New Roman" w:eastAsia="Times New Roman" w:hAnsi="Times New Roman" w:cs="Times New Roman"/>
          <w:sz w:val="24"/>
          <w:szCs w:val="24"/>
          <w:lang w:eastAsia="ru-RU"/>
        </w:rPr>
        <w:t xml:space="preserve"> год</w:t>
      </w:r>
    </w:p>
    <w:p w:rsidR="00B61198" w:rsidRPr="00B61198" w:rsidRDefault="00B61198" w:rsidP="00B61198">
      <w:pPr>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lastRenderedPageBreak/>
        <w:t>Оглавление</w:t>
      </w: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Пояснительная записка ____________________________________</w:t>
      </w:r>
      <w:r w:rsidR="00E11E3D">
        <w:rPr>
          <w:rFonts w:ascii="Times New Roman" w:eastAsia="Times New Roman" w:hAnsi="Times New Roman" w:cs="Times New Roman"/>
          <w:sz w:val="24"/>
          <w:szCs w:val="24"/>
          <w:lang w:eastAsia="ru-RU"/>
        </w:rPr>
        <w:t>3</w:t>
      </w: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Планируемые результаты освое</w:t>
      </w:r>
      <w:r w:rsidR="00CB5AA4">
        <w:rPr>
          <w:rFonts w:ascii="Times New Roman" w:eastAsia="Times New Roman" w:hAnsi="Times New Roman" w:cs="Times New Roman"/>
          <w:sz w:val="24"/>
          <w:szCs w:val="24"/>
          <w:lang w:eastAsia="ru-RU"/>
        </w:rPr>
        <w:t>ния учебного предмета _________</w:t>
      </w:r>
      <w:r w:rsidR="00E11E3D">
        <w:rPr>
          <w:rFonts w:ascii="Times New Roman" w:eastAsia="Times New Roman" w:hAnsi="Times New Roman" w:cs="Times New Roman"/>
          <w:sz w:val="24"/>
          <w:szCs w:val="24"/>
          <w:lang w:eastAsia="ru-RU"/>
        </w:rPr>
        <w:t>4</w:t>
      </w: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Содержание учебного предме</w:t>
      </w:r>
      <w:r w:rsidR="00E11E3D">
        <w:rPr>
          <w:rFonts w:ascii="Times New Roman" w:eastAsia="Times New Roman" w:hAnsi="Times New Roman" w:cs="Times New Roman"/>
          <w:sz w:val="24"/>
          <w:szCs w:val="24"/>
          <w:lang w:eastAsia="ru-RU"/>
        </w:rPr>
        <w:t>та</w:t>
      </w:r>
      <w:r w:rsidR="00C939A5">
        <w:rPr>
          <w:rFonts w:ascii="Times New Roman" w:eastAsia="Times New Roman" w:hAnsi="Times New Roman" w:cs="Times New Roman"/>
          <w:sz w:val="24"/>
          <w:szCs w:val="24"/>
          <w:lang w:eastAsia="ru-RU"/>
        </w:rPr>
        <w:t>_____________________________ 6</w:t>
      </w: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Тематическое планирование _</w:t>
      </w:r>
      <w:r w:rsidR="00E11E3D">
        <w:rPr>
          <w:rFonts w:ascii="Times New Roman" w:eastAsia="Times New Roman" w:hAnsi="Times New Roman" w:cs="Times New Roman"/>
          <w:sz w:val="24"/>
          <w:szCs w:val="24"/>
          <w:lang w:eastAsia="ru-RU"/>
        </w:rPr>
        <w:t>_</w:t>
      </w:r>
      <w:r w:rsidR="007E4A88">
        <w:rPr>
          <w:rFonts w:ascii="Times New Roman" w:eastAsia="Times New Roman" w:hAnsi="Times New Roman" w:cs="Times New Roman"/>
          <w:sz w:val="24"/>
          <w:szCs w:val="24"/>
          <w:lang w:eastAsia="ru-RU"/>
        </w:rPr>
        <w:t>______________________________14</w:t>
      </w:r>
    </w:p>
    <w:p w:rsid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Лист корректировки рабочей п</w:t>
      </w:r>
      <w:r w:rsidR="007E4A88">
        <w:rPr>
          <w:rFonts w:ascii="Times New Roman" w:eastAsia="Times New Roman" w:hAnsi="Times New Roman" w:cs="Times New Roman"/>
          <w:sz w:val="24"/>
          <w:szCs w:val="24"/>
          <w:lang w:eastAsia="ru-RU"/>
        </w:rPr>
        <w:t>рограммы</w:t>
      </w:r>
      <w:r w:rsidR="007F3C49">
        <w:rPr>
          <w:rFonts w:ascii="Times New Roman" w:eastAsia="Times New Roman" w:hAnsi="Times New Roman" w:cs="Times New Roman"/>
          <w:sz w:val="24"/>
          <w:szCs w:val="24"/>
          <w:lang w:eastAsia="ru-RU"/>
        </w:rPr>
        <w:t xml:space="preserve"> _____________________17</w:t>
      </w:r>
    </w:p>
    <w:p w:rsidR="00383A30" w:rsidRPr="00383A30" w:rsidRDefault="00383A30"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3A30">
        <w:rPr>
          <w:rFonts w:ascii="Times New Roman" w:eastAsiaTheme="minorEastAsia" w:hAnsi="Times New Roman"/>
          <w:sz w:val="24"/>
          <w:szCs w:val="24"/>
        </w:rPr>
        <w:t xml:space="preserve">Система   оценивания </w:t>
      </w:r>
      <w:r>
        <w:rPr>
          <w:rFonts w:ascii="Times New Roman" w:eastAsiaTheme="minorEastAsia" w:hAnsi="Times New Roman"/>
          <w:sz w:val="24"/>
          <w:szCs w:val="24"/>
        </w:rPr>
        <w:t>______</w:t>
      </w:r>
      <w:r w:rsidR="00C939A5">
        <w:rPr>
          <w:rFonts w:ascii="Times New Roman" w:eastAsiaTheme="minorEastAsia" w:hAnsi="Times New Roman"/>
          <w:sz w:val="24"/>
          <w:szCs w:val="24"/>
        </w:rPr>
        <w:t>_______________________________1</w:t>
      </w:r>
      <w:r w:rsidR="007F3C49">
        <w:rPr>
          <w:rFonts w:ascii="Times New Roman" w:eastAsiaTheme="minorEastAsia" w:hAnsi="Times New Roman"/>
          <w:sz w:val="24"/>
          <w:szCs w:val="24"/>
        </w:rPr>
        <w:t>8</w:t>
      </w: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Default="00B61198" w:rsidP="00641DE1">
      <w:pPr>
        <w:spacing w:line="240" w:lineRule="auto"/>
        <w:jc w:val="both"/>
        <w:rPr>
          <w:rFonts w:ascii="Times New Roman" w:eastAsia="Calibri" w:hAnsi="Times New Roman" w:cs="Times New Roman"/>
          <w:sz w:val="24"/>
          <w:szCs w:val="24"/>
        </w:rPr>
      </w:pPr>
    </w:p>
    <w:p w:rsidR="00101344" w:rsidRPr="00B61198" w:rsidRDefault="00101344" w:rsidP="00641DE1">
      <w:pPr>
        <w:spacing w:line="240" w:lineRule="auto"/>
        <w:jc w:val="both"/>
        <w:rPr>
          <w:rFonts w:ascii="Times New Roman" w:eastAsia="Calibri" w:hAnsi="Times New Roman" w:cs="Times New Roman"/>
          <w:sz w:val="24"/>
          <w:szCs w:val="24"/>
        </w:rPr>
      </w:pPr>
    </w:p>
    <w:p w:rsidR="00B61198" w:rsidRPr="004204CD" w:rsidRDefault="00B61198" w:rsidP="00641DE1">
      <w:pPr>
        <w:pStyle w:val="2"/>
        <w:spacing w:line="240" w:lineRule="auto"/>
        <w:jc w:val="center"/>
        <w:rPr>
          <w:rFonts w:ascii="Times New Roman" w:eastAsia="Calibri" w:hAnsi="Times New Roman" w:cs="Times New Roman"/>
          <w:color w:val="auto"/>
        </w:rPr>
      </w:pPr>
      <w:r w:rsidRPr="004204CD">
        <w:rPr>
          <w:rFonts w:ascii="Times New Roman" w:eastAsia="Calibri" w:hAnsi="Times New Roman" w:cs="Times New Roman"/>
          <w:color w:val="auto"/>
        </w:rPr>
        <w:lastRenderedPageBreak/>
        <w:t>Пояснительная записка</w:t>
      </w:r>
    </w:p>
    <w:p w:rsidR="0019630D" w:rsidRPr="00B61198" w:rsidRDefault="0019630D" w:rsidP="00641DE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 xml:space="preserve">     </w:t>
      </w:r>
      <w:proofErr w:type="gramStart"/>
      <w:r w:rsidRPr="00B61198">
        <w:rPr>
          <w:rFonts w:ascii="Times New Roman" w:eastAsia="Times New Roman" w:hAnsi="Times New Roman" w:cs="Times New Roman"/>
          <w:kern w:val="1"/>
          <w:sz w:val="24"/>
          <w:szCs w:val="24"/>
          <w:lang w:eastAsia="ar-SA"/>
        </w:rPr>
        <w:t xml:space="preserve">Рабочая программа по литературе для 5-9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№8» с учётом </w:t>
      </w:r>
      <w:r w:rsidRPr="00B61198">
        <w:rPr>
          <w:rFonts w:ascii="Times New Roman" w:eastAsia="Times New Roman" w:hAnsi="Times New Roman" w:cs="Times New Roman"/>
          <w:sz w:val="24"/>
          <w:szCs w:val="24"/>
          <w:lang w:eastAsia="ru-RU"/>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B61198">
          <w:rPr>
            <w:rFonts w:ascii="Times New Roman" w:eastAsia="Times New Roman" w:hAnsi="Times New Roman" w:cs="Times New Roman"/>
            <w:sz w:val="24"/>
            <w:szCs w:val="24"/>
            <w:lang w:eastAsia="ru-RU"/>
          </w:rPr>
          <w:t>2010 г</w:t>
        </w:r>
      </w:smartTag>
      <w:r w:rsidRPr="00B61198">
        <w:rPr>
          <w:rFonts w:ascii="Times New Roman" w:eastAsia="Times New Roman" w:hAnsi="Times New Roman" w:cs="Times New Roman"/>
          <w:sz w:val="24"/>
          <w:szCs w:val="24"/>
          <w:lang w:eastAsia="ru-RU"/>
        </w:rPr>
        <w:t>. Приказом Министерства</w:t>
      </w:r>
      <w:r w:rsidR="009507CC">
        <w:rPr>
          <w:rFonts w:ascii="Times New Roman" w:eastAsia="Times New Roman" w:hAnsi="Times New Roman" w:cs="Times New Roman"/>
          <w:sz w:val="24"/>
          <w:szCs w:val="24"/>
          <w:lang w:eastAsia="ru-RU"/>
        </w:rPr>
        <w:t xml:space="preserve"> образования и науки РФ № 1897;</w:t>
      </w:r>
      <w:proofErr w:type="gramEnd"/>
      <w:r w:rsidR="009507CC">
        <w:rPr>
          <w:rFonts w:ascii="Times New Roman" w:eastAsia="Times New Roman" w:hAnsi="Times New Roman" w:cs="Times New Roman"/>
          <w:sz w:val="24"/>
          <w:szCs w:val="24"/>
          <w:lang w:eastAsia="ru-RU"/>
        </w:rPr>
        <w:t xml:space="preserve"> </w:t>
      </w:r>
      <w:r w:rsidRPr="00B61198">
        <w:rPr>
          <w:rFonts w:ascii="Times New Roman" w:eastAsia="Calibri" w:hAnsi="Times New Roman" w:cs="Times New Roman"/>
          <w:sz w:val="24"/>
          <w:szCs w:val="24"/>
          <w:lang w:eastAsia="ru-RU"/>
        </w:rPr>
        <w:t>Примерной программы по учебным предметам. Литература 5-9 класс (Стандарты второго поколения</w:t>
      </w:r>
      <w:r w:rsidR="00DD4883" w:rsidRPr="00B61198">
        <w:rPr>
          <w:rFonts w:ascii="Times New Roman" w:eastAsia="Calibri" w:hAnsi="Times New Roman" w:cs="Times New Roman"/>
          <w:sz w:val="24"/>
          <w:szCs w:val="24"/>
          <w:lang w:eastAsia="ru-RU"/>
        </w:rPr>
        <w:t>)</w:t>
      </w:r>
      <w:r w:rsidR="009507CC">
        <w:rPr>
          <w:rFonts w:ascii="Times New Roman" w:eastAsia="Calibri" w:hAnsi="Times New Roman" w:cs="Times New Roman"/>
          <w:spacing w:val="-5"/>
          <w:sz w:val="24"/>
          <w:szCs w:val="24"/>
          <w:lang w:eastAsia="ru-RU"/>
        </w:rPr>
        <w:t>;</w:t>
      </w:r>
      <w:r w:rsidRPr="00B61198">
        <w:rPr>
          <w:rFonts w:ascii="Times New Roman" w:eastAsia="Calibri" w:hAnsi="Times New Roman" w:cs="Times New Roman"/>
          <w:spacing w:val="-5"/>
          <w:sz w:val="24"/>
          <w:szCs w:val="24"/>
          <w:lang w:eastAsia="ru-RU"/>
        </w:rPr>
        <w:t xml:space="preserve"> Концепции курса, представленной в программе </w:t>
      </w:r>
      <w:r w:rsidRPr="00B61198">
        <w:rPr>
          <w:rFonts w:ascii="Times New Roman" w:eastAsia="Calibri" w:hAnsi="Times New Roman" w:cs="Times New Roman"/>
          <w:sz w:val="24"/>
          <w:szCs w:val="24"/>
          <w:lang w:eastAsia="ru-RU"/>
        </w:rPr>
        <w:t>Литература 5-9</w:t>
      </w:r>
      <w:r w:rsidR="009507CC">
        <w:rPr>
          <w:rFonts w:ascii="Times New Roman" w:eastAsia="Calibri" w:hAnsi="Times New Roman" w:cs="Times New Roman"/>
          <w:sz w:val="24"/>
          <w:szCs w:val="24"/>
          <w:lang w:eastAsia="ru-RU"/>
        </w:rPr>
        <w:t xml:space="preserve"> </w:t>
      </w:r>
      <w:r w:rsidRPr="00B61198">
        <w:rPr>
          <w:rFonts w:ascii="Times New Roman" w:eastAsia="Calibri" w:hAnsi="Times New Roman" w:cs="Times New Roman"/>
          <w:sz w:val="24"/>
          <w:szCs w:val="24"/>
          <w:lang w:eastAsia="ru-RU"/>
        </w:rPr>
        <w:t xml:space="preserve">кл: </w:t>
      </w:r>
      <w:r w:rsidR="008A4BA8">
        <w:rPr>
          <w:rFonts w:ascii="Times New Roman" w:eastAsia="Calibri" w:hAnsi="Times New Roman" w:cs="Times New Roman"/>
          <w:sz w:val="24"/>
          <w:szCs w:val="24"/>
          <w:lang w:eastAsia="ru-RU"/>
        </w:rPr>
        <w:t xml:space="preserve">Учеб. </w:t>
      </w:r>
      <w:r w:rsidRPr="00B61198">
        <w:rPr>
          <w:rFonts w:ascii="Times New Roman" w:eastAsia="Calibri" w:hAnsi="Times New Roman" w:cs="Times New Roman"/>
          <w:sz w:val="24"/>
          <w:szCs w:val="24"/>
          <w:lang w:eastAsia="ru-RU"/>
        </w:rPr>
        <w:t>хрестоматия для общеобразовательных учреждений</w:t>
      </w:r>
      <w:proofErr w:type="gramStart"/>
      <w:r w:rsidRPr="00B61198">
        <w:rPr>
          <w:rFonts w:ascii="Times New Roman" w:eastAsia="Calibri" w:hAnsi="Times New Roman" w:cs="Times New Roman"/>
          <w:sz w:val="24"/>
          <w:szCs w:val="24"/>
          <w:lang w:eastAsia="ru-RU"/>
        </w:rPr>
        <w:t xml:space="preserve"> / А</w:t>
      </w:r>
      <w:proofErr w:type="gramEnd"/>
      <w:r w:rsidRPr="00B61198">
        <w:rPr>
          <w:rFonts w:ascii="Times New Roman" w:eastAsia="Calibri" w:hAnsi="Times New Roman" w:cs="Times New Roman"/>
          <w:sz w:val="24"/>
          <w:szCs w:val="24"/>
          <w:lang w:eastAsia="ru-RU"/>
        </w:rPr>
        <w:t xml:space="preserve">вт.-сост. Т.Ф. </w:t>
      </w:r>
      <w:r w:rsidR="008A4BA8" w:rsidRPr="00B61198">
        <w:rPr>
          <w:rFonts w:ascii="Times New Roman" w:eastAsia="Calibri" w:hAnsi="Times New Roman" w:cs="Times New Roman"/>
          <w:sz w:val="24"/>
          <w:szCs w:val="24"/>
          <w:lang w:eastAsia="ru-RU"/>
        </w:rPr>
        <w:t>Курдюмова. /</w:t>
      </w:r>
      <w:r w:rsidR="007E4A88">
        <w:rPr>
          <w:rFonts w:ascii="Times New Roman" w:eastAsia="Calibri" w:hAnsi="Times New Roman" w:cs="Times New Roman"/>
          <w:sz w:val="24"/>
          <w:szCs w:val="24"/>
        </w:rPr>
        <w:t xml:space="preserve"> (Москва «Просвещение»</w:t>
      </w:r>
      <w:r w:rsidR="009507CC">
        <w:rPr>
          <w:rFonts w:ascii="Times New Roman" w:eastAsia="Calibri" w:hAnsi="Times New Roman" w:cs="Times New Roman"/>
          <w:sz w:val="24"/>
          <w:szCs w:val="24"/>
        </w:rPr>
        <w:t xml:space="preserve"> 2021</w:t>
      </w:r>
      <w:r w:rsidRPr="00B61198">
        <w:rPr>
          <w:rFonts w:ascii="Times New Roman" w:eastAsia="Calibri" w:hAnsi="Times New Roman" w:cs="Times New Roman"/>
          <w:sz w:val="24"/>
          <w:szCs w:val="24"/>
        </w:rPr>
        <w:t>)</w:t>
      </w:r>
    </w:p>
    <w:p w:rsidR="0019630D" w:rsidRDefault="0019630D" w:rsidP="00641DE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учебному плану и календарному </w:t>
      </w:r>
      <w:r w:rsidR="00DD4883">
        <w:rPr>
          <w:rFonts w:ascii="Times New Roman" w:eastAsia="Times New Roman" w:hAnsi="Times New Roman" w:cs="Times New Roman"/>
          <w:sz w:val="24"/>
          <w:szCs w:val="24"/>
          <w:lang w:eastAsia="ru-RU"/>
        </w:rPr>
        <w:t xml:space="preserve">учебному </w:t>
      </w:r>
      <w:r w:rsidR="008D001E">
        <w:rPr>
          <w:rFonts w:ascii="Times New Roman" w:eastAsia="Times New Roman" w:hAnsi="Times New Roman" w:cs="Times New Roman"/>
          <w:sz w:val="24"/>
          <w:szCs w:val="24"/>
          <w:lang w:eastAsia="ru-RU"/>
        </w:rPr>
        <w:t>графику на 2022-2023</w:t>
      </w:r>
      <w:r>
        <w:rPr>
          <w:rFonts w:ascii="Times New Roman" w:eastAsia="Times New Roman" w:hAnsi="Times New Roman" w:cs="Times New Roman"/>
          <w:sz w:val="24"/>
          <w:szCs w:val="24"/>
          <w:lang w:eastAsia="ru-RU"/>
        </w:rPr>
        <w:t xml:space="preserve"> учебный год на изучение литературы отводится:</w:t>
      </w:r>
    </w:p>
    <w:p w:rsidR="0019630D" w:rsidRPr="00B61198" w:rsidRDefault="002E1B61" w:rsidP="00641DE1">
      <w:pPr>
        <w:tabs>
          <w:tab w:val="left" w:pos="851"/>
        </w:tabs>
        <w:suppressAutoHyphens/>
        <w:spacing w:after="0" w:line="240" w:lineRule="auto"/>
        <w:ind w:right="-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в 9 классе 100</w:t>
      </w:r>
      <w:bookmarkStart w:id="0" w:name="_GoBack"/>
      <w:bookmarkEnd w:id="0"/>
      <w:r w:rsidR="0083735B">
        <w:rPr>
          <w:rFonts w:ascii="Times New Roman" w:eastAsia="Times New Roman" w:hAnsi="Times New Roman" w:cs="Times New Roman"/>
          <w:kern w:val="1"/>
          <w:sz w:val="24"/>
          <w:szCs w:val="24"/>
          <w:lang w:eastAsia="ar-SA"/>
        </w:rPr>
        <w:t xml:space="preserve"> час</w:t>
      </w:r>
      <w:r w:rsidR="009959AB">
        <w:rPr>
          <w:rFonts w:ascii="Times New Roman" w:eastAsia="Times New Roman" w:hAnsi="Times New Roman" w:cs="Times New Roman"/>
          <w:kern w:val="1"/>
          <w:sz w:val="24"/>
          <w:szCs w:val="24"/>
          <w:lang w:eastAsia="ar-SA"/>
        </w:rPr>
        <w:t xml:space="preserve"> (3 часа в неделю)</w:t>
      </w:r>
      <w:r w:rsidR="00785132">
        <w:rPr>
          <w:rFonts w:ascii="Times New Roman" w:eastAsia="Times New Roman" w:hAnsi="Times New Roman" w:cs="Times New Roman"/>
          <w:kern w:val="1"/>
          <w:sz w:val="24"/>
          <w:szCs w:val="24"/>
          <w:lang w:eastAsia="ar-SA"/>
        </w:rPr>
        <w:t>. Р.Р.- 10ч</w:t>
      </w:r>
    </w:p>
    <w:p w:rsidR="0019630D" w:rsidRDefault="0019630D" w:rsidP="00641DE1">
      <w:pPr>
        <w:tabs>
          <w:tab w:val="left" w:pos="851"/>
        </w:tabs>
        <w:suppressAutoHyphens/>
        <w:spacing w:after="0" w:line="240" w:lineRule="auto"/>
        <w:ind w:right="-284"/>
        <w:jc w:val="both"/>
        <w:rPr>
          <w:rFonts w:ascii="Times New Roman" w:eastAsia="Times New Roman" w:hAnsi="Times New Roman" w:cs="Times New Roman"/>
          <w:kern w:val="1"/>
          <w:sz w:val="24"/>
          <w:szCs w:val="24"/>
          <w:lang w:eastAsia="ar-SA"/>
        </w:rPr>
      </w:pPr>
    </w:p>
    <w:p w:rsidR="0019630D" w:rsidRPr="00B61198" w:rsidRDefault="0019630D" w:rsidP="00641DE1">
      <w:pPr>
        <w:tabs>
          <w:tab w:val="left" w:pos="851"/>
        </w:tabs>
        <w:suppressAutoHyphens/>
        <w:spacing w:after="0" w:line="240" w:lineRule="auto"/>
        <w:ind w:right="-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Pr="00B61198">
        <w:rPr>
          <w:rFonts w:ascii="Times New Roman" w:eastAsia="Times New Roman" w:hAnsi="Times New Roman" w:cs="Times New Roman"/>
          <w:kern w:val="1"/>
          <w:sz w:val="24"/>
          <w:szCs w:val="24"/>
          <w:lang w:eastAsia="ar-SA"/>
        </w:rPr>
        <w:t>Срок реализации рабочей программы 1 год.</w:t>
      </w: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4204CD" w:rsidRPr="00B61198" w:rsidRDefault="004204CD" w:rsidP="00641DE1">
      <w:pPr>
        <w:spacing w:after="160" w:line="240" w:lineRule="auto"/>
        <w:jc w:val="both"/>
        <w:rPr>
          <w:rFonts w:ascii="Calibri" w:eastAsia="Calibri" w:hAnsi="Calibri" w:cs="Times New Roman"/>
        </w:rPr>
      </w:pPr>
    </w:p>
    <w:p w:rsidR="001C28D4" w:rsidRDefault="001C28D4" w:rsidP="00641DE1">
      <w:pPr>
        <w:pStyle w:val="1"/>
        <w:spacing w:line="240" w:lineRule="auto"/>
        <w:jc w:val="center"/>
        <w:rPr>
          <w:rFonts w:ascii="Times New Roman" w:eastAsia="Calibri" w:hAnsi="Times New Roman" w:cs="Times New Roman"/>
          <w:color w:val="auto"/>
          <w:sz w:val="24"/>
          <w:szCs w:val="24"/>
        </w:rPr>
      </w:pPr>
    </w:p>
    <w:p w:rsidR="00152C67" w:rsidRDefault="00152C67" w:rsidP="00641DE1">
      <w:pPr>
        <w:spacing w:line="240" w:lineRule="auto"/>
      </w:pPr>
    </w:p>
    <w:p w:rsidR="00641DE1" w:rsidRDefault="00641DE1" w:rsidP="00641DE1">
      <w:pPr>
        <w:spacing w:line="240" w:lineRule="auto"/>
      </w:pPr>
    </w:p>
    <w:p w:rsidR="00641DE1" w:rsidRPr="00152C67" w:rsidRDefault="00641DE1" w:rsidP="00641DE1">
      <w:pPr>
        <w:spacing w:line="240" w:lineRule="auto"/>
      </w:pPr>
    </w:p>
    <w:p w:rsidR="00B61198" w:rsidRPr="004204CD" w:rsidRDefault="00B61198" w:rsidP="00641DE1">
      <w:pPr>
        <w:pStyle w:val="1"/>
        <w:spacing w:line="240" w:lineRule="auto"/>
        <w:jc w:val="center"/>
        <w:rPr>
          <w:rFonts w:ascii="Times New Roman" w:eastAsia="Calibri" w:hAnsi="Times New Roman" w:cs="Times New Roman"/>
          <w:color w:val="auto"/>
          <w:sz w:val="24"/>
          <w:szCs w:val="24"/>
        </w:rPr>
      </w:pPr>
      <w:r w:rsidRPr="004204CD">
        <w:rPr>
          <w:rFonts w:ascii="Times New Roman" w:eastAsia="Calibri" w:hAnsi="Times New Roman" w:cs="Times New Roman"/>
          <w:color w:val="auto"/>
          <w:sz w:val="24"/>
          <w:szCs w:val="24"/>
        </w:rPr>
        <w:lastRenderedPageBreak/>
        <w:t>Планируемые результаты освоения учебного предмета</w:t>
      </w:r>
    </w:p>
    <w:p w:rsidR="00B61198" w:rsidRPr="00B61198" w:rsidRDefault="00B61198" w:rsidP="00641DE1">
      <w:pPr>
        <w:spacing w:after="0" w:line="240" w:lineRule="auto"/>
        <w:jc w:val="both"/>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 xml:space="preserve">                                                                               9 класс</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sz w:val="24"/>
          <w:szCs w:val="24"/>
          <w:lang w:eastAsia="ru-RU"/>
        </w:rPr>
        <w:t>Личностные результаты:</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знание наизусть художественных текстов в рамках программы;</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 умение дать доказательное суждение о </w:t>
      </w:r>
      <w:proofErr w:type="gramStart"/>
      <w:r w:rsidRPr="00B61198">
        <w:rPr>
          <w:rFonts w:ascii="Times New Roman" w:eastAsia="Times New Roman" w:hAnsi="Times New Roman" w:cs="Times New Roman"/>
          <w:sz w:val="24"/>
          <w:szCs w:val="24"/>
          <w:lang w:eastAsia="ru-RU"/>
        </w:rPr>
        <w:t>прочитанном</w:t>
      </w:r>
      <w:proofErr w:type="gramEnd"/>
      <w:r w:rsidRPr="00B61198">
        <w:rPr>
          <w:rFonts w:ascii="Times New Roman" w:eastAsia="Times New Roman" w:hAnsi="Times New Roman" w:cs="Times New Roman"/>
          <w:sz w:val="24"/>
          <w:szCs w:val="24"/>
          <w:lang w:eastAsia="ru-RU"/>
        </w:rPr>
        <w:t>, определить собственное отношение к прочитанному;</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владение различными типами творческих работ;</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адекватная характеристика и оценка собственного круга чтения.</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sz w:val="24"/>
          <w:szCs w:val="24"/>
          <w:lang w:eastAsia="ru-RU"/>
        </w:rPr>
        <w:t>Метапредметные результаты:</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свободное владение приемами составления разных типов плана;</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умение использовать различные типы пересказов;</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активное использование справочных материалов, интернет-ресурсов и навыка работы с ними;</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умение делать доказательные выводы.</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sz w:val="24"/>
          <w:szCs w:val="24"/>
          <w:lang w:eastAsia="ru-RU"/>
        </w:rPr>
        <w:t>Предметные результаты:</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восприятие художественных произведений как части историко-литературного процесса в объеме программы;</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знание изученных текстов и общее представление о литературном процессе;</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адекватная характеристика и оценка собственного круга чтения.</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spacing w:line="240" w:lineRule="auto"/>
        <w:jc w:val="both"/>
        <w:rPr>
          <w:rFonts w:ascii="Times New Roman" w:eastAsia="Calibri" w:hAnsi="Times New Roman" w:cs="Times New Roman"/>
          <w:b/>
          <w:sz w:val="24"/>
          <w:szCs w:val="24"/>
        </w:rPr>
      </w:pPr>
      <w:r w:rsidRPr="00B61198">
        <w:rPr>
          <w:rFonts w:ascii="Times New Roman" w:eastAsia="Calibri" w:hAnsi="Times New Roman" w:cs="Times New Roman"/>
          <w:b/>
          <w:sz w:val="24"/>
          <w:szCs w:val="24"/>
        </w:rPr>
        <w:t xml:space="preserve">                       К концу учебног</w:t>
      </w:r>
      <w:r w:rsidR="00711E12">
        <w:rPr>
          <w:rFonts w:ascii="Times New Roman" w:eastAsia="Calibri" w:hAnsi="Times New Roman" w:cs="Times New Roman"/>
          <w:b/>
          <w:sz w:val="24"/>
          <w:szCs w:val="24"/>
        </w:rPr>
        <w:t xml:space="preserve">о года выпускник 9 класса  </w:t>
      </w:r>
      <w:r w:rsidR="00A4360E">
        <w:rPr>
          <w:rFonts w:ascii="Times New Roman" w:eastAsia="Calibri" w:hAnsi="Times New Roman" w:cs="Times New Roman"/>
          <w:b/>
          <w:sz w:val="24"/>
          <w:szCs w:val="24"/>
        </w:rPr>
        <w:t xml:space="preserve">должен </w:t>
      </w:r>
      <w:r w:rsidR="00711E12">
        <w:rPr>
          <w:rFonts w:ascii="Times New Roman" w:eastAsia="Calibri" w:hAnsi="Times New Roman" w:cs="Times New Roman"/>
          <w:b/>
          <w:sz w:val="24"/>
          <w:szCs w:val="24"/>
        </w:rPr>
        <w:t>научит</w:t>
      </w:r>
      <w:r w:rsidR="00A4360E">
        <w:rPr>
          <w:rFonts w:ascii="Times New Roman" w:eastAsia="Calibri" w:hAnsi="Times New Roman" w:cs="Times New Roman"/>
          <w:b/>
          <w:sz w:val="24"/>
          <w:szCs w:val="24"/>
        </w:rPr>
        <w:t>ь</w:t>
      </w:r>
      <w:r w:rsidRPr="00B61198">
        <w:rPr>
          <w:rFonts w:ascii="Times New Roman" w:eastAsia="Calibri" w:hAnsi="Times New Roman" w:cs="Times New Roman"/>
          <w:b/>
          <w:sz w:val="24"/>
          <w:szCs w:val="24"/>
        </w:rPr>
        <w:t>ся:</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b/>
          <w:bCs/>
          <w:i/>
          <w:iCs/>
          <w:color w:val="000000"/>
          <w:sz w:val="24"/>
          <w:szCs w:val="24"/>
          <w:u w:val="single"/>
          <w:lang w:eastAsia="ru-RU"/>
        </w:rPr>
        <w:t>Знать:</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-образную природу словесного искусства;</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-содержание изученных литературных произведений;</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-изученные теоретико-понятийные понятия;</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-базовые теоретико-литературные понятия;</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-содержание программных произведений;</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b/>
          <w:bCs/>
          <w:i/>
          <w:iCs/>
          <w:color w:val="000000"/>
          <w:sz w:val="24"/>
          <w:szCs w:val="24"/>
          <w:u w:val="single"/>
          <w:lang w:eastAsia="ru-RU"/>
        </w:rPr>
        <w:t>Уметь:</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-воспринимать и анализировать художественный текст;</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-выделять смысловые части художественного текста, составлять тезисы и план прочитанного;</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-определять род и жанр литературного произведения;</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-выделять и формулировать тему, идею, проблематику изученного произведения; давать характеристику героев;</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-характеризовать особенности сюжета, композиции, роль изобразительно-выразительных средств;</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-сопоставлять эпизоды литературных произведений и сравнивать их героев;</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-выявлять авторскую позицию;</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 xml:space="preserve">-выражать свое отношение к </w:t>
      </w:r>
      <w:proofErr w:type="gramStart"/>
      <w:r w:rsidRPr="00B61198">
        <w:rPr>
          <w:rFonts w:ascii="Times New Roman" w:eastAsia="Times New Roman" w:hAnsi="Times New Roman" w:cs="Times New Roman"/>
          <w:color w:val="000000"/>
          <w:sz w:val="24"/>
          <w:szCs w:val="24"/>
          <w:lang w:eastAsia="ru-RU"/>
        </w:rPr>
        <w:t>прочитанному</w:t>
      </w:r>
      <w:proofErr w:type="gramEnd"/>
      <w:r w:rsidRPr="00B61198">
        <w:rPr>
          <w:rFonts w:ascii="Times New Roman" w:eastAsia="Times New Roman" w:hAnsi="Times New Roman" w:cs="Times New Roman"/>
          <w:color w:val="000000"/>
          <w:sz w:val="24"/>
          <w:szCs w:val="24"/>
          <w:lang w:eastAsia="ru-RU"/>
        </w:rPr>
        <w:t>;</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-владеть различными видами пересказа;</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-стоить устные и письменные высказывания в связи с изученным произведением;</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-писать отзывы о самостоятельно прочитанных произведениях, сочинения.</w:t>
      </w:r>
    </w:p>
    <w:p w:rsidR="00B61198" w:rsidRPr="00B61198" w:rsidRDefault="00B61198" w:rsidP="00641DE1">
      <w:pPr>
        <w:spacing w:after="0" w:line="240" w:lineRule="auto"/>
        <w:jc w:val="both"/>
        <w:rPr>
          <w:rFonts w:ascii="Times New Roman" w:eastAsia="Times New Roman" w:hAnsi="Times New Roman" w:cs="Times New Roman"/>
          <w:b/>
          <w:bCs/>
          <w:i/>
          <w:iCs/>
          <w:color w:val="000000"/>
          <w:sz w:val="24"/>
          <w:szCs w:val="24"/>
          <w:u w:val="single"/>
          <w:lang w:eastAsia="ru-RU"/>
        </w:rPr>
      </w:pP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b/>
          <w:bCs/>
          <w:i/>
          <w:iCs/>
          <w:color w:val="000000"/>
          <w:sz w:val="24"/>
          <w:szCs w:val="24"/>
          <w:u w:val="single"/>
          <w:lang w:eastAsia="ru-RU"/>
        </w:rPr>
        <w:t>Понимать:</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-закономерности происхождения литературы;</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-жанровые особенности произведений;</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lastRenderedPageBreak/>
        <w:t> </w:t>
      </w:r>
      <w:r w:rsidRPr="00B61198">
        <w:rPr>
          <w:rFonts w:ascii="Times New Roman" w:eastAsia="Times New Roman" w:hAnsi="Times New Roman" w:cs="Times New Roman"/>
          <w:b/>
          <w:bCs/>
          <w:color w:val="000000"/>
          <w:sz w:val="24"/>
          <w:szCs w:val="24"/>
          <w:u w:val="single"/>
          <w:lang w:eastAsia="ru-RU"/>
        </w:rPr>
        <w:t xml:space="preserve">использовать приобретенные знания и умения в практической      деятельности и повседневной жизни </w:t>
      </w:r>
      <w:proofErr w:type="gramStart"/>
      <w:r w:rsidRPr="00B61198">
        <w:rPr>
          <w:rFonts w:ascii="Times New Roman" w:eastAsia="Times New Roman" w:hAnsi="Times New Roman" w:cs="Times New Roman"/>
          <w:b/>
          <w:bCs/>
          <w:color w:val="000000"/>
          <w:sz w:val="24"/>
          <w:szCs w:val="24"/>
          <w:u w:val="single"/>
          <w:lang w:eastAsia="ru-RU"/>
        </w:rPr>
        <w:t>для</w:t>
      </w:r>
      <w:proofErr w:type="gramEnd"/>
      <w:r w:rsidRPr="00B61198">
        <w:rPr>
          <w:rFonts w:ascii="Times New Roman" w:eastAsia="Times New Roman" w:hAnsi="Times New Roman" w:cs="Times New Roman"/>
          <w:b/>
          <w:bCs/>
          <w:color w:val="000000"/>
          <w:sz w:val="24"/>
          <w:szCs w:val="24"/>
          <w:u w:val="single"/>
          <w:lang w:eastAsia="ru-RU"/>
        </w:rPr>
        <w:t>:</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-создания связного текста (устного и письменного) на необходимую тему с учетом норм русского литературного языка;</w:t>
      </w:r>
    </w:p>
    <w:p w:rsidR="00B61198" w:rsidRPr="00B61198" w:rsidRDefault="00B61198" w:rsidP="00641DE1">
      <w:pPr>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z w:val="24"/>
          <w:szCs w:val="24"/>
          <w:lang w:eastAsia="ru-RU"/>
        </w:rPr>
        <w:t>-определения своего круга чтения и оценки литературных произведений.</w:t>
      </w:r>
    </w:p>
    <w:p w:rsidR="00B61198" w:rsidRPr="00B61198" w:rsidRDefault="00B61198" w:rsidP="00641DE1">
      <w:pPr>
        <w:shd w:val="clear" w:color="auto" w:fill="FFFFFF"/>
        <w:spacing w:after="0" w:line="240" w:lineRule="auto"/>
        <w:jc w:val="both"/>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color w:val="000000"/>
          <w:spacing w:val="-1"/>
          <w:sz w:val="24"/>
          <w:szCs w:val="24"/>
          <w:lang w:eastAsia="ru-RU"/>
        </w:rPr>
        <w:t>Изучение литературы в 9 классе  призвано обеспечить:</w:t>
      </w:r>
    </w:p>
    <w:p w:rsidR="00B61198" w:rsidRPr="00B61198" w:rsidRDefault="00B61198" w:rsidP="00641DE1">
      <w:pPr>
        <w:widowControl w:val="0"/>
        <w:numPr>
          <w:ilvl w:val="0"/>
          <w:numId w:val="36"/>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pacing w:val="1"/>
          <w:sz w:val="24"/>
          <w:szCs w:val="24"/>
          <w:lang w:eastAsia="ru-RU"/>
        </w:rPr>
        <w:t xml:space="preserve">приобщение учащихся к богатствам отечественной и мировой </w:t>
      </w:r>
      <w:r w:rsidRPr="00B61198">
        <w:rPr>
          <w:rFonts w:ascii="Times New Roman" w:eastAsia="Times New Roman" w:hAnsi="Times New Roman" w:cs="Times New Roman"/>
          <w:color w:val="000000"/>
          <w:sz w:val="24"/>
          <w:szCs w:val="24"/>
          <w:lang w:eastAsia="ru-RU"/>
        </w:rPr>
        <w:t xml:space="preserve">художественной литературы, формирование их представлений </w:t>
      </w:r>
      <w:r w:rsidRPr="00B61198">
        <w:rPr>
          <w:rFonts w:ascii="Times New Roman" w:eastAsia="Times New Roman" w:hAnsi="Times New Roman" w:cs="Times New Roman"/>
          <w:color w:val="000000"/>
          <w:spacing w:val="1"/>
          <w:sz w:val="24"/>
          <w:szCs w:val="24"/>
          <w:lang w:eastAsia="ru-RU"/>
        </w:rPr>
        <w:t>о литературе как об одном из важнейших достижений культу</w:t>
      </w:r>
      <w:r w:rsidRPr="00B61198">
        <w:rPr>
          <w:rFonts w:ascii="Times New Roman" w:eastAsia="Times New Roman" w:hAnsi="Times New Roman" w:cs="Times New Roman"/>
          <w:color w:val="000000"/>
          <w:spacing w:val="-4"/>
          <w:sz w:val="24"/>
          <w:szCs w:val="24"/>
          <w:lang w:eastAsia="ru-RU"/>
        </w:rPr>
        <w:t>ры;</w:t>
      </w:r>
    </w:p>
    <w:p w:rsidR="00B61198" w:rsidRPr="00B61198" w:rsidRDefault="00B61198" w:rsidP="00641DE1">
      <w:pPr>
        <w:widowControl w:val="0"/>
        <w:numPr>
          <w:ilvl w:val="0"/>
          <w:numId w:val="36"/>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pacing w:val="-1"/>
          <w:sz w:val="24"/>
          <w:szCs w:val="24"/>
          <w:lang w:eastAsia="ru-RU"/>
        </w:rPr>
        <w:t>формирование гуманистического мировоззрения учащихся;</w:t>
      </w:r>
    </w:p>
    <w:p w:rsidR="00B61198" w:rsidRPr="00B61198" w:rsidRDefault="00B61198" w:rsidP="00641DE1">
      <w:pPr>
        <w:widowControl w:val="0"/>
        <w:numPr>
          <w:ilvl w:val="0"/>
          <w:numId w:val="36"/>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pacing w:val="-1"/>
          <w:sz w:val="24"/>
          <w:szCs w:val="24"/>
          <w:lang w:eastAsia="ru-RU"/>
        </w:rPr>
        <w:t xml:space="preserve">развитие у учащихся способностей эстетического восприятия и </w:t>
      </w:r>
      <w:r w:rsidRPr="00B61198">
        <w:rPr>
          <w:rFonts w:ascii="Times New Roman" w:eastAsia="Times New Roman" w:hAnsi="Times New Roman" w:cs="Times New Roman"/>
          <w:color w:val="000000"/>
          <w:spacing w:val="2"/>
          <w:sz w:val="24"/>
          <w:szCs w:val="24"/>
          <w:lang w:eastAsia="ru-RU"/>
        </w:rPr>
        <w:t xml:space="preserve">оценки произведений литературы, а также отраженных в них </w:t>
      </w:r>
      <w:r w:rsidRPr="00B61198">
        <w:rPr>
          <w:rFonts w:ascii="Times New Roman" w:eastAsia="Times New Roman" w:hAnsi="Times New Roman" w:cs="Times New Roman"/>
          <w:color w:val="000000"/>
          <w:spacing w:val="-1"/>
          <w:sz w:val="24"/>
          <w:szCs w:val="24"/>
          <w:lang w:eastAsia="ru-RU"/>
        </w:rPr>
        <w:t>явлений жизни;</w:t>
      </w:r>
    </w:p>
    <w:p w:rsidR="00B61198" w:rsidRPr="00B61198" w:rsidRDefault="00B61198" w:rsidP="00641DE1">
      <w:pPr>
        <w:widowControl w:val="0"/>
        <w:numPr>
          <w:ilvl w:val="0"/>
          <w:numId w:val="36"/>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pacing w:val="1"/>
          <w:sz w:val="24"/>
          <w:szCs w:val="24"/>
          <w:lang w:eastAsia="ru-RU"/>
        </w:rPr>
        <w:t>воспитание высоких нравственных качеств личности, патрио</w:t>
      </w:r>
      <w:r w:rsidRPr="00B61198">
        <w:rPr>
          <w:rFonts w:ascii="Times New Roman" w:eastAsia="Times New Roman" w:hAnsi="Times New Roman" w:cs="Times New Roman"/>
          <w:color w:val="000000"/>
          <w:spacing w:val="-1"/>
          <w:sz w:val="24"/>
          <w:szCs w:val="24"/>
          <w:lang w:eastAsia="ru-RU"/>
        </w:rPr>
        <w:t>тических чувств, гражданской позиции;</w:t>
      </w:r>
    </w:p>
    <w:p w:rsidR="00B61198" w:rsidRPr="00B61198" w:rsidRDefault="00B61198" w:rsidP="00641DE1">
      <w:pPr>
        <w:widowControl w:val="0"/>
        <w:numPr>
          <w:ilvl w:val="0"/>
          <w:numId w:val="36"/>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198">
        <w:rPr>
          <w:rFonts w:ascii="Times New Roman" w:eastAsia="Times New Roman" w:hAnsi="Times New Roman" w:cs="Times New Roman"/>
          <w:color w:val="000000"/>
          <w:spacing w:val="-1"/>
          <w:sz w:val="24"/>
          <w:szCs w:val="24"/>
          <w:lang w:eastAsia="ru-RU"/>
        </w:rPr>
        <w:t>воспитание культуры речи учащихся.</w:t>
      </w:r>
    </w:p>
    <w:p w:rsidR="00B61198" w:rsidRPr="00B61198" w:rsidRDefault="00B61198" w:rsidP="00641DE1">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B61198">
        <w:rPr>
          <w:rFonts w:ascii="Times New Roman" w:eastAsia="Times New Roman" w:hAnsi="Times New Roman" w:cs="Times New Roman"/>
          <w:b/>
          <w:i/>
          <w:color w:val="000000"/>
          <w:spacing w:val="-1"/>
          <w:sz w:val="24"/>
          <w:szCs w:val="24"/>
          <w:lang w:eastAsia="ru-RU"/>
        </w:rPr>
        <w:t>Устно:</w:t>
      </w:r>
    </w:p>
    <w:p w:rsidR="00B61198" w:rsidRPr="00B61198" w:rsidRDefault="00B61198" w:rsidP="00641DE1">
      <w:pPr>
        <w:widowControl w:val="0"/>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1"/>
          <w:sz w:val="24"/>
          <w:szCs w:val="24"/>
          <w:lang w:eastAsia="ru-RU"/>
        </w:rPr>
        <w:t>Правильное, беглое и выразительное чтение вслух художест</w:t>
      </w:r>
      <w:r w:rsidRPr="00B61198">
        <w:rPr>
          <w:rFonts w:ascii="Times New Roman" w:eastAsia="Times New Roman" w:hAnsi="Times New Roman" w:cs="Times New Roman"/>
          <w:color w:val="000000"/>
          <w:spacing w:val="-1"/>
          <w:sz w:val="24"/>
          <w:szCs w:val="24"/>
          <w:lang w:eastAsia="ru-RU"/>
        </w:rPr>
        <w:softHyphen/>
        <w:t>венных и учебных текстов, в том числе и чтение наизусть.</w:t>
      </w:r>
    </w:p>
    <w:p w:rsidR="00B61198" w:rsidRPr="00B61198" w:rsidRDefault="00B61198" w:rsidP="00641DE1">
      <w:pPr>
        <w:widowControl w:val="0"/>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61198">
        <w:rPr>
          <w:rFonts w:ascii="Times New Roman" w:eastAsia="Times New Roman" w:hAnsi="Times New Roman" w:cs="Times New Roman"/>
          <w:color w:val="000000"/>
          <w:spacing w:val="1"/>
          <w:sz w:val="24"/>
          <w:szCs w:val="24"/>
          <w:lang w:eastAsia="ru-RU"/>
        </w:rPr>
        <w:t xml:space="preserve">Устный пересказ — подробный, выборочный, сжатый (или краткий) </w:t>
      </w:r>
      <w:r w:rsidRPr="00B61198">
        <w:rPr>
          <w:rFonts w:ascii="Times New Roman" w:eastAsia="Times New Roman" w:hAnsi="Times New Roman" w:cs="Times New Roman"/>
          <w:color w:val="000000"/>
          <w:spacing w:val="-2"/>
          <w:sz w:val="24"/>
          <w:szCs w:val="24"/>
          <w:lang w:eastAsia="ru-RU"/>
        </w:rPr>
        <w:t>от другого лица, художественный (с использованием художественных осо</w:t>
      </w:r>
      <w:r w:rsidRPr="00B61198">
        <w:rPr>
          <w:rFonts w:ascii="Times New Roman" w:eastAsia="Times New Roman" w:hAnsi="Times New Roman" w:cs="Times New Roman"/>
          <w:color w:val="000000"/>
          <w:spacing w:val="-2"/>
          <w:sz w:val="24"/>
          <w:szCs w:val="24"/>
          <w:lang w:eastAsia="ru-RU"/>
        </w:rPr>
        <w:softHyphen/>
        <w:t>бенностей текста) — небольшого отрывка, главы повести, рассказа, сказки.</w:t>
      </w:r>
      <w:proofErr w:type="gramEnd"/>
    </w:p>
    <w:p w:rsidR="00B61198" w:rsidRPr="00B61198" w:rsidRDefault="00B61198" w:rsidP="00641DE1">
      <w:pPr>
        <w:widowControl w:val="0"/>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1"/>
          <w:sz w:val="24"/>
          <w:szCs w:val="24"/>
          <w:lang w:eastAsia="ru-RU"/>
        </w:rPr>
        <w:t>Развернутый ответ на вопрос, рассказ о литературном герое, характе</w:t>
      </w:r>
      <w:r w:rsidRPr="00B61198">
        <w:rPr>
          <w:rFonts w:ascii="Times New Roman" w:eastAsia="Times New Roman" w:hAnsi="Times New Roman" w:cs="Times New Roman"/>
          <w:color w:val="000000"/>
          <w:spacing w:val="-1"/>
          <w:sz w:val="24"/>
          <w:szCs w:val="24"/>
          <w:lang w:eastAsia="ru-RU"/>
        </w:rPr>
        <w:softHyphen/>
        <w:t xml:space="preserve">ристика героя (в том </w:t>
      </w:r>
      <w:r w:rsidRPr="00B61198">
        <w:rPr>
          <w:rFonts w:ascii="Times New Roman" w:eastAsia="Times New Roman" w:hAnsi="Times New Roman" w:cs="Times New Roman"/>
          <w:i/>
          <w:iCs/>
          <w:color w:val="000000"/>
          <w:spacing w:val="-1"/>
          <w:sz w:val="24"/>
          <w:szCs w:val="24"/>
          <w:lang w:eastAsia="ru-RU"/>
        </w:rPr>
        <w:t>числе групповая, сравнительная).</w:t>
      </w:r>
    </w:p>
    <w:p w:rsidR="00B61198" w:rsidRPr="00B61198" w:rsidRDefault="00B61198" w:rsidP="00641DE1">
      <w:pPr>
        <w:widowControl w:val="0"/>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1"/>
          <w:sz w:val="24"/>
          <w:szCs w:val="24"/>
          <w:lang w:eastAsia="ru-RU"/>
        </w:rPr>
        <w:t>Отзыв на самостоятельно прочитанное произведение, звукозапись, актерское чтение, просмотренный фильм, телепередачу, спектакль, иллю</w:t>
      </w:r>
      <w:r w:rsidRPr="00B61198">
        <w:rPr>
          <w:rFonts w:ascii="Times New Roman" w:eastAsia="Times New Roman" w:hAnsi="Times New Roman" w:cs="Times New Roman"/>
          <w:color w:val="000000"/>
          <w:spacing w:val="-1"/>
          <w:sz w:val="24"/>
          <w:szCs w:val="24"/>
          <w:lang w:eastAsia="ru-RU"/>
        </w:rPr>
        <w:softHyphen/>
      </w:r>
      <w:r w:rsidRPr="00B61198">
        <w:rPr>
          <w:rFonts w:ascii="Times New Roman" w:eastAsia="Times New Roman" w:hAnsi="Times New Roman" w:cs="Times New Roman"/>
          <w:color w:val="000000"/>
          <w:spacing w:val="1"/>
          <w:sz w:val="24"/>
          <w:szCs w:val="24"/>
          <w:lang w:eastAsia="ru-RU"/>
        </w:rPr>
        <w:t>страцию. Подготовка сообщения, доклада, эссе, интервью на литератур</w:t>
      </w:r>
      <w:r w:rsidRPr="00B61198">
        <w:rPr>
          <w:rFonts w:ascii="Times New Roman" w:eastAsia="Times New Roman" w:hAnsi="Times New Roman" w:cs="Times New Roman"/>
          <w:color w:val="000000"/>
          <w:spacing w:val="1"/>
          <w:sz w:val="24"/>
          <w:szCs w:val="24"/>
          <w:lang w:eastAsia="ru-RU"/>
        </w:rPr>
        <w:softHyphen/>
      </w:r>
      <w:r w:rsidRPr="00B61198">
        <w:rPr>
          <w:rFonts w:ascii="Times New Roman" w:eastAsia="Times New Roman" w:hAnsi="Times New Roman" w:cs="Times New Roman"/>
          <w:color w:val="000000"/>
          <w:spacing w:val="-1"/>
          <w:sz w:val="24"/>
          <w:szCs w:val="24"/>
          <w:lang w:eastAsia="ru-RU"/>
        </w:rPr>
        <w:t>ную тему, диалог литературных героев (на основе прочитанного).</w:t>
      </w:r>
    </w:p>
    <w:p w:rsidR="00B61198" w:rsidRPr="00B61198" w:rsidRDefault="00B61198" w:rsidP="00641DE1">
      <w:pPr>
        <w:widowControl w:val="0"/>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z w:val="24"/>
          <w:szCs w:val="24"/>
          <w:lang w:eastAsia="ru-RU"/>
        </w:rPr>
        <w:t>Свободное владение монологической и диалогической речью в объе</w:t>
      </w:r>
      <w:r w:rsidRPr="00B61198">
        <w:rPr>
          <w:rFonts w:ascii="Times New Roman" w:eastAsia="Times New Roman" w:hAnsi="Times New Roman" w:cs="Times New Roman"/>
          <w:color w:val="000000"/>
          <w:sz w:val="24"/>
          <w:szCs w:val="24"/>
          <w:lang w:eastAsia="ru-RU"/>
        </w:rPr>
        <w:softHyphen/>
        <w:t xml:space="preserve">ме изученных произведений (в процессе беседы, сообщений, докладов и </w:t>
      </w:r>
      <w:r w:rsidRPr="00B61198">
        <w:rPr>
          <w:rFonts w:ascii="Times New Roman" w:eastAsia="Times New Roman" w:hAnsi="Times New Roman" w:cs="Times New Roman"/>
          <w:color w:val="000000"/>
          <w:spacing w:val="-6"/>
          <w:sz w:val="24"/>
          <w:szCs w:val="24"/>
          <w:lang w:eastAsia="ru-RU"/>
        </w:rPr>
        <w:t>пр.).</w:t>
      </w:r>
    </w:p>
    <w:p w:rsidR="00B61198" w:rsidRPr="00B61198" w:rsidRDefault="00B61198" w:rsidP="00641DE1">
      <w:pPr>
        <w:widowControl w:val="0"/>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61198">
        <w:rPr>
          <w:rFonts w:ascii="Times New Roman" w:eastAsia="Times New Roman" w:hAnsi="Times New Roman" w:cs="Times New Roman"/>
          <w:color w:val="000000"/>
          <w:sz w:val="24"/>
          <w:szCs w:val="24"/>
          <w:lang w:eastAsia="ru-RU"/>
        </w:rPr>
        <w:t>Использование словарей (орфографических, орфоэпических, литера</w:t>
      </w:r>
      <w:r w:rsidRPr="00B61198">
        <w:rPr>
          <w:rFonts w:ascii="Times New Roman" w:eastAsia="Times New Roman" w:hAnsi="Times New Roman" w:cs="Times New Roman"/>
          <w:color w:val="000000"/>
          <w:sz w:val="24"/>
          <w:szCs w:val="24"/>
          <w:lang w:eastAsia="ru-RU"/>
        </w:rPr>
        <w:softHyphen/>
      </w:r>
      <w:r w:rsidRPr="00B61198">
        <w:rPr>
          <w:rFonts w:ascii="Times New Roman" w:eastAsia="Times New Roman" w:hAnsi="Times New Roman" w:cs="Times New Roman"/>
          <w:color w:val="000000"/>
          <w:spacing w:val="-1"/>
          <w:sz w:val="24"/>
          <w:szCs w:val="24"/>
          <w:lang w:eastAsia="ru-RU"/>
        </w:rPr>
        <w:t>турных, энциклопедических, мифологических, словарей имен и т. д.), ка</w:t>
      </w:r>
      <w:r w:rsidRPr="00B61198">
        <w:rPr>
          <w:rFonts w:ascii="Times New Roman" w:eastAsia="Times New Roman" w:hAnsi="Times New Roman" w:cs="Times New Roman"/>
          <w:color w:val="000000"/>
          <w:spacing w:val="-1"/>
          <w:sz w:val="24"/>
          <w:szCs w:val="24"/>
          <w:lang w:eastAsia="ru-RU"/>
        </w:rPr>
        <w:softHyphen/>
      </w:r>
      <w:r w:rsidRPr="00B61198">
        <w:rPr>
          <w:rFonts w:ascii="Times New Roman" w:eastAsia="Times New Roman" w:hAnsi="Times New Roman" w:cs="Times New Roman"/>
          <w:color w:val="000000"/>
          <w:spacing w:val="-3"/>
          <w:sz w:val="24"/>
          <w:szCs w:val="24"/>
          <w:lang w:eastAsia="ru-RU"/>
        </w:rPr>
        <w:t>талогов.</w:t>
      </w:r>
      <w:proofErr w:type="gramEnd"/>
    </w:p>
    <w:p w:rsidR="00B61198" w:rsidRPr="00B61198" w:rsidRDefault="00B61198" w:rsidP="00641DE1">
      <w:pPr>
        <w:shd w:val="clear" w:color="auto" w:fill="FFFFFF"/>
        <w:spacing w:after="0" w:line="240" w:lineRule="auto"/>
        <w:jc w:val="both"/>
        <w:rPr>
          <w:rFonts w:ascii="Times New Roman" w:eastAsia="Times New Roman" w:hAnsi="Times New Roman" w:cs="Times New Roman"/>
          <w:b/>
          <w:bCs/>
          <w:i/>
          <w:color w:val="000000"/>
          <w:spacing w:val="-1"/>
          <w:sz w:val="24"/>
          <w:szCs w:val="24"/>
          <w:lang w:eastAsia="ru-RU"/>
        </w:rPr>
      </w:pPr>
    </w:p>
    <w:p w:rsidR="00B61198" w:rsidRPr="00B61198" w:rsidRDefault="00B61198" w:rsidP="00641DE1">
      <w:pPr>
        <w:shd w:val="clear" w:color="auto" w:fill="FFFFFF"/>
        <w:spacing w:after="0" w:line="240" w:lineRule="auto"/>
        <w:jc w:val="both"/>
        <w:rPr>
          <w:rFonts w:ascii="Times New Roman" w:eastAsia="Times New Roman" w:hAnsi="Times New Roman" w:cs="Times New Roman"/>
          <w:b/>
          <w:bCs/>
          <w:color w:val="000000"/>
          <w:spacing w:val="-1"/>
          <w:sz w:val="24"/>
          <w:szCs w:val="24"/>
          <w:lang w:eastAsia="ru-RU"/>
        </w:rPr>
      </w:pPr>
      <w:r w:rsidRPr="00B61198">
        <w:rPr>
          <w:rFonts w:ascii="Times New Roman" w:eastAsia="Times New Roman" w:hAnsi="Times New Roman" w:cs="Times New Roman"/>
          <w:b/>
          <w:bCs/>
          <w:i/>
          <w:color w:val="000000"/>
          <w:spacing w:val="-1"/>
          <w:sz w:val="24"/>
          <w:szCs w:val="24"/>
          <w:lang w:eastAsia="ru-RU"/>
        </w:rPr>
        <w:t>Письменно</w:t>
      </w:r>
      <w:r w:rsidRPr="00B61198">
        <w:rPr>
          <w:rFonts w:ascii="Times New Roman" w:eastAsia="Times New Roman" w:hAnsi="Times New Roman" w:cs="Times New Roman"/>
          <w:b/>
          <w:bCs/>
          <w:color w:val="000000"/>
          <w:spacing w:val="-1"/>
          <w:sz w:val="24"/>
          <w:szCs w:val="24"/>
          <w:lang w:eastAsia="ru-RU"/>
        </w:rPr>
        <w:t xml:space="preserve">: </w:t>
      </w:r>
    </w:p>
    <w:p w:rsidR="00B61198" w:rsidRPr="00B61198" w:rsidRDefault="00B61198" w:rsidP="00641DE1">
      <w:pPr>
        <w:widowControl w:val="0"/>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1"/>
          <w:sz w:val="24"/>
          <w:szCs w:val="24"/>
          <w:lang w:eastAsia="ru-RU"/>
        </w:rPr>
        <w:t>Письменный развернутый ответ на вопрос в связи с изу</w:t>
      </w:r>
      <w:r w:rsidRPr="00B61198">
        <w:rPr>
          <w:rFonts w:ascii="Times New Roman" w:eastAsia="Times New Roman" w:hAnsi="Times New Roman" w:cs="Times New Roman"/>
          <w:color w:val="000000"/>
          <w:spacing w:val="-1"/>
          <w:sz w:val="24"/>
          <w:szCs w:val="24"/>
          <w:lang w:eastAsia="ru-RU"/>
        </w:rPr>
        <w:softHyphen/>
      </w:r>
      <w:r w:rsidRPr="00B61198">
        <w:rPr>
          <w:rFonts w:ascii="Times New Roman" w:eastAsia="Times New Roman" w:hAnsi="Times New Roman" w:cs="Times New Roman"/>
          <w:color w:val="000000"/>
          <w:sz w:val="24"/>
          <w:szCs w:val="24"/>
          <w:lang w:eastAsia="ru-RU"/>
        </w:rPr>
        <w:t>чаемым художественным произведением, сочинение-миниатюра, сочине</w:t>
      </w:r>
      <w:r w:rsidRPr="00B61198">
        <w:rPr>
          <w:rFonts w:ascii="Times New Roman" w:eastAsia="Times New Roman" w:hAnsi="Times New Roman" w:cs="Times New Roman"/>
          <w:color w:val="000000"/>
          <w:sz w:val="24"/>
          <w:szCs w:val="24"/>
          <w:lang w:eastAsia="ru-RU"/>
        </w:rPr>
        <w:softHyphen/>
      </w:r>
      <w:r w:rsidRPr="00B61198">
        <w:rPr>
          <w:rFonts w:ascii="Times New Roman" w:eastAsia="Times New Roman" w:hAnsi="Times New Roman" w:cs="Times New Roman"/>
          <w:color w:val="000000"/>
          <w:spacing w:val="1"/>
          <w:sz w:val="24"/>
          <w:szCs w:val="24"/>
          <w:lang w:eastAsia="ru-RU"/>
        </w:rPr>
        <w:t>ние на литературную и свободную тему небольшого объема в соответст</w:t>
      </w:r>
      <w:r w:rsidRPr="00B61198">
        <w:rPr>
          <w:rFonts w:ascii="Times New Roman" w:eastAsia="Times New Roman" w:hAnsi="Times New Roman" w:cs="Times New Roman"/>
          <w:color w:val="000000"/>
          <w:spacing w:val="1"/>
          <w:sz w:val="24"/>
          <w:szCs w:val="24"/>
          <w:lang w:eastAsia="ru-RU"/>
        </w:rPr>
        <w:softHyphen/>
        <w:t>вии с изученным.</w:t>
      </w:r>
    </w:p>
    <w:p w:rsidR="00B61198" w:rsidRPr="00B61198" w:rsidRDefault="00B61198" w:rsidP="00641DE1">
      <w:pPr>
        <w:widowControl w:val="0"/>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2"/>
          <w:sz w:val="24"/>
          <w:szCs w:val="24"/>
          <w:lang w:eastAsia="ru-RU"/>
        </w:rPr>
        <w:t>Создание письменного рассказа-характеристики одного из героев или группы героев (групповая характеристика), двух героев (сравнительная ха</w:t>
      </w:r>
      <w:r w:rsidRPr="00B61198">
        <w:rPr>
          <w:rFonts w:ascii="Times New Roman" w:eastAsia="Times New Roman" w:hAnsi="Times New Roman" w:cs="Times New Roman"/>
          <w:color w:val="000000"/>
          <w:spacing w:val="-2"/>
          <w:sz w:val="24"/>
          <w:szCs w:val="24"/>
          <w:lang w:eastAsia="ru-RU"/>
        </w:rPr>
        <w:softHyphen/>
        <w:t>рактеристика).</w:t>
      </w:r>
    </w:p>
    <w:p w:rsidR="00B61198" w:rsidRPr="00B61198" w:rsidRDefault="00B61198" w:rsidP="00641DE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1"/>
          <w:sz w:val="24"/>
          <w:szCs w:val="24"/>
          <w:lang w:eastAsia="ru-RU"/>
        </w:rPr>
        <w:t>Создание небольшого письменного отзыва на самостоятельно прочи</w:t>
      </w:r>
      <w:r w:rsidRPr="00B61198">
        <w:rPr>
          <w:rFonts w:ascii="Times New Roman" w:eastAsia="Times New Roman" w:hAnsi="Times New Roman" w:cs="Times New Roman"/>
          <w:color w:val="000000"/>
          <w:spacing w:val="-1"/>
          <w:sz w:val="24"/>
          <w:szCs w:val="24"/>
          <w:lang w:eastAsia="ru-RU"/>
        </w:rPr>
        <w:softHyphen/>
        <w:t>танную книгу, картину, художественное чтение, фильм, спектакль.</w:t>
      </w:r>
    </w:p>
    <w:p w:rsidR="00B61198" w:rsidRPr="00B61198" w:rsidRDefault="00B61198" w:rsidP="00641DE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1"/>
          <w:sz w:val="24"/>
          <w:szCs w:val="24"/>
          <w:lang w:eastAsia="ru-RU"/>
        </w:rPr>
        <w:t xml:space="preserve">Создание письменного плана будущего сочинения, доклада (простого </w:t>
      </w:r>
      <w:r w:rsidRPr="00B61198">
        <w:rPr>
          <w:rFonts w:ascii="Times New Roman" w:eastAsia="Times New Roman" w:hAnsi="Times New Roman" w:cs="Times New Roman"/>
          <w:color w:val="000000"/>
          <w:spacing w:val="-3"/>
          <w:sz w:val="24"/>
          <w:szCs w:val="24"/>
          <w:lang w:eastAsia="ru-RU"/>
        </w:rPr>
        <w:t>и сложного).</w:t>
      </w:r>
    </w:p>
    <w:p w:rsidR="00B61198" w:rsidRPr="00B61198" w:rsidRDefault="00B61198" w:rsidP="00641DE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61198">
        <w:rPr>
          <w:rFonts w:ascii="Times New Roman" w:eastAsia="Times New Roman" w:hAnsi="Times New Roman" w:cs="Times New Roman"/>
          <w:color w:val="000000"/>
          <w:spacing w:val="-1"/>
          <w:sz w:val="24"/>
          <w:szCs w:val="24"/>
          <w:lang w:eastAsia="ru-RU"/>
        </w:rPr>
        <w:t>Создание письменного оригинального произведения (поучения, на</w:t>
      </w:r>
      <w:r w:rsidRPr="00B61198">
        <w:rPr>
          <w:rFonts w:ascii="Times New Roman" w:eastAsia="Times New Roman" w:hAnsi="Times New Roman" w:cs="Times New Roman"/>
          <w:color w:val="000000"/>
          <w:spacing w:val="-1"/>
          <w:sz w:val="24"/>
          <w:szCs w:val="24"/>
          <w:lang w:eastAsia="ru-RU"/>
        </w:rPr>
        <w:softHyphen/>
        <w:t>ставления, сказки, былины, частушки, рассказа, стихотворения).</w:t>
      </w:r>
      <w:proofErr w:type="gramEnd"/>
    </w:p>
    <w:p w:rsidR="00B61198" w:rsidRPr="00B61198" w:rsidRDefault="00B61198" w:rsidP="00641DE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color w:val="000000"/>
          <w:spacing w:val="-1"/>
          <w:sz w:val="24"/>
          <w:szCs w:val="24"/>
          <w:lang w:eastAsia="ru-RU"/>
        </w:rPr>
        <w:t>Свободное владение письменной речью в объеме курса литературы, изучаемого школьниками в 5—9 классах.</w:t>
      </w:r>
    </w:p>
    <w:p w:rsidR="004204CD" w:rsidRDefault="004204CD"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641DE1" w:rsidRDefault="00641DE1" w:rsidP="00641DE1">
      <w:pPr>
        <w:spacing w:after="0" w:line="240" w:lineRule="auto"/>
        <w:jc w:val="center"/>
        <w:rPr>
          <w:rFonts w:ascii="Times New Roman" w:eastAsia="Calibri" w:hAnsi="Times New Roman" w:cs="Times New Roman"/>
          <w:b/>
          <w:sz w:val="24"/>
          <w:szCs w:val="24"/>
        </w:rPr>
      </w:pPr>
    </w:p>
    <w:p w:rsidR="00B61198" w:rsidRPr="00B61198" w:rsidRDefault="00B61198" w:rsidP="00641DE1">
      <w:pPr>
        <w:spacing w:after="0" w:line="240" w:lineRule="auto"/>
        <w:jc w:val="center"/>
        <w:rPr>
          <w:rFonts w:ascii="Times New Roman" w:eastAsia="Times New Roman" w:hAnsi="Times New Roman" w:cs="Times New Roman"/>
          <w:b/>
          <w:bCs/>
          <w:sz w:val="24"/>
          <w:szCs w:val="24"/>
          <w:lang w:eastAsia="ru-RU"/>
        </w:rPr>
      </w:pPr>
      <w:r w:rsidRPr="00B61198">
        <w:rPr>
          <w:rFonts w:ascii="Times New Roman" w:eastAsia="Calibri" w:hAnsi="Times New Roman" w:cs="Times New Roman"/>
          <w:b/>
          <w:sz w:val="24"/>
          <w:szCs w:val="24"/>
        </w:rPr>
        <w:lastRenderedPageBreak/>
        <w:t>Содержание</w:t>
      </w:r>
      <w:r w:rsidR="00120D9B">
        <w:rPr>
          <w:rFonts w:ascii="Times New Roman" w:eastAsia="Calibri" w:hAnsi="Times New Roman" w:cs="Times New Roman"/>
          <w:b/>
          <w:sz w:val="24"/>
          <w:szCs w:val="24"/>
        </w:rPr>
        <w:t xml:space="preserve"> </w:t>
      </w:r>
      <w:r w:rsidRPr="00B61198">
        <w:rPr>
          <w:rFonts w:ascii="Times New Roman" w:eastAsia="Times New Roman" w:hAnsi="Times New Roman" w:cs="Times New Roman"/>
          <w:b/>
          <w:bCs/>
          <w:sz w:val="24"/>
          <w:szCs w:val="24"/>
          <w:lang w:eastAsia="ru-RU"/>
        </w:rPr>
        <w:t>учебного предмета</w:t>
      </w:r>
    </w:p>
    <w:p w:rsidR="00B61198" w:rsidRPr="00B61198" w:rsidRDefault="00B61198" w:rsidP="00641DE1">
      <w:pPr>
        <w:spacing w:after="160" w:line="240" w:lineRule="auto"/>
        <w:jc w:val="both"/>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9 класс</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ХУДОЖЕСТВЕННЫЙ МИР ЛИТЕРАТУРНОЙ ЭПОХИ; НАПРАВЛЕНИЯ (Вводный урок)</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Особенности художественного мира писателя и литературного направления. Литературный процесс. Литературные эпохи. Стадии развития всемирной литературы. Фольклор и литература. Литература светская и литература духовная. Основные литературные направления: классицизм, сентиментализм, романтизм, реализм, модернизм.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АНТИЧНАЯ ЛИТЕРАТУРА. ДРЕВНЕГРЕЧЕСКАЯ ЛИТЕРАТУРА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Анакреонт. Стихотворение «Сединой виски покрылись, голова вся побелела...».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Эсхил. Трагедия «Прометей прикованный»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 xml:space="preserve">Древнегреческая литература, её периодизация. Архаический период. Поэмы Гомера «Илиада» и «Одиссея». Басни Эзопа. Лирика Анакреонта. Классический период. Древнегреческий театр. Трагедии Эсхила, Еврипида, Софокла. Мифологические темы и образы в древнегреческой литературе. Особая роль </w:t>
      </w:r>
      <w:proofErr w:type="gramStart"/>
      <w:r w:rsidRPr="00120D9B">
        <w:rPr>
          <w:rStyle w:val="c7"/>
          <w:rFonts w:ascii="Times New Roman" w:hAnsi="Times New Roman" w:cs="Times New Roman"/>
          <w:color w:val="000000"/>
          <w:sz w:val="24"/>
          <w:szCs w:val="24"/>
        </w:rPr>
        <w:t>героического</w:t>
      </w:r>
      <w:proofErr w:type="gramEnd"/>
      <w:r w:rsidRPr="00120D9B">
        <w:rPr>
          <w:rStyle w:val="c7"/>
          <w:rFonts w:ascii="Times New Roman" w:hAnsi="Times New Roman" w:cs="Times New Roman"/>
          <w:color w:val="000000"/>
          <w:sz w:val="24"/>
          <w:szCs w:val="24"/>
        </w:rPr>
        <w:t xml:space="preserve"> и трагического. Господство стихотворной формы. Древнегреческая поэзия в переводах В. А. Жуковского, Н. И. Гнедича.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Род. Жанр. Канон. Героическое. Трагическое. Эпическая поэма.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Сообщения о древнегреческом театре и о «вечных» образах древнегреческой литературы.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РИМСКАЯ ЛИТЕРАТУРА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Катулл. Стихотворение «И ненавижу, и люблю...».</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Гораций. Ода «К Мельпомене».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Овидий. «Метаморфозы» (фрагменты «Филемон и Бавкида», «Пигмалион»).</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Марциал. Эпиграммы «Если сограждан...», «И предатель 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Периодизация римской литературы. Влияние древнегреческой мифологии и литературы. Римское ораторское искусство. Речи Цицерона. Лирика Катулла. Поэма Вергилия «Энеида». Поэзия Горация, Овидия. Басни Федра. Сатирические произведения Петрония, Ювенала, Апулея. Эпиграммы Марциала. Римская поэзия в русских переводах.</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Эпическая поэма. Идиллия. Эпиграмма. Развитие речи. Сообщения о «вечных» образах римской литературы.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ЛИТЕРАТУРА СРЕДНИХ ВЕКОВ</w:t>
      </w:r>
    </w:p>
    <w:p w:rsidR="00120D9B" w:rsidRPr="00120D9B" w:rsidRDefault="00120D9B" w:rsidP="00120D9B">
      <w:pPr>
        <w:pStyle w:val="af"/>
        <w:rPr>
          <w:rFonts w:ascii="Times New Roman" w:hAnsi="Times New Roman" w:cs="Times New Roman"/>
          <w:sz w:val="24"/>
          <w:szCs w:val="24"/>
        </w:rPr>
      </w:pPr>
      <w:r w:rsidRPr="00120D9B">
        <w:rPr>
          <w:rStyle w:val="c17"/>
          <w:rFonts w:ascii="Times New Roman" w:hAnsi="Times New Roman" w:cs="Times New Roman"/>
          <w:color w:val="000000"/>
          <w:sz w:val="24"/>
          <w:szCs w:val="24"/>
        </w:rPr>
        <w:t>Средние века как особая эпоха в истории мировой литературы. Система ценностей, сформированная под влиянием христианства. Сословный характер и назидательность средневековой литературы. Народная культура (героический эпос, поэзия, народные баллады). Клерикальная литература. Рыцарская, или куртуазная литература (лирические произведения, романы). Городская литература.</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ДАНТЕ АЛИГЬЕРИ. </w:t>
      </w:r>
      <w:r w:rsidRPr="00120D9B">
        <w:rPr>
          <w:rStyle w:val="c7"/>
          <w:rFonts w:ascii="Times New Roman" w:hAnsi="Times New Roman" w:cs="Times New Roman"/>
          <w:color w:val="000000"/>
          <w:sz w:val="24"/>
          <w:szCs w:val="24"/>
        </w:rPr>
        <w:t>Слово о поэте. «Божественная комедия» (фрагменты). Дантовская модель мироздания. Трёхчастная композиция поэмы. Особая магия чисел. Нравственная проблематика поэмы. Тема поиска истины и идеала. Тема страдания и очищения. Образы Данте и Вергилия. Идеальный образ Беатриче. Смысл названия. Данте и русская литература.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Эпическая поэма. Композиция. Аллегория. Идеал.</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фрагментов.</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Связь с другими видами искусства. Симфоническая поэма П. И. Чайковского «Франческа да Римини».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ДРЕВНЕРУССКАЯ ЛИТЕРАТУРА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духовное красноречие, житие, хождение), их каноны. Влияние древнерусской литературы на литературу последующего времени. Особенности русской литературы XVII века. Образы и мотивы литературы Древней Руси в искусстве и литературе XIX— XX веков.</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«СЛОВО О ПОЛКУ ИГОРЕВЕ». </w:t>
      </w:r>
      <w:r w:rsidRPr="00120D9B">
        <w:rPr>
          <w:rStyle w:val="c7"/>
          <w:rFonts w:ascii="Times New Roman" w:hAnsi="Times New Roman" w:cs="Times New Roman"/>
          <w:color w:val="000000"/>
          <w:sz w:val="24"/>
          <w:szCs w:val="24"/>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w:t>
      </w:r>
      <w:r w:rsidR="003353B9">
        <w:rPr>
          <w:rStyle w:val="c7"/>
          <w:rFonts w:ascii="Times New Roman" w:hAnsi="Times New Roman" w:cs="Times New Roman"/>
          <w:color w:val="000000"/>
          <w:sz w:val="24"/>
          <w:szCs w:val="24"/>
        </w:rPr>
        <w:t xml:space="preserve"> </w:t>
      </w:r>
      <w:r w:rsidRPr="00120D9B">
        <w:rPr>
          <w:rStyle w:val="c7"/>
          <w:rFonts w:ascii="Times New Roman" w:hAnsi="Times New Roman" w:cs="Times New Roman"/>
          <w:color w:val="000000"/>
          <w:sz w:val="24"/>
          <w:szCs w:val="24"/>
        </w:rPr>
        <w:t>Святослава и основная идея произведения. Фольклорная символика. Соединение языческой и христианской образности. Язык и ритм произведения. Переводы и переложения «Слова...».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lastRenderedPageBreak/>
        <w:t>Теория литературы. Воинская повесть. Лирические и исторические отступления.</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Сопоставительный анализ «Слова...» и описания событий похода князя Игоря, изложенных в Ипатьевской летописи. Сопоставление древнерусского и средневекового эпоса. «Песнь о Роланде» (сюжет, композиция, герои, идейное звучание). Анализ эпизода. Сочинение-эссе. Связь с другими видами искусства. Жизнь «Слова о полку Игореве» в изобразительном (В. М. Васнецов, М. В. Добужинский, В. Г. Перов, В. А. Фаворский, И. И. Голиков и др.) и музыкальном искусстве (опера А. П. Бородина «Князь Игорь»).</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«Слово о погибели Русской земли». «Задонщина»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РАБОТА НАД РЕФЕРАТОМ НА ЛИТЕРАТУРНУЮ ТЕМУ (Практикум)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Обобщение сведений о реферате как форме исследовательской работы. Содержание и структура реферата по литературе. Виды источников и правила работы с ними. Принципы отбора материала и способы его включения в текст реферата.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ЛИТЕРАТУРА ЭПОХИ ВОЗРОЖДЕНИЯ</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120D9B" w:rsidRPr="00120D9B" w:rsidRDefault="00120D9B" w:rsidP="00120D9B">
      <w:pPr>
        <w:pStyle w:val="af"/>
        <w:rPr>
          <w:rFonts w:ascii="Times New Roman" w:hAnsi="Times New Roman" w:cs="Times New Roman"/>
          <w:sz w:val="24"/>
          <w:szCs w:val="24"/>
        </w:rPr>
      </w:pPr>
      <w:r w:rsidRPr="00120D9B">
        <w:rPr>
          <w:rStyle w:val="c17"/>
          <w:rFonts w:ascii="Times New Roman" w:hAnsi="Times New Roman" w:cs="Times New Roman"/>
          <w:b/>
          <w:bCs/>
          <w:color w:val="000000"/>
          <w:sz w:val="24"/>
          <w:szCs w:val="24"/>
        </w:rPr>
        <w:t>У. ШЕКСПИР. </w:t>
      </w:r>
      <w:r w:rsidRPr="00120D9B">
        <w:rPr>
          <w:rStyle w:val="c7"/>
          <w:rFonts w:ascii="Times New Roman" w:hAnsi="Times New Roman" w:cs="Times New Roman"/>
          <w:color w:val="000000"/>
          <w:sz w:val="24"/>
          <w:szCs w:val="24"/>
        </w:rPr>
        <w:t>Слово о поэте. Трагедия «Гамлет» (фрагменты). Трагический характер конфликта. Проблемы смысла жизни, долга и чести, нравственного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Трагическое. Проблематика. «Вечные» проблемы. «Вечные» образы.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монолога Гамлета. Отзыв о театральной или кинематографической версии трагедии.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Связь с другими видами искусства. Фильм режиссёра М. Козинцева «Гамлет».</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У. Шекспир. «Отелло».</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ЗАРУБЕЖНАЯ ЛИТЕРАТУРА XVII—XVIII ВЕКОВ</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предромантизм). Просвещение в Германии (И.-В. Гёте, Ф. Шиллер).</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И.-В. ГЁТЕ. </w:t>
      </w:r>
      <w:r w:rsidRPr="00120D9B">
        <w:rPr>
          <w:rStyle w:val="c7"/>
          <w:rFonts w:ascii="Times New Roman" w:hAnsi="Times New Roman" w:cs="Times New Roman"/>
          <w:color w:val="000000"/>
          <w:sz w:val="24"/>
          <w:szCs w:val="24"/>
        </w:rPr>
        <w:t>Слово о поэте. Трагедия «Фауст» (фрагменты). 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«Бродячий» сюжет. «Вечный» образ. Трагедия. Пролог.</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Сочинение-эссе о «вечных» темах в литературе.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О. Уайльд. «Портрет Дориана Грея».</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ЖАНР ОДЫ В МИРОВОЙ ЛИТЕРАТУРЕ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Пиндар. «Первая истмийская ода»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Ф. Малерб. «Ода королеве».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М. В. Ломоносов. «Ода на день восшествия на Всероссийский престол Её Величества Государыни Императрицы Елисаветы Петровны 1747 года»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П. Сумароков. «Ода на суету мира».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Н. Радищев. «Вольность».</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А. С. Пушкин. «Вольность».</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 В. Маяковский. «Ода революции».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История оды. Жанровые особенности. Ода в нормативной поэтике классицизма. Развитие и переосмысление жанра оды в литературе.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Ода. Классицизм. «Высокий» стиль. Архаизмы.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lastRenderedPageBreak/>
        <w:t>Развитие речи. Выразительное чтение фрагмента оды наизусть. Устный ответ на вопрос о соответствии оды классицистическому канону.</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РУССКАЯ ЛИТЕРАТУРА XVIII ВЕКА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 Прокоповича, М. В. Ломоносова, А. П. Сумарокова). Реформа русского стихосложения. Становление русской драматургии и театра в XVIII веке (драматические произведения А. П. Сумарокова, Д. И. Фонвизина). Творчество Н. М. Карамзина. Сатирическая журналистика (журналы Н. И. Новикова, И. А. Крылова). Классицизм в других видах искусства. Мозаики М. В. Ломоносова. Портретная живопись Ф. С. Рокотова, Д. Г. Левицкого. Архитектурные ансамбли в усадьбах Кусково, Останкино, Архангельское (Москва); дворцовые и парковые ансамбли Царского Села, Павловска.</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Г. Р. ДЕРЖАВИН. </w:t>
      </w:r>
      <w:r w:rsidRPr="00120D9B">
        <w:rPr>
          <w:rStyle w:val="c7"/>
          <w:rFonts w:ascii="Times New Roman" w:hAnsi="Times New Roman" w:cs="Times New Roman"/>
          <w:color w:val="000000"/>
          <w:sz w:val="24"/>
          <w:szCs w:val="24"/>
        </w:rPr>
        <w:t>Жизнь и творчество (обзор). Стихотворения «Объявление любви», «Фелица» (фрагменты), «Властителям и судиям», «Памятник</w:t>
      </w:r>
      <w:r w:rsidR="003353B9" w:rsidRPr="00120D9B">
        <w:rPr>
          <w:rStyle w:val="c7"/>
          <w:rFonts w:ascii="Times New Roman" w:hAnsi="Times New Roman" w:cs="Times New Roman"/>
          <w:color w:val="000000"/>
          <w:sz w:val="24"/>
          <w:szCs w:val="24"/>
        </w:rPr>
        <w:t>». Своеобразие</w:t>
      </w:r>
      <w:r w:rsidRPr="00120D9B">
        <w:rPr>
          <w:rStyle w:val="c7"/>
          <w:rFonts w:ascii="Times New Roman" w:hAnsi="Times New Roman" w:cs="Times New Roman"/>
          <w:color w:val="000000"/>
          <w:sz w:val="24"/>
          <w:szCs w:val="24"/>
        </w:rPr>
        <w:t xml:space="preserve"> художественного мира поэзии Державина. Восприятие всего сущего как оправданного свыше. Жизнеутверждающий характер поэзии. Изображение жизни во всём её многообразии. Представления поэта о подлинных жизненных ценностях. Гражданский и нравственный максимализм. Темы природы, дружбы, любви, поэта и поэзии. Философская проблематика. Особенности державинской сатиры. </w:t>
      </w:r>
      <w:proofErr w:type="gramStart"/>
      <w:r w:rsidRPr="00120D9B">
        <w:rPr>
          <w:rStyle w:val="c7"/>
          <w:rFonts w:ascii="Times New Roman" w:hAnsi="Times New Roman" w:cs="Times New Roman"/>
          <w:color w:val="000000"/>
          <w:sz w:val="24"/>
          <w:szCs w:val="24"/>
        </w:rPr>
        <w:t>Традиционное</w:t>
      </w:r>
      <w:proofErr w:type="gramEnd"/>
      <w:r w:rsidRPr="00120D9B">
        <w:rPr>
          <w:rStyle w:val="c7"/>
          <w:rFonts w:ascii="Times New Roman" w:hAnsi="Times New Roman" w:cs="Times New Roman"/>
          <w:color w:val="000000"/>
          <w:sz w:val="24"/>
          <w:szCs w:val="24"/>
        </w:rPr>
        <w:t xml:space="preserve"> и новаторское в поэзии.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Классицизм. Ода. Художественный мир. Предметный мир. Философская лирика. Сатира.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наизусть фрагментов стихотворений.</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Г. Р. Державин. «Лебедь», «На птичку», «Евгению. Жизнь Званская».</w:t>
      </w:r>
    </w:p>
    <w:p w:rsidR="00120D9B" w:rsidRPr="00120D9B" w:rsidRDefault="00120D9B" w:rsidP="00120D9B">
      <w:pPr>
        <w:pStyle w:val="af"/>
        <w:rPr>
          <w:rFonts w:ascii="Times New Roman" w:hAnsi="Times New Roman" w:cs="Times New Roman"/>
          <w:sz w:val="24"/>
          <w:szCs w:val="24"/>
        </w:rPr>
      </w:pPr>
      <w:proofErr w:type="gramStart"/>
      <w:r w:rsidRPr="00120D9B">
        <w:rPr>
          <w:rStyle w:val="c7"/>
          <w:rFonts w:ascii="Times New Roman" w:hAnsi="Times New Roman" w:cs="Times New Roman"/>
          <w:b/>
          <w:bCs/>
          <w:color w:val="000000"/>
          <w:sz w:val="24"/>
          <w:szCs w:val="24"/>
        </w:rPr>
        <w:t>ЗАРУБЕЖНАЯ</w:t>
      </w:r>
      <w:proofErr w:type="gramEnd"/>
      <w:r w:rsidRPr="00120D9B">
        <w:rPr>
          <w:rStyle w:val="c7"/>
          <w:rFonts w:ascii="Times New Roman" w:hAnsi="Times New Roman" w:cs="Times New Roman"/>
          <w:b/>
          <w:bCs/>
          <w:color w:val="000000"/>
          <w:sz w:val="24"/>
          <w:szCs w:val="24"/>
        </w:rPr>
        <w:t xml:space="preserve"> ЛИТЕРАТУРАПЕРВОЙ ПОЛОВИНЫ XIX ВЕКА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Исторические события и научные открытия первой половины XIX века и их отражение в литературе. Появление понятия «всемирная литература». Становление национальных литератур, оформление сводов сказаний разных 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Романтическая концепция двоемирия. Начало эпохи классического реализма. Исследование реальности в разных аспектах как основной принцип реалистического искусства.</w:t>
      </w:r>
    </w:p>
    <w:p w:rsidR="00120D9B" w:rsidRPr="00120D9B" w:rsidRDefault="00120D9B" w:rsidP="00120D9B">
      <w:pPr>
        <w:pStyle w:val="af"/>
        <w:rPr>
          <w:rFonts w:ascii="Times New Roman" w:hAnsi="Times New Roman" w:cs="Times New Roman"/>
          <w:sz w:val="24"/>
          <w:szCs w:val="24"/>
        </w:rPr>
      </w:pPr>
      <w:r w:rsidRPr="00120D9B">
        <w:rPr>
          <w:rStyle w:val="c5"/>
          <w:rFonts w:ascii="Times New Roman" w:hAnsi="Times New Roman" w:cs="Times New Roman"/>
          <w:b/>
          <w:bCs/>
          <w:color w:val="000000"/>
          <w:sz w:val="24"/>
          <w:szCs w:val="24"/>
        </w:rPr>
        <w:t>ХУДОЖЕСТВЕННЫЙ МИР РОМАНТИЗМА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Э. Т. А. Гофман. «Крошка Цахес, по прозванию Циннобер»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Дж. Г. Байрон. «Паломничество Чайльд-Гарольда»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 Гюго. «Девяносто третий год»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Э. А. По. «Ворон».</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Концепция мира и человека в романтическом искусстве. Противопоставление действительности («страшного мира») романтическому идеалу, миру мечты (романтическое двоемирие).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Романтизм в живописи (Э. Делакруа, Ф. Рунге и др.), музыке (Ф. Шуберт, К. М. Вебер, Ф. Шопен и др.).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Романтизм. Романтическое двоемирие. Романтический герой. Романтический пейзаж. Романтическая новелла. Романтическая поэма.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Письменный ответ на вопрос об авторской позиции и способах её выражения. Письменный ответ на вопрос об особенностях художественного 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 xml:space="preserve">Внеклассное чтение. Э. Т. А. Гофман «Ковалер </w:t>
      </w:r>
      <w:proofErr w:type="gramStart"/>
      <w:r w:rsidRPr="00120D9B">
        <w:rPr>
          <w:rStyle w:val="c7"/>
          <w:rFonts w:ascii="Times New Roman" w:hAnsi="Times New Roman" w:cs="Times New Roman"/>
          <w:color w:val="000000"/>
          <w:sz w:val="24"/>
          <w:szCs w:val="24"/>
        </w:rPr>
        <w:t>Глюк</w:t>
      </w:r>
      <w:proofErr w:type="gramEnd"/>
      <w:r w:rsidRPr="00120D9B">
        <w:rPr>
          <w:rStyle w:val="c7"/>
          <w:rFonts w:ascii="Times New Roman" w:hAnsi="Times New Roman" w:cs="Times New Roman"/>
          <w:color w:val="000000"/>
          <w:sz w:val="24"/>
          <w:szCs w:val="24"/>
        </w:rPr>
        <w:t>». А. Шамиссо «Удивительная история Петера Шлемиля». Дж. Г. Байрон. «Корсар». В. Скотт. «Айвенго». А. Дюма. «Королева Марго». Ф. Купер. «Последний из могикан».</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РУССКАЯ ЛИТЕРАТУРА ПЕРВОЙ ПОЛОВИНЫ XIX ВЕКА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lastRenderedPageBreak/>
        <w:t>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В. А. ЖУКОВСКИЙ. </w:t>
      </w:r>
      <w:r w:rsidRPr="00120D9B">
        <w:rPr>
          <w:rStyle w:val="c7"/>
          <w:rFonts w:ascii="Times New Roman" w:hAnsi="Times New Roman" w:cs="Times New Roman"/>
          <w:color w:val="000000"/>
          <w:sz w:val="24"/>
          <w:szCs w:val="24"/>
        </w:rPr>
        <w:t>Обзор жизни и творчества. Стихотворение «Невыразимое», элегия «Море». Основные темы, мотивы и образы поэзии В. А. Жуковского. Своеобразие 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Лирический герой. Романтизм. Развитие речи. Подбор цитат к сообщению о лирическом герое поэзии Жуковского.</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В. А. Жуковский. «Видение».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ЦЕЛОСТНЫЙ АНАЛИЗ ЛИРИЧЕСКОГО ПРОИЗВЕДЕНИЯ (Практикум)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В. А. Жуковского и др.).</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А. С. ГРИБОЕДОВ. </w:t>
      </w:r>
      <w:r w:rsidRPr="00120D9B">
        <w:rPr>
          <w:rStyle w:val="c7"/>
          <w:rFonts w:ascii="Times New Roman" w:hAnsi="Times New Roman" w:cs="Times New Roman"/>
          <w:color w:val="000000"/>
          <w:sz w:val="24"/>
          <w:szCs w:val="24"/>
        </w:rPr>
        <w:t>Обзор жизни и творчества. Комедия «Горе от ума</w:t>
      </w:r>
      <w:r w:rsidR="003353B9" w:rsidRPr="00120D9B">
        <w:rPr>
          <w:rStyle w:val="c7"/>
          <w:rFonts w:ascii="Times New Roman" w:hAnsi="Times New Roman" w:cs="Times New Roman"/>
          <w:color w:val="000000"/>
          <w:sz w:val="24"/>
          <w:szCs w:val="24"/>
        </w:rPr>
        <w:t>». История</w:t>
      </w:r>
      <w:r w:rsidRPr="00120D9B">
        <w:rPr>
          <w:rStyle w:val="c7"/>
          <w:rFonts w:ascii="Times New Roman" w:hAnsi="Times New Roman" w:cs="Times New Roman"/>
          <w:color w:val="000000"/>
          <w:sz w:val="24"/>
          <w:szCs w:val="24"/>
        </w:rPr>
        <w:t xml:space="preserve"> создания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Фамусовское общество, его основные представители. Художественная функция второстепенных и внесценических персонажей. Своеобразие композиции. Особая роль монологов в комедии. Герои-антиподы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в создании речевых характеристик героев. Традиции басен И. А. Крылова, вольный стих. </w:t>
      </w:r>
      <w:proofErr w:type="gramStart"/>
      <w:r w:rsidRPr="00120D9B">
        <w:rPr>
          <w:rStyle w:val="c7"/>
          <w:rFonts w:ascii="Times New Roman" w:hAnsi="Times New Roman" w:cs="Times New Roman"/>
          <w:color w:val="000000"/>
          <w:sz w:val="24"/>
          <w:szCs w:val="24"/>
        </w:rPr>
        <w:t>Конкретно-историческое</w:t>
      </w:r>
      <w:proofErr w:type="gramEnd"/>
      <w:r w:rsidRPr="00120D9B">
        <w:rPr>
          <w:rStyle w:val="c7"/>
          <w:rFonts w:ascii="Times New Roman" w:hAnsi="Times New Roman" w:cs="Times New Roman"/>
          <w:color w:val="000000"/>
          <w:sz w:val="24"/>
          <w:szCs w:val="24"/>
        </w:rPr>
        <w:t xml:space="preserve"> и вневременное в комедии. «Вечные» темы и «вечные» образы. «Горе от ума» на русской сцене. Комедия «Горе от ума» в критике: И. А. Гончаров. «Мильон терзаний».</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Комедия. Конфликт. Главные, второстепенные и внесценические персонажи. Проблематика. Традиции и новаторство. Речевая характеристика персонажа. Вольный стих.</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«Мильон терзаний». Сочинение по комедии А. С. Грибоедова «Горе от ума».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М. Е. Салтыков-Щедрин. «Господа Молчалины».</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А. С. ПУШКИН. </w:t>
      </w:r>
      <w:r w:rsidRPr="00120D9B">
        <w:rPr>
          <w:rStyle w:val="c7"/>
          <w:rFonts w:ascii="Times New Roman" w:hAnsi="Times New Roman" w:cs="Times New Roman"/>
          <w:color w:val="000000"/>
          <w:sz w:val="24"/>
          <w:szCs w:val="24"/>
        </w:rPr>
        <w:t xml:space="preserve">Биография и творчество. </w:t>
      </w:r>
      <w:proofErr w:type="gramStart"/>
      <w:r w:rsidRPr="00120D9B">
        <w:rPr>
          <w:rStyle w:val="c7"/>
          <w:rFonts w:ascii="Times New Roman" w:hAnsi="Times New Roman" w:cs="Times New Roman"/>
          <w:color w:val="000000"/>
          <w:sz w:val="24"/>
          <w:szCs w:val="24"/>
        </w:rPr>
        <w:t>Стихотворения «Вольность», «К Чаадаеву», «Деревня», «К морю», «К***» («Я помню чудное мгновенье...»), «19 октября» («Роняет лес багряный свой убор...»), «Пророк», «Поэт», «На холмах Грузии лежит ночная мгла...», «Я вас любил: любовь ещё, быть может...», «Мадонна», «Бесы», «Осень», «Поэту», «Эхо», «Поэт и толпа», «Брожу ли я вдоль улиц шумных...», «...Вновь я посетил...», «Я памятник себе воздвиг нерукотворный...».</w:t>
      </w:r>
      <w:proofErr w:type="gramEnd"/>
      <w:r w:rsidRPr="00120D9B">
        <w:rPr>
          <w:rStyle w:val="c7"/>
          <w:rFonts w:ascii="Times New Roman" w:hAnsi="Times New Roman" w:cs="Times New Roman"/>
          <w:color w:val="000000"/>
          <w:sz w:val="24"/>
          <w:szCs w:val="24"/>
        </w:rPr>
        <w:t xml:space="preserve"> Поэтическое новаторство Пушкина, трансформация традиционных жанров в пушкинской лирике (ода, сатира, элегия, послание). Основные темы поэзии Пушкина (свобода, любовь, дружба, 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Тема памяти. Проблема нравственного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w:t>
      </w:r>
      <w:r w:rsidRPr="00120D9B">
        <w:rPr>
          <w:rStyle w:val="c7"/>
          <w:rFonts w:ascii="Times New Roman" w:hAnsi="Times New Roman" w:cs="Times New Roman"/>
          <w:color w:val="000000"/>
          <w:sz w:val="24"/>
          <w:szCs w:val="24"/>
        </w:rPr>
        <w:lastRenderedPageBreak/>
        <w:t>поэзии, классицизма, романтизма и реалистические тенденции в поздней лирике Пушкина. Мотивы и образы пушкинской лирики в русской поэзии.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Художественный мир. Лирические жанры. Новаторство. Тематика. Лирический герой.</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наизусть стихотворений. Письменный анализ жанрового своеобразия стихотворения. Целостный анализ лирического стихотворения. Сочинение по одной из «вечных» тем в лирике А. С. Пушкина.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А. С. Пушкин. «Бахчисарайский фонтан», «Каменный гость».</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Трагедия «Моцарт и Сальери»</w:t>
      </w:r>
      <w:proofErr w:type="gramStart"/>
      <w:r w:rsidRPr="00120D9B">
        <w:rPr>
          <w:rStyle w:val="c7"/>
          <w:rFonts w:ascii="Times New Roman" w:hAnsi="Times New Roman" w:cs="Times New Roman"/>
          <w:color w:val="000000"/>
          <w:sz w:val="24"/>
          <w:szCs w:val="24"/>
        </w:rPr>
        <w:t>.«</w:t>
      </w:r>
      <w:proofErr w:type="gramEnd"/>
      <w:r w:rsidRPr="00120D9B">
        <w:rPr>
          <w:rStyle w:val="c7"/>
          <w:rFonts w:ascii="Times New Roman" w:hAnsi="Times New Roman" w:cs="Times New Roman"/>
          <w:color w:val="000000"/>
          <w:sz w:val="24"/>
          <w:szCs w:val="24"/>
        </w:rPr>
        <w:t>Вечные» темы в трагедии. Образы Моцарта и Сальери. Своеобразное решение темы творчества. Нравственная проблематика произведения. Образ «чёрного человека». «Моцарт и Сальери» в контексте цикла «маленьких трагедий». Теория литературы. Трагедия. Новаторство.</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Устный ответ на вопрос о своеобразии решения «вечных» тем в одной из «маленьких трагедий».</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А. С. Пушкин. «Скупой», «Каменный гость».</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Роман в стихах «Евгений Онегин». </w:t>
      </w:r>
      <w:r w:rsidRPr="00120D9B">
        <w:rPr>
          <w:rStyle w:val="c7"/>
          <w:rFonts w:ascii="Times New Roman" w:hAnsi="Times New Roman" w:cs="Times New Roman"/>
          <w:color w:val="000000"/>
          <w:sz w:val="24"/>
          <w:szCs w:val="24"/>
        </w:rPr>
        <w:t>История создания романа, первоначальный замысел и его эволюция.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путешествия Онегина</w:t>
      </w:r>
      <w:r w:rsidR="003353B9" w:rsidRPr="00120D9B">
        <w:rPr>
          <w:rStyle w:val="c7"/>
          <w:rFonts w:ascii="Times New Roman" w:hAnsi="Times New Roman" w:cs="Times New Roman"/>
          <w:color w:val="000000"/>
          <w:sz w:val="24"/>
          <w:szCs w:val="24"/>
        </w:rPr>
        <w:t>». Роль</w:t>
      </w:r>
      <w:r w:rsidRPr="00120D9B">
        <w:rPr>
          <w:rStyle w:val="c7"/>
          <w:rFonts w:ascii="Times New Roman" w:hAnsi="Times New Roman" w:cs="Times New Roman"/>
          <w:color w:val="000000"/>
          <w:sz w:val="24"/>
          <w:szCs w:val="24"/>
        </w:rPr>
        <w:t xml:space="preserve">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«Онегинская строфа». Особенности языка романа, сочетание высокой и низкой лексики. Роман «Евгений Онегин» в критике: В. Г. Белинский. «Сочинения Александра Пушкина», статьи восьмая, девятая (фрагменты). Ф. М. Достоевский. «Речь о Пушкине».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Роман в стихах. Сюжет. Композиция. Лирические отступления. «Онегинская строфа». Эпиграф. Реализм.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 Сочинение по роману А. С. Пушкина «Евгений Онегин».</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А. С. Пушкин. «Домик в Коломне».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ЛИРИЧЕСКИЕ ОТСТУПЛЕНИЯ В ЭПИЧЕСКОМ ПРОИЗВЕДЕНИИ (Практикум)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отступлений в одной из глав романа А. С. Пушкина «Евгений Онегин».</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ПОЭТЫ ПУШКИНСКОЙ ПОРЫ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К. Н. Батюшков. «Мой гений», «Есть наслаждение и в дикости лесов...».</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Е. А. Баратынский. «Разуверение», «Приманкой ласковых речей...», «Мой дар убог, и голос мой негромок...», «Муза» («Не ослеплён я музою моею...»).</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А. А. Дельвиг. «Элегия» («Когда, душа, просилась ты...»), «Не осенний частый дождичек...».</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Д. В. Давыдов. «Песня старого гусара», «Гусарский пир».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П. А. Вяземский. «Дорожная дума», «Жизнь наша в старости — изношенный халат...».</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Золотой век в истории русской поэзии. Литературная жизнь в первой трети XIX века. Литературные общества и кружки. «Арзамас» как «братство» литераторов. Поэт</w:t>
      </w:r>
      <w:proofErr w:type="gramStart"/>
      <w:r w:rsidRPr="00120D9B">
        <w:rPr>
          <w:rStyle w:val="c7"/>
          <w:rFonts w:ascii="Times New Roman" w:hAnsi="Times New Roman" w:cs="Times New Roman"/>
          <w:color w:val="000000"/>
          <w:sz w:val="24"/>
          <w:szCs w:val="24"/>
        </w:rPr>
        <w:t>ы-</w:t>
      </w:r>
      <w:proofErr w:type="gramEnd"/>
      <w:r w:rsidRPr="00120D9B">
        <w:rPr>
          <w:rStyle w:val="c7"/>
          <w:rFonts w:ascii="Times New Roman" w:hAnsi="Times New Roman" w:cs="Times New Roman"/>
          <w:color w:val="000000"/>
          <w:sz w:val="24"/>
          <w:szCs w:val="24"/>
        </w:rPr>
        <w:t>«любомудры». «Вечные» темы в поэзии пушкинской поры.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Золотой век русской поэзии. Развитие речи. Реферат об особенностях художественного мира одного из поэтов пушкинской поры.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ЖАНР ЭЛЕГИИ В МИРОВОЙ ЛИТЕРАТУРЕ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 Грей. «Сельское кладбище».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Н. А. Некрасов. «Элегия» («Пускай нам говорит изменчивая мода…»). История жанра элегии. Античная элегия. Возрождение элегии в поэзии сентиментализма. Характерные черты предромантической и романтической элегии. Традиции элегической поэзии в русской литературе.</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lastRenderedPageBreak/>
        <w:t>Теория литературы. Элегия. Сентиментализм. Романтизм. Развитие речи. Реферат об особенностях художественного мира романтических элегий А. С. Пушкина.</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М. Ю. ЛЕРМОНТОВ</w:t>
      </w:r>
      <w:r w:rsidRPr="00120D9B">
        <w:rPr>
          <w:rStyle w:val="c7"/>
          <w:rFonts w:ascii="Times New Roman" w:hAnsi="Times New Roman" w:cs="Times New Roman"/>
          <w:color w:val="000000"/>
          <w:sz w:val="24"/>
          <w:szCs w:val="24"/>
        </w:rPr>
        <w:t xml:space="preserve">. Биография и творчество. </w:t>
      </w:r>
      <w:proofErr w:type="gramStart"/>
      <w:r w:rsidRPr="00120D9B">
        <w:rPr>
          <w:rStyle w:val="c7"/>
          <w:rFonts w:ascii="Times New Roman" w:hAnsi="Times New Roman" w:cs="Times New Roman"/>
          <w:color w:val="000000"/>
          <w:sz w:val="24"/>
          <w:szCs w:val="24"/>
        </w:rPr>
        <w:t>Стихотворения «Мой демон», «К***» («Я не унижусь пред тобою...»), «Нет, я не Байрон, я другой...», «Смерть Поэта», «Узник», «Когда волнуется желтеющая нива...», «Дума», «Поэт» («Отделкой золотой блистает мой кинжал...»), «Молитва» («В минуту жизни трудную...»), «И скучнои грустно», «Нет, не тебя так пылко я люблю...», «Прощай, немытая Россия...», «Родина», «Пророк</w:t>
      </w:r>
      <w:r w:rsidR="003353B9" w:rsidRPr="00120D9B">
        <w:rPr>
          <w:rStyle w:val="c7"/>
          <w:rFonts w:ascii="Times New Roman" w:hAnsi="Times New Roman" w:cs="Times New Roman"/>
          <w:color w:val="000000"/>
          <w:sz w:val="24"/>
          <w:szCs w:val="24"/>
        </w:rPr>
        <w:t>».</w:t>
      </w:r>
      <w:proofErr w:type="gramEnd"/>
      <w:r w:rsidR="003353B9" w:rsidRPr="00120D9B">
        <w:rPr>
          <w:rStyle w:val="c7"/>
          <w:rFonts w:ascii="Times New Roman" w:hAnsi="Times New Roman" w:cs="Times New Roman"/>
          <w:color w:val="000000"/>
          <w:sz w:val="24"/>
          <w:szCs w:val="24"/>
        </w:rPr>
        <w:t xml:space="preserve"> Основные</w:t>
      </w:r>
      <w:r w:rsidRPr="00120D9B">
        <w:rPr>
          <w:rStyle w:val="c7"/>
          <w:rFonts w:ascii="Times New Roman" w:hAnsi="Times New Roman" w:cs="Times New Roman"/>
          <w:color w:val="000000"/>
          <w:sz w:val="24"/>
          <w:szCs w:val="24"/>
        </w:rPr>
        <w:t xml:space="preserve"> мотивы и настроения поэзии Лермонтова. Тоска по духовной свободе и идеалу. Жажда любви и гармонии. Поэтические манифесты Лермонтова. Лирика Лермонтова и романтизм. Философская глубина и исповедальный характер лермонтовской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лермонтовской поэзии. Тема молодости и старости. Образ поэта. Романтическая символика. Мотивы и образы лермонтовской лирики в русской поэзии.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Художественный мир. Мотив. Исповедь. Символ.</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Роман «Герой нашего времени». </w:t>
      </w:r>
      <w:r w:rsidRPr="00120D9B">
        <w:rPr>
          <w:rStyle w:val="c7"/>
          <w:rFonts w:ascii="Times New Roman" w:hAnsi="Times New Roman" w:cs="Times New Roman"/>
          <w:color w:val="000000"/>
          <w:sz w:val="24"/>
          <w:szCs w:val="24"/>
        </w:rPr>
        <w:t>Смысл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предисловий. Печорин в ряду других героев романа (Максим Максимыч, горцы, контрабандисты, Грушницкий, представители «водяного общества», Вернер, Вулич). Приём двойничества.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романе. Роман «Герой нашего времени» в критике: В. Г. Белинский. «„Герой нашего времени“, сочинение М. Лермонтова»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Романтизм. Реализм. Социально-психологический роман. Психологизм. Форма исповеди. Форма дневника. Вершинная композиция. Кольцевая композиция. Психологический портрет. Пейзаж.</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Составление плана и подбор цитат к сочинению о художественной функции пейзажа в романе. Подготовка вопросов к дискуссии по повести «Фаталист». Сочинение по роману М. Ю. Лермонтова «Герой нашего времени».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М. Ю. Лермонтов. «Маскарад».</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КОМПОЗИЦИЯ ЛИТЕРАТУРНОГО ПРОИЗВЕДЕНИЯ (Практикум)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 С. Пушкина, М. Ю. Лермонтова).</w:t>
      </w:r>
    </w:p>
    <w:p w:rsidR="00120D9B" w:rsidRPr="00120D9B" w:rsidRDefault="00120D9B" w:rsidP="00120D9B">
      <w:pPr>
        <w:pStyle w:val="af"/>
        <w:rPr>
          <w:rFonts w:ascii="Times New Roman" w:hAnsi="Times New Roman" w:cs="Times New Roman"/>
          <w:sz w:val="24"/>
          <w:szCs w:val="24"/>
        </w:rPr>
      </w:pPr>
      <w:r w:rsidRPr="00120D9B">
        <w:rPr>
          <w:rFonts w:ascii="Times New Roman" w:hAnsi="Times New Roman" w:cs="Times New Roman"/>
          <w:sz w:val="24"/>
          <w:szCs w:val="24"/>
        </w:rPr>
        <w:t>Н. В. ГОГОЛЬ. </w:t>
      </w:r>
      <w:r w:rsidRPr="00120D9B">
        <w:rPr>
          <w:rStyle w:val="c7"/>
          <w:rFonts w:ascii="Times New Roman" w:hAnsi="Times New Roman" w:cs="Times New Roman"/>
          <w:color w:val="000000"/>
          <w:sz w:val="24"/>
          <w:szCs w:val="24"/>
        </w:rPr>
        <w:t xml:space="preserve">Биография и творчество. Повесть «Шинель». Повесть «Шинель» в контексте цикла «петербургских повестей». Образ Петербурга. Образ Акакия Акакиевича Башмачкина и тема «маленького человека». Конфликт мечты и действительности, </w:t>
      </w:r>
      <w:proofErr w:type="gramStart"/>
      <w:r w:rsidRPr="00120D9B">
        <w:rPr>
          <w:rStyle w:val="c7"/>
          <w:rFonts w:ascii="Times New Roman" w:hAnsi="Times New Roman" w:cs="Times New Roman"/>
          <w:color w:val="000000"/>
          <w:sz w:val="24"/>
          <w:szCs w:val="24"/>
        </w:rPr>
        <w:t>человеческого</w:t>
      </w:r>
      <w:proofErr w:type="gramEnd"/>
      <w:r w:rsidRPr="00120D9B">
        <w:rPr>
          <w:rStyle w:val="c7"/>
          <w:rFonts w:ascii="Times New Roman" w:hAnsi="Times New Roman" w:cs="Times New Roman"/>
          <w:color w:val="000000"/>
          <w:sz w:val="24"/>
          <w:szCs w:val="24"/>
        </w:rPr>
        <w:t xml:space="preserve"> (гуманного)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Повесть. Цикл. Тема «маленького человека».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Письменный ответ на вопрос о нравственной проблематике повести и об авторской позиции.</w:t>
      </w:r>
    </w:p>
    <w:p w:rsidR="00120D9B" w:rsidRPr="00120D9B" w:rsidRDefault="00120D9B" w:rsidP="00120D9B">
      <w:pPr>
        <w:pStyle w:val="af"/>
        <w:rPr>
          <w:rFonts w:ascii="Times New Roman" w:hAnsi="Times New Roman" w:cs="Times New Roman"/>
          <w:sz w:val="24"/>
          <w:szCs w:val="24"/>
        </w:rPr>
      </w:pPr>
      <w:r w:rsidRPr="00120D9B">
        <w:rPr>
          <w:rStyle w:val="c17"/>
          <w:rFonts w:ascii="Times New Roman" w:hAnsi="Times New Roman" w:cs="Times New Roman"/>
          <w:color w:val="000000"/>
          <w:sz w:val="24"/>
          <w:szCs w:val="24"/>
        </w:rPr>
        <w:t>Внеклассное чтение. Н. В. Гоголь. «Портрет». </w:t>
      </w:r>
      <w:r w:rsidRPr="00120D9B">
        <w:rPr>
          <w:rFonts w:ascii="Times New Roman" w:hAnsi="Times New Roman" w:cs="Times New Roman"/>
          <w:sz w:val="24"/>
          <w:szCs w:val="24"/>
        </w:rPr>
        <w:t>Поэма «Мёртвые души» (первый том). </w:t>
      </w:r>
      <w:r w:rsidRPr="00120D9B">
        <w:rPr>
          <w:rStyle w:val="c7"/>
          <w:rFonts w:ascii="Times New Roman" w:hAnsi="Times New Roman" w:cs="Times New Roman"/>
          <w:color w:val="000000"/>
          <w:sz w:val="24"/>
          <w:szCs w:val="24"/>
        </w:rPr>
        <w:t xml:space="preserve">История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образов персонажей. Образы помещиков и чиновников, средства их создания. Художественная функция «Повести о капитане Копейкине» и притчи о Мокии Кифовиче и Кифе Мокиевиче. Смысл названия поэмы. Социальная и нравственная проблематика. Образ Руси. Символическое значение образа дороги. </w:t>
      </w:r>
      <w:r w:rsidRPr="00120D9B">
        <w:rPr>
          <w:rStyle w:val="c7"/>
          <w:rFonts w:ascii="Times New Roman" w:hAnsi="Times New Roman" w:cs="Times New Roman"/>
          <w:color w:val="000000"/>
          <w:sz w:val="24"/>
          <w:szCs w:val="24"/>
        </w:rPr>
        <w:lastRenderedPageBreak/>
        <w:t>Гоголевская программа духовного возрождения России, авторская интерпретация поэмы в книге «Выбранные места из переписки с друзьями». Художественное своеобразие прозы Гоголя (художественная деталь, приём контраста, роль гиперболы и сравнения, алогизм и лиризм в повествовании). Своеобразие гоголевского реализма. Гоголь и русская литература.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Замысел и воплощение. Жанровое своеобразие. Поэма. Художественный мир произведения. Сюжет. Композиция. Лирические отступления. Вставные тексты. Символ. Оксюморон.</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Развитие речи. 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Внеклассное чтение. Н. В. Гоголь. «Выбранные места из переписки с друзьями» (фрагменты), «Авторская исповедь».</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АНАЛИЗ ВСТАВНОГО ТЕКСТА В ЛИТЕРАТУРНОМ ПРОИЗВЕДЕНИИ (Практикум)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вставного текста в эпическом произведении. Подготовка к написанию сочинения по анализу одного из вставных текстов в ранее изученных произведениях А. С. Пушкина, Н. В. Гоголя.</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ЖИЗНЬ ДУШИ В ПРОИЗВЕДЕНИЯХРУССКОЙ ЛИТЕРАТУРЫВТОРОЙ ПОЛОВИНЫ XIX ВЕКА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И. С. Тургенев. «Певцы».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Н. С. Лесков. «Тупейный художник».</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Ф. М. Достоевский. «Бедные люди» (фрагменты). 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людей. Поиск незыблемых нравственных ценностей. Приёмы изображения внутреннего мира.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Традиция. Авторская позиция. Развитие речи. Письменная работа об особенностях решения «вечной» темы в литературном произведении.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ХАРАКТЕРИСТИКА ХУДОЖЕСТВЕННОГО МИРАЛИТЕРАТУРНОГО ПРОИЗВЕДЕНИЯ (Практикум)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Примерный план характеристики художественного мира литературного произведения (на материале ранее изученных произведений А. С. Пушкина, М. Ю. Лермонтова, Н. В. Гоголя).</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РУССКАЯ ЛИТЕРАТУРА ХХ ВЕКА. ГУМАНИСТИЧЕСКАЯ ТРАДИЦИЯ В РУССКОЙ ЛИТЕРАТУРЕ XX ВЕКА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Л. Н. Андреев. «Город».</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Ф. К. Сологуб. «Маленький человек».</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 В. Набоков. «Рождество».</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 Развитие темы «маленького человека» в русской литературе XX века.</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Традиция. Проблематика. Тематика. Развитие речи. Устный ответ на вопрос об особенностях проблематики (или тематики) литературного произведения.</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b/>
          <w:bCs/>
          <w:color w:val="000000"/>
          <w:sz w:val="24"/>
          <w:szCs w:val="24"/>
        </w:rPr>
        <w:t>ТРАДИЦИИ СМЕХОВОЙ КУЛЬТУРЫВ РУССКОЙ ЛИТЕРАТУРЕ XX ВЕКА (Обзор)</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Д. Хармс. «Елизавета Бам».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Тэффи. «Взамен политики».</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А. Т. Аверченко. «Корибу».</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В. М. Шукшин. «Ораторский приём».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Ф. А. Искандер. «Кролики и удавы» (фрагменты).</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 xml:space="preserve">Обобщение сведений о традиции смеховой культуры в фольклоре и литературе. Виды </w:t>
      </w:r>
      <w:proofErr w:type="gramStart"/>
      <w:r w:rsidRPr="00120D9B">
        <w:rPr>
          <w:rStyle w:val="c7"/>
          <w:rFonts w:ascii="Times New Roman" w:hAnsi="Times New Roman" w:cs="Times New Roman"/>
          <w:color w:val="000000"/>
          <w:sz w:val="24"/>
          <w:szCs w:val="24"/>
        </w:rPr>
        <w:t>комического</w:t>
      </w:r>
      <w:proofErr w:type="gramEnd"/>
      <w:r w:rsidRPr="00120D9B">
        <w:rPr>
          <w:rStyle w:val="c7"/>
          <w:rFonts w:ascii="Times New Roman" w:hAnsi="Times New Roman" w:cs="Times New Roman"/>
          <w:color w:val="000000"/>
          <w:sz w:val="24"/>
          <w:szCs w:val="24"/>
        </w:rPr>
        <w:t>. Сатирический и несатирический комизм. Юмор и сатира. Ирония. Сарказм.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t>Теория литературы. Комическое. Сатира. Юмор. Ирония. Сарказм.</w:t>
      </w:r>
    </w:p>
    <w:p w:rsidR="00120D9B" w:rsidRPr="00120D9B" w:rsidRDefault="00120D9B" w:rsidP="00120D9B">
      <w:pPr>
        <w:pStyle w:val="af"/>
        <w:rPr>
          <w:rFonts w:ascii="Times New Roman" w:hAnsi="Times New Roman" w:cs="Times New Roman"/>
          <w:sz w:val="24"/>
          <w:szCs w:val="24"/>
        </w:rPr>
      </w:pPr>
      <w:r w:rsidRPr="00120D9B">
        <w:rPr>
          <w:rStyle w:val="c7"/>
          <w:rFonts w:ascii="Times New Roman" w:hAnsi="Times New Roman" w:cs="Times New Roman"/>
          <w:color w:val="000000"/>
          <w:sz w:val="24"/>
          <w:szCs w:val="24"/>
        </w:rPr>
        <w:lastRenderedPageBreak/>
        <w:t>Развитие речи. Рецензия на одно из сатирических или юмористических произведений современного писателя.</w:t>
      </w:r>
    </w:p>
    <w:p w:rsidR="00120D9B" w:rsidRDefault="00120D9B" w:rsidP="00120D9B"/>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Default="00B61198"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lastRenderedPageBreak/>
        <w:t>Тематическое планирование</w:t>
      </w:r>
    </w:p>
    <w:p w:rsidR="00B61198" w:rsidRPr="00B61198" w:rsidRDefault="00CB5AA4" w:rsidP="00641DE1">
      <w:pPr>
        <w:spacing w:after="0" w:line="240" w:lineRule="auto"/>
        <w:jc w:val="both"/>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9 класс</w:t>
      </w:r>
      <w:r w:rsidR="00B61198" w:rsidRPr="00B61198">
        <w:rPr>
          <w:rFonts w:ascii="Times New Roman" w:eastAsia="Times New Roman" w:hAnsi="Times New Roman" w:cs="Times New Roman"/>
          <w:b/>
          <w:sz w:val="24"/>
          <w:szCs w:val="24"/>
          <w:lang w:eastAsia="ru-RU"/>
        </w:rPr>
        <w:t>.</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6946"/>
        <w:gridCol w:w="1417"/>
        <w:gridCol w:w="993"/>
      </w:tblGrid>
      <w:tr w:rsidR="00B61198" w:rsidRPr="00B61198" w:rsidTr="004204CD">
        <w:tc>
          <w:tcPr>
            <w:tcW w:w="992" w:type="dxa"/>
          </w:tcPr>
          <w:p w:rsidR="00B61198" w:rsidRPr="00966CEA" w:rsidRDefault="00B61198" w:rsidP="00120D9B">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  урока</w:t>
            </w:r>
          </w:p>
        </w:tc>
        <w:tc>
          <w:tcPr>
            <w:tcW w:w="6946" w:type="dxa"/>
          </w:tcPr>
          <w:p w:rsidR="00B61198" w:rsidRPr="00966CEA" w:rsidRDefault="00B61198" w:rsidP="00120D9B">
            <w:pPr>
              <w:pStyle w:val="af"/>
              <w:jc w:val="center"/>
              <w:rPr>
                <w:rFonts w:ascii="Times New Roman" w:hAnsi="Times New Roman" w:cs="Times New Roman"/>
                <w:sz w:val="24"/>
                <w:szCs w:val="24"/>
                <w:lang w:eastAsia="ru-RU"/>
              </w:rPr>
            </w:pPr>
            <w:r w:rsidRPr="00966CEA">
              <w:rPr>
                <w:rFonts w:ascii="Times New Roman" w:hAnsi="Times New Roman" w:cs="Times New Roman"/>
                <w:b/>
                <w:sz w:val="24"/>
                <w:szCs w:val="24"/>
                <w:lang w:eastAsia="ru-RU"/>
              </w:rPr>
              <w:t>Раздел. Тема урока</w:t>
            </w:r>
          </w:p>
        </w:tc>
        <w:tc>
          <w:tcPr>
            <w:tcW w:w="1417" w:type="dxa"/>
          </w:tcPr>
          <w:p w:rsidR="00B61198" w:rsidRPr="00966CEA" w:rsidRDefault="00B61198" w:rsidP="00120D9B">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Количество часов</w:t>
            </w:r>
          </w:p>
        </w:tc>
        <w:tc>
          <w:tcPr>
            <w:tcW w:w="993" w:type="dxa"/>
          </w:tcPr>
          <w:p w:rsidR="00B61198" w:rsidRPr="00966CEA" w:rsidRDefault="00B61198" w:rsidP="00120D9B">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Дата</w:t>
            </w:r>
          </w:p>
        </w:tc>
      </w:tr>
      <w:tr w:rsidR="00B61198" w:rsidRPr="00B61198" w:rsidTr="004204CD">
        <w:tc>
          <w:tcPr>
            <w:tcW w:w="992" w:type="dxa"/>
          </w:tcPr>
          <w:p w:rsidR="00B61198" w:rsidRPr="00966CEA" w:rsidRDefault="00B61198"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6946" w:type="dxa"/>
          </w:tcPr>
          <w:p w:rsidR="009507CC" w:rsidRDefault="00B34DA6" w:rsidP="00B34DA6">
            <w:pPr>
              <w:pStyle w:val="af"/>
              <w:rPr>
                <w:rFonts w:ascii="Times New Roman" w:hAnsi="Times New Roman" w:cs="Times New Roman"/>
                <w:color w:val="000000"/>
                <w:sz w:val="24"/>
                <w:szCs w:val="24"/>
                <w:shd w:val="clear" w:color="auto" w:fill="FFFFFF"/>
              </w:rPr>
            </w:pPr>
            <w:r w:rsidRPr="009507CC">
              <w:rPr>
                <w:rFonts w:ascii="Times New Roman" w:hAnsi="Times New Roman" w:cs="Times New Roman"/>
                <w:b/>
                <w:sz w:val="24"/>
                <w:szCs w:val="24"/>
                <w:lang w:eastAsia="ru-RU"/>
              </w:rPr>
              <w:t>Введение</w:t>
            </w:r>
            <w:r w:rsidR="009507CC">
              <w:rPr>
                <w:rFonts w:ascii="Times New Roman" w:hAnsi="Times New Roman" w:cs="Times New Roman"/>
                <w:b/>
                <w:sz w:val="24"/>
                <w:szCs w:val="24"/>
                <w:lang w:eastAsia="ru-RU"/>
              </w:rPr>
              <w:t xml:space="preserve"> (1 час)</w:t>
            </w:r>
          </w:p>
          <w:p w:rsidR="00B61198" w:rsidRPr="009507CC" w:rsidRDefault="00B34DA6" w:rsidP="00B34DA6">
            <w:pPr>
              <w:pStyle w:val="af"/>
              <w:rPr>
                <w:rFonts w:ascii="Times New Roman" w:hAnsi="Times New Roman" w:cs="Times New Roman"/>
                <w:sz w:val="24"/>
                <w:szCs w:val="24"/>
                <w:lang w:eastAsia="uk-UA"/>
              </w:rPr>
            </w:pPr>
            <w:r w:rsidRPr="009507CC">
              <w:rPr>
                <w:rFonts w:ascii="Times New Roman" w:hAnsi="Times New Roman" w:cs="Times New Roman"/>
                <w:color w:val="000000"/>
                <w:sz w:val="24"/>
                <w:szCs w:val="24"/>
                <w:shd w:val="clear" w:color="auto" w:fill="FFFFFF"/>
              </w:rPr>
              <w:t>Художественный мир литературной эпохи; направления.</w:t>
            </w:r>
            <w:r w:rsidR="00B61198" w:rsidRPr="009507CC">
              <w:rPr>
                <w:rFonts w:ascii="Times New Roman" w:hAnsi="Times New Roman" w:cs="Times New Roman"/>
                <w:sz w:val="24"/>
                <w:szCs w:val="24"/>
                <w:lang w:eastAsia="ru-RU"/>
              </w:rPr>
              <w:t xml:space="preserve"> </w:t>
            </w:r>
          </w:p>
        </w:tc>
        <w:tc>
          <w:tcPr>
            <w:tcW w:w="1417" w:type="dxa"/>
          </w:tcPr>
          <w:p w:rsidR="00B61198" w:rsidRPr="00120D9B" w:rsidRDefault="00B61198" w:rsidP="00751759">
            <w:pPr>
              <w:pStyle w:val="af"/>
              <w:jc w:val="center"/>
              <w:rPr>
                <w:rFonts w:ascii="Times New Roman" w:hAnsi="Times New Roman" w:cs="Times New Roman"/>
                <w:sz w:val="24"/>
                <w:szCs w:val="24"/>
                <w:lang w:eastAsia="uk-UA"/>
              </w:rPr>
            </w:pPr>
            <w:r w:rsidRPr="00120D9B">
              <w:rPr>
                <w:rFonts w:ascii="Times New Roman" w:hAnsi="Times New Roman" w:cs="Times New Roman"/>
                <w:sz w:val="24"/>
                <w:szCs w:val="24"/>
                <w:lang w:eastAsia="uk-UA"/>
              </w:rPr>
              <w:t>1</w:t>
            </w:r>
          </w:p>
        </w:tc>
        <w:tc>
          <w:tcPr>
            <w:tcW w:w="993" w:type="dxa"/>
          </w:tcPr>
          <w:p w:rsidR="00B61198" w:rsidRPr="00120D9B" w:rsidRDefault="007000C9"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05</w:t>
            </w:r>
            <w:r w:rsidR="00E50682" w:rsidRPr="00120D9B">
              <w:rPr>
                <w:rFonts w:ascii="Times New Roman" w:hAnsi="Times New Roman" w:cs="Times New Roman"/>
                <w:sz w:val="24"/>
                <w:szCs w:val="24"/>
                <w:lang w:eastAsia="ru-RU"/>
              </w:rPr>
              <w:t>.09</w:t>
            </w:r>
          </w:p>
        </w:tc>
      </w:tr>
      <w:tr w:rsidR="00120D9B" w:rsidRPr="00B61198" w:rsidTr="00751759">
        <w:tc>
          <w:tcPr>
            <w:tcW w:w="10348" w:type="dxa"/>
            <w:gridSpan w:val="4"/>
          </w:tcPr>
          <w:p w:rsidR="00120D9B" w:rsidRPr="009507CC" w:rsidRDefault="00120D9B" w:rsidP="00120D9B">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 xml:space="preserve">Античная литература </w:t>
            </w:r>
            <w:r w:rsidRPr="009507CC">
              <w:rPr>
                <w:rStyle w:val="c7"/>
                <w:rFonts w:ascii="Times New Roman" w:hAnsi="Times New Roman" w:cs="Times New Roman"/>
                <w:color w:val="000000"/>
                <w:sz w:val="24"/>
                <w:szCs w:val="24"/>
                <w:shd w:val="clear" w:color="auto" w:fill="FFFFFF"/>
              </w:rPr>
              <w:t> (общая характеристика)</w:t>
            </w:r>
            <w:r w:rsidR="009507CC">
              <w:rPr>
                <w:rStyle w:val="c7"/>
                <w:rFonts w:ascii="Times New Roman" w:hAnsi="Times New Roman" w:cs="Times New Roman"/>
                <w:color w:val="000000"/>
                <w:sz w:val="24"/>
                <w:szCs w:val="24"/>
                <w:shd w:val="clear" w:color="auto" w:fill="FFFFFF"/>
              </w:rPr>
              <w:t xml:space="preserve"> </w:t>
            </w:r>
            <w:r w:rsidR="009507CC" w:rsidRPr="009507CC">
              <w:rPr>
                <w:rStyle w:val="c7"/>
                <w:rFonts w:ascii="Times New Roman" w:hAnsi="Times New Roman" w:cs="Times New Roman"/>
                <w:b/>
                <w:color w:val="000000"/>
                <w:sz w:val="24"/>
                <w:szCs w:val="24"/>
                <w:shd w:val="clear" w:color="auto" w:fill="FFFFFF"/>
              </w:rPr>
              <w:t>(4 часа)</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946" w:type="dxa"/>
          </w:tcPr>
          <w:p w:rsidR="00120D9B" w:rsidRPr="009507CC" w:rsidRDefault="00120D9B" w:rsidP="00641DE1">
            <w:pPr>
              <w:pStyle w:val="af"/>
              <w:rPr>
                <w:rStyle w:val="c5"/>
                <w:rFonts w:ascii="Times New Roman" w:hAnsi="Times New Roman" w:cs="Times New Roman"/>
                <w:b/>
                <w:bCs/>
                <w:color w:val="000000"/>
                <w:sz w:val="24"/>
                <w:szCs w:val="24"/>
                <w:shd w:val="clear" w:color="auto" w:fill="FFFFFF"/>
              </w:rPr>
            </w:pPr>
            <w:r w:rsidRPr="009507CC">
              <w:rPr>
                <w:rStyle w:val="c5"/>
                <w:rFonts w:ascii="Times New Roman" w:hAnsi="Times New Roman" w:cs="Times New Roman"/>
                <w:b/>
                <w:bCs/>
                <w:color w:val="000000"/>
                <w:sz w:val="24"/>
                <w:szCs w:val="24"/>
                <w:shd w:val="clear" w:color="auto" w:fill="FFFFFF"/>
              </w:rPr>
              <w:t xml:space="preserve">Древнегреческая литература. </w:t>
            </w:r>
            <w:r w:rsidRPr="009507CC">
              <w:rPr>
                <w:rStyle w:val="c5"/>
                <w:rFonts w:ascii="Times New Roman" w:hAnsi="Times New Roman" w:cs="Times New Roman"/>
                <w:bCs/>
                <w:color w:val="000000"/>
                <w:sz w:val="24"/>
                <w:szCs w:val="24"/>
                <w:shd w:val="clear" w:color="auto" w:fill="FFFFFF"/>
              </w:rPr>
              <w:t>Анакреонт «Сединой виски покрылись, голова вся побелела»</w:t>
            </w:r>
          </w:p>
        </w:tc>
        <w:tc>
          <w:tcPr>
            <w:tcW w:w="1417" w:type="dxa"/>
          </w:tcPr>
          <w:p w:rsidR="00120D9B" w:rsidRPr="00120D9B" w:rsidRDefault="00120D9B" w:rsidP="00751759">
            <w:pPr>
              <w:pStyle w:val="af"/>
              <w:jc w:val="center"/>
              <w:rPr>
                <w:rFonts w:ascii="Times New Roman" w:hAnsi="Times New Roman" w:cs="Times New Roman"/>
                <w:sz w:val="24"/>
                <w:szCs w:val="24"/>
                <w:lang w:eastAsia="ru-RU"/>
              </w:rPr>
            </w:pPr>
            <w:r w:rsidRPr="00120D9B">
              <w:rPr>
                <w:rFonts w:ascii="Times New Roman" w:hAnsi="Times New Roman" w:cs="Times New Roman"/>
                <w:sz w:val="24"/>
                <w:szCs w:val="24"/>
                <w:lang w:eastAsia="ru-RU"/>
              </w:rPr>
              <w:t>1</w:t>
            </w:r>
          </w:p>
        </w:tc>
        <w:tc>
          <w:tcPr>
            <w:tcW w:w="993" w:type="dxa"/>
          </w:tcPr>
          <w:p w:rsidR="00120D9B" w:rsidRPr="00120D9B" w:rsidRDefault="007000C9" w:rsidP="0075175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06</w:t>
            </w:r>
            <w:r w:rsidR="00120D9B" w:rsidRPr="00120D9B">
              <w:rPr>
                <w:rFonts w:ascii="Times New Roman" w:hAnsi="Times New Roman" w:cs="Times New Roman"/>
                <w:sz w:val="24"/>
                <w:szCs w:val="24"/>
                <w:lang w:eastAsia="ru-RU"/>
              </w:rPr>
              <w:t>.09</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3</w:t>
            </w:r>
          </w:p>
        </w:tc>
        <w:tc>
          <w:tcPr>
            <w:tcW w:w="6946" w:type="dxa"/>
          </w:tcPr>
          <w:p w:rsidR="00120D9B" w:rsidRPr="009507CC" w:rsidRDefault="00120D9B" w:rsidP="00641DE1">
            <w:pPr>
              <w:pStyle w:val="af"/>
              <w:rPr>
                <w:rFonts w:ascii="Times New Roman" w:hAnsi="Times New Roman" w:cs="Times New Roman"/>
                <w:sz w:val="24"/>
                <w:szCs w:val="24"/>
                <w:lang w:eastAsia="uk-UA"/>
              </w:rPr>
            </w:pPr>
            <w:r w:rsidRPr="009507CC">
              <w:rPr>
                <w:rFonts w:ascii="Times New Roman" w:hAnsi="Times New Roman" w:cs="Times New Roman"/>
                <w:color w:val="000000"/>
                <w:sz w:val="24"/>
                <w:szCs w:val="24"/>
                <w:shd w:val="clear" w:color="auto" w:fill="FFFFFF"/>
              </w:rPr>
              <w:t>Поэзия Анакреонта</w:t>
            </w:r>
          </w:p>
        </w:tc>
        <w:tc>
          <w:tcPr>
            <w:tcW w:w="1417" w:type="dxa"/>
          </w:tcPr>
          <w:p w:rsidR="00120D9B" w:rsidRPr="00120D9B" w:rsidRDefault="00120D9B" w:rsidP="00751759">
            <w:pPr>
              <w:pStyle w:val="af"/>
              <w:jc w:val="center"/>
              <w:rPr>
                <w:rFonts w:ascii="Times New Roman" w:hAnsi="Times New Roman" w:cs="Times New Roman"/>
                <w:sz w:val="24"/>
                <w:szCs w:val="24"/>
                <w:lang w:eastAsia="ru-RU"/>
              </w:rPr>
            </w:pPr>
            <w:r w:rsidRPr="00120D9B">
              <w:rPr>
                <w:rFonts w:ascii="Times New Roman" w:hAnsi="Times New Roman" w:cs="Times New Roman"/>
                <w:sz w:val="24"/>
                <w:szCs w:val="24"/>
                <w:lang w:eastAsia="ru-RU"/>
              </w:rPr>
              <w:t>1</w:t>
            </w:r>
          </w:p>
        </w:tc>
        <w:tc>
          <w:tcPr>
            <w:tcW w:w="993" w:type="dxa"/>
          </w:tcPr>
          <w:p w:rsidR="00120D9B" w:rsidRPr="00120D9B" w:rsidRDefault="00120D9B" w:rsidP="00641DE1">
            <w:pPr>
              <w:pStyle w:val="af"/>
              <w:rPr>
                <w:rFonts w:ascii="Times New Roman" w:hAnsi="Times New Roman" w:cs="Times New Roman"/>
                <w:sz w:val="24"/>
                <w:szCs w:val="24"/>
                <w:lang w:eastAsia="ru-RU"/>
              </w:rPr>
            </w:pPr>
            <w:r w:rsidRPr="00120D9B">
              <w:rPr>
                <w:rFonts w:ascii="Times New Roman" w:hAnsi="Times New Roman" w:cs="Times New Roman"/>
                <w:sz w:val="24"/>
                <w:szCs w:val="24"/>
                <w:lang w:eastAsia="ru-RU"/>
              </w:rPr>
              <w:t>07.09</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4</w:t>
            </w:r>
          </w:p>
        </w:tc>
        <w:tc>
          <w:tcPr>
            <w:tcW w:w="6946" w:type="dxa"/>
          </w:tcPr>
          <w:p w:rsidR="00120D9B" w:rsidRPr="009507CC" w:rsidRDefault="00120D9B" w:rsidP="00120D9B">
            <w:pPr>
              <w:pStyle w:val="af"/>
              <w:rPr>
                <w:rFonts w:ascii="Times New Roman" w:hAnsi="Times New Roman" w:cs="Times New Roman"/>
                <w:sz w:val="24"/>
                <w:szCs w:val="24"/>
                <w:lang w:eastAsia="ru-RU"/>
              </w:rPr>
            </w:pPr>
            <w:r w:rsidRPr="009507CC">
              <w:rPr>
                <w:rFonts w:ascii="Times New Roman" w:hAnsi="Times New Roman" w:cs="Times New Roman"/>
                <w:sz w:val="24"/>
                <w:szCs w:val="24"/>
                <w:lang w:eastAsia="uk-UA"/>
              </w:rPr>
              <w:t xml:space="preserve"> </w:t>
            </w:r>
            <w:r w:rsidRPr="009507CC">
              <w:rPr>
                <w:rFonts w:ascii="Times New Roman" w:hAnsi="Times New Roman" w:cs="Times New Roman"/>
                <w:color w:val="000000"/>
                <w:sz w:val="24"/>
                <w:szCs w:val="24"/>
                <w:shd w:val="clear" w:color="auto" w:fill="FFFFFF"/>
              </w:rPr>
              <w:t>Эсхил "Прометей прикованный"</w:t>
            </w:r>
          </w:p>
        </w:tc>
        <w:tc>
          <w:tcPr>
            <w:tcW w:w="1417" w:type="dxa"/>
          </w:tcPr>
          <w:p w:rsidR="00120D9B" w:rsidRPr="00120D9B" w:rsidRDefault="00120D9B" w:rsidP="00751759">
            <w:pPr>
              <w:pStyle w:val="af"/>
              <w:jc w:val="center"/>
              <w:rPr>
                <w:rFonts w:ascii="Times New Roman" w:hAnsi="Times New Roman" w:cs="Times New Roman"/>
                <w:sz w:val="24"/>
                <w:szCs w:val="24"/>
                <w:lang w:eastAsia="ru-RU"/>
              </w:rPr>
            </w:pPr>
            <w:r w:rsidRPr="00120D9B">
              <w:rPr>
                <w:rFonts w:ascii="Times New Roman" w:hAnsi="Times New Roman" w:cs="Times New Roman"/>
                <w:sz w:val="24"/>
                <w:szCs w:val="24"/>
                <w:lang w:eastAsia="ru-RU"/>
              </w:rPr>
              <w:t>1</w:t>
            </w:r>
          </w:p>
        </w:tc>
        <w:tc>
          <w:tcPr>
            <w:tcW w:w="993" w:type="dxa"/>
          </w:tcPr>
          <w:p w:rsidR="00120D9B" w:rsidRPr="00120D9B" w:rsidRDefault="007000C9"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120D9B" w:rsidRPr="00120D9B">
              <w:rPr>
                <w:rFonts w:ascii="Times New Roman" w:hAnsi="Times New Roman" w:cs="Times New Roman"/>
                <w:sz w:val="24"/>
                <w:szCs w:val="24"/>
                <w:lang w:eastAsia="ru-RU"/>
              </w:rPr>
              <w:t>.09</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sz w:val="24"/>
                <w:szCs w:val="24"/>
                <w:lang w:eastAsia="ru-RU"/>
              </w:rPr>
              <w:t xml:space="preserve"> </w:t>
            </w:r>
            <w:r w:rsidRPr="009507CC">
              <w:rPr>
                <w:rFonts w:ascii="Times New Roman" w:hAnsi="Times New Roman" w:cs="Times New Roman"/>
                <w:b/>
                <w:color w:val="000000"/>
                <w:sz w:val="24"/>
                <w:szCs w:val="24"/>
                <w:shd w:val="clear" w:color="auto" w:fill="FFFFFF"/>
              </w:rPr>
              <w:t>Римская литература.</w:t>
            </w:r>
            <w:r w:rsidRPr="009507CC">
              <w:rPr>
                <w:rFonts w:ascii="Times New Roman" w:hAnsi="Times New Roman" w:cs="Times New Roman"/>
                <w:color w:val="000000"/>
                <w:sz w:val="24"/>
                <w:szCs w:val="24"/>
                <w:shd w:val="clear" w:color="auto" w:fill="FFFFFF"/>
              </w:rPr>
              <w:t xml:space="preserve"> Поэзия Горация и Овидия</w:t>
            </w:r>
          </w:p>
        </w:tc>
        <w:tc>
          <w:tcPr>
            <w:tcW w:w="1417" w:type="dxa"/>
          </w:tcPr>
          <w:p w:rsidR="00120D9B" w:rsidRPr="00120D9B" w:rsidRDefault="00120D9B" w:rsidP="00751759">
            <w:pPr>
              <w:pStyle w:val="af"/>
              <w:jc w:val="center"/>
              <w:rPr>
                <w:rFonts w:ascii="Times New Roman" w:hAnsi="Times New Roman" w:cs="Times New Roman"/>
                <w:sz w:val="24"/>
                <w:szCs w:val="24"/>
                <w:lang w:eastAsia="ru-RU"/>
              </w:rPr>
            </w:pPr>
            <w:r w:rsidRPr="00120D9B">
              <w:rPr>
                <w:rFonts w:ascii="Times New Roman" w:hAnsi="Times New Roman" w:cs="Times New Roman"/>
                <w:sz w:val="24"/>
                <w:szCs w:val="24"/>
                <w:lang w:eastAsia="ru-RU"/>
              </w:rPr>
              <w:t>1</w:t>
            </w:r>
          </w:p>
        </w:tc>
        <w:tc>
          <w:tcPr>
            <w:tcW w:w="993" w:type="dxa"/>
          </w:tcPr>
          <w:p w:rsidR="00120D9B" w:rsidRPr="00120D9B" w:rsidRDefault="007000C9"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120D9B" w:rsidRPr="00120D9B">
              <w:rPr>
                <w:rFonts w:ascii="Times New Roman" w:hAnsi="Times New Roman" w:cs="Times New Roman"/>
                <w:sz w:val="24"/>
                <w:szCs w:val="24"/>
                <w:lang w:eastAsia="ru-RU"/>
              </w:rPr>
              <w:t>.09</w:t>
            </w:r>
          </w:p>
        </w:tc>
      </w:tr>
      <w:tr w:rsidR="00120D9B" w:rsidRPr="00B61198" w:rsidTr="00751759">
        <w:tc>
          <w:tcPr>
            <w:tcW w:w="10348" w:type="dxa"/>
            <w:gridSpan w:val="4"/>
          </w:tcPr>
          <w:p w:rsidR="00120D9B" w:rsidRPr="009507CC" w:rsidRDefault="00120D9B" w:rsidP="00120D9B">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Литература средних веков</w:t>
            </w:r>
            <w:r w:rsidR="009507CC">
              <w:rPr>
                <w:rStyle w:val="c5"/>
                <w:rFonts w:ascii="Times New Roman" w:hAnsi="Times New Roman" w:cs="Times New Roman"/>
                <w:b/>
                <w:bCs/>
                <w:color w:val="000000"/>
                <w:sz w:val="24"/>
                <w:szCs w:val="24"/>
                <w:shd w:val="clear" w:color="auto" w:fill="FFFFFF"/>
              </w:rPr>
              <w:t xml:space="preserve"> (1 час)</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6</w:t>
            </w:r>
          </w:p>
        </w:tc>
        <w:tc>
          <w:tcPr>
            <w:tcW w:w="6946" w:type="dxa"/>
          </w:tcPr>
          <w:p w:rsidR="00120D9B" w:rsidRPr="009507CC" w:rsidRDefault="00120D9B" w:rsidP="00120D9B">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Д. Алигьери "Божественная комедия"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9507CC" w:rsidP="009507CC">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14.09 </w:t>
            </w:r>
          </w:p>
        </w:tc>
      </w:tr>
      <w:tr w:rsidR="00EE6EEE" w:rsidRPr="00B61198" w:rsidTr="00751759">
        <w:tc>
          <w:tcPr>
            <w:tcW w:w="10348" w:type="dxa"/>
            <w:gridSpan w:val="4"/>
          </w:tcPr>
          <w:p w:rsidR="00EE6EEE" w:rsidRPr="009507CC" w:rsidRDefault="00EE6EEE" w:rsidP="00EE6EEE">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Древнерусская литература</w:t>
            </w:r>
            <w:r w:rsidR="009507CC">
              <w:rPr>
                <w:rStyle w:val="c5"/>
                <w:rFonts w:ascii="Times New Roman" w:hAnsi="Times New Roman" w:cs="Times New Roman"/>
                <w:b/>
                <w:bCs/>
                <w:color w:val="000000"/>
                <w:sz w:val="24"/>
                <w:szCs w:val="24"/>
                <w:shd w:val="clear" w:color="auto" w:fill="FFFFFF"/>
              </w:rPr>
              <w:t xml:space="preserve"> (6 часов)</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7"/>
                <w:rFonts w:ascii="Times New Roman" w:hAnsi="Times New Roman" w:cs="Times New Roman"/>
                <w:color w:val="000000"/>
                <w:sz w:val="24"/>
                <w:szCs w:val="24"/>
                <w:shd w:val="clear" w:color="auto" w:fill="FFFFFF"/>
              </w:rPr>
              <w:t>Своеобразие литературы Древней Руси.</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120D9B">
              <w:rPr>
                <w:rFonts w:ascii="Times New Roman" w:hAnsi="Times New Roman" w:cs="Times New Roman"/>
                <w:sz w:val="24"/>
                <w:szCs w:val="24"/>
                <w:lang w:eastAsia="ru-RU"/>
              </w:rPr>
              <w:t>.09</w:t>
            </w:r>
            <w:r w:rsidR="00952289">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"Слово о полку Игореве" как памятник древнерусской литературы. Сюжет и композиция.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952289">
              <w:rPr>
                <w:rFonts w:ascii="Times New Roman" w:hAnsi="Times New Roman" w:cs="Times New Roman"/>
                <w:sz w:val="24"/>
                <w:szCs w:val="24"/>
                <w:lang w:eastAsia="ru-RU"/>
              </w:rPr>
              <w:t xml:space="preserve">.09 </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946" w:type="dxa"/>
          </w:tcPr>
          <w:p w:rsidR="00120D9B" w:rsidRPr="009507CC" w:rsidRDefault="00120D9B" w:rsidP="00641DE1">
            <w:pPr>
              <w:pStyle w:val="af"/>
              <w:rPr>
                <w:rStyle w:val="c3"/>
                <w:rFonts w:ascii="Times New Roman" w:hAnsi="Times New Roman" w:cs="Times New Roman"/>
                <w:sz w:val="24"/>
                <w:szCs w:val="24"/>
              </w:rPr>
            </w:pPr>
            <w:r w:rsidRPr="009507CC">
              <w:rPr>
                <w:rFonts w:ascii="Times New Roman" w:hAnsi="Times New Roman" w:cs="Times New Roman"/>
                <w:color w:val="000000"/>
                <w:sz w:val="24"/>
                <w:szCs w:val="24"/>
                <w:shd w:val="clear" w:color="auto" w:fill="FFFFFF"/>
              </w:rPr>
              <w:t>Образы русских князей в "Слове о полку Игореве".</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21.09 </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10-11</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b/>
                <w:bCs/>
                <w:color w:val="000000"/>
                <w:sz w:val="24"/>
                <w:szCs w:val="24"/>
                <w:shd w:val="clear" w:color="auto" w:fill="FFFFFF"/>
              </w:rPr>
              <w:t xml:space="preserve">Р.Р. Сочинение </w:t>
            </w:r>
            <w:r w:rsidRPr="009507CC">
              <w:rPr>
                <w:rFonts w:ascii="Times New Roman" w:hAnsi="Times New Roman" w:cs="Times New Roman"/>
                <w:bCs/>
                <w:color w:val="000000"/>
                <w:sz w:val="24"/>
                <w:szCs w:val="24"/>
                <w:shd w:val="clear" w:color="auto" w:fill="FFFFFF"/>
              </w:rPr>
              <w:t>о "Слове о полку Игореве"</w:t>
            </w:r>
          </w:p>
        </w:tc>
        <w:tc>
          <w:tcPr>
            <w:tcW w:w="1417" w:type="dxa"/>
          </w:tcPr>
          <w:p w:rsidR="00120D9B" w:rsidRPr="00966CEA" w:rsidRDefault="00952289"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3" w:type="dxa"/>
          </w:tcPr>
          <w:p w:rsidR="00120D9B"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26</w:t>
            </w:r>
            <w:r w:rsidR="00952289">
              <w:rPr>
                <w:rFonts w:ascii="Times New Roman" w:hAnsi="Times New Roman" w:cs="Times New Roman"/>
                <w:sz w:val="24"/>
                <w:szCs w:val="24"/>
                <w:lang w:eastAsia="ru-RU"/>
              </w:rPr>
              <w:t xml:space="preserve">.09 </w:t>
            </w:r>
          </w:p>
          <w:p w:rsidR="00952289"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952289">
              <w:rPr>
                <w:rFonts w:ascii="Times New Roman" w:hAnsi="Times New Roman" w:cs="Times New Roman"/>
                <w:sz w:val="24"/>
                <w:szCs w:val="24"/>
                <w:lang w:eastAsia="ru-RU"/>
              </w:rPr>
              <w:t>.09</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Практикум.</w:t>
            </w:r>
            <w:r w:rsidRPr="009507CC">
              <w:rPr>
                <w:rStyle w:val="c7"/>
                <w:rFonts w:ascii="Times New Roman" w:hAnsi="Times New Roman" w:cs="Times New Roman"/>
                <w:color w:val="000000"/>
                <w:sz w:val="24"/>
                <w:szCs w:val="24"/>
                <w:shd w:val="clear" w:color="auto" w:fill="FFFFFF"/>
              </w:rPr>
              <w:t> Работа над рефератом по литературе.</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28.09</w:t>
            </w:r>
          </w:p>
        </w:tc>
      </w:tr>
      <w:tr w:rsidR="00EE6EEE" w:rsidRPr="00B61198" w:rsidTr="00751759">
        <w:tc>
          <w:tcPr>
            <w:tcW w:w="10348" w:type="dxa"/>
            <w:gridSpan w:val="4"/>
          </w:tcPr>
          <w:p w:rsidR="00EE6EEE" w:rsidRPr="009507CC" w:rsidRDefault="00EE6EEE" w:rsidP="00EE6EEE">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Литература эпохи Возрождения</w:t>
            </w:r>
            <w:r w:rsidR="009507CC">
              <w:rPr>
                <w:rStyle w:val="c5"/>
                <w:rFonts w:ascii="Times New Roman" w:hAnsi="Times New Roman" w:cs="Times New Roman"/>
                <w:b/>
                <w:bCs/>
                <w:color w:val="000000"/>
                <w:sz w:val="24"/>
                <w:szCs w:val="24"/>
                <w:shd w:val="clear" w:color="auto" w:fill="FFFFFF"/>
              </w:rPr>
              <w:t xml:space="preserve"> (3 часа)</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507CC">
              <w:rPr>
                <w:rFonts w:ascii="Times New Roman" w:hAnsi="Times New Roman" w:cs="Times New Roman"/>
                <w:sz w:val="24"/>
                <w:szCs w:val="24"/>
                <w:lang w:eastAsia="ru-RU"/>
              </w:rPr>
              <w:t>3</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7"/>
                <w:rFonts w:ascii="Times New Roman" w:hAnsi="Times New Roman" w:cs="Times New Roman"/>
                <w:color w:val="000000"/>
                <w:sz w:val="24"/>
                <w:szCs w:val="24"/>
                <w:shd w:val="clear" w:color="auto" w:fill="FFFFFF"/>
              </w:rPr>
              <w:t>Гуманисты эпохи Возрождения.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03.10</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Трагедия У. Шекспира "Гамлет".</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04</w:t>
            </w:r>
            <w:r w:rsidR="00952289">
              <w:rPr>
                <w:rFonts w:ascii="Times New Roman" w:hAnsi="Times New Roman" w:cs="Times New Roman"/>
                <w:sz w:val="24"/>
                <w:szCs w:val="24"/>
                <w:lang w:eastAsia="ru-RU"/>
              </w:rPr>
              <w:t xml:space="preserve">.10 </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Образ Гамлета.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05.10 </w:t>
            </w:r>
          </w:p>
        </w:tc>
      </w:tr>
      <w:tr w:rsidR="00EE6EEE" w:rsidRPr="00B61198" w:rsidTr="00751759">
        <w:tc>
          <w:tcPr>
            <w:tcW w:w="10348" w:type="dxa"/>
            <w:gridSpan w:val="4"/>
          </w:tcPr>
          <w:p w:rsidR="00EE6EEE" w:rsidRPr="009507CC" w:rsidRDefault="00EE6EEE" w:rsidP="00EE6EEE">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Зарубежная литература 17-18 веков.</w:t>
            </w:r>
            <w:r w:rsidRPr="009507CC">
              <w:rPr>
                <w:rStyle w:val="c7"/>
                <w:rFonts w:ascii="Times New Roman" w:hAnsi="Times New Roman" w:cs="Times New Roman"/>
                <w:color w:val="000000"/>
                <w:sz w:val="24"/>
                <w:szCs w:val="24"/>
                <w:shd w:val="clear" w:color="auto" w:fill="FFFFFF"/>
              </w:rPr>
              <w:t> Направления в зарубежной литературе 17-18 вв.</w:t>
            </w:r>
            <w:r w:rsidR="009507CC">
              <w:rPr>
                <w:rStyle w:val="c7"/>
                <w:rFonts w:ascii="Times New Roman" w:hAnsi="Times New Roman" w:cs="Times New Roman"/>
                <w:color w:val="000000"/>
                <w:sz w:val="24"/>
                <w:szCs w:val="24"/>
                <w:shd w:val="clear" w:color="auto" w:fill="FFFFFF"/>
              </w:rPr>
              <w:t xml:space="preserve"> </w:t>
            </w:r>
            <w:r w:rsidR="009507CC" w:rsidRPr="009507CC">
              <w:rPr>
                <w:rStyle w:val="c7"/>
                <w:rFonts w:ascii="Times New Roman" w:hAnsi="Times New Roman" w:cs="Times New Roman"/>
                <w:b/>
                <w:color w:val="000000"/>
                <w:sz w:val="24"/>
                <w:szCs w:val="24"/>
                <w:shd w:val="clear" w:color="auto" w:fill="FFFFFF"/>
              </w:rPr>
              <w:t>(2 часа)</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r w:rsidR="009507CC">
              <w:rPr>
                <w:rFonts w:ascii="Times New Roman" w:hAnsi="Times New Roman" w:cs="Times New Roman"/>
                <w:sz w:val="24"/>
                <w:szCs w:val="24"/>
                <w:lang w:eastAsia="ru-RU"/>
              </w:rPr>
              <w:t>6</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Трагедия И.-В. Гете "Фауст".</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952289">
              <w:rPr>
                <w:rFonts w:ascii="Times New Roman" w:hAnsi="Times New Roman" w:cs="Times New Roman"/>
                <w:sz w:val="24"/>
                <w:szCs w:val="24"/>
                <w:lang w:eastAsia="ru-RU"/>
              </w:rPr>
              <w:t xml:space="preserve">.10 </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r w:rsidR="009507CC">
              <w:rPr>
                <w:rFonts w:ascii="Times New Roman" w:hAnsi="Times New Roman" w:cs="Times New Roman"/>
                <w:sz w:val="24"/>
                <w:szCs w:val="24"/>
                <w:lang w:eastAsia="ru-RU"/>
              </w:rPr>
              <w:t>7</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Образ Фауста.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952289">
              <w:rPr>
                <w:rFonts w:ascii="Times New Roman" w:hAnsi="Times New Roman" w:cs="Times New Roman"/>
                <w:sz w:val="24"/>
                <w:szCs w:val="24"/>
                <w:lang w:eastAsia="ru-RU"/>
              </w:rPr>
              <w:t xml:space="preserve">.10 </w:t>
            </w:r>
          </w:p>
        </w:tc>
      </w:tr>
      <w:tr w:rsidR="009507CC" w:rsidRPr="00B61198" w:rsidTr="00751759">
        <w:tc>
          <w:tcPr>
            <w:tcW w:w="10348" w:type="dxa"/>
            <w:gridSpan w:val="4"/>
          </w:tcPr>
          <w:p w:rsidR="009507CC" w:rsidRPr="00966CEA" w:rsidRDefault="009507CC" w:rsidP="009507CC">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Жанр оды в мировой литературе</w:t>
            </w:r>
            <w:r>
              <w:rPr>
                <w:rStyle w:val="c5"/>
                <w:rFonts w:ascii="Times New Roman" w:hAnsi="Times New Roman" w:cs="Times New Roman"/>
                <w:b/>
                <w:bCs/>
                <w:color w:val="000000"/>
                <w:sz w:val="24"/>
                <w:szCs w:val="24"/>
                <w:shd w:val="clear" w:color="auto" w:fill="FFFFFF"/>
              </w:rPr>
              <w:t xml:space="preserve"> (2 часа)</w:t>
            </w:r>
          </w:p>
        </w:tc>
      </w:tr>
      <w:tr w:rsidR="009507CC" w:rsidRPr="00B61198" w:rsidTr="004204CD">
        <w:tc>
          <w:tcPr>
            <w:tcW w:w="992" w:type="dxa"/>
          </w:tcPr>
          <w:p w:rsidR="009507CC"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946" w:type="dxa"/>
          </w:tcPr>
          <w:p w:rsidR="009507CC" w:rsidRPr="009507CC" w:rsidRDefault="009507CC" w:rsidP="00641DE1">
            <w:pPr>
              <w:pStyle w:val="af"/>
              <w:rPr>
                <w:rStyle w:val="c5"/>
                <w:rFonts w:ascii="Times New Roman" w:hAnsi="Times New Roman" w:cs="Times New Roman"/>
                <w:b/>
                <w:bCs/>
                <w:color w:val="000000"/>
                <w:sz w:val="24"/>
                <w:szCs w:val="24"/>
                <w:shd w:val="clear" w:color="auto" w:fill="FFFFFF"/>
              </w:rPr>
            </w:pPr>
            <w:r w:rsidRPr="009507CC">
              <w:rPr>
                <w:rStyle w:val="c7"/>
                <w:rFonts w:ascii="Times New Roman" w:hAnsi="Times New Roman" w:cs="Times New Roman"/>
                <w:color w:val="000000"/>
                <w:sz w:val="24"/>
                <w:szCs w:val="24"/>
                <w:shd w:val="clear" w:color="auto" w:fill="FFFFFF"/>
              </w:rPr>
              <w:t>Оды Пиндара и Ф. Малерба.</w:t>
            </w:r>
          </w:p>
        </w:tc>
        <w:tc>
          <w:tcPr>
            <w:tcW w:w="1417" w:type="dxa"/>
          </w:tcPr>
          <w:p w:rsidR="009507CC" w:rsidRPr="00966CEA" w:rsidRDefault="00751759"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9507CC"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12.10 </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"Ода на день восшествия на Всероссийский престол Её Величества Государыни Императрицы Елисаветы Петровны 1747 года" М. В. Ломоносова.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952289">
              <w:rPr>
                <w:rFonts w:ascii="Times New Roman" w:hAnsi="Times New Roman" w:cs="Times New Roman"/>
                <w:sz w:val="24"/>
                <w:szCs w:val="24"/>
                <w:lang w:eastAsia="ru-RU"/>
              </w:rPr>
              <w:t>.10</w:t>
            </w:r>
          </w:p>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EE6EEE" w:rsidRPr="00B61198" w:rsidTr="00751759">
        <w:tc>
          <w:tcPr>
            <w:tcW w:w="10348" w:type="dxa"/>
            <w:gridSpan w:val="4"/>
          </w:tcPr>
          <w:p w:rsidR="00EE6EEE" w:rsidRPr="009507CC" w:rsidRDefault="00EE6EEE" w:rsidP="00EE6EEE">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Русская литература 18 века. </w:t>
            </w:r>
            <w:r w:rsidRPr="009507CC">
              <w:rPr>
                <w:rStyle w:val="c7"/>
                <w:rFonts w:ascii="Times New Roman" w:hAnsi="Times New Roman" w:cs="Times New Roman"/>
                <w:color w:val="000000"/>
                <w:sz w:val="24"/>
                <w:szCs w:val="24"/>
                <w:shd w:val="clear" w:color="auto" w:fill="FFFFFF"/>
              </w:rPr>
              <w:t xml:space="preserve">Своеобразие русской литературы 18 века </w:t>
            </w:r>
            <w:r w:rsidR="009507CC" w:rsidRPr="009507CC">
              <w:rPr>
                <w:rStyle w:val="c7"/>
                <w:rFonts w:ascii="Times New Roman" w:hAnsi="Times New Roman" w:cs="Times New Roman"/>
                <w:b/>
                <w:color w:val="000000"/>
                <w:sz w:val="24"/>
                <w:szCs w:val="24"/>
                <w:shd w:val="clear" w:color="auto" w:fill="FFFFFF"/>
              </w:rPr>
              <w:t>(3 часа)</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w:t>
            </w:r>
            <w:r w:rsidR="009507CC">
              <w:rPr>
                <w:rFonts w:ascii="Times New Roman" w:hAnsi="Times New Roman" w:cs="Times New Roman"/>
                <w:sz w:val="24"/>
                <w:szCs w:val="24"/>
                <w:lang w:eastAsia="ru-RU"/>
              </w:rPr>
              <w:t>0</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Русская сатирическая литература 18 века.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952289">
              <w:rPr>
                <w:rFonts w:ascii="Times New Roman" w:hAnsi="Times New Roman" w:cs="Times New Roman"/>
                <w:sz w:val="24"/>
                <w:szCs w:val="24"/>
                <w:lang w:eastAsia="ru-RU"/>
              </w:rPr>
              <w:t xml:space="preserve">.10 </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w:t>
            </w:r>
            <w:r w:rsidR="009507CC">
              <w:rPr>
                <w:rFonts w:ascii="Times New Roman" w:hAnsi="Times New Roman" w:cs="Times New Roman"/>
                <w:sz w:val="24"/>
                <w:szCs w:val="24"/>
                <w:lang w:eastAsia="ru-RU"/>
              </w:rPr>
              <w:t>1</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Г. Р. Державин.</w:t>
            </w:r>
            <w:r w:rsidRPr="009507CC">
              <w:rPr>
                <w:rStyle w:val="c7"/>
                <w:rFonts w:ascii="Times New Roman" w:hAnsi="Times New Roman" w:cs="Times New Roman"/>
                <w:color w:val="000000"/>
                <w:sz w:val="24"/>
                <w:szCs w:val="24"/>
                <w:shd w:val="clear" w:color="auto" w:fill="FFFFFF"/>
              </w:rPr>
              <w:t> Лирика Г. Р. Державина.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19.10 </w:t>
            </w:r>
          </w:p>
        </w:tc>
      </w:tr>
      <w:tr w:rsidR="00120D9B" w:rsidRPr="00B61198" w:rsidTr="004204CD">
        <w:tc>
          <w:tcPr>
            <w:tcW w:w="992" w:type="dxa"/>
          </w:tcPr>
          <w:p w:rsidR="00120D9B" w:rsidRPr="00966CEA" w:rsidRDefault="009507CC"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Тема поэта и поэзии в творчестве Г. Р. Державина.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952289">
              <w:rPr>
                <w:rFonts w:ascii="Times New Roman" w:hAnsi="Times New Roman" w:cs="Times New Roman"/>
                <w:sz w:val="24"/>
                <w:szCs w:val="24"/>
                <w:lang w:eastAsia="ru-RU"/>
              </w:rPr>
              <w:t xml:space="preserve">.10 </w:t>
            </w:r>
          </w:p>
        </w:tc>
      </w:tr>
      <w:tr w:rsidR="00EE6EEE" w:rsidRPr="00B61198" w:rsidTr="00751759">
        <w:tc>
          <w:tcPr>
            <w:tcW w:w="10348" w:type="dxa"/>
            <w:gridSpan w:val="4"/>
          </w:tcPr>
          <w:p w:rsidR="00EE6EEE" w:rsidRPr="009507CC" w:rsidRDefault="00EE6EEE" w:rsidP="00EE6EEE">
            <w:pPr>
              <w:pStyle w:val="af"/>
              <w:jc w:val="center"/>
              <w:rPr>
                <w:rStyle w:val="c5"/>
                <w:rFonts w:ascii="Times New Roman" w:hAnsi="Times New Roman" w:cs="Times New Roman"/>
                <w:b/>
                <w:sz w:val="24"/>
                <w:szCs w:val="24"/>
                <w:shd w:val="clear" w:color="auto" w:fill="FFFFFF"/>
              </w:rPr>
            </w:pPr>
            <w:r w:rsidRPr="009507CC">
              <w:rPr>
                <w:rStyle w:val="c5"/>
                <w:rFonts w:ascii="Times New Roman" w:hAnsi="Times New Roman" w:cs="Times New Roman"/>
                <w:b/>
                <w:sz w:val="24"/>
                <w:szCs w:val="24"/>
                <w:shd w:val="clear" w:color="auto" w:fill="FFFFFF"/>
              </w:rPr>
              <w:t>Зарубежная литература первой половины 19 века. </w:t>
            </w:r>
          </w:p>
          <w:p w:rsidR="00EE6EEE" w:rsidRPr="009507CC" w:rsidRDefault="00EE6EEE" w:rsidP="00EE6EEE">
            <w:pPr>
              <w:pStyle w:val="af"/>
              <w:jc w:val="center"/>
              <w:rPr>
                <w:rFonts w:ascii="Times New Roman" w:hAnsi="Times New Roman" w:cs="Times New Roman"/>
                <w:b/>
                <w:sz w:val="24"/>
                <w:szCs w:val="24"/>
              </w:rPr>
            </w:pPr>
            <w:r w:rsidRPr="009507CC">
              <w:rPr>
                <w:rStyle w:val="c7"/>
                <w:rFonts w:ascii="Times New Roman" w:hAnsi="Times New Roman" w:cs="Times New Roman"/>
                <w:b/>
                <w:sz w:val="24"/>
                <w:szCs w:val="24"/>
                <w:shd w:val="clear" w:color="auto" w:fill="FFFFFF"/>
              </w:rPr>
              <w:t>Художественный мир романтизма</w:t>
            </w:r>
            <w:r w:rsidR="009507CC">
              <w:rPr>
                <w:rStyle w:val="c7"/>
                <w:rFonts w:ascii="Times New Roman" w:hAnsi="Times New Roman" w:cs="Times New Roman"/>
                <w:b/>
                <w:sz w:val="24"/>
                <w:szCs w:val="24"/>
                <w:shd w:val="clear" w:color="auto" w:fill="FFFFFF"/>
              </w:rPr>
              <w:t xml:space="preserve"> (3 часа)</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sidRPr="00966CEA">
              <w:rPr>
                <w:rFonts w:ascii="Times New Roman" w:hAnsi="Times New Roman" w:cs="Times New Roman"/>
                <w:sz w:val="24"/>
                <w:szCs w:val="24"/>
                <w:lang w:eastAsia="ru-RU"/>
              </w:rPr>
              <w:t>2</w:t>
            </w:r>
            <w:r w:rsidR="004670AF">
              <w:rPr>
                <w:rFonts w:ascii="Times New Roman" w:hAnsi="Times New Roman" w:cs="Times New Roman"/>
                <w:sz w:val="24"/>
                <w:szCs w:val="24"/>
                <w:lang w:eastAsia="ru-RU"/>
              </w:rPr>
              <w:t>3</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Новелла Э. Т. А. Гофман "Крошка Цахес, по прозванию Циннобер".</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952289">
              <w:rPr>
                <w:rFonts w:ascii="Times New Roman" w:hAnsi="Times New Roman" w:cs="Times New Roman"/>
                <w:sz w:val="24"/>
                <w:szCs w:val="24"/>
                <w:lang w:eastAsia="ru-RU"/>
              </w:rPr>
              <w:t xml:space="preserve">.10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946" w:type="dxa"/>
          </w:tcPr>
          <w:p w:rsidR="00120D9B" w:rsidRPr="009507CC" w:rsidRDefault="00120D9B" w:rsidP="00641DE1">
            <w:pPr>
              <w:pStyle w:val="af"/>
              <w:rPr>
                <w:rFonts w:ascii="Times New Roman" w:hAnsi="Times New Roman" w:cs="Times New Roman"/>
                <w:b/>
                <w:bCs/>
                <w:sz w:val="24"/>
                <w:szCs w:val="24"/>
                <w:lang w:eastAsia="ru-RU"/>
              </w:rPr>
            </w:pPr>
            <w:r w:rsidRPr="009507CC">
              <w:rPr>
                <w:rFonts w:ascii="Times New Roman" w:hAnsi="Times New Roman" w:cs="Times New Roman"/>
                <w:color w:val="000000"/>
                <w:sz w:val="24"/>
                <w:szCs w:val="24"/>
                <w:shd w:val="clear" w:color="auto" w:fill="FFFFFF"/>
              </w:rPr>
              <w:t xml:space="preserve">Поэзия </w:t>
            </w:r>
            <w:proofErr w:type="gramStart"/>
            <w:r w:rsidRPr="009507CC">
              <w:rPr>
                <w:rFonts w:ascii="Times New Roman" w:hAnsi="Times New Roman" w:cs="Times New Roman"/>
                <w:color w:val="000000"/>
                <w:sz w:val="24"/>
                <w:szCs w:val="24"/>
                <w:shd w:val="clear" w:color="auto" w:fill="FFFFFF"/>
              </w:rPr>
              <w:t>Дж</w:t>
            </w:r>
            <w:proofErr w:type="gramEnd"/>
            <w:r w:rsidRPr="009507CC">
              <w:rPr>
                <w:rFonts w:ascii="Times New Roman" w:hAnsi="Times New Roman" w:cs="Times New Roman"/>
                <w:color w:val="000000"/>
                <w:sz w:val="24"/>
                <w:szCs w:val="24"/>
                <w:shd w:val="clear" w:color="auto" w:fill="FFFFFF"/>
              </w:rPr>
              <w:t>. Г. Байрона.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26.10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6946" w:type="dxa"/>
          </w:tcPr>
          <w:p w:rsidR="00120D9B" w:rsidRPr="009507CC" w:rsidRDefault="00120D9B" w:rsidP="00641DE1">
            <w:pPr>
              <w:pStyle w:val="af"/>
              <w:rPr>
                <w:rStyle w:val="c0"/>
                <w:rFonts w:ascii="Times New Roman" w:hAnsi="Times New Roman" w:cs="Times New Roman"/>
                <w:sz w:val="24"/>
                <w:szCs w:val="24"/>
              </w:rPr>
            </w:pPr>
            <w:r w:rsidRPr="009507CC">
              <w:rPr>
                <w:rFonts w:ascii="Times New Roman" w:hAnsi="Times New Roman" w:cs="Times New Roman"/>
                <w:color w:val="000000"/>
                <w:sz w:val="24"/>
                <w:szCs w:val="24"/>
                <w:shd w:val="clear" w:color="auto" w:fill="FFFFFF"/>
              </w:rPr>
              <w:t xml:space="preserve">Поэзия Э. А. </w:t>
            </w:r>
            <w:proofErr w:type="gramStart"/>
            <w:r w:rsidRPr="009507CC">
              <w:rPr>
                <w:rFonts w:ascii="Times New Roman" w:hAnsi="Times New Roman" w:cs="Times New Roman"/>
                <w:color w:val="000000"/>
                <w:sz w:val="24"/>
                <w:szCs w:val="24"/>
                <w:shd w:val="clear" w:color="auto" w:fill="FFFFFF"/>
              </w:rPr>
              <w:t>По</w:t>
            </w:r>
            <w:proofErr w:type="gramEnd"/>
            <w:r w:rsidRPr="009507CC">
              <w:rPr>
                <w:rFonts w:ascii="Times New Roman" w:hAnsi="Times New Roman" w:cs="Times New Roman"/>
                <w:color w:val="000000"/>
                <w:sz w:val="24"/>
                <w:szCs w:val="24"/>
                <w:shd w:val="clear" w:color="auto" w:fill="FFFFFF"/>
              </w:rPr>
              <w:t>.</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07.11</w:t>
            </w:r>
            <w:r w:rsidR="00952289">
              <w:rPr>
                <w:rFonts w:ascii="Times New Roman" w:hAnsi="Times New Roman" w:cs="Times New Roman"/>
                <w:sz w:val="24"/>
                <w:szCs w:val="24"/>
                <w:lang w:eastAsia="ru-RU"/>
              </w:rPr>
              <w:t xml:space="preserve"> </w:t>
            </w:r>
          </w:p>
        </w:tc>
      </w:tr>
      <w:tr w:rsidR="00EE6EEE" w:rsidRPr="00B61198" w:rsidTr="00751759">
        <w:tc>
          <w:tcPr>
            <w:tcW w:w="10348" w:type="dxa"/>
            <w:gridSpan w:val="4"/>
          </w:tcPr>
          <w:p w:rsidR="00EE6EEE" w:rsidRPr="009507CC" w:rsidRDefault="00EE6EEE" w:rsidP="00EE6EEE">
            <w:pPr>
              <w:pStyle w:val="af"/>
              <w:jc w:val="center"/>
              <w:rPr>
                <w:rStyle w:val="c7"/>
                <w:rFonts w:ascii="Times New Roman" w:hAnsi="Times New Roman" w:cs="Times New Roman"/>
                <w:color w:val="000000"/>
                <w:sz w:val="24"/>
                <w:szCs w:val="24"/>
                <w:shd w:val="clear" w:color="auto" w:fill="FFFFFF"/>
              </w:rPr>
            </w:pPr>
            <w:r w:rsidRPr="009507CC">
              <w:rPr>
                <w:rStyle w:val="c5"/>
                <w:rFonts w:ascii="Times New Roman" w:hAnsi="Times New Roman" w:cs="Times New Roman"/>
                <w:b/>
                <w:bCs/>
                <w:color w:val="000000"/>
                <w:sz w:val="24"/>
                <w:szCs w:val="24"/>
                <w:shd w:val="clear" w:color="auto" w:fill="FFFFFF"/>
              </w:rPr>
              <w:t>Русская литература первой половины 19 века.</w:t>
            </w:r>
            <w:r w:rsidRPr="009507CC">
              <w:rPr>
                <w:rStyle w:val="c7"/>
                <w:rFonts w:ascii="Times New Roman" w:hAnsi="Times New Roman" w:cs="Times New Roman"/>
                <w:color w:val="000000"/>
                <w:sz w:val="24"/>
                <w:szCs w:val="24"/>
                <w:shd w:val="clear" w:color="auto" w:fill="FFFFFF"/>
              </w:rPr>
              <w:t> </w:t>
            </w:r>
          </w:p>
          <w:p w:rsidR="00EE6EEE" w:rsidRPr="009507CC" w:rsidRDefault="00EE6EEE" w:rsidP="00EE6EEE">
            <w:pPr>
              <w:pStyle w:val="af"/>
              <w:jc w:val="center"/>
              <w:rPr>
                <w:rFonts w:ascii="Times New Roman" w:hAnsi="Times New Roman" w:cs="Times New Roman"/>
                <w:sz w:val="24"/>
                <w:szCs w:val="24"/>
                <w:lang w:eastAsia="ru-RU"/>
              </w:rPr>
            </w:pPr>
            <w:r w:rsidRPr="009507CC">
              <w:rPr>
                <w:rStyle w:val="c7"/>
                <w:rFonts w:ascii="Times New Roman" w:hAnsi="Times New Roman" w:cs="Times New Roman"/>
                <w:color w:val="000000"/>
                <w:sz w:val="24"/>
                <w:szCs w:val="24"/>
                <w:shd w:val="clear" w:color="auto" w:fill="FFFFFF"/>
              </w:rPr>
              <w:t>Своеобразие русской литературы первой половины 19 века</w:t>
            </w:r>
            <w:r w:rsidR="004670AF">
              <w:rPr>
                <w:rStyle w:val="c7"/>
                <w:rFonts w:ascii="Times New Roman" w:hAnsi="Times New Roman" w:cs="Times New Roman"/>
                <w:color w:val="000000"/>
                <w:sz w:val="24"/>
                <w:szCs w:val="24"/>
                <w:shd w:val="clear" w:color="auto" w:fill="FFFFFF"/>
              </w:rPr>
              <w:t xml:space="preserve"> </w:t>
            </w:r>
            <w:r w:rsidR="004670AF" w:rsidRPr="004670AF">
              <w:rPr>
                <w:rStyle w:val="c7"/>
                <w:rFonts w:ascii="Times New Roman" w:hAnsi="Times New Roman" w:cs="Times New Roman"/>
                <w:b/>
                <w:color w:val="000000"/>
                <w:sz w:val="24"/>
                <w:szCs w:val="24"/>
                <w:shd w:val="clear" w:color="auto" w:fill="FFFFFF"/>
              </w:rPr>
              <w:t>(34 часа)</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В. А. Жуковский. </w:t>
            </w:r>
            <w:r w:rsidRPr="009507CC">
              <w:rPr>
                <w:rStyle w:val="c7"/>
                <w:rFonts w:ascii="Times New Roman" w:hAnsi="Times New Roman" w:cs="Times New Roman"/>
                <w:color w:val="000000"/>
                <w:sz w:val="24"/>
                <w:szCs w:val="24"/>
                <w:shd w:val="clear" w:color="auto" w:fill="FFFFFF"/>
              </w:rPr>
              <w:t>Художественный мир поэзии В. А. Жуковского. Стихотворение "Невыразимое".</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08.11</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В.А.Жуковский "Море" (элегия).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952289" w:rsidP="00785132">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09.11</w:t>
            </w:r>
            <w:r w:rsidR="00785132">
              <w:rPr>
                <w:rFonts w:ascii="Times New Roman" w:hAnsi="Times New Roman" w:cs="Times New Roman"/>
                <w:sz w:val="24"/>
                <w:szCs w:val="24"/>
                <w:lang w:eastAsia="ru-RU"/>
              </w:rPr>
              <w:t xml:space="preserve"> </w:t>
            </w:r>
          </w:p>
        </w:tc>
      </w:tr>
      <w:tr w:rsidR="00120D9B" w:rsidRPr="00B61198" w:rsidTr="004204CD">
        <w:trPr>
          <w:trHeight w:val="329"/>
        </w:trPr>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Практикум. </w:t>
            </w:r>
            <w:r w:rsidRPr="009507CC">
              <w:rPr>
                <w:rStyle w:val="c7"/>
                <w:rFonts w:ascii="Times New Roman" w:hAnsi="Times New Roman" w:cs="Times New Roman"/>
                <w:color w:val="000000"/>
                <w:sz w:val="24"/>
                <w:szCs w:val="24"/>
                <w:shd w:val="clear" w:color="auto" w:fill="FFFFFF"/>
              </w:rPr>
              <w:t>Комплексный анализ лирического произведения.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952289">
              <w:rPr>
                <w:rFonts w:ascii="Times New Roman" w:hAnsi="Times New Roman" w:cs="Times New Roman"/>
                <w:sz w:val="24"/>
                <w:szCs w:val="24"/>
                <w:lang w:eastAsia="ru-RU"/>
              </w:rPr>
              <w:t xml:space="preserve">.11 </w:t>
            </w:r>
          </w:p>
        </w:tc>
      </w:tr>
      <w:tr w:rsidR="00120D9B" w:rsidRPr="00B61198" w:rsidTr="00952289">
        <w:trPr>
          <w:trHeight w:val="267"/>
        </w:trPr>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29</w:t>
            </w:r>
          </w:p>
          <w:p w:rsidR="00120D9B" w:rsidRPr="00966CEA" w:rsidRDefault="00120D9B" w:rsidP="00641DE1">
            <w:pPr>
              <w:pStyle w:val="af"/>
              <w:rPr>
                <w:rFonts w:ascii="Times New Roman" w:hAnsi="Times New Roman" w:cs="Times New Roman"/>
                <w:sz w:val="24"/>
                <w:szCs w:val="24"/>
                <w:lang w:eastAsia="ru-RU"/>
              </w:rPr>
            </w:pP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lastRenderedPageBreak/>
              <w:t>А. С. Грибоедов.</w:t>
            </w:r>
            <w:r w:rsidRPr="009507CC">
              <w:rPr>
                <w:rStyle w:val="c7"/>
                <w:rFonts w:ascii="Times New Roman" w:hAnsi="Times New Roman" w:cs="Times New Roman"/>
                <w:color w:val="000000"/>
                <w:sz w:val="24"/>
                <w:szCs w:val="24"/>
                <w:shd w:val="clear" w:color="auto" w:fill="FFFFFF"/>
              </w:rPr>
              <w:t> Биография</w:t>
            </w:r>
            <w:r w:rsidR="00EE6EEE" w:rsidRPr="009507CC">
              <w:rPr>
                <w:rStyle w:val="c7"/>
                <w:rFonts w:ascii="Times New Roman" w:hAnsi="Times New Roman" w:cs="Times New Roman"/>
                <w:color w:val="000000"/>
                <w:sz w:val="24"/>
                <w:szCs w:val="24"/>
                <w:shd w:val="clear" w:color="auto" w:fill="FFFFFF"/>
              </w:rPr>
              <w:t xml:space="preserve"> и творчество А. С. Грибоедова  </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952289">
              <w:rPr>
                <w:rFonts w:ascii="Times New Roman" w:hAnsi="Times New Roman" w:cs="Times New Roman"/>
                <w:sz w:val="24"/>
                <w:szCs w:val="24"/>
                <w:lang w:eastAsia="ru-RU"/>
              </w:rPr>
              <w:t xml:space="preserve">.11 </w:t>
            </w:r>
          </w:p>
        </w:tc>
      </w:tr>
      <w:tr w:rsidR="00120D9B" w:rsidRPr="00B61198" w:rsidTr="004204CD">
        <w:tc>
          <w:tcPr>
            <w:tcW w:w="992" w:type="dxa"/>
          </w:tcPr>
          <w:p w:rsidR="00120D9B" w:rsidRPr="00966CEA" w:rsidRDefault="00120D9B"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4670AF">
              <w:rPr>
                <w:rFonts w:ascii="Times New Roman" w:hAnsi="Times New Roman" w:cs="Times New Roman"/>
                <w:sz w:val="24"/>
                <w:szCs w:val="24"/>
                <w:lang w:eastAsia="ru-RU"/>
              </w:rPr>
              <w:t>0</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Завязка основного конфликта и развитие действия в комедии "Горе от ума".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952289"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16.11</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Этапы развития действия и кульминация.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952289">
              <w:rPr>
                <w:rFonts w:ascii="Times New Roman" w:hAnsi="Times New Roman" w:cs="Times New Roman"/>
                <w:sz w:val="24"/>
                <w:szCs w:val="24"/>
                <w:lang w:eastAsia="ru-RU"/>
              </w:rPr>
              <w:t>.11</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Особенности финала и смысл названия комедии "Горе от ума". Проблема ума, глупости и безумия.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952289">
              <w:rPr>
                <w:rFonts w:ascii="Times New Roman" w:hAnsi="Times New Roman" w:cs="Times New Roman"/>
                <w:sz w:val="24"/>
                <w:szCs w:val="24"/>
                <w:lang w:eastAsia="ru-RU"/>
              </w:rPr>
              <w:t>.11</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Своеобразие жанра комедии "Горе от ума". Образ Чацкого.</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23.11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6946" w:type="dxa"/>
          </w:tcPr>
          <w:p w:rsidR="00120D9B" w:rsidRPr="009507CC" w:rsidRDefault="00120D9B" w:rsidP="007F160E">
            <w:pPr>
              <w:shd w:val="clear" w:color="auto" w:fill="FFFFFF"/>
              <w:spacing w:after="0" w:line="240" w:lineRule="auto"/>
              <w:rPr>
                <w:rFonts w:ascii="Times New Roman" w:eastAsia="Times New Roman" w:hAnsi="Times New Roman" w:cs="Times New Roman"/>
                <w:color w:val="000000"/>
                <w:sz w:val="24"/>
                <w:szCs w:val="24"/>
                <w:lang w:eastAsia="ru-RU"/>
              </w:rPr>
            </w:pPr>
            <w:r w:rsidRPr="009507CC">
              <w:rPr>
                <w:rFonts w:ascii="Times New Roman" w:eastAsia="Times New Roman" w:hAnsi="Times New Roman" w:cs="Times New Roman"/>
                <w:color w:val="000000"/>
                <w:sz w:val="24"/>
                <w:szCs w:val="24"/>
                <w:lang w:eastAsia="ru-RU"/>
              </w:rPr>
              <w:t>Авторская позиция и способы ее выражения в драматическом произведении - комедии</w:t>
            </w:r>
          </w:p>
          <w:p w:rsidR="00120D9B" w:rsidRPr="009507CC" w:rsidRDefault="00120D9B" w:rsidP="007F160E">
            <w:pPr>
              <w:shd w:val="clear" w:color="auto" w:fill="FFFFFF"/>
              <w:spacing w:after="0" w:line="240" w:lineRule="auto"/>
              <w:rPr>
                <w:rFonts w:ascii="Times New Roman" w:hAnsi="Times New Roman" w:cs="Times New Roman"/>
                <w:b/>
                <w:sz w:val="24"/>
                <w:szCs w:val="24"/>
                <w:lang w:eastAsia="ru-RU"/>
              </w:rPr>
            </w:pPr>
            <w:r w:rsidRPr="009507CC">
              <w:rPr>
                <w:rFonts w:ascii="Times New Roman" w:eastAsia="Times New Roman" w:hAnsi="Times New Roman" w:cs="Times New Roman"/>
                <w:color w:val="000000"/>
                <w:sz w:val="24"/>
                <w:szCs w:val="24"/>
                <w:lang w:eastAsia="ru-RU"/>
              </w:rPr>
              <w:t xml:space="preserve">А. С. Грибоедова "Горе от ума". </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28</w:t>
            </w:r>
            <w:r w:rsidR="00952289">
              <w:rPr>
                <w:rFonts w:ascii="Times New Roman" w:hAnsi="Times New Roman" w:cs="Times New Roman"/>
                <w:sz w:val="24"/>
                <w:szCs w:val="24"/>
                <w:lang w:eastAsia="ru-RU"/>
              </w:rPr>
              <w:t>.11</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Образы Софьи, Молчалина, Фамусова. Роль второстепенных и внесценических персонажей в комедии.</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29</w:t>
            </w:r>
            <w:r w:rsidR="00952289">
              <w:rPr>
                <w:rFonts w:ascii="Times New Roman" w:hAnsi="Times New Roman" w:cs="Times New Roman"/>
                <w:sz w:val="24"/>
                <w:szCs w:val="24"/>
                <w:lang w:eastAsia="ru-RU"/>
              </w:rPr>
              <w:t>.11</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6946" w:type="dxa"/>
          </w:tcPr>
          <w:p w:rsidR="00120D9B" w:rsidRPr="009507CC" w:rsidRDefault="00120D9B" w:rsidP="00641DE1">
            <w:pPr>
              <w:pStyle w:val="af"/>
              <w:rPr>
                <w:rFonts w:ascii="Times New Roman" w:hAnsi="Times New Roman" w:cs="Times New Roman"/>
                <w:sz w:val="24"/>
                <w:szCs w:val="24"/>
                <w:lang w:eastAsia="uk-UA"/>
              </w:rPr>
            </w:pPr>
            <w:r w:rsidRPr="009507CC">
              <w:rPr>
                <w:rFonts w:ascii="Times New Roman" w:hAnsi="Times New Roman" w:cs="Times New Roman"/>
                <w:color w:val="000000"/>
                <w:sz w:val="24"/>
                <w:szCs w:val="24"/>
                <w:shd w:val="clear" w:color="auto" w:fill="FFFFFF"/>
              </w:rPr>
              <w:t>Черты реализма, классицизма и романтизма в комедии "Горе от ума". Проблема человека и среды.</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952289"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30.11</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785132">
        <w:trPr>
          <w:trHeight w:val="453"/>
        </w:trPr>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37-38</w:t>
            </w:r>
          </w:p>
        </w:tc>
        <w:tc>
          <w:tcPr>
            <w:tcW w:w="6946" w:type="dxa"/>
          </w:tcPr>
          <w:p w:rsidR="00785132" w:rsidRDefault="00120D9B" w:rsidP="004670AF">
            <w:pPr>
              <w:pStyle w:val="af"/>
              <w:rPr>
                <w:rStyle w:val="c17"/>
                <w:rFonts w:ascii="Times New Roman" w:hAnsi="Times New Roman" w:cs="Times New Roman"/>
                <w:color w:val="000000"/>
                <w:sz w:val="24"/>
                <w:szCs w:val="24"/>
                <w:shd w:val="clear" w:color="auto" w:fill="FFFFFF"/>
              </w:rPr>
            </w:pPr>
            <w:r w:rsidRPr="009507CC">
              <w:rPr>
                <w:rStyle w:val="c5"/>
                <w:rFonts w:ascii="Times New Roman" w:hAnsi="Times New Roman" w:cs="Times New Roman"/>
                <w:b/>
                <w:bCs/>
                <w:color w:val="000000"/>
                <w:sz w:val="24"/>
                <w:szCs w:val="24"/>
                <w:shd w:val="clear" w:color="auto" w:fill="FFFFFF"/>
              </w:rPr>
              <w:t>Р.Р.</w:t>
            </w:r>
            <w:r w:rsidRPr="009507CC">
              <w:rPr>
                <w:rStyle w:val="c17"/>
                <w:rFonts w:ascii="Times New Roman" w:hAnsi="Times New Roman" w:cs="Times New Roman"/>
                <w:color w:val="000000"/>
                <w:sz w:val="24"/>
                <w:szCs w:val="24"/>
                <w:shd w:val="clear" w:color="auto" w:fill="FFFFFF"/>
              </w:rPr>
              <w:t> Язык комедии "Горе от ума". </w:t>
            </w:r>
          </w:p>
          <w:p w:rsidR="00120D9B" w:rsidRPr="009507CC" w:rsidRDefault="004670AF" w:rsidP="004670AF">
            <w:pPr>
              <w:pStyle w:val="af"/>
              <w:rPr>
                <w:rFonts w:ascii="Times New Roman" w:hAnsi="Times New Roman" w:cs="Times New Roman"/>
                <w:b/>
                <w:bCs/>
                <w:sz w:val="24"/>
                <w:szCs w:val="24"/>
                <w:lang w:eastAsia="uk-UA"/>
              </w:rPr>
            </w:pPr>
            <w:r>
              <w:rPr>
                <w:rStyle w:val="c5"/>
                <w:rFonts w:ascii="Times New Roman" w:hAnsi="Times New Roman" w:cs="Times New Roman"/>
                <w:b/>
                <w:bCs/>
                <w:color w:val="000000"/>
                <w:sz w:val="24"/>
                <w:szCs w:val="24"/>
                <w:shd w:val="clear" w:color="auto" w:fill="FFFFFF"/>
              </w:rPr>
              <w:t>Сочинение</w:t>
            </w:r>
            <w:r w:rsidR="00785132">
              <w:rPr>
                <w:rStyle w:val="c5"/>
                <w:rFonts w:ascii="Times New Roman" w:hAnsi="Times New Roman" w:cs="Times New Roman"/>
                <w:b/>
                <w:bCs/>
                <w:color w:val="000000"/>
                <w:sz w:val="24"/>
                <w:szCs w:val="24"/>
                <w:shd w:val="clear" w:color="auto" w:fill="FFFFFF"/>
              </w:rPr>
              <w:t xml:space="preserve"> </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3" w:type="dxa"/>
          </w:tcPr>
          <w:p w:rsidR="00952289"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05</w:t>
            </w:r>
            <w:r w:rsidR="00952289">
              <w:rPr>
                <w:rFonts w:ascii="Times New Roman" w:hAnsi="Times New Roman" w:cs="Times New Roman"/>
                <w:sz w:val="24"/>
                <w:szCs w:val="24"/>
                <w:lang w:eastAsia="ru-RU"/>
              </w:rPr>
              <w:t>.12</w:t>
            </w:r>
          </w:p>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06</w:t>
            </w:r>
            <w:r w:rsidR="00952289">
              <w:rPr>
                <w:rFonts w:ascii="Times New Roman" w:hAnsi="Times New Roman" w:cs="Times New Roman"/>
                <w:sz w:val="24"/>
                <w:szCs w:val="24"/>
                <w:lang w:eastAsia="ru-RU"/>
              </w:rPr>
              <w:t xml:space="preserve">.12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А. С. Пушкин.</w:t>
            </w:r>
            <w:r w:rsidRPr="009507CC">
              <w:rPr>
                <w:rStyle w:val="c7"/>
                <w:rFonts w:ascii="Times New Roman" w:hAnsi="Times New Roman" w:cs="Times New Roman"/>
                <w:color w:val="000000"/>
                <w:sz w:val="24"/>
                <w:szCs w:val="24"/>
                <w:shd w:val="clear" w:color="auto" w:fill="FFFFFF"/>
              </w:rPr>
              <w:t> Биография и творчество А. С.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07.12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Эволюция темы свободы в лирике А. С.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952289">
              <w:rPr>
                <w:rFonts w:ascii="Times New Roman" w:hAnsi="Times New Roman" w:cs="Times New Roman"/>
                <w:sz w:val="24"/>
                <w:szCs w:val="24"/>
                <w:lang w:eastAsia="ru-RU"/>
              </w:rPr>
              <w:t xml:space="preserve">.12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Тема поэта и поэзии в лирике  А. С.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952289">
              <w:rPr>
                <w:rFonts w:ascii="Times New Roman" w:hAnsi="Times New Roman" w:cs="Times New Roman"/>
                <w:sz w:val="24"/>
                <w:szCs w:val="24"/>
                <w:lang w:eastAsia="ru-RU"/>
              </w:rPr>
              <w:t xml:space="preserve">.12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Своеобразие любовной лирики А. С.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952289" w:rsidP="00952289">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Тема памяти в лирике А. С.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952289">
              <w:rPr>
                <w:rFonts w:ascii="Times New Roman" w:hAnsi="Times New Roman" w:cs="Times New Roman"/>
                <w:sz w:val="24"/>
                <w:szCs w:val="24"/>
                <w:lang w:eastAsia="ru-RU"/>
              </w:rPr>
              <w:t xml:space="preserve">.12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Жанровое своеобразие пушкинской лирики. Целостный анализ одного из поздних стихотворений А. С.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405B11">
              <w:rPr>
                <w:rFonts w:ascii="Times New Roman" w:hAnsi="Times New Roman" w:cs="Times New Roman"/>
                <w:sz w:val="24"/>
                <w:szCs w:val="24"/>
                <w:lang w:eastAsia="ru-RU"/>
              </w:rPr>
              <w:t>.12</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Урок-концерт "Читая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405B11"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Трагедия "Моцарт и Сальери"  А. С. Пушкина.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26</w:t>
            </w:r>
            <w:r w:rsidR="00405B11">
              <w:rPr>
                <w:rFonts w:ascii="Times New Roman" w:hAnsi="Times New Roman" w:cs="Times New Roman"/>
                <w:sz w:val="24"/>
                <w:szCs w:val="24"/>
                <w:lang w:eastAsia="ru-RU"/>
              </w:rPr>
              <w:t xml:space="preserve">.12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Сюжет и композиция романа в стихах "Евгений Онегин".</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405B11">
              <w:rPr>
                <w:rFonts w:ascii="Times New Roman" w:hAnsi="Times New Roman" w:cs="Times New Roman"/>
                <w:sz w:val="24"/>
                <w:szCs w:val="24"/>
                <w:lang w:eastAsia="ru-RU"/>
              </w:rPr>
              <w:t xml:space="preserve">.12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Реализм пушкинского романа.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09.01</w:t>
            </w:r>
            <w:r w:rsidR="00405B11">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Русское общество в романе "Евгений Онегин".</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Изображение человека в романе. История Онегина.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Онегин и Ленский.</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Анализ пятой главы романа "Евгений Онегин".</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"Татьяны милый идеал". Татьяна и Ольга.</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Смысл финала и нравственная проблематика романа.</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23</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Жанровое своеобразие романа. Образ автора.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Творчество А. С. Пушкина в оценке русских критиков.</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405B11">
              <w:rPr>
                <w:rFonts w:ascii="Times New Roman" w:hAnsi="Times New Roman" w:cs="Times New Roman"/>
                <w:sz w:val="24"/>
                <w:szCs w:val="24"/>
                <w:lang w:eastAsia="ru-RU"/>
              </w:rPr>
              <w:t xml:space="preserve">.01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57-58</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b/>
                <w:bCs/>
                <w:color w:val="000000"/>
                <w:sz w:val="24"/>
                <w:szCs w:val="24"/>
                <w:shd w:val="clear" w:color="auto" w:fill="FFFFFF"/>
              </w:rPr>
              <w:t xml:space="preserve">Р.Р. Сочинение </w:t>
            </w:r>
            <w:r w:rsidRPr="000B7822">
              <w:rPr>
                <w:rFonts w:ascii="Times New Roman" w:hAnsi="Times New Roman" w:cs="Times New Roman"/>
                <w:bCs/>
                <w:color w:val="000000"/>
                <w:sz w:val="24"/>
                <w:szCs w:val="24"/>
                <w:shd w:val="clear" w:color="auto" w:fill="FFFFFF"/>
              </w:rPr>
              <w:t>по роману в стихах Пушкина "Евгений Онегин".</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30</w:t>
            </w:r>
            <w:r w:rsidR="00405B11">
              <w:rPr>
                <w:rFonts w:ascii="Times New Roman" w:hAnsi="Times New Roman" w:cs="Times New Roman"/>
                <w:sz w:val="24"/>
                <w:szCs w:val="24"/>
                <w:lang w:eastAsia="ru-RU"/>
              </w:rPr>
              <w:t>.01</w:t>
            </w:r>
          </w:p>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31.01</w:t>
            </w:r>
            <w:r w:rsidR="00405B11">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Практикум.</w:t>
            </w:r>
            <w:r w:rsidRPr="009507CC">
              <w:rPr>
                <w:rStyle w:val="c7"/>
                <w:rFonts w:ascii="Times New Roman" w:hAnsi="Times New Roman" w:cs="Times New Roman"/>
                <w:color w:val="000000"/>
                <w:sz w:val="24"/>
                <w:szCs w:val="24"/>
                <w:shd w:val="clear" w:color="auto" w:fill="FFFFFF"/>
              </w:rPr>
              <w:t> Лирические отступления в эпическом произведении.</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01</w:t>
            </w:r>
            <w:r w:rsidR="00405B11">
              <w:rPr>
                <w:rFonts w:ascii="Times New Roman" w:hAnsi="Times New Roman" w:cs="Times New Roman"/>
                <w:sz w:val="24"/>
                <w:szCs w:val="24"/>
                <w:lang w:eastAsia="ru-RU"/>
              </w:rPr>
              <w:t>.02</w:t>
            </w:r>
          </w:p>
          <w:p w:rsidR="00120D9B" w:rsidRPr="00966CEA" w:rsidRDefault="00120D9B" w:rsidP="00641DE1">
            <w:pPr>
              <w:pStyle w:val="af"/>
              <w:rPr>
                <w:rFonts w:ascii="Times New Roman" w:hAnsi="Times New Roman" w:cs="Times New Roman"/>
                <w:sz w:val="24"/>
                <w:szCs w:val="24"/>
                <w:lang w:eastAsia="ru-RU"/>
              </w:rPr>
            </w:pPr>
          </w:p>
        </w:tc>
      </w:tr>
      <w:tr w:rsidR="00EE6EEE" w:rsidRPr="00B61198" w:rsidTr="00751759">
        <w:tc>
          <w:tcPr>
            <w:tcW w:w="10348" w:type="dxa"/>
            <w:gridSpan w:val="4"/>
          </w:tcPr>
          <w:p w:rsidR="00EE6EEE" w:rsidRPr="009507CC" w:rsidRDefault="00EE6EEE" w:rsidP="00EE6EEE">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Поэты пушкинской поры</w:t>
            </w:r>
            <w:r w:rsidR="004670AF">
              <w:rPr>
                <w:rStyle w:val="c5"/>
                <w:rFonts w:ascii="Times New Roman" w:hAnsi="Times New Roman" w:cs="Times New Roman"/>
                <w:b/>
                <w:bCs/>
                <w:color w:val="000000"/>
                <w:sz w:val="24"/>
                <w:szCs w:val="24"/>
                <w:shd w:val="clear" w:color="auto" w:fill="FFFFFF"/>
              </w:rPr>
              <w:t xml:space="preserve"> (3 часа)</w:t>
            </w:r>
          </w:p>
        </w:tc>
      </w:tr>
      <w:tr w:rsidR="00EE6EEE" w:rsidRPr="00B61198" w:rsidTr="004204CD">
        <w:tc>
          <w:tcPr>
            <w:tcW w:w="992" w:type="dxa"/>
          </w:tcPr>
          <w:p w:rsidR="00EE6EEE"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6946" w:type="dxa"/>
          </w:tcPr>
          <w:p w:rsidR="00EE6EEE" w:rsidRPr="009507CC" w:rsidRDefault="00EE6EEE" w:rsidP="00641DE1">
            <w:pPr>
              <w:pStyle w:val="af"/>
              <w:rPr>
                <w:rStyle w:val="c5"/>
                <w:rFonts w:ascii="Times New Roman" w:hAnsi="Times New Roman" w:cs="Times New Roman"/>
                <w:b/>
                <w:bCs/>
                <w:color w:val="000000"/>
                <w:sz w:val="24"/>
                <w:szCs w:val="24"/>
                <w:shd w:val="clear" w:color="auto" w:fill="FFFFFF"/>
              </w:rPr>
            </w:pPr>
            <w:r w:rsidRPr="009507CC">
              <w:rPr>
                <w:rStyle w:val="c7"/>
                <w:rFonts w:ascii="Times New Roman" w:hAnsi="Times New Roman" w:cs="Times New Roman"/>
                <w:color w:val="000000"/>
                <w:sz w:val="24"/>
                <w:szCs w:val="24"/>
                <w:shd w:val="clear" w:color="auto" w:fill="FFFFFF"/>
              </w:rPr>
              <w:t>Стихотворения К. Н. Батюшкова и Е. А. Баратынского.</w:t>
            </w:r>
          </w:p>
        </w:tc>
        <w:tc>
          <w:tcPr>
            <w:tcW w:w="1417" w:type="dxa"/>
          </w:tcPr>
          <w:p w:rsidR="00EE6EEE" w:rsidRPr="00966CEA" w:rsidRDefault="00751759"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EE6EEE"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06</w:t>
            </w:r>
            <w:r w:rsidR="00405B11">
              <w:rPr>
                <w:rFonts w:ascii="Times New Roman" w:hAnsi="Times New Roman" w:cs="Times New Roman"/>
                <w:sz w:val="24"/>
                <w:szCs w:val="24"/>
                <w:lang w:eastAsia="ru-RU"/>
              </w:rPr>
              <w:t xml:space="preserve">.02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Стихотворения П. А. Вяземского и Д. В. Давыдова.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07</w:t>
            </w:r>
            <w:r w:rsidR="00405B11">
              <w:rPr>
                <w:rFonts w:ascii="Times New Roman" w:hAnsi="Times New Roman" w:cs="Times New Roman"/>
                <w:sz w:val="24"/>
                <w:szCs w:val="24"/>
                <w:lang w:eastAsia="ru-RU"/>
              </w:rPr>
              <w:t xml:space="preserve">.02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6946" w:type="dxa"/>
          </w:tcPr>
          <w:p w:rsidR="00120D9B" w:rsidRPr="009507CC" w:rsidRDefault="00120D9B" w:rsidP="00641DE1">
            <w:pPr>
              <w:pStyle w:val="af"/>
              <w:rPr>
                <w:rStyle w:val="c0"/>
                <w:rFonts w:ascii="Times New Roman" w:hAnsi="Times New Roman" w:cs="Times New Roman"/>
                <w:sz w:val="24"/>
                <w:szCs w:val="24"/>
              </w:rPr>
            </w:pPr>
            <w:r w:rsidRPr="009507CC">
              <w:rPr>
                <w:rFonts w:ascii="Times New Roman" w:hAnsi="Times New Roman" w:cs="Times New Roman"/>
                <w:color w:val="000000"/>
                <w:sz w:val="24"/>
                <w:szCs w:val="24"/>
                <w:shd w:val="clear" w:color="auto" w:fill="FFFFFF"/>
              </w:rPr>
              <w:t>Урок-концерт "Лирика поэтов пушкинской поры".</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08</w:t>
            </w:r>
            <w:r w:rsidR="00405B11">
              <w:rPr>
                <w:rFonts w:ascii="Times New Roman" w:hAnsi="Times New Roman" w:cs="Times New Roman"/>
                <w:sz w:val="24"/>
                <w:szCs w:val="24"/>
                <w:lang w:eastAsia="ru-RU"/>
              </w:rPr>
              <w:t xml:space="preserve">.02 </w:t>
            </w:r>
          </w:p>
        </w:tc>
      </w:tr>
      <w:tr w:rsidR="009507CC" w:rsidRPr="00B61198" w:rsidTr="00751759">
        <w:tc>
          <w:tcPr>
            <w:tcW w:w="10348" w:type="dxa"/>
            <w:gridSpan w:val="4"/>
          </w:tcPr>
          <w:p w:rsidR="009507CC" w:rsidRPr="009507CC" w:rsidRDefault="009507CC" w:rsidP="009507CC">
            <w:pPr>
              <w:pStyle w:val="af"/>
              <w:jc w:val="center"/>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Жанр элегии в мировой литературе</w:t>
            </w:r>
            <w:r w:rsidR="004670AF">
              <w:rPr>
                <w:rStyle w:val="c5"/>
                <w:rFonts w:ascii="Times New Roman" w:hAnsi="Times New Roman" w:cs="Times New Roman"/>
                <w:b/>
                <w:bCs/>
                <w:color w:val="000000"/>
                <w:sz w:val="24"/>
                <w:szCs w:val="24"/>
                <w:shd w:val="clear" w:color="auto" w:fill="FFFFFF"/>
              </w:rPr>
              <w:t xml:space="preserve"> (30 часа)</w:t>
            </w:r>
          </w:p>
        </w:tc>
      </w:tr>
      <w:tr w:rsidR="009507CC" w:rsidRPr="00B61198" w:rsidTr="004204CD">
        <w:tc>
          <w:tcPr>
            <w:tcW w:w="992" w:type="dxa"/>
          </w:tcPr>
          <w:p w:rsidR="009507CC"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6946" w:type="dxa"/>
          </w:tcPr>
          <w:p w:rsidR="009507CC" w:rsidRPr="009507CC" w:rsidRDefault="009507CC" w:rsidP="00641DE1">
            <w:pPr>
              <w:pStyle w:val="af"/>
              <w:rPr>
                <w:rStyle w:val="c5"/>
                <w:rFonts w:ascii="Times New Roman" w:hAnsi="Times New Roman" w:cs="Times New Roman"/>
                <w:b/>
                <w:bCs/>
                <w:color w:val="000000"/>
                <w:sz w:val="24"/>
                <w:szCs w:val="24"/>
                <w:shd w:val="clear" w:color="auto" w:fill="FFFFFF"/>
              </w:rPr>
            </w:pPr>
            <w:r w:rsidRPr="009507CC">
              <w:rPr>
                <w:rStyle w:val="c17"/>
                <w:rFonts w:ascii="Times New Roman" w:hAnsi="Times New Roman" w:cs="Times New Roman"/>
                <w:color w:val="000000"/>
                <w:sz w:val="24"/>
                <w:szCs w:val="24"/>
                <w:shd w:val="clear" w:color="auto" w:fill="FFFFFF"/>
              </w:rPr>
              <w:t>Элегия Т. Грея "Сельское кладбище".</w:t>
            </w:r>
          </w:p>
        </w:tc>
        <w:tc>
          <w:tcPr>
            <w:tcW w:w="1417" w:type="dxa"/>
          </w:tcPr>
          <w:p w:rsidR="009507CC"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9507CC"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405B11">
              <w:rPr>
                <w:rFonts w:ascii="Times New Roman" w:hAnsi="Times New Roman" w:cs="Times New Roman"/>
                <w:sz w:val="24"/>
                <w:szCs w:val="24"/>
                <w:lang w:eastAsia="ru-RU"/>
              </w:rPr>
              <w:t xml:space="preserve">.02 </w:t>
            </w:r>
          </w:p>
        </w:tc>
      </w:tr>
      <w:tr w:rsidR="00120D9B" w:rsidRPr="00B61198" w:rsidTr="00365875">
        <w:trPr>
          <w:trHeight w:val="399"/>
        </w:trPr>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Комплексный анализ "Элегии" Н. А. Некрасова.</w:t>
            </w:r>
            <w:r w:rsidR="00405B11">
              <w:rPr>
                <w:rFonts w:ascii="Times New Roman" w:hAnsi="Times New Roman" w:cs="Times New Roman"/>
                <w:color w:val="000000"/>
                <w:sz w:val="24"/>
                <w:szCs w:val="24"/>
                <w:shd w:val="clear" w:color="auto" w:fill="FFFFFF"/>
              </w:rPr>
              <w:t xml:space="preserve"> </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405B11">
              <w:rPr>
                <w:rFonts w:ascii="Times New Roman" w:hAnsi="Times New Roman" w:cs="Times New Roman"/>
                <w:sz w:val="24"/>
                <w:szCs w:val="24"/>
                <w:lang w:eastAsia="ru-RU"/>
              </w:rPr>
              <w:t xml:space="preserve">.02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Style w:val="c5"/>
                <w:rFonts w:ascii="Times New Roman" w:hAnsi="Times New Roman" w:cs="Times New Roman"/>
                <w:b/>
                <w:bCs/>
                <w:color w:val="000000"/>
                <w:sz w:val="24"/>
                <w:szCs w:val="24"/>
                <w:shd w:val="clear" w:color="auto" w:fill="FFFFFF"/>
              </w:rPr>
              <w:t>М. Ю. Лермонтов.</w:t>
            </w:r>
            <w:r w:rsidRPr="009507CC">
              <w:rPr>
                <w:rStyle w:val="c7"/>
                <w:rFonts w:ascii="Times New Roman" w:hAnsi="Times New Roman" w:cs="Times New Roman"/>
                <w:color w:val="000000"/>
                <w:sz w:val="24"/>
                <w:szCs w:val="24"/>
                <w:shd w:val="clear" w:color="auto" w:fill="FFFFFF"/>
              </w:rPr>
              <w:t> Биография и творчество М. Ю. Лермонтова.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405B11">
              <w:rPr>
                <w:rFonts w:ascii="Times New Roman" w:hAnsi="Times New Roman" w:cs="Times New Roman"/>
                <w:sz w:val="24"/>
                <w:szCs w:val="24"/>
                <w:lang w:eastAsia="ru-RU"/>
              </w:rPr>
              <w:t xml:space="preserve">.02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hAnsi="Times New Roman" w:cs="Times New Roman"/>
                <w:color w:val="000000"/>
                <w:sz w:val="24"/>
                <w:szCs w:val="24"/>
                <w:shd w:val="clear" w:color="auto" w:fill="FFFFFF"/>
              </w:rPr>
              <w:t xml:space="preserve">Стихотворение "Смерть поэта". </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405B11">
              <w:rPr>
                <w:rFonts w:ascii="Times New Roman" w:hAnsi="Times New Roman" w:cs="Times New Roman"/>
                <w:sz w:val="24"/>
                <w:szCs w:val="24"/>
                <w:lang w:eastAsia="ru-RU"/>
              </w:rPr>
              <w:t xml:space="preserve">.02 </w:t>
            </w:r>
            <w:r w:rsidR="00120D9B">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6946" w:type="dxa"/>
          </w:tcPr>
          <w:p w:rsidR="00120D9B" w:rsidRPr="009507CC" w:rsidRDefault="00120D9B" w:rsidP="00641DE1">
            <w:pPr>
              <w:pStyle w:val="af"/>
              <w:rPr>
                <w:rStyle w:val="c0"/>
                <w:rFonts w:ascii="Times New Roman" w:hAnsi="Times New Roman" w:cs="Times New Roman"/>
                <w:sz w:val="24"/>
                <w:szCs w:val="24"/>
              </w:rPr>
            </w:pPr>
            <w:r w:rsidRPr="009507CC">
              <w:rPr>
                <w:rFonts w:ascii="Times New Roman" w:eastAsia="Times New Roman" w:hAnsi="Times New Roman" w:cs="Times New Roman"/>
                <w:color w:val="000000"/>
                <w:sz w:val="24"/>
                <w:szCs w:val="24"/>
                <w:lang w:eastAsia="ru-RU"/>
              </w:rPr>
              <w:t>Природа, общество, человек в  лирике М. Ю. Лермонтова.</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405B11">
              <w:rPr>
                <w:rFonts w:ascii="Times New Roman" w:hAnsi="Times New Roman" w:cs="Times New Roman"/>
                <w:sz w:val="24"/>
                <w:szCs w:val="24"/>
                <w:lang w:eastAsia="ru-RU"/>
              </w:rPr>
              <w:t xml:space="preserve">.02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6946" w:type="dxa"/>
          </w:tcPr>
          <w:p w:rsidR="00120D9B" w:rsidRPr="009507CC" w:rsidRDefault="00120D9B" w:rsidP="00E64DE2">
            <w:pPr>
              <w:pStyle w:val="af"/>
              <w:rPr>
                <w:rFonts w:ascii="Times New Roman" w:hAnsi="Times New Roman" w:cs="Times New Roman"/>
                <w:sz w:val="24"/>
                <w:szCs w:val="24"/>
                <w:lang w:eastAsia="ru-RU"/>
              </w:rPr>
            </w:pPr>
            <w:r w:rsidRPr="009507CC">
              <w:rPr>
                <w:rFonts w:ascii="Times New Roman" w:hAnsi="Times New Roman" w:cs="Times New Roman"/>
                <w:sz w:val="24"/>
                <w:szCs w:val="24"/>
                <w:lang w:eastAsia="ru-RU"/>
              </w:rPr>
              <w:t xml:space="preserve"> </w:t>
            </w:r>
            <w:r w:rsidRPr="009507CC">
              <w:rPr>
                <w:rFonts w:ascii="Times New Roman" w:eastAsia="Times New Roman" w:hAnsi="Times New Roman" w:cs="Times New Roman"/>
                <w:color w:val="000000"/>
                <w:sz w:val="24"/>
                <w:szCs w:val="24"/>
                <w:lang w:eastAsia="ru-RU"/>
              </w:rPr>
              <w:t>Тема родины в лирике М. Ю. Лермонтова. Стихотворение "Родина".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405B11">
              <w:rPr>
                <w:rFonts w:ascii="Times New Roman" w:hAnsi="Times New Roman" w:cs="Times New Roman"/>
                <w:sz w:val="24"/>
                <w:szCs w:val="24"/>
                <w:lang w:eastAsia="ru-RU"/>
              </w:rPr>
              <w:t>.02</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69</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Лирический герой поэзии М. Ю. Лермонтова.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27.02</w:t>
            </w:r>
            <w:r w:rsidR="00405B11">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6946" w:type="dxa"/>
          </w:tcPr>
          <w:p w:rsidR="00120D9B" w:rsidRPr="009507CC" w:rsidRDefault="00120D9B" w:rsidP="00641DE1">
            <w:pPr>
              <w:pStyle w:val="af"/>
              <w:rPr>
                <w:rFonts w:ascii="Times New Roman" w:hAnsi="Times New Roman" w:cs="Times New Roman"/>
                <w:b/>
                <w:sz w:val="24"/>
                <w:szCs w:val="24"/>
                <w:lang w:eastAsia="ru-RU"/>
              </w:rPr>
            </w:pPr>
            <w:r w:rsidRPr="009507CC">
              <w:rPr>
                <w:rFonts w:ascii="Times New Roman" w:eastAsia="Times New Roman" w:hAnsi="Times New Roman" w:cs="Times New Roman"/>
                <w:color w:val="000000"/>
                <w:sz w:val="24"/>
                <w:szCs w:val="24"/>
                <w:lang w:eastAsia="ru-RU"/>
              </w:rPr>
              <w:t>Сюжет и композиция романа М. Ю. Лермонтова "Герой нашего времени".</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28.02</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20D9B">
              <w:rPr>
                <w:rFonts w:ascii="Times New Roman" w:hAnsi="Times New Roman" w:cs="Times New Roman"/>
                <w:sz w:val="24"/>
                <w:szCs w:val="24"/>
                <w:lang w:eastAsia="ru-RU"/>
              </w:rPr>
              <w:t>1</w:t>
            </w:r>
          </w:p>
        </w:tc>
        <w:tc>
          <w:tcPr>
            <w:tcW w:w="6946" w:type="dxa"/>
          </w:tcPr>
          <w:p w:rsidR="00120D9B" w:rsidRPr="009507CC" w:rsidRDefault="00120D9B" w:rsidP="00641DE1">
            <w:pPr>
              <w:pStyle w:val="af"/>
              <w:rPr>
                <w:rFonts w:ascii="Times New Roman" w:hAnsi="Times New Roman" w:cs="Times New Roman"/>
                <w:sz w:val="24"/>
                <w:szCs w:val="24"/>
                <w:lang w:eastAsia="uk-UA"/>
              </w:rPr>
            </w:pPr>
            <w:r w:rsidRPr="009507CC">
              <w:rPr>
                <w:rFonts w:ascii="Times New Roman" w:eastAsia="Times New Roman" w:hAnsi="Times New Roman" w:cs="Times New Roman"/>
                <w:color w:val="000000"/>
                <w:sz w:val="24"/>
                <w:szCs w:val="24"/>
                <w:lang w:eastAsia="ru-RU"/>
              </w:rPr>
              <w:t>Печорин и второстепенные персонажи.</w:t>
            </w:r>
          </w:p>
        </w:tc>
        <w:tc>
          <w:tcPr>
            <w:tcW w:w="1417" w:type="dxa"/>
          </w:tcPr>
          <w:p w:rsidR="00120D9B" w:rsidRPr="00966CEA" w:rsidRDefault="00120D9B" w:rsidP="00751759">
            <w:pPr>
              <w:pStyle w:val="af"/>
              <w:jc w:val="center"/>
              <w:rPr>
                <w:rFonts w:ascii="Times New Roman" w:hAnsi="Times New Roman" w:cs="Times New Roman"/>
                <w:sz w:val="24"/>
                <w:szCs w:val="24"/>
                <w:lang w:eastAsia="uk-UA"/>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01</w:t>
            </w:r>
            <w:r w:rsidR="00405B11">
              <w:rPr>
                <w:rFonts w:ascii="Times New Roman" w:hAnsi="Times New Roman" w:cs="Times New Roman"/>
                <w:sz w:val="24"/>
                <w:szCs w:val="24"/>
                <w:lang w:eastAsia="ru-RU"/>
              </w:rPr>
              <w:t xml:space="preserve">.03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20D9B">
              <w:rPr>
                <w:rFonts w:ascii="Times New Roman" w:hAnsi="Times New Roman" w:cs="Times New Roman"/>
                <w:sz w:val="24"/>
                <w:szCs w:val="24"/>
                <w:lang w:eastAsia="ru-RU"/>
              </w:rPr>
              <w:t>2</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Повесть "Максим Максимыч". Авторская позиция в романе.</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06</w:t>
            </w:r>
            <w:r w:rsidR="00405B11">
              <w:rPr>
                <w:rFonts w:ascii="Times New Roman" w:hAnsi="Times New Roman" w:cs="Times New Roman"/>
                <w:sz w:val="24"/>
                <w:szCs w:val="24"/>
                <w:lang w:eastAsia="ru-RU"/>
              </w:rPr>
              <w:t xml:space="preserve">.03 </w:t>
            </w:r>
            <w:r w:rsidR="00120D9B">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Тема любви в романе "Герой нашего времени".</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07</w:t>
            </w:r>
            <w:r w:rsidR="00405B11">
              <w:rPr>
                <w:rFonts w:ascii="Times New Roman" w:hAnsi="Times New Roman" w:cs="Times New Roman"/>
                <w:sz w:val="24"/>
                <w:szCs w:val="24"/>
                <w:lang w:eastAsia="ru-RU"/>
              </w:rPr>
              <w:t xml:space="preserve">.03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w:t>
            </w:r>
            <w:r w:rsidR="000B7822">
              <w:rPr>
                <w:rFonts w:ascii="Times New Roman" w:hAnsi="Times New Roman" w:cs="Times New Roman"/>
                <w:sz w:val="24"/>
                <w:szCs w:val="24"/>
                <w:lang w:eastAsia="ru-RU"/>
              </w:rPr>
              <w:t>4</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Повесть "Фаталист". Нравственная проблематика романа.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405B11">
              <w:rPr>
                <w:rFonts w:ascii="Times New Roman" w:hAnsi="Times New Roman" w:cs="Times New Roman"/>
                <w:sz w:val="24"/>
                <w:szCs w:val="24"/>
                <w:lang w:eastAsia="ru-RU"/>
              </w:rPr>
              <w:t xml:space="preserve">.03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w:t>
            </w:r>
            <w:r w:rsidR="000B7822">
              <w:rPr>
                <w:rFonts w:ascii="Times New Roman" w:hAnsi="Times New Roman" w:cs="Times New Roman"/>
                <w:sz w:val="24"/>
                <w:szCs w:val="24"/>
                <w:lang w:eastAsia="ru-RU"/>
              </w:rPr>
              <w:t>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Творчество М. Ю. Лермонтова в оценке русских критиков.</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405B11">
              <w:rPr>
                <w:rFonts w:ascii="Times New Roman" w:hAnsi="Times New Roman" w:cs="Times New Roman"/>
                <w:sz w:val="24"/>
                <w:szCs w:val="24"/>
                <w:lang w:eastAsia="ru-RU"/>
              </w:rPr>
              <w:t xml:space="preserve">.03 </w:t>
            </w:r>
          </w:p>
        </w:tc>
      </w:tr>
      <w:tr w:rsidR="00120D9B" w:rsidRPr="00B61198" w:rsidTr="004204CD">
        <w:tc>
          <w:tcPr>
            <w:tcW w:w="992" w:type="dxa"/>
          </w:tcPr>
          <w:p w:rsidR="00120D9B" w:rsidRPr="00966CEA" w:rsidRDefault="000B7822"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76</w:t>
            </w:r>
            <w:r w:rsidR="004670AF">
              <w:rPr>
                <w:rFonts w:ascii="Times New Roman" w:hAnsi="Times New Roman" w:cs="Times New Roman"/>
                <w:sz w:val="24"/>
                <w:szCs w:val="24"/>
                <w:lang w:eastAsia="ru-RU"/>
              </w:rPr>
              <w:t>-7</w:t>
            </w:r>
            <w:r>
              <w:rPr>
                <w:rFonts w:ascii="Times New Roman" w:hAnsi="Times New Roman" w:cs="Times New Roman"/>
                <w:sz w:val="24"/>
                <w:szCs w:val="24"/>
                <w:lang w:eastAsia="ru-RU"/>
              </w:rPr>
              <w:t>7</w:t>
            </w:r>
          </w:p>
        </w:tc>
        <w:tc>
          <w:tcPr>
            <w:tcW w:w="6946" w:type="dxa"/>
          </w:tcPr>
          <w:p w:rsidR="00120D9B" w:rsidRPr="009507CC" w:rsidRDefault="00120D9B" w:rsidP="00F952EF">
            <w:pPr>
              <w:pStyle w:val="af"/>
              <w:rPr>
                <w:rFonts w:ascii="Times New Roman" w:hAnsi="Times New Roman" w:cs="Times New Roman"/>
                <w:sz w:val="24"/>
                <w:szCs w:val="24"/>
                <w:lang w:eastAsia="ru-RU"/>
              </w:rPr>
            </w:pPr>
            <w:r w:rsidRPr="009507CC">
              <w:rPr>
                <w:rFonts w:ascii="Times New Roman" w:hAnsi="Times New Roman" w:cs="Times New Roman"/>
                <w:sz w:val="24"/>
                <w:szCs w:val="24"/>
                <w:lang w:eastAsia="ru-RU"/>
              </w:rPr>
              <w:t xml:space="preserve"> </w:t>
            </w:r>
            <w:r w:rsidRPr="009507CC">
              <w:rPr>
                <w:rFonts w:ascii="Times New Roman" w:eastAsia="Times New Roman" w:hAnsi="Times New Roman" w:cs="Times New Roman"/>
                <w:b/>
                <w:bCs/>
                <w:color w:val="000000"/>
                <w:sz w:val="24"/>
                <w:szCs w:val="24"/>
                <w:lang w:eastAsia="ru-RU"/>
              </w:rPr>
              <w:t>Р.Р. Сочинение по творчеству М. Ю. Лермонтова.</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405B11">
              <w:rPr>
                <w:rFonts w:ascii="Times New Roman" w:hAnsi="Times New Roman" w:cs="Times New Roman"/>
                <w:sz w:val="24"/>
                <w:szCs w:val="24"/>
                <w:lang w:eastAsia="ru-RU"/>
              </w:rPr>
              <w:t>.03</w:t>
            </w:r>
          </w:p>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405B11">
              <w:rPr>
                <w:rFonts w:ascii="Times New Roman" w:hAnsi="Times New Roman" w:cs="Times New Roman"/>
                <w:sz w:val="24"/>
                <w:szCs w:val="24"/>
                <w:lang w:eastAsia="ru-RU"/>
              </w:rPr>
              <w:t xml:space="preserve">.03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w:t>
            </w:r>
            <w:r w:rsidR="000B7822">
              <w:rPr>
                <w:rFonts w:ascii="Times New Roman" w:hAnsi="Times New Roman" w:cs="Times New Roman"/>
                <w:sz w:val="24"/>
                <w:szCs w:val="24"/>
                <w:lang w:eastAsia="ru-RU"/>
              </w:rPr>
              <w:t>8</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b/>
                <w:bCs/>
                <w:color w:val="000000"/>
                <w:sz w:val="24"/>
                <w:szCs w:val="24"/>
                <w:lang w:eastAsia="ru-RU"/>
              </w:rPr>
              <w:t>Практикум. </w:t>
            </w:r>
            <w:r w:rsidRPr="009507CC">
              <w:rPr>
                <w:rFonts w:ascii="Times New Roman" w:eastAsia="Times New Roman" w:hAnsi="Times New Roman" w:cs="Times New Roman"/>
                <w:color w:val="000000"/>
                <w:sz w:val="24"/>
                <w:szCs w:val="24"/>
                <w:lang w:eastAsia="ru-RU"/>
              </w:rPr>
              <w:t>Композиция литературного произведения.</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405B11">
              <w:rPr>
                <w:rFonts w:ascii="Times New Roman" w:hAnsi="Times New Roman" w:cs="Times New Roman"/>
                <w:sz w:val="24"/>
                <w:szCs w:val="24"/>
                <w:lang w:eastAsia="ru-RU"/>
              </w:rPr>
              <w:t xml:space="preserve">.03 </w:t>
            </w:r>
          </w:p>
        </w:tc>
      </w:tr>
      <w:tr w:rsidR="00120D9B" w:rsidRPr="00B61198" w:rsidTr="004204CD">
        <w:tc>
          <w:tcPr>
            <w:tcW w:w="992" w:type="dxa"/>
          </w:tcPr>
          <w:p w:rsidR="00120D9B" w:rsidRPr="00966CEA" w:rsidRDefault="000B7822"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b/>
                <w:bCs/>
                <w:color w:val="000000"/>
                <w:sz w:val="24"/>
                <w:szCs w:val="24"/>
                <w:lang w:eastAsia="ru-RU"/>
              </w:rPr>
              <w:t>Н. В. Гоголь. </w:t>
            </w:r>
            <w:r w:rsidRPr="009507CC">
              <w:rPr>
                <w:rFonts w:ascii="Times New Roman" w:eastAsia="Times New Roman" w:hAnsi="Times New Roman" w:cs="Times New Roman"/>
                <w:color w:val="000000"/>
                <w:sz w:val="24"/>
                <w:szCs w:val="24"/>
                <w:lang w:eastAsia="ru-RU"/>
              </w:rPr>
              <w:t>Биография и творчество Н. В. Гоголя.</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22.03</w:t>
            </w:r>
            <w:r w:rsidR="00405B11">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0</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Тема "маленького человека" в прозе Н. В. Гоголя. Повесть "Шинель".</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05B11">
              <w:rPr>
                <w:rFonts w:ascii="Times New Roman" w:hAnsi="Times New Roman" w:cs="Times New Roman"/>
                <w:sz w:val="24"/>
                <w:szCs w:val="24"/>
                <w:lang w:eastAsia="ru-RU"/>
              </w:rPr>
              <w:t>.04</w:t>
            </w:r>
          </w:p>
          <w:p w:rsidR="00120D9B" w:rsidRPr="00966CEA" w:rsidRDefault="00120D9B" w:rsidP="00405B1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1</w:t>
            </w:r>
          </w:p>
        </w:tc>
        <w:tc>
          <w:tcPr>
            <w:tcW w:w="6946" w:type="dxa"/>
          </w:tcPr>
          <w:p w:rsidR="00120D9B" w:rsidRPr="009507CC" w:rsidRDefault="00120D9B" w:rsidP="00641DE1">
            <w:pPr>
              <w:pStyle w:val="af"/>
              <w:rPr>
                <w:rFonts w:ascii="Times New Roman" w:hAnsi="Times New Roman" w:cs="Times New Roman"/>
                <w:b/>
                <w:bCs/>
                <w:sz w:val="24"/>
                <w:szCs w:val="24"/>
                <w:lang w:eastAsia="ru-RU"/>
              </w:rPr>
            </w:pPr>
            <w:r w:rsidRPr="009507CC">
              <w:rPr>
                <w:rFonts w:ascii="Times New Roman" w:eastAsia="Times New Roman" w:hAnsi="Times New Roman" w:cs="Times New Roman"/>
                <w:color w:val="000000"/>
                <w:sz w:val="24"/>
                <w:szCs w:val="24"/>
                <w:lang w:eastAsia="ru-RU"/>
              </w:rPr>
              <w:t>Сюжет и композиция поэмы "Мертвые души". История замысла и жанровое своеобразие.</w:t>
            </w:r>
          </w:p>
        </w:tc>
        <w:tc>
          <w:tcPr>
            <w:tcW w:w="1417" w:type="dxa"/>
          </w:tcPr>
          <w:p w:rsidR="00120D9B" w:rsidRPr="00966CEA" w:rsidRDefault="004670AF"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405B11"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04</w:t>
            </w:r>
            <w:r w:rsidR="00405B11">
              <w:rPr>
                <w:rFonts w:ascii="Times New Roman" w:hAnsi="Times New Roman" w:cs="Times New Roman"/>
                <w:sz w:val="24"/>
                <w:szCs w:val="24"/>
                <w:lang w:eastAsia="ru-RU"/>
              </w:rPr>
              <w:t>.04</w:t>
            </w:r>
          </w:p>
          <w:p w:rsidR="00120D9B" w:rsidRPr="00966CEA" w:rsidRDefault="00120D9B" w:rsidP="00641DE1">
            <w:pPr>
              <w:pStyle w:val="af"/>
              <w:rPr>
                <w:rFonts w:ascii="Times New Roman" w:hAnsi="Times New Roman" w:cs="Times New Roman"/>
                <w:sz w:val="24"/>
                <w:szCs w:val="24"/>
                <w:lang w:eastAsia="ru-RU"/>
              </w:rPr>
            </w:pP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2</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Изображение жизни губернского города.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05</w:t>
            </w:r>
            <w:r w:rsidR="00405B11">
              <w:rPr>
                <w:rFonts w:ascii="Times New Roman" w:hAnsi="Times New Roman" w:cs="Times New Roman"/>
                <w:sz w:val="24"/>
                <w:szCs w:val="24"/>
                <w:lang w:eastAsia="ru-RU"/>
              </w:rPr>
              <w:t xml:space="preserve">.04 </w:t>
            </w:r>
            <w:r w:rsidR="00EE6EEE">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3</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Образы помещиков.</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05B11">
              <w:rPr>
                <w:rFonts w:ascii="Times New Roman" w:hAnsi="Times New Roman" w:cs="Times New Roman"/>
                <w:sz w:val="24"/>
                <w:szCs w:val="24"/>
                <w:lang w:eastAsia="ru-RU"/>
              </w:rPr>
              <w:t xml:space="preserve">.04 </w:t>
            </w:r>
            <w:r w:rsidR="00120D9B">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4</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Чичиков у Плюшкина. Анализ шестой главы поэмы.</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405B11">
              <w:rPr>
                <w:rFonts w:ascii="Times New Roman" w:hAnsi="Times New Roman" w:cs="Times New Roman"/>
                <w:sz w:val="24"/>
                <w:szCs w:val="24"/>
                <w:lang w:eastAsia="ru-RU"/>
              </w:rPr>
              <w:t xml:space="preserve">.04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5</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Идейно-композиционная роль "Повести о капитане Копейкине".</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405B11">
              <w:rPr>
                <w:rFonts w:ascii="Times New Roman" w:hAnsi="Times New Roman" w:cs="Times New Roman"/>
                <w:sz w:val="24"/>
                <w:szCs w:val="24"/>
                <w:lang w:eastAsia="ru-RU"/>
              </w:rPr>
              <w:t xml:space="preserve">.04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6</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Образ Чичикова.</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405B1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405B11">
              <w:rPr>
                <w:rFonts w:ascii="Times New Roman" w:hAnsi="Times New Roman" w:cs="Times New Roman"/>
                <w:sz w:val="24"/>
                <w:szCs w:val="24"/>
                <w:lang w:eastAsia="ru-RU"/>
              </w:rPr>
              <w:t xml:space="preserve">.04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7</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Тема народа и Родины в поэме "Мертвые души".</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Pr>
          <w:p w:rsidR="00120D9B" w:rsidRPr="00966CEA" w:rsidRDefault="007000C9" w:rsidP="000B7822">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405B11">
              <w:rPr>
                <w:rFonts w:ascii="Times New Roman" w:hAnsi="Times New Roman" w:cs="Times New Roman"/>
                <w:sz w:val="24"/>
                <w:szCs w:val="24"/>
                <w:lang w:eastAsia="ru-RU"/>
              </w:rPr>
              <w:t>.04</w:t>
            </w:r>
            <w:r w:rsidR="000B7822">
              <w:rPr>
                <w:rFonts w:ascii="Times New Roman" w:hAnsi="Times New Roman" w:cs="Times New Roman"/>
                <w:sz w:val="24"/>
                <w:szCs w:val="24"/>
                <w:lang w:eastAsia="ru-RU"/>
              </w:rPr>
              <w:t xml:space="preserve"> </w:t>
            </w:r>
          </w:p>
        </w:tc>
      </w:tr>
      <w:tr w:rsidR="00120D9B" w:rsidRPr="00B61198" w:rsidTr="004204CD">
        <w:tc>
          <w:tcPr>
            <w:tcW w:w="992" w:type="dxa"/>
          </w:tcPr>
          <w:p w:rsidR="00120D9B" w:rsidRPr="00966CEA" w:rsidRDefault="004670AF" w:rsidP="00641DE1">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8</w:t>
            </w:r>
            <w:r w:rsidR="000B7822">
              <w:rPr>
                <w:rFonts w:ascii="Times New Roman" w:hAnsi="Times New Roman" w:cs="Times New Roman"/>
                <w:sz w:val="24"/>
                <w:szCs w:val="24"/>
                <w:lang w:eastAsia="ru-RU"/>
              </w:rPr>
              <w:t>8</w:t>
            </w:r>
          </w:p>
        </w:tc>
        <w:tc>
          <w:tcPr>
            <w:tcW w:w="6946" w:type="dxa"/>
          </w:tcPr>
          <w:p w:rsidR="00120D9B" w:rsidRPr="009507CC" w:rsidRDefault="00120D9B" w:rsidP="00641DE1">
            <w:pPr>
              <w:pStyle w:val="af"/>
              <w:rPr>
                <w:rFonts w:ascii="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Образ автора в поэме "Мертвые души".</w:t>
            </w:r>
          </w:p>
        </w:tc>
        <w:tc>
          <w:tcPr>
            <w:tcW w:w="1417" w:type="dxa"/>
          </w:tcPr>
          <w:p w:rsidR="00120D9B" w:rsidRPr="00966CEA" w:rsidRDefault="00120D9B" w:rsidP="00751759">
            <w:pPr>
              <w:pStyle w:val="af"/>
              <w:jc w:val="center"/>
              <w:rPr>
                <w:rFonts w:ascii="Times New Roman" w:hAnsi="Times New Roman" w:cs="Times New Roman"/>
                <w:sz w:val="24"/>
                <w:szCs w:val="24"/>
                <w:lang w:eastAsia="ru-RU"/>
              </w:rPr>
            </w:pPr>
            <w:r w:rsidRPr="00966CEA">
              <w:rPr>
                <w:rFonts w:ascii="Times New Roman" w:hAnsi="Times New Roman" w:cs="Times New Roman"/>
                <w:sz w:val="24"/>
                <w:szCs w:val="24"/>
                <w:lang w:eastAsia="ru-RU"/>
              </w:rPr>
              <w:t>1</w:t>
            </w:r>
          </w:p>
        </w:tc>
        <w:tc>
          <w:tcPr>
            <w:tcW w:w="993" w:type="dxa"/>
          </w:tcPr>
          <w:p w:rsidR="00120D9B" w:rsidRPr="00966CEA" w:rsidRDefault="007000C9" w:rsidP="000B7822">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0B7822">
              <w:rPr>
                <w:rFonts w:ascii="Times New Roman" w:hAnsi="Times New Roman" w:cs="Times New Roman"/>
                <w:sz w:val="24"/>
                <w:szCs w:val="24"/>
                <w:lang w:eastAsia="ru-RU"/>
              </w:rPr>
              <w:t xml:space="preserve">.04 </w:t>
            </w:r>
          </w:p>
        </w:tc>
      </w:tr>
      <w:tr w:rsidR="00120D9B" w:rsidRPr="00B61198" w:rsidTr="004204CD">
        <w:tc>
          <w:tcPr>
            <w:tcW w:w="992" w:type="dxa"/>
          </w:tcPr>
          <w:p w:rsidR="00120D9B" w:rsidRPr="00B61198" w:rsidRDefault="000B7822"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89-90</w:t>
            </w:r>
          </w:p>
        </w:tc>
        <w:tc>
          <w:tcPr>
            <w:tcW w:w="6946" w:type="dxa"/>
          </w:tcPr>
          <w:p w:rsidR="00120D9B" w:rsidRPr="009507CC" w:rsidRDefault="00120D9B" w:rsidP="00F952EF">
            <w:pPr>
              <w:spacing w:after="0" w:line="240" w:lineRule="auto"/>
              <w:jc w:val="both"/>
              <w:rPr>
                <w:rFonts w:ascii="Times New Roman" w:eastAsia="Times New Roman" w:hAnsi="Times New Roman" w:cs="Times New Roman"/>
                <w:sz w:val="24"/>
                <w:szCs w:val="24"/>
                <w:lang w:eastAsia="ru-RU"/>
              </w:rPr>
            </w:pPr>
            <w:r w:rsidRPr="009507CC">
              <w:rPr>
                <w:rFonts w:ascii="Times New Roman" w:eastAsia="Times New Roman" w:hAnsi="Times New Roman" w:cs="Times New Roman"/>
                <w:sz w:val="24"/>
                <w:szCs w:val="24"/>
                <w:lang w:eastAsia="ru-RU"/>
              </w:rPr>
              <w:t xml:space="preserve">  </w:t>
            </w:r>
            <w:r w:rsidRPr="009507CC">
              <w:rPr>
                <w:rFonts w:ascii="Times New Roman" w:eastAsia="Times New Roman" w:hAnsi="Times New Roman" w:cs="Times New Roman"/>
                <w:b/>
                <w:bCs/>
                <w:color w:val="000000"/>
                <w:sz w:val="24"/>
                <w:szCs w:val="24"/>
                <w:lang w:eastAsia="ru-RU"/>
              </w:rPr>
              <w:t>Р.Р. Сочинение по поэме Н. В. Гоголя "Мертвые души".</w:t>
            </w:r>
            <w:r w:rsidRPr="009507CC">
              <w:rPr>
                <w:rFonts w:ascii="Times New Roman" w:eastAsia="Times New Roman" w:hAnsi="Times New Roman" w:cs="Times New Roman"/>
                <w:sz w:val="24"/>
                <w:szCs w:val="24"/>
                <w:lang w:eastAsia="ru-RU"/>
              </w:rPr>
              <w:t xml:space="preserve">                                                                                                             </w:t>
            </w:r>
          </w:p>
        </w:tc>
        <w:tc>
          <w:tcPr>
            <w:tcW w:w="1417" w:type="dxa"/>
          </w:tcPr>
          <w:p w:rsidR="00120D9B" w:rsidRPr="00B61198" w:rsidRDefault="004670AF"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0B7822" w:rsidRDefault="007000C9" w:rsidP="000B7822">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0B7822">
              <w:rPr>
                <w:rFonts w:ascii="Times New Roman" w:hAnsi="Times New Roman" w:cs="Times New Roman"/>
                <w:sz w:val="24"/>
                <w:szCs w:val="24"/>
                <w:lang w:eastAsia="ru-RU"/>
              </w:rPr>
              <w:t>.04</w:t>
            </w:r>
          </w:p>
          <w:p w:rsidR="00120D9B" w:rsidRPr="00B61198" w:rsidRDefault="007000C9"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25</w:t>
            </w:r>
            <w:r w:rsidR="000B7822">
              <w:rPr>
                <w:rFonts w:ascii="Times New Roman" w:hAnsi="Times New Roman" w:cs="Times New Roman"/>
                <w:sz w:val="24"/>
                <w:szCs w:val="24"/>
                <w:lang w:eastAsia="ru-RU"/>
              </w:rPr>
              <w:t xml:space="preserve">.04 </w:t>
            </w:r>
          </w:p>
        </w:tc>
      </w:tr>
      <w:tr w:rsidR="00120D9B" w:rsidRPr="00B61198" w:rsidTr="004204CD">
        <w:tc>
          <w:tcPr>
            <w:tcW w:w="992" w:type="dxa"/>
          </w:tcPr>
          <w:p w:rsidR="00120D9B" w:rsidRPr="00B61198" w:rsidRDefault="004670AF"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1</w:t>
            </w:r>
          </w:p>
        </w:tc>
        <w:tc>
          <w:tcPr>
            <w:tcW w:w="6946" w:type="dxa"/>
          </w:tcPr>
          <w:p w:rsidR="00120D9B" w:rsidRPr="009507CC" w:rsidRDefault="00120D9B" w:rsidP="00F952EF">
            <w:pPr>
              <w:spacing w:after="0" w:line="240" w:lineRule="auto"/>
              <w:jc w:val="both"/>
              <w:rPr>
                <w:rFonts w:ascii="Times New Roman" w:eastAsia="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Анализ сочинений по поэме Н. В. Гоголя "Мертвые души".</w:t>
            </w:r>
          </w:p>
        </w:tc>
        <w:tc>
          <w:tcPr>
            <w:tcW w:w="1417" w:type="dxa"/>
          </w:tcPr>
          <w:p w:rsidR="00120D9B" w:rsidRPr="00B61198" w:rsidRDefault="004670AF"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120D9B" w:rsidRPr="00B61198" w:rsidRDefault="007000C9"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26</w:t>
            </w:r>
            <w:r w:rsidR="000B7822">
              <w:rPr>
                <w:rFonts w:ascii="Times New Roman" w:hAnsi="Times New Roman" w:cs="Times New Roman"/>
                <w:sz w:val="24"/>
                <w:szCs w:val="24"/>
                <w:lang w:eastAsia="ru-RU"/>
              </w:rPr>
              <w:t xml:space="preserve">.04 </w:t>
            </w:r>
          </w:p>
        </w:tc>
      </w:tr>
      <w:tr w:rsidR="00120D9B" w:rsidRPr="00B61198" w:rsidTr="004204CD">
        <w:tc>
          <w:tcPr>
            <w:tcW w:w="992" w:type="dxa"/>
          </w:tcPr>
          <w:p w:rsidR="00120D9B" w:rsidRPr="00B61198" w:rsidRDefault="004670AF"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2</w:t>
            </w:r>
          </w:p>
        </w:tc>
        <w:tc>
          <w:tcPr>
            <w:tcW w:w="6946" w:type="dxa"/>
          </w:tcPr>
          <w:p w:rsidR="00120D9B" w:rsidRPr="009507CC" w:rsidRDefault="00120D9B" w:rsidP="00F952EF">
            <w:pPr>
              <w:spacing w:after="0" w:line="240" w:lineRule="auto"/>
              <w:jc w:val="both"/>
              <w:rPr>
                <w:rFonts w:ascii="Times New Roman" w:eastAsia="Times New Roman" w:hAnsi="Times New Roman" w:cs="Times New Roman"/>
                <w:sz w:val="24"/>
                <w:szCs w:val="24"/>
                <w:lang w:eastAsia="ru-RU"/>
              </w:rPr>
            </w:pPr>
            <w:r w:rsidRPr="009507CC">
              <w:rPr>
                <w:rFonts w:ascii="Times New Roman" w:eastAsia="Times New Roman" w:hAnsi="Times New Roman" w:cs="Times New Roman"/>
                <w:b/>
                <w:bCs/>
                <w:color w:val="000000"/>
                <w:sz w:val="24"/>
                <w:szCs w:val="24"/>
                <w:lang w:eastAsia="ru-RU"/>
              </w:rPr>
              <w:t>Практикум.</w:t>
            </w:r>
            <w:r w:rsidRPr="009507CC">
              <w:rPr>
                <w:rFonts w:ascii="Times New Roman" w:eastAsia="Times New Roman" w:hAnsi="Times New Roman" w:cs="Times New Roman"/>
                <w:color w:val="000000"/>
                <w:sz w:val="24"/>
                <w:szCs w:val="24"/>
                <w:lang w:eastAsia="ru-RU"/>
              </w:rPr>
              <w:t> Анализ вставного текста в литературном произведении.</w:t>
            </w:r>
          </w:p>
        </w:tc>
        <w:tc>
          <w:tcPr>
            <w:tcW w:w="1417" w:type="dxa"/>
          </w:tcPr>
          <w:p w:rsidR="00120D9B" w:rsidRPr="00B61198" w:rsidRDefault="004670AF"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0B7822" w:rsidRDefault="007000C9" w:rsidP="000B7822">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02</w:t>
            </w:r>
            <w:r w:rsidR="000B7822">
              <w:rPr>
                <w:rFonts w:ascii="Times New Roman" w:hAnsi="Times New Roman" w:cs="Times New Roman"/>
                <w:sz w:val="24"/>
                <w:szCs w:val="24"/>
                <w:lang w:eastAsia="ru-RU"/>
              </w:rPr>
              <w:t>.05</w:t>
            </w:r>
          </w:p>
          <w:p w:rsidR="00120D9B" w:rsidRPr="00B61198" w:rsidRDefault="00120D9B" w:rsidP="000B7822">
            <w:pPr>
              <w:spacing w:after="0" w:line="240" w:lineRule="auto"/>
              <w:jc w:val="both"/>
              <w:rPr>
                <w:rFonts w:ascii="Times New Roman" w:eastAsia="Times New Roman" w:hAnsi="Times New Roman" w:cs="Times New Roman"/>
                <w:sz w:val="24"/>
                <w:szCs w:val="24"/>
                <w:lang w:eastAsia="ru-RU"/>
              </w:rPr>
            </w:pPr>
          </w:p>
        </w:tc>
      </w:tr>
      <w:tr w:rsidR="00EE6EEE" w:rsidRPr="00B61198" w:rsidTr="00751759">
        <w:tc>
          <w:tcPr>
            <w:tcW w:w="10348" w:type="dxa"/>
            <w:gridSpan w:val="4"/>
          </w:tcPr>
          <w:p w:rsidR="00EE6EEE" w:rsidRPr="009507CC" w:rsidRDefault="00EE6EEE" w:rsidP="00641DE1">
            <w:pPr>
              <w:spacing w:after="0" w:line="240" w:lineRule="auto"/>
              <w:jc w:val="both"/>
              <w:rPr>
                <w:rFonts w:ascii="Times New Roman" w:eastAsia="Times New Roman" w:hAnsi="Times New Roman" w:cs="Times New Roman"/>
                <w:sz w:val="24"/>
                <w:szCs w:val="24"/>
                <w:lang w:eastAsia="ru-RU"/>
              </w:rPr>
            </w:pPr>
            <w:r w:rsidRPr="009507CC">
              <w:rPr>
                <w:rFonts w:ascii="Times New Roman" w:eastAsia="Times New Roman" w:hAnsi="Times New Roman" w:cs="Times New Roman"/>
                <w:b/>
                <w:bCs/>
                <w:color w:val="000000"/>
                <w:sz w:val="24"/>
                <w:szCs w:val="24"/>
                <w:lang w:eastAsia="ru-RU"/>
              </w:rPr>
              <w:t xml:space="preserve">Жизнь души в произведениях русской литературы второй половины 19 века </w:t>
            </w:r>
            <w:r w:rsidR="00751759">
              <w:rPr>
                <w:rFonts w:ascii="Times New Roman" w:eastAsia="Times New Roman" w:hAnsi="Times New Roman" w:cs="Times New Roman"/>
                <w:b/>
                <w:bCs/>
                <w:color w:val="000000"/>
                <w:sz w:val="24"/>
                <w:szCs w:val="24"/>
                <w:lang w:eastAsia="ru-RU"/>
              </w:rPr>
              <w:t>(3 часа)</w:t>
            </w:r>
          </w:p>
        </w:tc>
      </w:tr>
      <w:tr w:rsidR="00EE6EEE" w:rsidRPr="00B61198" w:rsidTr="004204CD">
        <w:tc>
          <w:tcPr>
            <w:tcW w:w="992" w:type="dxa"/>
          </w:tcPr>
          <w:p w:rsidR="00EE6EEE" w:rsidRPr="00B61198" w:rsidRDefault="00751759"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3</w:t>
            </w:r>
          </w:p>
        </w:tc>
        <w:tc>
          <w:tcPr>
            <w:tcW w:w="6946" w:type="dxa"/>
          </w:tcPr>
          <w:p w:rsidR="00EE6EEE" w:rsidRPr="009507CC" w:rsidRDefault="00EE6EEE" w:rsidP="00F952EF">
            <w:pPr>
              <w:spacing w:after="0" w:line="240" w:lineRule="auto"/>
              <w:rPr>
                <w:rFonts w:ascii="Times New Roman" w:eastAsia="Times New Roman" w:hAnsi="Times New Roman" w:cs="Times New Roman"/>
                <w:b/>
                <w:bCs/>
                <w:color w:val="000000"/>
                <w:sz w:val="24"/>
                <w:szCs w:val="24"/>
                <w:lang w:eastAsia="ru-RU"/>
              </w:rPr>
            </w:pPr>
            <w:r w:rsidRPr="009507CC">
              <w:rPr>
                <w:rFonts w:ascii="Times New Roman" w:eastAsia="Times New Roman" w:hAnsi="Times New Roman" w:cs="Times New Roman"/>
                <w:color w:val="000000"/>
                <w:sz w:val="24"/>
                <w:szCs w:val="24"/>
                <w:lang w:eastAsia="ru-RU"/>
              </w:rPr>
              <w:t>Рассказ И. С. Тургенева "Певцы"</w:t>
            </w:r>
          </w:p>
        </w:tc>
        <w:tc>
          <w:tcPr>
            <w:tcW w:w="1417" w:type="dxa"/>
          </w:tcPr>
          <w:p w:rsidR="00EE6EEE"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EE6EEE" w:rsidRPr="00B61198" w:rsidRDefault="007000C9"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03</w:t>
            </w:r>
            <w:r w:rsidR="000B7822">
              <w:rPr>
                <w:rFonts w:ascii="Times New Roman" w:hAnsi="Times New Roman" w:cs="Times New Roman"/>
                <w:sz w:val="24"/>
                <w:szCs w:val="24"/>
                <w:lang w:eastAsia="ru-RU"/>
              </w:rPr>
              <w:t xml:space="preserve">.05 </w:t>
            </w:r>
          </w:p>
        </w:tc>
      </w:tr>
      <w:tr w:rsidR="00120D9B" w:rsidRPr="00B61198" w:rsidTr="004204CD">
        <w:tc>
          <w:tcPr>
            <w:tcW w:w="992" w:type="dxa"/>
          </w:tcPr>
          <w:p w:rsidR="00120D9B" w:rsidRPr="00B61198" w:rsidRDefault="00751759"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4</w:t>
            </w:r>
          </w:p>
        </w:tc>
        <w:tc>
          <w:tcPr>
            <w:tcW w:w="6946" w:type="dxa"/>
          </w:tcPr>
          <w:p w:rsidR="00120D9B" w:rsidRPr="009507CC" w:rsidRDefault="00120D9B" w:rsidP="00F952EF">
            <w:pPr>
              <w:spacing w:after="0" w:line="240" w:lineRule="auto"/>
              <w:jc w:val="both"/>
              <w:rPr>
                <w:rFonts w:ascii="Times New Roman" w:eastAsia="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Роман Ф. М. Достоевского "Бедные люди".</w:t>
            </w:r>
          </w:p>
        </w:tc>
        <w:tc>
          <w:tcPr>
            <w:tcW w:w="1417" w:type="dxa"/>
          </w:tcPr>
          <w:p w:rsidR="00120D9B"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120D9B" w:rsidRPr="00B61198" w:rsidRDefault="000B7822"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10.05 </w:t>
            </w:r>
          </w:p>
        </w:tc>
      </w:tr>
      <w:tr w:rsidR="00120D9B" w:rsidRPr="00B61198" w:rsidTr="004204CD">
        <w:tc>
          <w:tcPr>
            <w:tcW w:w="992" w:type="dxa"/>
          </w:tcPr>
          <w:p w:rsidR="00120D9B" w:rsidRPr="00B61198" w:rsidRDefault="00751759"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5</w:t>
            </w:r>
          </w:p>
        </w:tc>
        <w:tc>
          <w:tcPr>
            <w:tcW w:w="6946" w:type="dxa"/>
          </w:tcPr>
          <w:p w:rsidR="00120D9B" w:rsidRPr="00751759" w:rsidRDefault="00120D9B" w:rsidP="00751759">
            <w:pPr>
              <w:pStyle w:val="af"/>
              <w:rPr>
                <w:rFonts w:ascii="Times New Roman" w:hAnsi="Times New Roman" w:cs="Times New Roman"/>
                <w:sz w:val="24"/>
                <w:szCs w:val="24"/>
                <w:lang w:eastAsia="ru-RU"/>
              </w:rPr>
            </w:pPr>
            <w:r w:rsidRPr="00751759">
              <w:rPr>
                <w:rFonts w:ascii="Times New Roman" w:hAnsi="Times New Roman" w:cs="Times New Roman"/>
                <w:b/>
                <w:bCs/>
                <w:sz w:val="24"/>
                <w:szCs w:val="24"/>
                <w:lang w:eastAsia="ru-RU"/>
              </w:rPr>
              <w:t>Практикум.</w:t>
            </w:r>
            <w:r w:rsidRPr="00751759">
              <w:rPr>
                <w:rFonts w:ascii="Times New Roman" w:hAnsi="Times New Roman" w:cs="Times New Roman"/>
                <w:sz w:val="24"/>
                <w:szCs w:val="24"/>
                <w:lang w:eastAsia="ru-RU"/>
              </w:rPr>
              <w:t> Характеристика художественного мира литературного произведения.</w:t>
            </w:r>
          </w:p>
        </w:tc>
        <w:tc>
          <w:tcPr>
            <w:tcW w:w="1417" w:type="dxa"/>
          </w:tcPr>
          <w:p w:rsidR="00120D9B"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120D9B" w:rsidRPr="00B61198" w:rsidRDefault="007000C9" w:rsidP="000B78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B7822">
              <w:rPr>
                <w:rFonts w:ascii="Times New Roman" w:eastAsia="Times New Roman" w:hAnsi="Times New Roman" w:cs="Times New Roman"/>
                <w:sz w:val="24"/>
                <w:szCs w:val="24"/>
                <w:lang w:eastAsia="ru-RU"/>
              </w:rPr>
              <w:t>.05</w:t>
            </w:r>
          </w:p>
        </w:tc>
      </w:tr>
      <w:tr w:rsidR="00EE6EEE" w:rsidRPr="00B61198" w:rsidTr="00751759">
        <w:tc>
          <w:tcPr>
            <w:tcW w:w="10348" w:type="dxa"/>
            <w:gridSpan w:val="4"/>
          </w:tcPr>
          <w:p w:rsidR="00751759" w:rsidRDefault="00EE6EEE" w:rsidP="00EE6EEE">
            <w:pPr>
              <w:spacing w:after="0" w:line="240" w:lineRule="auto"/>
              <w:jc w:val="center"/>
              <w:rPr>
                <w:rFonts w:ascii="Times New Roman" w:eastAsia="Times New Roman" w:hAnsi="Times New Roman" w:cs="Times New Roman"/>
                <w:b/>
                <w:bCs/>
                <w:color w:val="000000"/>
                <w:sz w:val="24"/>
                <w:szCs w:val="24"/>
                <w:lang w:eastAsia="ru-RU"/>
              </w:rPr>
            </w:pPr>
            <w:r w:rsidRPr="009507CC">
              <w:rPr>
                <w:rFonts w:ascii="Times New Roman" w:eastAsia="Times New Roman" w:hAnsi="Times New Roman" w:cs="Times New Roman"/>
                <w:b/>
                <w:bCs/>
                <w:color w:val="000000"/>
                <w:sz w:val="24"/>
                <w:szCs w:val="24"/>
                <w:lang w:eastAsia="ru-RU"/>
              </w:rPr>
              <w:t xml:space="preserve">Русская литература 20 века. </w:t>
            </w:r>
          </w:p>
          <w:p w:rsidR="00EE6EEE" w:rsidRPr="009507CC" w:rsidRDefault="00EE6EEE" w:rsidP="00EE6EEE">
            <w:pPr>
              <w:spacing w:after="0" w:line="240" w:lineRule="auto"/>
              <w:jc w:val="center"/>
              <w:rPr>
                <w:rFonts w:ascii="Times New Roman" w:eastAsia="Times New Roman" w:hAnsi="Times New Roman" w:cs="Times New Roman"/>
                <w:sz w:val="24"/>
                <w:szCs w:val="24"/>
                <w:lang w:eastAsia="ru-RU"/>
              </w:rPr>
            </w:pPr>
            <w:r w:rsidRPr="009507CC">
              <w:rPr>
                <w:rFonts w:ascii="Times New Roman" w:eastAsia="Times New Roman" w:hAnsi="Times New Roman" w:cs="Times New Roman"/>
                <w:b/>
                <w:bCs/>
                <w:color w:val="000000"/>
                <w:sz w:val="24"/>
                <w:szCs w:val="24"/>
                <w:lang w:eastAsia="ru-RU"/>
              </w:rPr>
              <w:t>Гуманистическая традиция в русской литературе 20 века</w:t>
            </w:r>
            <w:r w:rsidR="00751759">
              <w:rPr>
                <w:rFonts w:ascii="Times New Roman" w:eastAsia="Times New Roman" w:hAnsi="Times New Roman" w:cs="Times New Roman"/>
                <w:b/>
                <w:bCs/>
                <w:color w:val="000000"/>
                <w:sz w:val="24"/>
                <w:szCs w:val="24"/>
                <w:lang w:eastAsia="ru-RU"/>
              </w:rPr>
              <w:t xml:space="preserve"> (2 часа)</w:t>
            </w:r>
          </w:p>
        </w:tc>
      </w:tr>
      <w:tr w:rsidR="00EE6EEE" w:rsidRPr="00B61198" w:rsidTr="004204CD">
        <w:tc>
          <w:tcPr>
            <w:tcW w:w="992" w:type="dxa"/>
          </w:tcPr>
          <w:p w:rsidR="00EE6EEE" w:rsidRPr="00B61198" w:rsidRDefault="00751759"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6</w:t>
            </w:r>
          </w:p>
        </w:tc>
        <w:tc>
          <w:tcPr>
            <w:tcW w:w="6946" w:type="dxa"/>
          </w:tcPr>
          <w:p w:rsidR="00EE6EEE" w:rsidRPr="009507CC" w:rsidRDefault="00EE6EEE" w:rsidP="00F952EF">
            <w:pPr>
              <w:spacing w:after="0" w:line="240" w:lineRule="auto"/>
              <w:jc w:val="both"/>
              <w:rPr>
                <w:rFonts w:ascii="Times New Roman" w:eastAsia="Times New Roman" w:hAnsi="Times New Roman" w:cs="Times New Roman"/>
                <w:b/>
                <w:bCs/>
                <w:color w:val="000000"/>
                <w:sz w:val="24"/>
                <w:szCs w:val="24"/>
                <w:lang w:eastAsia="ru-RU"/>
              </w:rPr>
            </w:pPr>
            <w:r w:rsidRPr="009507CC">
              <w:rPr>
                <w:rFonts w:ascii="Times New Roman" w:eastAsia="Times New Roman" w:hAnsi="Times New Roman" w:cs="Times New Roman"/>
                <w:color w:val="000000"/>
                <w:sz w:val="24"/>
                <w:szCs w:val="24"/>
                <w:lang w:eastAsia="ru-RU"/>
              </w:rPr>
              <w:t>Рассказ Л. Н. Андреева "Город".</w:t>
            </w:r>
          </w:p>
        </w:tc>
        <w:tc>
          <w:tcPr>
            <w:tcW w:w="1417" w:type="dxa"/>
          </w:tcPr>
          <w:p w:rsidR="00EE6EEE"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EE6EEE" w:rsidRPr="00B61198" w:rsidRDefault="002E1B61"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16</w:t>
            </w:r>
            <w:r w:rsidR="000B7822">
              <w:rPr>
                <w:rFonts w:ascii="Times New Roman" w:hAnsi="Times New Roman" w:cs="Times New Roman"/>
                <w:sz w:val="24"/>
                <w:szCs w:val="24"/>
                <w:lang w:eastAsia="ru-RU"/>
              </w:rPr>
              <w:t xml:space="preserve">.05 </w:t>
            </w:r>
          </w:p>
        </w:tc>
      </w:tr>
      <w:tr w:rsidR="00120D9B" w:rsidRPr="00B61198" w:rsidTr="004204CD">
        <w:tc>
          <w:tcPr>
            <w:tcW w:w="992" w:type="dxa"/>
          </w:tcPr>
          <w:p w:rsidR="00120D9B" w:rsidRPr="00B61198" w:rsidRDefault="00751759"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7</w:t>
            </w:r>
          </w:p>
        </w:tc>
        <w:tc>
          <w:tcPr>
            <w:tcW w:w="6946" w:type="dxa"/>
          </w:tcPr>
          <w:p w:rsidR="00120D9B" w:rsidRPr="009507CC" w:rsidRDefault="00120D9B" w:rsidP="00F952EF">
            <w:pPr>
              <w:spacing w:after="0" w:line="240" w:lineRule="auto"/>
              <w:jc w:val="both"/>
              <w:rPr>
                <w:rFonts w:ascii="Times New Roman" w:eastAsia="Times New Roman" w:hAnsi="Times New Roman" w:cs="Times New Roman"/>
                <w:sz w:val="24"/>
                <w:szCs w:val="24"/>
                <w:lang w:eastAsia="ru-RU"/>
              </w:rPr>
            </w:pPr>
            <w:r w:rsidRPr="009507CC">
              <w:rPr>
                <w:rFonts w:ascii="Times New Roman" w:eastAsia="Times New Roman" w:hAnsi="Times New Roman" w:cs="Times New Roman"/>
                <w:color w:val="000000"/>
                <w:sz w:val="24"/>
                <w:szCs w:val="24"/>
                <w:lang w:eastAsia="ru-RU"/>
              </w:rPr>
              <w:t>Рассказ В. В. Набокова "Рождество".</w:t>
            </w:r>
          </w:p>
        </w:tc>
        <w:tc>
          <w:tcPr>
            <w:tcW w:w="1417" w:type="dxa"/>
          </w:tcPr>
          <w:p w:rsidR="00120D9B"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120D9B" w:rsidRPr="00B61198" w:rsidRDefault="000B7822"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17.05 </w:t>
            </w:r>
          </w:p>
        </w:tc>
      </w:tr>
      <w:tr w:rsidR="00751759" w:rsidRPr="00B61198" w:rsidTr="00751759">
        <w:tc>
          <w:tcPr>
            <w:tcW w:w="10348" w:type="dxa"/>
            <w:gridSpan w:val="4"/>
          </w:tcPr>
          <w:p w:rsidR="00751759" w:rsidRPr="00B61198" w:rsidRDefault="00751759" w:rsidP="00751759">
            <w:pPr>
              <w:spacing w:after="0" w:line="240" w:lineRule="auto"/>
              <w:jc w:val="center"/>
              <w:rPr>
                <w:rFonts w:ascii="Times New Roman" w:eastAsia="Times New Roman" w:hAnsi="Times New Roman" w:cs="Times New Roman"/>
                <w:sz w:val="24"/>
                <w:szCs w:val="24"/>
                <w:lang w:eastAsia="ru-RU"/>
              </w:rPr>
            </w:pPr>
            <w:r w:rsidRPr="009507CC">
              <w:rPr>
                <w:rFonts w:ascii="Times New Roman" w:eastAsia="Times New Roman" w:hAnsi="Times New Roman" w:cs="Times New Roman"/>
                <w:b/>
                <w:bCs/>
                <w:color w:val="000000"/>
                <w:sz w:val="24"/>
                <w:szCs w:val="24"/>
                <w:lang w:eastAsia="ru-RU"/>
              </w:rPr>
              <w:t>Традиции смеховой культуры в русской литературе 20 века</w:t>
            </w:r>
            <w:r>
              <w:rPr>
                <w:rFonts w:ascii="Times New Roman" w:eastAsia="Times New Roman" w:hAnsi="Times New Roman" w:cs="Times New Roman"/>
                <w:b/>
                <w:bCs/>
                <w:color w:val="000000"/>
                <w:sz w:val="24"/>
                <w:szCs w:val="24"/>
                <w:lang w:eastAsia="ru-RU"/>
              </w:rPr>
              <w:t xml:space="preserve"> (4 часа)</w:t>
            </w:r>
          </w:p>
        </w:tc>
      </w:tr>
      <w:tr w:rsidR="00EE6EEE" w:rsidRPr="00B61198" w:rsidTr="004204CD">
        <w:tc>
          <w:tcPr>
            <w:tcW w:w="992" w:type="dxa"/>
          </w:tcPr>
          <w:p w:rsidR="00EE6EEE" w:rsidRPr="00B61198" w:rsidRDefault="00751759"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7822">
              <w:rPr>
                <w:rFonts w:ascii="Times New Roman" w:eastAsia="Times New Roman" w:hAnsi="Times New Roman" w:cs="Times New Roman"/>
                <w:sz w:val="24"/>
                <w:szCs w:val="24"/>
                <w:lang w:eastAsia="ru-RU"/>
              </w:rPr>
              <w:t>8</w:t>
            </w:r>
          </w:p>
        </w:tc>
        <w:tc>
          <w:tcPr>
            <w:tcW w:w="6946" w:type="dxa"/>
          </w:tcPr>
          <w:p w:rsidR="00EE6EEE" w:rsidRPr="009507CC" w:rsidRDefault="00EE6EEE" w:rsidP="00F952EF">
            <w:pPr>
              <w:spacing w:after="0" w:line="240" w:lineRule="auto"/>
              <w:jc w:val="both"/>
              <w:rPr>
                <w:rFonts w:ascii="Times New Roman" w:eastAsia="Times New Roman" w:hAnsi="Times New Roman" w:cs="Times New Roman"/>
                <w:b/>
                <w:bCs/>
                <w:color w:val="000000"/>
                <w:sz w:val="24"/>
                <w:szCs w:val="24"/>
                <w:lang w:eastAsia="ru-RU"/>
              </w:rPr>
            </w:pPr>
            <w:r w:rsidRPr="009507CC">
              <w:rPr>
                <w:rFonts w:ascii="Times New Roman" w:eastAsia="Times New Roman" w:hAnsi="Times New Roman" w:cs="Times New Roman"/>
                <w:color w:val="000000"/>
                <w:sz w:val="24"/>
                <w:szCs w:val="24"/>
                <w:lang w:eastAsia="ru-RU"/>
              </w:rPr>
              <w:t>Рассказ А. Т. Аверченко "Корибу"</w:t>
            </w:r>
          </w:p>
        </w:tc>
        <w:tc>
          <w:tcPr>
            <w:tcW w:w="1417" w:type="dxa"/>
          </w:tcPr>
          <w:p w:rsidR="00EE6EEE"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EE6EEE" w:rsidRPr="00B61198" w:rsidRDefault="002E1B61"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22</w:t>
            </w:r>
            <w:r w:rsidR="000B7822">
              <w:rPr>
                <w:rFonts w:ascii="Times New Roman" w:hAnsi="Times New Roman" w:cs="Times New Roman"/>
                <w:sz w:val="24"/>
                <w:szCs w:val="24"/>
                <w:lang w:eastAsia="ru-RU"/>
              </w:rPr>
              <w:t xml:space="preserve">.05 </w:t>
            </w:r>
          </w:p>
        </w:tc>
      </w:tr>
      <w:tr w:rsidR="00120D9B" w:rsidRPr="00B61198" w:rsidTr="004204CD">
        <w:tc>
          <w:tcPr>
            <w:tcW w:w="992" w:type="dxa"/>
          </w:tcPr>
          <w:p w:rsidR="00120D9B" w:rsidRPr="00B61198" w:rsidRDefault="000B7822"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6946" w:type="dxa"/>
          </w:tcPr>
          <w:p w:rsidR="00120D9B" w:rsidRPr="009507CC" w:rsidRDefault="00120D9B" w:rsidP="00F952EF">
            <w:pPr>
              <w:spacing w:after="0" w:line="240" w:lineRule="auto"/>
              <w:jc w:val="both"/>
              <w:rPr>
                <w:rFonts w:ascii="Times New Roman" w:eastAsia="Times New Roman" w:hAnsi="Times New Roman" w:cs="Times New Roman"/>
                <w:color w:val="000000"/>
                <w:sz w:val="24"/>
                <w:szCs w:val="24"/>
                <w:lang w:eastAsia="ru-RU"/>
              </w:rPr>
            </w:pPr>
            <w:r w:rsidRPr="009507CC">
              <w:rPr>
                <w:rFonts w:ascii="Times New Roman" w:eastAsia="Times New Roman" w:hAnsi="Times New Roman" w:cs="Times New Roman"/>
                <w:color w:val="000000"/>
                <w:sz w:val="24"/>
                <w:szCs w:val="24"/>
                <w:lang w:eastAsia="ru-RU"/>
              </w:rPr>
              <w:t>Рассказ Тэффи "Взамен политики".</w:t>
            </w:r>
          </w:p>
        </w:tc>
        <w:tc>
          <w:tcPr>
            <w:tcW w:w="1417" w:type="dxa"/>
          </w:tcPr>
          <w:p w:rsidR="00120D9B"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120D9B" w:rsidRPr="00B61198" w:rsidRDefault="002E1B61"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23</w:t>
            </w:r>
            <w:r w:rsidR="000B7822">
              <w:rPr>
                <w:rFonts w:ascii="Times New Roman" w:hAnsi="Times New Roman" w:cs="Times New Roman"/>
                <w:sz w:val="24"/>
                <w:szCs w:val="24"/>
                <w:lang w:eastAsia="ru-RU"/>
              </w:rPr>
              <w:t xml:space="preserve">.05 </w:t>
            </w:r>
          </w:p>
        </w:tc>
      </w:tr>
      <w:tr w:rsidR="00120D9B" w:rsidRPr="00B61198" w:rsidTr="004204CD">
        <w:tc>
          <w:tcPr>
            <w:tcW w:w="992" w:type="dxa"/>
          </w:tcPr>
          <w:p w:rsidR="00120D9B" w:rsidRPr="00B61198" w:rsidRDefault="00751759" w:rsidP="00641D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B7822">
              <w:rPr>
                <w:rFonts w:ascii="Times New Roman" w:eastAsia="Times New Roman" w:hAnsi="Times New Roman" w:cs="Times New Roman"/>
                <w:sz w:val="24"/>
                <w:szCs w:val="24"/>
                <w:lang w:eastAsia="ru-RU"/>
              </w:rPr>
              <w:t>0</w:t>
            </w:r>
          </w:p>
        </w:tc>
        <w:tc>
          <w:tcPr>
            <w:tcW w:w="6946" w:type="dxa"/>
          </w:tcPr>
          <w:p w:rsidR="00120D9B" w:rsidRDefault="00120D9B" w:rsidP="00F952EF">
            <w:pPr>
              <w:spacing w:after="0" w:line="240" w:lineRule="auto"/>
              <w:jc w:val="both"/>
              <w:rPr>
                <w:rFonts w:ascii="Times New Roman" w:eastAsia="Times New Roman" w:hAnsi="Times New Roman" w:cs="Times New Roman"/>
                <w:color w:val="000000"/>
                <w:sz w:val="24"/>
                <w:szCs w:val="24"/>
                <w:lang w:eastAsia="ru-RU"/>
              </w:rPr>
            </w:pPr>
            <w:r w:rsidRPr="009507CC">
              <w:rPr>
                <w:rFonts w:ascii="Times New Roman" w:eastAsia="Times New Roman" w:hAnsi="Times New Roman" w:cs="Times New Roman"/>
                <w:color w:val="000000"/>
                <w:sz w:val="24"/>
                <w:szCs w:val="24"/>
                <w:lang w:eastAsia="ru-RU"/>
              </w:rPr>
              <w:t>Зарубежная литература 2 половины ХХ века (обзор).</w:t>
            </w:r>
          </w:p>
          <w:p w:rsidR="002E1B61" w:rsidRPr="009507CC" w:rsidRDefault="002E1B61" w:rsidP="00F952EF">
            <w:pPr>
              <w:spacing w:after="0" w:line="240" w:lineRule="auto"/>
              <w:jc w:val="both"/>
              <w:rPr>
                <w:rFonts w:ascii="Times New Roman" w:eastAsia="Times New Roman" w:hAnsi="Times New Roman" w:cs="Times New Roman"/>
                <w:color w:val="000000"/>
                <w:sz w:val="24"/>
                <w:szCs w:val="24"/>
                <w:lang w:eastAsia="ru-RU"/>
              </w:rPr>
            </w:pPr>
            <w:r w:rsidRPr="009507CC">
              <w:rPr>
                <w:rFonts w:ascii="Times New Roman" w:eastAsia="Times New Roman" w:hAnsi="Times New Roman" w:cs="Times New Roman"/>
                <w:color w:val="000000"/>
                <w:sz w:val="24"/>
                <w:szCs w:val="24"/>
                <w:lang w:eastAsia="ru-RU"/>
              </w:rPr>
              <w:t>Итоговый урок. Рекомендация книг для внеклассного чтения.</w:t>
            </w:r>
          </w:p>
        </w:tc>
        <w:tc>
          <w:tcPr>
            <w:tcW w:w="1417" w:type="dxa"/>
          </w:tcPr>
          <w:p w:rsidR="00120D9B" w:rsidRPr="00B61198" w:rsidRDefault="00751759" w:rsidP="00641D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120D9B" w:rsidRPr="00B61198" w:rsidRDefault="000B7822" w:rsidP="000B7822">
            <w:pPr>
              <w:pStyle w:val="af"/>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24.05 </w:t>
            </w:r>
          </w:p>
        </w:tc>
      </w:tr>
      <w:tr w:rsidR="00751759" w:rsidRPr="00B61198" w:rsidTr="004204CD">
        <w:tc>
          <w:tcPr>
            <w:tcW w:w="992" w:type="dxa"/>
          </w:tcPr>
          <w:p w:rsidR="00751759" w:rsidRDefault="00751759" w:rsidP="00641DE1">
            <w:pPr>
              <w:spacing w:after="0" w:line="240" w:lineRule="auto"/>
              <w:jc w:val="both"/>
              <w:rPr>
                <w:rFonts w:ascii="Times New Roman" w:eastAsia="Times New Roman" w:hAnsi="Times New Roman" w:cs="Times New Roman"/>
                <w:sz w:val="24"/>
                <w:szCs w:val="24"/>
                <w:lang w:eastAsia="ru-RU"/>
              </w:rPr>
            </w:pPr>
          </w:p>
        </w:tc>
        <w:tc>
          <w:tcPr>
            <w:tcW w:w="6946" w:type="dxa"/>
          </w:tcPr>
          <w:p w:rsidR="00751759" w:rsidRPr="000B7822" w:rsidRDefault="00751759" w:rsidP="00751759">
            <w:pPr>
              <w:spacing w:after="0" w:line="240" w:lineRule="auto"/>
              <w:jc w:val="right"/>
              <w:rPr>
                <w:rFonts w:ascii="Times New Roman" w:eastAsia="Times New Roman" w:hAnsi="Times New Roman" w:cs="Times New Roman"/>
                <w:b/>
                <w:color w:val="000000"/>
                <w:sz w:val="24"/>
                <w:szCs w:val="24"/>
                <w:lang w:eastAsia="ru-RU"/>
              </w:rPr>
            </w:pPr>
            <w:r w:rsidRPr="000B7822">
              <w:rPr>
                <w:rFonts w:ascii="Times New Roman" w:eastAsia="Times New Roman" w:hAnsi="Times New Roman" w:cs="Times New Roman"/>
                <w:b/>
                <w:color w:val="000000"/>
                <w:sz w:val="24"/>
                <w:szCs w:val="24"/>
                <w:lang w:eastAsia="ru-RU"/>
              </w:rPr>
              <w:t>Итого</w:t>
            </w:r>
          </w:p>
        </w:tc>
        <w:tc>
          <w:tcPr>
            <w:tcW w:w="1417" w:type="dxa"/>
          </w:tcPr>
          <w:p w:rsidR="00751759" w:rsidRPr="000B7822" w:rsidRDefault="000B7822" w:rsidP="00641DE1">
            <w:pPr>
              <w:spacing w:after="0" w:line="240" w:lineRule="auto"/>
              <w:jc w:val="center"/>
              <w:rPr>
                <w:rFonts w:ascii="Times New Roman" w:eastAsia="Times New Roman" w:hAnsi="Times New Roman" w:cs="Times New Roman"/>
                <w:b/>
                <w:sz w:val="24"/>
                <w:szCs w:val="24"/>
                <w:lang w:eastAsia="ru-RU"/>
              </w:rPr>
            </w:pPr>
            <w:r w:rsidRPr="000B7822">
              <w:rPr>
                <w:rFonts w:ascii="Times New Roman" w:eastAsia="Times New Roman" w:hAnsi="Times New Roman" w:cs="Times New Roman"/>
                <w:b/>
                <w:sz w:val="24"/>
                <w:szCs w:val="24"/>
                <w:lang w:eastAsia="ru-RU"/>
              </w:rPr>
              <w:t>10</w:t>
            </w:r>
            <w:r w:rsidR="002E1B61">
              <w:rPr>
                <w:rFonts w:ascii="Times New Roman" w:eastAsia="Times New Roman" w:hAnsi="Times New Roman" w:cs="Times New Roman"/>
                <w:b/>
                <w:sz w:val="24"/>
                <w:szCs w:val="24"/>
                <w:lang w:eastAsia="ru-RU"/>
              </w:rPr>
              <w:t>0</w:t>
            </w:r>
          </w:p>
        </w:tc>
        <w:tc>
          <w:tcPr>
            <w:tcW w:w="993" w:type="dxa"/>
          </w:tcPr>
          <w:p w:rsidR="00751759" w:rsidRPr="00B61198" w:rsidRDefault="00751759" w:rsidP="00641DE1">
            <w:pPr>
              <w:spacing w:after="0" w:line="240" w:lineRule="auto"/>
              <w:jc w:val="both"/>
              <w:rPr>
                <w:rFonts w:ascii="Times New Roman" w:eastAsia="Times New Roman" w:hAnsi="Times New Roman" w:cs="Times New Roman"/>
                <w:sz w:val="24"/>
                <w:szCs w:val="24"/>
                <w:lang w:eastAsia="ru-RU"/>
              </w:rPr>
            </w:pPr>
          </w:p>
        </w:tc>
      </w:tr>
    </w:tbl>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4BA8" w:rsidRDefault="008A4BA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4BA8" w:rsidRDefault="008A4BA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04CD" w:rsidRDefault="004204CD"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04CD" w:rsidRDefault="004204CD"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lastRenderedPageBreak/>
        <w:t>Лист корректировки рабочей программы</w:t>
      </w: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9 класс</w:t>
      </w: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3"/>
        <w:tblW w:w="10380" w:type="dxa"/>
        <w:tblInd w:w="360" w:type="dxa"/>
        <w:tblLook w:val="04A0"/>
      </w:tblPr>
      <w:tblGrid>
        <w:gridCol w:w="1763"/>
        <w:gridCol w:w="840"/>
        <w:gridCol w:w="1417"/>
        <w:gridCol w:w="1748"/>
        <w:gridCol w:w="840"/>
        <w:gridCol w:w="1417"/>
        <w:gridCol w:w="2355"/>
      </w:tblGrid>
      <w:tr w:rsidR="00B61198" w:rsidRPr="00B61198" w:rsidTr="004204CD">
        <w:tc>
          <w:tcPr>
            <w:tcW w:w="1763" w:type="dxa"/>
            <w:vMerge w:val="restart"/>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урока по тематическому планированию</w:t>
            </w:r>
          </w:p>
        </w:tc>
        <w:tc>
          <w:tcPr>
            <w:tcW w:w="2257" w:type="dxa"/>
            <w:gridSpan w:val="2"/>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До корректировки</w:t>
            </w:r>
          </w:p>
        </w:tc>
        <w:tc>
          <w:tcPr>
            <w:tcW w:w="1748" w:type="dxa"/>
            <w:vMerge w:val="restart"/>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Способ корректировки</w:t>
            </w:r>
          </w:p>
        </w:tc>
        <w:tc>
          <w:tcPr>
            <w:tcW w:w="4612" w:type="dxa"/>
            <w:gridSpan w:val="3"/>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После корректировки</w:t>
            </w:r>
          </w:p>
        </w:tc>
      </w:tr>
      <w:tr w:rsidR="00B61198" w:rsidRPr="00B61198" w:rsidTr="004204CD">
        <w:tc>
          <w:tcPr>
            <w:tcW w:w="1763" w:type="dxa"/>
            <w:vMerge/>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1748" w:type="dxa"/>
            <w:vMerge/>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Дата урока</w:t>
            </w: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0D33" w:rsidRDefault="00390D33"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heme="minorEastAsia" w:hAnsi="Times New Roman"/>
          <w:b/>
          <w:sz w:val="24"/>
          <w:szCs w:val="24"/>
        </w:rPr>
      </w:pPr>
    </w:p>
    <w:p w:rsidR="00B61198" w:rsidRPr="00383A30" w:rsidRDefault="00383A3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3A30">
        <w:rPr>
          <w:rFonts w:ascii="Times New Roman" w:eastAsiaTheme="minorEastAsia" w:hAnsi="Times New Roman"/>
          <w:b/>
          <w:sz w:val="24"/>
          <w:szCs w:val="24"/>
        </w:rPr>
        <w:lastRenderedPageBreak/>
        <w:t>Система оценивания планируемых результатов</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Критерии оценивания устных ответов</w:t>
      </w:r>
    </w:p>
    <w:p w:rsidR="00383A30" w:rsidRDefault="00383A30" w:rsidP="00641DE1">
      <w:pPr>
        <w:pStyle w:val="c9"/>
        <w:shd w:val="clear" w:color="auto" w:fill="FFFFFF"/>
        <w:spacing w:before="0" w:beforeAutospacing="0" w:after="0" w:afterAutospacing="0"/>
        <w:rPr>
          <w:color w:val="000000"/>
        </w:rPr>
      </w:pPr>
      <w:r>
        <w:rPr>
          <w:rStyle w:val="c2"/>
          <w:color w:val="000000"/>
        </w:rPr>
        <w:t>Устный опрос является одним из основных способов учета знаний, учащихся по литературе и русскому языку.</w:t>
      </w:r>
    </w:p>
    <w:p w:rsidR="00383A30" w:rsidRDefault="00383A30" w:rsidP="00641DE1">
      <w:pPr>
        <w:pStyle w:val="c9"/>
        <w:shd w:val="clear" w:color="auto" w:fill="FFFFFF"/>
        <w:spacing w:before="0" w:beforeAutospacing="0" w:after="0" w:afterAutospacing="0"/>
        <w:rPr>
          <w:color w:val="000000"/>
        </w:rPr>
      </w:pPr>
      <w:r>
        <w:rPr>
          <w:rStyle w:val="c2"/>
          <w:color w:val="000000"/>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83A30" w:rsidRDefault="00383A30" w:rsidP="00641DE1">
      <w:pPr>
        <w:pStyle w:val="c9"/>
        <w:shd w:val="clear" w:color="auto" w:fill="FFFFFF"/>
        <w:spacing w:before="0" w:beforeAutospacing="0" w:after="0" w:afterAutospacing="0"/>
        <w:rPr>
          <w:color w:val="000000"/>
        </w:rPr>
      </w:pPr>
      <w:r>
        <w:rPr>
          <w:rStyle w:val="c2"/>
          <w:color w:val="000000"/>
        </w:rPr>
        <w:t>При оценке ответа ученика надо руководствоваться следующими критериями, учитывать:</w:t>
      </w:r>
    </w:p>
    <w:p w:rsidR="00383A30" w:rsidRDefault="00383A30" w:rsidP="00641DE1">
      <w:pPr>
        <w:pStyle w:val="c9"/>
        <w:shd w:val="clear" w:color="auto" w:fill="FFFFFF"/>
        <w:spacing w:before="0" w:beforeAutospacing="0" w:after="0" w:afterAutospacing="0"/>
        <w:rPr>
          <w:color w:val="000000"/>
        </w:rPr>
      </w:pPr>
      <w:r>
        <w:rPr>
          <w:rStyle w:val="c2"/>
          <w:color w:val="000000"/>
        </w:rPr>
        <w:t>1) полноту и правильность ответа;</w:t>
      </w:r>
    </w:p>
    <w:p w:rsidR="00383A30" w:rsidRDefault="00383A30" w:rsidP="00641DE1">
      <w:pPr>
        <w:pStyle w:val="c9"/>
        <w:shd w:val="clear" w:color="auto" w:fill="FFFFFF"/>
        <w:spacing w:before="0" w:beforeAutospacing="0" w:after="0" w:afterAutospacing="0"/>
        <w:rPr>
          <w:color w:val="000000"/>
        </w:rPr>
      </w:pPr>
      <w:r>
        <w:rPr>
          <w:rStyle w:val="c2"/>
          <w:color w:val="000000"/>
        </w:rPr>
        <w:t>2) степень осознанности, понимания изученного;</w:t>
      </w:r>
    </w:p>
    <w:p w:rsidR="00383A30" w:rsidRDefault="00383A30" w:rsidP="00641DE1">
      <w:pPr>
        <w:pStyle w:val="c9"/>
        <w:shd w:val="clear" w:color="auto" w:fill="FFFFFF"/>
        <w:spacing w:before="0" w:beforeAutospacing="0" w:after="0" w:afterAutospacing="0"/>
        <w:rPr>
          <w:color w:val="000000"/>
        </w:rPr>
      </w:pPr>
      <w:r>
        <w:rPr>
          <w:rStyle w:val="c2"/>
          <w:color w:val="000000"/>
        </w:rPr>
        <w:t>3) языковое оформление ответа.</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Степень выполнения учащим</w:t>
      </w:r>
      <w:r w:rsidR="00A37FBE">
        <w:rPr>
          <w:rStyle w:val="c7"/>
          <w:b/>
          <w:bCs/>
          <w:color w:val="000000"/>
        </w:rPr>
        <w:t>и</w:t>
      </w:r>
      <w:r>
        <w:rPr>
          <w:rStyle w:val="c7"/>
          <w:b/>
          <w:bCs/>
          <w:color w:val="000000"/>
        </w:rPr>
        <w:t>ся</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общих требований к ответу</w:t>
      </w:r>
    </w:p>
    <w:p w:rsidR="00383A30" w:rsidRDefault="00383A30" w:rsidP="00641DE1">
      <w:pPr>
        <w:pStyle w:val="c9"/>
        <w:shd w:val="clear" w:color="auto" w:fill="FFFFFF"/>
        <w:spacing w:before="0" w:beforeAutospacing="0" w:after="0" w:afterAutospacing="0"/>
        <w:rPr>
          <w:color w:val="000000"/>
        </w:rPr>
      </w:pPr>
      <w:r>
        <w:rPr>
          <w:rStyle w:val="c7"/>
          <w:b/>
          <w:bCs/>
          <w:color w:val="000000"/>
        </w:rPr>
        <w:t>«5»</w:t>
      </w:r>
    </w:p>
    <w:p w:rsidR="00383A30" w:rsidRDefault="00383A30" w:rsidP="00641DE1">
      <w:pPr>
        <w:pStyle w:val="c9"/>
        <w:shd w:val="clear" w:color="auto" w:fill="FFFFFF"/>
        <w:spacing w:before="0" w:beforeAutospacing="0" w:after="0" w:afterAutospacing="0"/>
        <w:rPr>
          <w:color w:val="000000"/>
        </w:rPr>
      </w:pPr>
      <w:r>
        <w:rPr>
          <w:rStyle w:val="c2"/>
          <w:color w:val="000000"/>
        </w:rPr>
        <w:t>1) ученик полно излагает изученный материал, дает правильное определение языковых понятий;</w:t>
      </w:r>
    </w:p>
    <w:p w:rsidR="00383A30" w:rsidRDefault="00383A30" w:rsidP="00641DE1">
      <w:pPr>
        <w:pStyle w:val="c9"/>
        <w:shd w:val="clear" w:color="auto" w:fill="FFFFFF"/>
        <w:spacing w:before="0" w:beforeAutospacing="0" w:after="0" w:afterAutospacing="0"/>
        <w:rPr>
          <w:color w:val="000000"/>
        </w:rPr>
      </w:pPr>
      <w:r>
        <w:rPr>
          <w:rStyle w:val="c2"/>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383A30" w:rsidRDefault="00383A30" w:rsidP="00641DE1">
      <w:pPr>
        <w:pStyle w:val="c9"/>
        <w:shd w:val="clear" w:color="auto" w:fill="FFFFFF"/>
        <w:spacing w:before="0" w:beforeAutospacing="0" w:after="0" w:afterAutospacing="0"/>
        <w:rPr>
          <w:color w:val="000000"/>
        </w:rPr>
      </w:pPr>
      <w:r>
        <w:rPr>
          <w:rStyle w:val="c2"/>
          <w:color w:val="000000"/>
        </w:rPr>
        <w:t>3) излагает материал последовательно и правильно с точки зрения норм литературного языка.</w:t>
      </w:r>
    </w:p>
    <w:p w:rsidR="00383A30" w:rsidRDefault="00383A30" w:rsidP="00641DE1">
      <w:pPr>
        <w:pStyle w:val="c9"/>
        <w:shd w:val="clear" w:color="auto" w:fill="FFFFFF"/>
        <w:spacing w:before="0" w:beforeAutospacing="0" w:after="0" w:afterAutospacing="0"/>
        <w:rPr>
          <w:color w:val="000000"/>
        </w:rPr>
      </w:pPr>
      <w:r>
        <w:rPr>
          <w:rStyle w:val="c7"/>
          <w:b/>
          <w:bCs/>
          <w:color w:val="000000"/>
        </w:rPr>
        <w:t>«4»</w:t>
      </w:r>
    </w:p>
    <w:p w:rsidR="00383A30" w:rsidRDefault="00383A30" w:rsidP="00641DE1">
      <w:pPr>
        <w:pStyle w:val="c9"/>
        <w:shd w:val="clear" w:color="auto" w:fill="FFFFFF"/>
        <w:spacing w:before="0" w:beforeAutospacing="0" w:after="0" w:afterAutospacing="0"/>
        <w:rPr>
          <w:color w:val="000000"/>
        </w:rPr>
      </w:pPr>
      <w:r>
        <w:rPr>
          <w:rStyle w:val="c2"/>
          <w:color w:val="000000"/>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383A30" w:rsidRDefault="00383A30" w:rsidP="00641DE1">
      <w:pPr>
        <w:pStyle w:val="c9"/>
        <w:shd w:val="clear" w:color="auto" w:fill="FFFFFF"/>
        <w:spacing w:before="0" w:beforeAutospacing="0" w:after="0" w:afterAutospacing="0"/>
        <w:rPr>
          <w:color w:val="000000"/>
        </w:rPr>
      </w:pPr>
      <w:r>
        <w:rPr>
          <w:rStyle w:val="c7"/>
          <w:b/>
          <w:bCs/>
          <w:color w:val="000000"/>
        </w:rPr>
        <w:t>«3»</w:t>
      </w:r>
    </w:p>
    <w:p w:rsidR="00383A30" w:rsidRDefault="00383A30" w:rsidP="00641DE1">
      <w:pPr>
        <w:pStyle w:val="c9"/>
        <w:shd w:val="clear" w:color="auto" w:fill="FFFFFF"/>
        <w:spacing w:before="0" w:beforeAutospacing="0" w:after="0" w:afterAutospacing="0"/>
        <w:rPr>
          <w:color w:val="000000"/>
        </w:rPr>
      </w:pPr>
      <w:r>
        <w:rPr>
          <w:rStyle w:val="c2"/>
          <w:color w:val="000000"/>
        </w:rPr>
        <w:t>ученик обнаруживает знание и понимание основных положений данной темы, но:</w:t>
      </w:r>
    </w:p>
    <w:p w:rsidR="00383A30" w:rsidRDefault="00383A30" w:rsidP="00641DE1">
      <w:pPr>
        <w:pStyle w:val="c9"/>
        <w:shd w:val="clear" w:color="auto" w:fill="FFFFFF"/>
        <w:spacing w:before="0" w:beforeAutospacing="0" w:after="0" w:afterAutospacing="0"/>
        <w:rPr>
          <w:color w:val="000000"/>
        </w:rPr>
      </w:pPr>
      <w:r>
        <w:rPr>
          <w:rStyle w:val="c2"/>
          <w:color w:val="000000"/>
        </w:rPr>
        <w:t>1) излагает материал неполно и допускает неточности в определении понятий или формулировке правил;</w:t>
      </w:r>
    </w:p>
    <w:p w:rsidR="00383A30" w:rsidRDefault="00383A30" w:rsidP="00641DE1">
      <w:pPr>
        <w:pStyle w:val="c9"/>
        <w:shd w:val="clear" w:color="auto" w:fill="FFFFFF"/>
        <w:spacing w:before="0" w:beforeAutospacing="0" w:after="0" w:afterAutospacing="0"/>
        <w:rPr>
          <w:color w:val="000000"/>
        </w:rPr>
      </w:pPr>
      <w:r>
        <w:rPr>
          <w:rStyle w:val="c2"/>
          <w:color w:val="000000"/>
        </w:rPr>
        <w:t>2) не умеет достаточно глубоко и доказательно обосновать свои суждения и привести свои примеры;</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3) излагает материал непоследовательно и допускает ошибки в языковом оформлении </w:t>
      </w:r>
      <w:proofErr w:type="gramStart"/>
      <w:r>
        <w:rPr>
          <w:rStyle w:val="c2"/>
          <w:color w:val="000000"/>
        </w:rPr>
        <w:t>излагаемого</w:t>
      </w:r>
      <w:proofErr w:type="gramEnd"/>
    </w:p>
    <w:p w:rsidR="00383A30" w:rsidRDefault="00383A30" w:rsidP="00641DE1">
      <w:pPr>
        <w:pStyle w:val="c9"/>
        <w:shd w:val="clear" w:color="auto" w:fill="FFFFFF"/>
        <w:spacing w:before="0" w:beforeAutospacing="0" w:after="0" w:afterAutospacing="0"/>
        <w:rPr>
          <w:color w:val="000000"/>
        </w:rPr>
      </w:pPr>
      <w:r>
        <w:rPr>
          <w:rStyle w:val="c2"/>
          <w:color w:val="000000"/>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83A30" w:rsidRDefault="00383A30" w:rsidP="00641DE1">
      <w:pPr>
        <w:pStyle w:val="c9"/>
        <w:shd w:val="clear" w:color="auto" w:fill="FFFFFF"/>
        <w:spacing w:before="0" w:beforeAutospacing="0" w:after="0" w:afterAutospacing="0"/>
        <w:rPr>
          <w:color w:val="000000"/>
        </w:rPr>
      </w:pPr>
      <w:proofErr w:type="gramStart"/>
      <w:r>
        <w:rPr>
          <w:rStyle w:val="c2"/>
          <w:color w:val="000000"/>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Критерии оценивания письменных работ (сочинение)</w:t>
      </w:r>
    </w:p>
    <w:p w:rsidR="00383A30" w:rsidRDefault="00383A30" w:rsidP="00641DE1">
      <w:pPr>
        <w:pStyle w:val="c9"/>
        <w:shd w:val="clear" w:color="auto" w:fill="FFFFFF"/>
        <w:spacing w:before="0" w:beforeAutospacing="0" w:after="0" w:afterAutospacing="0"/>
        <w:rPr>
          <w:color w:val="000000"/>
        </w:rPr>
      </w:pPr>
      <w:r>
        <w:rPr>
          <w:rStyle w:val="c2"/>
          <w:color w:val="000000"/>
        </w:rPr>
        <w:t>Критериями оценки содержания и композиционного оформления сочинений являются:</w:t>
      </w:r>
    </w:p>
    <w:p w:rsidR="00383A30" w:rsidRDefault="00383A30" w:rsidP="00641DE1">
      <w:pPr>
        <w:pStyle w:val="c9"/>
        <w:shd w:val="clear" w:color="auto" w:fill="FFFFFF"/>
        <w:spacing w:before="0" w:beforeAutospacing="0" w:after="0" w:afterAutospacing="0"/>
        <w:rPr>
          <w:color w:val="000000"/>
        </w:rPr>
      </w:pPr>
      <w:r>
        <w:rPr>
          <w:rStyle w:val="c2"/>
          <w:color w:val="000000"/>
        </w:rPr>
        <w:t>соответствие работы теме, наличие и раскрытие основной мысли высказывания;</w:t>
      </w:r>
    </w:p>
    <w:p w:rsidR="00383A30" w:rsidRDefault="00383A30" w:rsidP="00641DE1">
      <w:pPr>
        <w:pStyle w:val="c9"/>
        <w:shd w:val="clear" w:color="auto" w:fill="FFFFFF"/>
        <w:spacing w:before="0" w:beforeAutospacing="0" w:after="0" w:afterAutospacing="0"/>
        <w:rPr>
          <w:color w:val="000000"/>
        </w:rPr>
      </w:pPr>
      <w:r>
        <w:rPr>
          <w:rStyle w:val="c2"/>
          <w:color w:val="000000"/>
        </w:rPr>
        <w:t>полнота раскрытия темы;</w:t>
      </w:r>
    </w:p>
    <w:p w:rsidR="00383A30" w:rsidRDefault="00383A30" w:rsidP="00641DE1">
      <w:pPr>
        <w:pStyle w:val="c9"/>
        <w:shd w:val="clear" w:color="auto" w:fill="FFFFFF"/>
        <w:spacing w:before="0" w:beforeAutospacing="0" w:after="0" w:afterAutospacing="0"/>
        <w:rPr>
          <w:color w:val="000000"/>
        </w:rPr>
      </w:pPr>
      <w:r>
        <w:rPr>
          <w:rStyle w:val="c2"/>
          <w:color w:val="000000"/>
        </w:rPr>
        <w:t>правильность фактического материала;</w:t>
      </w:r>
    </w:p>
    <w:p w:rsidR="00383A30" w:rsidRDefault="00383A30" w:rsidP="00641DE1">
      <w:pPr>
        <w:pStyle w:val="c9"/>
        <w:shd w:val="clear" w:color="auto" w:fill="FFFFFF"/>
        <w:spacing w:before="0" w:beforeAutospacing="0" w:after="0" w:afterAutospacing="0"/>
        <w:rPr>
          <w:color w:val="000000"/>
        </w:rPr>
      </w:pPr>
      <w:r>
        <w:rPr>
          <w:rStyle w:val="c2"/>
          <w:color w:val="000000"/>
        </w:rPr>
        <w:t>последовательность и логичность изложения;</w:t>
      </w:r>
    </w:p>
    <w:p w:rsidR="00383A30" w:rsidRDefault="00383A30" w:rsidP="00641DE1">
      <w:pPr>
        <w:pStyle w:val="c9"/>
        <w:shd w:val="clear" w:color="auto" w:fill="FFFFFF"/>
        <w:spacing w:before="0" w:beforeAutospacing="0" w:after="0" w:afterAutospacing="0"/>
        <w:rPr>
          <w:color w:val="000000"/>
        </w:rPr>
      </w:pPr>
      <w:r>
        <w:rPr>
          <w:rStyle w:val="c2"/>
          <w:color w:val="000000"/>
        </w:rPr>
        <w:t>правильное композиционное оформление работы.</w:t>
      </w:r>
    </w:p>
    <w:p w:rsidR="00383A30" w:rsidRDefault="00383A30" w:rsidP="00641DE1">
      <w:pPr>
        <w:pStyle w:val="c9"/>
        <w:shd w:val="clear" w:color="auto" w:fill="FFFFFF"/>
        <w:spacing w:before="0" w:beforeAutospacing="0" w:after="0" w:afterAutospacing="0"/>
        <w:rPr>
          <w:color w:val="000000"/>
        </w:rPr>
      </w:pPr>
      <w:r>
        <w:rPr>
          <w:rStyle w:val="c11"/>
          <w:i/>
          <w:iCs/>
          <w:color w:val="000000"/>
        </w:rPr>
        <w:t>Критерии оценивания языкового оформления</w:t>
      </w:r>
    </w:p>
    <w:p w:rsidR="00383A30" w:rsidRDefault="00383A30" w:rsidP="00641DE1">
      <w:pPr>
        <w:pStyle w:val="c9"/>
        <w:shd w:val="clear" w:color="auto" w:fill="FFFFFF"/>
        <w:spacing w:before="0" w:beforeAutospacing="0" w:after="0" w:afterAutospacing="0"/>
        <w:rPr>
          <w:color w:val="000000"/>
        </w:rPr>
      </w:pPr>
      <w:r>
        <w:rPr>
          <w:rStyle w:val="c2"/>
          <w:color w:val="000000"/>
        </w:rPr>
        <w:t>-богатство (разнообразие) словаря и грамматического строя речи;</w:t>
      </w:r>
    </w:p>
    <w:p w:rsidR="00383A30" w:rsidRDefault="00383A30" w:rsidP="00641DE1">
      <w:pPr>
        <w:pStyle w:val="c9"/>
        <w:shd w:val="clear" w:color="auto" w:fill="FFFFFF"/>
        <w:spacing w:before="0" w:beforeAutospacing="0" w:after="0" w:afterAutospacing="0"/>
        <w:rPr>
          <w:color w:val="000000"/>
        </w:rPr>
      </w:pPr>
      <w:r>
        <w:rPr>
          <w:rStyle w:val="c2"/>
          <w:color w:val="000000"/>
        </w:rPr>
        <w:t>-стилевое единство и выразительность речи;</w:t>
      </w:r>
    </w:p>
    <w:p w:rsidR="00383A30" w:rsidRDefault="00383A30" w:rsidP="00641DE1">
      <w:pPr>
        <w:pStyle w:val="c9"/>
        <w:shd w:val="clear" w:color="auto" w:fill="FFFFFF"/>
        <w:spacing w:before="0" w:beforeAutospacing="0" w:after="0" w:afterAutospacing="0"/>
        <w:rPr>
          <w:color w:val="000000"/>
        </w:rPr>
      </w:pPr>
      <w:r>
        <w:rPr>
          <w:rStyle w:val="c2"/>
          <w:color w:val="000000"/>
        </w:rPr>
        <w:t>-правильность и уместность употребления языковых средств.</w:t>
      </w:r>
    </w:p>
    <w:p w:rsidR="00383A30" w:rsidRDefault="00383A30" w:rsidP="00641DE1">
      <w:pPr>
        <w:pStyle w:val="c9"/>
        <w:shd w:val="clear" w:color="auto" w:fill="FFFFFF"/>
        <w:spacing w:before="0" w:beforeAutospacing="0" w:after="0" w:afterAutospacing="0"/>
        <w:rPr>
          <w:color w:val="000000"/>
        </w:rPr>
      </w:pPr>
      <w:r>
        <w:rPr>
          <w:rStyle w:val="c2"/>
          <w:color w:val="000000"/>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383A30" w:rsidRDefault="00383A30" w:rsidP="00641DE1">
      <w:pPr>
        <w:pStyle w:val="c9"/>
        <w:shd w:val="clear" w:color="auto" w:fill="FFFFFF"/>
        <w:spacing w:before="0" w:beforeAutospacing="0" w:after="0" w:afterAutospacing="0"/>
        <w:rPr>
          <w:color w:val="000000"/>
        </w:rPr>
      </w:pPr>
      <w:r>
        <w:rPr>
          <w:rStyle w:val="c2"/>
          <w:color w:val="000000"/>
        </w:rPr>
        <w:lastRenderedPageBreak/>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383A30" w:rsidRDefault="00383A30" w:rsidP="00641DE1">
      <w:pPr>
        <w:pStyle w:val="c9"/>
        <w:shd w:val="clear" w:color="auto" w:fill="FFFFFF"/>
        <w:spacing w:before="0" w:beforeAutospacing="0" w:after="0" w:afterAutospacing="0"/>
        <w:rPr>
          <w:color w:val="000000"/>
        </w:rPr>
      </w:pPr>
      <w:r>
        <w:rPr>
          <w:rStyle w:val="c2"/>
          <w:color w:val="000000"/>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83A30" w:rsidRDefault="00383A30" w:rsidP="00641DE1">
      <w:pPr>
        <w:pStyle w:val="c9"/>
        <w:shd w:val="clear" w:color="auto" w:fill="FFFFFF"/>
        <w:spacing w:before="0" w:beforeAutospacing="0" w:after="0" w:afterAutospacing="0"/>
        <w:rPr>
          <w:color w:val="000000"/>
        </w:rPr>
      </w:pPr>
      <w:r>
        <w:rPr>
          <w:rStyle w:val="c2"/>
          <w:color w:val="000000"/>
        </w:rPr>
        <w:t>Основные критерии оценки за изложение и сочинение</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Содержание и речь</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Грамотность</w:t>
      </w:r>
    </w:p>
    <w:p w:rsidR="00383A30" w:rsidRDefault="00383A30" w:rsidP="00641DE1">
      <w:pPr>
        <w:pStyle w:val="c9"/>
        <w:shd w:val="clear" w:color="auto" w:fill="FFFFFF"/>
        <w:spacing w:before="0" w:beforeAutospacing="0" w:after="0" w:afterAutospacing="0"/>
        <w:rPr>
          <w:color w:val="000000"/>
        </w:rPr>
      </w:pPr>
      <w:r>
        <w:rPr>
          <w:rStyle w:val="c7"/>
          <w:b/>
          <w:bCs/>
          <w:color w:val="000000"/>
        </w:rPr>
        <w:t>«5»</w:t>
      </w:r>
    </w:p>
    <w:p w:rsidR="00383A30" w:rsidRDefault="00383A30" w:rsidP="00641DE1">
      <w:pPr>
        <w:pStyle w:val="c9"/>
        <w:shd w:val="clear" w:color="auto" w:fill="FFFFFF"/>
        <w:spacing w:before="0" w:beforeAutospacing="0" w:after="0" w:afterAutospacing="0"/>
        <w:rPr>
          <w:color w:val="000000"/>
        </w:rPr>
      </w:pPr>
      <w:r>
        <w:rPr>
          <w:rStyle w:val="c2"/>
          <w:color w:val="000000"/>
        </w:rPr>
        <w:t>1.Содержание работы полностью соответствует теме.</w:t>
      </w:r>
    </w:p>
    <w:p w:rsidR="00383A30" w:rsidRDefault="00383A30" w:rsidP="00641DE1">
      <w:pPr>
        <w:pStyle w:val="c9"/>
        <w:shd w:val="clear" w:color="auto" w:fill="FFFFFF"/>
        <w:spacing w:before="0" w:beforeAutospacing="0" w:after="0" w:afterAutospacing="0"/>
        <w:rPr>
          <w:color w:val="000000"/>
        </w:rPr>
      </w:pPr>
      <w:r>
        <w:rPr>
          <w:rStyle w:val="c2"/>
          <w:color w:val="000000"/>
        </w:rPr>
        <w:t>2.Фактические ошибки отсутствуют.</w:t>
      </w:r>
    </w:p>
    <w:p w:rsidR="00383A30" w:rsidRDefault="00383A30" w:rsidP="00641DE1">
      <w:pPr>
        <w:pStyle w:val="c9"/>
        <w:shd w:val="clear" w:color="auto" w:fill="FFFFFF"/>
        <w:spacing w:before="0" w:beforeAutospacing="0" w:after="0" w:afterAutospacing="0"/>
        <w:rPr>
          <w:color w:val="000000"/>
        </w:rPr>
      </w:pPr>
      <w:r>
        <w:rPr>
          <w:rStyle w:val="c2"/>
          <w:color w:val="000000"/>
        </w:rPr>
        <w:t>3.Содержание излагается последовательно.</w:t>
      </w:r>
    </w:p>
    <w:p w:rsidR="00383A30" w:rsidRDefault="00383A30" w:rsidP="00641DE1">
      <w:pPr>
        <w:pStyle w:val="c9"/>
        <w:shd w:val="clear" w:color="auto" w:fill="FFFFFF"/>
        <w:spacing w:before="0" w:beforeAutospacing="0" w:after="0" w:afterAutospacing="0"/>
        <w:rPr>
          <w:color w:val="000000"/>
        </w:rPr>
      </w:pPr>
      <w:r>
        <w:rPr>
          <w:rStyle w:val="c2"/>
          <w:color w:val="000000"/>
        </w:rPr>
        <w:t>4.Работа отличается богатством словаря, разнообразием используемых синтаксических конструкций, точностью словоупотребления.</w:t>
      </w:r>
    </w:p>
    <w:p w:rsidR="00383A30" w:rsidRDefault="00383A30" w:rsidP="00641DE1">
      <w:pPr>
        <w:pStyle w:val="c9"/>
        <w:shd w:val="clear" w:color="auto" w:fill="FFFFFF"/>
        <w:spacing w:before="0" w:beforeAutospacing="0" w:after="0" w:afterAutospacing="0"/>
        <w:rPr>
          <w:color w:val="000000"/>
        </w:rPr>
      </w:pPr>
      <w:r>
        <w:rPr>
          <w:rStyle w:val="c2"/>
          <w:color w:val="000000"/>
        </w:rPr>
        <w:t>5.</w:t>
      </w:r>
      <w:proofErr w:type="gramStart"/>
      <w:r>
        <w:rPr>
          <w:rStyle w:val="c2"/>
          <w:color w:val="000000"/>
        </w:rPr>
        <w:t>Достигнуты</w:t>
      </w:r>
      <w:proofErr w:type="gramEnd"/>
      <w:r>
        <w:rPr>
          <w:rStyle w:val="c2"/>
          <w:color w:val="000000"/>
        </w:rPr>
        <w:t xml:space="preserve"> стилевое единство и выразительность текста.</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В целом в работе допускается 1 недочет в содержании 1-2 </w:t>
      </w:r>
      <w:proofErr w:type="gramStart"/>
      <w:r>
        <w:rPr>
          <w:rStyle w:val="c2"/>
          <w:color w:val="000000"/>
        </w:rPr>
        <w:t>речевых</w:t>
      </w:r>
      <w:proofErr w:type="gramEnd"/>
      <w:r>
        <w:rPr>
          <w:rStyle w:val="c2"/>
          <w:color w:val="000000"/>
        </w:rPr>
        <w:t xml:space="preserve"> недочета.</w:t>
      </w:r>
    </w:p>
    <w:p w:rsidR="00383A30" w:rsidRDefault="00383A30" w:rsidP="00641DE1">
      <w:pPr>
        <w:pStyle w:val="c9"/>
        <w:shd w:val="clear" w:color="auto" w:fill="FFFFFF"/>
        <w:spacing w:before="0" w:beforeAutospacing="0" w:after="0" w:afterAutospacing="0"/>
        <w:rPr>
          <w:color w:val="000000"/>
        </w:rPr>
      </w:pPr>
      <w:r>
        <w:rPr>
          <w:rStyle w:val="c2"/>
          <w:color w:val="000000"/>
        </w:rPr>
        <w:t>Допускаются:</w:t>
      </w:r>
    </w:p>
    <w:p w:rsidR="00383A30" w:rsidRDefault="00383A30" w:rsidP="00641DE1">
      <w:pPr>
        <w:pStyle w:val="c9"/>
        <w:shd w:val="clear" w:color="auto" w:fill="FFFFFF"/>
        <w:spacing w:before="0" w:beforeAutospacing="0" w:after="0" w:afterAutospacing="0"/>
        <w:rPr>
          <w:color w:val="000000"/>
        </w:rPr>
      </w:pPr>
      <w:r>
        <w:rPr>
          <w:rStyle w:val="c2"/>
          <w:color w:val="000000"/>
        </w:rPr>
        <w:t>I орфографическая, или I пунктуационная, или 1 грамматическая ошибки</w:t>
      </w:r>
    </w:p>
    <w:p w:rsidR="00383A30" w:rsidRDefault="00383A30" w:rsidP="00641DE1">
      <w:pPr>
        <w:pStyle w:val="c9"/>
        <w:shd w:val="clear" w:color="auto" w:fill="FFFFFF"/>
        <w:spacing w:before="0" w:beforeAutospacing="0" w:after="0" w:afterAutospacing="0"/>
        <w:rPr>
          <w:color w:val="000000"/>
        </w:rPr>
      </w:pPr>
      <w:r>
        <w:rPr>
          <w:rStyle w:val="c7"/>
          <w:b/>
          <w:bCs/>
          <w:color w:val="000000"/>
        </w:rPr>
        <w:t>«4»</w:t>
      </w:r>
    </w:p>
    <w:p w:rsidR="00383A30" w:rsidRDefault="00383A30" w:rsidP="00641DE1">
      <w:pPr>
        <w:pStyle w:val="c9"/>
        <w:shd w:val="clear" w:color="auto" w:fill="FFFFFF"/>
        <w:spacing w:before="0" w:beforeAutospacing="0" w:after="0" w:afterAutospacing="0"/>
        <w:rPr>
          <w:color w:val="000000"/>
        </w:rPr>
      </w:pPr>
      <w:r>
        <w:rPr>
          <w:rStyle w:val="c2"/>
          <w:color w:val="000000"/>
        </w:rPr>
        <w:t>1.Содержание работы в основном соответствует теме (имеются незначительные отклонения от темы).</w:t>
      </w:r>
    </w:p>
    <w:p w:rsidR="00383A30" w:rsidRDefault="00383A30" w:rsidP="00641DE1">
      <w:pPr>
        <w:pStyle w:val="c9"/>
        <w:shd w:val="clear" w:color="auto" w:fill="FFFFFF"/>
        <w:spacing w:before="0" w:beforeAutospacing="0" w:after="0" w:afterAutospacing="0"/>
        <w:rPr>
          <w:color w:val="000000"/>
        </w:rPr>
      </w:pPr>
      <w:r>
        <w:rPr>
          <w:rStyle w:val="c2"/>
          <w:color w:val="000000"/>
        </w:rPr>
        <w:t>2.Содержание в основном достоверно, но имеются единичные фактические неточности.</w:t>
      </w:r>
    </w:p>
    <w:p w:rsidR="00383A30" w:rsidRDefault="00383A30" w:rsidP="00641DE1">
      <w:pPr>
        <w:pStyle w:val="c9"/>
        <w:shd w:val="clear" w:color="auto" w:fill="FFFFFF"/>
        <w:spacing w:before="0" w:beforeAutospacing="0" w:after="0" w:afterAutospacing="0"/>
        <w:rPr>
          <w:color w:val="000000"/>
        </w:rPr>
      </w:pPr>
      <w:r>
        <w:rPr>
          <w:rStyle w:val="c2"/>
          <w:color w:val="000000"/>
        </w:rPr>
        <w:t>3.Имеются незначительные нарушения последовательности в изложении мыслей.</w:t>
      </w:r>
    </w:p>
    <w:p w:rsidR="00383A30" w:rsidRDefault="00383A30" w:rsidP="00641DE1">
      <w:pPr>
        <w:pStyle w:val="c9"/>
        <w:shd w:val="clear" w:color="auto" w:fill="FFFFFF"/>
        <w:spacing w:before="0" w:beforeAutospacing="0" w:after="0" w:afterAutospacing="0"/>
        <w:rPr>
          <w:color w:val="000000"/>
        </w:rPr>
      </w:pPr>
      <w:r>
        <w:rPr>
          <w:rStyle w:val="c2"/>
          <w:color w:val="000000"/>
        </w:rPr>
        <w:t>4.Лексический и грамматический строй речи достаточно разнообразен.</w:t>
      </w:r>
    </w:p>
    <w:p w:rsidR="00383A30" w:rsidRDefault="00383A30" w:rsidP="00641DE1">
      <w:pPr>
        <w:pStyle w:val="c9"/>
        <w:shd w:val="clear" w:color="auto" w:fill="FFFFFF"/>
        <w:spacing w:before="0" w:beforeAutospacing="0" w:after="0" w:afterAutospacing="0"/>
        <w:rPr>
          <w:color w:val="000000"/>
        </w:rPr>
      </w:pPr>
      <w:r>
        <w:rPr>
          <w:rStyle w:val="c2"/>
          <w:color w:val="000000"/>
        </w:rPr>
        <w:t>5.Стиль работы отличается единством и достаточной выразительностью.</w:t>
      </w:r>
    </w:p>
    <w:p w:rsidR="00383A30" w:rsidRDefault="00383A30" w:rsidP="00641DE1">
      <w:pPr>
        <w:pStyle w:val="c9"/>
        <w:shd w:val="clear" w:color="auto" w:fill="FFFFFF"/>
        <w:spacing w:before="0" w:beforeAutospacing="0" w:after="0" w:afterAutospacing="0"/>
        <w:rPr>
          <w:color w:val="000000"/>
        </w:rPr>
      </w:pPr>
      <w:r>
        <w:rPr>
          <w:rStyle w:val="c2"/>
          <w:color w:val="000000"/>
        </w:rPr>
        <w:t>В целом в работе допускается не более 2 недочетов в содержании и не более 3-4 речевых недочетов.</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Допускаются: 2 орфографические и 2 пунктуационные ошибки, или 1 </w:t>
      </w:r>
      <w:proofErr w:type="gramStart"/>
      <w:r>
        <w:rPr>
          <w:rStyle w:val="c2"/>
          <w:color w:val="000000"/>
        </w:rPr>
        <w:t>орфографическая</w:t>
      </w:r>
      <w:proofErr w:type="gramEnd"/>
      <w:r>
        <w:rPr>
          <w:rStyle w:val="c2"/>
          <w:color w:val="000000"/>
        </w:rPr>
        <w:t xml:space="preserve"> и 3 пунктуационные ошибки, или 4 пунктуационные ошибки при отсутствии орфографических ошибок, а также 2 грамматические ошибки</w:t>
      </w:r>
    </w:p>
    <w:p w:rsidR="00383A30" w:rsidRDefault="00383A30" w:rsidP="00641DE1">
      <w:pPr>
        <w:pStyle w:val="c9"/>
        <w:shd w:val="clear" w:color="auto" w:fill="FFFFFF"/>
        <w:spacing w:before="0" w:beforeAutospacing="0" w:after="0" w:afterAutospacing="0"/>
        <w:rPr>
          <w:color w:val="000000"/>
        </w:rPr>
      </w:pPr>
      <w:r>
        <w:rPr>
          <w:rStyle w:val="c2"/>
          <w:color w:val="000000"/>
        </w:rPr>
        <w:t> </w:t>
      </w:r>
      <w:r>
        <w:rPr>
          <w:rStyle w:val="c7"/>
          <w:b/>
          <w:bCs/>
          <w:color w:val="000000"/>
        </w:rPr>
        <w:t>«3»</w:t>
      </w:r>
    </w:p>
    <w:p w:rsidR="00383A30" w:rsidRDefault="00383A30" w:rsidP="00641DE1">
      <w:pPr>
        <w:pStyle w:val="c9"/>
        <w:shd w:val="clear" w:color="auto" w:fill="FFFFFF"/>
        <w:spacing w:before="0" w:beforeAutospacing="0" w:after="0" w:afterAutospacing="0"/>
        <w:rPr>
          <w:color w:val="000000"/>
        </w:rPr>
      </w:pPr>
      <w:r>
        <w:rPr>
          <w:rStyle w:val="c2"/>
          <w:color w:val="000000"/>
        </w:rPr>
        <w:t>1.В работе допущены существенные отклонения</w:t>
      </w:r>
    </w:p>
    <w:p w:rsidR="00383A30" w:rsidRDefault="00383A30" w:rsidP="00641DE1">
      <w:pPr>
        <w:pStyle w:val="c9"/>
        <w:shd w:val="clear" w:color="auto" w:fill="FFFFFF"/>
        <w:spacing w:before="0" w:beforeAutospacing="0" w:after="0" w:afterAutospacing="0"/>
        <w:rPr>
          <w:color w:val="000000"/>
        </w:rPr>
      </w:pPr>
      <w:r>
        <w:rPr>
          <w:rStyle w:val="c2"/>
          <w:color w:val="000000"/>
        </w:rPr>
        <w:t>2.Работа достоверна в главном, но в ней имеются отдельные фактические неточности.</w:t>
      </w:r>
    </w:p>
    <w:p w:rsidR="00383A30" w:rsidRDefault="00383A30" w:rsidP="00641DE1">
      <w:pPr>
        <w:pStyle w:val="c9"/>
        <w:shd w:val="clear" w:color="auto" w:fill="FFFFFF"/>
        <w:spacing w:before="0" w:beforeAutospacing="0" w:after="0" w:afterAutospacing="0"/>
        <w:rPr>
          <w:color w:val="000000"/>
        </w:rPr>
      </w:pPr>
      <w:r>
        <w:rPr>
          <w:rStyle w:val="c2"/>
          <w:color w:val="000000"/>
        </w:rPr>
        <w:t>3.Допущены отдельные нарушения последовательности изложения</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4.Беден словарь и </w:t>
      </w:r>
      <w:proofErr w:type="gramStart"/>
      <w:r>
        <w:rPr>
          <w:rStyle w:val="c2"/>
          <w:color w:val="000000"/>
        </w:rPr>
        <w:t>однообразны</w:t>
      </w:r>
      <w:proofErr w:type="gramEnd"/>
      <w:r>
        <w:rPr>
          <w:rStyle w:val="c2"/>
          <w:color w:val="000000"/>
        </w:rPr>
        <w:t xml:space="preserve"> употребляемые</w:t>
      </w:r>
    </w:p>
    <w:p w:rsidR="00383A30" w:rsidRDefault="00383A30" w:rsidP="00641DE1">
      <w:pPr>
        <w:pStyle w:val="c9"/>
        <w:shd w:val="clear" w:color="auto" w:fill="FFFFFF"/>
        <w:spacing w:before="0" w:beforeAutospacing="0" w:after="0" w:afterAutospacing="0"/>
        <w:rPr>
          <w:color w:val="000000"/>
        </w:rPr>
      </w:pPr>
      <w:r>
        <w:rPr>
          <w:rStyle w:val="c2"/>
          <w:color w:val="000000"/>
        </w:rPr>
        <w:t>синтаксические конструкции, встречается</w:t>
      </w:r>
    </w:p>
    <w:p w:rsidR="00383A30" w:rsidRDefault="00383A30" w:rsidP="00641DE1">
      <w:pPr>
        <w:pStyle w:val="c9"/>
        <w:shd w:val="clear" w:color="auto" w:fill="FFFFFF"/>
        <w:spacing w:before="0" w:beforeAutospacing="0" w:after="0" w:afterAutospacing="0"/>
        <w:rPr>
          <w:color w:val="000000"/>
        </w:rPr>
      </w:pPr>
      <w:r>
        <w:rPr>
          <w:rStyle w:val="c2"/>
          <w:color w:val="000000"/>
        </w:rPr>
        <w:t>неправильное словоупотребление.</w:t>
      </w:r>
    </w:p>
    <w:p w:rsidR="00383A30" w:rsidRDefault="00383A30" w:rsidP="00641DE1">
      <w:pPr>
        <w:pStyle w:val="c9"/>
        <w:shd w:val="clear" w:color="auto" w:fill="FFFFFF"/>
        <w:spacing w:before="0" w:beforeAutospacing="0" w:after="0" w:afterAutospacing="0"/>
        <w:rPr>
          <w:color w:val="000000"/>
        </w:rPr>
      </w:pPr>
      <w:r>
        <w:rPr>
          <w:rStyle w:val="c2"/>
          <w:color w:val="000000"/>
        </w:rPr>
        <w:t>5.Стиль работы не отличается единством, речь недостаточно выразительна.</w:t>
      </w:r>
    </w:p>
    <w:p w:rsidR="00383A30" w:rsidRDefault="00383A30" w:rsidP="00641DE1">
      <w:pPr>
        <w:pStyle w:val="c9"/>
        <w:shd w:val="clear" w:color="auto" w:fill="FFFFFF"/>
        <w:spacing w:before="0" w:beforeAutospacing="0" w:after="0" w:afterAutospacing="0"/>
        <w:rPr>
          <w:color w:val="000000"/>
        </w:rPr>
      </w:pPr>
      <w:r>
        <w:rPr>
          <w:rStyle w:val="c2"/>
          <w:color w:val="000000"/>
        </w:rPr>
        <w:t>В целом в работе допускается не более 4 недочетов в содержании и 5 речевых недочетов.</w:t>
      </w:r>
    </w:p>
    <w:p w:rsidR="00383A30" w:rsidRDefault="00383A30" w:rsidP="00641DE1">
      <w:pPr>
        <w:pStyle w:val="c9"/>
        <w:shd w:val="clear" w:color="auto" w:fill="FFFFFF"/>
        <w:spacing w:before="0" w:beforeAutospacing="0" w:after="0" w:afterAutospacing="0"/>
        <w:rPr>
          <w:color w:val="000000"/>
        </w:rPr>
      </w:pPr>
      <w:r>
        <w:rPr>
          <w:rStyle w:val="c2"/>
          <w:color w:val="000000"/>
        </w:rPr>
        <w:t>Допускаются:</w:t>
      </w:r>
    </w:p>
    <w:p w:rsidR="00383A30" w:rsidRDefault="00383A30" w:rsidP="00641DE1">
      <w:pPr>
        <w:pStyle w:val="c9"/>
        <w:shd w:val="clear" w:color="auto" w:fill="FFFFFF"/>
        <w:spacing w:before="0" w:beforeAutospacing="0" w:after="0" w:afterAutospacing="0"/>
        <w:rPr>
          <w:color w:val="000000"/>
        </w:rPr>
      </w:pPr>
      <w:r>
        <w:rPr>
          <w:rStyle w:val="c2"/>
          <w:color w:val="000000"/>
        </w:rPr>
        <w:t>4 орфографические и</w:t>
      </w:r>
    </w:p>
    <w:p w:rsidR="00383A30" w:rsidRDefault="00383A30" w:rsidP="00641DE1">
      <w:pPr>
        <w:pStyle w:val="c9"/>
        <w:shd w:val="clear" w:color="auto" w:fill="FFFFFF"/>
        <w:spacing w:before="0" w:beforeAutospacing="0" w:after="0" w:afterAutospacing="0"/>
        <w:rPr>
          <w:color w:val="000000"/>
        </w:rPr>
      </w:pPr>
      <w:r>
        <w:rPr>
          <w:rStyle w:val="c2"/>
          <w:color w:val="000000"/>
        </w:rPr>
        <w:t>4 пунктуационные ошибки,</w:t>
      </w:r>
    </w:p>
    <w:p w:rsidR="00383A30" w:rsidRDefault="00383A30" w:rsidP="00641DE1">
      <w:pPr>
        <w:pStyle w:val="c9"/>
        <w:shd w:val="clear" w:color="auto" w:fill="FFFFFF"/>
        <w:spacing w:before="0" w:beforeAutospacing="0" w:after="0" w:afterAutospacing="0"/>
        <w:rPr>
          <w:color w:val="000000"/>
        </w:rPr>
      </w:pPr>
      <w:r>
        <w:rPr>
          <w:rStyle w:val="c2"/>
          <w:color w:val="000000"/>
        </w:rPr>
        <w:t>или 3 орф. и 5 пунк.</w:t>
      </w:r>
      <w:proofErr w:type="gramStart"/>
      <w:r>
        <w:rPr>
          <w:rStyle w:val="c2"/>
          <w:color w:val="000000"/>
        </w:rPr>
        <w:t>,и</w:t>
      </w:r>
      <w:proofErr w:type="gramEnd"/>
      <w:r>
        <w:rPr>
          <w:rStyle w:val="c2"/>
          <w:color w:val="000000"/>
        </w:rPr>
        <w:t>ли</w:t>
      </w:r>
    </w:p>
    <w:p w:rsidR="00383A30" w:rsidRDefault="00383A30" w:rsidP="00641DE1">
      <w:pPr>
        <w:pStyle w:val="c9"/>
        <w:shd w:val="clear" w:color="auto" w:fill="FFFFFF"/>
        <w:spacing w:before="0" w:beforeAutospacing="0" w:after="0" w:afterAutospacing="0"/>
        <w:rPr>
          <w:color w:val="000000"/>
        </w:rPr>
      </w:pPr>
      <w:r>
        <w:rPr>
          <w:rStyle w:val="c2"/>
          <w:color w:val="000000"/>
        </w:rPr>
        <w:t>7 пунк. при отсутствии</w:t>
      </w:r>
    </w:p>
    <w:p w:rsidR="00383A30" w:rsidRDefault="00383A30" w:rsidP="00641DE1">
      <w:pPr>
        <w:pStyle w:val="c9"/>
        <w:shd w:val="clear" w:color="auto" w:fill="FFFFFF"/>
        <w:spacing w:before="0" w:beforeAutospacing="0" w:after="0" w:afterAutospacing="0"/>
        <w:rPr>
          <w:color w:val="000000"/>
        </w:rPr>
      </w:pPr>
      <w:proofErr w:type="gramStart"/>
      <w:r>
        <w:rPr>
          <w:rStyle w:val="c2"/>
          <w:color w:val="000000"/>
        </w:rPr>
        <w:t>орфографических (в 5 кл.-</w:t>
      </w:r>
      <w:proofErr w:type="gramEnd"/>
    </w:p>
    <w:p w:rsidR="00383A30" w:rsidRDefault="00383A30" w:rsidP="00641DE1">
      <w:pPr>
        <w:pStyle w:val="c9"/>
        <w:shd w:val="clear" w:color="auto" w:fill="FFFFFF"/>
        <w:spacing w:before="0" w:beforeAutospacing="0" w:after="0" w:afterAutospacing="0"/>
        <w:rPr>
          <w:color w:val="000000"/>
        </w:rPr>
      </w:pPr>
      <w:r>
        <w:rPr>
          <w:rStyle w:val="c2"/>
          <w:color w:val="000000"/>
        </w:rPr>
        <w:t>5 орф. и 4 пунк., а также</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4 </w:t>
      </w:r>
      <w:proofErr w:type="gramStart"/>
      <w:r>
        <w:rPr>
          <w:rStyle w:val="c2"/>
          <w:color w:val="000000"/>
        </w:rPr>
        <w:t>грамматических</w:t>
      </w:r>
      <w:proofErr w:type="gramEnd"/>
      <w:r>
        <w:rPr>
          <w:rStyle w:val="c2"/>
          <w:color w:val="000000"/>
        </w:rPr>
        <w:t xml:space="preserve"> ошибки</w:t>
      </w:r>
    </w:p>
    <w:p w:rsidR="00383A30" w:rsidRDefault="00383A30" w:rsidP="00641DE1">
      <w:pPr>
        <w:pStyle w:val="c9"/>
        <w:shd w:val="clear" w:color="auto" w:fill="FFFFFF"/>
        <w:spacing w:before="0" w:beforeAutospacing="0" w:after="0" w:afterAutospacing="0"/>
        <w:rPr>
          <w:color w:val="000000"/>
        </w:rPr>
      </w:pPr>
      <w:r>
        <w:rPr>
          <w:rStyle w:val="c7"/>
          <w:b/>
          <w:bCs/>
          <w:color w:val="000000"/>
        </w:rPr>
        <w:t>«2»</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Pr>
          <w:rStyle w:val="c2"/>
          <w:color w:val="000000"/>
        </w:rPr>
        <w:t>часты</w:t>
      </w:r>
      <w:proofErr w:type="gramEnd"/>
      <w:r>
        <w:rPr>
          <w:rStyle w:val="c2"/>
          <w:color w:val="000000"/>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p w:rsidR="00383A30" w:rsidRDefault="00383A30" w:rsidP="00641DE1">
      <w:pPr>
        <w:pStyle w:val="c9"/>
        <w:shd w:val="clear" w:color="auto" w:fill="FFFFFF"/>
        <w:spacing w:before="0" w:beforeAutospacing="0" w:after="0" w:afterAutospacing="0"/>
        <w:rPr>
          <w:color w:val="000000"/>
        </w:rPr>
      </w:pPr>
      <w:r>
        <w:rPr>
          <w:rStyle w:val="c2"/>
          <w:color w:val="000000"/>
        </w:rPr>
        <w:t>Допускаются:</w:t>
      </w:r>
    </w:p>
    <w:p w:rsidR="00383A30" w:rsidRDefault="00383A30" w:rsidP="00641DE1">
      <w:pPr>
        <w:pStyle w:val="c9"/>
        <w:shd w:val="clear" w:color="auto" w:fill="FFFFFF"/>
        <w:spacing w:before="0" w:beforeAutospacing="0" w:after="0" w:afterAutospacing="0"/>
        <w:rPr>
          <w:color w:val="000000"/>
        </w:rPr>
      </w:pPr>
      <w:r>
        <w:rPr>
          <w:rStyle w:val="c2"/>
          <w:color w:val="000000"/>
        </w:rPr>
        <w:t>7 орф. и 7 пунк. ошибок, или</w:t>
      </w:r>
    </w:p>
    <w:p w:rsidR="00383A30" w:rsidRDefault="00383A30" w:rsidP="00641DE1">
      <w:pPr>
        <w:pStyle w:val="c9"/>
        <w:shd w:val="clear" w:color="auto" w:fill="FFFFFF"/>
        <w:spacing w:before="0" w:beforeAutospacing="0" w:after="0" w:afterAutospacing="0"/>
        <w:rPr>
          <w:color w:val="000000"/>
        </w:rPr>
      </w:pPr>
      <w:r>
        <w:rPr>
          <w:rStyle w:val="c2"/>
          <w:color w:val="000000"/>
        </w:rPr>
        <w:lastRenderedPageBreak/>
        <w:t>6 орф. и 8 пунк., или</w:t>
      </w:r>
    </w:p>
    <w:p w:rsidR="00383A30" w:rsidRDefault="00383A30" w:rsidP="00641DE1">
      <w:pPr>
        <w:pStyle w:val="c9"/>
        <w:shd w:val="clear" w:color="auto" w:fill="FFFFFF"/>
        <w:spacing w:before="0" w:beforeAutospacing="0" w:after="0" w:afterAutospacing="0"/>
        <w:rPr>
          <w:color w:val="000000"/>
        </w:rPr>
      </w:pPr>
      <w:r>
        <w:rPr>
          <w:rStyle w:val="c2"/>
          <w:color w:val="000000"/>
        </w:rPr>
        <w:t>5 орф. и 9 пунк., или</w:t>
      </w:r>
    </w:p>
    <w:p w:rsidR="00383A30" w:rsidRDefault="00383A30" w:rsidP="00641DE1">
      <w:pPr>
        <w:pStyle w:val="c9"/>
        <w:shd w:val="clear" w:color="auto" w:fill="FFFFFF"/>
        <w:spacing w:before="0" w:beforeAutospacing="0" w:after="0" w:afterAutospacing="0"/>
        <w:rPr>
          <w:color w:val="000000"/>
        </w:rPr>
      </w:pPr>
      <w:r>
        <w:rPr>
          <w:rStyle w:val="c2"/>
          <w:color w:val="000000"/>
        </w:rPr>
        <w:t>9 пунк., или 8 орф. и 5 пунк.,</w:t>
      </w:r>
    </w:p>
    <w:p w:rsidR="00383A30" w:rsidRDefault="00383A30" w:rsidP="00641DE1">
      <w:pPr>
        <w:pStyle w:val="c9"/>
        <w:shd w:val="clear" w:color="auto" w:fill="FFFFFF"/>
        <w:spacing w:before="0" w:beforeAutospacing="0" w:after="0" w:afterAutospacing="0"/>
        <w:rPr>
          <w:color w:val="000000"/>
        </w:rPr>
      </w:pPr>
      <w:r>
        <w:rPr>
          <w:rStyle w:val="c2"/>
          <w:color w:val="000000"/>
        </w:rPr>
        <w:t>а также 7 грамматических ошибок</w:t>
      </w:r>
    </w:p>
    <w:p w:rsidR="00383A30" w:rsidRDefault="00383A30" w:rsidP="00641DE1">
      <w:pPr>
        <w:pStyle w:val="c24"/>
        <w:shd w:val="clear" w:color="auto" w:fill="FFFFFF"/>
        <w:spacing w:before="0" w:beforeAutospacing="0" w:after="0" w:afterAutospacing="0"/>
        <w:jc w:val="center"/>
        <w:rPr>
          <w:color w:val="000000"/>
        </w:rPr>
      </w:pPr>
      <w:r>
        <w:rPr>
          <w:rStyle w:val="c7"/>
          <w:b/>
          <w:bCs/>
          <w:color w:val="000000"/>
        </w:rPr>
        <w:t>Оценка тестовых работ</w:t>
      </w:r>
    </w:p>
    <w:p w:rsidR="00383A30" w:rsidRDefault="00383A30" w:rsidP="00641DE1">
      <w:pPr>
        <w:pStyle w:val="c21"/>
        <w:shd w:val="clear" w:color="auto" w:fill="FFFFFF"/>
        <w:spacing w:before="0" w:beforeAutospacing="0" w:after="0" w:afterAutospacing="0"/>
        <w:rPr>
          <w:color w:val="000000"/>
        </w:rPr>
      </w:pPr>
      <w:r>
        <w:rPr>
          <w:rStyle w:val="c7"/>
          <w:b/>
          <w:bCs/>
          <w:color w:val="000000"/>
        </w:rPr>
        <w:t>При проведении тестовых работ по литературе критерии оценок следующие:</w:t>
      </w:r>
    </w:p>
    <w:p w:rsidR="00383A30" w:rsidRDefault="00383A30" w:rsidP="00641DE1">
      <w:pPr>
        <w:pStyle w:val="c21"/>
        <w:shd w:val="clear" w:color="auto" w:fill="FFFFFF"/>
        <w:spacing w:before="0" w:beforeAutospacing="0" w:after="0" w:afterAutospacing="0"/>
        <w:rPr>
          <w:color w:val="000000"/>
        </w:rPr>
      </w:pPr>
      <w:r>
        <w:rPr>
          <w:rStyle w:val="c2"/>
          <w:color w:val="000000"/>
        </w:rPr>
        <w:t>«5» - 90 – 100 %;</w:t>
      </w:r>
    </w:p>
    <w:p w:rsidR="00383A30" w:rsidRDefault="00383A30" w:rsidP="00641DE1">
      <w:pPr>
        <w:pStyle w:val="c21"/>
        <w:shd w:val="clear" w:color="auto" w:fill="FFFFFF"/>
        <w:spacing w:before="0" w:beforeAutospacing="0" w:after="0" w:afterAutospacing="0"/>
        <w:rPr>
          <w:color w:val="000000"/>
        </w:rPr>
      </w:pPr>
      <w:r>
        <w:rPr>
          <w:rStyle w:val="c2"/>
          <w:color w:val="000000"/>
        </w:rPr>
        <w:t>«4» - 78 – 89 %;</w:t>
      </w:r>
    </w:p>
    <w:p w:rsidR="00383A30" w:rsidRDefault="00383A30" w:rsidP="00641DE1">
      <w:pPr>
        <w:pStyle w:val="c21"/>
        <w:shd w:val="clear" w:color="auto" w:fill="FFFFFF"/>
        <w:spacing w:before="0" w:beforeAutospacing="0" w:after="0" w:afterAutospacing="0"/>
        <w:rPr>
          <w:color w:val="000000"/>
        </w:rPr>
      </w:pPr>
      <w:r>
        <w:rPr>
          <w:rStyle w:val="c2"/>
          <w:color w:val="000000"/>
        </w:rPr>
        <w:t>«3» - 60 – 77 %;</w:t>
      </w:r>
    </w:p>
    <w:p w:rsidR="00383A30" w:rsidRDefault="00383A30" w:rsidP="00641DE1">
      <w:pPr>
        <w:pStyle w:val="c21"/>
        <w:shd w:val="clear" w:color="auto" w:fill="FFFFFF"/>
        <w:spacing w:before="0" w:beforeAutospacing="0" w:after="0" w:afterAutospacing="0"/>
        <w:rPr>
          <w:color w:val="000000"/>
        </w:rPr>
      </w:pPr>
      <w:r>
        <w:rPr>
          <w:rStyle w:val="c2"/>
          <w:color w:val="000000"/>
        </w:rPr>
        <w:t>«2» -менее 59%.</w:t>
      </w:r>
    </w:p>
    <w:p w:rsidR="00383A30" w:rsidRDefault="00383A30" w:rsidP="00641DE1">
      <w:pPr>
        <w:pStyle w:val="c44"/>
        <w:shd w:val="clear" w:color="auto" w:fill="FFFFFF"/>
        <w:spacing w:before="0" w:beforeAutospacing="0" w:after="0" w:afterAutospacing="0"/>
        <w:rPr>
          <w:color w:val="000000"/>
        </w:rPr>
      </w:pPr>
      <w:r>
        <w:rPr>
          <w:rStyle w:val="c7"/>
          <w:b/>
          <w:bCs/>
          <w:color w:val="000000"/>
        </w:rPr>
        <w:t>Оценка за тестовую работу:</w:t>
      </w:r>
    </w:p>
    <w:p w:rsidR="00383A30" w:rsidRDefault="00383A30" w:rsidP="00641DE1">
      <w:pPr>
        <w:pStyle w:val="c44"/>
        <w:shd w:val="clear" w:color="auto" w:fill="FFFFFF"/>
        <w:spacing w:before="0" w:beforeAutospacing="0" w:after="0" w:afterAutospacing="0"/>
        <w:rPr>
          <w:color w:val="000000"/>
        </w:rPr>
      </w:pPr>
      <w:r>
        <w:rPr>
          <w:rStyle w:val="c2"/>
          <w:color w:val="000000"/>
        </w:rPr>
        <w:t>«5»: 90% – 100 %</w:t>
      </w:r>
    </w:p>
    <w:p w:rsidR="00383A30" w:rsidRDefault="00383A30" w:rsidP="00641DE1">
      <w:pPr>
        <w:pStyle w:val="c44"/>
        <w:shd w:val="clear" w:color="auto" w:fill="FFFFFF"/>
        <w:spacing w:before="0" w:beforeAutospacing="0" w:after="0" w:afterAutospacing="0"/>
        <w:rPr>
          <w:color w:val="000000"/>
        </w:rPr>
      </w:pPr>
      <w:r>
        <w:rPr>
          <w:rStyle w:val="c2"/>
          <w:color w:val="000000"/>
        </w:rPr>
        <w:t>«4»: 72% - 89 %</w:t>
      </w:r>
    </w:p>
    <w:p w:rsidR="00383A30" w:rsidRDefault="00383A30" w:rsidP="00641DE1">
      <w:pPr>
        <w:pStyle w:val="c44"/>
        <w:shd w:val="clear" w:color="auto" w:fill="FFFFFF"/>
        <w:spacing w:before="0" w:beforeAutospacing="0" w:after="0" w:afterAutospacing="0"/>
        <w:rPr>
          <w:color w:val="000000"/>
        </w:rPr>
      </w:pPr>
      <w:r>
        <w:rPr>
          <w:rStyle w:val="c2"/>
          <w:color w:val="000000"/>
        </w:rPr>
        <w:t>«3»: 50% - 71 %.</w:t>
      </w:r>
    </w:p>
    <w:p w:rsidR="00383A30" w:rsidRDefault="00383A30" w:rsidP="00641DE1">
      <w:pPr>
        <w:pStyle w:val="c44"/>
        <w:shd w:val="clear" w:color="auto" w:fill="FFFFFF"/>
        <w:spacing w:before="0" w:beforeAutospacing="0" w:after="0" w:afterAutospacing="0"/>
        <w:rPr>
          <w:color w:val="000000"/>
        </w:rPr>
      </w:pPr>
      <w:r>
        <w:rPr>
          <w:rStyle w:val="c2"/>
          <w:color w:val="000000"/>
        </w:rPr>
        <w:t>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При оценивании используется следующая шкала:</w:t>
      </w:r>
    </w:p>
    <w:p w:rsidR="00383A30" w:rsidRDefault="00383A30" w:rsidP="00641DE1">
      <w:pPr>
        <w:pStyle w:val="c44"/>
        <w:shd w:val="clear" w:color="auto" w:fill="FFFFFF"/>
        <w:spacing w:before="0" w:beforeAutospacing="0" w:after="0" w:afterAutospacing="0"/>
        <w:rPr>
          <w:color w:val="000000"/>
        </w:rPr>
      </w:pPr>
      <w:r>
        <w:rPr>
          <w:rStyle w:val="c25"/>
          <w:b/>
          <w:bCs/>
          <w:color w:val="000000"/>
        </w:rPr>
        <w:t>Для теста из пяти вопросов: </w:t>
      </w:r>
      <w:r>
        <w:rPr>
          <w:rStyle w:val="c2"/>
          <w:color w:val="000000"/>
        </w:rPr>
        <w:t>нет ошибок — оценка «5»; одна ошибка - оценка «4»;  две ошибки — оценка «3»;три ошибки — оценка «2».</w:t>
      </w:r>
    </w:p>
    <w:p w:rsidR="00033CED" w:rsidRDefault="00033CED" w:rsidP="00641DE1">
      <w:pPr>
        <w:spacing w:line="240" w:lineRule="auto"/>
      </w:pPr>
    </w:p>
    <w:sectPr w:rsidR="00033CED" w:rsidSect="00641DE1">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C9" w:rsidRDefault="007000C9" w:rsidP="003E78BA">
      <w:pPr>
        <w:spacing w:after="0" w:line="240" w:lineRule="auto"/>
      </w:pPr>
      <w:r>
        <w:separator/>
      </w:r>
    </w:p>
  </w:endnote>
  <w:endnote w:type="continuationSeparator" w:id="0">
    <w:p w:rsidR="007000C9" w:rsidRDefault="007000C9" w:rsidP="003E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977"/>
      <w:docPartObj>
        <w:docPartGallery w:val="Page Numbers (Bottom of Page)"/>
        <w:docPartUnique/>
      </w:docPartObj>
    </w:sdtPr>
    <w:sdtContent>
      <w:p w:rsidR="007000C9" w:rsidRDefault="008C500B">
        <w:pPr>
          <w:pStyle w:val="ab"/>
          <w:jc w:val="center"/>
        </w:pPr>
        <w:r>
          <w:fldChar w:fldCharType="begin"/>
        </w:r>
        <w:r w:rsidR="007000C9">
          <w:instrText xml:space="preserve"> PAGE   \* MERGEFORMAT </w:instrText>
        </w:r>
        <w:r>
          <w:fldChar w:fldCharType="separate"/>
        </w:r>
        <w:r w:rsidR="007F3C49">
          <w:rPr>
            <w:noProof/>
          </w:rPr>
          <w:t>2</w:t>
        </w:r>
        <w:r>
          <w:rPr>
            <w:noProof/>
          </w:rPr>
          <w:fldChar w:fldCharType="end"/>
        </w:r>
      </w:p>
    </w:sdtContent>
  </w:sdt>
  <w:p w:rsidR="007000C9" w:rsidRDefault="007000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C9" w:rsidRDefault="007000C9" w:rsidP="003E78BA">
      <w:pPr>
        <w:spacing w:after="0" w:line="240" w:lineRule="auto"/>
      </w:pPr>
      <w:r>
        <w:separator/>
      </w:r>
    </w:p>
  </w:footnote>
  <w:footnote w:type="continuationSeparator" w:id="0">
    <w:p w:rsidR="007000C9" w:rsidRDefault="007000C9" w:rsidP="003E7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11F2D1F"/>
    <w:multiLevelType w:val="multilevel"/>
    <w:tmpl w:val="765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7454CD"/>
    <w:multiLevelType w:val="hybridMultilevel"/>
    <w:tmpl w:val="19A06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1141D2"/>
    <w:multiLevelType w:val="multilevel"/>
    <w:tmpl w:val="8D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271F5"/>
    <w:multiLevelType w:val="hybridMultilevel"/>
    <w:tmpl w:val="49E438EE"/>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0E05CB"/>
    <w:multiLevelType w:val="multilevel"/>
    <w:tmpl w:val="E9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E192B"/>
    <w:multiLevelType w:val="hybridMultilevel"/>
    <w:tmpl w:val="7E24B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209A5B33"/>
    <w:multiLevelType w:val="multilevel"/>
    <w:tmpl w:val="7C6496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E4176"/>
    <w:multiLevelType w:val="multilevel"/>
    <w:tmpl w:val="2DE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46929"/>
    <w:multiLevelType w:val="multilevel"/>
    <w:tmpl w:val="1F2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9775F"/>
    <w:multiLevelType w:val="multilevel"/>
    <w:tmpl w:val="821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D7D99"/>
    <w:multiLevelType w:val="hybridMultilevel"/>
    <w:tmpl w:val="6916F74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157F93"/>
    <w:multiLevelType w:val="multilevel"/>
    <w:tmpl w:val="0C9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631D1A"/>
    <w:multiLevelType w:val="multilevel"/>
    <w:tmpl w:val="3E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A4FC3"/>
    <w:multiLevelType w:val="multilevel"/>
    <w:tmpl w:val="5BE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D5832"/>
    <w:multiLevelType w:val="multilevel"/>
    <w:tmpl w:val="8CD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014ABB"/>
    <w:multiLevelType w:val="multilevel"/>
    <w:tmpl w:val="424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B6D91"/>
    <w:multiLevelType w:val="multilevel"/>
    <w:tmpl w:val="543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8421A"/>
    <w:multiLevelType w:val="multilevel"/>
    <w:tmpl w:val="3BE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B323F"/>
    <w:multiLevelType w:val="multilevel"/>
    <w:tmpl w:val="926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665EBE"/>
    <w:multiLevelType w:val="hybridMultilevel"/>
    <w:tmpl w:val="E326DE84"/>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633E9A"/>
    <w:multiLevelType w:val="multilevel"/>
    <w:tmpl w:val="AFA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72B3D"/>
    <w:multiLevelType w:val="hybridMultilevel"/>
    <w:tmpl w:val="C316C63C"/>
    <w:lvl w:ilvl="0" w:tplc="2AE84AE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48071B"/>
    <w:multiLevelType w:val="hybridMultilevel"/>
    <w:tmpl w:val="83582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8320A6"/>
    <w:multiLevelType w:val="multilevel"/>
    <w:tmpl w:val="840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hint="default"/>
      </w:rPr>
    </w:lvl>
    <w:lvl w:ilvl="3" w:tplc="04190001">
      <w:start w:val="1"/>
      <w:numFmt w:val="bullet"/>
      <w:lvlText w:val=""/>
      <w:lvlJc w:val="left"/>
      <w:pPr>
        <w:ind w:left="3235" w:hanging="360"/>
      </w:pPr>
      <w:rPr>
        <w:rFonts w:ascii="Symbol" w:hAnsi="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hint="default"/>
      </w:rPr>
    </w:lvl>
    <w:lvl w:ilvl="6" w:tplc="04190001">
      <w:start w:val="1"/>
      <w:numFmt w:val="bullet"/>
      <w:lvlText w:val=""/>
      <w:lvlJc w:val="left"/>
      <w:pPr>
        <w:ind w:left="5395" w:hanging="360"/>
      </w:pPr>
      <w:rPr>
        <w:rFonts w:ascii="Symbol" w:hAnsi="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hint="default"/>
      </w:rPr>
    </w:lvl>
  </w:abstractNum>
  <w:num w:numId="1">
    <w:abstractNumId w:val="11"/>
  </w:num>
  <w:num w:numId="2">
    <w:abstractNumId w:val="32"/>
  </w:num>
  <w:num w:numId="3">
    <w:abstractNumId w:val="12"/>
  </w:num>
  <w:num w:numId="4">
    <w:abstractNumId w:val="22"/>
  </w:num>
  <w:num w:numId="5">
    <w:abstractNumId w:val="13"/>
  </w:num>
  <w:num w:numId="6">
    <w:abstractNumId w:val="1"/>
  </w:num>
  <w:num w:numId="7">
    <w:abstractNumId w:val="2"/>
  </w:num>
  <w:num w:numId="8">
    <w:abstractNumId w:val="3"/>
  </w:num>
  <w:num w:numId="9">
    <w:abstractNumId w:val="4"/>
  </w:num>
  <w:num w:numId="10">
    <w:abstractNumId w:val="29"/>
  </w:num>
  <w:num w:numId="11">
    <w:abstractNumId w:val="0"/>
    <w:lvlOverride w:ilvl="0">
      <w:lvl w:ilvl="0">
        <w:start w:val="65535"/>
        <w:numFmt w:val="bullet"/>
        <w:lvlText w:val="•"/>
        <w:legacy w:legacy="1" w:legacySpace="0" w:legacyIndent="148"/>
        <w:lvlJc w:val="left"/>
        <w:rPr>
          <w:rFonts w:ascii="Arial" w:hAnsi="Arial" w:cs="Arial" w:hint="default"/>
        </w:rPr>
      </w:lvl>
    </w:lvlOverride>
  </w:num>
  <w:num w:numId="12">
    <w:abstractNumId w:val="0"/>
    <w:lvlOverride w:ilvl="0">
      <w:lvl w:ilvl="0">
        <w:start w:val="65535"/>
        <w:numFmt w:val="bullet"/>
        <w:lvlText w:val="•"/>
        <w:legacy w:legacy="1" w:legacySpace="0" w:legacyIndent="144"/>
        <w:lvlJc w:val="left"/>
        <w:rPr>
          <w:rFonts w:ascii="Arial" w:hAnsi="Arial" w:cs="Arial" w:hint="default"/>
        </w:rPr>
      </w:lvl>
    </w:lvlOverride>
  </w:num>
  <w:num w:numId="13">
    <w:abstractNumId w:val="14"/>
  </w:num>
  <w:num w:numId="14">
    <w:abstractNumId w:val="26"/>
  </w:num>
  <w:num w:numId="15">
    <w:abstractNumId w:val="16"/>
  </w:num>
  <w:num w:numId="16">
    <w:abstractNumId w:val="7"/>
  </w:num>
  <w:num w:numId="17">
    <w:abstractNumId w:val="21"/>
  </w:num>
  <w:num w:numId="18">
    <w:abstractNumId w:val="19"/>
  </w:num>
  <w:num w:numId="19">
    <w:abstractNumId w:val="5"/>
  </w:num>
  <w:num w:numId="20">
    <w:abstractNumId w:val="9"/>
  </w:num>
  <w:num w:numId="21">
    <w:abstractNumId w:val="25"/>
  </w:num>
  <w:num w:numId="22">
    <w:abstractNumId w:val="18"/>
  </w:num>
  <w:num w:numId="23">
    <w:abstractNumId w:val="20"/>
  </w:num>
  <w:num w:numId="24">
    <w:abstractNumId w:val="23"/>
  </w:num>
  <w:num w:numId="25">
    <w:abstractNumId w:val="31"/>
  </w:num>
  <w:num w:numId="26">
    <w:abstractNumId w:val="28"/>
  </w:num>
  <w:num w:numId="27">
    <w:abstractNumId w:val="24"/>
  </w:num>
  <w:num w:numId="28">
    <w:abstractNumId w:val="15"/>
  </w:num>
  <w:num w:numId="29">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30">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3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32">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33">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34">
    <w:abstractNumId w:val="6"/>
  </w:num>
  <w:num w:numId="35">
    <w:abstractNumId w:val="30"/>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42B3"/>
    <w:rsid w:val="00033CED"/>
    <w:rsid w:val="00057268"/>
    <w:rsid w:val="000B3BE4"/>
    <w:rsid w:val="000B7822"/>
    <w:rsid w:val="000C292F"/>
    <w:rsid w:val="00101344"/>
    <w:rsid w:val="00120D9B"/>
    <w:rsid w:val="00127220"/>
    <w:rsid w:val="00130BD3"/>
    <w:rsid w:val="00152C67"/>
    <w:rsid w:val="0019630D"/>
    <w:rsid w:val="001C28D4"/>
    <w:rsid w:val="002938D8"/>
    <w:rsid w:val="002D74DB"/>
    <w:rsid w:val="002E1B61"/>
    <w:rsid w:val="003074F7"/>
    <w:rsid w:val="00312759"/>
    <w:rsid w:val="003353B9"/>
    <w:rsid w:val="00365875"/>
    <w:rsid w:val="00383A30"/>
    <w:rsid w:val="00390D33"/>
    <w:rsid w:val="003C317D"/>
    <w:rsid w:val="003E78BA"/>
    <w:rsid w:val="00405B11"/>
    <w:rsid w:val="004204CD"/>
    <w:rsid w:val="00425E98"/>
    <w:rsid w:val="004670AF"/>
    <w:rsid w:val="004A42B3"/>
    <w:rsid w:val="004D326D"/>
    <w:rsid w:val="004E5DD9"/>
    <w:rsid w:val="005637FA"/>
    <w:rsid w:val="00573819"/>
    <w:rsid w:val="00582150"/>
    <w:rsid w:val="00590DFD"/>
    <w:rsid w:val="00641DE1"/>
    <w:rsid w:val="007000C9"/>
    <w:rsid w:val="007073A0"/>
    <w:rsid w:val="00711E12"/>
    <w:rsid w:val="00751759"/>
    <w:rsid w:val="007728A8"/>
    <w:rsid w:val="00785132"/>
    <w:rsid w:val="007E4A88"/>
    <w:rsid w:val="007F160E"/>
    <w:rsid w:val="007F3C49"/>
    <w:rsid w:val="0083735B"/>
    <w:rsid w:val="008A4663"/>
    <w:rsid w:val="008A4BA8"/>
    <w:rsid w:val="008C0024"/>
    <w:rsid w:val="008C500B"/>
    <w:rsid w:val="008D001E"/>
    <w:rsid w:val="009507CC"/>
    <w:rsid w:val="00952289"/>
    <w:rsid w:val="0095708A"/>
    <w:rsid w:val="00966CEA"/>
    <w:rsid w:val="009807C5"/>
    <w:rsid w:val="00985867"/>
    <w:rsid w:val="009959AB"/>
    <w:rsid w:val="0099769B"/>
    <w:rsid w:val="009C0FCD"/>
    <w:rsid w:val="009C4828"/>
    <w:rsid w:val="00A36DA3"/>
    <w:rsid w:val="00A37FBE"/>
    <w:rsid w:val="00A4360E"/>
    <w:rsid w:val="00AE6D38"/>
    <w:rsid w:val="00B34DA6"/>
    <w:rsid w:val="00B61198"/>
    <w:rsid w:val="00BB6FBD"/>
    <w:rsid w:val="00BE4478"/>
    <w:rsid w:val="00C80B0F"/>
    <w:rsid w:val="00C939A5"/>
    <w:rsid w:val="00CB5AA4"/>
    <w:rsid w:val="00CC7863"/>
    <w:rsid w:val="00CF10CD"/>
    <w:rsid w:val="00D321F1"/>
    <w:rsid w:val="00D431F1"/>
    <w:rsid w:val="00D50809"/>
    <w:rsid w:val="00DC7FB2"/>
    <w:rsid w:val="00DD087E"/>
    <w:rsid w:val="00DD4883"/>
    <w:rsid w:val="00E11E3D"/>
    <w:rsid w:val="00E32C7D"/>
    <w:rsid w:val="00E50682"/>
    <w:rsid w:val="00E64DE2"/>
    <w:rsid w:val="00E918A9"/>
    <w:rsid w:val="00EC4B13"/>
    <w:rsid w:val="00EE6EEE"/>
    <w:rsid w:val="00F15A41"/>
    <w:rsid w:val="00F952EF"/>
    <w:rsid w:val="00FC5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CD"/>
  </w:style>
  <w:style w:type="paragraph" w:styleId="1">
    <w:name w:val="heading 1"/>
    <w:basedOn w:val="a"/>
    <w:next w:val="a"/>
    <w:link w:val="10"/>
    <w:uiPriority w:val="9"/>
    <w:qFormat/>
    <w:rsid w:val="003E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198"/>
  </w:style>
  <w:style w:type="table" w:customStyle="1" w:styleId="12">
    <w:name w:val="Сетка таблицы1"/>
    <w:basedOn w:val="a1"/>
    <w:next w:val="a3"/>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1198"/>
    <w:pPr>
      <w:ind w:left="720"/>
      <w:contextualSpacing/>
    </w:pPr>
  </w:style>
  <w:style w:type="numbering" w:customStyle="1" w:styleId="110">
    <w:name w:val="Нет списка11"/>
    <w:next w:val="a2"/>
    <w:uiPriority w:val="99"/>
    <w:semiHidden/>
    <w:unhideWhenUsed/>
    <w:rsid w:val="00B61198"/>
  </w:style>
  <w:style w:type="paragraph" w:customStyle="1" w:styleId="13">
    <w:name w:val="Без интервала1"/>
    <w:rsid w:val="00B61198"/>
    <w:pPr>
      <w:suppressAutoHyphens/>
      <w:spacing w:after="0" w:line="100" w:lineRule="atLeast"/>
    </w:pPr>
    <w:rPr>
      <w:rFonts w:ascii="Calibri" w:eastAsia="Times New Roman" w:hAnsi="Calibri" w:cs="Times New Roman"/>
      <w:kern w:val="1"/>
      <w:lang w:eastAsia="ar-SA"/>
    </w:rPr>
  </w:style>
  <w:style w:type="paragraph" w:customStyle="1" w:styleId="21">
    <w:name w:val="стиль2"/>
    <w:basedOn w:val="a"/>
    <w:rsid w:val="00B61198"/>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5">
    <w:name w:val="footnote text"/>
    <w:basedOn w:val="a"/>
    <w:link w:val="a6"/>
    <w:semiHidden/>
    <w:rsid w:val="00B61198"/>
    <w:pPr>
      <w:spacing w:after="0" w:line="240" w:lineRule="auto"/>
    </w:pPr>
    <w:rPr>
      <w:rFonts w:ascii="Thames" w:eastAsia="Times New Roman" w:hAnsi="Thames" w:cs="Times New Roman"/>
      <w:sz w:val="20"/>
      <w:szCs w:val="20"/>
      <w:lang w:eastAsia="ru-RU"/>
    </w:rPr>
  </w:style>
  <w:style w:type="character" w:customStyle="1" w:styleId="a6">
    <w:name w:val="Текст сноски Знак"/>
    <w:basedOn w:val="a0"/>
    <w:link w:val="a5"/>
    <w:semiHidden/>
    <w:rsid w:val="00B61198"/>
    <w:rPr>
      <w:rFonts w:ascii="Thames" w:eastAsia="Times New Roman" w:hAnsi="Thames" w:cs="Times New Roman"/>
      <w:sz w:val="20"/>
      <w:szCs w:val="20"/>
      <w:lang w:eastAsia="ru-RU"/>
    </w:rPr>
  </w:style>
  <w:style w:type="character" w:styleId="a7">
    <w:name w:val="footnote reference"/>
    <w:basedOn w:val="a0"/>
    <w:semiHidden/>
    <w:rsid w:val="00B61198"/>
    <w:rPr>
      <w:rFonts w:ascii="Times New Roman" w:hAnsi="Times New Roman"/>
      <w:sz w:val="20"/>
      <w:vertAlign w:val="superscript"/>
    </w:rPr>
  </w:style>
  <w:style w:type="paragraph" w:styleId="a8">
    <w:name w:val="Normal (Web)"/>
    <w:basedOn w:val="a"/>
    <w:uiPriority w:val="99"/>
    <w:semiHidden/>
    <w:unhideWhenUsed/>
    <w:rsid w:val="00B61198"/>
    <w:rPr>
      <w:rFonts w:ascii="Times New Roman" w:hAnsi="Times New Roman" w:cs="Times New Roman"/>
      <w:sz w:val="24"/>
      <w:szCs w:val="24"/>
    </w:rPr>
  </w:style>
  <w:style w:type="paragraph" w:customStyle="1" w:styleId="14">
    <w:name w:val="Знак1"/>
    <w:basedOn w:val="a"/>
    <w:rsid w:val="00B61198"/>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B611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1198"/>
  </w:style>
  <w:style w:type="paragraph" w:styleId="ab">
    <w:name w:val="footer"/>
    <w:basedOn w:val="a"/>
    <w:link w:val="ac"/>
    <w:uiPriority w:val="99"/>
    <w:unhideWhenUsed/>
    <w:rsid w:val="00B611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1198"/>
  </w:style>
  <w:style w:type="character" w:customStyle="1" w:styleId="20">
    <w:name w:val="Заголовок 2 Знак"/>
    <w:basedOn w:val="a0"/>
    <w:link w:val="2"/>
    <w:uiPriority w:val="9"/>
    <w:rsid w:val="003E78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E78BA"/>
    <w:rPr>
      <w:rFonts w:asciiTheme="majorHAnsi" w:eastAsiaTheme="majorEastAsia" w:hAnsiTheme="majorHAnsi" w:cstheme="majorBidi"/>
      <w:b/>
      <w:bCs/>
      <w:color w:val="365F91" w:themeColor="accent1" w:themeShade="BF"/>
      <w:sz w:val="28"/>
      <w:szCs w:val="28"/>
    </w:rPr>
  </w:style>
  <w:style w:type="paragraph" w:customStyle="1" w:styleId="c16">
    <w:name w:val="c16"/>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83A30"/>
  </w:style>
  <w:style w:type="paragraph" w:customStyle="1" w:styleId="c9">
    <w:name w:val="c9"/>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3A30"/>
  </w:style>
  <w:style w:type="character" w:customStyle="1" w:styleId="c11">
    <w:name w:val="c11"/>
    <w:basedOn w:val="a0"/>
    <w:rsid w:val="00383A30"/>
  </w:style>
  <w:style w:type="paragraph" w:customStyle="1" w:styleId="c24">
    <w:name w:val="c24"/>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83A30"/>
  </w:style>
  <w:style w:type="paragraph" w:styleId="ad">
    <w:name w:val="Balloon Text"/>
    <w:basedOn w:val="a"/>
    <w:link w:val="ae"/>
    <w:uiPriority w:val="99"/>
    <w:semiHidden/>
    <w:unhideWhenUsed/>
    <w:rsid w:val="00DD488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D4883"/>
    <w:rPr>
      <w:rFonts w:ascii="Segoe UI" w:hAnsi="Segoe UI" w:cs="Segoe UI"/>
      <w:sz w:val="18"/>
      <w:szCs w:val="18"/>
    </w:rPr>
  </w:style>
  <w:style w:type="character" w:customStyle="1" w:styleId="c15">
    <w:name w:val="c15"/>
    <w:basedOn w:val="a0"/>
    <w:rsid w:val="00D50809"/>
  </w:style>
  <w:style w:type="paragraph" w:customStyle="1" w:styleId="c10">
    <w:name w:val="c10"/>
    <w:basedOn w:val="a"/>
    <w:rsid w:val="00BE4478"/>
    <w:pPr>
      <w:spacing w:before="60" w:after="60" w:line="240" w:lineRule="auto"/>
    </w:pPr>
    <w:rPr>
      <w:rFonts w:ascii="Times New Roman" w:eastAsia="Times New Roman" w:hAnsi="Times New Roman" w:cs="Times New Roman"/>
      <w:sz w:val="24"/>
      <w:szCs w:val="24"/>
      <w:lang w:eastAsia="ru-RU"/>
    </w:rPr>
  </w:style>
  <w:style w:type="character" w:customStyle="1" w:styleId="c0">
    <w:name w:val="c0"/>
    <w:basedOn w:val="a0"/>
    <w:rsid w:val="00BE4478"/>
  </w:style>
  <w:style w:type="character" w:customStyle="1" w:styleId="c3">
    <w:name w:val="c3"/>
    <w:basedOn w:val="a0"/>
    <w:rsid w:val="00BE4478"/>
  </w:style>
  <w:style w:type="paragraph" w:styleId="af">
    <w:name w:val="No Spacing"/>
    <w:uiPriority w:val="1"/>
    <w:qFormat/>
    <w:rsid w:val="00966CEA"/>
    <w:pPr>
      <w:spacing w:after="0" w:line="240" w:lineRule="auto"/>
    </w:pPr>
  </w:style>
  <w:style w:type="character" w:customStyle="1" w:styleId="c5">
    <w:name w:val="c5"/>
    <w:basedOn w:val="a0"/>
    <w:rsid w:val="00B34DA6"/>
  </w:style>
  <w:style w:type="character" w:customStyle="1" w:styleId="c17">
    <w:name w:val="c17"/>
    <w:basedOn w:val="a0"/>
    <w:rsid w:val="007F160E"/>
  </w:style>
  <w:style w:type="paragraph" w:customStyle="1" w:styleId="c1">
    <w:name w:val="c1"/>
    <w:basedOn w:val="a"/>
    <w:rsid w:val="00120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34914">
      <w:bodyDiv w:val="1"/>
      <w:marLeft w:val="0"/>
      <w:marRight w:val="0"/>
      <w:marTop w:val="0"/>
      <w:marBottom w:val="0"/>
      <w:divBdr>
        <w:top w:val="none" w:sz="0" w:space="0" w:color="auto"/>
        <w:left w:val="none" w:sz="0" w:space="0" w:color="auto"/>
        <w:bottom w:val="none" w:sz="0" w:space="0" w:color="auto"/>
        <w:right w:val="none" w:sz="0" w:space="0" w:color="auto"/>
      </w:divBdr>
    </w:div>
    <w:div w:id="751897459">
      <w:bodyDiv w:val="1"/>
      <w:marLeft w:val="0"/>
      <w:marRight w:val="0"/>
      <w:marTop w:val="0"/>
      <w:marBottom w:val="0"/>
      <w:divBdr>
        <w:top w:val="none" w:sz="0" w:space="0" w:color="auto"/>
        <w:left w:val="none" w:sz="0" w:space="0" w:color="auto"/>
        <w:bottom w:val="none" w:sz="0" w:space="0" w:color="auto"/>
        <w:right w:val="none" w:sz="0" w:space="0" w:color="auto"/>
      </w:divBdr>
      <w:divsChild>
        <w:div w:id="740953750">
          <w:marLeft w:val="0"/>
          <w:marRight w:val="0"/>
          <w:marTop w:val="0"/>
          <w:marBottom w:val="0"/>
          <w:divBdr>
            <w:top w:val="none" w:sz="0" w:space="0" w:color="auto"/>
            <w:left w:val="none" w:sz="0" w:space="0" w:color="auto"/>
            <w:bottom w:val="none" w:sz="0" w:space="0" w:color="auto"/>
            <w:right w:val="none" w:sz="0" w:space="0" w:color="auto"/>
          </w:divBdr>
          <w:divsChild>
            <w:div w:id="254363410">
              <w:marLeft w:val="0"/>
              <w:marRight w:val="0"/>
              <w:marTop w:val="0"/>
              <w:marBottom w:val="0"/>
              <w:divBdr>
                <w:top w:val="none" w:sz="0" w:space="0" w:color="auto"/>
                <w:left w:val="none" w:sz="0" w:space="0" w:color="auto"/>
                <w:bottom w:val="none" w:sz="0" w:space="0" w:color="auto"/>
                <w:right w:val="none" w:sz="0" w:space="0" w:color="auto"/>
              </w:divBdr>
              <w:divsChild>
                <w:div w:id="1024986016">
                  <w:marLeft w:val="0"/>
                  <w:marRight w:val="0"/>
                  <w:marTop w:val="0"/>
                  <w:marBottom w:val="0"/>
                  <w:divBdr>
                    <w:top w:val="single" w:sz="8" w:space="20" w:color="FFFFFF"/>
                    <w:left w:val="none" w:sz="0" w:space="0" w:color="auto"/>
                    <w:bottom w:val="none" w:sz="0" w:space="0" w:color="auto"/>
                    <w:right w:val="none" w:sz="0" w:space="0" w:color="auto"/>
                  </w:divBdr>
                  <w:divsChild>
                    <w:div w:id="588080233">
                      <w:marLeft w:val="0"/>
                      <w:marRight w:val="0"/>
                      <w:marTop w:val="0"/>
                      <w:marBottom w:val="0"/>
                      <w:divBdr>
                        <w:top w:val="none" w:sz="0" w:space="0" w:color="auto"/>
                        <w:left w:val="none" w:sz="0" w:space="0" w:color="auto"/>
                        <w:bottom w:val="none" w:sz="0" w:space="0" w:color="auto"/>
                        <w:right w:val="none" w:sz="0" w:space="0" w:color="auto"/>
                      </w:divBdr>
                      <w:divsChild>
                        <w:div w:id="584193330">
                          <w:marLeft w:val="0"/>
                          <w:marRight w:val="0"/>
                          <w:marTop w:val="0"/>
                          <w:marBottom w:val="0"/>
                          <w:divBdr>
                            <w:top w:val="none" w:sz="0" w:space="0" w:color="auto"/>
                            <w:left w:val="none" w:sz="0" w:space="0" w:color="auto"/>
                            <w:bottom w:val="none" w:sz="0" w:space="0" w:color="auto"/>
                            <w:right w:val="none" w:sz="0" w:space="0" w:color="auto"/>
                          </w:divBdr>
                          <w:divsChild>
                            <w:div w:id="1672444847">
                              <w:marLeft w:val="0"/>
                              <w:marRight w:val="0"/>
                              <w:marTop w:val="0"/>
                              <w:marBottom w:val="0"/>
                              <w:divBdr>
                                <w:top w:val="none" w:sz="0" w:space="0" w:color="auto"/>
                                <w:left w:val="none" w:sz="0" w:space="0" w:color="auto"/>
                                <w:bottom w:val="none" w:sz="0" w:space="0" w:color="auto"/>
                                <w:right w:val="none" w:sz="0" w:space="0" w:color="auto"/>
                              </w:divBdr>
                              <w:divsChild>
                                <w:div w:id="791480183">
                                  <w:marLeft w:val="0"/>
                                  <w:marRight w:val="0"/>
                                  <w:marTop w:val="0"/>
                                  <w:marBottom w:val="0"/>
                                  <w:divBdr>
                                    <w:top w:val="none" w:sz="0" w:space="0" w:color="auto"/>
                                    <w:left w:val="none" w:sz="0" w:space="0" w:color="auto"/>
                                    <w:bottom w:val="none" w:sz="0" w:space="0" w:color="auto"/>
                                    <w:right w:val="none" w:sz="0" w:space="0" w:color="auto"/>
                                  </w:divBdr>
                                  <w:divsChild>
                                    <w:div w:id="638147645">
                                      <w:marLeft w:val="0"/>
                                      <w:marRight w:val="0"/>
                                      <w:marTop w:val="0"/>
                                      <w:marBottom w:val="0"/>
                                      <w:divBdr>
                                        <w:top w:val="none" w:sz="0" w:space="0" w:color="auto"/>
                                        <w:left w:val="none" w:sz="0" w:space="0" w:color="auto"/>
                                        <w:bottom w:val="none" w:sz="0" w:space="0" w:color="auto"/>
                                        <w:right w:val="none" w:sz="0" w:space="0" w:color="auto"/>
                                      </w:divBdr>
                                      <w:divsChild>
                                        <w:div w:id="316540482">
                                          <w:marLeft w:val="0"/>
                                          <w:marRight w:val="0"/>
                                          <w:marTop w:val="0"/>
                                          <w:marBottom w:val="0"/>
                                          <w:divBdr>
                                            <w:top w:val="none" w:sz="0" w:space="0" w:color="auto"/>
                                            <w:left w:val="none" w:sz="0" w:space="0" w:color="auto"/>
                                            <w:bottom w:val="none" w:sz="0" w:space="0" w:color="auto"/>
                                            <w:right w:val="none" w:sz="0" w:space="0" w:color="auto"/>
                                          </w:divBdr>
                                          <w:divsChild>
                                            <w:div w:id="851604035">
                                              <w:marLeft w:val="0"/>
                                              <w:marRight w:val="0"/>
                                              <w:marTop w:val="0"/>
                                              <w:marBottom w:val="0"/>
                                              <w:divBdr>
                                                <w:top w:val="none" w:sz="0" w:space="0" w:color="auto"/>
                                                <w:left w:val="none" w:sz="0" w:space="0" w:color="auto"/>
                                                <w:bottom w:val="none" w:sz="0" w:space="0" w:color="auto"/>
                                                <w:right w:val="none" w:sz="0" w:space="0" w:color="auto"/>
                                              </w:divBdr>
                                              <w:divsChild>
                                                <w:div w:id="510293986">
                                                  <w:marLeft w:val="0"/>
                                                  <w:marRight w:val="0"/>
                                                  <w:marTop w:val="0"/>
                                                  <w:marBottom w:val="0"/>
                                                  <w:divBdr>
                                                    <w:top w:val="none" w:sz="0" w:space="0" w:color="auto"/>
                                                    <w:left w:val="none" w:sz="0" w:space="0" w:color="auto"/>
                                                    <w:bottom w:val="none" w:sz="0" w:space="0" w:color="auto"/>
                                                    <w:right w:val="none" w:sz="0" w:space="0" w:color="auto"/>
                                                  </w:divBdr>
                                                  <w:divsChild>
                                                    <w:div w:id="28727510">
                                                      <w:marLeft w:val="0"/>
                                                      <w:marRight w:val="0"/>
                                                      <w:marTop w:val="0"/>
                                                      <w:marBottom w:val="0"/>
                                                      <w:divBdr>
                                                        <w:top w:val="none" w:sz="0" w:space="0" w:color="auto"/>
                                                        <w:left w:val="none" w:sz="0" w:space="0" w:color="auto"/>
                                                        <w:bottom w:val="none" w:sz="0" w:space="0" w:color="auto"/>
                                                        <w:right w:val="none" w:sz="0" w:space="0" w:color="auto"/>
                                                      </w:divBdr>
                                                      <w:divsChild>
                                                        <w:div w:id="608010195">
                                                          <w:marLeft w:val="0"/>
                                                          <w:marRight w:val="0"/>
                                                          <w:marTop w:val="0"/>
                                                          <w:marBottom w:val="0"/>
                                                          <w:divBdr>
                                                            <w:top w:val="none" w:sz="0" w:space="0" w:color="auto"/>
                                                            <w:left w:val="none" w:sz="0" w:space="0" w:color="auto"/>
                                                            <w:bottom w:val="none" w:sz="0" w:space="0" w:color="auto"/>
                                                            <w:right w:val="none" w:sz="0" w:space="0" w:color="auto"/>
                                                          </w:divBdr>
                                                          <w:divsChild>
                                                            <w:div w:id="815071790">
                                                              <w:marLeft w:val="0"/>
                                                              <w:marRight w:val="0"/>
                                                              <w:marTop w:val="0"/>
                                                              <w:marBottom w:val="0"/>
                                                              <w:divBdr>
                                                                <w:top w:val="none" w:sz="0" w:space="0" w:color="auto"/>
                                                                <w:left w:val="none" w:sz="0" w:space="0" w:color="auto"/>
                                                                <w:bottom w:val="none" w:sz="0" w:space="0" w:color="auto"/>
                                                                <w:right w:val="none" w:sz="0" w:space="0" w:color="auto"/>
                                                              </w:divBdr>
                                                              <w:divsChild>
                                                                <w:div w:id="945380443">
                                                                  <w:marLeft w:val="0"/>
                                                                  <w:marRight w:val="0"/>
                                                                  <w:marTop w:val="0"/>
                                                                  <w:marBottom w:val="0"/>
                                                                  <w:divBdr>
                                                                    <w:top w:val="none" w:sz="0" w:space="0" w:color="auto"/>
                                                                    <w:left w:val="none" w:sz="0" w:space="0" w:color="auto"/>
                                                                    <w:bottom w:val="none" w:sz="0" w:space="0" w:color="auto"/>
                                                                    <w:right w:val="none" w:sz="0" w:space="0" w:color="auto"/>
                                                                  </w:divBdr>
                                                                  <w:divsChild>
                                                                    <w:div w:id="1656105211">
                                                                      <w:marLeft w:val="0"/>
                                                                      <w:marRight w:val="0"/>
                                                                      <w:marTop w:val="0"/>
                                                                      <w:marBottom w:val="360"/>
                                                                      <w:divBdr>
                                                                        <w:top w:val="none" w:sz="0" w:space="0" w:color="auto"/>
                                                                        <w:left w:val="none" w:sz="0" w:space="0" w:color="auto"/>
                                                                        <w:bottom w:val="none" w:sz="0" w:space="0" w:color="auto"/>
                                                                        <w:right w:val="none" w:sz="0" w:space="0" w:color="auto"/>
                                                                      </w:divBdr>
                                                                      <w:divsChild>
                                                                        <w:div w:id="2035382316">
                                                                          <w:marLeft w:val="0"/>
                                                                          <w:marRight w:val="0"/>
                                                                          <w:marTop w:val="0"/>
                                                                          <w:marBottom w:val="0"/>
                                                                          <w:divBdr>
                                                                            <w:top w:val="none" w:sz="0" w:space="0" w:color="auto"/>
                                                                            <w:left w:val="none" w:sz="0" w:space="0" w:color="auto"/>
                                                                            <w:bottom w:val="none" w:sz="0" w:space="0" w:color="auto"/>
                                                                            <w:right w:val="none" w:sz="0" w:space="0" w:color="auto"/>
                                                                          </w:divBdr>
                                                                          <w:divsChild>
                                                                            <w:div w:id="395277700">
                                                                              <w:marLeft w:val="0"/>
                                                                              <w:marRight w:val="0"/>
                                                                              <w:marTop w:val="0"/>
                                                                              <w:marBottom w:val="0"/>
                                                                              <w:divBdr>
                                                                                <w:top w:val="none" w:sz="0" w:space="0" w:color="auto"/>
                                                                                <w:left w:val="none" w:sz="0" w:space="0" w:color="auto"/>
                                                                                <w:bottom w:val="none" w:sz="0" w:space="0" w:color="auto"/>
                                                                                <w:right w:val="none" w:sz="0" w:space="0" w:color="auto"/>
                                                                              </w:divBdr>
                                                                              <w:divsChild>
                                                                                <w:div w:id="1725333023">
                                                                                  <w:marLeft w:val="0"/>
                                                                                  <w:marRight w:val="0"/>
                                                                                  <w:marTop w:val="0"/>
                                                                                  <w:marBottom w:val="0"/>
                                                                                  <w:divBdr>
                                                                                    <w:top w:val="none" w:sz="0" w:space="0" w:color="auto"/>
                                                                                    <w:left w:val="none" w:sz="0" w:space="0" w:color="auto"/>
                                                                                    <w:bottom w:val="none" w:sz="0" w:space="0" w:color="auto"/>
                                                                                    <w:right w:val="none" w:sz="0" w:space="0" w:color="auto"/>
                                                                                  </w:divBdr>
                                                                                  <w:divsChild>
                                                                                    <w:div w:id="1644575127">
                                                                                      <w:marLeft w:val="0"/>
                                                                                      <w:marRight w:val="0"/>
                                                                                      <w:marTop w:val="0"/>
                                                                                      <w:marBottom w:val="0"/>
                                                                                      <w:divBdr>
                                                                                        <w:top w:val="none" w:sz="0" w:space="0" w:color="auto"/>
                                                                                        <w:left w:val="none" w:sz="0" w:space="0" w:color="auto"/>
                                                                                        <w:bottom w:val="none" w:sz="0" w:space="0" w:color="auto"/>
                                                                                        <w:right w:val="none" w:sz="0" w:space="0" w:color="auto"/>
                                                                                      </w:divBdr>
                                                                                      <w:divsChild>
                                                                                        <w:div w:id="1631134468">
                                                                                          <w:marLeft w:val="0"/>
                                                                                          <w:marRight w:val="0"/>
                                                                                          <w:marTop w:val="0"/>
                                                                                          <w:marBottom w:val="360"/>
                                                                                          <w:divBdr>
                                                                                            <w:top w:val="none" w:sz="0" w:space="0" w:color="auto"/>
                                                                                            <w:left w:val="none" w:sz="0" w:space="0" w:color="auto"/>
                                                                                            <w:bottom w:val="none" w:sz="0" w:space="0" w:color="auto"/>
                                                                                            <w:right w:val="none" w:sz="0" w:space="0" w:color="auto"/>
                                                                                          </w:divBdr>
                                                                                          <w:divsChild>
                                                                                            <w:div w:id="730739578">
                                                                                              <w:marLeft w:val="0"/>
                                                                                              <w:marRight w:val="0"/>
                                                                                              <w:marTop w:val="0"/>
                                                                                              <w:marBottom w:val="360"/>
                                                                                              <w:divBdr>
                                                                                                <w:top w:val="none" w:sz="0" w:space="0" w:color="auto"/>
                                                                                                <w:left w:val="none" w:sz="0" w:space="0" w:color="auto"/>
                                                                                                <w:bottom w:val="none" w:sz="0" w:space="0" w:color="auto"/>
                                                                                                <w:right w:val="none" w:sz="0" w:space="0" w:color="auto"/>
                                                                                              </w:divBdr>
                                                                                              <w:divsChild>
                                                                                                <w:div w:id="35349559">
                                                                                                  <w:marLeft w:val="0"/>
                                                                                                  <w:marRight w:val="0"/>
                                                                                                  <w:marTop w:val="0"/>
                                                                                                  <w:marBottom w:val="0"/>
                                                                                                  <w:divBdr>
                                                                                                    <w:top w:val="none" w:sz="0" w:space="0" w:color="auto"/>
                                                                                                    <w:left w:val="none" w:sz="0" w:space="0" w:color="auto"/>
                                                                                                    <w:bottom w:val="none" w:sz="0" w:space="0" w:color="auto"/>
                                                                                                    <w:right w:val="none" w:sz="0" w:space="0" w:color="auto"/>
                                                                                                  </w:divBdr>
                                                                                                  <w:divsChild>
                                                                                                    <w:div w:id="207105808">
                                                                                                      <w:marLeft w:val="0"/>
                                                                                                      <w:marRight w:val="0"/>
                                                                                                      <w:marTop w:val="0"/>
                                                                                                      <w:marBottom w:val="0"/>
                                                                                                      <w:divBdr>
                                                                                                        <w:top w:val="none" w:sz="0" w:space="0" w:color="auto"/>
                                                                                                        <w:left w:val="none" w:sz="0" w:space="0" w:color="auto"/>
                                                                                                        <w:bottom w:val="none" w:sz="0" w:space="0" w:color="auto"/>
                                                                                                        <w:right w:val="none" w:sz="0" w:space="0" w:color="auto"/>
                                                                                                      </w:divBdr>
                                                                                                      <w:divsChild>
                                                                                                        <w:div w:id="1212839711">
                                                                                                          <w:marLeft w:val="0"/>
                                                                                                          <w:marRight w:val="0"/>
                                                                                                          <w:marTop w:val="0"/>
                                                                                                          <w:marBottom w:val="0"/>
                                                                                                          <w:divBdr>
                                                                                                            <w:top w:val="none" w:sz="0" w:space="0" w:color="auto"/>
                                                                                                            <w:left w:val="none" w:sz="0" w:space="0" w:color="auto"/>
                                                                                                            <w:bottom w:val="none" w:sz="0" w:space="0" w:color="auto"/>
                                                                                                            <w:right w:val="none" w:sz="0" w:space="0" w:color="auto"/>
                                                                                                          </w:divBdr>
                                                                                                          <w:divsChild>
                                                                                                            <w:div w:id="9648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3004">
      <w:bodyDiv w:val="1"/>
      <w:marLeft w:val="0"/>
      <w:marRight w:val="0"/>
      <w:marTop w:val="0"/>
      <w:marBottom w:val="0"/>
      <w:divBdr>
        <w:top w:val="none" w:sz="0" w:space="0" w:color="auto"/>
        <w:left w:val="none" w:sz="0" w:space="0" w:color="auto"/>
        <w:bottom w:val="none" w:sz="0" w:space="0" w:color="auto"/>
        <w:right w:val="none" w:sz="0" w:space="0" w:color="auto"/>
      </w:divBdr>
      <w:divsChild>
        <w:div w:id="586425509">
          <w:marLeft w:val="0"/>
          <w:marRight w:val="0"/>
          <w:marTop w:val="0"/>
          <w:marBottom w:val="0"/>
          <w:divBdr>
            <w:top w:val="none" w:sz="0" w:space="0" w:color="auto"/>
            <w:left w:val="none" w:sz="0" w:space="0" w:color="auto"/>
            <w:bottom w:val="none" w:sz="0" w:space="0" w:color="auto"/>
            <w:right w:val="none" w:sz="0" w:space="0" w:color="auto"/>
          </w:divBdr>
          <w:divsChild>
            <w:div w:id="1600065368">
              <w:marLeft w:val="0"/>
              <w:marRight w:val="0"/>
              <w:marTop w:val="0"/>
              <w:marBottom w:val="0"/>
              <w:divBdr>
                <w:top w:val="none" w:sz="0" w:space="0" w:color="auto"/>
                <w:left w:val="none" w:sz="0" w:space="0" w:color="auto"/>
                <w:bottom w:val="none" w:sz="0" w:space="0" w:color="auto"/>
                <w:right w:val="none" w:sz="0" w:space="0" w:color="auto"/>
              </w:divBdr>
              <w:divsChild>
                <w:div w:id="1812865586">
                  <w:marLeft w:val="0"/>
                  <w:marRight w:val="0"/>
                  <w:marTop w:val="0"/>
                  <w:marBottom w:val="0"/>
                  <w:divBdr>
                    <w:top w:val="single" w:sz="8" w:space="20" w:color="FFFFFF"/>
                    <w:left w:val="none" w:sz="0" w:space="0" w:color="auto"/>
                    <w:bottom w:val="none" w:sz="0" w:space="0" w:color="auto"/>
                    <w:right w:val="none" w:sz="0" w:space="0" w:color="auto"/>
                  </w:divBdr>
                  <w:divsChild>
                    <w:div w:id="1195850489">
                      <w:marLeft w:val="0"/>
                      <w:marRight w:val="0"/>
                      <w:marTop w:val="0"/>
                      <w:marBottom w:val="0"/>
                      <w:divBdr>
                        <w:top w:val="none" w:sz="0" w:space="0" w:color="auto"/>
                        <w:left w:val="none" w:sz="0" w:space="0" w:color="auto"/>
                        <w:bottom w:val="none" w:sz="0" w:space="0" w:color="auto"/>
                        <w:right w:val="none" w:sz="0" w:space="0" w:color="auto"/>
                      </w:divBdr>
                      <w:divsChild>
                        <w:div w:id="471408070">
                          <w:marLeft w:val="0"/>
                          <w:marRight w:val="0"/>
                          <w:marTop w:val="0"/>
                          <w:marBottom w:val="0"/>
                          <w:divBdr>
                            <w:top w:val="none" w:sz="0" w:space="0" w:color="auto"/>
                            <w:left w:val="none" w:sz="0" w:space="0" w:color="auto"/>
                            <w:bottom w:val="none" w:sz="0" w:space="0" w:color="auto"/>
                            <w:right w:val="none" w:sz="0" w:space="0" w:color="auto"/>
                          </w:divBdr>
                          <w:divsChild>
                            <w:div w:id="1028026123">
                              <w:marLeft w:val="0"/>
                              <w:marRight w:val="0"/>
                              <w:marTop w:val="0"/>
                              <w:marBottom w:val="0"/>
                              <w:divBdr>
                                <w:top w:val="none" w:sz="0" w:space="0" w:color="auto"/>
                                <w:left w:val="none" w:sz="0" w:space="0" w:color="auto"/>
                                <w:bottom w:val="none" w:sz="0" w:space="0" w:color="auto"/>
                                <w:right w:val="none" w:sz="0" w:space="0" w:color="auto"/>
                              </w:divBdr>
                              <w:divsChild>
                                <w:div w:id="974216874">
                                  <w:marLeft w:val="0"/>
                                  <w:marRight w:val="0"/>
                                  <w:marTop w:val="0"/>
                                  <w:marBottom w:val="0"/>
                                  <w:divBdr>
                                    <w:top w:val="none" w:sz="0" w:space="0" w:color="auto"/>
                                    <w:left w:val="none" w:sz="0" w:space="0" w:color="auto"/>
                                    <w:bottom w:val="none" w:sz="0" w:space="0" w:color="auto"/>
                                    <w:right w:val="none" w:sz="0" w:space="0" w:color="auto"/>
                                  </w:divBdr>
                                  <w:divsChild>
                                    <w:div w:id="956762975">
                                      <w:marLeft w:val="0"/>
                                      <w:marRight w:val="0"/>
                                      <w:marTop w:val="0"/>
                                      <w:marBottom w:val="0"/>
                                      <w:divBdr>
                                        <w:top w:val="none" w:sz="0" w:space="0" w:color="auto"/>
                                        <w:left w:val="none" w:sz="0" w:space="0" w:color="auto"/>
                                        <w:bottom w:val="none" w:sz="0" w:space="0" w:color="auto"/>
                                        <w:right w:val="none" w:sz="0" w:space="0" w:color="auto"/>
                                      </w:divBdr>
                                      <w:divsChild>
                                        <w:div w:id="1763449999">
                                          <w:marLeft w:val="0"/>
                                          <w:marRight w:val="0"/>
                                          <w:marTop w:val="0"/>
                                          <w:marBottom w:val="0"/>
                                          <w:divBdr>
                                            <w:top w:val="none" w:sz="0" w:space="0" w:color="auto"/>
                                            <w:left w:val="none" w:sz="0" w:space="0" w:color="auto"/>
                                            <w:bottom w:val="none" w:sz="0" w:space="0" w:color="auto"/>
                                            <w:right w:val="none" w:sz="0" w:space="0" w:color="auto"/>
                                          </w:divBdr>
                                          <w:divsChild>
                                            <w:div w:id="800928220">
                                              <w:marLeft w:val="0"/>
                                              <w:marRight w:val="0"/>
                                              <w:marTop w:val="0"/>
                                              <w:marBottom w:val="0"/>
                                              <w:divBdr>
                                                <w:top w:val="none" w:sz="0" w:space="0" w:color="auto"/>
                                                <w:left w:val="none" w:sz="0" w:space="0" w:color="auto"/>
                                                <w:bottom w:val="none" w:sz="0" w:space="0" w:color="auto"/>
                                                <w:right w:val="none" w:sz="0" w:space="0" w:color="auto"/>
                                              </w:divBdr>
                                              <w:divsChild>
                                                <w:div w:id="1475098729">
                                                  <w:marLeft w:val="0"/>
                                                  <w:marRight w:val="0"/>
                                                  <w:marTop w:val="0"/>
                                                  <w:marBottom w:val="0"/>
                                                  <w:divBdr>
                                                    <w:top w:val="none" w:sz="0" w:space="0" w:color="auto"/>
                                                    <w:left w:val="none" w:sz="0" w:space="0" w:color="auto"/>
                                                    <w:bottom w:val="none" w:sz="0" w:space="0" w:color="auto"/>
                                                    <w:right w:val="none" w:sz="0" w:space="0" w:color="auto"/>
                                                  </w:divBdr>
                                                  <w:divsChild>
                                                    <w:div w:id="842747088">
                                                      <w:marLeft w:val="0"/>
                                                      <w:marRight w:val="0"/>
                                                      <w:marTop w:val="0"/>
                                                      <w:marBottom w:val="0"/>
                                                      <w:divBdr>
                                                        <w:top w:val="none" w:sz="0" w:space="0" w:color="auto"/>
                                                        <w:left w:val="none" w:sz="0" w:space="0" w:color="auto"/>
                                                        <w:bottom w:val="none" w:sz="0" w:space="0" w:color="auto"/>
                                                        <w:right w:val="none" w:sz="0" w:space="0" w:color="auto"/>
                                                      </w:divBdr>
                                                      <w:divsChild>
                                                        <w:div w:id="951474193">
                                                          <w:marLeft w:val="0"/>
                                                          <w:marRight w:val="0"/>
                                                          <w:marTop w:val="0"/>
                                                          <w:marBottom w:val="0"/>
                                                          <w:divBdr>
                                                            <w:top w:val="none" w:sz="0" w:space="0" w:color="auto"/>
                                                            <w:left w:val="none" w:sz="0" w:space="0" w:color="auto"/>
                                                            <w:bottom w:val="none" w:sz="0" w:space="0" w:color="auto"/>
                                                            <w:right w:val="none" w:sz="0" w:space="0" w:color="auto"/>
                                                          </w:divBdr>
                                                          <w:divsChild>
                                                            <w:div w:id="2064060215">
                                                              <w:marLeft w:val="0"/>
                                                              <w:marRight w:val="0"/>
                                                              <w:marTop w:val="0"/>
                                                              <w:marBottom w:val="0"/>
                                                              <w:divBdr>
                                                                <w:top w:val="none" w:sz="0" w:space="0" w:color="auto"/>
                                                                <w:left w:val="none" w:sz="0" w:space="0" w:color="auto"/>
                                                                <w:bottom w:val="none" w:sz="0" w:space="0" w:color="auto"/>
                                                                <w:right w:val="none" w:sz="0" w:space="0" w:color="auto"/>
                                                              </w:divBdr>
                                                              <w:divsChild>
                                                                <w:div w:id="1848059333">
                                                                  <w:marLeft w:val="0"/>
                                                                  <w:marRight w:val="0"/>
                                                                  <w:marTop w:val="0"/>
                                                                  <w:marBottom w:val="0"/>
                                                                  <w:divBdr>
                                                                    <w:top w:val="none" w:sz="0" w:space="0" w:color="auto"/>
                                                                    <w:left w:val="none" w:sz="0" w:space="0" w:color="auto"/>
                                                                    <w:bottom w:val="none" w:sz="0" w:space="0" w:color="auto"/>
                                                                    <w:right w:val="none" w:sz="0" w:space="0" w:color="auto"/>
                                                                  </w:divBdr>
                                                                  <w:divsChild>
                                                                    <w:div w:id="73868226">
                                                                      <w:marLeft w:val="0"/>
                                                                      <w:marRight w:val="0"/>
                                                                      <w:marTop w:val="0"/>
                                                                      <w:marBottom w:val="360"/>
                                                                      <w:divBdr>
                                                                        <w:top w:val="none" w:sz="0" w:space="0" w:color="auto"/>
                                                                        <w:left w:val="none" w:sz="0" w:space="0" w:color="auto"/>
                                                                        <w:bottom w:val="none" w:sz="0" w:space="0" w:color="auto"/>
                                                                        <w:right w:val="none" w:sz="0" w:space="0" w:color="auto"/>
                                                                      </w:divBdr>
                                                                      <w:divsChild>
                                                                        <w:div w:id="192160934">
                                                                          <w:marLeft w:val="0"/>
                                                                          <w:marRight w:val="0"/>
                                                                          <w:marTop w:val="0"/>
                                                                          <w:marBottom w:val="0"/>
                                                                          <w:divBdr>
                                                                            <w:top w:val="none" w:sz="0" w:space="0" w:color="auto"/>
                                                                            <w:left w:val="none" w:sz="0" w:space="0" w:color="auto"/>
                                                                            <w:bottom w:val="none" w:sz="0" w:space="0" w:color="auto"/>
                                                                            <w:right w:val="none" w:sz="0" w:space="0" w:color="auto"/>
                                                                          </w:divBdr>
                                                                          <w:divsChild>
                                                                            <w:div w:id="1259145340">
                                                                              <w:marLeft w:val="0"/>
                                                                              <w:marRight w:val="0"/>
                                                                              <w:marTop w:val="0"/>
                                                                              <w:marBottom w:val="0"/>
                                                                              <w:divBdr>
                                                                                <w:top w:val="none" w:sz="0" w:space="0" w:color="auto"/>
                                                                                <w:left w:val="none" w:sz="0" w:space="0" w:color="auto"/>
                                                                                <w:bottom w:val="none" w:sz="0" w:space="0" w:color="auto"/>
                                                                                <w:right w:val="none" w:sz="0" w:space="0" w:color="auto"/>
                                                                              </w:divBdr>
                                                                              <w:divsChild>
                                                                                <w:div w:id="9646195">
                                                                                  <w:marLeft w:val="0"/>
                                                                                  <w:marRight w:val="0"/>
                                                                                  <w:marTop w:val="0"/>
                                                                                  <w:marBottom w:val="0"/>
                                                                                  <w:divBdr>
                                                                                    <w:top w:val="none" w:sz="0" w:space="0" w:color="auto"/>
                                                                                    <w:left w:val="none" w:sz="0" w:space="0" w:color="auto"/>
                                                                                    <w:bottom w:val="none" w:sz="0" w:space="0" w:color="auto"/>
                                                                                    <w:right w:val="none" w:sz="0" w:space="0" w:color="auto"/>
                                                                                  </w:divBdr>
                                                                                  <w:divsChild>
                                                                                    <w:div w:id="723605637">
                                                                                      <w:marLeft w:val="0"/>
                                                                                      <w:marRight w:val="0"/>
                                                                                      <w:marTop w:val="0"/>
                                                                                      <w:marBottom w:val="0"/>
                                                                                      <w:divBdr>
                                                                                        <w:top w:val="none" w:sz="0" w:space="0" w:color="auto"/>
                                                                                        <w:left w:val="none" w:sz="0" w:space="0" w:color="auto"/>
                                                                                        <w:bottom w:val="none" w:sz="0" w:space="0" w:color="auto"/>
                                                                                        <w:right w:val="none" w:sz="0" w:space="0" w:color="auto"/>
                                                                                      </w:divBdr>
                                                                                      <w:divsChild>
                                                                                        <w:div w:id="125128270">
                                                                                          <w:marLeft w:val="0"/>
                                                                                          <w:marRight w:val="0"/>
                                                                                          <w:marTop w:val="0"/>
                                                                                          <w:marBottom w:val="360"/>
                                                                                          <w:divBdr>
                                                                                            <w:top w:val="none" w:sz="0" w:space="0" w:color="auto"/>
                                                                                            <w:left w:val="none" w:sz="0" w:space="0" w:color="auto"/>
                                                                                            <w:bottom w:val="none" w:sz="0" w:space="0" w:color="auto"/>
                                                                                            <w:right w:val="none" w:sz="0" w:space="0" w:color="auto"/>
                                                                                          </w:divBdr>
                                                                                          <w:divsChild>
                                                                                            <w:div w:id="671178619">
                                                                                              <w:marLeft w:val="0"/>
                                                                                              <w:marRight w:val="0"/>
                                                                                              <w:marTop w:val="0"/>
                                                                                              <w:marBottom w:val="360"/>
                                                                                              <w:divBdr>
                                                                                                <w:top w:val="none" w:sz="0" w:space="0" w:color="auto"/>
                                                                                                <w:left w:val="none" w:sz="0" w:space="0" w:color="auto"/>
                                                                                                <w:bottom w:val="none" w:sz="0" w:space="0" w:color="auto"/>
                                                                                                <w:right w:val="none" w:sz="0" w:space="0" w:color="auto"/>
                                                                                              </w:divBdr>
                                                                                              <w:divsChild>
                                                                                                <w:div w:id="1672366780">
                                                                                                  <w:marLeft w:val="0"/>
                                                                                                  <w:marRight w:val="0"/>
                                                                                                  <w:marTop w:val="0"/>
                                                                                                  <w:marBottom w:val="0"/>
                                                                                                  <w:divBdr>
                                                                                                    <w:top w:val="none" w:sz="0" w:space="0" w:color="auto"/>
                                                                                                    <w:left w:val="none" w:sz="0" w:space="0" w:color="auto"/>
                                                                                                    <w:bottom w:val="none" w:sz="0" w:space="0" w:color="auto"/>
                                                                                                    <w:right w:val="none" w:sz="0" w:space="0" w:color="auto"/>
                                                                                                  </w:divBdr>
                                                                                                  <w:divsChild>
                                                                                                    <w:div w:id="43798649">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14552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64CD-3C7C-448B-8193-0E201B00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20707501</TotalTime>
  <Pages>20</Pages>
  <Words>7343</Words>
  <Characters>41857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Jay</cp:lastModifiedBy>
  <cp:revision>41</cp:revision>
  <cp:lastPrinted>2020-10-27T10:57:00Z</cp:lastPrinted>
  <dcterms:created xsi:type="dcterms:W3CDTF">2016-08-21T13:19:00Z</dcterms:created>
  <dcterms:modified xsi:type="dcterms:W3CDTF">2022-09-17T19:30:00Z</dcterms:modified>
</cp:coreProperties>
</file>