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3D6" w:rsidRPr="009903D6" w:rsidRDefault="009903D6" w:rsidP="009903D6">
      <w:pPr>
        <w:shd w:val="clear" w:color="auto" w:fill="FFFFFF"/>
        <w:spacing w:after="0"/>
        <w:contextualSpacing/>
        <w:jc w:val="center"/>
        <w:rPr>
          <w:rFonts w:ascii="Times New Roman" w:eastAsia="Calibri" w:hAnsi="Times New Roman" w:cs="Times New Roman"/>
          <w:b/>
          <w:bCs/>
          <w:position w:val="-6"/>
          <w:sz w:val="24"/>
          <w:szCs w:val="24"/>
        </w:rPr>
      </w:pPr>
      <w:r w:rsidRPr="009903D6">
        <w:rPr>
          <w:rFonts w:ascii="Times New Roman" w:eastAsia="Calibri" w:hAnsi="Times New Roman" w:cs="Times New Roman"/>
          <w:b/>
          <w:bCs/>
          <w:position w:val="-6"/>
          <w:sz w:val="24"/>
          <w:szCs w:val="24"/>
        </w:rPr>
        <w:t>Муниципальное бюджетное образовательное учреждение</w:t>
      </w:r>
    </w:p>
    <w:p w:rsidR="009903D6" w:rsidRPr="009903D6" w:rsidRDefault="009903D6" w:rsidP="009903D6">
      <w:pPr>
        <w:shd w:val="clear" w:color="auto" w:fill="FFFFFF"/>
        <w:spacing w:after="0"/>
        <w:contextualSpacing/>
        <w:jc w:val="center"/>
        <w:rPr>
          <w:rFonts w:ascii="Times New Roman" w:eastAsia="Calibri" w:hAnsi="Times New Roman" w:cs="Times New Roman"/>
          <w:b/>
          <w:bCs/>
          <w:position w:val="-6"/>
          <w:sz w:val="24"/>
          <w:szCs w:val="24"/>
        </w:rPr>
      </w:pPr>
      <w:r w:rsidRPr="009903D6">
        <w:rPr>
          <w:rFonts w:ascii="Times New Roman" w:eastAsia="Calibri" w:hAnsi="Times New Roman" w:cs="Times New Roman"/>
          <w:b/>
          <w:bCs/>
          <w:position w:val="-6"/>
          <w:sz w:val="24"/>
          <w:szCs w:val="24"/>
        </w:rPr>
        <w:t>«Целинская средняя общеобразовательная школа №8»</w:t>
      </w:r>
    </w:p>
    <w:p w:rsidR="009903D6" w:rsidRPr="009903D6" w:rsidRDefault="009903D6" w:rsidP="009903D6">
      <w:pPr>
        <w:shd w:val="clear" w:color="auto" w:fill="FFFFFF"/>
        <w:spacing w:after="0"/>
        <w:contextualSpacing/>
        <w:jc w:val="center"/>
        <w:rPr>
          <w:rFonts w:ascii="Times New Roman" w:eastAsia="Calibri" w:hAnsi="Times New Roman" w:cs="Times New Roman"/>
          <w:bCs/>
          <w:position w:val="-6"/>
          <w:sz w:val="24"/>
          <w:szCs w:val="24"/>
        </w:rPr>
      </w:pPr>
    </w:p>
    <w:p w:rsidR="009903D6" w:rsidRPr="009903D6" w:rsidRDefault="009903D6" w:rsidP="009903D6">
      <w:pPr>
        <w:shd w:val="clear" w:color="auto" w:fill="FFFFFF"/>
        <w:spacing w:after="0"/>
        <w:contextualSpacing/>
        <w:jc w:val="center"/>
        <w:rPr>
          <w:rFonts w:ascii="Times New Roman" w:eastAsia="Calibri" w:hAnsi="Times New Roman" w:cs="Times New Roman"/>
          <w:bCs/>
          <w:position w:val="-6"/>
          <w:sz w:val="24"/>
          <w:szCs w:val="24"/>
        </w:rPr>
      </w:pPr>
    </w:p>
    <w:p w:rsidR="009903D6" w:rsidRPr="009903D6" w:rsidRDefault="009903D6" w:rsidP="009903D6">
      <w:pPr>
        <w:shd w:val="clear" w:color="auto" w:fill="FFFFFF"/>
        <w:spacing w:after="0"/>
        <w:contextualSpacing/>
        <w:rPr>
          <w:rFonts w:ascii="Times New Roman" w:eastAsia="Calibri" w:hAnsi="Times New Roman" w:cs="Times New Roman"/>
          <w:b/>
          <w:bCs/>
          <w:i/>
          <w:position w:val="-6"/>
          <w:sz w:val="24"/>
          <w:szCs w:val="24"/>
        </w:rPr>
      </w:pPr>
      <w:r w:rsidRPr="009903D6">
        <w:rPr>
          <w:rFonts w:ascii="Times New Roman" w:eastAsia="Calibri" w:hAnsi="Times New Roman" w:cs="Times New Roman"/>
          <w:b/>
          <w:bCs/>
          <w:i/>
          <w:position w:val="-6"/>
          <w:sz w:val="24"/>
          <w:szCs w:val="24"/>
        </w:rPr>
        <w:t xml:space="preserve">Рассмотрено                                                                                                      </w:t>
      </w:r>
    </w:p>
    <w:p w:rsidR="009903D6" w:rsidRPr="009903D6" w:rsidRDefault="009903D6" w:rsidP="009903D6">
      <w:pPr>
        <w:shd w:val="clear" w:color="auto" w:fill="FFFFFF"/>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 xml:space="preserve">На заседании школьного                                                                               </w:t>
      </w:r>
    </w:p>
    <w:p w:rsidR="009903D6" w:rsidRPr="009903D6" w:rsidRDefault="009903D6" w:rsidP="009903D6">
      <w:pPr>
        <w:shd w:val="clear" w:color="auto" w:fill="FFFFFF"/>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 xml:space="preserve">методического объединения                                                              </w:t>
      </w:r>
    </w:p>
    <w:p w:rsidR="009903D6" w:rsidRPr="009903D6" w:rsidRDefault="009903D6" w:rsidP="009903D6">
      <w:pPr>
        <w:shd w:val="clear" w:color="auto" w:fill="FFFFFF"/>
        <w:spacing w:after="0"/>
        <w:contextualSpacing/>
        <w:rPr>
          <w:rFonts w:ascii="Times New Roman" w:eastAsia="Calibri" w:hAnsi="Times New Roman" w:cs="Times New Roman"/>
          <w:b/>
          <w:bCs/>
          <w:position w:val="-6"/>
          <w:sz w:val="24"/>
          <w:szCs w:val="24"/>
        </w:rPr>
      </w:pPr>
      <w:r w:rsidRPr="009903D6">
        <w:rPr>
          <w:rFonts w:ascii="Times New Roman" w:eastAsia="Calibri" w:hAnsi="Times New Roman" w:cs="Times New Roman"/>
          <w:bCs/>
          <w:position w:val="-6"/>
          <w:sz w:val="24"/>
          <w:szCs w:val="24"/>
        </w:rPr>
        <w:t xml:space="preserve">учителей естественно-математического цикла                                                                                        </w:t>
      </w:r>
    </w:p>
    <w:p w:rsidR="009903D6" w:rsidRPr="009903D6" w:rsidRDefault="009903D6" w:rsidP="009903D6">
      <w:pPr>
        <w:shd w:val="clear" w:color="auto" w:fill="FFFFFF"/>
        <w:spacing w:after="0"/>
        <w:contextualSpacing/>
        <w:rPr>
          <w:rFonts w:ascii="Times New Roman" w:eastAsia="Calibri" w:hAnsi="Times New Roman" w:cs="Times New Roman"/>
          <w:b/>
          <w:bCs/>
          <w:position w:val="-6"/>
          <w:sz w:val="24"/>
          <w:szCs w:val="24"/>
        </w:rPr>
      </w:pPr>
      <w:r w:rsidRPr="009903D6">
        <w:rPr>
          <w:rFonts w:ascii="Times New Roman" w:eastAsia="Calibri" w:hAnsi="Times New Roman" w:cs="Times New Roman"/>
          <w:b/>
          <w:bCs/>
          <w:position w:val="-6"/>
          <w:sz w:val="24"/>
          <w:szCs w:val="24"/>
        </w:rPr>
        <w:t xml:space="preserve">___________ </w:t>
      </w:r>
      <w:r w:rsidRPr="009903D6">
        <w:rPr>
          <w:rFonts w:ascii="Times New Roman" w:eastAsia="Calibri" w:hAnsi="Times New Roman" w:cs="Times New Roman"/>
          <w:bCs/>
          <w:position w:val="-6"/>
          <w:sz w:val="24"/>
          <w:szCs w:val="24"/>
        </w:rPr>
        <w:t>Л.А.Милашенко</w:t>
      </w:r>
    </w:p>
    <w:p w:rsidR="009903D6" w:rsidRPr="009903D6" w:rsidRDefault="008F5FCE" w:rsidP="009903D6">
      <w:pPr>
        <w:shd w:val="clear" w:color="auto" w:fill="FFFFFF"/>
        <w:spacing w:after="0"/>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Протокол №1  от  «22»</w:t>
      </w:r>
      <w:r w:rsidR="009903D6" w:rsidRPr="009903D6">
        <w:rPr>
          <w:rFonts w:ascii="Times New Roman" w:eastAsia="Calibri" w:hAnsi="Times New Roman" w:cs="Times New Roman"/>
          <w:bCs/>
          <w:position w:val="-6"/>
          <w:sz w:val="24"/>
          <w:szCs w:val="24"/>
        </w:rPr>
        <w:t xml:space="preserve"> августа 20</w:t>
      </w:r>
      <w:r>
        <w:rPr>
          <w:rFonts w:ascii="Times New Roman" w:eastAsia="Calibri" w:hAnsi="Times New Roman" w:cs="Times New Roman"/>
          <w:bCs/>
          <w:position w:val="-6"/>
          <w:sz w:val="24"/>
          <w:szCs w:val="24"/>
        </w:rPr>
        <w:t>22</w:t>
      </w:r>
      <w:r w:rsidR="009903D6" w:rsidRPr="009903D6">
        <w:rPr>
          <w:rFonts w:ascii="Times New Roman" w:eastAsia="Calibri" w:hAnsi="Times New Roman" w:cs="Times New Roman"/>
          <w:bCs/>
          <w:position w:val="-6"/>
          <w:sz w:val="24"/>
          <w:szCs w:val="24"/>
        </w:rPr>
        <w:t>г.</w:t>
      </w:r>
    </w:p>
    <w:p w:rsidR="009903D6" w:rsidRPr="009903D6" w:rsidRDefault="009903D6" w:rsidP="009903D6">
      <w:pPr>
        <w:shd w:val="clear" w:color="auto" w:fill="FFFFFF"/>
        <w:spacing w:after="0"/>
        <w:contextualSpacing/>
        <w:rPr>
          <w:rFonts w:ascii="Times New Roman" w:eastAsia="Calibri" w:hAnsi="Times New Roman" w:cs="Times New Roman"/>
          <w:bCs/>
          <w:position w:val="-6"/>
          <w:sz w:val="24"/>
          <w:szCs w:val="24"/>
        </w:rPr>
      </w:pPr>
    </w:p>
    <w:p w:rsidR="009903D6" w:rsidRPr="009903D6" w:rsidRDefault="009903D6" w:rsidP="009903D6">
      <w:pPr>
        <w:shd w:val="clear" w:color="auto" w:fill="FFFFFF"/>
        <w:spacing w:after="0"/>
        <w:contextualSpacing/>
        <w:rPr>
          <w:rFonts w:ascii="Times New Roman" w:eastAsia="Calibri" w:hAnsi="Times New Roman" w:cs="Times New Roman"/>
          <w:b/>
          <w:bCs/>
          <w:i/>
          <w:position w:val="-6"/>
          <w:sz w:val="24"/>
          <w:szCs w:val="24"/>
        </w:rPr>
      </w:pPr>
      <w:r w:rsidRPr="009903D6">
        <w:rPr>
          <w:rFonts w:ascii="Times New Roman" w:eastAsia="Calibri" w:hAnsi="Times New Roman" w:cs="Times New Roman"/>
          <w:b/>
          <w:bCs/>
          <w:i/>
          <w:position w:val="-6"/>
          <w:sz w:val="24"/>
          <w:szCs w:val="24"/>
        </w:rPr>
        <w:t xml:space="preserve">Согласовано                                                               </w:t>
      </w:r>
    </w:p>
    <w:p w:rsidR="009903D6" w:rsidRPr="009903D6" w:rsidRDefault="009903D6" w:rsidP="009903D6">
      <w:pPr>
        <w:shd w:val="clear" w:color="auto" w:fill="FFFFFF"/>
        <w:tabs>
          <w:tab w:val="left" w:pos="2700"/>
          <w:tab w:val="right" w:pos="9355"/>
        </w:tabs>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 xml:space="preserve">Заместитель директора по УВР                               </w:t>
      </w:r>
    </w:p>
    <w:p w:rsidR="009903D6" w:rsidRPr="009903D6" w:rsidRDefault="009903D6" w:rsidP="009903D6">
      <w:pPr>
        <w:shd w:val="clear" w:color="auto" w:fill="FFFFFF"/>
        <w:tabs>
          <w:tab w:val="left" w:pos="2700"/>
          <w:tab w:val="left" w:pos="6660"/>
          <w:tab w:val="right" w:pos="9355"/>
        </w:tabs>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_____________ Н.А.Красавина</w:t>
      </w:r>
    </w:p>
    <w:p w:rsidR="009903D6" w:rsidRPr="009903D6" w:rsidRDefault="009903D6" w:rsidP="009903D6">
      <w:pPr>
        <w:shd w:val="clear" w:color="auto" w:fill="FFFFFF"/>
        <w:tabs>
          <w:tab w:val="left" w:pos="915"/>
          <w:tab w:val="left" w:pos="2700"/>
          <w:tab w:val="left" w:pos="6660"/>
          <w:tab w:val="right" w:pos="9355"/>
        </w:tabs>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ab/>
        <w:t>«2</w:t>
      </w:r>
      <w:r w:rsidR="005061B6" w:rsidRPr="003D528A">
        <w:rPr>
          <w:rFonts w:ascii="Times New Roman" w:eastAsia="Calibri" w:hAnsi="Times New Roman" w:cs="Times New Roman"/>
          <w:bCs/>
          <w:position w:val="-6"/>
          <w:sz w:val="24"/>
          <w:szCs w:val="24"/>
        </w:rPr>
        <w:t>5</w:t>
      </w:r>
      <w:r w:rsidRPr="009903D6">
        <w:rPr>
          <w:rFonts w:ascii="Times New Roman" w:eastAsia="Calibri" w:hAnsi="Times New Roman" w:cs="Times New Roman"/>
          <w:bCs/>
          <w:position w:val="-6"/>
          <w:sz w:val="24"/>
          <w:szCs w:val="24"/>
        </w:rPr>
        <w:t>» августа 20</w:t>
      </w:r>
      <w:r w:rsidR="008F5FCE">
        <w:rPr>
          <w:rFonts w:ascii="Times New Roman" w:eastAsia="Calibri" w:hAnsi="Times New Roman" w:cs="Times New Roman"/>
          <w:bCs/>
          <w:position w:val="-6"/>
          <w:sz w:val="24"/>
          <w:szCs w:val="24"/>
        </w:rPr>
        <w:t>22</w:t>
      </w:r>
      <w:r w:rsidRPr="009903D6">
        <w:rPr>
          <w:rFonts w:ascii="Times New Roman" w:eastAsia="Calibri" w:hAnsi="Times New Roman" w:cs="Times New Roman"/>
          <w:bCs/>
          <w:position w:val="-6"/>
          <w:sz w:val="24"/>
          <w:szCs w:val="24"/>
        </w:rPr>
        <w:t xml:space="preserve">г.   </w:t>
      </w:r>
    </w:p>
    <w:p w:rsidR="009903D6" w:rsidRPr="009903D6" w:rsidRDefault="009903D6" w:rsidP="009903D6">
      <w:pPr>
        <w:shd w:val="clear" w:color="auto" w:fill="FFFFFF"/>
        <w:tabs>
          <w:tab w:val="left" w:pos="915"/>
          <w:tab w:val="left" w:pos="2700"/>
          <w:tab w:val="left" w:pos="6660"/>
          <w:tab w:val="right" w:pos="9355"/>
        </w:tabs>
        <w:spacing w:after="0"/>
        <w:contextualSpacing/>
        <w:rPr>
          <w:rFonts w:ascii="Times New Roman" w:eastAsia="Calibri" w:hAnsi="Times New Roman" w:cs="Times New Roman"/>
          <w:b/>
          <w:bCs/>
          <w:i/>
          <w:position w:val="-6"/>
          <w:sz w:val="24"/>
          <w:szCs w:val="24"/>
        </w:rPr>
      </w:pPr>
    </w:p>
    <w:p w:rsidR="009903D6" w:rsidRPr="009903D6" w:rsidRDefault="009903D6" w:rsidP="009903D6">
      <w:pPr>
        <w:shd w:val="clear" w:color="auto" w:fill="FFFFFF"/>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
          <w:bCs/>
          <w:i/>
          <w:position w:val="-6"/>
          <w:sz w:val="24"/>
          <w:szCs w:val="24"/>
        </w:rPr>
        <w:t xml:space="preserve">Принято </w:t>
      </w:r>
      <w:r w:rsidRPr="009903D6">
        <w:rPr>
          <w:rFonts w:ascii="Times New Roman" w:eastAsia="Calibri" w:hAnsi="Times New Roman" w:cs="Times New Roman"/>
          <w:bCs/>
          <w:position w:val="-6"/>
          <w:sz w:val="24"/>
          <w:szCs w:val="24"/>
        </w:rPr>
        <w:t xml:space="preserve"> на МС                              </w:t>
      </w:r>
    </w:p>
    <w:p w:rsidR="009903D6" w:rsidRPr="009903D6" w:rsidRDefault="009903D6" w:rsidP="009903D6">
      <w:pPr>
        <w:shd w:val="clear" w:color="auto" w:fill="FFFFFF"/>
        <w:spacing w:after="0"/>
        <w:contextualSpacing/>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 xml:space="preserve">  _________________Н.А.Красавина</w:t>
      </w:r>
      <w:r w:rsidRPr="009903D6">
        <w:rPr>
          <w:rFonts w:ascii="Times New Roman" w:eastAsia="Calibri" w:hAnsi="Times New Roman" w:cs="Times New Roman"/>
          <w:bCs/>
          <w:position w:val="-6"/>
          <w:sz w:val="24"/>
          <w:szCs w:val="24"/>
        </w:rPr>
        <w:tab/>
      </w:r>
    </w:p>
    <w:p w:rsidR="009903D6" w:rsidRPr="009903D6" w:rsidRDefault="009903D6" w:rsidP="009903D6">
      <w:pPr>
        <w:shd w:val="clear" w:color="auto" w:fill="FFFFFF"/>
        <w:spacing w:after="0"/>
        <w:contextualSpacing/>
        <w:rPr>
          <w:rFonts w:ascii="Times New Roman" w:eastAsia="Calibri" w:hAnsi="Times New Roman" w:cs="Times New Roman"/>
          <w:b/>
          <w:bCs/>
          <w:i/>
          <w:position w:val="-6"/>
          <w:sz w:val="24"/>
          <w:szCs w:val="24"/>
        </w:rPr>
      </w:pPr>
      <w:r w:rsidRPr="009903D6">
        <w:rPr>
          <w:rFonts w:ascii="Times New Roman" w:eastAsia="Calibri" w:hAnsi="Times New Roman" w:cs="Times New Roman"/>
          <w:bCs/>
          <w:position w:val="-6"/>
          <w:sz w:val="24"/>
          <w:szCs w:val="24"/>
        </w:rPr>
        <w:t>Протокол №1</w:t>
      </w:r>
      <w:r w:rsidR="008F5FCE">
        <w:rPr>
          <w:rFonts w:ascii="Times New Roman" w:eastAsia="Calibri" w:hAnsi="Times New Roman" w:cs="Times New Roman"/>
          <w:b/>
          <w:bCs/>
          <w:i/>
          <w:position w:val="-6"/>
          <w:sz w:val="24"/>
          <w:szCs w:val="24"/>
        </w:rPr>
        <w:t xml:space="preserve"> </w:t>
      </w:r>
      <w:r w:rsidRPr="009903D6">
        <w:rPr>
          <w:rFonts w:ascii="Times New Roman" w:eastAsia="Calibri" w:hAnsi="Times New Roman" w:cs="Times New Roman"/>
          <w:bCs/>
          <w:position w:val="-6"/>
          <w:sz w:val="24"/>
          <w:szCs w:val="24"/>
        </w:rPr>
        <w:t>от «2</w:t>
      </w:r>
      <w:r w:rsidR="003D528A" w:rsidRPr="003D528A">
        <w:rPr>
          <w:rFonts w:ascii="Times New Roman" w:eastAsia="Calibri" w:hAnsi="Times New Roman" w:cs="Times New Roman"/>
          <w:bCs/>
          <w:position w:val="-6"/>
          <w:sz w:val="24"/>
          <w:szCs w:val="24"/>
        </w:rPr>
        <w:t>5</w:t>
      </w:r>
      <w:r w:rsidRPr="009903D6">
        <w:rPr>
          <w:rFonts w:ascii="Times New Roman" w:eastAsia="Calibri" w:hAnsi="Times New Roman" w:cs="Times New Roman"/>
          <w:bCs/>
          <w:position w:val="-6"/>
          <w:sz w:val="24"/>
          <w:szCs w:val="24"/>
        </w:rPr>
        <w:t>» августа 20</w:t>
      </w:r>
      <w:r w:rsidR="008F5FCE">
        <w:rPr>
          <w:rFonts w:ascii="Times New Roman" w:eastAsia="Calibri" w:hAnsi="Times New Roman" w:cs="Times New Roman"/>
          <w:bCs/>
          <w:position w:val="-6"/>
          <w:sz w:val="24"/>
          <w:szCs w:val="24"/>
        </w:rPr>
        <w:t>22</w:t>
      </w:r>
      <w:r w:rsidRPr="009903D6">
        <w:rPr>
          <w:rFonts w:ascii="Times New Roman" w:eastAsia="Calibri" w:hAnsi="Times New Roman" w:cs="Times New Roman"/>
          <w:bCs/>
          <w:position w:val="-6"/>
          <w:sz w:val="24"/>
          <w:szCs w:val="24"/>
        </w:rPr>
        <w:t xml:space="preserve">г.                                                                                                                            </w:t>
      </w:r>
    </w:p>
    <w:p w:rsidR="009903D6" w:rsidRPr="009903D6" w:rsidRDefault="009903D6" w:rsidP="009903D6">
      <w:pPr>
        <w:shd w:val="clear" w:color="auto" w:fill="FFFFFF"/>
        <w:spacing w:after="0"/>
        <w:contextualSpacing/>
        <w:rPr>
          <w:rFonts w:ascii="Times New Roman" w:eastAsia="Calibri" w:hAnsi="Times New Roman" w:cs="Times New Roman"/>
          <w:bCs/>
          <w:position w:val="-6"/>
          <w:sz w:val="28"/>
          <w:szCs w:val="28"/>
        </w:rPr>
      </w:pPr>
    </w:p>
    <w:p w:rsidR="009903D6" w:rsidRPr="009903D6" w:rsidRDefault="009903D6" w:rsidP="009903D6">
      <w:pPr>
        <w:shd w:val="clear" w:color="auto" w:fill="FFFFFF"/>
        <w:spacing w:after="0"/>
        <w:contextualSpacing/>
        <w:rPr>
          <w:rFonts w:ascii="Times New Roman" w:eastAsia="Calibri" w:hAnsi="Times New Roman" w:cs="Times New Roman"/>
          <w:bCs/>
          <w:position w:val="-6"/>
          <w:sz w:val="28"/>
          <w:szCs w:val="28"/>
        </w:rPr>
      </w:pPr>
    </w:p>
    <w:p w:rsidR="009903D6" w:rsidRPr="009903D6" w:rsidRDefault="009903D6" w:rsidP="009903D6">
      <w:pPr>
        <w:shd w:val="clear" w:color="auto" w:fill="FFFFFF"/>
        <w:spacing w:after="0"/>
        <w:contextualSpacing/>
        <w:jc w:val="right"/>
        <w:rPr>
          <w:rFonts w:ascii="Times New Roman" w:eastAsia="Calibri" w:hAnsi="Times New Roman" w:cs="Times New Roman"/>
          <w:bCs/>
          <w:position w:val="-6"/>
          <w:sz w:val="28"/>
          <w:szCs w:val="28"/>
        </w:rPr>
      </w:pPr>
    </w:p>
    <w:p w:rsidR="009903D6" w:rsidRPr="009903D6" w:rsidRDefault="009903D6" w:rsidP="009903D6">
      <w:pPr>
        <w:shd w:val="clear" w:color="auto" w:fill="FFFFFF"/>
        <w:spacing w:after="0"/>
        <w:contextualSpacing/>
        <w:jc w:val="center"/>
        <w:rPr>
          <w:rFonts w:ascii="Times New Roman" w:eastAsia="Calibri" w:hAnsi="Times New Roman" w:cs="Times New Roman"/>
          <w:bCs/>
          <w:position w:val="-6"/>
          <w:sz w:val="28"/>
          <w:szCs w:val="28"/>
        </w:rPr>
      </w:pPr>
    </w:p>
    <w:p w:rsidR="009903D6" w:rsidRPr="009903D6" w:rsidRDefault="009903D6" w:rsidP="009903D6">
      <w:pPr>
        <w:shd w:val="clear" w:color="auto" w:fill="FFFFFF"/>
        <w:spacing w:after="0"/>
        <w:contextualSpacing/>
        <w:jc w:val="center"/>
        <w:rPr>
          <w:rFonts w:ascii="Times New Roman" w:eastAsia="Calibri" w:hAnsi="Times New Roman" w:cs="Times New Roman"/>
          <w:bCs/>
          <w:position w:val="-6"/>
          <w:sz w:val="28"/>
          <w:szCs w:val="28"/>
        </w:rPr>
      </w:pPr>
    </w:p>
    <w:p w:rsidR="009903D6" w:rsidRPr="009903D6" w:rsidRDefault="009903D6" w:rsidP="009903D6">
      <w:pPr>
        <w:shd w:val="clear" w:color="auto" w:fill="FFFFFF"/>
        <w:spacing w:after="0"/>
        <w:contextualSpacing/>
        <w:jc w:val="center"/>
        <w:rPr>
          <w:rFonts w:ascii="Times New Roman" w:eastAsia="Calibri" w:hAnsi="Times New Roman" w:cs="Times New Roman"/>
          <w:bCs/>
          <w:position w:val="-6"/>
          <w:sz w:val="24"/>
          <w:szCs w:val="24"/>
        </w:rPr>
      </w:pPr>
    </w:p>
    <w:p w:rsidR="009903D6" w:rsidRPr="009903D6" w:rsidRDefault="009903D6" w:rsidP="009903D6">
      <w:pPr>
        <w:shd w:val="clear" w:color="auto" w:fill="FFFFFF"/>
        <w:spacing w:after="0"/>
        <w:contextualSpacing/>
        <w:jc w:val="center"/>
        <w:rPr>
          <w:rFonts w:ascii="Times New Roman" w:eastAsia="Calibri" w:hAnsi="Times New Roman" w:cs="Times New Roman"/>
          <w:b/>
          <w:bCs/>
          <w:position w:val="-6"/>
          <w:sz w:val="24"/>
          <w:szCs w:val="24"/>
        </w:rPr>
      </w:pPr>
      <w:r w:rsidRPr="009903D6">
        <w:rPr>
          <w:rFonts w:ascii="Times New Roman" w:eastAsia="Calibri" w:hAnsi="Times New Roman" w:cs="Times New Roman"/>
          <w:b/>
          <w:bCs/>
          <w:position w:val="-6"/>
          <w:sz w:val="24"/>
          <w:szCs w:val="24"/>
        </w:rPr>
        <w:t>РАБОЧАЯ ПРОГРАММА</w:t>
      </w:r>
    </w:p>
    <w:p w:rsidR="009903D6" w:rsidRPr="009903D6" w:rsidRDefault="009903D6" w:rsidP="009903D6">
      <w:pPr>
        <w:shd w:val="clear" w:color="auto" w:fill="FFFFFF"/>
        <w:spacing w:after="0"/>
        <w:contextualSpacing/>
        <w:jc w:val="center"/>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на 20</w:t>
      </w:r>
      <w:r w:rsidR="008F5FCE">
        <w:rPr>
          <w:rFonts w:ascii="Times New Roman" w:eastAsia="Calibri" w:hAnsi="Times New Roman" w:cs="Times New Roman"/>
          <w:bCs/>
          <w:position w:val="-6"/>
          <w:sz w:val="24"/>
          <w:szCs w:val="24"/>
        </w:rPr>
        <w:t>22-2023</w:t>
      </w:r>
      <w:r w:rsidRPr="009903D6">
        <w:rPr>
          <w:rFonts w:ascii="Times New Roman" w:eastAsia="Calibri" w:hAnsi="Times New Roman" w:cs="Times New Roman"/>
          <w:bCs/>
          <w:position w:val="-6"/>
          <w:sz w:val="24"/>
          <w:szCs w:val="24"/>
        </w:rPr>
        <w:t xml:space="preserve"> учебный год </w:t>
      </w:r>
    </w:p>
    <w:p w:rsidR="009903D6" w:rsidRPr="009903D6" w:rsidRDefault="009903D6" w:rsidP="009903D6">
      <w:pPr>
        <w:shd w:val="clear" w:color="auto" w:fill="FFFFFF"/>
        <w:spacing w:after="0"/>
        <w:contextualSpacing/>
        <w:jc w:val="both"/>
        <w:rPr>
          <w:rFonts w:ascii="Times New Roman" w:eastAsia="Calibri" w:hAnsi="Times New Roman" w:cs="Times New Roman"/>
          <w:b/>
          <w:bCs/>
          <w:position w:val="-6"/>
          <w:sz w:val="24"/>
          <w:szCs w:val="24"/>
        </w:rPr>
      </w:pPr>
      <w:r w:rsidRPr="009903D6">
        <w:rPr>
          <w:rFonts w:ascii="Times New Roman" w:eastAsia="Calibri" w:hAnsi="Times New Roman" w:cs="Times New Roman"/>
          <w:bCs/>
          <w:position w:val="-6"/>
          <w:sz w:val="24"/>
          <w:szCs w:val="24"/>
        </w:rPr>
        <w:t xml:space="preserve">Предмет: </w:t>
      </w:r>
      <w:r w:rsidRPr="009903D6">
        <w:rPr>
          <w:rFonts w:ascii="Times New Roman" w:eastAsia="Calibri" w:hAnsi="Times New Roman" w:cs="Times New Roman"/>
          <w:b/>
          <w:bCs/>
          <w:position w:val="-6"/>
          <w:sz w:val="24"/>
          <w:szCs w:val="24"/>
        </w:rPr>
        <w:t>алгебра</w:t>
      </w:r>
    </w:p>
    <w:p w:rsidR="009903D6" w:rsidRPr="009903D6" w:rsidRDefault="009903D6" w:rsidP="009903D6">
      <w:pPr>
        <w:shd w:val="clear" w:color="auto" w:fill="FFFFFF"/>
        <w:spacing w:after="0"/>
        <w:contextualSpacing/>
        <w:jc w:val="both"/>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 xml:space="preserve">Класс:     </w:t>
      </w:r>
      <w:r w:rsidRPr="009903D6">
        <w:rPr>
          <w:rFonts w:ascii="Times New Roman" w:eastAsia="Calibri" w:hAnsi="Times New Roman" w:cs="Times New Roman"/>
          <w:b/>
          <w:bCs/>
          <w:position w:val="-6"/>
          <w:sz w:val="24"/>
          <w:szCs w:val="24"/>
        </w:rPr>
        <w:t>7</w:t>
      </w:r>
    </w:p>
    <w:p w:rsidR="009903D6" w:rsidRPr="009903D6" w:rsidRDefault="009903D6" w:rsidP="009903D6">
      <w:pPr>
        <w:shd w:val="clear" w:color="auto" w:fill="FFFFFF"/>
        <w:spacing w:after="0"/>
        <w:contextualSpacing/>
        <w:jc w:val="both"/>
        <w:rPr>
          <w:rFonts w:ascii="Times New Roman" w:eastAsia="Calibri" w:hAnsi="Times New Roman" w:cs="Times New Roman"/>
          <w:bCs/>
          <w:position w:val="-6"/>
          <w:sz w:val="24"/>
          <w:szCs w:val="24"/>
        </w:rPr>
      </w:pPr>
      <w:r w:rsidRPr="009903D6">
        <w:rPr>
          <w:rFonts w:ascii="Times New Roman" w:eastAsia="Calibri" w:hAnsi="Times New Roman" w:cs="Times New Roman"/>
          <w:bCs/>
          <w:position w:val="-6"/>
          <w:sz w:val="24"/>
          <w:szCs w:val="24"/>
        </w:rPr>
        <w:t xml:space="preserve">Составитель: </w:t>
      </w:r>
      <w:r w:rsidR="008F5FCE">
        <w:rPr>
          <w:rFonts w:ascii="Times New Roman" w:eastAsia="Calibri" w:hAnsi="Times New Roman" w:cs="Times New Roman"/>
          <w:bCs/>
          <w:position w:val="-6"/>
          <w:sz w:val="24"/>
          <w:szCs w:val="24"/>
        </w:rPr>
        <w:t>Харченко Татьяна Викторовна</w:t>
      </w:r>
    </w:p>
    <w:p w:rsidR="009903D6" w:rsidRPr="009903D6" w:rsidRDefault="009903D6" w:rsidP="009903D6">
      <w:pPr>
        <w:shd w:val="clear" w:color="auto" w:fill="FFFFFF"/>
        <w:spacing w:after="0"/>
        <w:contextualSpacing/>
        <w:jc w:val="both"/>
        <w:rPr>
          <w:rFonts w:ascii="Times New Roman" w:eastAsia="Calibri" w:hAnsi="Times New Roman" w:cs="Times New Roman"/>
          <w:bCs/>
          <w:position w:val="-6"/>
          <w:sz w:val="24"/>
          <w:szCs w:val="24"/>
          <w:u w:val="single"/>
        </w:rPr>
      </w:pPr>
      <w:r w:rsidRPr="009903D6">
        <w:rPr>
          <w:rFonts w:ascii="Times New Roman" w:eastAsia="Calibri" w:hAnsi="Times New Roman" w:cs="Times New Roman"/>
          <w:bCs/>
          <w:position w:val="-6"/>
          <w:sz w:val="24"/>
          <w:szCs w:val="24"/>
        </w:rPr>
        <w:t xml:space="preserve">                      высшая квалификационная категория</w:t>
      </w: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jc w:val="center"/>
        <w:rPr>
          <w:rFonts w:ascii="Calibri" w:eastAsia="Calibri" w:hAnsi="Calibri" w:cs="Times New Roman"/>
          <w:sz w:val="24"/>
          <w:szCs w:val="24"/>
        </w:rPr>
      </w:pPr>
    </w:p>
    <w:p w:rsidR="009903D6" w:rsidRPr="009903D6" w:rsidRDefault="009903D6" w:rsidP="009903D6">
      <w:pPr>
        <w:spacing w:after="0" w:line="240" w:lineRule="auto"/>
        <w:jc w:val="center"/>
        <w:rPr>
          <w:rFonts w:ascii="Times New Roman" w:eastAsia="Calibri" w:hAnsi="Times New Roman" w:cs="Times New Roman"/>
          <w:sz w:val="24"/>
          <w:szCs w:val="24"/>
        </w:rPr>
      </w:pPr>
      <w:r w:rsidRPr="009903D6">
        <w:rPr>
          <w:rFonts w:ascii="Times New Roman" w:eastAsia="Calibri" w:hAnsi="Times New Roman" w:cs="Times New Roman"/>
          <w:sz w:val="24"/>
          <w:szCs w:val="24"/>
        </w:rPr>
        <w:t>п. Целина</w:t>
      </w:r>
    </w:p>
    <w:p w:rsidR="009903D6" w:rsidRPr="009903D6" w:rsidRDefault="009903D6" w:rsidP="009903D6">
      <w:pPr>
        <w:spacing w:after="0" w:line="240" w:lineRule="auto"/>
        <w:jc w:val="center"/>
        <w:rPr>
          <w:rFonts w:ascii="Times New Roman" w:eastAsia="Calibri" w:hAnsi="Times New Roman" w:cs="Times New Roman"/>
          <w:sz w:val="24"/>
          <w:szCs w:val="24"/>
        </w:rPr>
      </w:pPr>
      <w:r w:rsidRPr="009903D6">
        <w:rPr>
          <w:rFonts w:ascii="Times New Roman" w:eastAsia="Calibri" w:hAnsi="Times New Roman" w:cs="Times New Roman"/>
          <w:sz w:val="24"/>
          <w:szCs w:val="24"/>
        </w:rPr>
        <w:t>20</w:t>
      </w:r>
      <w:r w:rsidR="008F5FCE">
        <w:rPr>
          <w:rFonts w:ascii="Times New Roman" w:eastAsia="Calibri" w:hAnsi="Times New Roman" w:cs="Times New Roman"/>
          <w:sz w:val="24"/>
          <w:szCs w:val="24"/>
        </w:rPr>
        <w:t>22</w:t>
      </w:r>
      <w:r w:rsidRPr="009903D6">
        <w:rPr>
          <w:rFonts w:ascii="Times New Roman" w:eastAsia="Calibri" w:hAnsi="Times New Roman" w:cs="Times New Roman"/>
          <w:sz w:val="24"/>
          <w:szCs w:val="24"/>
        </w:rPr>
        <w:t xml:space="preserve"> год</w:t>
      </w:r>
    </w:p>
    <w:p w:rsidR="009903D6" w:rsidRPr="009903D6" w:rsidRDefault="009903D6" w:rsidP="009903D6">
      <w:pPr>
        <w:tabs>
          <w:tab w:val="left" w:pos="4215"/>
        </w:tabs>
        <w:spacing w:after="0" w:line="240" w:lineRule="auto"/>
        <w:jc w:val="center"/>
        <w:rPr>
          <w:rFonts w:ascii="Times New Roman" w:eastAsia="Calibri" w:hAnsi="Times New Roman" w:cs="Times New Roman"/>
          <w:sz w:val="24"/>
          <w:szCs w:val="24"/>
        </w:rPr>
      </w:pPr>
    </w:p>
    <w:p w:rsidR="009903D6" w:rsidRPr="009903D6" w:rsidRDefault="009903D6" w:rsidP="009903D6">
      <w:pPr>
        <w:tabs>
          <w:tab w:val="left" w:pos="4215"/>
        </w:tabs>
        <w:spacing w:after="0" w:line="240" w:lineRule="auto"/>
        <w:jc w:val="center"/>
        <w:rPr>
          <w:rFonts w:ascii="Times New Roman" w:eastAsia="Calibri" w:hAnsi="Times New Roman" w:cs="Times New Roman"/>
          <w:sz w:val="24"/>
          <w:szCs w:val="24"/>
        </w:rPr>
      </w:pPr>
      <w:r w:rsidRPr="009903D6">
        <w:rPr>
          <w:rFonts w:ascii="Times New Roman" w:eastAsia="Calibri" w:hAnsi="Times New Roman" w:cs="Times New Roman"/>
          <w:sz w:val="24"/>
          <w:szCs w:val="24"/>
        </w:rPr>
        <w:lastRenderedPageBreak/>
        <w:t>ОГЛАВЛЕНИЕ</w:t>
      </w:r>
    </w:p>
    <w:p w:rsidR="009903D6" w:rsidRPr="009903D6" w:rsidRDefault="009903D6" w:rsidP="009903D6">
      <w:pPr>
        <w:tabs>
          <w:tab w:val="left" w:pos="4215"/>
        </w:tabs>
        <w:spacing w:after="0"/>
        <w:jc w:val="center"/>
        <w:rPr>
          <w:rFonts w:ascii="Times New Roman" w:eastAsia="Calibri" w:hAnsi="Times New Roman" w:cs="Times New Roman"/>
          <w:sz w:val="24"/>
          <w:szCs w:val="24"/>
        </w:rPr>
      </w:pPr>
    </w:p>
    <w:p w:rsidR="009903D6" w:rsidRPr="009903D6" w:rsidRDefault="009903D6" w:rsidP="009903D6">
      <w:pPr>
        <w:spacing w:after="0"/>
        <w:contextualSpacing/>
        <w:jc w:val="both"/>
        <w:rPr>
          <w:rFonts w:ascii="Times New Roman" w:eastAsia="Calibri" w:hAnsi="Times New Roman" w:cs="Times New Roman"/>
          <w:sz w:val="24"/>
          <w:szCs w:val="24"/>
        </w:rPr>
      </w:pPr>
      <w:r w:rsidRPr="009903D6">
        <w:rPr>
          <w:rFonts w:ascii="Times New Roman" w:eastAsia="Calibri" w:hAnsi="Times New Roman" w:cs="Times New Roman"/>
          <w:sz w:val="24"/>
          <w:szCs w:val="24"/>
        </w:rPr>
        <w:t xml:space="preserve">1. Пояснительная </w:t>
      </w:r>
      <w:r w:rsidR="00754A79" w:rsidRPr="009903D6">
        <w:rPr>
          <w:rFonts w:ascii="Times New Roman" w:eastAsia="Calibri" w:hAnsi="Times New Roman" w:cs="Times New Roman"/>
          <w:sz w:val="24"/>
          <w:szCs w:val="24"/>
        </w:rPr>
        <w:t>записка _</w:t>
      </w:r>
      <w:r w:rsidRPr="009903D6">
        <w:rPr>
          <w:rFonts w:ascii="Times New Roman" w:eastAsia="Calibri" w:hAnsi="Times New Roman" w:cs="Times New Roman"/>
          <w:sz w:val="24"/>
          <w:szCs w:val="24"/>
        </w:rPr>
        <w:t>__________________________________________ 3</w:t>
      </w:r>
    </w:p>
    <w:p w:rsidR="009903D6" w:rsidRPr="009903D6" w:rsidRDefault="009903D6" w:rsidP="009903D6">
      <w:pPr>
        <w:spacing w:after="0"/>
        <w:contextualSpacing/>
        <w:jc w:val="both"/>
        <w:rPr>
          <w:rFonts w:ascii="Times New Roman" w:eastAsia="Calibri" w:hAnsi="Times New Roman" w:cs="Times New Roman"/>
          <w:sz w:val="24"/>
          <w:szCs w:val="24"/>
        </w:rPr>
      </w:pPr>
      <w:r w:rsidRPr="009903D6">
        <w:rPr>
          <w:rFonts w:ascii="Times New Roman" w:eastAsia="Calibri" w:hAnsi="Times New Roman" w:cs="Times New Roman"/>
          <w:sz w:val="24"/>
          <w:szCs w:val="24"/>
        </w:rPr>
        <w:t>2. Планируемые результаты освоения учебного предмета ________________ 4-5</w:t>
      </w:r>
    </w:p>
    <w:p w:rsidR="009903D6" w:rsidRPr="009903D6" w:rsidRDefault="009903D6" w:rsidP="009903D6">
      <w:pPr>
        <w:spacing w:after="0"/>
        <w:contextualSpacing/>
        <w:jc w:val="both"/>
        <w:rPr>
          <w:rFonts w:ascii="Times New Roman" w:eastAsia="Calibri" w:hAnsi="Times New Roman" w:cs="Times New Roman"/>
          <w:sz w:val="24"/>
          <w:szCs w:val="24"/>
        </w:rPr>
      </w:pPr>
      <w:r w:rsidRPr="009903D6">
        <w:rPr>
          <w:rFonts w:ascii="Times New Roman" w:eastAsia="Calibri" w:hAnsi="Times New Roman" w:cs="Times New Roman"/>
          <w:sz w:val="24"/>
          <w:szCs w:val="24"/>
        </w:rPr>
        <w:t>3. Содержание учебного предмета __________________________________</w:t>
      </w:r>
      <w:r w:rsidR="00754A79" w:rsidRPr="009903D6">
        <w:rPr>
          <w:rFonts w:ascii="Times New Roman" w:eastAsia="Calibri" w:hAnsi="Times New Roman" w:cs="Times New Roman"/>
          <w:sz w:val="24"/>
          <w:szCs w:val="24"/>
        </w:rPr>
        <w:t>_ 6</w:t>
      </w:r>
    </w:p>
    <w:p w:rsidR="009903D6" w:rsidRPr="009903D6" w:rsidRDefault="009903D6" w:rsidP="009903D6">
      <w:pPr>
        <w:spacing w:after="0"/>
        <w:contextualSpacing/>
        <w:jc w:val="both"/>
        <w:rPr>
          <w:rFonts w:ascii="Times New Roman" w:eastAsia="Calibri" w:hAnsi="Times New Roman" w:cs="Times New Roman"/>
          <w:sz w:val="24"/>
          <w:szCs w:val="24"/>
        </w:rPr>
      </w:pPr>
      <w:r w:rsidRPr="009903D6">
        <w:rPr>
          <w:rFonts w:ascii="Times New Roman" w:eastAsia="Calibri" w:hAnsi="Times New Roman" w:cs="Times New Roman"/>
          <w:sz w:val="24"/>
          <w:szCs w:val="24"/>
        </w:rPr>
        <w:t>4. Тематическое планирование _____________________________________</w:t>
      </w:r>
      <w:r w:rsidR="00754A79" w:rsidRPr="009903D6">
        <w:rPr>
          <w:rFonts w:ascii="Times New Roman" w:eastAsia="Calibri" w:hAnsi="Times New Roman" w:cs="Times New Roman"/>
          <w:sz w:val="24"/>
          <w:szCs w:val="24"/>
        </w:rPr>
        <w:t>_ 7</w:t>
      </w:r>
      <w:r w:rsidRPr="009903D6">
        <w:rPr>
          <w:rFonts w:ascii="Times New Roman" w:eastAsia="Calibri" w:hAnsi="Times New Roman" w:cs="Times New Roman"/>
          <w:sz w:val="24"/>
          <w:szCs w:val="24"/>
        </w:rPr>
        <w:t>-1</w:t>
      </w:r>
      <w:r w:rsidR="005D7F40">
        <w:rPr>
          <w:rFonts w:ascii="Times New Roman" w:eastAsia="Calibri" w:hAnsi="Times New Roman" w:cs="Times New Roman"/>
          <w:sz w:val="24"/>
          <w:szCs w:val="24"/>
        </w:rPr>
        <w:t>1</w:t>
      </w:r>
    </w:p>
    <w:p w:rsidR="009903D6" w:rsidRPr="009903D6" w:rsidRDefault="009903D6" w:rsidP="009903D6">
      <w:pPr>
        <w:spacing w:after="0"/>
        <w:contextualSpacing/>
        <w:jc w:val="both"/>
        <w:rPr>
          <w:rFonts w:ascii="Times New Roman" w:eastAsia="Calibri" w:hAnsi="Times New Roman" w:cs="Times New Roman"/>
          <w:sz w:val="28"/>
          <w:szCs w:val="28"/>
        </w:rPr>
      </w:pPr>
      <w:r w:rsidRPr="009903D6">
        <w:rPr>
          <w:rFonts w:ascii="Times New Roman" w:eastAsia="Calibri" w:hAnsi="Times New Roman" w:cs="Times New Roman"/>
          <w:sz w:val="24"/>
          <w:szCs w:val="24"/>
        </w:rPr>
        <w:t>5. Лист корректировки рабочей программы __________________________</w:t>
      </w:r>
      <w:r w:rsidR="00754A79" w:rsidRPr="009903D6">
        <w:rPr>
          <w:rFonts w:ascii="Times New Roman" w:eastAsia="Calibri" w:hAnsi="Times New Roman" w:cs="Times New Roman"/>
          <w:sz w:val="24"/>
          <w:szCs w:val="24"/>
        </w:rPr>
        <w:t>_ 1</w:t>
      </w:r>
      <w:r w:rsidR="005D7F40">
        <w:rPr>
          <w:rFonts w:ascii="Times New Roman" w:eastAsia="Calibri" w:hAnsi="Times New Roman" w:cs="Times New Roman"/>
          <w:sz w:val="24"/>
          <w:szCs w:val="24"/>
        </w:rPr>
        <w:t>2</w:t>
      </w:r>
    </w:p>
    <w:p w:rsidR="009903D6" w:rsidRPr="009903D6" w:rsidRDefault="009903D6" w:rsidP="009903D6">
      <w:pPr>
        <w:spacing w:after="0"/>
        <w:contextualSpacing/>
        <w:jc w:val="both"/>
        <w:rPr>
          <w:rFonts w:ascii="Times New Roman" w:eastAsia="Calibri" w:hAnsi="Times New Roman" w:cs="Times New Roman"/>
          <w:sz w:val="28"/>
          <w:szCs w:val="28"/>
        </w:rPr>
      </w:pPr>
      <w:r w:rsidRPr="009903D6">
        <w:rPr>
          <w:rFonts w:ascii="Times New Roman" w:eastAsia="Calibri" w:hAnsi="Times New Roman" w:cs="Times New Roman"/>
          <w:sz w:val="24"/>
          <w:szCs w:val="24"/>
        </w:rPr>
        <w:t>6. Система оценивания _____________________________________________ 1</w:t>
      </w:r>
      <w:r w:rsidR="005D7F40">
        <w:rPr>
          <w:rFonts w:ascii="Times New Roman" w:eastAsia="Calibri" w:hAnsi="Times New Roman" w:cs="Times New Roman"/>
          <w:sz w:val="24"/>
          <w:szCs w:val="24"/>
        </w:rPr>
        <w:t>3</w:t>
      </w:r>
      <w:r w:rsidRPr="009903D6">
        <w:rPr>
          <w:rFonts w:ascii="Times New Roman" w:eastAsia="Calibri" w:hAnsi="Times New Roman" w:cs="Times New Roman"/>
          <w:sz w:val="24"/>
          <w:szCs w:val="24"/>
        </w:rPr>
        <w:t>-1</w:t>
      </w:r>
      <w:r w:rsidR="005D7F40">
        <w:rPr>
          <w:rFonts w:ascii="Times New Roman" w:eastAsia="Calibri" w:hAnsi="Times New Roman" w:cs="Times New Roman"/>
          <w:sz w:val="24"/>
          <w:szCs w:val="24"/>
        </w:rPr>
        <w:t>4</w:t>
      </w:r>
    </w:p>
    <w:p w:rsidR="009903D6" w:rsidRPr="009903D6" w:rsidRDefault="009903D6" w:rsidP="009903D6">
      <w:pPr>
        <w:jc w:val="center"/>
      </w:pPr>
    </w:p>
    <w:p w:rsidR="009903D6" w:rsidRPr="009903D6" w:rsidRDefault="009903D6" w:rsidP="009903D6">
      <w:pPr>
        <w:jc w:val="center"/>
      </w:pPr>
    </w:p>
    <w:p w:rsidR="009903D6" w:rsidRPr="009903D6" w:rsidRDefault="009903D6" w:rsidP="009903D6">
      <w:pPr>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Default="009903D6" w:rsidP="009903D6">
      <w:pPr>
        <w:spacing w:after="0" w:line="240" w:lineRule="auto"/>
        <w:rPr>
          <w:rFonts w:ascii="Times New Roman" w:eastAsia="Calibri" w:hAnsi="Times New Roman" w:cs="Times New Roman"/>
          <w:sz w:val="28"/>
          <w:szCs w:val="28"/>
        </w:rPr>
      </w:pPr>
    </w:p>
    <w:p w:rsidR="008F5FCE" w:rsidRPr="009903D6" w:rsidRDefault="008F5FCE" w:rsidP="009903D6">
      <w:pPr>
        <w:spacing w:after="0" w:line="240" w:lineRule="auto"/>
        <w:rPr>
          <w:rFonts w:ascii="Times New Roman" w:eastAsia="Calibri" w:hAnsi="Times New Roman" w:cs="Times New Roman"/>
          <w:sz w:val="28"/>
          <w:szCs w:val="28"/>
        </w:rPr>
      </w:pPr>
    </w:p>
    <w:p w:rsidR="009903D6" w:rsidRPr="009903D6" w:rsidRDefault="009903D6" w:rsidP="009903D6">
      <w:pPr>
        <w:spacing w:after="0" w:line="240" w:lineRule="auto"/>
        <w:jc w:val="center"/>
        <w:rPr>
          <w:rFonts w:ascii="Times New Roman" w:eastAsia="Calibri" w:hAnsi="Times New Roman" w:cs="Times New Roman"/>
          <w:sz w:val="28"/>
          <w:szCs w:val="28"/>
        </w:rPr>
      </w:pPr>
      <w:r w:rsidRPr="009903D6">
        <w:rPr>
          <w:rFonts w:ascii="Times New Roman" w:eastAsia="Calibri" w:hAnsi="Times New Roman" w:cs="Times New Roman"/>
          <w:sz w:val="28"/>
          <w:szCs w:val="28"/>
        </w:rPr>
        <w:lastRenderedPageBreak/>
        <w:t>ПОЯСНИТЕЛЬНАЯ ЗАПИСКА</w:t>
      </w:r>
    </w:p>
    <w:p w:rsidR="009903D6" w:rsidRPr="009903D6" w:rsidRDefault="009903D6" w:rsidP="006A2B81">
      <w:pPr>
        <w:spacing w:after="0" w:line="240" w:lineRule="auto"/>
        <w:jc w:val="both"/>
        <w:rPr>
          <w:rFonts w:ascii="Times New Roman" w:eastAsia="Calibri" w:hAnsi="Times New Roman" w:cs="Times New Roman"/>
          <w:sz w:val="24"/>
          <w:szCs w:val="24"/>
          <w:lang w:eastAsia="ru-RU"/>
        </w:rPr>
      </w:pPr>
      <w:r w:rsidRPr="009903D6">
        <w:rPr>
          <w:rFonts w:ascii="Times New Roman" w:eastAsia="Times New Roman" w:hAnsi="Times New Roman" w:cs="Times New Roman"/>
          <w:sz w:val="24"/>
          <w:szCs w:val="24"/>
          <w:lang w:eastAsia="ru-RU"/>
        </w:rPr>
        <w:t xml:space="preserve">Рабочая программа по алгебре для 7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«Целинская средняя общеобразовательная школа № 8» с учётом Примерной программы основного общего образования по математике и </w:t>
      </w:r>
      <w:r w:rsidRPr="009903D6">
        <w:rPr>
          <w:rFonts w:ascii="Times New Roman" w:eastAsia="Calibri" w:hAnsi="Times New Roman" w:cs="Times New Roman"/>
          <w:sz w:val="24"/>
          <w:szCs w:val="24"/>
          <w:lang w:eastAsia="ru-RU"/>
        </w:rPr>
        <w:t xml:space="preserve">авторской программы по алгебре для 7 класса под </w:t>
      </w:r>
      <w:r w:rsidR="00754A79" w:rsidRPr="009903D6">
        <w:rPr>
          <w:rFonts w:ascii="Times New Roman" w:eastAsia="Calibri" w:hAnsi="Times New Roman" w:cs="Times New Roman"/>
          <w:sz w:val="24"/>
          <w:szCs w:val="24"/>
          <w:lang w:eastAsia="ru-RU"/>
        </w:rPr>
        <w:t>редакцией Е.</w:t>
      </w:r>
      <w:r w:rsidRPr="009903D6">
        <w:rPr>
          <w:rFonts w:ascii="Times New Roman" w:eastAsia="Calibri" w:hAnsi="Times New Roman" w:cs="Times New Roman"/>
          <w:sz w:val="24"/>
          <w:szCs w:val="24"/>
          <w:lang w:eastAsia="ru-RU"/>
        </w:rPr>
        <w:t xml:space="preserve"> В. Буцко, А. Г. Мерзляк, В. Б. Полонский, М. С. Якир «Алгоритм успеха» М: «Вентана - Граф» 2017г.</w:t>
      </w:r>
    </w:p>
    <w:p w:rsidR="009903D6" w:rsidRPr="009903D6"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Calibri" w:hAnsi="Times New Roman" w:cs="Times New Roman"/>
          <w:sz w:val="24"/>
          <w:szCs w:val="24"/>
          <w:lang w:eastAsia="ru-RU"/>
        </w:rPr>
        <w:t>Рабочая программа ориентирована на учебник и УМК:</w:t>
      </w:r>
    </w:p>
    <w:p w:rsidR="009903D6" w:rsidRPr="009903D6"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1. Алгебра: 7 класс: учебник для учащихся общеобразовательных учреждений / А.Г. Мерзляк, В.Б. Полонский, М.С. Якир. — М.: Вентана-Граф, 2017.</w:t>
      </w:r>
    </w:p>
    <w:p w:rsidR="009903D6" w:rsidRPr="009903D6"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ab/>
        <w:t>2. Алгебра: 7 класс: дидактические материалы: сборник задач и контрольных работ / А.Г. Мерзляк, В.Б. Полонский, М.С. Якир. — М.: Вентана-Граф, 2017.</w:t>
      </w:r>
    </w:p>
    <w:p w:rsidR="009903D6" w:rsidRPr="009903D6"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ab/>
        <w:t>3. Алгебра:7 класс: рабочая тетрадь №1, №2 / А.Г. Мерзляк, В.Б. Полонский, М.С. Якир. — М.: Вентана-Граф, 2017.</w:t>
      </w:r>
    </w:p>
    <w:p w:rsidR="009903D6" w:rsidRPr="009903D6"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ab/>
        <w:t>4. Алгебра: 7 класс: методическое пособие / А.Г. Мерзляк, В.Б. Полонский, М.С. Якир. — М.: Вентана-Граф, 2017.</w:t>
      </w:r>
    </w:p>
    <w:p w:rsidR="006A2B81"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 xml:space="preserve">Согласно учебному плану и </w:t>
      </w:r>
      <w:r w:rsidR="00754A79" w:rsidRPr="009903D6">
        <w:rPr>
          <w:rFonts w:ascii="Times New Roman" w:eastAsia="Times New Roman" w:hAnsi="Times New Roman" w:cs="Times New Roman"/>
          <w:sz w:val="24"/>
          <w:szCs w:val="24"/>
          <w:lang w:eastAsia="ru-RU"/>
        </w:rPr>
        <w:t xml:space="preserve">календарному </w:t>
      </w:r>
      <w:r w:rsidR="00754A79">
        <w:rPr>
          <w:rFonts w:ascii="Times New Roman" w:eastAsia="Times New Roman" w:hAnsi="Times New Roman" w:cs="Times New Roman"/>
          <w:sz w:val="24"/>
          <w:szCs w:val="24"/>
          <w:lang w:eastAsia="ru-RU"/>
        </w:rPr>
        <w:t>учебному</w:t>
      </w:r>
      <w:r w:rsidR="006A2B81">
        <w:rPr>
          <w:rFonts w:ascii="Times New Roman" w:eastAsia="Times New Roman" w:hAnsi="Times New Roman" w:cs="Times New Roman"/>
          <w:sz w:val="24"/>
          <w:szCs w:val="24"/>
          <w:lang w:eastAsia="ru-RU"/>
        </w:rPr>
        <w:t xml:space="preserve"> </w:t>
      </w:r>
      <w:r w:rsidRPr="009903D6">
        <w:rPr>
          <w:rFonts w:ascii="Times New Roman" w:eastAsia="Times New Roman" w:hAnsi="Times New Roman" w:cs="Times New Roman"/>
          <w:sz w:val="24"/>
          <w:szCs w:val="24"/>
          <w:lang w:eastAsia="ru-RU"/>
        </w:rPr>
        <w:t>графику на 20</w:t>
      </w:r>
      <w:r w:rsidR="008F5FCE">
        <w:rPr>
          <w:rFonts w:ascii="Times New Roman" w:eastAsia="Times New Roman" w:hAnsi="Times New Roman" w:cs="Times New Roman"/>
          <w:sz w:val="24"/>
          <w:szCs w:val="24"/>
          <w:lang w:eastAsia="ru-RU"/>
        </w:rPr>
        <w:t>22-2023</w:t>
      </w:r>
      <w:r w:rsidRPr="009903D6">
        <w:rPr>
          <w:rFonts w:ascii="Times New Roman" w:eastAsia="Times New Roman" w:hAnsi="Times New Roman" w:cs="Times New Roman"/>
          <w:sz w:val="24"/>
          <w:szCs w:val="24"/>
          <w:lang w:eastAsia="ru-RU"/>
        </w:rPr>
        <w:t xml:space="preserve"> учебный год на изучение алгебры в 7 классе отводится </w:t>
      </w:r>
      <w:r w:rsidR="00D315B5">
        <w:rPr>
          <w:rFonts w:ascii="Times New Roman" w:eastAsia="Times New Roman" w:hAnsi="Times New Roman" w:cs="Times New Roman"/>
          <w:sz w:val="24"/>
          <w:szCs w:val="24"/>
          <w:lang w:eastAsia="ru-RU"/>
        </w:rPr>
        <w:t>3</w:t>
      </w:r>
      <w:r w:rsidRPr="009903D6">
        <w:rPr>
          <w:rFonts w:ascii="Times New Roman" w:eastAsia="Times New Roman" w:hAnsi="Times New Roman" w:cs="Times New Roman"/>
          <w:sz w:val="24"/>
          <w:szCs w:val="24"/>
          <w:lang w:eastAsia="ru-RU"/>
        </w:rPr>
        <w:t xml:space="preserve"> ч в неделю, всего </w:t>
      </w:r>
      <w:r w:rsidRPr="00ED66B4">
        <w:rPr>
          <w:rFonts w:ascii="Times New Roman" w:eastAsia="Times New Roman" w:hAnsi="Times New Roman" w:cs="Times New Roman"/>
          <w:sz w:val="24"/>
          <w:szCs w:val="24"/>
          <w:lang w:eastAsia="ru-RU"/>
        </w:rPr>
        <w:t>1</w:t>
      </w:r>
      <w:r w:rsidR="00C75227" w:rsidRPr="00ED66B4">
        <w:rPr>
          <w:rFonts w:ascii="Times New Roman" w:eastAsia="Times New Roman" w:hAnsi="Times New Roman" w:cs="Times New Roman"/>
          <w:sz w:val="24"/>
          <w:szCs w:val="24"/>
          <w:lang w:eastAsia="ru-RU"/>
        </w:rPr>
        <w:t>0</w:t>
      </w:r>
      <w:r w:rsidR="00A800E3">
        <w:rPr>
          <w:rFonts w:ascii="Times New Roman" w:eastAsia="Times New Roman" w:hAnsi="Times New Roman" w:cs="Times New Roman"/>
          <w:sz w:val="24"/>
          <w:szCs w:val="24"/>
          <w:lang w:eastAsia="ru-RU"/>
        </w:rPr>
        <w:t>3</w:t>
      </w:r>
      <w:r w:rsidRPr="009903D6">
        <w:rPr>
          <w:rFonts w:ascii="Times New Roman" w:eastAsia="Times New Roman" w:hAnsi="Times New Roman" w:cs="Times New Roman"/>
          <w:sz w:val="24"/>
          <w:szCs w:val="24"/>
          <w:lang w:eastAsia="ru-RU"/>
        </w:rPr>
        <w:t xml:space="preserve"> ч</w:t>
      </w:r>
      <w:r w:rsidR="00ED66B4">
        <w:rPr>
          <w:rFonts w:ascii="Times New Roman" w:eastAsia="Times New Roman" w:hAnsi="Times New Roman" w:cs="Times New Roman"/>
          <w:sz w:val="24"/>
          <w:szCs w:val="24"/>
          <w:lang w:eastAsia="ru-RU"/>
        </w:rPr>
        <w:t>ас</w:t>
      </w:r>
      <w:r w:rsidR="00A800E3">
        <w:rPr>
          <w:rFonts w:ascii="Times New Roman" w:eastAsia="Times New Roman" w:hAnsi="Times New Roman" w:cs="Times New Roman"/>
          <w:sz w:val="24"/>
          <w:szCs w:val="24"/>
          <w:lang w:eastAsia="ru-RU"/>
        </w:rPr>
        <w:t>а</w:t>
      </w:r>
      <w:r w:rsidRPr="009903D6">
        <w:rPr>
          <w:rFonts w:ascii="Times New Roman" w:eastAsia="Times New Roman" w:hAnsi="Times New Roman" w:cs="Times New Roman"/>
          <w:sz w:val="24"/>
          <w:szCs w:val="24"/>
          <w:lang w:eastAsia="ru-RU"/>
        </w:rPr>
        <w:t xml:space="preserve">. </w:t>
      </w:r>
    </w:p>
    <w:p w:rsidR="009903D6" w:rsidRPr="009903D6" w:rsidRDefault="009903D6" w:rsidP="006A2B81">
      <w:pPr>
        <w:spacing w:after="0" w:line="240" w:lineRule="auto"/>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 xml:space="preserve">В том числе: контрольных работ – </w:t>
      </w:r>
      <w:r w:rsidR="006A2B81" w:rsidRPr="00ED66B4">
        <w:rPr>
          <w:rFonts w:ascii="Times New Roman" w:eastAsia="Times New Roman" w:hAnsi="Times New Roman" w:cs="Times New Roman"/>
          <w:sz w:val="24"/>
          <w:szCs w:val="24"/>
          <w:lang w:eastAsia="ru-RU"/>
        </w:rPr>
        <w:t>7.</w:t>
      </w:r>
    </w:p>
    <w:p w:rsidR="009903D6" w:rsidRPr="009903D6" w:rsidRDefault="009903D6" w:rsidP="006A2B81">
      <w:pPr>
        <w:spacing w:line="240" w:lineRule="auto"/>
        <w:rPr>
          <w:rFonts w:ascii="Times New Roman" w:hAnsi="Times New Roman" w:cs="Times New Roman"/>
          <w:sz w:val="24"/>
          <w:szCs w:val="24"/>
        </w:rPr>
      </w:pPr>
      <w:r w:rsidRPr="009903D6">
        <w:rPr>
          <w:rFonts w:ascii="Times New Roman" w:hAnsi="Times New Roman" w:cs="Times New Roman"/>
          <w:sz w:val="24"/>
          <w:szCs w:val="24"/>
        </w:rPr>
        <w:t>Срок реализации рабочей программы – 1 год.</w:t>
      </w:r>
    </w:p>
    <w:p w:rsidR="009903D6" w:rsidRPr="009903D6" w:rsidRDefault="009903D6" w:rsidP="009903D6">
      <w:pPr>
        <w:rPr>
          <w:rFonts w:ascii="Times New Roman" w:hAnsi="Times New Roman" w:cs="Times New Roman"/>
          <w:sz w:val="24"/>
          <w:szCs w:val="24"/>
        </w:rP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line="240" w:lineRule="auto"/>
        <w:jc w:val="center"/>
      </w:pPr>
    </w:p>
    <w:p w:rsidR="009903D6" w:rsidRPr="009903D6" w:rsidRDefault="009903D6" w:rsidP="009903D6">
      <w:pPr>
        <w:spacing w:after="0" w:line="240" w:lineRule="auto"/>
        <w:jc w:val="center"/>
        <w:rPr>
          <w:rFonts w:ascii="Times New Roman" w:eastAsia="Calibri" w:hAnsi="Times New Roman" w:cs="Times New Roman"/>
          <w:sz w:val="24"/>
          <w:szCs w:val="24"/>
        </w:rPr>
      </w:pPr>
    </w:p>
    <w:p w:rsidR="009903D6" w:rsidRPr="009903D6" w:rsidRDefault="009903D6" w:rsidP="009903D6">
      <w:pPr>
        <w:spacing w:after="0" w:line="240" w:lineRule="auto"/>
        <w:jc w:val="center"/>
        <w:rPr>
          <w:rFonts w:ascii="Times New Roman" w:eastAsia="Calibri" w:hAnsi="Times New Roman" w:cs="Times New Roman"/>
          <w:sz w:val="24"/>
          <w:szCs w:val="24"/>
        </w:rPr>
      </w:pPr>
    </w:p>
    <w:p w:rsidR="009903D6" w:rsidRPr="009903D6" w:rsidRDefault="009903D6" w:rsidP="009903D6">
      <w:pPr>
        <w:jc w:val="cente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rPr>
          <w:rFonts w:ascii="Calibri" w:eastAsia="Calibri" w:hAnsi="Calibri" w:cs="Times New Roman"/>
        </w:rPr>
      </w:pPr>
    </w:p>
    <w:p w:rsidR="009903D6" w:rsidRPr="009903D6" w:rsidRDefault="009903D6" w:rsidP="009903D6">
      <w:pPr>
        <w:spacing w:after="0" w:line="240" w:lineRule="auto"/>
        <w:rPr>
          <w:rFonts w:ascii="Calibri" w:eastAsia="Calibri" w:hAnsi="Calibri" w:cs="Times New Roman"/>
        </w:rPr>
      </w:pPr>
    </w:p>
    <w:p w:rsidR="009903D6" w:rsidRPr="009903D6" w:rsidRDefault="009903D6" w:rsidP="009903D6">
      <w:pPr>
        <w:spacing w:after="0" w:line="240" w:lineRule="auto"/>
        <w:jc w:val="center"/>
        <w:rPr>
          <w:rFonts w:ascii="Times New Roman" w:eastAsia="Times New Roman" w:hAnsi="Times New Roman" w:cs="Times New Roman"/>
          <w:sz w:val="24"/>
          <w:szCs w:val="24"/>
          <w:lang w:eastAsia="ru-RU"/>
        </w:rPr>
      </w:pPr>
    </w:p>
    <w:p w:rsidR="006A2B81" w:rsidRDefault="006A2B81" w:rsidP="009903D6">
      <w:pPr>
        <w:spacing w:after="0" w:line="240" w:lineRule="auto"/>
        <w:jc w:val="center"/>
        <w:rPr>
          <w:rFonts w:ascii="Times New Roman" w:eastAsia="Times New Roman" w:hAnsi="Times New Roman" w:cs="Times New Roman"/>
          <w:sz w:val="24"/>
          <w:szCs w:val="24"/>
          <w:lang w:eastAsia="ru-RU"/>
        </w:rPr>
      </w:pPr>
    </w:p>
    <w:p w:rsidR="006A2B81" w:rsidRDefault="006A2B81" w:rsidP="009903D6">
      <w:pPr>
        <w:spacing w:after="0" w:line="240" w:lineRule="auto"/>
        <w:jc w:val="center"/>
        <w:rPr>
          <w:rFonts w:ascii="Times New Roman" w:eastAsia="Times New Roman" w:hAnsi="Times New Roman" w:cs="Times New Roman"/>
          <w:sz w:val="24"/>
          <w:szCs w:val="24"/>
          <w:lang w:eastAsia="ru-RU"/>
        </w:rPr>
      </w:pPr>
    </w:p>
    <w:p w:rsidR="00923AFA" w:rsidRDefault="00923AFA" w:rsidP="009903D6">
      <w:pPr>
        <w:spacing w:after="0" w:line="240" w:lineRule="auto"/>
        <w:jc w:val="center"/>
        <w:rPr>
          <w:rFonts w:ascii="Times New Roman" w:eastAsia="Times New Roman" w:hAnsi="Times New Roman" w:cs="Times New Roman"/>
          <w:sz w:val="24"/>
          <w:szCs w:val="24"/>
          <w:lang w:eastAsia="ru-RU"/>
        </w:rPr>
      </w:pPr>
    </w:p>
    <w:p w:rsidR="006A2B81" w:rsidRDefault="006A2B81" w:rsidP="009903D6">
      <w:pPr>
        <w:spacing w:after="0" w:line="240" w:lineRule="auto"/>
        <w:jc w:val="center"/>
        <w:rPr>
          <w:rFonts w:ascii="Times New Roman" w:eastAsia="Times New Roman" w:hAnsi="Times New Roman" w:cs="Times New Roman"/>
          <w:sz w:val="24"/>
          <w:szCs w:val="24"/>
          <w:lang w:eastAsia="ru-RU"/>
        </w:rPr>
      </w:pPr>
    </w:p>
    <w:p w:rsidR="009903D6" w:rsidRPr="009903D6" w:rsidRDefault="009903D6" w:rsidP="009903D6">
      <w:pPr>
        <w:spacing w:after="0" w:line="240" w:lineRule="auto"/>
        <w:jc w:val="center"/>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lastRenderedPageBreak/>
        <w:t>ПЛАНИРУЕМЫЕ РЕЗУЛЬТАТЫ ОСВОЕНИЯ УЧЕБНОГО МАТЕРИАЛА</w:t>
      </w:r>
    </w:p>
    <w:p w:rsidR="009903D6" w:rsidRPr="009903D6" w:rsidRDefault="009903D6" w:rsidP="009903D6">
      <w:pPr>
        <w:spacing w:after="0" w:line="240" w:lineRule="auto"/>
        <w:jc w:val="center"/>
        <w:rPr>
          <w:rFonts w:ascii="Times New Roman" w:eastAsia="Times New Roman" w:hAnsi="Times New Roman" w:cs="Times New Roman"/>
          <w:sz w:val="24"/>
          <w:szCs w:val="24"/>
          <w:lang w:eastAsia="ru-RU"/>
        </w:rPr>
      </w:pPr>
    </w:p>
    <w:p w:rsidR="009903D6" w:rsidRPr="009903D6" w:rsidRDefault="009903D6" w:rsidP="009903D6">
      <w:pPr>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Изучение алгебры по данной программе способствует формированию у учащихся</w:t>
      </w:r>
      <w:r w:rsidRPr="009903D6">
        <w:rPr>
          <w:rFonts w:ascii="Times New Roman" w:hAnsi="Times New Roman" w:cs="Times New Roman"/>
          <w:b/>
          <w:bCs/>
          <w:sz w:val="24"/>
          <w:szCs w:val="24"/>
        </w:rPr>
        <w:t xml:space="preserve"> личностных, метапредметных</w:t>
      </w:r>
      <w:r w:rsidRPr="009903D6">
        <w:rPr>
          <w:rFonts w:ascii="Times New Roman" w:hAnsi="Times New Roman" w:cs="Times New Roman"/>
          <w:sz w:val="24"/>
          <w:szCs w:val="24"/>
        </w:rPr>
        <w:t xml:space="preserve"> и</w:t>
      </w:r>
      <w:r w:rsidRPr="009903D6">
        <w:rPr>
          <w:rFonts w:ascii="Times New Roman" w:hAnsi="Times New Roman" w:cs="Times New Roman"/>
          <w:b/>
          <w:bCs/>
          <w:sz w:val="24"/>
          <w:szCs w:val="24"/>
        </w:rPr>
        <w:t xml:space="preserve"> предметных результатов</w:t>
      </w:r>
      <w:r w:rsidRPr="009903D6">
        <w:rPr>
          <w:rFonts w:ascii="Times New Roman" w:hAnsi="Times New Roman" w:cs="Times New Roman"/>
          <w:sz w:val="24"/>
          <w:szCs w:val="24"/>
        </w:rPr>
        <w:t xml:space="preserve"> обучения, соответствующих требованиям федерального государственного образовательного стандарта основного общего образования.</w:t>
      </w:r>
    </w:p>
    <w:p w:rsidR="009903D6" w:rsidRPr="009903D6" w:rsidRDefault="009903D6" w:rsidP="009903D6">
      <w:pPr>
        <w:spacing w:after="0" w:line="240" w:lineRule="auto"/>
        <w:jc w:val="both"/>
        <w:rPr>
          <w:rFonts w:ascii="Times New Roman" w:hAnsi="Times New Roman" w:cs="Times New Roman"/>
          <w:sz w:val="24"/>
          <w:szCs w:val="24"/>
          <w:u w:val="single"/>
        </w:rPr>
      </w:pPr>
      <w:r w:rsidRPr="009903D6">
        <w:rPr>
          <w:rFonts w:ascii="Times New Roman" w:hAnsi="Times New Roman" w:cs="Times New Roman"/>
          <w:sz w:val="24"/>
          <w:szCs w:val="24"/>
          <w:u w:val="single"/>
        </w:rPr>
        <w:t>Личностные результаты:</w:t>
      </w:r>
    </w:p>
    <w:p w:rsidR="009903D6" w:rsidRPr="009903D6" w:rsidRDefault="009903D6" w:rsidP="009903D6">
      <w:pPr>
        <w:numPr>
          <w:ilvl w:val="0"/>
          <w:numId w:val="15"/>
        </w:numPr>
        <w:tabs>
          <w:tab w:val="left" w:pos="296"/>
        </w:tabs>
        <w:spacing w:after="0" w:line="240" w:lineRule="auto"/>
        <w:ind w:left="360" w:right="20" w:hanging="340"/>
        <w:jc w:val="both"/>
        <w:rPr>
          <w:rFonts w:ascii="Times New Roman" w:hAnsi="Times New Roman" w:cs="Times New Roman"/>
          <w:sz w:val="24"/>
          <w:szCs w:val="24"/>
        </w:rPr>
      </w:pPr>
      <w:r w:rsidRPr="009903D6">
        <w:rPr>
          <w:rFonts w:ascii="Times New Roman" w:hAnsi="Times New Roman" w:cs="Times New Roman"/>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9903D6" w:rsidRPr="009903D6" w:rsidRDefault="009903D6" w:rsidP="009903D6">
      <w:pPr>
        <w:numPr>
          <w:ilvl w:val="0"/>
          <w:numId w:val="15"/>
        </w:numPr>
        <w:tabs>
          <w:tab w:val="left" w:pos="303"/>
        </w:tabs>
        <w:spacing w:after="0" w:line="240" w:lineRule="auto"/>
        <w:ind w:left="360" w:right="20" w:hanging="340"/>
        <w:jc w:val="both"/>
        <w:rPr>
          <w:rFonts w:ascii="Times New Roman" w:hAnsi="Times New Roman" w:cs="Times New Roman"/>
          <w:sz w:val="24"/>
          <w:szCs w:val="24"/>
        </w:rPr>
      </w:pPr>
      <w:r w:rsidRPr="009903D6">
        <w:rPr>
          <w:rFonts w:ascii="Times New Roman" w:hAnsi="Times New Roman" w:cs="Times New Roman"/>
          <w:sz w:val="24"/>
          <w:szCs w:val="24"/>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903D6" w:rsidRPr="009903D6" w:rsidRDefault="009903D6" w:rsidP="009903D6">
      <w:pPr>
        <w:numPr>
          <w:ilvl w:val="0"/>
          <w:numId w:val="15"/>
        </w:numPr>
        <w:tabs>
          <w:tab w:val="left" w:pos="303"/>
        </w:tabs>
        <w:spacing w:after="0" w:line="240" w:lineRule="auto"/>
        <w:ind w:left="360" w:right="20" w:hanging="340"/>
        <w:jc w:val="both"/>
        <w:rPr>
          <w:rFonts w:ascii="Times New Roman" w:hAnsi="Times New Roman" w:cs="Times New Roman"/>
          <w:sz w:val="24"/>
          <w:szCs w:val="24"/>
        </w:rPr>
      </w:pPr>
      <w:r w:rsidRPr="009903D6">
        <w:rPr>
          <w:rFonts w:ascii="Times New Roman" w:hAnsi="Times New Roman" w:cs="Times New Roman"/>
          <w:sz w:val="24"/>
          <w:szCs w:val="24"/>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9903D6" w:rsidRPr="009903D6" w:rsidRDefault="009903D6" w:rsidP="009903D6">
      <w:pPr>
        <w:numPr>
          <w:ilvl w:val="0"/>
          <w:numId w:val="15"/>
        </w:numPr>
        <w:tabs>
          <w:tab w:val="left" w:pos="278"/>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умение контролировать процесс и результат учебной и математической деятельности;</w:t>
      </w:r>
    </w:p>
    <w:p w:rsidR="009903D6" w:rsidRPr="009903D6" w:rsidRDefault="009903D6" w:rsidP="009903D6">
      <w:pPr>
        <w:numPr>
          <w:ilvl w:val="0"/>
          <w:numId w:val="15"/>
        </w:numPr>
        <w:tabs>
          <w:tab w:val="left" w:pos="276"/>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критичность мышления, инициатива, находчивость, активность при решении математических задач.</w:t>
      </w:r>
    </w:p>
    <w:p w:rsidR="009903D6" w:rsidRPr="009903D6" w:rsidRDefault="009903D6" w:rsidP="009903D6">
      <w:pPr>
        <w:spacing w:after="0" w:line="240" w:lineRule="auto"/>
        <w:jc w:val="both"/>
        <w:rPr>
          <w:rFonts w:ascii="Times New Roman" w:hAnsi="Times New Roman" w:cs="Times New Roman"/>
          <w:sz w:val="24"/>
          <w:szCs w:val="24"/>
          <w:u w:val="single"/>
        </w:rPr>
      </w:pPr>
      <w:r w:rsidRPr="009903D6">
        <w:rPr>
          <w:rFonts w:ascii="Times New Roman" w:hAnsi="Times New Roman" w:cs="Times New Roman"/>
          <w:sz w:val="24"/>
          <w:szCs w:val="24"/>
          <w:u w:val="single"/>
        </w:rPr>
        <w:t>Метапредметные результаты:</w:t>
      </w:r>
    </w:p>
    <w:p w:rsidR="009903D6" w:rsidRPr="009903D6" w:rsidRDefault="009903D6" w:rsidP="009903D6">
      <w:pPr>
        <w:numPr>
          <w:ilvl w:val="1"/>
          <w:numId w:val="15"/>
        </w:numPr>
        <w:tabs>
          <w:tab w:val="left" w:pos="259"/>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9903D6" w:rsidRPr="009903D6" w:rsidRDefault="009903D6" w:rsidP="009903D6">
      <w:pPr>
        <w:numPr>
          <w:ilvl w:val="1"/>
          <w:numId w:val="15"/>
        </w:numPr>
        <w:tabs>
          <w:tab w:val="left" w:pos="271"/>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903D6" w:rsidRPr="009903D6" w:rsidRDefault="009903D6" w:rsidP="009903D6">
      <w:pPr>
        <w:numPr>
          <w:ilvl w:val="1"/>
          <w:numId w:val="15"/>
        </w:numPr>
        <w:tabs>
          <w:tab w:val="left" w:pos="269"/>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903D6" w:rsidRPr="009903D6" w:rsidRDefault="009903D6" w:rsidP="009903D6">
      <w:pPr>
        <w:numPr>
          <w:ilvl w:val="1"/>
          <w:numId w:val="15"/>
        </w:numPr>
        <w:tabs>
          <w:tab w:val="left" w:pos="276"/>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9903D6" w:rsidRPr="009903D6" w:rsidRDefault="009903D6" w:rsidP="009903D6">
      <w:pPr>
        <w:numPr>
          <w:ilvl w:val="1"/>
          <w:numId w:val="15"/>
        </w:numPr>
        <w:tabs>
          <w:tab w:val="left" w:pos="269"/>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 xml:space="preserve">развитие компетентности в области использования </w:t>
      </w:r>
      <w:r w:rsidR="00754A79" w:rsidRPr="009903D6">
        <w:rPr>
          <w:rFonts w:ascii="Times New Roman" w:hAnsi="Times New Roman" w:cs="Times New Roman"/>
          <w:sz w:val="24"/>
          <w:szCs w:val="24"/>
        </w:rPr>
        <w:t>информационно</w:t>
      </w:r>
      <w:r w:rsidRPr="009903D6">
        <w:rPr>
          <w:rFonts w:ascii="Times New Roman" w:hAnsi="Times New Roman" w:cs="Times New Roman"/>
          <w:sz w:val="24"/>
          <w:szCs w:val="24"/>
        </w:rPr>
        <w:t>-коммуникационных технологий;</w:t>
      </w:r>
    </w:p>
    <w:p w:rsidR="009903D6" w:rsidRPr="009903D6" w:rsidRDefault="009903D6" w:rsidP="009903D6">
      <w:pPr>
        <w:numPr>
          <w:ilvl w:val="1"/>
          <w:numId w:val="15"/>
        </w:numPr>
        <w:tabs>
          <w:tab w:val="left" w:pos="271"/>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9903D6" w:rsidRPr="009903D6" w:rsidRDefault="009903D6" w:rsidP="009903D6">
      <w:pPr>
        <w:numPr>
          <w:ilvl w:val="1"/>
          <w:numId w:val="15"/>
        </w:numPr>
        <w:tabs>
          <w:tab w:val="left" w:pos="262"/>
        </w:tabs>
        <w:spacing w:after="0" w:line="240" w:lineRule="auto"/>
        <w:ind w:left="280" w:right="20" w:hanging="280"/>
        <w:jc w:val="both"/>
        <w:rPr>
          <w:rFonts w:ascii="Times New Roman" w:hAnsi="Times New Roman" w:cs="Times New Roman"/>
          <w:sz w:val="24"/>
          <w:szCs w:val="24"/>
        </w:rPr>
      </w:pPr>
      <w:r w:rsidRPr="009903D6">
        <w:rPr>
          <w:rFonts w:ascii="Times New Roman" w:hAnsi="Times New Roman" w:cs="Times New Roman"/>
          <w:sz w:val="24"/>
          <w:szCs w:val="24"/>
        </w:rPr>
        <w:t>умение видеть математическую задачу в контексте проблемной ситуации в других дисциплинах, в окружающей жизни;</w:t>
      </w:r>
    </w:p>
    <w:p w:rsidR="009903D6" w:rsidRPr="009903D6" w:rsidRDefault="009903D6" w:rsidP="009903D6">
      <w:pPr>
        <w:numPr>
          <w:ilvl w:val="1"/>
          <w:numId w:val="15"/>
        </w:numPr>
        <w:tabs>
          <w:tab w:val="left" w:pos="274"/>
        </w:tabs>
        <w:spacing w:after="0" w:line="240" w:lineRule="auto"/>
        <w:ind w:left="80" w:right="20" w:hanging="80"/>
        <w:jc w:val="both"/>
        <w:rPr>
          <w:rFonts w:ascii="Times New Roman" w:hAnsi="Times New Roman" w:cs="Times New Roman"/>
          <w:sz w:val="24"/>
          <w:szCs w:val="24"/>
        </w:rPr>
      </w:pPr>
      <w:r w:rsidRPr="009903D6">
        <w:rPr>
          <w:rFonts w:ascii="Times New Roman" w:hAnsi="Times New Roman" w:cs="Times New Roman"/>
          <w:sz w:val="24"/>
          <w:szCs w:val="24"/>
        </w:rPr>
        <w:t xml:space="preserve">умение находить в различных источниках информацию, необходимую для решения математических задач, и представлять её в понятной форме, принимать решение в условиях неполной или избыточной, точной или вероятностной информации; </w:t>
      </w:r>
    </w:p>
    <w:p w:rsidR="009903D6" w:rsidRPr="009903D6" w:rsidRDefault="009903D6" w:rsidP="009903D6">
      <w:pPr>
        <w:numPr>
          <w:ilvl w:val="1"/>
          <w:numId w:val="15"/>
        </w:numPr>
        <w:tabs>
          <w:tab w:val="left" w:pos="274"/>
        </w:tabs>
        <w:spacing w:after="0" w:line="240" w:lineRule="auto"/>
        <w:ind w:left="80" w:right="20" w:hanging="80"/>
        <w:jc w:val="both"/>
        <w:rPr>
          <w:rFonts w:ascii="Times New Roman" w:hAnsi="Times New Roman" w:cs="Times New Roman"/>
          <w:sz w:val="24"/>
          <w:szCs w:val="24"/>
        </w:rPr>
      </w:pPr>
      <w:r w:rsidRPr="009903D6">
        <w:rPr>
          <w:rFonts w:ascii="Times New Roman" w:hAnsi="Times New Roman" w:cs="Times New Roman"/>
          <w:sz w:val="24"/>
          <w:szCs w:val="24"/>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9903D6" w:rsidRPr="009903D6" w:rsidRDefault="009903D6" w:rsidP="009903D6">
      <w:pPr>
        <w:numPr>
          <w:ilvl w:val="2"/>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умение выдвигать гипотезы при решении задачи, понимать необходимость их проверки;</w:t>
      </w:r>
    </w:p>
    <w:p w:rsidR="009903D6" w:rsidRPr="009903D6" w:rsidRDefault="009903D6" w:rsidP="009903D6">
      <w:pPr>
        <w:numPr>
          <w:ilvl w:val="2"/>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понимание сущности алгоритмических предписаний и умение действовать в соответствии с предложенным алгоритмом.</w:t>
      </w:r>
    </w:p>
    <w:p w:rsidR="009903D6" w:rsidRPr="009903D6" w:rsidRDefault="009903D6" w:rsidP="009903D6">
      <w:pPr>
        <w:spacing w:after="0" w:line="240" w:lineRule="auto"/>
        <w:rPr>
          <w:rFonts w:ascii="Times New Roman" w:hAnsi="Times New Roman" w:cs="Times New Roman"/>
          <w:sz w:val="24"/>
          <w:szCs w:val="24"/>
          <w:u w:val="single"/>
        </w:rPr>
      </w:pPr>
      <w:bookmarkStart w:id="0" w:name="bookmark11"/>
      <w:r w:rsidRPr="009903D6">
        <w:rPr>
          <w:rFonts w:ascii="Times New Roman" w:hAnsi="Times New Roman" w:cs="Times New Roman"/>
          <w:sz w:val="24"/>
          <w:szCs w:val="24"/>
          <w:u w:val="single"/>
        </w:rPr>
        <w:t>Предметные результаты:</w:t>
      </w:r>
      <w:bookmarkEnd w:id="0"/>
    </w:p>
    <w:p w:rsidR="009903D6" w:rsidRPr="009903D6" w:rsidRDefault="009903D6" w:rsidP="009903D6">
      <w:pPr>
        <w:numPr>
          <w:ilvl w:val="3"/>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осознание значения математики для повседневной жизни человека;</w:t>
      </w:r>
    </w:p>
    <w:p w:rsidR="009903D6" w:rsidRPr="009903D6" w:rsidRDefault="009903D6" w:rsidP="009903D6">
      <w:pPr>
        <w:numPr>
          <w:ilvl w:val="3"/>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9903D6" w:rsidRPr="009903D6" w:rsidRDefault="009903D6" w:rsidP="009903D6">
      <w:pPr>
        <w:numPr>
          <w:ilvl w:val="3"/>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p>
    <w:p w:rsidR="009903D6" w:rsidRPr="009903D6" w:rsidRDefault="009903D6" w:rsidP="009903D6">
      <w:pPr>
        <w:numPr>
          <w:ilvl w:val="3"/>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владение базовым понятийным аппаратом по основным разделам содержания;</w:t>
      </w:r>
    </w:p>
    <w:p w:rsidR="009903D6" w:rsidRPr="009903D6" w:rsidRDefault="009903D6" w:rsidP="009903D6">
      <w:pPr>
        <w:numPr>
          <w:ilvl w:val="3"/>
          <w:numId w:val="15"/>
        </w:numPr>
        <w:tabs>
          <w:tab w:val="left" w:pos="0"/>
          <w:tab w:val="left" w:pos="426"/>
        </w:tabs>
        <w:spacing w:after="0" w:line="240" w:lineRule="auto"/>
        <w:jc w:val="both"/>
        <w:rPr>
          <w:rFonts w:ascii="Times New Roman" w:hAnsi="Times New Roman" w:cs="Times New Roman"/>
          <w:sz w:val="24"/>
          <w:szCs w:val="24"/>
        </w:rPr>
      </w:pPr>
      <w:r w:rsidRPr="009903D6">
        <w:rPr>
          <w:rFonts w:ascii="Times New Roman" w:hAnsi="Times New Roman" w:cs="Times New Roman"/>
          <w:sz w:val="24"/>
          <w:szCs w:val="24"/>
        </w:rPr>
        <w:t>систематические знания о функциях и их свойствах;</w:t>
      </w:r>
    </w:p>
    <w:p w:rsidR="009903D6" w:rsidRPr="009903D6" w:rsidRDefault="009903D6" w:rsidP="009903D6">
      <w:pPr>
        <w:numPr>
          <w:ilvl w:val="3"/>
          <w:numId w:val="15"/>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практически значимые математические умения и навыки, их применение к решению математических и нематематических задач предполагающее умения:</w:t>
      </w:r>
    </w:p>
    <w:p w:rsidR="009903D6" w:rsidRPr="009903D6" w:rsidRDefault="009903D6" w:rsidP="009903D6">
      <w:pPr>
        <w:numPr>
          <w:ilvl w:val="0"/>
          <w:numId w:val="16"/>
        </w:numPr>
        <w:tabs>
          <w:tab w:val="left" w:pos="0"/>
          <w:tab w:val="left" w:pos="426"/>
          <w:tab w:val="left" w:pos="638"/>
        </w:tabs>
        <w:spacing w:after="0" w:line="240" w:lineRule="auto"/>
        <w:rPr>
          <w:rFonts w:ascii="Times New Roman" w:hAnsi="Times New Roman" w:cs="Times New Roman"/>
          <w:sz w:val="24"/>
          <w:szCs w:val="24"/>
        </w:rPr>
      </w:pPr>
      <w:r w:rsidRPr="009903D6">
        <w:rPr>
          <w:rFonts w:ascii="Times New Roman" w:hAnsi="Times New Roman" w:cs="Times New Roman"/>
          <w:sz w:val="24"/>
          <w:szCs w:val="24"/>
        </w:rPr>
        <w:t>выполнять вычисления с действительными числами;</w:t>
      </w:r>
    </w:p>
    <w:p w:rsidR="009903D6" w:rsidRPr="009903D6" w:rsidRDefault="009903D6" w:rsidP="009903D6">
      <w:pPr>
        <w:numPr>
          <w:ilvl w:val="0"/>
          <w:numId w:val="16"/>
        </w:numPr>
        <w:tabs>
          <w:tab w:val="left" w:pos="0"/>
          <w:tab w:val="left" w:pos="426"/>
          <w:tab w:val="left" w:pos="638"/>
        </w:tabs>
        <w:spacing w:after="0" w:line="240" w:lineRule="auto"/>
        <w:ind w:right="20"/>
        <w:rPr>
          <w:rFonts w:ascii="Times New Roman" w:hAnsi="Times New Roman" w:cs="Times New Roman"/>
          <w:sz w:val="24"/>
          <w:szCs w:val="24"/>
        </w:rPr>
      </w:pPr>
      <w:r w:rsidRPr="009903D6">
        <w:rPr>
          <w:rFonts w:ascii="Times New Roman" w:hAnsi="Times New Roman" w:cs="Times New Roman"/>
          <w:sz w:val="24"/>
          <w:szCs w:val="24"/>
        </w:rPr>
        <w:lastRenderedPageBreak/>
        <w:t>решать уравнения, неравенства, системы уравнений и неравенств;</w:t>
      </w:r>
    </w:p>
    <w:p w:rsidR="009903D6" w:rsidRPr="009903D6" w:rsidRDefault="009903D6" w:rsidP="009903D6">
      <w:pPr>
        <w:numPr>
          <w:ilvl w:val="0"/>
          <w:numId w:val="16"/>
        </w:numPr>
        <w:tabs>
          <w:tab w:val="left" w:pos="0"/>
          <w:tab w:val="left" w:pos="426"/>
          <w:tab w:val="left" w:pos="638"/>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решать текстовые задачи арифметическим способом, с помощью составления и решения уравнений, систем уравнений и неравенств;</w:t>
      </w:r>
    </w:p>
    <w:p w:rsidR="009903D6" w:rsidRPr="009903D6" w:rsidRDefault="009903D6" w:rsidP="009903D6">
      <w:pPr>
        <w:numPr>
          <w:ilvl w:val="0"/>
          <w:numId w:val="16"/>
        </w:numPr>
        <w:tabs>
          <w:tab w:val="left" w:pos="0"/>
          <w:tab w:val="left" w:pos="426"/>
          <w:tab w:val="left" w:pos="640"/>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использовать алгебраический язык для описания предметов окружающего мира и создания соответствующих математических моделей;</w:t>
      </w:r>
    </w:p>
    <w:p w:rsidR="009903D6" w:rsidRPr="009903D6" w:rsidRDefault="009903D6" w:rsidP="009903D6">
      <w:pPr>
        <w:numPr>
          <w:ilvl w:val="0"/>
          <w:numId w:val="16"/>
        </w:numPr>
        <w:tabs>
          <w:tab w:val="left" w:pos="0"/>
          <w:tab w:val="left" w:pos="426"/>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проверить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9903D6" w:rsidRPr="009903D6" w:rsidRDefault="009903D6" w:rsidP="009903D6">
      <w:pPr>
        <w:numPr>
          <w:ilvl w:val="0"/>
          <w:numId w:val="16"/>
        </w:numPr>
        <w:tabs>
          <w:tab w:val="left" w:pos="0"/>
          <w:tab w:val="left" w:pos="426"/>
          <w:tab w:val="left" w:pos="1040"/>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выполнять тождественные преобразования рациональных выражений;</w:t>
      </w:r>
    </w:p>
    <w:p w:rsidR="009903D6" w:rsidRPr="009903D6" w:rsidRDefault="009903D6" w:rsidP="009903D6">
      <w:pPr>
        <w:numPr>
          <w:ilvl w:val="0"/>
          <w:numId w:val="16"/>
        </w:numPr>
        <w:tabs>
          <w:tab w:val="left" w:pos="0"/>
          <w:tab w:val="left" w:pos="426"/>
          <w:tab w:val="left" w:pos="1042"/>
        </w:tabs>
        <w:spacing w:after="0" w:line="240" w:lineRule="auto"/>
        <w:jc w:val="both"/>
        <w:rPr>
          <w:rFonts w:ascii="Times New Roman" w:hAnsi="Times New Roman" w:cs="Times New Roman"/>
          <w:sz w:val="24"/>
          <w:szCs w:val="24"/>
        </w:rPr>
      </w:pPr>
      <w:r w:rsidRPr="009903D6">
        <w:rPr>
          <w:rFonts w:ascii="Times New Roman" w:hAnsi="Times New Roman" w:cs="Times New Roman"/>
          <w:sz w:val="24"/>
          <w:szCs w:val="24"/>
        </w:rPr>
        <w:t>выполнять операции над множествами;</w:t>
      </w:r>
    </w:p>
    <w:p w:rsidR="009903D6" w:rsidRPr="009903D6" w:rsidRDefault="009903D6" w:rsidP="009903D6">
      <w:pPr>
        <w:numPr>
          <w:ilvl w:val="0"/>
          <w:numId w:val="16"/>
        </w:numPr>
        <w:tabs>
          <w:tab w:val="left" w:pos="0"/>
          <w:tab w:val="left" w:pos="426"/>
          <w:tab w:val="left" w:pos="1038"/>
        </w:tabs>
        <w:spacing w:after="0" w:line="240" w:lineRule="auto"/>
        <w:jc w:val="both"/>
        <w:rPr>
          <w:rFonts w:ascii="Times New Roman" w:hAnsi="Times New Roman" w:cs="Times New Roman"/>
          <w:sz w:val="24"/>
          <w:szCs w:val="24"/>
        </w:rPr>
      </w:pPr>
      <w:r w:rsidRPr="009903D6">
        <w:rPr>
          <w:rFonts w:ascii="Times New Roman" w:hAnsi="Times New Roman" w:cs="Times New Roman"/>
          <w:sz w:val="24"/>
          <w:szCs w:val="24"/>
        </w:rPr>
        <w:t>исследовать функции и строить их графики;</w:t>
      </w:r>
    </w:p>
    <w:p w:rsidR="009903D6" w:rsidRPr="009903D6" w:rsidRDefault="009903D6" w:rsidP="009903D6">
      <w:pPr>
        <w:numPr>
          <w:ilvl w:val="0"/>
          <w:numId w:val="16"/>
        </w:numPr>
        <w:tabs>
          <w:tab w:val="left" w:pos="0"/>
          <w:tab w:val="left" w:pos="426"/>
          <w:tab w:val="left" w:pos="1038"/>
        </w:tabs>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читать и использовать информацию, представленную в виде таблицы, диаграммы (столбчатой или круговой);</w:t>
      </w:r>
    </w:p>
    <w:p w:rsidR="009903D6" w:rsidRPr="009903D6" w:rsidRDefault="009903D6" w:rsidP="009903D6">
      <w:pPr>
        <w:numPr>
          <w:ilvl w:val="0"/>
          <w:numId w:val="16"/>
        </w:numPr>
        <w:tabs>
          <w:tab w:val="left" w:pos="0"/>
          <w:tab w:val="left" w:pos="426"/>
          <w:tab w:val="left" w:pos="1040"/>
        </w:tabs>
        <w:spacing w:after="0" w:line="240" w:lineRule="auto"/>
        <w:jc w:val="both"/>
        <w:rPr>
          <w:rFonts w:ascii="Times New Roman" w:hAnsi="Times New Roman" w:cs="Times New Roman"/>
          <w:sz w:val="24"/>
          <w:szCs w:val="24"/>
        </w:rPr>
      </w:pPr>
      <w:r w:rsidRPr="009903D6">
        <w:rPr>
          <w:rFonts w:ascii="Times New Roman" w:hAnsi="Times New Roman" w:cs="Times New Roman"/>
          <w:sz w:val="24"/>
          <w:szCs w:val="24"/>
        </w:rPr>
        <w:t>решать простейшие комбинаторные задачи.</w:t>
      </w:r>
    </w:p>
    <w:p w:rsidR="009903D6" w:rsidRPr="009903D6" w:rsidRDefault="009903D6" w:rsidP="009903D6">
      <w:pPr>
        <w:keepNext/>
        <w:keepLines/>
        <w:spacing w:after="0" w:line="240" w:lineRule="auto"/>
        <w:jc w:val="both"/>
        <w:outlineLvl w:val="2"/>
        <w:rPr>
          <w:rFonts w:ascii="Times New Roman" w:eastAsia="Franklin Gothic Book" w:hAnsi="Times New Roman" w:cs="Times New Roman"/>
          <w:b/>
          <w:sz w:val="24"/>
          <w:szCs w:val="24"/>
        </w:rPr>
      </w:pPr>
      <w:bookmarkStart w:id="1" w:name="bookmark14"/>
      <w:r w:rsidRPr="009903D6">
        <w:rPr>
          <w:rFonts w:ascii="Times New Roman" w:eastAsia="Franklin Gothic Book" w:hAnsi="Times New Roman" w:cs="Times New Roman"/>
          <w:b/>
          <w:sz w:val="24"/>
          <w:szCs w:val="24"/>
        </w:rPr>
        <w:t xml:space="preserve">Алгебраические выражения </w:t>
      </w:r>
      <w:bookmarkEnd w:id="1"/>
    </w:p>
    <w:p w:rsidR="009903D6" w:rsidRPr="009903D6" w:rsidRDefault="009903D6" w:rsidP="009903D6">
      <w:pPr>
        <w:spacing w:after="0" w:line="240" w:lineRule="auto"/>
        <w:jc w:val="both"/>
        <w:rPr>
          <w:rFonts w:ascii="Times New Roman" w:hAnsi="Times New Roman" w:cs="Times New Roman"/>
          <w:sz w:val="24"/>
          <w:szCs w:val="24"/>
        </w:rPr>
      </w:pPr>
      <w:bookmarkStart w:id="2" w:name="bookmark15"/>
      <w:r w:rsidRPr="009903D6">
        <w:rPr>
          <w:rFonts w:ascii="Times New Roman" w:hAnsi="Times New Roman" w:cs="Times New Roman"/>
          <w:sz w:val="24"/>
          <w:szCs w:val="24"/>
        </w:rPr>
        <w:t>Учащийся научится:</w:t>
      </w:r>
      <w:bookmarkEnd w:id="2"/>
    </w:p>
    <w:p w:rsidR="009903D6" w:rsidRPr="009903D6" w:rsidRDefault="009903D6" w:rsidP="009903D6">
      <w:pPr>
        <w:numPr>
          <w:ilvl w:val="0"/>
          <w:numId w:val="16"/>
        </w:numPr>
        <w:tabs>
          <w:tab w:val="left" w:pos="473"/>
        </w:tabs>
        <w:spacing w:after="0" w:line="240" w:lineRule="auto"/>
        <w:ind w:left="520" w:right="20" w:hanging="280"/>
        <w:jc w:val="both"/>
        <w:rPr>
          <w:rFonts w:ascii="Times New Roman" w:hAnsi="Times New Roman" w:cs="Times New Roman"/>
          <w:sz w:val="24"/>
          <w:szCs w:val="24"/>
        </w:rPr>
      </w:pPr>
      <w:r w:rsidRPr="009903D6">
        <w:rPr>
          <w:rFonts w:ascii="Times New Roman" w:hAnsi="Times New Roman" w:cs="Times New Roman"/>
          <w:sz w:val="24"/>
          <w:szCs w:val="24"/>
        </w:rPr>
        <w:t>оперировать понятиями «тождество», «тождественное преобразование», решать задачи, содержащие буквенные данные, работать с формулами;</w:t>
      </w:r>
    </w:p>
    <w:p w:rsidR="009903D6" w:rsidRPr="009903D6" w:rsidRDefault="009903D6" w:rsidP="009903D6">
      <w:pPr>
        <w:numPr>
          <w:ilvl w:val="0"/>
          <w:numId w:val="16"/>
        </w:numPr>
        <w:tabs>
          <w:tab w:val="left" w:pos="473"/>
        </w:tabs>
        <w:spacing w:after="0" w:line="240" w:lineRule="auto"/>
        <w:ind w:left="520" w:right="20" w:hanging="280"/>
        <w:jc w:val="both"/>
        <w:rPr>
          <w:rFonts w:ascii="Times New Roman" w:hAnsi="Times New Roman" w:cs="Times New Roman"/>
          <w:sz w:val="24"/>
          <w:szCs w:val="24"/>
        </w:rPr>
      </w:pPr>
      <w:r w:rsidRPr="009903D6">
        <w:rPr>
          <w:rFonts w:ascii="Times New Roman" w:hAnsi="Times New Roman" w:cs="Times New Roman"/>
          <w:sz w:val="24"/>
          <w:szCs w:val="24"/>
        </w:rPr>
        <w:t>выполнять преобразование выражений, содержащих степени с натуральными показателями;</w:t>
      </w:r>
    </w:p>
    <w:p w:rsidR="009903D6" w:rsidRPr="009903D6" w:rsidRDefault="009903D6" w:rsidP="009903D6">
      <w:pPr>
        <w:numPr>
          <w:ilvl w:val="0"/>
          <w:numId w:val="16"/>
        </w:numPr>
        <w:tabs>
          <w:tab w:val="left" w:pos="473"/>
        </w:tabs>
        <w:spacing w:after="0" w:line="240" w:lineRule="auto"/>
        <w:ind w:left="520" w:right="20" w:hanging="280"/>
        <w:jc w:val="both"/>
        <w:rPr>
          <w:rFonts w:ascii="Times New Roman" w:hAnsi="Times New Roman" w:cs="Times New Roman"/>
          <w:sz w:val="24"/>
          <w:szCs w:val="24"/>
        </w:rPr>
      </w:pPr>
      <w:r w:rsidRPr="009903D6">
        <w:rPr>
          <w:rFonts w:ascii="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w:t>
      </w:r>
    </w:p>
    <w:p w:rsidR="009903D6" w:rsidRPr="009903D6" w:rsidRDefault="009903D6" w:rsidP="009903D6">
      <w:pPr>
        <w:numPr>
          <w:ilvl w:val="0"/>
          <w:numId w:val="16"/>
        </w:numPr>
        <w:tabs>
          <w:tab w:val="left" w:pos="473"/>
        </w:tabs>
        <w:spacing w:after="0" w:line="240" w:lineRule="auto"/>
        <w:ind w:left="520" w:hanging="280"/>
        <w:jc w:val="both"/>
        <w:rPr>
          <w:rFonts w:ascii="Times New Roman" w:hAnsi="Times New Roman" w:cs="Times New Roman"/>
          <w:sz w:val="24"/>
          <w:szCs w:val="24"/>
        </w:rPr>
      </w:pPr>
      <w:r w:rsidRPr="009903D6">
        <w:rPr>
          <w:rFonts w:ascii="Times New Roman" w:hAnsi="Times New Roman" w:cs="Times New Roman"/>
          <w:sz w:val="24"/>
          <w:szCs w:val="24"/>
        </w:rPr>
        <w:t>выполнять разложение многочленов на множители.</w:t>
      </w:r>
    </w:p>
    <w:p w:rsidR="009903D6" w:rsidRPr="009903D6" w:rsidRDefault="009903D6" w:rsidP="009903D6">
      <w:pPr>
        <w:spacing w:after="0" w:line="240" w:lineRule="auto"/>
        <w:jc w:val="both"/>
        <w:rPr>
          <w:rFonts w:ascii="Times New Roman" w:hAnsi="Times New Roman" w:cs="Times New Roman"/>
          <w:sz w:val="24"/>
          <w:szCs w:val="24"/>
        </w:rPr>
      </w:pPr>
      <w:bookmarkStart w:id="3" w:name="bookmark16"/>
      <w:r w:rsidRPr="009903D6">
        <w:rPr>
          <w:rFonts w:ascii="Times New Roman" w:hAnsi="Times New Roman" w:cs="Times New Roman"/>
          <w:sz w:val="24"/>
          <w:szCs w:val="24"/>
        </w:rPr>
        <w:t>Учащийся получит возможность:</w:t>
      </w:r>
      <w:bookmarkEnd w:id="3"/>
    </w:p>
    <w:p w:rsidR="009903D6" w:rsidRPr="009903D6" w:rsidRDefault="009903D6" w:rsidP="009903D6">
      <w:pPr>
        <w:numPr>
          <w:ilvl w:val="0"/>
          <w:numId w:val="16"/>
        </w:numPr>
        <w:tabs>
          <w:tab w:val="left" w:pos="760"/>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выполнять многошаговые преобразования рациональных выражений, применяя широкий набор способов и приёмов;</w:t>
      </w:r>
    </w:p>
    <w:p w:rsidR="009903D6" w:rsidRPr="009903D6" w:rsidRDefault="009903D6" w:rsidP="009903D6">
      <w:pPr>
        <w:numPr>
          <w:ilvl w:val="0"/>
          <w:numId w:val="16"/>
        </w:numPr>
        <w:tabs>
          <w:tab w:val="left" w:pos="758"/>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применять тождественные преобразования для решения задач из различных разделов курса.</w:t>
      </w:r>
    </w:p>
    <w:p w:rsidR="009903D6" w:rsidRPr="009903D6" w:rsidRDefault="009903D6" w:rsidP="009903D6">
      <w:pPr>
        <w:keepNext/>
        <w:keepLines/>
        <w:tabs>
          <w:tab w:val="left" w:pos="3770"/>
          <w:tab w:val="left" w:leader="hyphen" w:pos="4529"/>
        </w:tabs>
        <w:spacing w:after="0" w:line="240" w:lineRule="auto"/>
        <w:outlineLvl w:val="2"/>
        <w:rPr>
          <w:rFonts w:ascii="Times New Roman" w:eastAsia="Franklin Gothic Book" w:hAnsi="Times New Roman" w:cs="Times New Roman"/>
          <w:b/>
          <w:sz w:val="24"/>
          <w:szCs w:val="24"/>
        </w:rPr>
      </w:pPr>
      <w:bookmarkStart w:id="4" w:name="bookmark17"/>
      <w:r w:rsidRPr="009903D6">
        <w:rPr>
          <w:rFonts w:ascii="Times New Roman" w:eastAsia="Franklin Gothic Book" w:hAnsi="Times New Roman" w:cs="Times New Roman"/>
          <w:b/>
          <w:sz w:val="24"/>
          <w:szCs w:val="24"/>
        </w:rPr>
        <w:t xml:space="preserve"> Уравнения</w:t>
      </w:r>
      <w:bookmarkEnd w:id="4"/>
    </w:p>
    <w:p w:rsidR="009903D6" w:rsidRPr="009903D6" w:rsidRDefault="009903D6" w:rsidP="009903D6">
      <w:pPr>
        <w:spacing w:after="0" w:line="240" w:lineRule="auto"/>
        <w:jc w:val="both"/>
        <w:rPr>
          <w:rFonts w:ascii="Times New Roman" w:hAnsi="Times New Roman" w:cs="Times New Roman"/>
          <w:sz w:val="24"/>
          <w:szCs w:val="24"/>
        </w:rPr>
      </w:pPr>
      <w:bookmarkStart w:id="5" w:name="bookmark18"/>
      <w:r w:rsidRPr="009903D6">
        <w:rPr>
          <w:rFonts w:ascii="Times New Roman" w:hAnsi="Times New Roman" w:cs="Times New Roman"/>
          <w:sz w:val="24"/>
          <w:szCs w:val="24"/>
        </w:rPr>
        <w:t>Учащийся научится:</w:t>
      </w:r>
      <w:bookmarkEnd w:id="5"/>
    </w:p>
    <w:p w:rsidR="009903D6" w:rsidRPr="009903D6" w:rsidRDefault="009903D6" w:rsidP="009903D6">
      <w:pPr>
        <w:numPr>
          <w:ilvl w:val="0"/>
          <w:numId w:val="16"/>
        </w:numPr>
        <w:tabs>
          <w:tab w:val="left" w:pos="758"/>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решать линейные уравнения с одной переменной, системы двух уравнений с двумя переменными;</w:t>
      </w:r>
    </w:p>
    <w:p w:rsidR="009903D6" w:rsidRPr="009903D6" w:rsidRDefault="009903D6" w:rsidP="009903D6">
      <w:pPr>
        <w:numPr>
          <w:ilvl w:val="0"/>
          <w:numId w:val="16"/>
        </w:numPr>
        <w:tabs>
          <w:tab w:val="left" w:pos="760"/>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903D6" w:rsidRPr="009903D6" w:rsidRDefault="009903D6" w:rsidP="009903D6">
      <w:pPr>
        <w:numPr>
          <w:ilvl w:val="0"/>
          <w:numId w:val="16"/>
        </w:numPr>
        <w:tabs>
          <w:tab w:val="left" w:pos="755"/>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rsidR="009903D6" w:rsidRPr="009903D6" w:rsidRDefault="009903D6" w:rsidP="009903D6">
      <w:pPr>
        <w:spacing w:after="0" w:line="240" w:lineRule="auto"/>
        <w:jc w:val="both"/>
        <w:rPr>
          <w:rFonts w:ascii="Times New Roman" w:hAnsi="Times New Roman" w:cs="Times New Roman"/>
          <w:sz w:val="24"/>
          <w:szCs w:val="24"/>
        </w:rPr>
      </w:pPr>
      <w:bookmarkStart w:id="6" w:name="bookmark19"/>
      <w:r w:rsidRPr="009903D6">
        <w:rPr>
          <w:rFonts w:ascii="Times New Roman" w:hAnsi="Times New Roman" w:cs="Times New Roman"/>
          <w:sz w:val="24"/>
          <w:szCs w:val="24"/>
        </w:rPr>
        <w:t>Учащийся получит возможность:</w:t>
      </w:r>
      <w:bookmarkEnd w:id="6"/>
    </w:p>
    <w:p w:rsidR="009903D6" w:rsidRPr="009903D6" w:rsidRDefault="009903D6" w:rsidP="009903D6">
      <w:pPr>
        <w:numPr>
          <w:ilvl w:val="0"/>
          <w:numId w:val="16"/>
        </w:numPr>
        <w:tabs>
          <w:tab w:val="left" w:pos="758"/>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903D6" w:rsidRPr="009903D6" w:rsidRDefault="009903D6" w:rsidP="009903D6">
      <w:pPr>
        <w:numPr>
          <w:ilvl w:val="0"/>
          <w:numId w:val="16"/>
        </w:numPr>
        <w:tabs>
          <w:tab w:val="left" w:pos="758"/>
        </w:tabs>
        <w:spacing w:after="0" w:line="240" w:lineRule="auto"/>
        <w:ind w:left="520" w:right="20"/>
        <w:jc w:val="both"/>
        <w:rPr>
          <w:rFonts w:ascii="Times New Roman" w:hAnsi="Times New Roman" w:cs="Times New Roman"/>
          <w:sz w:val="24"/>
          <w:szCs w:val="24"/>
        </w:rPr>
      </w:pPr>
      <w:r w:rsidRPr="009903D6">
        <w:rPr>
          <w:rFonts w:ascii="Times New Roman" w:hAnsi="Times New Roman" w:cs="Times New Roman"/>
          <w:sz w:val="24"/>
          <w:szCs w:val="24"/>
        </w:rPr>
        <w:t>применять графические представления для исследования уравнений, систем уравнений, содержащих буквенные коэффициенты.</w:t>
      </w:r>
    </w:p>
    <w:p w:rsidR="009903D6" w:rsidRPr="009903D6" w:rsidRDefault="009903D6" w:rsidP="009903D6">
      <w:pPr>
        <w:keepNext/>
        <w:keepLines/>
        <w:tabs>
          <w:tab w:val="left" w:pos="3703"/>
          <w:tab w:val="left" w:leader="hyphen" w:pos="4459"/>
        </w:tabs>
        <w:spacing w:after="0" w:line="240" w:lineRule="auto"/>
        <w:outlineLvl w:val="2"/>
        <w:rPr>
          <w:rFonts w:ascii="Times New Roman" w:eastAsia="Franklin Gothic Book" w:hAnsi="Times New Roman" w:cs="Times New Roman"/>
          <w:b/>
          <w:sz w:val="24"/>
          <w:szCs w:val="24"/>
        </w:rPr>
      </w:pPr>
      <w:bookmarkStart w:id="7" w:name="bookmark23"/>
      <w:r w:rsidRPr="009903D6">
        <w:rPr>
          <w:rFonts w:ascii="Times New Roman" w:eastAsia="Franklin Gothic Book" w:hAnsi="Times New Roman" w:cs="Times New Roman"/>
          <w:b/>
          <w:sz w:val="24"/>
          <w:szCs w:val="24"/>
        </w:rPr>
        <w:t>Функции</w:t>
      </w:r>
      <w:bookmarkEnd w:id="7"/>
    </w:p>
    <w:p w:rsidR="009903D6" w:rsidRPr="009903D6" w:rsidRDefault="009903D6" w:rsidP="009903D6">
      <w:pPr>
        <w:spacing w:after="0" w:line="240" w:lineRule="auto"/>
        <w:jc w:val="both"/>
        <w:rPr>
          <w:rFonts w:ascii="Times New Roman" w:hAnsi="Times New Roman" w:cs="Times New Roman"/>
          <w:sz w:val="24"/>
          <w:szCs w:val="24"/>
        </w:rPr>
      </w:pPr>
      <w:r w:rsidRPr="009903D6">
        <w:rPr>
          <w:rFonts w:ascii="Times New Roman" w:hAnsi="Times New Roman" w:cs="Times New Roman"/>
          <w:sz w:val="24"/>
          <w:szCs w:val="24"/>
        </w:rPr>
        <w:t>Учащийся научится:</w:t>
      </w:r>
    </w:p>
    <w:p w:rsidR="009903D6" w:rsidRPr="009903D6" w:rsidRDefault="009903D6" w:rsidP="009903D6">
      <w:pPr>
        <w:spacing w:after="0" w:line="240" w:lineRule="auto"/>
        <w:ind w:right="20"/>
        <w:jc w:val="both"/>
        <w:rPr>
          <w:rFonts w:ascii="Times New Roman" w:hAnsi="Times New Roman" w:cs="Times New Roman"/>
          <w:sz w:val="24"/>
          <w:szCs w:val="24"/>
        </w:rPr>
      </w:pPr>
      <w:r w:rsidRPr="009903D6">
        <w:rPr>
          <w:rFonts w:ascii="Times New Roman" w:hAnsi="Times New Roman" w:cs="Times New Roman"/>
          <w:sz w:val="24"/>
          <w:szCs w:val="24"/>
        </w:rPr>
        <w:t>• понимать и использовать функциональные понятия, язык (термины, символические обозначения);</w:t>
      </w:r>
    </w:p>
    <w:p w:rsidR="009903D6" w:rsidRPr="009903D6" w:rsidRDefault="009903D6" w:rsidP="009903D6">
      <w:pPr>
        <w:numPr>
          <w:ilvl w:val="0"/>
          <w:numId w:val="16"/>
        </w:numPr>
        <w:tabs>
          <w:tab w:val="left" w:pos="240"/>
        </w:tabs>
        <w:spacing w:after="0" w:line="240" w:lineRule="auto"/>
        <w:ind w:left="240" w:right="60" w:hanging="240"/>
        <w:jc w:val="both"/>
        <w:rPr>
          <w:rFonts w:ascii="Times New Roman" w:hAnsi="Times New Roman" w:cs="Times New Roman"/>
          <w:sz w:val="24"/>
          <w:szCs w:val="24"/>
        </w:rPr>
      </w:pPr>
      <w:r w:rsidRPr="009903D6">
        <w:rPr>
          <w:rFonts w:ascii="Times New Roman" w:hAnsi="Times New Roman" w:cs="Times New Roman"/>
          <w:sz w:val="24"/>
          <w:szCs w:val="24"/>
        </w:rPr>
        <w:t>строить графики линейной функций, исследовать свойства числовых функций на основе изучения поведения их графиков;</w:t>
      </w:r>
    </w:p>
    <w:p w:rsidR="009903D6" w:rsidRPr="009903D6" w:rsidRDefault="009903D6" w:rsidP="009903D6">
      <w:pPr>
        <w:numPr>
          <w:ilvl w:val="0"/>
          <w:numId w:val="16"/>
        </w:numPr>
        <w:tabs>
          <w:tab w:val="left" w:pos="240"/>
        </w:tabs>
        <w:spacing w:after="0" w:line="240" w:lineRule="auto"/>
        <w:ind w:left="240" w:right="60" w:hanging="240"/>
        <w:jc w:val="both"/>
        <w:rPr>
          <w:rFonts w:ascii="Times New Roman" w:hAnsi="Times New Roman" w:cs="Times New Roman"/>
          <w:sz w:val="24"/>
          <w:szCs w:val="24"/>
        </w:rPr>
      </w:pPr>
      <w:r w:rsidRPr="009903D6">
        <w:rPr>
          <w:rFonts w:ascii="Times New Roman" w:hAnsi="Times New Roman" w:cs="Times New Roman"/>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9903D6" w:rsidRPr="009903D6" w:rsidRDefault="009903D6" w:rsidP="009903D6">
      <w:pPr>
        <w:spacing w:after="0" w:line="240" w:lineRule="auto"/>
        <w:rPr>
          <w:rFonts w:ascii="Times New Roman" w:hAnsi="Times New Roman" w:cs="Times New Roman"/>
          <w:sz w:val="24"/>
          <w:szCs w:val="24"/>
        </w:rPr>
      </w:pPr>
      <w:bookmarkStart w:id="8" w:name="bookmark24"/>
      <w:r w:rsidRPr="009903D6">
        <w:rPr>
          <w:rFonts w:ascii="Times New Roman" w:hAnsi="Times New Roman" w:cs="Times New Roman"/>
          <w:sz w:val="24"/>
          <w:szCs w:val="24"/>
        </w:rPr>
        <w:t>Учащийся получит возможность:</w:t>
      </w:r>
      <w:bookmarkEnd w:id="8"/>
    </w:p>
    <w:p w:rsidR="009903D6" w:rsidRPr="009903D6" w:rsidRDefault="009903D6" w:rsidP="009903D6">
      <w:pPr>
        <w:numPr>
          <w:ilvl w:val="0"/>
          <w:numId w:val="16"/>
        </w:numPr>
        <w:tabs>
          <w:tab w:val="left" w:pos="235"/>
        </w:tabs>
        <w:spacing w:after="0" w:line="240" w:lineRule="auto"/>
        <w:ind w:left="240" w:right="60" w:hanging="240"/>
        <w:jc w:val="both"/>
        <w:rPr>
          <w:rFonts w:ascii="Times New Roman" w:hAnsi="Times New Roman" w:cs="Times New Roman"/>
          <w:sz w:val="24"/>
          <w:szCs w:val="24"/>
        </w:rPr>
      </w:pPr>
      <w:r w:rsidRPr="009903D6">
        <w:rPr>
          <w:rFonts w:ascii="Times New Roman" w:hAnsi="Times New Roman" w:cs="Times New Roman"/>
          <w:sz w:val="24"/>
          <w:szCs w:val="24"/>
        </w:rPr>
        <w:t>проводить исследования, связанные с изучением свойств функций, в том числе с использованием компьютера; н основе графиков изученных функций строить боле сложные графики (кусочно-заданные, с «выколотыми» точками и т. п.);</w:t>
      </w:r>
    </w:p>
    <w:p w:rsidR="009903D6" w:rsidRPr="009903D6" w:rsidRDefault="009903D6" w:rsidP="009903D6">
      <w:pPr>
        <w:numPr>
          <w:ilvl w:val="0"/>
          <w:numId w:val="16"/>
        </w:numPr>
        <w:tabs>
          <w:tab w:val="left" w:pos="240"/>
        </w:tabs>
        <w:spacing w:after="480" w:line="240" w:lineRule="auto"/>
        <w:ind w:left="240" w:right="60" w:hanging="240"/>
        <w:jc w:val="both"/>
        <w:rPr>
          <w:rFonts w:ascii="Times New Roman" w:hAnsi="Times New Roman" w:cs="Times New Roman"/>
          <w:sz w:val="24"/>
          <w:szCs w:val="24"/>
        </w:rPr>
      </w:pPr>
      <w:r w:rsidRPr="009903D6">
        <w:rPr>
          <w:rFonts w:ascii="Times New Roman" w:hAnsi="Times New Roman" w:cs="Times New Roman"/>
          <w:sz w:val="24"/>
          <w:szCs w:val="24"/>
        </w:rPr>
        <w:t>использовать функциональные представления и свойства функций для решения математических задач из различных разделов курса.</w:t>
      </w:r>
    </w:p>
    <w:p w:rsidR="009903D6" w:rsidRDefault="009903D6" w:rsidP="009903D6">
      <w:pPr>
        <w:spacing w:line="240" w:lineRule="auto"/>
        <w:jc w:val="center"/>
        <w:rPr>
          <w:rFonts w:ascii="Times New Roman" w:hAnsi="Times New Roman" w:cs="Times New Roman"/>
          <w:sz w:val="24"/>
          <w:szCs w:val="24"/>
        </w:rPr>
      </w:pPr>
      <w:r w:rsidRPr="009903D6">
        <w:rPr>
          <w:rFonts w:ascii="Times New Roman" w:hAnsi="Times New Roman" w:cs="Times New Roman"/>
          <w:sz w:val="24"/>
          <w:szCs w:val="24"/>
        </w:rPr>
        <w:lastRenderedPageBreak/>
        <w:t>СОДЕРЖАНИЕ УЧЕБНОГО ПРЕДМЕТА</w:t>
      </w:r>
    </w:p>
    <w:p w:rsidR="006225D2" w:rsidRPr="006225D2" w:rsidRDefault="006225D2" w:rsidP="006225D2">
      <w:pPr>
        <w:spacing w:after="0" w:line="240" w:lineRule="auto"/>
        <w:jc w:val="both"/>
        <w:rPr>
          <w:rFonts w:ascii="Times New Roman" w:hAnsi="Times New Roman" w:cs="Times New Roman"/>
          <w:b/>
          <w:sz w:val="24"/>
          <w:szCs w:val="24"/>
        </w:rPr>
      </w:pPr>
      <w:r w:rsidRPr="006225D2">
        <w:rPr>
          <w:rFonts w:ascii="Times New Roman" w:hAnsi="Times New Roman" w:cs="Times New Roman"/>
          <w:b/>
          <w:sz w:val="24"/>
          <w:szCs w:val="24"/>
        </w:rPr>
        <w:t>Повторение курса математики 6 класса (</w:t>
      </w:r>
      <w:r w:rsidR="00C75227">
        <w:rPr>
          <w:rFonts w:ascii="Times New Roman" w:hAnsi="Times New Roman" w:cs="Times New Roman"/>
          <w:b/>
          <w:sz w:val="24"/>
          <w:szCs w:val="24"/>
        </w:rPr>
        <w:t>3</w:t>
      </w:r>
      <w:r w:rsidR="00DD4982">
        <w:rPr>
          <w:rFonts w:ascii="Times New Roman" w:hAnsi="Times New Roman" w:cs="Times New Roman"/>
          <w:b/>
          <w:sz w:val="24"/>
          <w:szCs w:val="24"/>
        </w:rPr>
        <w:t xml:space="preserve"> </w:t>
      </w:r>
      <w:r w:rsidR="00C75227">
        <w:rPr>
          <w:rFonts w:ascii="Times New Roman" w:hAnsi="Times New Roman" w:cs="Times New Roman"/>
          <w:b/>
          <w:sz w:val="24"/>
          <w:szCs w:val="24"/>
        </w:rPr>
        <w:t>часа</w:t>
      </w:r>
      <w:r w:rsidRPr="006225D2">
        <w:rPr>
          <w:rFonts w:ascii="Times New Roman" w:hAnsi="Times New Roman" w:cs="Times New Roman"/>
          <w:b/>
          <w:sz w:val="24"/>
          <w:szCs w:val="24"/>
        </w:rPr>
        <w:t>)</w:t>
      </w:r>
    </w:p>
    <w:p w:rsidR="006225D2" w:rsidRDefault="006225D2" w:rsidP="009903D6">
      <w:pPr>
        <w:spacing w:after="0" w:line="240" w:lineRule="auto"/>
        <w:ind w:right="-100"/>
        <w:rPr>
          <w:rFonts w:ascii="Times New Roman" w:eastAsia="Arial Unicode MS" w:hAnsi="Times New Roman" w:cs="Times New Roman"/>
          <w:b/>
          <w:color w:val="000000"/>
          <w:sz w:val="24"/>
          <w:szCs w:val="24"/>
          <w:lang w:eastAsia="ru-RU"/>
        </w:rPr>
      </w:pPr>
      <w:r w:rsidRPr="006225D2">
        <w:rPr>
          <w:rFonts w:ascii="Times New Roman" w:eastAsia="Arial Unicode MS" w:hAnsi="Times New Roman" w:cs="Times New Roman"/>
          <w:b/>
          <w:color w:val="000000"/>
          <w:sz w:val="24"/>
          <w:szCs w:val="24"/>
          <w:lang w:eastAsia="ru-RU"/>
        </w:rPr>
        <w:t xml:space="preserve">Линейное </w:t>
      </w:r>
      <w:r w:rsidR="00754A79" w:rsidRPr="006225D2">
        <w:rPr>
          <w:rFonts w:ascii="Times New Roman" w:eastAsia="Arial Unicode MS" w:hAnsi="Times New Roman" w:cs="Times New Roman"/>
          <w:b/>
          <w:color w:val="000000"/>
          <w:sz w:val="24"/>
          <w:szCs w:val="24"/>
          <w:lang w:eastAsia="ru-RU"/>
        </w:rPr>
        <w:t>уравнение с</w:t>
      </w:r>
      <w:r w:rsidRPr="006225D2">
        <w:rPr>
          <w:rFonts w:ascii="Times New Roman" w:eastAsia="Arial Unicode MS" w:hAnsi="Times New Roman" w:cs="Times New Roman"/>
          <w:b/>
          <w:color w:val="000000"/>
          <w:sz w:val="24"/>
          <w:szCs w:val="24"/>
          <w:lang w:eastAsia="ru-RU"/>
        </w:rPr>
        <w:t xml:space="preserve"> одной переменной </w:t>
      </w:r>
      <w:r>
        <w:rPr>
          <w:rFonts w:ascii="Times New Roman" w:eastAsia="Arial Unicode MS" w:hAnsi="Times New Roman" w:cs="Times New Roman"/>
          <w:b/>
          <w:color w:val="000000"/>
          <w:sz w:val="24"/>
          <w:szCs w:val="24"/>
          <w:lang w:eastAsia="ru-RU"/>
        </w:rPr>
        <w:t>(1</w:t>
      </w:r>
      <w:r w:rsidR="00C75227">
        <w:rPr>
          <w:rFonts w:ascii="Times New Roman" w:eastAsia="Arial Unicode MS" w:hAnsi="Times New Roman" w:cs="Times New Roman"/>
          <w:b/>
          <w:color w:val="000000"/>
          <w:sz w:val="24"/>
          <w:szCs w:val="24"/>
          <w:lang w:eastAsia="ru-RU"/>
        </w:rPr>
        <w:t>5</w:t>
      </w:r>
      <w:r>
        <w:rPr>
          <w:rFonts w:ascii="Times New Roman" w:eastAsia="Arial Unicode MS" w:hAnsi="Times New Roman" w:cs="Times New Roman"/>
          <w:b/>
          <w:color w:val="000000"/>
          <w:sz w:val="24"/>
          <w:szCs w:val="24"/>
          <w:lang w:eastAsia="ru-RU"/>
        </w:rPr>
        <w:t xml:space="preserve"> часов)</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bookmarkStart w:id="9" w:name="bookmark30"/>
      <w:r w:rsidRPr="006225D2">
        <w:rPr>
          <w:rFonts w:ascii="Times New Roman" w:eastAsia="Times New Roman" w:hAnsi="Times New Roman" w:cs="Times New Roman"/>
          <w:sz w:val="24"/>
          <w:szCs w:val="24"/>
          <w:lang w:eastAsia="ru-RU"/>
        </w:rPr>
        <w:t xml:space="preserve">Распознавать числовые выражения и выражения с переменными, линейные уравнения. Приводить примеры выражений с переменными, линейных уравнений. Составлять </w:t>
      </w:r>
      <w:r w:rsidR="00754A79" w:rsidRPr="006225D2">
        <w:rPr>
          <w:rFonts w:ascii="Times New Roman" w:eastAsia="Times New Roman" w:hAnsi="Times New Roman" w:cs="Times New Roman"/>
          <w:sz w:val="24"/>
          <w:szCs w:val="24"/>
          <w:lang w:eastAsia="ru-RU"/>
        </w:rPr>
        <w:t>выражение с</w:t>
      </w:r>
      <w:r w:rsidRPr="006225D2">
        <w:rPr>
          <w:rFonts w:ascii="Times New Roman" w:eastAsia="Times New Roman" w:hAnsi="Times New Roman" w:cs="Times New Roman"/>
          <w:sz w:val="24"/>
          <w:szCs w:val="24"/>
          <w:lang w:eastAsia="ru-RU"/>
        </w:rPr>
        <w:t>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Классифицировать алгебраические выражения. Описывать целые выражения.</w:t>
      </w:r>
    </w:p>
    <w:p w:rsidR="009903D6" w:rsidRPr="006225D2" w:rsidRDefault="006225D2" w:rsidP="006225D2">
      <w:pPr>
        <w:keepNext/>
        <w:keepLines/>
        <w:spacing w:after="0" w:line="240" w:lineRule="auto"/>
        <w:jc w:val="both"/>
        <w:outlineLvl w:val="2"/>
        <w:rPr>
          <w:rFonts w:ascii="Times New Roman" w:eastAsia="Arial Unicode MS" w:hAnsi="Times New Roman" w:cs="Arial Unicode MS"/>
          <w:color w:val="000000"/>
          <w:sz w:val="24"/>
          <w:szCs w:val="24"/>
          <w:lang w:eastAsia="ru-RU"/>
        </w:rPr>
      </w:pPr>
      <w:r w:rsidRPr="006225D2">
        <w:rPr>
          <w:rFonts w:ascii="Times New Roman" w:eastAsia="Arial Unicode MS" w:hAnsi="Times New Roman" w:cs="Arial Unicode MS"/>
          <w:color w:val="000000"/>
          <w:sz w:val="24"/>
          <w:szCs w:val="24"/>
          <w:lang w:eastAsia="ru-RU"/>
        </w:rPr>
        <w:t>Формулировать определение линейного уравнения. Решать линейное уравнение в общем виде. Интерпретировать уравнение как математическую модель реальной ситуации. Описывать схему решения текстовой задачи, применять её для решения задач</w:t>
      </w:r>
      <w:r>
        <w:rPr>
          <w:rFonts w:ascii="Times New Roman" w:eastAsia="Arial Unicode MS" w:hAnsi="Times New Roman" w:cs="Arial Unicode MS"/>
          <w:color w:val="000000"/>
          <w:sz w:val="24"/>
          <w:szCs w:val="24"/>
          <w:lang w:eastAsia="ru-RU"/>
        </w:rPr>
        <w:t>.</w:t>
      </w:r>
      <w:bookmarkEnd w:id="9"/>
    </w:p>
    <w:p w:rsidR="006225D2" w:rsidRPr="006225D2" w:rsidRDefault="006225D2" w:rsidP="009903D6">
      <w:pPr>
        <w:spacing w:line="240" w:lineRule="auto"/>
        <w:contextualSpacing/>
        <w:rPr>
          <w:rFonts w:ascii="Times New Roman" w:eastAsia="Arial Unicode MS" w:hAnsi="Times New Roman" w:cs="Times New Roman"/>
          <w:b/>
          <w:color w:val="000000"/>
          <w:sz w:val="24"/>
          <w:szCs w:val="24"/>
          <w:lang w:eastAsia="ru-RU"/>
        </w:rPr>
      </w:pPr>
      <w:r w:rsidRPr="006225D2">
        <w:rPr>
          <w:rFonts w:ascii="Times New Roman" w:eastAsia="Arial Unicode MS" w:hAnsi="Times New Roman" w:cs="Times New Roman"/>
          <w:b/>
          <w:color w:val="000000"/>
          <w:sz w:val="24"/>
          <w:szCs w:val="24"/>
          <w:lang w:eastAsia="ru-RU"/>
        </w:rPr>
        <w:t>Целые выражения</w:t>
      </w:r>
      <w:r>
        <w:rPr>
          <w:rFonts w:ascii="Times New Roman" w:eastAsia="Arial Unicode MS" w:hAnsi="Times New Roman" w:cs="Times New Roman"/>
          <w:b/>
          <w:color w:val="000000"/>
          <w:sz w:val="24"/>
          <w:szCs w:val="24"/>
          <w:lang w:eastAsia="ru-RU"/>
        </w:rPr>
        <w:t xml:space="preserve"> (</w:t>
      </w:r>
      <w:r w:rsidR="00C75227">
        <w:rPr>
          <w:rFonts w:ascii="Times New Roman" w:eastAsia="Arial Unicode MS" w:hAnsi="Times New Roman" w:cs="Times New Roman"/>
          <w:b/>
          <w:color w:val="000000"/>
          <w:sz w:val="24"/>
          <w:szCs w:val="24"/>
          <w:lang w:eastAsia="ru-RU"/>
        </w:rPr>
        <w:t>5</w:t>
      </w:r>
      <w:r w:rsidR="0034401B">
        <w:rPr>
          <w:rFonts w:ascii="Times New Roman" w:eastAsia="Arial Unicode MS" w:hAnsi="Times New Roman" w:cs="Times New Roman"/>
          <w:b/>
          <w:color w:val="000000"/>
          <w:sz w:val="24"/>
          <w:szCs w:val="24"/>
          <w:lang w:eastAsia="ru-RU"/>
        </w:rPr>
        <w:t>0 часов</w:t>
      </w:r>
      <w:r>
        <w:rPr>
          <w:rFonts w:ascii="Times New Roman" w:eastAsia="Arial Unicode MS" w:hAnsi="Times New Roman" w:cs="Times New Roman"/>
          <w:b/>
          <w:color w:val="000000"/>
          <w:sz w:val="24"/>
          <w:szCs w:val="24"/>
          <w:lang w:eastAsia="ru-RU"/>
        </w:rPr>
        <w:t>)</w:t>
      </w:r>
    </w:p>
    <w:p w:rsidR="006225D2" w:rsidRPr="006225D2" w:rsidRDefault="006225D2" w:rsidP="006225D2">
      <w:pPr>
        <w:spacing w:after="0" w:line="240" w:lineRule="auto"/>
        <w:jc w:val="both"/>
        <w:rPr>
          <w:rFonts w:ascii="Times New Roman" w:eastAsia="Times New Roman" w:hAnsi="Times New Roman" w:cs="Times New Roman"/>
          <w:i/>
          <w:sz w:val="24"/>
          <w:szCs w:val="24"/>
          <w:lang w:eastAsia="ru-RU"/>
        </w:rPr>
      </w:pPr>
      <w:r w:rsidRPr="006225D2">
        <w:rPr>
          <w:rFonts w:ascii="Times New Roman" w:eastAsia="Times New Roman" w:hAnsi="Times New Roman" w:cs="Times New Roman"/>
          <w:sz w:val="24"/>
          <w:szCs w:val="24"/>
          <w:lang w:eastAsia="ru-RU"/>
        </w:rPr>
        <w:t xml:space="preserve">Формулировать </w:t>
      </w:r>
      <w:r w:rsidR="00754A79" w:rsidRPr="006225D2">
        <w:rPr>
          <w:rFonts w:ascii="Times New Roman" w:eastAsia="Times New Roman" w:hAnsi="Times New Roman" w:cs="Times New Roman"/>
          <w:sz w:val="24"/>
          <w:szCs w:val="24"/>
          <w:lang w:eastAsia="ru-RU"/>
        </w:rPr>
        <w:t>определения</w:t>
      </w:r>
      <w:r w:rsidR="00754A79">
        <w:rPr>
          <w:rFonts w:ascii="Times New Roman" w:eastAsia="Times New Roman" w:hAnsi="Times New Roman" w:cs="Times New Roman"/>
          <w:i/>
          <w:sz w:val="24"/>
          <w:szCs w:val="24"/>
          <w:lang w:eastAsia="ru-RU"/>
        </w:rPr>
        <w:t xml:space="preserve"> </w:t>
      </w:r>
      <w:r w:rsidR="00754A79" w:rsidRPr="006225D2">
        <w:rPr>
          <w:rFonts w:ascii="Times New Roman" w:eastAsia="Times New Roman" w:hAnsi="Times New Roman" w:cs="Times New Roman"/>
          <w:i/>
          <w:sz w:val="24"/>
          <w:szCs w:val="24"/>
          <w:lang w:eastAsia="ru-RU"/>
        </w:rPr>
        <w:t>тождественно</w:t>
      </w:r>
      <w:r w:rsidRPr="006225D2">
        <w:rPr>
          <w:rFonts w:ascii="Times New Roman" w:eastAsia="Times New Roman" w:hAnsi="Times New Roman" w:cs="Times New Roman"/>
          <w:sz w:val="24"/>
          <w:szCs w:val="24"/>
          <w:lang w:eastAsia="ru-RU"/>
        </w:rPr>
        <w:t xml:space="preserve"> равных выражений, тождества, степени с натуральным показателем, одночлена, стандартного вида одночлена, коэффициента одночлена, степени одночлена,</w:t>
      </w:r>
      <w:r w:rsidR="00DD4982">
        <w:rPr>
          <w:rFonts w:ascii="Times New Roman" w:eastAsia="Times New Roman" w:hAnsi="Times New Roman" w:cs="Times New Roman"/>
          <w:sz w:val="24"/>
          <w:szCs w:val="24"/>
          <w:lang w:eastAsia="ru-RU"/>
        </w:rPr>
        <w:t xml:space="preserve"> многочлена, степени многочлена.</w:t>
      </w:r>
      <w:r>
        <w:rPr>
          <w:rFonts w:ascii="Times New Roman" w:eastAsia="Times New Roman" w:hAnsi="Times New Roman" w:cs="Times New Roman"/>
          <w:i/>
          <w:sz w:val="24"/>
          <w:szCs w:val="24"/>
          <w:lang w:eastAsia="ru-RU"/>
        </w:rPr>
        <w:t xml:space="preserve"> </w:t>
      </w:r>
      <w:r w:rsidR="00DD4982">
        <w:rPr>
          <w:rFonts w:ascii="Times New Roman" w:eastAsia="Times New Roman" w:hAnsi="Times New Roman" w:cs="Times New Roman"/>
          <w:sz w:val="24"/>
          <w:szCs w:val="24"/>
          <w:lang w:eastAsia="ru-RU"/>
        </w:rPr>
        <w:t>С</w:t>
      </w:r>
      <w:r w:rsidRPr="006225D2">
        <w:rPr>
          <w:rFonts w:ascii="Times New Roman" w:eastAsia="Times New Roman" w:hAnsi="Times New Roman" w:cs="Times New Roman"/>
          <w:sz w:val="24"/>
          <w:szCs w:val="24"/>
          <w:lang w:eastAsia="ru-RU"/>
        </w:rPr>
        <w:t>войства степени с натурал</w:t>
      </w:r>
      <w:r>
        <w:rPr>
          <w:rFonts w:ascii="Times New Roman" w:eastAsia="Times New Roman" w:hAnsi="Times New Roman" w:cs="Times New Roman"/>
          <w:sz w:val="24"/>
          <w:szCs w:val="24"/>
          <w:lang w:eastAsia="ru-RU"/>
        </w:rPr>
        <w:t>ьным показателем, знака степени,</w:t>
      </w:r>
      <w:r>
        <w:rPr>
          <w:rFonts w:ascii="Times New Roman" w:eastAsia="Times New Roman" w:hAnsi="Times New Roman" w:cs="Times New Roman"/>
          <w:i/>
          <w:sz w:val="24"/>
          <w:szCs w:val="24"/>
          <w:lang w:eastAsia="ru-RU"/>
        </w:rPr>
        <w:t xml:space="preserve"> </w:t>
      </w:r>
      <w:r w:rsidRPr="006225D2">
        <w:rPr>
          <w:rFonts w:ascii="Times New Roman" w:eastAsia="Times New Roman" w:hAnsi="Times New Roman" w:cs="Times New Roman"/>
          <w:sz w:val="24"/>
          <w:szCs w:val="24"/>
          <w:lang w:eastAsia="ru-RU"/>
        </w:rPr>
        <w:t>правила доказательства тождеств, умножения одночлена на многочлен, умножения многочленов.</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sidRPr="006225D2">
        <w:rPr>
          <w:rFonts w:ascii="Times New Roman" w:eastAsia="Times New Roman" w:hAnsi="Times New Roman" w:cs="Times New Roman"/>
          <w:sz w:val="24"/>
          <w:szCs w:val="24"/>
          <w:lang w:eastAsia="ru-RU"/>
        </w:rPr>
        <w:t>Доказывать свойства степени с натуральным показателем. Записывать и доказывать формулы: произведения суммы и разности двух выражений, разности квадратов двух выражений, квадрата суммы и квадрата разности двух выражений, суммы кубов и разности кубов двух выражений.</w:t>
      </w:r>
    </w:p>
    <w:p w:rsidR="009903D6" w:rsidRDefault="006225D2" w:rsidP="006225D2">
      <w:pPr>
        <w:spacing w:line="240" w:lineRule="auto"/>
        <w:contextualSpacing/>
        <w:jc w:val="both"/>
        <w:rPr>
          <w:rFonts w:ascii="Times New Roman" w:eastAsia="Arial Unicode MS" w:hAnsi="Times New Roman" w:cs="Arial Unicode MS"/>
          <w:color w:val="000000"/>
          <w:sz w:val="24"/>
          <w:szCs w:val="24"/>
          <w:lang w:eastAsia="ru-RU"/>
        </w:rPr>
      </w:pPr>
      <w:r w:rsidRPr="006225D2">
        <w:rPr>
          <w:rFonts w:ascii="Times New Roman" w:eastAsia="Arial Unicode MS" w:hAnsi="Times New Roman" w:cs="Arial Unicode MS"/>
          <w:color w:val="000000"/>
          <w:sz w:val="24"/>
          <w:szCs w:val="24"/>
          <w:lang w:eastAsia="ru-RU"/>
        </w:rPr>
        <w:t xml:space="preserve">Вычислять значение выражений с переменными. Применять свойства 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w:t>
      </w:r>
      <w:r w:rsidR="00754A79" w:rsidRPr="006225D2">
        <w:rPr>
          <w:rFonts w:ascii="Times New Roman" w:eastAsia="Arial Unicode MS" w:hAnsi="Times New Roman" w:cs="Arial Unicode MS"/>
          <w:color w:val="000000"/>
          <w:sz w:val="24"/>
          <w:szCs w:val="24"/>
          <w:lang w:eastAsia="ru-RU"/>
        </w:rPr>
        <w:t>доказательства утверждений</w:t>
      </w:r>
      <w:r w:rsidRPr="006225D2">
        <w:rPr>
          <w:rFonts w:ascii="Times New Roman" w:eastAsia="Arial Unicode MS" w:hAnsi="Times New Roman" w:cs="Arial Unicode MS"/>
          <w:color w:val="000000"/>
          <w:sz w:val="24"/>
          <w:szCs w:val="24"/>
          <w:lang w:eastAsia="ru-RU"/>
        </w:rPr>
        <w:t>, решения текстовых задач</w:t>
      </w:r>
      <w:r>
        <w:rPr>
          <w:rFonts w:ascii="Times New Roman" w:eastAsia="Arial Unicode MS" w:hAnsi="Times New Roman" w:cs="Arial Unicode MS"/>
          <w:color w:val="000000"/>
          <w:sz w:val="24"/>
          <w:szCs w:val="24"/>
          <w:lang w:eastAsia="ru-RU"/>
        </w:rPr>
        <w:t>.</w:t>
      </w:r>
    </w:p>
    <w:p w:rsidR="006225D2" w:rsidRPr="006225D2" w:rsidRDefault="006225D2" w:rsidP="006225D2">
      <w:pPr>
        <w:spacing w:line="240" w:lineRule="auto"/>
        <w:contextualSpacing/>
        <w:jc w:val="both"/>
        <w:rPr>
          <w:rFonts w:ascii="Times New Roman" w:eastAsia="Arial Unicode MS" w:hAnsi="Times New Roman" w:cs="Times New Roman"/>
          <w:b/>
          <w:color w:val="000000"/>
          <w:sz w:val="24"/>
          <w:szCs w:val="24"/>
          <w:lang w:eastAsia="ru-RU"/>
        </w:rPr>
      </w:pPr>
      <w:r w:rsidRPr="006225D2">
        <w:rPr>
          <w:rFonts w:ascii="Times New Roman" w:eastAsia="Arial Unicode MS" w:hAnsi="Times New Roman" w:cs="Times New Roman"/>
          <w:b/>
          <w:color w:val="000000"/>
          <w:sz w:val="24"/>
          <w:szCs w:val="24"/>
          <w:lang w:eastAsia="ru-RU"/>
        </w:rPr>
        <w:t>Функции</w:t>
      </w:r>
      <w:r>
        <w:rPr>
          <w:rFonts w:ascii="Times New Roman" w:eastAsia="Arial Unicode MS" w:hAnsi="Times New Roman" w:cs="Times New Roman"/>
          <w:b/>
          <w:color w:val="000000"/>
          <w:sz w:val="24"/>
          <w:szCs w:val="24"/>
          <w:lang w:eastAsia="ru-RU"/>
        </w:rPr>
        <w:t xml:space="preserve"> (1</w:t>
      </w:r>
      <w:r w:rsidR="00C75227">
        <w:rPr>
          <w:rFonts w:ascii="Times New Roman" w:eastAsia="Arial Unicode MS" w:hAnsi="Times New Roman" w:cs="Times New Roman"/>
          <w:b/>
          <w:color w:val="000000"/>
          <w:sz w:val="24"/>
          <w:szCs w:val="24"/>
          <w:lang w:eastAsia="ru-RU"/>
        </w:rPr>
        <w:t>2</w:t>
      </w:r>
      <w:r>
        <w:rPr>
          <w:rFonts w:ascii="Times New Roman" w:eastAsia="Arial Unicode MS" w:hAnsi="Times New Roman" w:cs="Times New Roman"/>
          <w:b/>
          <w:color w:val="000000"/>
          <w:sz w:val="24"/>
          <w:szCs w:val="24"/>
          <w:lang w:eastAsia="ru-RU"/>
        </w:rPr>
        <w:t xml:space="preserve"> часов)</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sidRPr="006225D2">
        <w:rPr>
          <w:rFonts w:ascii="Times New Roman" w:eastAsia="Times New Roman" w:hAnsi="Times New Roman" w:cs="Times New Roman"/>
          <w:sz w:val="24"/>
          <w:szCs w:val="24"/>
          <w:lang w:eastAsia="ru-RU"/>
        </w:rPr>
        <w:t>Приводить примеры зависимостей между величинами. Различать среди зависимостей функциональные зависимости.</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sidRPr="006225D2">
        <w:rPr>
          <w:rFonts w:ascii="Times New Roman" w:eastAsia="Times New Roman" w:hAnsi="Times New Roman" w:cs="Times New Roman"/>
          <w:sz w:val="24"/>
          <w:szCs w:val="24"/>
          <w:lang w:eastAsia="ru-RU"/>
        </w:rPr>
        <w:t>Описывать понятия: зависимой и независимой переменных, функции, аргумента функции; способы задания функции. Формулировать определения: области определения функции, области значений функции, графика функции, линейной функции, прямой пропорциональности.</w:t>
      </w:r>
    </w:p>
    <w:p w:rsidR="009903D6" w:rsidRPr="006225D2" w:rsidRDefault="006225D2" w:rsidP="006225D2">
      <w:pPr>
        <w:spacing w:line="240" w:lineRule="auto"/>
        <w:contextualSpacing/>
        <w:jc w:val="both"/>
        <w:rPr>
          <w:rFonts w:ascii="Times New Roman" w:eastAsia="Arial Unicode MS" w:hAnsi="Times New Roman" w:cs="Arial Unicode MS"/>
          <w:color w:val="000000"/>
          <w:sz w:val="24"/>
          <w:szCs w:val="24"/>
          <w:lang w:eastAsia="ru-RU"/>
        </w:rPr>
      </w:pPr>
      <w:r w:rsidRPr="006225D2">
        <w:rPr>
          <w:rFonts w:ascii="Times New Roman" w:eastAsia="Arial Unicode MS" w:hAnsi="Times New Roman" w:cs="Arial Unicode MS"/>
          <w:color w:val="000000"/>
          <w:sz w:val="24"/>
          <w:szCs w:val="24"/>
          <w:lang w:eastAsia="ru-RU"/>
        </w:rPr>
        <w:t>Вычислять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Строить график линейной функции и прямой пропорциональности. Описывать свойства этих функций</w:t>
      </w:r>
      <w:r>
        <w:rPr>
          <w:rFonts w:ascii="Times New Roman" w:eastAsia="Arial Unicode MS" w:hAnsi="Times New Roman" w:cs="Arial Unicode MS"/>
          <w:color w:val="000000"/>
          <w:sz w:val="24"/>
          <w:szCs w:val="24"/>
          <w:lang w:eastAsia="ru-RU"/>
        </w:rPr>
        <w:t>.</w:t>
      </w:r>
    </w:p>
    <w:p w:rsidR="006225D2" w:rsidRPr="006225D2" w:rsidRDefault="006225D2" w:rsidP="006225D2">
      <w:pPr>
        <w:spacing w:line="240" w:lineRule="auto"/>
        <w:contextualSpacing/>
        <w:jc w:val="both"/>
        <w:rPr>
          <w:rFonts w:ascii="Times New Roman" w:eastAsia="Arial Unicode MS" w:hAnsi="Times New Roman" w:cs="Times New Roman"/>
          <w:b/>
          <w:color w:val="000000"/>
          <w:sz w:val="24"/>
          <w:szCs w:val="24"/>
          <w:lang w:eastAsia="ru-RU"/>
        </w:rPr>
      </w:pPr>
      <w:r w:rsidRPr="006225D2">
        <w:rPr>
          <w:rFonts w:ascii="Times New Roman" w:eastAsia="Arial Unicode MS" w:hAnsi="Times New Roman" w:cs="Times New Roman"/>
          <w:b/>
          <w:color w:val="000000"/>
          <w:sz w:val="24"/>
          <w:szCs w:val="24"/>
          <w:lang w:eastAsia="ru-RU"/>
        </w:rPr>
        <w:t>Системы линейных уравнений с двумя переменными</w:t>
      </w:r>
      <w:r>
        <w:rPr>
          <w:rFonts w:ascii="Times New Roman" w:eastAsia="Arial Unicode MS" w:hAnsi="Times New Roman" w:cs="Times New Roman"/>
          <w:b/>
          <w:color w:val="000000"/>
          <w:sz w:val="24"/>
          <w:szCs w:val="24"/>
          <w:lang w:eastAsia="ru-RU"/>
        </w:rPr>
        <w:t xml:space="preserve"> (</w:t>
      </w:r>
      <w:r w:rsidR="00C75227">
        <w:rPr>
          <w:rFonts w:ascii="Times New Roman" w:eastAsia="Arial Unicode MS" w:hAnsi="Times New Roman" w:cs="Times New Roman"/>
          <w:b/>
          <w:color w:val="000000"/>
          <w:sz w:val="24"/>
          <w:szCs w:val="24"/>
          <w:lang w:eastAsia="ru-RU"/>
        </w:rPr>
        <w:t>19 часов</w:t>
      </w:r>
      <w:r>
        <w:rPr>
          <w:rFonts w:ascii="Times New Roman" w:eastAsia="Arial Unicode MS" w:hAnsi="Times New Roman" w:cs="Times New Roman"/>
          <w:b/>
          <w:color w:val="000000"/>
          <w:sz w:val="24"/>
          <w:szCs w:val="24"/>
          <w:lang w:eastAsia="ru-RU"/>
        </w:rPr>
        <w:t>)</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sidRPr="006225D2">
        <w:rPr>
          <w:rFonts w:ascii="Times New Roman" w:eastAsia="Times New Roman" w:hAnsi="Times New Roman" w:cs="Times New Roman"/>
          <w:sz w:val="24"/>
          <w:szCs w:val="24"/>
          <w:lang w:eastAsia="ru-RU"/>
        </w:rPr>
        <w:t>Приводить примеры: уравнения с двумя переменными; линейного уравнения с двумя переменными; системы двух линейных уравнений с двумя переменными; реальных процессов, для которых уравнение с двумя переменными или система уравнений с двумя переменными являются математическими моделями.</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sidRPr="006225D2">
        <w:rPr>
          <w:rFonts w:ascii="Times New Roman" w:eastAsia="Times New Roman" w:hAnsi="Times New Roman" w:cs="Times New Roman"/>
          <w:sz w:val="24"/>
          <w:szCs w:val="24"/>
          <w:lang w:eastAsia="ru-RU"/>
        </w:rPr>
        <w:t>Определять, является ли пара чисел решением данного уравнения с двумя переменными.</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Формулировать </w:t>
      </w:r>
      <w:r w:rsidRPr="006225D2">
        <w:rPr>
          <w:rFonts w:ascii="Times New Roman" w:eastAsia="Times New Roman" w:hAnsi="Times New Roman" w:cs="Times New Roman"/>
          <w:sz w:val="24"/>
          <w:szCs w:val="24"/>
          <w:lang w:eastAsia="ru-RU"/>
        </w:rPr>
        <w:t>определения: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w:t>
      </w:r>
      <w:r>
        <w:rPr>
          <w:rFonts w:ascii="Times New Roman" w:eastAsia="Times New Roman" w:hAnsi="Times New Roman" w:cs="Times New Roman"/>
          <w:sz w:val="24"/>
          <w:szCs w:val="24"/>
          <w:lang w:eastAsia="ru-RU"/>
        </w:rPr>
        <w:t xml:space="preserve"> </w:t>
      </w:r>
      <w:r w:rsidRPr="006225D2">
        <w:rPr>
          <w:rFonts w:ascii="Times New Roman" w:eastAsia="Times New Roman" w:hAnsi="Times New Roman" w:cs="Times New Roman"/>
          <w:sz w:val="24"/>
          <w:szCs w:val="24"/>
          <w:lang w:eastAsia="ru-RU"/>
        </w:rPr>
        <w:t>свойства уравнений с двумя переменными.</w:t>
      </w:r>
    </w:p>
    <w:p w:rsidR="006225D2" w:rsidRPr="006225D2" w:rsidRDefault="006225D2" w:rsidP="006225D2">
      <w:pPr>
        <w:spacing w:after="0" w:line="240" w:lineRule="auto"/>
        <w:jc w:val="both"/>
        <w:rPr>
          <w:rFonts w:ascii="Times New Roman" w:eastAsia="Times New Roman" w:hAnsi="Times New Roman" w:cs="Times New Roman"/>
          <w:sz w:val="24"/>
          <w:szCs w:val="24"/>
          <w:lang w:eastAsia="ru-RU"/>
        </w:rPr>
      </w:pPr>
      <w:r w:rsidRPr="006225D2">
        <w:rPr>
          <w:rFonts w:ascii="Times New Roman" w:eastAsia="Times New Roman" w:hAnsi="Times New Roman" w:cs="Times New Roman"/>
          <w:sz w:val="24"/>
          <w:szCs w:val="24"/>
          <w:lang w:eastAsia="ru-RU"/>
        </w:rPr>
        <w:t>Описывать: свойства графика линейного уравнения в зависимости от значений коэффициентов, графический метод решения системы двух уравнений с двумя переменными, метод подстановки и метод сложения для решения системы двух линейных уравнений с двумя переменными.</w:t>
      </w:r>
    </w:p>
    <w:p w:rsidR="009903D6" w:rsidRPr="006225D2" w:rsidRDefault="006225D2" w:rsidP="009903D6">
      <w:pPr>
        <w:spacing w:line="240" w:lineRule="auto"/>
        <w:rPr>
          <w:rFonts w:ascii="Times New Roman" w:hAnsi="Times New Roman" w:cs="Times New Roman"/>
          <w:b/>
          <w:sz w:val="24"/>
          <w:szCs w:val="24"/>
        </w:rPr>
      </w:pPr>
      <w:r w:rsidRPr="006225D2">
        <w:rPr>
          <w:rFonts w:ascii="Times New Roman" w:hAnsi="Times New Roman" w:cs="Times New Roman"/>
          <w:b/>
          <w:sz w:val="24"/>
          <w:szCs w:val="24"/>
        </w:rPr>
        <w:t>Повторение и систематизация учебного материала</w:t>
      </w:r>
      <w:r>
        <w:rPr>
          <w:rFonts w:ascii="Times New Roman" w:hAnsi="Times New Roman" w:cs="Times New Roman"/>
          <w:b/>
          <w:sz w:val="24"/>
          <w:szCs w:val="24"/>
        </w:rPr>
        <w:t xml:space="preserve"> </w:t>
      </w:r>
      <w:r w:rsidRPr="0034401B">
        <w:rPr>
          <w:rFonts w:ascii="Times New Roman" w:hAnsi="Times New Roman" w:cs="Times New Roman"/>
          <w:b/>
          <w:sz w:val="24"/>
          <w:szCs w:val="24"/>
        </w:rPr>
        <w:t>(</w:t>
      </w:r>
      <w:r w:rsidR="005D7F40">
        <w:rPr>
          <w:rFonts w:ascii="Times New Roman" w:hAnsi="Times New Roman" w:cs="Times New Roman"/>
          <w:b/>
          <w:sz w:val="24"/>
          <w:szCs w:val="24"/>
        </w:rPr>
        <w:t>4</w:t>
      </w:r>
      <w:r w:rsidRPr="0034401B">
        <w:rPr>
          <w:rFonts w:ascii="Times New Roman" w:hAnsi="Times New Roman" w:cs="Times New Roman"/>
          <w:b/>
          <w:sz w:val="24"/>
          <w:szCs w:val="24"/>
        </w:rPr>
        <w:t xml:space="preserve"> часа)</w:t>
      </w:r>
    </w:p>
    <w:p w:rsidR="009903D6" w:rsidRPr="009903D6" w:rsidRDefault="009903D6" w:rsidP="009903D6">
      <w:pPr>
        <w:spacing w:line="240" w:lineRule="auto"/>
        <w:jc w:val="center"/>
        <w:rPr>
          <w:rFonts w:ascii="Times New Roman" w:hAnsi="Times New Roman" w:cs="Times New Roman"/>
          <w:sz w:val="24"/>
          <w:szCs w:val="24"/>
        </w:rPr>
      </w:pPr>
      <w:r w:rsidRPr="009903D6">
        <w:rPr>
          <w:rFonts w:ascii="Times New Roman" w:hAnsi="Times New Roman" w:cs="Times New Roman"/>
          <w:sz w:val="24"/>
          <w:szCs w:val="24"/>
        </w:rPr>
        <w:lastRenderedPageBreak/>
        <w:t>ТЕМАТИЧЕСКОЕ ПЛАНИРОВАНИЕ</w:t>
      </w:r>
    </w:p>
    <w:tbl>
      <w:tblPr>
        <w:tblpPr w:leftFromText="180" w:rightFromText="180" w:vertAnchor="text" w:tblpX="-244" w:tblpY="1"/>
        <w:tblOverlap w:val="never"/>
        <w:tblW w:w="11995" w:type="dxa"/>
        <w:tblCellMar>
          <w:left w:w="10" w:type="dxa"/>
          <w:right w:w="10" w:type="dxa"/>
        </w:tblCellMar>
        <w:tblLook w:val="0000" w:firstRow="0" w:lastRow="0" w:firstColumn="0" w:lastColumn="0" w:noHBand="0" w:noVBand="0"/>
      </w:tblPr>
      <w:tblGrid>
        <w:gridCol w:w="829"/>
        <w:gridCol w:w="3910"/>
        <w:gridCol w:w="3209"/>
        <w:gridCol w:w="1395"/>
        <w:gridCol w:w="1700"/>
        <w:gridCol w:w="952"/>
      </w:tblGrid>
      <w:tr w:rsidR="009903D6" w:rsidRPr="009903D6" w:rsidTr="005D7F40">
        <w:trPr>
          <w:gridAfter w:val="1"/>
          <w:wAfter w:w="952" w:type="dxa"/>
          <w:trHeight w:val="56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F1394D" w:rsidP="009903D6">
            <w:pPr>
              <w:spacing w:after="0" w:line="240" w:lineRule="auto"/>
              <w:jc w:val="center"/>
              <w:rPr>
                <w:rFonts w:ascii="Calibri" w:eastAsia="Times New Roman" w:hAnsi="Calibri" w:cs="Times New Roman"/>
                <w:lang w:eastAsia="ru-RU"/>
              </w:rPr>
            </w:pPr>
            <w:r>
              <w:rPr>
                <w:rFonts w:ascii="Times New Roman" w:eastAsia="Times New Roman" w:hAnsi="Times New Roman" w:cs="Times New Roman"/>
                <w:sz w:val="24"/>
                <w:lang w:eastAsia="ru-RU"/>
              </w:rPr>
              <w:t>1</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Раздел (количество часов).</w:t>
            </w:r>
          </w:p>
          <w:p w:rsidR="009903D6" w:rsidRPr="009903D6" w:rsidRDefault="009903D6" w:rsidP="009903D6">
            <w:pPr>
              <w:spacing w:after="0" w:line="240" w:lineRule="auto"/>
              <w:jc w:val="center"/>
              <w:rPr>
                <w:rFonts w:ascii="Calibri" w:eastAsia="Times New Roman" w:hAnsi="Calibri" w:cs="Times New Roman"/>
                <w:lang w:eastAsia="ru-RU"/>
              </w:rPr>
            </w:pPr>
            <w:r w:rsidRPr="009903D6">
              <w:rPr>
                <w:rFonts w:ascii="Times New Roman" w:eastAsia="Times New Roman" w:hAnsi="Times New Roman" w:cs="Times New Roman"/>
                <w:sz w:val="24"/>
                <w:lang w:eastAsia="ru-RU"/>
              </w:rPr>
              <w:t>Тема урока</w:t>
            </w:r>
          </w:p>
        </w:tc>
        <w:tc>
          <w:tcPr>
            <w:tcW w:w="3209"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Содержание урока</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Кол-во часов, отводимых на изучение темы</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 xml:space="preserve">Дата </w:t>
            </w: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проведения</w:t>
            </w:r>
          </w:p>
        </w:tc>
      </w:tr>
      <w:tr w:rsidR="009903D6" w:rsidRPr="009903D6" w:rsidTr="005D7F40">
        <w:trPr>
          <w:gridAfter w:val="1"/>
          <w:wAfter w:w="952" w:type="dxa"/>
          <w:trHeight w:val="567"/>
        </w:trPr>
        <w:tc>
          <w:tcPr>
            <w:tcW w:w="11043" w:type="dxa"/>
            <w:gridSpan w:val="5"/>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C75227">
            <w:pPr>
              <w:spacing w:after="0" w:line="240" w:lineRule="auto"/>
              <w:jc w:val="center"/>
              <w:rPr>
                <w:rFonts w:ascii="Times New Roman" w:eastAsia="Times New Roman" w:hAnsi="Times New Roman" w:cs="Times New Roman"/>
                <w:b/>
                <w:sz w:val="24"/>
                <w:lang w:eastAsia="ru-RU"/>
              </w:rPr>
            </w:pPr>
            <w:r w:rsidRPr="009903D6">
              <w:rPr>
                <w:rFonts w:ascii="Times New Roman" w:eastAsia="Times New Roman" w:hAnsi="Times New Roman" w:cs="Times New Roman"/>
                <w:b/>
                <w:sz w:val="24"/>
                <w:szCs w:val="24"/>
                <w:lang w:eastAsia="ru-RU"/>
              </w:rPr>
              <w:t>Повторение курса  математики 6 класса  (</w:t>
            </w:r>
            <w:r w:rsidR="00C75227">
              <w:rPr>
                <w:rFonts w:ascii="Times New Roman" w:eastAsia="Times New Roman" w:hAnsi="Times New Roman" w:cs="Times New Roman"/>
                <w:b/>
                <w:sz w:val="24"/>
                <w:szCs w:val="24"/>
                <w:lang w:eastAsia="ru-RU"/>
              </w:rPr>
              <w:t>3 часа</w:t>
            </w:r>
            <w:r w:rsidRPr="009903D6">
              <w:rPr>
                <w:rFonts w:ascii="Times New Roman" w:eastAsia="Times New Roman" w:hAnsi="Times New Roman" w:cs="Times New Roman"/>
                <w:b/>
                <w:sz w:val="24"/>
                <w:szCs w:val="24"/>
                <w:lang w:eastAsia="ru-RU"/>
              </w:rPr>
              <w:t xml:space="preserve">)        </w:t>
            </w:r>
          </w:p>
        </w:tc>
      </w:tr>
      <w:tr w:rsidR="009903D6" w:rsidRPr="009903D6" w:rsidTr="005D7F40">
        <w:trPr>
          <w:gridAfter w:val="1"/>
          <w:wAfter w:w="952" w:type="dxa"/>
          <w:trHeight w:val="1115"/>
        </w:trPr>
        <w:tc>
          <w:tcPr>
            <w:tcW w:w="829"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Повторение. Действия с положительными и отрицательными  числами.</w:t>
            </w:r>
          </w:p>
        </w:tc>
        <w:tc>
          <w:tcPr>
            <w:tcW w:w="3209"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rPr>
                <w:rFonts w:ascii="Times New Roman" w:eastAsia="Calibri" w:hAnsi="Times New Roman" w:cs="Times New Roman"/>
                <w:sz w:val="24"/>
                <w:szCs w:val="24"/>
              </w:rPr>
            </w:pPr>
            <w:r w:rsidRPr="009903D6">
              <w:rPr>
                <w:rFonts w:ascii="Times New Roman" w:eastAsia="Times New Roman" w:hAnsi="Times New Roman" w:cs="Times New Roman"/>
                <w:sz w:val="24"/>
                <w:szCs w:val="24"/>
                <w:lang w:eastAsia="ru-RU"/>
              </w:rPr>
              <w:t>Выполнять сложение и вычитание отрицательных чисел.</w:t>
            </w:r>
            <w:r w:rsidRPr="009903D6">
              <w:rPr>
                <w:rFonts w:ascii="Times New Roman" w:eastAsia="Calibri" w:hAnsi="Times New Roman" w:cs="Times New Roman"/>
                <w:sz w:val="24"/>
                <w:szCs w:val="24"/>
              </w:rPr>
              <w:t xml:space="preserve"> </w:t>
            </w:r>
            <w:r w:rsidRPr="009903D6">
              <w:rPr>
                <w:rFonts w:ascii="Times New Roman" w:eastAsia="Times New Roman" w:hAnsi="Times New Roman" w:cs="Times New Roman"/>
                <w:sz w:val="24"/>
                <w:szCs w:val="24"/>
                <w:lang w:eastAsia="ru-RU"/>
              </w:rPr>
              <w:t>Выполнять умножение и деление  отрицательных чисел.</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9903D6" w:rsidP="00F1394D">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0</w:t>
            </w:r>
            <w:r w:rsidR="008F5FCE">
              <w:rPr>
                <w:rFonts w:ascii="Times New Roman" w:eastAsia="Times New Roman" w:hAnsi="Times New Roman" w:cs="Times New Roman"/>
                <w:sz w:val="24"/>
                <w:lang w:eastAsia="ru-RU"/>
              </w:rPr>
              <w:t>5</w:t>
            </w:r>
            <w:r w:rsidRPr="009903D6">
              <w:rPr>
                <w:rFonts w:ascii="Times New Roman" w:eastAsia="Times New Roman" w:hAnsi="Times New Roman" w:cs="Times New Roman"/>
                <w:sz w:val="24"/>
                <w:lang w:eastAsia="ru-RU"/>
              </w:rPr>
              <w:t>.09</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Повторение. Действия с дробями.</w:t>
            </w:r>
          </w:p>
        </w:tc>
        <w:tc>
          <w:tcPr>
            <w:tcW w:w="3209"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Выполнять действия с дробями.</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9903D6" w:rsidP="00AE6FAD">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0</w:t>
            </w:r>
            <w:r w:rsidR="00AE6FAD">
              <w:rPr>
                <w:rFonts w:ascii="Times New Roman" w:eastAsia="Times New Roman" w:hAnsi="Times New Roman" w:cs="Times New Roman"/>
                <w:sz w:val="24"/>
                <w:lang w:eastAsia="ru-RU"/>
              </w:rPr>
              <w:t>6</w:t>
            </w:r>
            <w:r w:rsidRPr="009903D6">
              <w:rPr>
                <w:rFonts w:ascii="Times New Roman" w:eastAsia="Times New Roman" w:hAnsi="Times New Roman" w:cs="Times New Roman"/>
                <w:sz w:val="24"/>
                <w:lang w:eastAsia="ru-RU"/>
              </w:rPr>
              <w:t>.09</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47207D" w:rsidP="009903D6">
            <w:pPr>
              <w:spacing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Повторение. Решение задач</w:t>
            </w:r>
          </w:p>
        </w:tc>
        <w:tc>
          <w:tcPr>
            <w:tcW w:w="3209"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rPr>
                <w:rFonts w:ascii="Times New Roman" w:eastAsia="Calibri" w:hAnsi="Times New Roman" w:cs="Times New Roman"/>
                <w:sz w:val="24"/>
                <w:szCs w:val="24"/>
              </w:rPr>
            </w:pPr>
            <w:r w:rsidRPr="00A756E8">
              <w:rPr>
                <w:rFonts w:ascii="Times New Roman" w:eastAsia="Times New Roman" w:hAnsi="Times New Roman" w:cs="Times New Roman"/>
                <w:bCs/>
                <w:sz w:val="24"/>
                <w:szCs w:val="24"/>
                <w:lang w:eastAsia="ru-RU"/>
              </w:rPr>
              <w:t xml:space="preserve">Воспроизводить </w:t>
            </w:r>
            <w:r w:rsidRPr="009903D6">
              <w:rPr>
                <w:rFonts w:ascii="Times New Roman" w:eastAsia="Times New Roman" w:hAnsi="Times New Roman" w:cs="Times New Roman"/>
                <w:bCs/>
                <w:sz w:val="24"/>
                <w:szCs w:val="24"/>
                <w:lang w:eastAsia="ru-RU"/>
              </w:rPr>
              <w:t>приобретённые знания, полученные в 6 классе.</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A3532C"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w:t>
            </w:r>
            <w:r w:rsidR="00AE6FAD">
              <w:rPr>
                <w:rFonts w:ascii="Times New Roman" w:eastAsia="Times New Roman" w:hAnsi="Times New Roman" w:cs="Times New Roman"/>
                <w:sz w:val="24"/>
                <w:lang w:eastAsia="ru-RU"/>
              </w:rPr>
              <w:t>7</w:t>
            </w:r>
            <w:r w:rsidR="009903D6" w:rsidRPr="009903D6">
              <w:rPr>
                <w:rFonts w:ascii="Times New Roman" w:eastAsia="Times New Roman" w:hAnsi="Times New Roman" w:cs="Times New Roman"/>
                <w:sz w:val="24"/>
                <w:lang w:eastAsia="ru-RU"/>
              </w:rPr>
              <w:t>.09</w:t>
            </w:r>
          </w:p>
        </w:tc>
      </w:tr>
      <w:tr w:rsidR="009903D6" w:rsidRPr="009903D6" w:rsidTr="005D7F40">
        <w:trPr>
          <w:gridAfter w:val="1"/>
          <w:wAfter w:w="952" w:type="dxa"/>
          <w:trHeight w:val="927"/>
        </w:trPr>
        <w:tc>
          <w:tcPr>
            <w:tcW w:w="11043" w:type="dxa"/>
            <w:gridSpan w:val="5"/>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9903D6">
            <w:pPr>
              <w:spacing w:after="0" w:line="240" w:lineRule="auto"/>
              <w:jc w:val="center"/>
              <w:rPr>
                <w:rFonts w:ascii="Times New Roman" w:eastAsia="Times New Roman" w:hAnsi="Times New Roman" w:cs="Times New Roman"/>
                <w:sz w:val="24"/>
                <w:szCs w:val="24"/>
                <w:lang w:eastAsia="ru-RU"/>
              </w:rPr>
            </w:pPr>
            <w:r w:rsidRPr="009903D6">
              <w:rPr>
                <w:rFonts w:ascii="Times New Roman" w:eastAsia="Calibri" w:hAnsi="Times New Roman" w:cs="Times New Roman"/>
                <w:b/>
                <w:sz w:val="24"/>
                <w:szCs w:val="24"/>
              </w:rPr>
              <w:t xml:space="preserve">Глава I. </w:t>
            </w:r>
            <w:r w:rsidRPr="009903D6">
              <w:rPr>
                <w:rFonts w:ascii="Times New Roman" w:eastAsia="Times New Roman" w:hAnsi="Times New Roman" w:cs="Times New Roman"/>
                <w:b/>
                <w:sz w:val="24"/>
                <w:szCs w:val="24"/>
                <w:lang w:eastAsia="ru-RU"/>
              </w:rPr>
              <w:t xml:space="preserve"> </w:t>
            </w:r>
            <w:r w:rsidR="00754A79" w:rsidRPr="009903D6">
              <w:rPr>
                <w:rFonts w:ascii="Times New Roman" w:eastAsia="Times New Roman" w:hAnsi="Times New Roman" w:cs="Times New Roman"/>
                <w:b/>
                <w:sz w:val="24"/>
                <w:szCs w:val="24"/>
                <w:lang w:eastAsia="ru-RU"/>
              </w:rPr>
              <w:t>Линейное уравнение</w:t>
            </w:r>
            <w:r w:rsidRPr="009903D6">
              <w:rPr>
                <w:rFonts w:ascii="Times New Roman" w:eastAsia="Times New Roman" w:hAnsi="Times New Roman" w:cs="Times New Roman"/>
                <w:b/>
                <w:sz w:val="24"/>
                <w:szCs w:val="24"/>
                <w:lang w:eastAsia="ru-RU"/>
              </w:rPr>
              <w:t xml:space="preserve"> с одной </w:t>
            </w:r>
            <w:r w:rsidR="00754A79" w:rsidRPr="009903D6">
              <w:rPr>
                <w:rFonts w:ascii="Times New Roman" w:eastAsia="Times New Roman" w:hAnsi="Times New Roman" w:cs="Times New Roman"/>
                <w:b/>
                <w:sz w:val="24"/>
                <w:szCs w:val="24"/>
                <w:lang w:eastAsia="ru-RU"/>
              </w:rPr>
              <w:t>переменной (</w:t>
            </w:r>
            <w:r w:rsidRPr="009903D6">
              <w:rPr>
                <w:rFonts w:ascii="Times New Roman" w:eastAsia="Times New Roman" w:hAnsi="Times New Roman" w:cs="Times New Roman"/>
                <w:b/>
                <w:sz w:val="24"/>
                <w:szCs w:val="24"/>
                <w:lang w:eastAsia="ru-RU"/>
              </w:rPr>
              <w:t>1</w:t>
            </w:r>
            <w:r w:rsidR="00AE6FAD">
              <w:rPr>
                <w:rFonts w:ascii="Times New Roman" w:eastAsia="Times New Roman" w:hAnsi="Times New Roman" w:cs="Times New Roman"/>
                <w:b/>
                <w:sz w:val="24"/>
                <w:szCs w:val="24"/>
                <w:lang w:eastAsia="ru-RU"/>
              </w:rPr>
              <w:t>5</w:t>
            </w:r>
            <w:r w:rsidRPr="009903D6">
              <w:rPr>
                <w:rFonts w:ascii="Times New Roman" w:eastAsia="Times New Roman" w:hAnsi="Times New Roman" w:cs="Times New Roman"/>
                <w:b/>
                <w:sz w:val="24"/>
                <w:szCs w:val="24"/>
                <w:lang w:eastAsia="ru-RU"/>
              </w:rPr>
              <w:t xml:space="preserve"> ч</w:t>
            </w:r>
            <w:r w:rsidR="00D71CF4">
              <w:rPr>
                <w:rFonts w:ascii="Times New Roman" w:eastAsia="Times New Roman" w:hAnsi="Times New Roman" w:cs="Times New Roman"/>
                <w:b/>
                <w:sz w:val="24"/>
                <w:szCs w:val="24"/>
                <w:lang w:eastAsia="ru-RU"/>
              </w:rPr>
              <w:t>асов</w:t>
            </w:r>
            <w:r w:rsidRPr="009903D6">
              <w:rPr>
                <w:rFonts w:ascii="Times New Roman" w:eastAsia="Times New Roman" w:hAnsi="Times New Roman" w:cs="Times New Roman"/>
                <w:b/>
                <w:sz w:val="24"/>
                <w:szCs w:val="24"/>
                <w:lang w:eastAsia="ru-RU"/>
              </w:rPr>
              <w:t>)</w:t>
            </w: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p>
        </w:tc>
      </w:tr>
      <w:tr w:rsidR="009903D6" w:rsidRPr="009903D6" w:rsidTr="005D7F40">
        <w:trPr>
          <w:gridAfter w:val="1"/>
          <w:wAfter w:w="952" w:type="dxa"/>
          <w:trHeight w:val="654"/>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6</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AE6FAD" w:rsidP="00AE6FAD">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в алгебру</w:t>
            </w:r>
          </w:p>
        </w:tc>
        <w:tc>
          <w:tcPr>
            <w:tcW w:w="3209" w:type="dxa"/>
            <w:vMerge w:val="restart"/>
            <w:tcBorders>
              <w:top w:val="single" w:sz="6" w:space="0" w:color="000000"/>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r w:rsidRPr="009903D6">
              <w:rPr>
                <w:rFonts w:ascii="Times New Roman" w:eastAsia="Calibri" w:hAnsi="Times New Roman" w:cs="Times New Roman"/>
                <w:sz w:val="24"/>
                <w:szCs w:val="24"/>
              </w:rPr>
              <w:t xml:space="preserve">Распознавать линейные уравнения с одной переменной, приводить примеры линейных уравнений. Выполнять преобразования выражений: приводить подобные слагаемые, раскрывать скобки. Формулировать определение линейного уравнения. Решать линейное уравнение в общем виде. Интерпретировать уравнение как математическая модель реальной ситуации. Описывать схему решения текстовой задачи, применять ее для решения задач. </w:t>
            </w:r>
            <w:r w:rsidRPr="009903D6">
              <w:rPr>
                <w:rFonts w:ascii="Times New Roman" w:eastAsia="Times New Roman" w:hAnsi="Times New Roman" w:cs="Times New Roman"/>
                <w:sz w:val="24"/>
                <w:szCs w:val="24"/>
                <w:lang w:eastAsia="ru-RU"/>
              </w:rPr>
              <w:t>.</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57E3"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12</w:t>
            </w:r>
            <w:r w:rsidR="00F1394D">
              <w:rPr>
                <w:rFonts w:ascii="Times New Roman" w:eastAsia="Times New Roman" w:hAnsi="Times New Roman" w:cs="Times New Roman"/>
                <w:sz w:val="24"/>
                <w:lang w:eastAsia="ru-RU"/>
              </w:rPr>
              <w:t>.09,13.09</w:t>
            </w:r>
          </w:p>
          <w:p w:rsidR="00F1394D" w:rsidRP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14.09</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7-11</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rPr>
            </w:pPr>
            <w:r w:rsidRPr="009903D6">
              <w:rPr>
                <w:rFonts w:ascii="Times New Roman" w:eastAsia="Times New Roman" w:hAnsi="Times New Roman" w:cs="Times New Roman"/>
                <w:sz w:val="24"/>
                <w:szCs w:val="24"/>
                <w:lang w:eastAsia="ru-RU"/>
              </w:rPr>
              <w:t>Линейное уравнение с одной переменной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19</w:t>
            </w:r>
            <w:r w:rsidR="00F1394D">
              <w:rPr>
                <w:rFonts w:ascii="Times New Roman" w:eastAsia="Times New Roman" w:hAnsi="Times New Roman" w:cs="Times New Roman"/>
                <w:sz w:val="24"/>
                <w:lang w:eastAsia="ru-RU"/>
              </w:rPr>
              <w:t>.09, 20.09</w:t>
            </w:r>
          </w:p>
          <w:p w:rsidR="00F1394D"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21.09, 26</w:t>
            </w:r>
            <w:r w:rsidR="00F1394D">
              <w:rPr>
                <w:rFonts w:ascii="Times New Roman" w:eastAsia="Times New Roman" w:hAnsi="Times New Roman" w:cs="Times New Roman"/>
                <w:sz w:val="24"/>
                <w:lang w:eastAsia="ru-RU"/>
              </w:rPr>
              <w:t>.09</w:t>
            </w:r>
          </w:p>
          <w:p w:rsidR="00F1394D" w:rsidRP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27.09</w:t>
            </w:r>
          </w:p>
        </w:tc>
      </w:tr>
      <w:tr w:rsidR="009903D6" w:rsidRPr="009903D6" w:rsidTr="005D7F40">
        <w:trPr>
          <w:gridAfter w:val="1"/>
          <w:wAfter w:w="952" w:type="dxa"/>
          <w:trHeight w:val="635"/>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AE6FAD">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r w:rsidR="00AE6FAD">
              <w:rPr>
                <w:rFonts w:ascii="Times New Roman" w:eastAsia="Times New Roman" w:hAnsi="Times New Roman" w:cs="Times New Roman"/>
                <w:sz w:val="24"/>
                <w:lang w:eastAsia="ru-RU"/>
              </w:rPr>
              <w:t>2</w:t>
            </w:r>
            <w:r w:rsidRPr="009903D6">
              <w:rPr>
                <w:rFonts w:ascii="Times New Roman" w:eastAsia="Times New Roman" w:hAnsi="Times New Roman" w:cs="Times New Roman"/>
                <w:sz w:val="24"/>
                <w:lang w:eastAsia="ru-RU"/>
              </w:rPr>
              <w:t>-</w:t>
            </w:r>
            <w:r w:rsidR="00AE6FAD">
              <w:rPr>
                <w:rFonts w:ascii="Times New Roman" w:eastAsia="Times New Roman" w:hAnsi="Times New Roman" w:cs="Times New Roman"/>
                <w:sz w:val="24"/>
                <w:lang w:eastAsia="ru-RU"/>
              </w:rPr>
              <w:t>16</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rPr>
            </w:pPr>
            <w:r w:rsidRPr="009903D6">
              <w:rPr>
                <w:rFonts w:ascii="Times New Roman" w:eastAsia="Times New Roman" w:hAnsi="Times New Roman" w:cs="Times New Roman"/>
                <w:sz w:val="24"/>
                <w:szCs w:val="24"/>
                <w:lang w:eastAsia="ru-RU"/>
              </w:rPr>
              <w:t>Решение задач с помощью уравнений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w:t>
            </w:r>
          </w:p>
        </w:tc>
        <w:tc>
          <w:tcPr>
            <w:tcW w:w="1700" w:type="dxa"/>
            <w:tcBorders>
              <w:top w:val="single" w:sz="6" w:space="0" w:color="000000"/>
              <w:left w:val="single" w:sz="6" w:space="0" w:color="000000"/>
              <w:right w:val="single" w:sz="6" w:space="0" w:color="000000"/>
            </w:tcBorders>
            <w:shd w:val="clear" w:color="000000" w:fill="FFFFFF"/>
          </w:tcPr>
          <w:p w:rsid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28.09, </w:t>
            </w:r>
            <w:r w:rsidR="008F5FCE">
              <w:rPr>
                <w:rFonts w:ascii="Times New Roman" w:eastAsia="Times New Roman" w:hAnsi="Times New Roman" w:cs="Times New Roman"/>
                <w:sz w:val="24"/>
                <w:lang w:eastAsia="ru-RU"/>
              </w:rPr>
              <w:t>03.10</w:t>
            </w:r>
          </w:p>
          <w:p w:rsidR="00F1394D"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04.10, 05.10</w:t>
            </w:r>
          </w:p>
          <w:p w:rsidR="00F1394D" w:rsidRP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w:t>
            </w:r>
            <w:r w:rsidR="00F1394D">
              <w:rPr>
                <w:rFonts w:ascii="Times New Roman" w:eastAsia="Times New Roman" w:hAnsi="Times New Roman" w:cs="Times New Roman"/>
                <w:sz w:val="24"/>
                <w:lang w:eastAsia="ru-RU"/>
              </w:rPr>
              <w:t>.10</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17</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Cs/>
                <w:sz w:val="24"/>
                <w:szCs w:val="24"/>
                <w:lang w:eastAsia="ru-RU"/>
              </w:rPr>
            </w:pPr>
            <w:r w:rsidRPr="009903D6">
              <w:rPr>
                <w:rFonts w:ascii="Times New Roman" w:eastAsia="Times New Roman" w:hAnsi="Times New Roman" w:cs="Times New Roman"/>
                <w:sz w:val="24"/>
                <w:szCs w:val="24"/>
                <w:lang w:eastAsia="ru-RU"/>
              </w:rPr>
              <w:t>Повторение и систематизация учебного материала</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11.10</w:t>
            </w:r>
          </w:p>
        </w:tc>
      </w:tr>
      <w:tr w:rsidR="009903D6" w:rsidRPr="009903D6" w:rsidTr="005D7F40">
        <w:trPr>
          <w:gridAfter w:val="1"/>
          <w:wAfter w:w="952" w:type="dxa"/>
          <w:trHeight w:val="225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18</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
                <w:bCs/>
                <w:i/>
                <w:sz w:val="24"/>
                <w:szCs w:val="24"/>
                <w:lang w:eastAsia="ru-RU"/>
              </w:rPr>
            </w:pPr>
            <w:r w:rsidRPr="009903D6">
              <w:rPr>
                <w:rFonts w:ascii="Times New Roman" w:eastAsia="Times New Roman" w:hAnsi="Times New Roman" w:cs="Times New Roman"/>
                <w:b/>
                <w:i/>
                <w:sz w:val="24"/>
                <w:szCs w:val="24"/>
                <w:lang w:eastAsia="ru-RU"/>
              </w:rPr>
              <w:t>Контрольная работа № 1</w:t>
            </w:r>
            <w:r w:rsidR="00A3532C">
              <w:rPr>
                <w:rFonts w:ascii="Times New Roman" w:eastAsia="Times New Roman" w:hAnsi="Times New Roman" w:cs="Times New Roman"/>
                <w:b/>
                <w:i/>
                <w:sz w:val="24"/>
                <w:szCs w:val="24"/>
                <w:lang w:eastAsia="ru-RU"/>
              </w:rPr>
              <w:t xml:space="preserve"> по теме </w:t>
            </w:r>
            <w:r w:rsidRPr="009903D6">
              <w:rPr>
                <w:rFonts w:ascii="Times New Roman" w:eastAsia="Times New Roman" w:hAnsi="Times New Roman" w:cs="Times New Roman"/>
                <w:b/>
                <w:i/>
                <w:sz w:val="24"/>
                <w:szCs w:val="24"/>
                <w:lang w:eastAsia="ru-RU"/>
              </w:rPr>
              <w:t xml:space="preserve"> «Линейное  уравнение с одной переменной» </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8F5FCE" w:rsidRDefault="00F1394D" w:rsidP="00F1394D">
            <w:pPr>
              <w:spacing w:after="0" w:line="240" w:lineRule="auto"/>
              <w:jc w:val="center"/>
              <w:rPr>
                <w:rFonts w:ascii="Times New Roman" w:eastAsia="Times New Roman" w:hAnsi="Times New Roman" w:cs="Times New Roman"/>
                <w:b/>
                <w:sz w:val="24"/>
                <w:lang w:eastAsia="ru-RU"/>
              </w:rPr>
            </w:pPr>
            <w:r w:rsidRPr="008F5FCE">
              <w:rPr>
                <w:rFonts w:ascii="Times New Roman" w:eastAsia="Times New Roman" w:hAnsi="Times New Roman" w:cs="Times New Roman"/>
                <w:b/>
                <w:sz w:val="24"/>
                <w:lang w:eastAsia="ru-RU"/>
              </w:rPr>
              <w:t>12.10</w:t>
            </w:r>
          </w:p>
        </w:tc>
      </w:tr>
      <w:tr w:rsidR="009903D6" w:rsidRPr="009903D6" w:rsidTr="005D7F40">
        <w:trPr>
          <w:gridAfter w:val="1"/>
          <w:wAfter w:w="952" w:type="dxa"/>
          <w:trHeight w:val="927"/>
        </w:trPr>
        <w:tc>
          <w:tcPr>
            <w:tcW w:w="11043" w:type="dxa"/>
            <w:gridSpan w:val="5"/>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F1394D">
            <w:pPr>
              <w:spacing w:after="0" w:line="240" w:lineRule="auto"/>
              <w:jc w:val="center"/>
              <w:rPr>
                <w:rFonts w:ascii="Times New Roman" w:eastAsia="Times New Roman" w:hAnsi="Times New Roman" w:cs="Times New Roman"/>
                <w:sz w:val="24"/>
                <w:szCs w:val="24"/>
                <w:lang w:eastAsia="ru-RU"/>
              </w:rPr>
            </w:pPr>
            <w:r w:rsidRPr="009903D6">
              <w:rPr>
                <w:rFonts w:ascii="Times New Roman" w:eastAsia="Calibri" w:hAnsi="Times New Roman" w:cs="Times New Roman"/>
                <w:b/>
                <w:sz w:val="24"/>
                <w:szCs w:val="24"/>
              </w:rPr>
              <w:t xml:space="preserve">Глава </w:t>
            </w:r>
            <w:r w:rsidRPr="009903D6">
              <w:rPr>
                <w:rFonts w:ascii="Times New Roman" w:eastAsia="Calibri" w:hAnsi="Times New Roman" w:cs="Times New Roman"/>
                <w:b/>
                <w:sz w:val="24"/>
                <w:szCs w:val="24"/>
                <w:lang w:val="en-US"/>
              </w:rPr>
              <w:t>I</w:t>
            </w:r>
            <w:r w:rsidRPr="009903D6">
              <w:rPr>
                <w:rFonts w:ascii="Times New Roman" w:eastAsia="Calibri" w:hAnsi="Times New Roman" w:cs="Times New Roman"/>
                <w:b/>
                <w:sz w:val="24"/>
                <w:szCs w:val="24"/>
              </w:rPr>
              <w:t xml:space="preserve">I. </w:t>
            </w:r>
            <w:r w:rsidRPr="009903D6">
              <w:rPr>
                <w:rFonts w:ascii="Times New Roman" w:eastAsia="Times New Roman" w:hAnsi="Times New Roman" w:cs="Times New Roman"/>
                <w:b/>
                <w:sz w:val="24"/>
                <w:szCs w:val="24"/>
                <w:lang w:eastAsia="ru-RU"/>
              </w:rPr>
              <w:t xml:space="preserve">  Целые выражения (</w:t>
            </w:r>
            <w:r w:rsidR="00BC6C01">
              <w:rPr>
                <w:rFonts w:ascii="Times New Roman" w:eastAsia="Times New Roman" w:hAnsi="Times New Roman" w:cs="Times New Roman"/>
                <w:b/>
                <w:sz w:val="24"/>
                <w:szCs w:val="24"/>
                <w:lang w:eastAsia="ru-RU"/>
              </w:rPr>
              <w:t xml:space="preserve">50 </w:t>
            </w:r>
            <w:r w:rsidRPr="009903D6">
              <w:rPr>
                <w:rFonts w:ascii="Times New Roman" w:eastAsia="Times New Roman" w:hAnsi="Times New Roman" w:cs="Times New Roman"/>
                <w:b/>
                <w:sz w:val="24"/>
                <w:szCs w:val="24"/>
                <w:lang w:eastAsia="ru-RU"/>
              </w:rPr>
              <w:t>ч</w:t>
            </w:r>
            <w:r w:rsidR="006D1490">
              <w:rPr>
                <w:rFonts w:ascii="Times New Roman" w:eastAsia="Times New Roman" w:hAnsi="Times New Roman" w:cs="Times New Roman"/>
                <w:b/>
                <w:sz w:val="24"/>
                <w:szCs w:val="24"/>
                <w:lang w:eastAsia="ru-RU"/>
              </w:rPr>
              <w:t>асов</w:t>
            </w:r>
            <w:r w:rsidRPr="009903D6">
              <w:rPr>
                <w:rFonts w:ascii="Times New Roman" w:eastAsia="Times New Roman" w:hAnsi="Times New Roman" w:cs="Times New Roman"/>
                <w:b/>
                <w:sz w:val="24"/>
                <w:szCs w:val="24"/>
                <w:lang w:eastAsia="ru-RU"/>
              </w:rPr>
              <w:t>)</w:t>
            </w:r>
          </w:p>
          <w:p w:rsidR="009903D6" w:rsidRPr="009903D6" w:rsidRDefault="009903D6" w:rsidP="00F1394D">
            <w:pPr>
              <w:spacing w:after="0" w:line="240" w:lineRule="auto"/>
              <w:jc w:val="center"/>
              <w:rPr>
                <w:rFonts w:ascii="Times New Roman" w:eastAsia="Times New Roman" w:hAnsi="Times New Roman" w:cs="Times New Roman"/>
                <w:sz w:val="24"/>
                <w:lang w:eastAsia="ru-RU"/>
              </w:rPr>
            </w:pP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19</w:t>
            </w:r>
            <w:r w:rsidR="009903D6" w:rsidRPr="009903D6">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0</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Cs/>
                <w:sz w:val="24"/>
                <w:szCs w:val="24"/>
              </w:rPr>
            </w:pPr>
            <w:r w:rsidRPr="009903D6">
              <w:rPr>
                <w:rFonts w:ascii="Times New Roman" w:eastAsia="Times New Roman" w:hAnsi="Times New Roman" w:cs="Times New Roman"/>
                <w:sz w:val="24"/>
                <w:szCs w:val="24"/>
                <w:lang w:eastAsia="ru-RU"/>
              </w:rPr>
              <w:t>Тождественно</w:t>
            </w:r>
            <w:r w:rsidRPr="009903D6">
              <w:rPr>
                <w:rFonts w:ascii="Times New Roman" w:eastAsia="Times New Roman" w:hAnsi="Times New Roman" w:cs="Times New Roman"/>
                <w:sz w:val="24"/>
                <w:szCs w:val="24"/>
                <w:lang w:val="en-US" w:eastAsia="ru-RU"/>
              </w:rPr>
              <w:t xml:space="preserve"> </w:t>
            </w:r>
            <w:r w:rsidRPr="009903D6">
              <w:rPr>
                <w:rFonts w:ascii="Times New Roman" w:eastAsia="Times New Roman" w:hAnsi="Times New Roman" w:cs="Times New Roman"/>
                <w:sz w:val="24"/>
                <w:szCs w:val="24"/>
                <w:lang w:eastAsia="ru-RU"/>
              </w:rPr>
              <w:t>равные выражения. Тождества</w:t>
            </w:r>
          </w:p>
        </w:tc>
        <w:tc>
          <w:tcPr>
            <w:tcW w:w="3209" w:type="dxa"/>
            <w:vMerge w:val="restart"/>
            <w:tcBorders>
              <w:top w:val="single" w:sz="6" w:space="0" w:color="000000"/>
              <w:left w:val="single" w:sz="6" w:space="0" w:color="000000"/>
              <w:right w:val="single" w:sz="6" w:space="0" w:color="000000"/>
            </w:tcBorders>
            <w:shd w:val="clear" w:color="000000" w:fill="FFFFFF"/>
          </w:tcPr>
          <w:p w:rsidR="009903D6" w:rsidRPr="009903D6" w:rsidRDefault="009903D6" w:rsidP="009903D6">
            <w:pPr>
              <w:adjustRightInd w:val="0"/>
              <w:spacing w:after="0" w:line="240" w:lineRule="auto"/>
              <w:rPr>
                <w:rFonts w:ascii="Times New Roman" w:eastAsia="Calibri" w:hAnsi="Times New Roman" w:cs="Times New Roman"/>
                <w:sz w:val="24"/>
                <w:szCs w:val="24"/>
              </w:rPr>
            </w:pPr>
            <w:r w:rsidRPr="009903D6">
              <w:rPr>
                <w:rFonts w:ascii="Times New Roman" w:eastAsia="Calibri" w:hAnsi="Times New Roman" w:cs="Times New Roman"/>
                <w:sz w:val="24"/>
                <w:szCs w:val="24"/>
              </w:rPr>
              <w:t xml:space="preserve">Классифицировать алгебраические выражения. Описывать целые выражения. </w:t>
            </w:r>
            <w:r w:rsidRPr="009903D6">
              <w:rPr>
                <w:rFonts w:ascii="Times New Roman" w:eastAsia="Calibri" w:hAnsi="Times New Roman" w:cs="Times New Roman"/>
                <w:sz w:val="24"/>
                <w:szCs w:val="24"/>
              </w:rPr>
              <w:lastRenderedPageBreak/>
              <w:t xml:space="preserve">Формулировать </w:t>
            </w:r>
            <w:r w:rsidRPr="009903D6">
              <w:rPr>
                <w:rFonts w:ascii="Times New Roman" w:eastAsia="Calibri" w:hAnsi="Times New Roman" w:cs="Times New Roman"/>
                <w:sz w:val="24"/>
                <w:szCs w:val="24"/>
                <w:u w:val="single"/>
              </w:rPr>
              <w:t>определения</w:t>
            </w:r>
            <w:r w:rsidRPr="009903D6">
              <w:rPr>
                <w:rFonts w:ascii="Times New Roman" w:eastAsia="Calibri" w:hAnsi="Times New Roman" w:cs="Times New Roman"/>
                <w:sz w:val="24"/>
                <w:szCs w:val="24"/>
              </w:rPr>
              <w:t xml:space="preserve">: тождественно равных выражений, тождества, степени с натуральным показателем, одночлена, стандартного вида одночлена, коэффициента одночлена, степени одночлена, степени многочлена; </w:t>
            </w:r>
            <w:r w:rsidRPr="009903D6">
              <w:rPr>
                <w:rFonts w:ascii="Times New Roman" w:eastAsia="Calibri" w:hAnsi="Times New Roman" w:cs="Times New Roman"/>
                <w:sz w:val="24"/>
                <w:szCs w:val="24"/>
                <w:u w:val="single"/>
              </w:rPr>
              <w:t>свойства</w:t>
            </w:r>
            <w:r w:rsidRPr="009903D6">
              <w:rPr>
                <w:rFonts w:ascii="Times New Roman" w:eastAsia="Calibri" w:hAnsi="Times New Roman" w:cs="Times New Roman"/>
                <w:sz w:val="24"/>
                <w:szCs w:val="24"/>
              </w:rPr>
              <w:t xml:space="preserve">: степени с натуральным показателем, знака степени; </w:t>
            </w:r>
            <w:r w:rsidRPr="009903D6">
              <w:rPr>
                <w:rFonts w:ascii="Times New Roman" w:eastAsia="Calibri" w:hAnsi="Times New Roman" w:cs="Times New Roman"/>
                <w:sz w:val="24"/>
                <w:szCs w:val="24"/>
                <w:u w:val="single"/>
              </w:rPr>
              <w:t>правила</w:t>
            </w:r>
            <w:r w:rsidRPr="009903D6">
              <w:rPr>
                <w:rFonts w:ascii="Times New Roman" w:eastAsia="Calibri" w:hAnsi="Times New Roman" w:cs="Times New Roman"/>
                <w:sz w:val="24"/>
                <w:szCs w:val="24"/>
              </w:rPr>
              <w:t>: доказательства тождеств, умножения одночлена на многочлен, умножения многочленов.</w:t>
            </w:r>
          </w:p>
          <w:p w:rsidR="009903D6" w:rsidRPr="009903D6" w:rsidRDefault="009903D6" w:rsidP="009903D6">
            <w:pPr>
              <w:autoSpaceDE w:val="0"/>
              <w:autoSpaceDN w:val="0"/>
              <w:adjustRightInd w:val="0"/>
              <w:spacing w:after="0" w:line="240" w:lineRule="auto"/>
              <w:rPr>
                <w:rFonts w:ascii="Times New Roman" w:eastAsia="Calibri" w:hAnsi="Times New Roman" w:cs="Times New Roman"/>
                <w:b/>
                <w:bCs/>
                <w:sz w:val="24"/>
                <w:szCs w:val="24"/>
              </w:rPr>
            </w:pPr>
            <w:r w:rsidRPr="009903D6">
              <w:rPr>
                <w:rFonts w:ascii="Times New Roman" w:eastAsia="Calibri" w:hAnsi="Times New Roman" w:cs="Times New Roman"/>
                <w:sz w:val="24"/>
                <w:szCs w:val="24"/>
              </w:rPr>
              <w:t xml:space="preserve">Доказывать свойства степени с натуральным показателем. Записывать и доказывать формулы сокращенного умножения. </w:t>
            </w:r>
            <w:r w:rsidRPr="009903D6">
              <w:rPr>
                <w:rFonts w:ascii="Times New Roman" w:eastAsia="Calibri" w:hAnsi="Times New Roman" w:cs="Times New Roman"/>
                <w:sz w:val="24"/>
                <w:szCs w:val="24"/>
                <w:u w:val="single"/>
              </w:rPr>
              <w:t>Вычислять</w:t>
            </w:r>
            <w:r w:rsidRPr="009903D6">
              <w:rPr>
                <w:rFonts w:ascii="Times New Roman" w:eastAsia="Calibri" w:hAnsi="Times New Roman" w:cs="Times New Roman"/>
                <w:sz w:val="24"/>
                <w:szCs w:val="24"/>
              </w:rPr>
              <w:t xml:space="preserve"> значение выражений с переменными. Применять свойства степени для преобразования выражений. Выполнять умножение одночленов и возведение одночлена в степень. Приводить одночлен к стандартному виду. Записывать многочлен в стандартном виде, определять степень многочлена. Преобразовывать выражения в многочлен. Выполнять разложение многочлена на множители способом вынесения общего множителя за скобки, способом группировки, по формулам сокращенного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lastRenderedPageBreak/>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17</w:t>
            </w:r>
            <w:r w:rsidR="00F1394D">
              <w:rPr>
                <w:rFonts w:ascii="Times New Roman" w:eastAsia="Times New Roman" w:hAnsi="Times New Roman" w:cs="Times New Roman"/>
                <w:sz w:val="24"/>
                <w:lang w:eastAsia="ru-RU"/>
              </w:rPr>
              <w:t>.10, 18.10</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AE6FAD">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lastRenderedPageBreak/>
              <w:t>2</w:t>
            </w:r>
            <w:r w:rsidR="00AE6FAD">
              <w:rPr>
                <w:rFonts w:ascii="Times New Roman" w:eastAsia="Times New Roman" w:hAnsi="Times New Roman" w:cs="Times New Roman"/>
                <w:sz w:val="24"/>
                <w:lang w:eastAsia="ru-RU"/>
              </w:rPr>
              <w:t>1</w:t>
            </w:r>
            <w:r w:rsidRPr="009903D6">
              <w:rPr>
                <w:rFonts w:ascii="Times New Roman" w:eastAsia="Times New Roman" w:hAnsi="Times New Roman" w:cs="Times New Roman"/>
                <w:sz w:val="24"/>
                <w:lang w:eastAsia="ru-RU"/>
              </w:rPr>
              <w:t>-2</w:t>
            </w:r>
            <w:r w:rsidR="00AE6FAD">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Cs/>
                <w:sz w:val="24"/>
                <w:szCs w:val="24"/>
              </w:rPr>
            </w:pPr>
            <w:r w:rsidRPr="009903D6">
              <w:rPr>
                <w:rFonts w:ascii="Times New Roman" w:eastAsia="Times New Roman" w:hAnsi="Times New Roman" w:cs="Times New Roman"/>
                <w:sz w:val="24"/>
                <w:szCs w:val="24"/>
                <w:lang w:eastAsia="ru-RU"/>
              </w:rPr>
              <w:t>Степень</w:t>
            </w:r>
            <w:r w:rsidRPr="009903D6">
              <w:rPr>
                <w:rFonts w:ascii="Times New Roman" w:eastAsia="Times New Roman" w:hAnsi="Times New Roman" w:cs="Times New Roman"/>
                <w:sz w:val="24"/>
                <w:szCs w:val="24"/>
                <w:lang w:val="en-US" w:eastAsia="ru-RU"/>
              </w:rPr>
              <w:t xml:space="preserve"> </w:t>
            </w:r>
            <w:r w:rsidRPr="009903D6">
              <w:rPr>
                <w:rFonts w:ascii="Times New Roman" w:eastAsia="Times New Roman" w:hAnsi="Times New Roman" w:cs="Times New Roman"/>
                <w:sz w:val="24"/>
                <w:szCs w:val="24"/>
                <w:lang w:eastAsia="ru-RU"/>
              </w:rPr>
              <w:t>с натуральным</w:t>
            </w:r>
            <w:r w:rsidRPr="009903D6">
              <w:rPr>
                <w:rFonts w:ascii="Times New Roman" w:eastAsia="Times New Roman" w:hAnsi="Times New Roman" w:cs="Times New Roman"/>
                <w:sz w:val="24"/>
                <w:szCs w:val="24"/>
                <w:lang w:val="en-US" w:eastAsia="ru-RU"/>
              </w:rPr>
              <w:t xml:space="preserve"> </w:t>
            </w:r>
            <w:r w:rsidRPr="009903D6">
              <w:rPr>
                <w:rFonts w:ascii="Times New Roman" w:eastAsia="Times New Roman" w:hAnsi="Times New Roman" w:cs="Times New Roman"/>
                <w:sz w:val="24"/>
                <w:szCs w:val="24"/>
                <w:lang w:eastAsia="ru-RU"/>
              </w:rPr>
              <w:t>показателем</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19.10, 24</w:t>
            </w:r>
            <w:r w:rsidR="00F1394D">
              <w:rPr>
                <w:rFonts w:ascii="Times New Roman" w:eastAsia="Times New Roman" w:hAnsi="Times New Roman" w:cs="Times New Roman"/>
                <w:sz w:val="24"/>
                <w:lang w:eastAsia="ru-RU"/>
              </w:rPr>
              <w:t>.10</w:t>
            </w:r>
          </w:p>
          <w:p w:rsidR="00F1394D" w:rsidRP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25.10</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D71CF4">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24</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2</w:t>
            </w:r>
            <w:r w:rsidR="00D71CF4">
              <w:rPr>
                <w:rFonts w:ascii="Times New Roman" w:eastAsia="Times New Roman" w:hAnsi="Times New Roman" w:cs="Times New Roman"/>
                <w:sz w:val="24"/>
                <w:lang w:eastAsia="ru-RU"/>
              </w:rPr>
              <w:t>6</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rPr>
            </w:pPr>
            <w:r w:rsidRPr="009903D6">
              <w:rPr>
                <w:rFonts w:ascii="Times New Roman" w:eastAsia="Times New Roman" w:hAnsi="Times New Roman" w:cs="Times New Roman"/>
                <w:sz w:val="24"/>
                <w:szCs w:val="24"/>
                <w:lang w:eastAsia="ru-RU"/>
              </w:rPr>
              <w:t>Свойства степени с натуральным показателем</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26.10, 07.11</w:t>
            </w:r>
          </w:p>
          <w:p w:rsidR="00F1394D" w:rsidRP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08.11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D71CF4">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r w:rsidR="00D71CF4">
              <w:rPr>
                <w:rFonts w:ascii="Times New Roman" w:eastAsia="Times New Roman" w:hAnsi="Times New Roman" w:cs="Times New Roman"/>
                <w:sz w:val="24"/>
                <w:lang w:eastAsia="ru-RU"/>
              </w:rPr>
              <w:t>7</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2</w:t>
            </w:r>
            <w:r w:rsidR="00D71CF4">
              <w:rPr>
                <w:rFonts w:ascii="Times New Roman" w:eastAsia="Times New Roman" w:hAnsi="Times New Roman" w:cs="Times New Roman"/>
                <w:sz w:val="24"/>
                <w:lang w:eastAsia="ru-RU"/>
              </w:rPr>
              <w:t>8</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rPr>
            </w:pPr>
            <w:r w:rsidRPr="009903D6">
              <w:rPr>
                <w:rFonts w:ascii="Times New Roman" w:eastAsia="Times New Roman" w:hAnsi="Times New Roman" w:cs="Times New Roman"/>
                <w:sz w:val="24"/>
                <w:szCs w:val="24"/>
                <w:lang w:eastAsia="ru-RU"/>
              </w:rPr>
              <w:t>Одночлены</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09.11, 14</w:t>
            </w:r>
            <w:r w:rsidR="00F1394D">
              <w:rPr>
                <w:rFonts w:ascii="Times New Roman" w:eastAsia="Times New Roman" w:hAnsi="Times New Roman" w:cs="Times New Roman"/>
                <w:sz w:val="24"/>
                <w:lang w:eastAsia="ru-RU"/>
              </w:rPr>
              <w:t>.11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29</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rPr>
            </w:pPr>
            <w:r w:rsidRPr="009903D6">
              <w:rPr>
                <w:rFonts w:ascii="Times New Roman" w:eastAsia="Times New Roman" w:hAnsi="Times New Roman" w:cs="Times New Roman"/>
                <w:sz w:val="24"/>
                <w:szCs w:val="24"/>
                <w:lang w:eastAsia="ru-RU"/>
              </w:rPr>
              <w:t>Многочлены</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15.11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D71CF4">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30</w:t>
            </w:r>
            <w:r w:rsidR="009903D6" w:rsidRPr="009903D6">
              <w:rPr>
                <w:rFonts w:ascii="Times New Roman" w:eastAsia="Times New Roman" w:hAnsi="Times New Roman" w:cs="Times New Roman"/>
                <w:sz w:val="24"/>
                <w:lang w:eastAsia="ru-RU"/>
              </w:rPr>
              <w:t>-</w:t>
            </w:r>
            <w:r w:rsidR="00AE6FAD">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2</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Cs/>
                <w:sz w:val="24"/>
                <w:szCs w:val="24"/>
                <w:lang w:eastAsia="ru-RU"/>
              </w:rPr>
            </w:pPr>
            <w:r w:rsidRPr="009903D6">
              <w:rPr>
                <w:rFonts w:ascii="Times New Roman" w:eastAsia="Times New Roman" w:hAnsi="Times New Roman" w:cs="Times New Roman"/>
                <w:sz w:val="24"/>
                <w:szCs w:val="24"/>
                <w:lang w:eastAsia="ru-RU"/>
              </w:rPr>
              <w:t>Сложение и вычитание многочленов</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16.11,21</w:t>
            </w:r>
            <w:r w:rsidR="00F1394D">
              <w:rPr>
                <w:rFonts w:ascii="Times New Roman" w:eastAsia="Times New Roman" w:hAnsi="Times New Roman" w:cs="Times New Roman"/>
                <w:sz w:val="24"/>
                <w:lang w:eastAsia="ru-RU"/>
              </w:rPr>
              <w:t>.11</w:t>
            </w:r>
          </w:p>
          <w:p w:rsidR="00F1394D" w:rsidRDefault="00F1394D"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22.11</w:t>
            </w:r>
          </w:p>
          <w:p w:rsidR="00F1394D" w:rsidRPr="009903D6" w:rsidRDefault="00F1394D" w:rsidP="00F1394D">
            <w:pPr>
              <w:spacing w:after="0" w:line="240" w:lineRule="auto"/>
              <w:jc w:val="center"/>
              <w:rPr>
                <w:rFonts w:ascii="Times New Roman" w:eastAsia="Times New Roman" w:hAnsi="Times New Roman" w:cs="Times New Roman"/>
                <w:sz w:val="24"/>
                <w:lang w:eastAsia="ru-RU"/>
              </w:rPr>
            </w:pP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D71CF4">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00D71CF4">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
                <w:bCs/>
                <w:i/>
                <w:sz w:val="24"/>
                <w:szCs w:val="24"/>
                <w:lang w:eastAsia="ru-RU"/>
              </w:rPr>
            </w:pPr>
            <w:r w:rsidRPr="009903D6">
              <w:rPr>
                <w:rFonts w:ascii="Times New Roman" w:eastAsia="Times New Roman" w:hAnsi="Times New Roman" w:cs="Times New Roman"/>
                <w:b/>
                <w:i/>
                <w:sz w:val="24"/>
                <w:szCs w:val="24"/>
                <w:lang w:eastAsia="ru-RU"/>
              </w:rPr>
              <w:t>Контрольная работа № 2 «Степень с натуральным показателем. Одночлены. Многочлены. Сложение и вычитание многочленов»</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8F5FCE" w:rsidRDefault="00F1394D" w:rsidP="00F1394D">
            <w:pPr>
              <w:spacing w:after="0" w:line="240" w:lineRule="auto"/>
              <w:jc w:val="center"/>
              <w:rPr>
                <w:rFonts w:ascii="Times New Roman" w:eastAsia="Times New Roman" w:hAnsi="Times New Roman" w:cs="Times New Roman"/>
                <w:b/>
                <w:sz w:val="24"/>
                <w:lang w:eastAsia="ru-RU"/>
              </w:rPr>
            </w:pPr>
            <w:r w:rsidRPr="008F5FCE">
              <w:rPr>
                <w:rFonts w:ascii="Times New Roman" w:eastAsia="Times New Roman" w:hAnsi="Times New Roman" w:cs="Times New Roman"/>
                <w:b/>
                <w:sz w:val="24"/>
                <w:lang w:eastAsia="ru-RU"/>
              </w:rPr>
              <w:t>23.11</w:t>
            </w:r>
          </w:p>
        </w:tc>
      </w:tr>
      <w:tr w:rsidR="009903D6" w:rsidRPr="009903D6" w:rsidTr="005D7F40">
        <w:trPr>
          <w:gridAfter w:val="1"/>
          <w:wAfter w:w="952" w:type="dxa"/>
          <w:trHeight w:val="653"/>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34</w:t>
            </w:r>
            <w:r w:rsidR="00AE6FAD">
              <w:rPr>
                <w:rFonts w:ascii="Times New Roman" w:eastAsia="Times New Roman" w:hAnsi="Times New Roman" w:cs="Times New Roman"/>
                <w:sz w:val="24"/>
                <w:lang w:eastAsia="ru-RU"/>
              </w:rPr>
              <w:t>-3</w:t>
            </w:r>
            <w:r w:rsidR="008F5FCE">
              <w:rPr>
                <w:rFonts w:ascii="Times New Roman" w:eastAsia="Times New Roman" w:hAnsi="Times New Roman" w:cs="Times New Roman"/>
                <w:sz w:val="24"/>
                <w:lang w:eastAsia="ru-RU"/>
              </w:rPr>
              <w:t>6</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Cs/>
                <w:sz w:val="24"/>
                <w:szCs w:val="24"/>
                <w:lang w:eastAsia="ru-RU"/>
              </w:rPr>
            </w:pPr>
            <w:r w:rsidRPr="009903D6">
              <w:rPr>
                <w:rFonts w:ascii="Times New Roman" w:eastAsia="Times New Roman" w:hAnsi="Times New Roman" w:cs="Times New Roman"/>
                <w:sz w:val="24"/>
                <w:szCs w:val="24"/>
                <w:lang w:eastAsia="ru-RU"/>
              </w:rPr>
              <w:t>Умножение</w:t>
            </w:r>
            <w:r w:rsidRPr="009903D6">
              <w:rPr>
                <w:rFonts w:ascii="Times New Roman" w:eastAsia="Times New Roman" w:hAnsi="Times New Roman" w:cs="Times New Roman"/>
                <w:sz w:val="24"/>
                <w:szCs w:val="24"/>
                <w:lang w:val="en-US" w:eastAsia="ru-RU"/>
              </w:rPr>
              <w:t xml:space="preserve"> </w:t>
            </w:r>
            <w:r w:rsidRPr="009903D6">
              <w:rPr>
                <w:rFonts w:ascii="Times New Roman" w:eastAsia="Times New Roman" w:hAnsi="Times New Roman" w:cs="Times New Roman"/>
                <w:sz w:val="24"/>
                <w:szCs w:val="24"/>
                <w:lang w:eastAsia="ru-RU"/>
              </w:rPr>
              <w:t>одночлена</w:t>
            </w:r>
            <w:r w:rsidRPr="009903D6">
              <w:rPr>
                <w:rFonts w:ascii="Times New Roman" w:eastAsia="Times New Roman" w:hAnsi="Times New Roman" w:cs="Times New Roman"/>
                <w:sz w:val="24"/>
                <w:szCs w:val="24"/>
                <w:lang w:val="en-US" w:eastAsia="ru-RU"/>
              </w:rPr>
              <w:t xml:space="preserve"> </w:t>
            </w:r>
            <w:r w:rsidRPr="009903D6">
              <w:rPr>
                <w:rFonts w:ascii="Times New Roman" w:eastAsia="Times New Roman" w:hAnsi="Times New Roman" w:cs="Times New Roman"/>
                <w:sz w:val="24"/>
                <w:szCs w:val="24"/>
                <w:lang w:eastAsia="ru-RU"/>
              </w:rPr>
              <w:t>на многочлен</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8F5FCE"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28</w:t>
            </w:r>
            <w:r w:rsidR="00F1394D">
              <w:rPr>
                <w:rFonts w:ascii="Times New Roman" w:eastAsia="Times New Roman" w:hAnsi="Times New Roman" w:cs="Times New Roman"/>
                <w:sz w:val="24"/>
                <w:lang w:eastAsia="ru-RU"/>
              </w:rPr>
              <w:t>.11, 29.11</w:t>
            </w:r>
          </w:p>
          <w:p w:rsidR="00F1394D" w:rsidRPr="009903D6" w:rsidRDefault="00F1394D" w:rsidP="008F5FC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30.11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AE6FAD"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008F5FCE">
              <w:rPr>
                <w:rFonts w:ascii="Times New Roman" w:eastAsia="Times New Roman" w:hAnsi="Times New Roman" w:cs="Times New Roman"/>
                <w:sz w:val="24"/>
                <w:lang w:eastAsia="ru-RU"/>
              </w:rPr>
              <w:t>7</w:t>
            </w:r>
            <w:r w:rsidR="009903D6" w:rsidRPr="009903D6">
              <w:rPr>
                <w:rFonts w:ascii="Times New Roman" w:eastAsia="Times New Roman" w:hAnsi="Times New Roman" w:cs="Times New Roman"/>
                <w:sz w:val="24"/>
                <w:lang w:eastAsia="ru-RU"/>
              </w:rPr>
              <w:t>-</w:t>
            </w:r>
            <w:r w:rsidR="00D71CF4">
              <w:rPr>
                <w:rFonts w:ascii="Times New Roman" w:eastAsia="Times New Roman" w:hAnsi="Times New Roman" w:cs="Times New Roman"/>
                <w:sz w:val="24"/>
                <w:lang w:eastAsia="ru-RU"/>
              </w:rPr>
              <w:t>4</w:t>
            </w:r>
            <w:r w:rsidR="008F5FCE">
              <w:rPr>
                <w:rFonts w:ascii="Times New Roman" w:eastAsia="Times New Roman" w:hAnsi="Times New Roman" w:cs="Times New Roman"/>
                <w:sz w:val="24"/>
                <w:lang w:eastAsia="ru-RU"/>
              </w:rPr>
              <w:t>0</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
                <w:bCs/>
                <w:i/>
                <w:sz w:val="24"/>
                <w:szCs w:val="24"/>
                <w:lang w:eastAsia="ru-RU"/>
              </w:rPr>
            </w:pPr>
            <w:r w:rsidRPr="009903D6">
              <w:rPr>
                <w:rFonts w:ascii="Times New Roman" w:eastAsia="Times New Roman" w:hAnsi="Times New Roman" w:cs="Times New Roman"/>
                <w:sz w:val="24"/>
                <w:szCs w:val="24"/>
                <w:lang w:eastAsia="ru-RU"/>
              </w:rPr>
              <w:t>Умножение многочлена на многочлен</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05.12,</w:t>
            </w:r>
            <w:r w:rsidR="00F1394D">
              <w:rPr>
                <w:rFonts w:ascii="Times New Roman" w:eastAsia="Times New Roman" w:hAnsi="Times New Roman" w:cs="Times New Roman"/>
                <w:sz w:val="24"/>
                <w:lang w:eastAsia="ru-RU"/>
              </w:rPr>
              <w:t>06.12,</w:t>
            </w:r>
            <w:r w:rsidR="002B10EA">
              <w:rPr>
                <w:rFonts w:ascii="Times New Roman" w:eastAsia="Times New Roman" w:hAnsi="Times New Roman" w:cs="Times New Roman"/>
                <w:sz w:val="24"/>
                <w:lang w:eastAsia="ru-RU"/>
              </w:rPr>
              <w:t xml:space="preserve"> </w:t>
            </w:r>
            <w:r w:rsidR="00F1394D">
              <w:rPr>
                <w:rFonts w:ascii="Times New Roman" w:eastAsia="Times New Roman" w:hAnsi="Times New Roman" w:cs="Times New Roman"/>
                <w:sz w:val="24"/>
                <w:lang w:eastAsia="ru-RU"/>
              </w:rPr>
              <w:t>07.12</w:t>
            </w:r>
          </w:p>
          <w:p w:rsidR="00F1394D" w:rsidRPr="009903D6" w:rsidRDefault="008F5FCE" w:rsidP="008F5FC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12</w:t>
            </w:r>
            <w:r w:rsidR="00F1394D">
              <w:rPr>
                <w:rFonts w:ascii="Times New Roman" w:eastAsia="Times New Roman" w:hAnsi="Times New Roman" w:cs="Times New Roman"/>
                <w:sz w:val="24"/>
                <w:lang w:eastAsia="ru-RU"/>
              </w:rPr>
              <w:t xml:space="preserve">.12, </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8F5FCE"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41</w:t>
            </w:r>
            <w:r w:rsidR="009903D6" w:rsidRPr="009903D6">
              <w:rPr>
                <w:rFonts w:ascii="Times New Roman" w:eastAsia="Times New Roman" w:hAnsi="Times New Roman" w:cs="Times New Roman"/>
                <w:sz w:val="24"/>
                <w:lang w:eastAsia="ru-RU"/>
              </w:rPr>
              <w:t>-</w:t>
            </w:r>
            <w:r w:rsidR="00D71CF4">
              <w:rPr>
                <w:rFonts w:ascii="Times New Roman" w:eastAsia="Times New Roman" w:hAnsi="Times New Roman" w:cs="Times New Roman"/>
                <w:sz w:val="24"/>
                <w:lang w:eastAsia="ru-RU"/>
              </w:rPr>
              <w:t>4</w:t>
            </w:r>
            <w:r>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Разложение многочленов на множители. Вынесение общего множителя за скобки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F1394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13.12</w:t>
            </w:r>
            <w:r w:rsidR="00F1394D">
              <w:rPr>
                <w:rFonts w:ascii="Times New Roman" w:eastAsia="Times New Roman" w:hAnsi="Times New Roman" w:cs="Times New Roman"/>
                <w:sz w:val="24"/>
                <w:lang w:eastAsia="ru-RU"/>
              </w:rPr>
              <w:t>14.12,</w:t>
            </w:r>
            <w:r>
              <w:rPr>
                <w:rFonts w:ascii="Times New Roman" w:eastAsia="Times New Roman" w:hAnsi="Times New Roman" w:cs="Times New Roman"/>
                <w:sz w:val="24"/>
                <w:lang w:eastAsia="ru-RU"/>
              </w:rPr>
              <w:t>19</w:t>
            </w:r>
            <w:r w:rsidR="00B72DD3">
              <w:rPr>
                <w:rFonts w:ascii="Times New Roman" w:eastAsia="Times New Roman" w:hAnsi="Times New Roman" w:cs="Times New Roman"/>
                <w:sz w:val="24"/>
                <w:lang w:eastAsia="ru-RU"/>
              </w:rPr>
              <w:t>.12</w:t>
            </w:r>
          </w:p>
          <w:p w:rsidR="00B72DD3" w:rsidRPr="009903D6" w:rsidRDefault="00B72DD3" w:rsidP="00F1394D">
            <w:pPr>
              <w:spacing w:after="0" w:line="240" w:lineRule="auto"/>
              <w:jc w:val="center"/>
              <w:rPr>
                <w:rFonts w:ascii="Times New Roman" w:eastAsia="Times New Roman" w:hAnsi="Times New Roman" w:cs="Times New Roman"/>
                <w:sz w:val="24"/>
                <w:lang w:eastAsia="ru-RU"/>
              </w:rPr>
            </w:pP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8F5FCE"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44</w:t>
            </w:r>
            <w:r w:rsidR="009903D6" w:rsidRPr="009903D6">
              <w:rPr>
                <w:rFonts w:ascii="Times New Roman" w:eastAsia="Times New Roman" w:hAnsi="Times New Roman" w:cs="Times New Roman"/>
                <w:sz w:val="24"/>
                <w:lang w:eastAsia="ru-RU"/>
              </w:rPr>
              <w:t>-</w:t>
            </w:r>
            <w:r w:rsidR="00D71CF4">
              <w:rPr>
                <w:rFonts w:ascii="Times New Roman" w:eastAsia="Times New Roman" w:hAnsi="Times New Roman" w:cs="Times New Roman"/>
                <w:sz w:val="24"/>
                <w:lang w:eastAsia="ru-RU"/>
              </w:rPr>
              <w:t>4</w:t>
            </w:r>
            <w:r>
              <w:rPr>
                <w:rFonts w:ascii="Times New Roman" w:eastAsia="Times New Roman" w:hAnsi="Times New Roman" w:cs="Times New Roman"/>
                <w:sz w:val="24"/>
                <w:lang w:eastAsia="ru-RU"/>
              </w:rPr>
              <w:t>6</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Разложение многочленов на множители. Метод группировки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B72DD3" w:rsidRPr="009903D6" w:rsidRDefault="008F5FCE" w:rsidP="008F5FCE">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20.12,</w:t>
            </w:r>
            <w:r w:rsidR="00B72DD3">
              <w:rPr>
                <w:rFonts w:ascii="Times New Roman" w:eastAsia="Times New Roman" w:hAnsi="Times New Roman" w:cs="Times New Roman"/>
                <w:sz w:val="24"/>
                <w:lang w:eastAsia="ru-RU"/>
              </w:rPr>
              <w:t>21.12</w:t>
            </w:r>
            <w:r w:rsidR="00EB33F1">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 xml:space="preserve"> 26</w:t>
            </w:r>
            <w:r w:rsidR="00B72DD3">
              <w:rPr>
                <w:rFonts w:ascii="Times New Roman" w:eastAsia="Times New Roman" w:hAnsi="Times New Roman" w:cs="Times New Roman"/>
                <w:sz w:val="24"/>
                <w:lang w:eastAsia="ru-RU"/>
              </w:rPr>
              <w:t>.12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r w:rsidR="008F5FCE">
              <w:rPr>
                <w:rFonts w:ascii="Times New Roman" w:eastAsia="Times New Roman" w:hAnsi="Times New Roman" w:cs="Times New Roman"/>
                <w:sz w:val="24"/>
                <w:lang w:eastAsia="ru-RU"/>
              </w:rPr>
              <w:t>7</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after="0" w:line="240" w:lineRule="auto"/>
              <w:rPr>
                <w:rFonts w:ascii="Times New Roman" w:eastAsia="Times New Roman" w:hAnsi="Times New Roman" w:cs="Times New Roman"/>
                <w:b/>
                <w:i/>
                <w:sz w:val="24"/>
                <w:szCs w:val="24"/>
                <w:lang w:eastAsia="ru-RU"/>
              </w:rPr>
            </w:pPr>
            <w:r w:rsidRPr="009903D6">
              <w:rPr>
                <w:rFonts w:ascii="Times New Roman" w:eastAsia="Times New Roman" w:hAnsi="Times New Roman" w:cs="Times New Roman"/>
                <w:b/>
                <w:i/>
                <w:sz w:val="24"/>
                <w:szCs w:val="24"/>
                <w:lang w:eastAsia="ru-RU"/>
              </w:rPr>
              <w:t>Контрольная работа № 3</w:t>
            </w:r>
            <w:r w:rsidR="00A3532C">
              <w:rPr>
                <w:rFonts w:ascii="Times New Roman" w:eastAsia="Times New Roman" w:hAnsi="Times New Roman" w:cs="Times New Roman"/>
                <w:b/>
                <w:i/>
                <w:sz w:val="24"/>
                <w:szCs w:val="24"/>
                <w:lang w:eastAsia="ru-RU"/>
              </w:rPr>
              <w:t xml:space="preserve"> по теме</w:t>
            </w:r>
          </w:p>
          <w:p w:rsidR="009903D6" w:rsidRPr="009903D6" w:rsidRDefault="009903D6" w:rsidP="009903D6">
            <w:pPr>
              <w:spacing w:after="0" w:line="240" w:lineRule="auto"/>
              <w:rPr>
                <w:rFonts w:ascii="Times New Roman" w:hAnsi="Times New Roman" w:cs="Times New Roman"/>
                <w:b/>
                <w:bCs/>
                <w:i/>
                <w:iCs/>
                <w:sz w:val="24"/>
                <w:szCs w:val="24"/>
              </w:rPr>
            </w:pPr>
            <w:r w:rsidRPr="009903D6">
              <w:rPr>
                <w:rFonts w:ascii="Times New Roman" w:hAnsi="Times New Roman" w:cs="Times New Roman"/>
                <w:b/>
                <w:bCs/>
                <w:i/>
                <w:iCs/>
                <w:sz w:val="24"/>
                <w:szCs w:val="24"/>
              </w:rPr>
              <w:t>«Умножение одночлена на многочлен. Умножение многочленов. Разложение многочленов на множители».</w:t>
            </w:r>
          </w:p>
          <w:p w:rsidR="009903D6" w:rsidRPr="009903D6" w:rsidRDefault="009903D6" w:rsidP="009903D6">
            <w:pPr>
              <w:spacing w:line="240" w:lineRule="auto"/>
              <w:rPr>
                <w:rFonts w:ascii="Times New Roman" w:eastAsia="Calibri" w:hAnsi="Times New Roman" w:cs="Times New Roman"/>
              </w:rPr>
            </w:pP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8F5FCE" w:rsidRDefault="008F5FCE" w:rsidP="00F1394D">
            <w:pPr>
              <w:spacing w:after="0" w:line="240" w:lineRule="auto"/>
              <w:jc w:val="center"/>
              <w:rPr>
                <w:rFonts w:ascii="Times New Roman" w:eastAsia="Times New Roman" w:hAnsi="Times New Roman" w:cs="Times New Roman"/>
                <w:b/>
                <w:sz w:val="24"/>
                <w:lang w:eastAsia="ru-RU"/>
              </w:rPr>
            </w:pPr>
            <w:r w:rsidRPr="008F5FCE">
              <w:rPr>
                <w:rFonts w:ascii="Times New Roman" w:eastAsia="Times New Roman" w:hAnsi="Times New Roman" w:cs="Times New Roman"/>
                <w:b/>
                <w:sz w:val="24"/>
                <w:lang w:eastAsia="ru-RU"/>
              </w:rPr>
              <w:t>27</w:t>
            </w:r>
            <w:r w:rsidR="00B72DD3" w:rsidRPr="008F5FCE">
              <w:rPr>
                <w:rFonts w:ascii="Times New Roman" w:eastAsia="Times New Roman" w:hAnsi="Times New Roman" w:cs="Times New Roman"/>
                <w:b/>
                <w:sz w:val="24"/>
                <w:lang w:eastAsia="ru-RU"/>
              </w:rPr>
              <w:t>.12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8F5FCE"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48</w:t>
            </w:r>
            <w:r w:rsidR="00D71CF4">
              <w:rPr>
                <w:rFonts w:ascii="Times New Roman" w:eastAsia="Times New Roman" w:hAnsi="Times New Roman" w:cs="Times New Roman"/>
                <w:sz w:val="24"/>
                <w:lang w:eastAsia="ru-RU"/>
              </w:rPr>
              <w:t>-51</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Произведение разности и суммы двух выражений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8F5FCE"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1700" w:type="dxa"/>
            <w:tcBorders>
              <w:top w:val="single" w:sz="6" w:space="0" w:color="000000"/>
              <w:left w:val="single" w:sz="6" w:space="0" w:color="000000"/>
              <w:right w:val="single" w:sz="6" w:space="0" w:color="000000"/>
            </w:tcBorders>
            <w:shd w:val="clear" w:color="000000" w:fill="FFFFFF"/>
          </w:tcPr>
          <w:p w:rsidR="00EB33F1" w:rsidRPr="009903D6" w:rsidRDefault="008F5FCE" w:rsidP="00762EB4">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09.01,</w:t>
            </w:r>
            <w:r w:rsidR="00EB33F1">
              <w:rPr>
                <w:rFonts w:ascii="Times New Roman" w:eastAsia="Times New Roman" w:hAnsi="Times New Roman" w:cs="Times New Roman"/>
                <w:sz w:val="24"/>
                <w:lang w:eastAsia="ru-RU"/>
              </w:rPr>
              <w:t>10.01, 11.01</w:t>
            </w:r>
            <w:r>
              <w:rPr>
                <w:rFonts w:ascii="Times New Roman" w:eastAsia="Times New Roman" w:hAnsi="Times New Roman" w:cs="Times New Roman"/>
                <w:sz w:val="24"/>
                <w:lang w:eastAsia="ru-RU"/>
              </w:rPr>
              <w:t>,16</w:t>
            </w:r>
            <w:r w:rsidR="00EB33F1">
              <w:rPr>
                <w:rFonts w:ascii="Times New Roman" w:eastAsia="Times New Roman" w:hAnsi="Times New Roman" w:cs="Times New Roman"/>
                <w:sz w:val="24"/>
                <w:lang w:eastAsia="ru-RU"/>
              </w:rPr>
              <w:t>.01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52</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53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Разность квадратов двух выражений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EB33F1" w:rsidP="00762EB4">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17.01,18.01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AE6FAD">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54</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57</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Квадрат суммы и квадрат разности двух выражений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1700" w:type="dxa"/>
            <w:tcBorders>
              <w:top w:val="single" w:sz="6" w:space="0" w:color="000000"/>
              <w:left w:val="single" w:sz="6" w:space="0" w:color="000000"/>
              <w:right w:val="single" w:sz="6" w:space="0" w:color="000000"/>
            </w:tcBorders>
            <w:shd w:val="clear" w:color="000000" w:fill="FFFFFF"/>
          </w:tcPr>
          <w:p w:rsidR="009903D6" w:rsidRDefault="008F5FCE" w:rsidP="00762EB4">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23</w:t>
            </w:r>
            <w:r w:rsidR="00EB33F1">
              <w:rPr>
                <w:rFonts w:ascii="Times New Roman" w:eastAsia="Times New Roman" w:hAnsi="Times New Roman" w:cs="Times New Roman"/>
                <w:sz w:val="24"/>
                <w:lang w:eastAsia="ru-RU"/>
              </w:rPr>
              <w:t>.01,24.01</w:t>
            </w:r>
          </w:p>
          <w:p w:rsidR="00EB33F1" w:rsidRPr="009903D6" w:rsidRDefault="008F5FCE" w:rsidP="008F5FCE">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25.01, 30.</w:t>
            </w:r>
            <w:r w:rsidR="00EB33F1">
              <w:rPr>
                <w:rFonts w:ascii="Times New Roman" w:eastAsia="Times New Roman" w:hAnsi="Times New Roman" w:cs="Times New Roman"/>
                <w:sz w:val="24"/>
                <w:lang w:eastAsia="ru-RU"/>
              </w:rPr>
              <w:t>01</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BC6C0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58</w:t>
            </w:r>
            <w:r w:rsidR="009903D6" w:rsidRPr="009903D6">
              <w:rPr>
                <w:rFonts w:ascii="Times New Roman" w:eastAsia="Times New Roman" w:hAnsi="Times New Roman" w:cs="Times New Roman"/>
                <w:sz w:val="24"/>
                <w:lang w:eastAsia="ru-RU"/>
              </w:rPr>
              <w:t>-</w:t>
            </w:r>
            <w:r w:rsidR="00BC6C01">
              <w:rPr>
                <w:rFonts w:ascii="Times New Roman" w:eastAsia="Times New Roman" w:hAnsi="Times New Roman" w:cs="Times New Roman"/>
                <w:sz w:val="24"/>
                <w:lang w:eastAsia="ru-RU"/>
              </w:rPr>
              <w:t>60</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Преобразование многочлена в квадрат суммы или разности двух выражений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BC6C01"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EB33F1" w:rsidP="00762EB4">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31.01. 01.02</w:t>
            </w:r>
          </w:p>
          <w:p w:rsidR="00EB33F1" w:rsidRPr="009903D6" w:rsidRDefault="008F5FCE" w:rsidP="00762EB4">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06</w:t>
            </w:r>
            <w:r w:rsidR="00EB33F1">
              <w:rPr>
                <w:rFonts w:ascii="Times New Roman" w:eastAsia="Times New Roman" w:hAnsi="Times New Roman" w:cs="Times New Roman"/>
                <w:sz w:val="24"/>
                <w:lang w:eastAsia="ru-RU"/>
              </w:rPr>
              <w:t>.02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BC6C01">
              <w:rPr>
                <w:rFonts w:ascii="Times New Roman" w:eastAsia="Times New Roman" w:hAnsi="Times New Roman" w:cs="Times New Roman"/>
                <w:sz w:val="24"/>
                <w:lang w:eastAsia="ru-RU"/>
              </w:rPr>
              <w:t>1</w:t>
            </w: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after="0" w:line="240" w:lineRule="auto"/>
              <w:rPr>
                <w:rFonts w:ascii="Times New Roman" w:eastAsia="Times New Roman" w:hAnsi="Times New Roman" w:cs="Times New Roman"/>
                <w:b/>
                <w:i/>
                <w:sz w:val="24"/>
                <w:szCs w:val="24"/>
                <w:lang w:eastAsia="ru-RU"/>
              </w:rPr>
            </w:pPr>
            <w:r w:rsidRPr="009903D6">
              <w:rPr>
                <w:rFonts w:ascii="Times New Roman" w:eastAsia="Times New Roman" w:hAnsi="Times New Roman" w:cs="Times New Roman"/>
                <w:b/>
                <w:i/>
                <w:sz w:val="24"/>
                <w:szCs w:val="24"/>
                <w:lang w:eastAsia="ru-RU"/>
              </w:rPr>
              <w:t xml:space="preserve">Контрольная работа № 4 </w:t>
            </w:r>
            <w:r w:rsidR="00A3532C">
              <w:rPr>
                <w:rFonts w:ascii="Times New Roman" w:eastAsia="Times New Roman" w:hAnsi="Times New Roman" w:cs="Times New Roman"/>
                <w:b/>
                <w:i/>
                <w:sz w:val="24"/>
                <w:szCs w:val="24"/>
                <w:lang w:eastAsia="ru-RU"/>
              </w:rPr>
              <w:t xml:space="preserve">по теме </w:t>
            </w:r>
          </w:p>
          <w:p w:rsidR="009903D6" w:rsidRPr="009903D6" w:rsidRDefault="009903D6" w:rsidP="009903D6">
            <w:pPr>
              <w:spacing w:after="0" w:line="240" w:lineRule="auto"/>
              <w:rPr>
                <w:rFonts w:ascii="Times New Roman" w:hAnsi="Times New Roman" w:cs="Times New Roman"/>
                <w:b/>
                <w:bCs/>
                <w:i/>
                <w:iCs/>
                <w:sz w:val="24"/>
                <w:szCs w:val="24"/>
              </w:rPr>
            </w:pPr>
            <w:r w:rsidRPr="009903D6">
              <w:rPr>
                <w:rFonts w:ascii="Times New Roman" w:hAnsi="Times New Roman" w:cs="Times New Roman"/>
                <w:b/>
                <w:bCs/>
                <w:i/>
                <w:iCs/>
                <w:sz w:val="24"/>
                <w:szCs w:val="24"/>
              </w:rPr>
              <w:t>«Формулы сокращённого умножения».</w:t>
            </w:r>
          </w:p>
          <w:p w:rsidR="009903D6" w:rsidRPr="009903D6" w:rsidRDefault="009903D6" w:rsidP="009903D6">
            <w:pPr>
              <w:spacing w:line="240" w:lineRule="auto"/>
              <w:rPr>
                <w:rFonts w:ascii="Times New Roman" w:eastAsia="Times New Roman" w:hAnsi="Times New Roman" w:cs="Times New Roman"/>
                <w:sz w:val="24"/>
                <w:szCs w:val="24"/>
                <w:lang w:eastAsia="ru-RU"/>
              </w:rPr>
            </w:pP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8F5FCE" w:rsidRDefault="00EB33F1" w:rsidP="00EB33F1">
            <w:pPr>
              <w:spacing w:after="0" w:line="240" w:lineRule="auto"/>
              <w:jc w:val="center"/>
              <w:rPr>
                <w:rFonts w:ascii="Times New Roman" w:eastAsia="Times New Roman" w:hAnsi="Times New Roman" w:cs="Times New Roman"/>
                <w:b/>
                <w:sz w:val="24"/>
                <w:lang w:eastAsia="ru-RU"/>
              </w:rPr>
            </w:pPr>
            <w:r w:rsidRPr="008F5FCE">
              <w:rPr>
                <w:rFonts w:ascii="Times New Roman" w:eastAsia="Times New Roman" w:hAnsi="Times New Roman" w:cs="Times New Roman"/>
                <w:b/>
                <w:sz w:val="24"/>
                <w:lang w:eastAsia="ru-RU"/>
              </w:rPr>
              <w:t>07.02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BC6C0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BC6C01">
              <w:rPr>
                <w:rFonts w:ascii="Times New Roman" w:eastAsia="Times New Roman" w:hAnsi="Times New Roman" w:cs="Times New Roman"/>
                <w:sz w:val="24"/>
                <w:lang w:eastAsia="ru-RU"/>
              </w:rPr>
              <w:t>2</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6</w:t>
            </w:r>
            <w:r w:rsidR="0034401B">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Сумма и разность кубов двух выражений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AE6FAD"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5D7F40"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08.02, 13</w:t>
            </w:r>
            <w:r w:rsidR="00EB33F1">
              <w:rPr>
                <w:rFonts w:ascii="Times New Roman" w:eastAsia="Times New Roman" w:hAnsi="Times New Roman" w:cs="Times New Roman"/>
                <w:sz w:val="24"/>
                <w:lang w:eastAsia="ru-RU"/>
              </w:rPr>
              <w:t>.02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34401B">
              <w:rPr>
                <w:rFonts w:ascii="Times New Roman" w:eastAsia="Times New Roman" w:hAnsi="Times New Roman" w:cs="Times New Roman"/>
                <w:sz w:val="24"/>
                <w:lang w:eastAsia="ru-RU"/>
              </w:rPr>
              <w:t>4</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6</w:t>
            </w:r>
            <w:r w:rsidR="0034401B">
              <w:rPr>
                <w:rFonts w:ascii="Times New Roman" w:eastAsia="Times New Roman" w:hAnsi="Times New Roman" w:cs="Times New Roman"/>
                <w:sz w:val="24"/>
                <w:lang w:eastAsia="ru-RU"/>
              </w:rPr>
              <w:t>6</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Применение различных способов разложения многочлена на множители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6D1490"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EB33F1"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14.02, 15.02</w:t>
            </w:r>
          </w:p>
          <w:p w:rsidR="00EB33F1"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w:t>
            </w:r>
            <w:r w:rsidR="002B10EA">
              <w:rPr>
                <w:rFonts w:ascii="Times New Roman" w:eastAsia="Times New Roman" w:hAnsi="Times New Roman" w:cs="Times New Roman"/>
                <w:sz w:val="24"/>
                <w:lang w:eastAsia="ru-RU"/>
              </w:rPr>
              <w:t>.02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p>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34401B">
              <w:rPr>
                <w:rFonts w:ascii="Times New Roman" w:eastAsia="Times New Roman" w:hAnsi="Times New Roman" w:cs="Times New Roman"/>
                <w:sz w:val="24"/>
                <w:lang w:eastAsia="ru-RU"/>
              </w:rPr>
              <w:t>7</w:t>
            </w: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5D7F40" w:rsidP="009903D6">
            <w:pPr>
              <w:spacing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b/>
                <w:i/>
                <w:sz w:val="24"/>
                <w:szCs w:val="24"/>
                <w:lang w:eastAsia="ru-RU"/>
              </w:rPr>
              <w:t xml:space="preserve">Контрольная работа № 5 </w:t>
            </w:r>
            <w:r>
              <w:rPr>
                <w:rFonts w:ascii="Times New Roman" w:eastAsia="Times New Roman" w:hAnsi="Times New Roman" w:cs="Times New Roman"/>
                <w:b/>
                <w:i/>
                <w:sz w:val="24"/>
                <w:szCs w:val="24"/>
                <w:lang w:eastAsia="ru-RU"/>
              </w:rPr>
              <w:t xml:space="preserve">по теме </w:t>
            </w:r>
            <w:r w:rsidRPr="009903D6">
              <w:rPr>
                <w:rFonts w:ascii="Times New Roman" w:eastAsia="Times New Roman" w:hAnsi="Times New Roman" w:cs="Times New Roman"/>
                <w:b/>
                <w:i/>
                <w:sz w:val="24"/>
                <w:szCs w:val="24"/>
                <w:lang w:eastAsia="ru-RU"/>
              </w:rPr>
              <w:t>«Применение различных способов разложения многочлена на множители»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F04A99"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5D7F40" w:rsidRDefault="00F04A99" w:rsidP="002B10EA">
            <w:pPr>
              <w:spacing w:after="0" w:line="240" w:lineRule="auto"/>
              <w:jc w:val="center"/>
              <w:rPr>
                <w:rFonts w:ascii="Times New Roman" w:eastAsia="Times New Roman" w:hAnsi="Times New Roman" w:cs="Times New Roman"/>
                <w:b/>
                <w:sz w:val="24"/>
                <w:lang w:eastAsia="ru-RU"/>
              </w:rPr>
            </w:pPr>
            <w:r w:rsidRPr="005D7F40">
              <w:rPr>
                <w:rFonts w:ascii="Times New Roman" w:eastAsia="Times New Roman" w:hAnsi="Times New Roman" w:cs="Times New Roman"/>
                <w:b/>
                <w:sz w:val="24"/>
                <w:lang w:eastAsia="ru-RU"/>
              </w:rPr>
              <w:t>2</w:t>
            </w:r>
            <w:r w:rsidR="002B10EA" w:rsidRPr="005D7F40">
              <w:rPr>
                <w:rFonts w:ascii="Times New Roman" w:eastAsia="Times New Roman" w:hAnsi="Times New Roman" w:cs="Times New Roman"/>
                <w:b/>
                <w:sz w:val="24"/>
                <w:lang w:eastAsia="ru-RU"/>
              </w:rPr>
              <w:t>1</w:t>
            </w:r>
            <w:r w:rsidRPr="005D7F40">
              <w:rPr>
                <w:rFonts w:ascii="Times New Roman" w:eastAsia="Times New Roman" w:hAnsi="Times New Roman" w:cs="Times New Roman"/>
                <w:b/>
                <w:sz w:val="24"/>
                <w:lang w:eastAsia="ru-RU"/>
              </w:rPr>
              <w:t>.02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F04A99"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34401B">
              <w:rPr>
                <w:rFonts w:ascii="Times New Roman" w:eastAsia="Times New Roman" w:hAnsi="Times New Roman" w:cs="Times New Roman"/>
                <w:sz w:val="24"/>
                <w:lang w:eastAsia="ru-RU"/>
              </w:rPr>
              <w:t>8</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5D7F40" w:rsidRDefault="005D7F40" w:rsidP="009903D6">
            <w:pPr>
              <w:spacing w:line="240" w:lineRule="auto"/>
              <w:rPr>
                <w:rFonts w:ascii="Times New Roman" w:eastAsia="Times New Roman" w:hAnsi="Times New Roman" w:cs="Times New Roman"/>
                <w:sz w:val="24"/>
                <w:szCs w:val="24"/>
                <w:lang w:eastAsia="ru-RU"/>
              </w:rPr>
            </w:pPr>
            <w:r w:rsidRPr="005D7F40">
              <w:rPr>
                <w:rFonts w:ascii="Times New Roman" w:eastAsia="Times New Roman" w:hAnsi="Times New Roman" w:cs="Times New Roman"/>
                <w:sz w:val="24"/>
                <w:szCs w:val="24"/>
                <w:lang w:eastAsia="ru-RU"/>
              </w:rPr>
              <w:t>Обобщающий урок</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5D7F40" w:rsidRDefault="00F04A99" w:rsidP="002B10EA">
            <w:pPr>
              <w:spacing w:after="0" w:line="240" w:lineRule="auto"/>
              <w:jc w:val="center"/>
              <w:rPr>
                <w:rFonts w:ascii="Times New Roman" w:eastAsia="Times New Roman" w:hAnsi="Times New Roman" w:cs="Times New Roman"/>
                <w:sz w:val="24"/>
                <w:lang w:eastAsia="ru-RU"/>
              </w:rPr>
            </w:pPr>
            <w:r w:rsidRPr="005D7F40">
              <w:rPr>
                <w:rFonts w:ascii="Times New Roman" w:eastAsia="Times New Roman" w:hAnsi="Times New Roman" w:cs="Times New Roman"/>
                <w:sz w:val="24"/>
                <w:lang w:eastAsia="ru-RU"/>
              </w:rPr>
              <w:t>2</w:t>
            </w:r>
            <w:r w:rsidR="002B10EA" w:rsidRPr="005D7F40">
              <w:rPr>
                <w:rFonts w:ascii="Times New Roman" w:eastAsia="Times New Roman" w:hAnsi="Times New Roman" w:cs="Times New Roman"/>
                <w:sz w:val="24"/>
                <w:lang w:eastAsia="ru-RU"/>
              </w:rPr>
              <w:t>2</w:t>
            </w:r>
            <w:r w:rsidRPr="005D7F40">
              <w:rPr>
                <w:rFonts w:ascii="Times New Roman" w:eastAsia="Times New Roman" w:hAnsi="Times New Roman" w:cs="Times New Roman"/>
                <w:sz w:val="24"/>
                <w:lang w:eastAsia="ru-RU"/>
              </w:rPr>
              <w:t>.02</w:t>
            </w:r>
          </w:p>
        </w:tc>
      </w:tr>
      <w:tr w:rsidR="009903D6" w:rsidRPr="009903D6" w:rsidTr="005D7F40">
        <w:trPr>
          <w:gridAfter w:val="1"/>
          <w:wAfter w:w="952" w:type="dxa"/>
          <w:trHeight w:val="927"/>
        </w:trPr>
        <w:tc>
          <w:tcPr>
            <w:tcW w:w="11043" w:type="dxa"/>
            <w:gridSpan w:val="5"/>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34401B">
            <w:pPr>
              <w:spacing w:after="0" w:line="240" w:lineRule="auto"/>
              <w:jc w:val="center"/>
              <w:rPr>
                <w:rFonts w:ascii="Times New Roman" w:eastAsia="Times New Roman" w:hAnsi="Times New Roman" w:cs="Times New Roman"/>
                <w:sz w:val="24"/>
                <w:lang w:eastAsia="ru-RU"/>
              </w:rPr>
            </w:pPr>
            <w:r w:rsidRPr="009903D6">
              <w:rPr>
                <w:rFonts w:ascii="Times New Roman" w:eastAsia="Calibri" w:hAnsi="Times New Roman" w:cs="Times New Roman"/>
                <w:b/>
                <w:sz w:val="24"/>
                <w:szCs w:val="24"/>
              </w:rPr>
              <w:t xml:space="preserve">Глава </w:t>
            </w:r>
            <w:r w:rsidRPr="009903D6">
              <w:rPr>
                <w:rFonts w:ascii="Times New Roman" w:eastAsia="Calibri" w:hAnsi="Times New Roman" w:cs="Times New Roman"/>
                <w:b/>
                <w:sz w:val="24"/>
                <w:szCs w:val="24"/>
                <w:lang w:val="en-US"/>
              </w:rPr>
              <w:t>II</w:t>
            </w:r>
            <w:r w:rsidRPr="009903D6">
              <w:rPr>
                <w:rFonts w:ascii="Times New Roman" w:eastAsia="Calibri" w:hAnsi="Times New Roman" w:cs="Times New Roman"/>
                <w:b/>
                <w:sz w:val="24"/>
                <w:szCs w:val="24"/>
              </w:rPr>
              <w:t xml:space="preserve">I. </w:t>
            </w:r>
            <w:r w:rsidRPr="009903D6">
              <w:rPr>
                <w:rFonts w:ascii="Times New Roman" w:eastAsia="Times New Roman" w:hAnsi="Times New Roman" w:cs="Times New Roman"/>
                <w:b/>
                <w:sz w:val="24"/>
                <w:szCs w:val="24"/>
                <w:lang w:eastAsia="ru-RU"/>
              </w:rPr>
              <w:t xml:space="preserve">  Функции (1</w:t>
            </w:r>
            <w:r w:rsidR="0034401B">
              <w:rPr>
                <w:rFonts w:ascii="Times New Roman" w:eastAsia="Times New Roman" w:hAnsi="Times New Roman" w:cs="Times New Roman"/>
                <w:b/>
                <w:sz w:val="24"/>
                <w:szCs w:val="24"/>
                <w:lang w:eastAsia="ru-RU"/>
              </w:rPr>
              <w:t>2</w:t>
            </w:r>
            <w:r w:rsidRPr="009903D6">
              <w:rPr>
                <w:rFonts w:ascii="Times New Roman" w:eastAsia="Times New Roman" w:hAnsi="Times New Roman" w:cs="Times New Roman"/>
                <w:b/>
                <w:sz w:val="24"/>
                <w:szCs w:val="24"/>
                <w:lang w:eastAsia="ru-RU"/>
              </w:rPr>
              <w:t xml:space="preserve"> часов)</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D71CF4" w:rsidRDefault="006D1490"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w:t>
            </w:r>
            <w:r w:rsidR="0034401B">
              <w:rPr>
                <w:rFonts w:ascii="Times New Roman" w:eastAsia="Times New Roman" w:hAnsi="Times New Roman" w:cs="Times New Roman"/>
                <w:sz w:val="24"/>
                <w:lang w:eastAsia="ru-RU"/>
              </w:rPr>
              <w:t>9</w:t>
            </w:r>
            <w:r w:rsidR="009903D6" w:rsidRPr="00D71CF4">
              <w:rPr>
                <w:rFonts w:ascii="Times New Roman" w:eastAsia="Times New Roman" w:hAnsi="Times New Roman" w:cs="Times New Roman"/>
                <w:sz w:val="24"/>
                <w:lang w:eastAsia="ru-RU"/>
              </w:rPr>
              <w:t>-</w:t>
            </w:r>
            <w:r w:rsidR="0034401B">
              <w:rPr>
                <w:rFonts w:ascii="Times New Roman" w:eastAsia="Times New Roman" w:hAnsi="Times New Roman" w:cs="Times New Roman"/>
                <w:sz w:val="24"/>
                <w:lang w:eastAsia="ru-RU"/>
              </w:rPr>
              <w:t>70</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
                <w:bCs/>
                <w:i/>
                <w:sz w:val="24"/>
                <w:szCs w:val="24"/>
                <w:lang w:eastAsia="ru-RU"/>
              </w:rPr>
            </w:pPr>
            <w:r w:rsidRPr="009903D6">
              <w:rPr>
                <w:rFonts w:ascii="Times New Roman" w:eastAsia="Times New Roman" w:hAnsi="Times New Roman" w:cs="Times New Roman"/>
                <w:sz w:val="24"/>
                <w:szCs w:val="24"/>
                <w:lang w:eastAsia="ru-RU"/>
              </w:rPr>
              <w:t>Связи между величинами. Функция</w:t>
            </w:r>
          </w:p>
        </w:tc>
        <w:tc>
          <w:tcPr>
            <w:tcW w:w="3209" w:type="dxa"/>
            <w:vMerge w:val="restart"/>
            <w:tcBorders>
              <w:top w:val="single" w:sz="6" w:space="0" w:color="000000"/>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r w:rsidRPr="009903D6">
              <w:rPr>
                <w:rFonts w:ascii="Times New Roman" w:eastAsia="Calibri" w:hAnsi="Times New Roman" w:cs="Times New Roman"/>
                <w:sz w:val="24"/>
                <w:szCs w:val="24"/>
                <w:u w:val="single"/>
              </w:rPr>
              <w:t>Приводить примеры</w:t>
            </w:r>
            <w:r w:rsidRPr="009903D6">
              <w:rPr>
                <w:rFonts w:ascii="Times New Roman" w:eastAsia="Calibri" w:hAnsi="Times New Roman" w:cs="Times New Roman"/>
                <w:sz w:val="24"/>
                <w:szCs w:val="24"/>
              </w:rPr>
              <w:t xml:space="preserve"> зависимостей между величинами. Различать функциональные зависимости. </w:t>
            </w:r>
            <w:r w:rsidRPr="009903D6">
              <w:rPr>
                <w:rFonts w:ascii="Times New Roman" w:eastAsia="Calibri" w:hAnsi="Times New Roman" w:cs="Times New Roman"/>
                <w:sz w:val="24"/>
                <w:szCs w:val="24"/>
                <w:u w:val="single"/>
              </w:rPr>
              <w:t>Описывать понятия</w:t>
            </w:r>
            <w:r w:rsidRPr="009903D6">
              <w:rPr>
                <w:rFonts w:ascii="Times New Roman" w:eastAsia="Calibri" w:hAnsi="Times New Roman" w:cs="Times New Roman"/>
                <w:sz w:val="24"/>
                <w:szCs w:val="24"/>
              </w:rPr>
              <w:t xml:space="preserve">: зависимой и независимой переменных, функции, аргумента, способы задания функции. </w:t>
            </w:r>
            <w:r w:rsidRPr="009903D6">
              <w:rPr>
                <w:rFonts w:ascii="Times New Roman" w:eastAsia="Calibri" w:hAnsi="Times New Roman" w:cs="Times New Roman"/>
                <w:sz w:val="24"/>
                <w:szCs w:val="24"/>
                <w:u w:val="single"/>
              </w:rPr>
              <w:t>Формулировать определения</w:t>
            </w:r>
            <w:r w:rsidRPr="009903D6">
              <w:rPr>
                <w:rFonts w:ascii="Times New Roman" w:eastAsia="Calibri" w:hAnsi="Times New Roman" w:cs="Times New Roman"/>
                <w:sz w:val="24"/>
                <w:szCs w:val="24"/>
              </w:rPr>
              <w:t xml:space="preserve">: области определения и области значений функции, графика функции, линейной функции, прямой пропорциональности. </w:t>
            </w:r>
            <w:r w:rsidRPr="009903D6">
              <w:rPr>
                <w:rFonts w:ascii="Times New Roman" w:eastAsia="Calibri" w:hAnsi="Times New Roman" w:cs="Times New Roman"/>
                <w:sz w:val="24"/>
                <w:szCs w:val="24"/>
                <w:u w:val="single"/>
              </w:rPr>
              <w:t>Вычислять</w:t>
            </w:r>
            <w:r w:rsidRPr="009903D6">
              <w:rPr>
                <w:rFonts w:ascii="Times New Roman" w:eastAsia="Calibri" w:hAnsi="Times New Roman" w:cs="Times New Roman"/>
                <w:sz w:val="24"/>
                <w:szCs w:val="24"/>
              </w:rPr>
              <w:t xml:space="preserve"> значения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 Строить график линейной функции и прямой пропорциональности. </w:t>
            </w:r>
            <w:r w:rsidRPr="009903D6">
              <w:rPr>
                <w:rFonts w:ascii="Times New Roman" w:eastAsia="Calibri" w:hAnsi="Times New Roman" w:cs="Times New Roman"/>
                <w:sz w:val="24"/>
                <w:szCs w:val="24"/>
              </w:rPr>
              <w:lastRenderedPageBreak/>
              <w:t>Описывать свойства этих функций.</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lastRenderedPageBreak/>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5D7F40"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27,28.02</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D71CF4"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1</w:t>
            </w:r>
            <w:r w:rsidR="009903D6" w:rsidRPr="00D71CF4">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2</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Способы задания функции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01</w:t>
            </w:r>
            <w:r w:rsidR="00EB33F1">
              <w:rPr>
                <w:rFonts w:ascii="Times New Roman" w:eastAsia="Times New Roman" w:hAnsi="Times New Roman" w:cs="Times New Roman"/>
                <w:sz w:val="24"/>
                <w:lang w:eastAsia="ru-RU"/>
              </w:rPr>
              <w:t xml:space="preserve">.03, </w:t>
            </w:r>
            <w:r>
              <w:rPr>
                <w:rFonts w:ascii="Times New Roman" w:eastAsia="Times New Roman" w:hAnsi="Times New Roman" w:cs="Times New Roman"/>
                <w:sz w:val="24"/>
                <w:lang w:eastAsia="ru-RU"/>
              </w:rPr>
              <w:t>06</w:t>
            </w:r>
            <w:r w:rsidR="00EB33F1">
              <w:rPr>
                <w:rFonts w:ascii="Times New Roman" w:eastAsia="Times New Roman" w:hAnsi="Times New Roman" w:cs="Times New Roman"/>
                <w:sz w:val="24"/>
                <w:lang w:eastAsia="ru-RU"/>
              </w:rPr>
              <w:t>.03</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3</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4</w:t>
            </w:r>
          </w:p>
          <w:p w:rsidR="009903D6" w:rsidRPr="009903D6" w:rsidRDefault="009903D6" w:rsidP="009903D6">
            <w:pPr>
              <w:spacing w:after="0" w:line="240" w:lineRule="auto"/>
              <w:jc w:val="center"/>
              <w:rPr>
                <w:rFonts w:ascii="Times New Roman" w:eastAsia="Times New Roman" w:hAnsi="Times New Roman" w:cs="Times New Roman"/>
                <w:sz w:val="24"/>
                <w:lang w:eastAsia="ru-RU"/>
              </w:rPr>
            </w:pP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График функции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07</w:t>
            </w:r>
            <w:r w:rsidR="00EB33F1">
              <w:rPr>
                <w:rFonts w:ascii="Times New Roman" w:eastAsia="Times New Roman" w:hAnsi="Times New Roman" w:cs="Times New Roman"/>
                <w:sz w:val="24"/>
                <w:lang w:eastAsia="ru-RU"/>
              </w:rPr>
              <w:t xml:space="preserve">.03. </w:t>
            </w:r>
            <w:r>
              <w:rPr>
                <w:rFonts w:ascii="Times New Roman" w:eastAsia="Times New Roman" w:hAnsi="Times New Roman" w:cs="Times New Roman"/>
                <w:sz w:val="24"/>
                <w:lang w:eastAsia="ru-RU"/>
              </w:rPr>
              <w:t>13</w:t>
            </w:r>
            <w:r w:rsidR="00EB33F1">
              <w:rPr>
                <w:rFonts w:ascii="Times New Roman" w:eastAsia="Times New Roman" w:hAnsi="Times New Roman" w:cs="Times New Roman"/>
                <w:sz w:val="24"/>
                <w:lang w:eastAsia="ru-RU"/>
              </w:rPr>
              <w:t>.03</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5</w:t>
            </w:r>
            <w:r w:rsidR="009903D6" w:rsidRPr="009903D6">
              <w:rPr>
                <w:rFonts w:ascii="Times New Roman" w:eastAsia="Times New Roman" w:hAnsi="Times New Roman" w:cs="Times New Roman"/>
                <w:sz w:val="24"/>
                <w:lang w:eastAsia="ru-RU"/>
              </w:rPr>
              <w:t>-</w:t>
            </w:r>
            <w:r w:rsidR="00BC6C01">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8</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rPr>
            </w:pPr>
            <w:r w:rsidRPr="009903D6">
              <w:rPr>
                <w:rFonts w:ascii="Times New Roman" w:eastAsia="Times New Roman" w:hAnsi="Times New Roman" w:cs="Times New Roman"/>
                <w:sz w:val="24"/>
                <w:szCs w:val="24"/>
                <w:lang w:eastAsia="ru-RU"/>
              </w:rPr>
              <w:t>Линейная функция, её график и свойства</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1700" w:type="dxa"/>
            <w:tcBorders>
              <w:top w:val="single" w:sz="6" w:space="0" w:color="000000"/>
              <w:left w:val="single" w:sz="6" w:space="0" w:color="000000"/>
              <w:right w:val="single" w:sz="6" w:space="0" w:color="000000"/>
            </w:tcBorders>
            <w:shd w:val="clear" w:color="000000" w:fill="FFFFFF"/>
          </w:tcPr>
          <w:p w:rsidR="009903D6" w:rsidRDefault="005D7F40"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14.</w:t>
            </w:r>
            <w:r w:rsidR="00EB33F1">
              <w:rPr>
                <w:rFonts w:ascii="Times New Roman" w:eastAsia="Times New Roman" w:hAnsi="Times New Roman" w:cs="Times New Roman"/>
                <w:sz w:val="24"/>
                <w:lang w:eastAsia="ru-RU"/>
              </w:rPr>
              <w:t xml:space="preserve">03, </w:t>
            </w:r>
            <w:r>
              <w:rPr>
                <w:rFonts w:ascii="Times New Roman" w:eastAsia="Times New Roman" w:hAnsi="Times New Roman" w:cs="Times New Roman"/>
                <w:sz w:val="24"/>
                <w:lang w:eastAsia="ru-RU"/>
              </w:rPr>
              <w:t>15</w:t>
            </w:r>
            <w:r w:rsidR="00EB33F1">
              <w:rPr>
                <w:rFonts w:ascii="Times New Roman" w:eastAsia="Times New Roman" w:hAnsi="Times New Roman" w:cs="Times New Roman"/>
                <w:sz w:val="24"/>
                <w:lang w:eastAsia="ru-RU"/>
              </w:rPr>
              <w:t>.03</w:t>
            </w:r>
          </w:p>
          <w:p w:rsidR="00EB33F1"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20</w:t>
            </w:r>
            <w:r w:rsidR="002B10EA">
              <w:rPr>
                <w:rFonts w:ascii="Times New Roman" w:eastAsia="Times New Roman" w:hAnsi="Times New Roman" w:cs="Times New Roman"/>
                <w:sz w:val="24"/>
                <w:lang w:eastAsia="ru-RU"/>
              </w:rPr>
              <w:t>.03</w:t>
            </w:r>
            <w:r w:rsidR="00EB33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21</w:t>
            </w:r>
            <w:r w:rsidR="00EB33F1">
              <w:rPr>
                <w:rFonts w:ascii="Times New Roman" w:eastAsia="Times New Roman" w:hAnsi="Times New Roman" w:cs="Times New Roman"/>
                <w:sz w:val="24"/>
                <w:lang w:eastAsia="ru-RU"/>
              </w:rPr>
              <w:t>.0</w:t>
            </w:r>
            <w:r w:rsidR="002B10EA">
              <w:rPr>
                <w:rFonts w:ascii="Times New Roman" w:eastAsia="Times New Roman" w:hAnsi="Times New Roman" w:cs="Times New Roman"/>
                <w:sz w:val="24"/>
                <w:lang w:eastAsia="ru-RU"/>
              </w:rPr>
              <w:t>3</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BC6C01"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7</w:t>
            </w:r>
            <w:r w:rsidR="0034401B">
              <w:rPr>
                <w:rFonts w:ascii="Times New Roman" w:eastAsia="Times New Roman" w:hAnsi="Times New Roman" w:cs="Times New Roman"/>
                <w:sz w:val="24"/>
                <w:lang w:eastAsia="ru-RU"/>
              </w:rPr>
              <w:t>9</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5D7F40" w:rsidP="009903D6">
            <w:pPr>
              <w:spacing w:line="240" w:lineRule="auto"/>
              <w:rPr>
                <w:rFonts w:ascii="Times New Roman" w:eastAsia="Calibri" w:hAnsi="Times New Roman" w:cs="Times New Roman"/>
                <w:b/>
                <w:i/>
                <w:sz w:val="24"/>
                <w:szCs w:val="24"/>
                <w:lang w:eastAsia="ru-RU"/>
              </w:rPr>
            </w:pPr>
            <w:r w:rsidRPr="009903D6">
              <w:rPr>
                <w:rFonts w:ascii="Times New Roman" w:eastAsia="Times New Roman" w:hAnsi="Times New Roman" w:cs="Times New Roman"/>
                <w:b/>
                <w:i/>
                <w:sz w:val="24"/>
                <w:szCs w:val="24"/>
                <w:lang w:eastAsia="ru-RU"/>
              </w:rPr>
              <w:t xml:space="preserve">Контрольная работа № 6 </w:t>
            </w:r>
            <w:r>
              <w:rPr>
                <w:rFonts w:ascii="Times New Roman" w:eastAsia="Times New Roman" w:hAnsi="Times New Roman" w:cs="Times New Roman"/>
                <w:b/>
                <w:i/>
                <w:sz w:val="24"/>
                <w:szCs w:val="24"/>
                <w:lang w:eastAsia="ru-RU"/>
              </w:rPr>
              <w:t xml:space="preserve">по теме </w:t>
            </w:r>
            <w:r w:rsidRPr="009903D6">
              <w:rPr>
                <w:rFonts w:ascii="Times New Roman" w:eastAsia="Times New Roman" w:hAnsi="Times New Roman" w:cs="Times New Roman"/>
                <w:b/>
                <w:i/>
                <w:sz w:val="24"/>
                <w:szCs w:val="24"/>
                <w:lang w:eastAsia="ru-RU"/>
              </w:rPr>
              <w:t>«Функции. Линейная функция»</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5D7F40" w:rsidRDefault="005D7F40" w:rsidP="002B10EA">
            <w:pPr>
              <w:spacing w:after="0" w:line="240" w:lineRule="auto"/>
              <w:rPr>
                <w:rFonts w:ascii="Times New Roman" w:eastAsia="Times New Roman" w:hAnsi="Times New Roman" w:cs="Times New Roman"/>
                <w:b/>
                <w:sz w:val="24"/>
                <w:lang w:eastAsia="ru-RU"/>
              </w:rPr>
            </w:pPr>
            <w:r w:rsidRPr="005D7F40">
              <w:rPr>
                <w:rFonts w:ascii="Times New Roman" w:eastAsia="Times New Roman" w:hAnsi="Times New Roman" w:cs="Times New Roman"/>
                <w:b/>
                <w:sz w:val="24"/>
                <w:lang w:eastAsia="ru-RU"/>
              </w:rPr>
              <w:t>22.03</w:t>
            </w:r>
          </w:p>
        </w:tc>
      </w:tr>
      <w:tr w:rsidR="009903D6" w:rsidRPr="009903D6" w:rsidTr="005D7F40">
        <w:trPr>
          <w:gridAfter w:val="1"/>
          <w:wAfter w:w="952" w:type="dxa"/>
          <w:trHeight w:val="927"/>
        </w:trPr>
        <w:tc>
          <w:tcPr>
            <w:tcW w:w="11043" w:type="dxa"/>
            <w:gridSpan w:val="5"/>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34401B">
            <w:pPr>
              <w:spacing w:after="0" w:line="240" w:lineRule="auto"/>
              <w:jc w:val="center"/>
              <w:rPr>
                <w:rFonts w:ascii="Times New Roman" w:eastAsia="Times New Roman" w:hAnsi="Times New Roman" w:cs="Times New Roman"/>
                <w:sz w:val="24"/>
                <w:lang w:eastAsia="ru-RU"/>
              </w:rPr>
            </w:pPr>
            <w:r w:rsidRPr="009903D6">
              <w:rPr>
                <w:rFonts w:ascii="Times New Roman" w:eastAsia="Calibri" w:hAnsi="Times New Roman" w:cs="Times New Roman"/>
                <w:b/>
                <w:sz w:val="24"/>
                <w:szCs w:val="24"/>
              </w:rPr>
              <w:lastRenderedPageBreak/>
              <w:t xml:space="preserve">Глава </w:t>
            </w:r>
            <w:r w:rsidRPr="009903D6">
              <w:rPr>
                <w:rFonts w:ascii="Times New Roman" w:eastAsia="Calibri" w:hAnsi="Times New Roman" w:cs="Times New Roman"/>
                <w:b/>
                <w:sz w:val="24"/>
                <w:szCs w:val="24"/>
                <w:lang w:val="en-US"/>
              </w:rPr>
              <w:t>IV</w:t>
            </w:r>
            <w:r w:rsidRPr="009903D6">
              <w:rPr>
                <w:rFonts w:ascii="Times New Roman" w:eastAsia="Calibri" w:hAnsi="Times New Roman" w:cs="Times New Roman"/>
                <w:b/>
                <w:sz w:val="24"/>
                <w:szCs w:val="24"/>
              </w:rPr>
              <w:t xml:space="preserve">. </w:t>
            </w:r>
            <w:r w:rsidRPr="009903D6">
              <w:rPr>
                <w:rFonts w:ascii="Times New Roman" w:eastAsia="Times New Roman" w:hAnsi="Times New Roman" w:cs="Times New Roman"/>
                <w:b/>
                <w:sz w:val="24"/>
                <w:szCs w:val="24"/>
                <w:lang w:eastAsia="ru-RU"/>
              </w:rPr>
              <w:t xml:space="preserve">   Системы линейных уравнений с двумя переменными (</w:t>
            </w:r>
            <w:r w:rsidR="00D71CF4">
              <w:rPr>
                <w:rFonts w:ascii="Times New Roman" w:eastAsia="Times New Roman" w:hAnsi="Times New Roman" w:cs="Times New Roman"/>
                <w:b/>
                <w:sz w:val="24"/>
                <w:szCs w:val="24"/>
                <w:lang w:eastAsia="ru-RU"/>
              </w:rPr>
              <w:t>1</w:t>
            </w:r>
            <w:r w:rsidR="0034401B">
              <w:rPr>
                <w:rFonts w:ascii="Times New Roman" w:eastAsia="Times New Roman" w:hAnsi="Times New Roman" w:cs="Times New Roman"/>
                <w:b/>
                <w:sz w:val="24"/>
                <w:szCs w:val="24"/>
                <w:lang w:eastAsia="ru-RU"/>
              </w:rPr>
              <w:t>9</w:t>
            </w:r>
            <w:r w:rsidRPr="009903D6">
              <w:rPr>
                <w:rFonts w:ascii="Times New Roman" w:eastAsia="Times New Roman" w:hAnsi="Times New Roman" w:cs="Times New Roman"/>
                <w:b/>
                <w:sz w:val="24"/>
                <w:szCs w:val="24"/>
                <w:lang w:eastAsia="ru-RU"/>
              </w:rPr>
              <w:t xml:space="preserve"> часов)</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r w:rsidR="005D7F40">
              <w:rPr>
                <w:rFonts w:ascii="Times New Roman" w:eastAsia="Times New Roman" w:hAnsi="Times New Roman" w:cs="Times New Roman"/>
                <w:sz w:val="24"/>
                <w:lang w:eastAsia="ru-RU"/>
              </w:rPr>
              <w:t>0</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8</w:t>
            </w:r>
            <w:r w:rsidR="0034401B">
              <w:rPr>
                <w:rFonts w:ascii="Times New Roman" w:eastAsia="Times New Roman" w:hAnsi="Times New Roman" w:cs="Times New Roman"/>
                <w:sz w:val="24"/>
                <w:lang w:eastAsia="ru-RU"/>
              </w:rPr>
              <w:t>2</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lang w:eastAsia="ru-RU"/>
              </w:rPr>
            </w:pPr>
            <w:r w:rsidRPr="009903D6">
              <w:rPr>
                <w:rFonts w:ascii="Times New Roman" w:eastAsia="Times New Roman" w:hAnsi="Times New Roman" w:cs="Times New Roman"/>
                <w:sz w:val="24"/>
                <w:szCs w:val="24"/>
                <w:lang w:eastAsia="ru-RU"/>
              </w:rPr>
              <w:t>Уравнения с двумя переменными</w:t>
            </w:r>
          </w:p>
        </w:tc>
        <w:tc>
          <w:tcPr>
            <w:tcW w:w="3209" w:type="dxa"/>
            <w:vMerge w:val="restart"/>
            <w:tcBorders>
              <w:top w:val="single" w:sz="6" w:space="0" w:color="000000"/>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r w:rsidRPr="009903D6">
              <w:rPr>
                <w:rFonts w:ascii="Times New Roman" w:eastAsia="Calibri" w:hAnsi="Times New Roman" w:cs="Times New Roman"/>
                <w:sz w:val="24"/>
                <w:szCs w:val="24"/>
                <w:u w:val="single"/>
              </w:rPr>
              <w:t>Приводить примеры</w:t>
            </w:r>
            <w:r w:rsidRPr="009903D6">
              <w:rPr>
                <w:rFonts w:ascii="Times New Roman" w:eastAsia="Calibri" w:hAnsi="Times New Roman" w:cs="Times New Roman"/>
                <w:sz w:val="24"/>
                <w:szCs w:val="24"/>
              </w:rPr>
              <w:t xml:space="preserve">: уравнения с двумя переменными, линейного уравнения с двумя переменными, системы линейных уравнений с двумя переменными, реальных процессов, для которых уравнение или система уравнений являются математическими моделями. </w:t>
            </w:r>
            <w:r w:rsidRPr="009903D6">
              <w:rPr>
                <w:rFonts w:ascii="Times New Roman" w:eastAsia="Calibri" w:hAnsi="Times New Roman" w:cs="Times New Roman"/>
                <w:sz w:val="24"/>
                <w:szCs w:val="24"/>
                <w:u w:val="single"/>
              </w:rPr>
              <w:t>Определять</w:t>
            </w:r>
            <w:r w:rsidRPr="009903D6">
              <w:rPr>
                <w:rFonts w:ascii="Times New Roman" w:eastAsia="Calibri" w:hAnsi="Times New Roman" w:cs="Times New Roman"/>
                <w:sz w:val="24"/>
                <w:szCs w:val="24"/>
              </w:rPr>
              <w:t xml:space="preserve">, является ли пара чисел решением данного уравнения с двумя переменными. Формулировать </w:t>
            </w:r>
            <w:r w:rsidRPr="009903D6">
              <w:rPr>
                <w:rFonts w:ascii="Times New Roman" w:eastAsia="Calibri" w:hAnsi="Times New Roman" w:cs="Times New Roman"/>
                <w:sz w:val="24"/>
                <w:szCs w:val="24"/>
                <w:u w:val="single"/>
              </w:rPr>
              <w:t>определения</w:t>
            </w:r>
            <w:r w:rsidRPr="009903D6">
              <w:rPr>
                <w:rFonts w:ascii="Times New Roman" w:eastAsia="Calibri" w:hAnsi="Times New Roman" w:cs="Times New Roman"/>
                <w:sz w:val="24"/>
                <w:szCs w:val="24"/>
              </w:rPr>
              <w:t xml:space="preserve">: решения уравнения с двумя переменными; что значит решить уравнение с двумя переменными; графика уравнения с двумя переменными; линейного уравнения с двумя переменными; решения системы уравнений с двумя переменными; </w:t>
            </w:r>
            <w:r w:rsidRPr="009903D6">
              <w:rPr>
                <w:rFonts w:ascii="Times New Roman" w:eastAsia="Calibri" w:hAnsi="Times New Roman" w:cs="Times New Roman"/>
                <w:sz w:val="24"/>
                <w:szCs w:val="24"/>
                <w:u w:val="single"/>
              </w:rPr>
              <w:t>свойства</w:t>
            </w:r>
            <w:r w:rsidRPr="009903D6">
              <w:rPr>
                <w:rFonts w:ascii="Times New Roman" w:eastAsia="Calibri" w:hAnsi="Times New Roman" w:cs="Times New Roman"/>
                <w:sz w:val="24"/>
                <w:szCs w:val="24"/>
              </w:rPr>
              <w:t xml:space="preserve">: уравнений с двумя переменными. </w:t>
            </w:r>
            <w:r w:rsidRPr="009903D6">
              <w:rPr>
                <w:rFonts w:ascii="Times New Roman" w:eastAsia="Calibri" w:hAnsi="Times New Roman" w:cs="Times New Roman"/>
                <w:sz w:val="24"/>
                <w:szCs w:val="24"/>
                <w:u w:val="single"/>
              </w:rPr>
              <w:t>Описывать</w:t>
            </w:r>
            <w:r w:rsidRPr="009903D6">
              <w:rPr>
                <w:rFonts w:ascii="Times New Roman" w:eastAsia="Calibri" w:hAnsi="Times New Roman" w:cs="Times New Roman"/>
                <w:sz w:val="24"/>
                <w:szCs w:val="24"/>
              </w:rPr>
              <w:t>: свойства графика линейного уравнения в зависи</w:t>
            </w:r>
            <w:r w:rsidR="006A2B81">
              <w:rPr>
                <w:rFonts w:ascii="Times New Roman" w:eastAsia="Calibri" w:hAnsi="Times New Roman" w:cs="Times New Roman"/>
                <w:sz w:val="24"/>
                <w:szCs w:val="24"/>
              </w:rPr>
              <w:t>мости от значений коэффициентов</w:t>
            </w:r>
            <w:r w:rsidRPr="009903D6">
              <w:rPr>
                <w:rFonts w:ascii="Times New Roman" w:eastAsia="Calibri" w:hAnsi="Times New Roman" w:cs="Times New Roman"/>
                <w:sz w:val="24"/>
                <w:szCs w:val="24"/>
              </w:rPr>
              <w:t xml:space="preserve">, графический метод решения системы двух уравнений с двумя переменными, метод подстановки и метод сложения для решения системы. </w:t>
            </w:r>
            <w:r w:rsidRPr="009903D6">
              <w:rPr>
                <w:rFonts w:ascii="Times New Roman" w:eastAsia="Calibri" w:hAnsi="Times New Roman" w:cs="Times New Roman"/>
                <w:sz w:val="24"/>
                <w:szCs w:val="24"/>
                <w:u w:val="single"/>
              </w:rPr>
              <w:t>Строить</w:t>
            </w:r>
            <w:r w:rsidRPr="009903D6">
              <w:rPr>
                <w:rFonts w:ascii="Times New Roman" w:eastAsia="Calibri" w:hAnsi="Times New Roman" w:cs="Times New Roman"/>
                <w:sz w:val="24"/>
                <w:szCs w:val="24"/>
              </w:rPr>
              <w:t xml:space="preserve"> график линейного уравнения с двумя переменными. Решать системы двух линейных уравнений с двумя переменными. </w:t>
            </w:r>
            <w:r w:rsidRPr="009903D6">
              <w:rPr>
                <w:rFonts w:ascii="Times New Roman" w:eastAsia="Calibri" w:hAnsi="Times New Roman" w:cs="Times New Roman"/>
                <w:sz w:val="24"/>
                <w:szCs w:val="24"/>
                <w:u w:val="single"/>
              </w:rPr>
              <w:t>Решать</w:t>
            </w:r>
            <w:r w:rsidRPr="009903D6">
              <w:rPr>
                <w:rFonts w:ascii="Times New Roman" w:eastAsia="Calibri" w:hAnsi="Times New Roman" w:cs="Times New Roman"/>
                <w:sz w:val="24"/>
                <w:szCs w:val="24"/>
              </w:rPr>
              <w:t xml:space="preserve"> текстовые задачи  помощью систем уравнений и интерпретировать результат.</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5D7F40"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03.04, 04</w:t>
            </w:r>
            <w:r w:rsidR="00EB33F1">
              <w:rPr>
                <w:rFonts w:ascii="Times New Roman" w:eastAsia="Times New Roman" w:hAnsi="Times New Roman" w:cs="Times New Roman"/>
                <w:sz w:val="24"/>
                <w:lang w:eastAsia="ru-RU"/>
              </w:rPr>
              <w:t>.04</w:t>
            </w:r>
            <w:r>
              <w:rPr>
                <w:rFonts w:ascii="Times New Roman" w:eastAsia="Times New Roman" w:hAnsi="Times New Roman" w:cs="Times New Roman"/>
                <w:sz w:val="24"/>
                <w:lang w:eastAsia="ru-RU"/>
              </w:rPr>
              <w:t>. 05.04</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r w:rsidR="0034401B">
              <w:rPr>
                <w:rFonts w:ascii="Times New Roman" w:eastAsia="Times New Roman" w:hAnsi="Times New Roman" w:cs="Times New Roman"/>
                <w:sz w:val="24"/>
                <w:lang w:eastAsia="ru-RU"/>
              </w:rPr>
              <w:t>3</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8</w:t>
            </w:r>
            <w:r w:rsidR="0034401B">
              <w:rPr>
                <w:rFonts w:ascii="Times New Roman" w:eastAsia="Times New Roman" w:hAnsi="Times New Roman" w:cs="Times New Roman"/>
                <w:sz w:val="24"/>
                <w:lang w:eastAsia="ru-RU"/>
              </w:rPr>
              <w:t>5</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lang w:eastAsia="ru-RU"/>
              </w:rPr>
            </w:pPr>
            <w:r w:rsidRPr="009903D6">
              <w:rPr>
                <w:rFonts w:ascii="Times New Roman" w:eastAsia="Times New Roman" w:hAnsi="Times New Roman" w:cs="Times New Roman"/>
                <w:sz w:val="24"/>
                <w:szCs w:val="24"/>
                <w:lang w:eastAsia="ru-RU"/>
              </w:rPr>
              <w:t>Линейное уравнение с двумя переменными и его график</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EB33F1"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5D7F40">
              <w:rPr>
                <w:rFonts w:ascii="Times New Roman" w:eastAsia="Times New Roman" w:hAnsi="Times New Roman" w:cs="Times New Roman"/>
                <w:sz w:val="24"/>
                <w:lang w:eastAsia="ru-RU"/>
              </w:rPr>
              <w:t>0</w:t>
            </w:r>
            <w:r>
              <w:rPr>
                <w:rFonts w:ascii="Times New Roman" w:eastAsia="Times New Roman" w:hAnsi="Times New Roman" w:cs="Times New Roman"/>
                <w:sz w:val="24"/>
                <w:lang w:eastAsia="ru-RU"/>
              </w:rPr>
              <w:t>.04, 1</w:t>
            </w:r>
            <w:r w:rsidR="005D7F40">
              <w:rPr>
                <w:rFonts w:ascii="Times New Roman" w:eastAsia="Times New Roman" w:hAnsi="Times New Roman" w:cs="Times New Roman"/>
                <w:sz w:val="24"/>
                <w:lang w:eastAsia="ru-RU"/>
              </w:rPr>
              <w:t>1</w:t>
            </w:r>
            <w:r>
              <w:rPr>
                <w:rFonts w:ascii="Times New Roman" w:eastAsia="Times New Roman" w:hAnsi="Times New Roman" w:cs="Times New Roman"/>
                <w:sz w:val="24"/>
                <w:lang w:eastAsia="ru-RU"/>
              </w:rPr>
              <w:t>.04</w:t>
            </w:r>
          </w:p>
          <w:p w:rsidR="00EB33F1" w:rsidRPr="009903D6" w:rsidRDefault="005D7F40"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12</w:t>
            </w:r>
            <w:r w:rsidR="00EB33F1">
              <w:rPr>
                <w:rFonts w:ascii="Times New Roman" w:eastAsia="Times New Roman" w:hAnsi="Times New Roman" w:cs="Times New Roman"/>
                <w:sz w:val="24"/>
                <w:lang w:eastAsia="ru-RU"/>
              </w:rPr>
              <w:t>.04</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r w:rsidR="0034401B">
              <w:rPr>
                <w:rFonts w:ascii="Times New Roman" w:eastAsia="Times New Roman" w:hAnsi="Times New Roman" w:cs="Times New Roman"/>
                <w:sz w:val="24"/>
                <w:lang w:eastAsia="ru-RU"/>
              </w:rPr>
              <w:t>6</w:t>
            </w:r>
            <w:r w:rsidR="009903D6" w:rsidRPr="009903D6">
              <w:rPr>
                <w:rFonts w:ascii="Times New Roman" w:eastAsia="Times New Roman" w:hAnsi="Times New Roman" w:cs="Times New Roman"/>
                <w:sz w:val="24"/>
                <w:lang w:eastAsia="ru-RU"/>
              </w:rPr>
              <w:t>-</w:t>
            </w:r>
            <w:r w:rsidR="00BC6C01">
              <w:rPr>
                <w:rFonts w:ascii="Times New Roman" w:eastAsia="Times New Roman" w:hAnsi="Times New Roman" w:cs="Times New Roman"/>
                <w:sz w:val="24"/>
                <w:lang w:eastAsia="ru-RU"/>
              </w:rPr>
              <w:t>8</w:t>
            </w:r>
            <w:r w:rsidR="0034401B">
              <w:rPr>
                <w:rFonts w:ascii="Times New Roman" w:eastAsia="Times New Roman" w:hAnsi="Times New Roman" w:cs="Times New Roman"/>
                <w:sz w:val="24"/>
                <w:lang w:eastAsia="ru-RU"/>
              </w:rPr>
              <w:t>8</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lang w:eastAsia="ru-RU"/>
              </w:rPr>
            </w:pPr>
            <w:r w:rsidRPr="009903D6">
              <w:rPr>
                <w:rFonts w:ascii="Times New Roman" w:eastAsia="Times New Roman" w:hAnsi="Times New Roman" w:cs="Times New Roman"/>
                <w:sz w:val="24"/>
                <w:szCs w:val="24"/>
                <w:lang w:eastAsia="ru-RU"/>
              </w:rPr>
              <w:t>Системы уравнений с двумя переменными. Графический метод решения системы двух линейных уравнений с двумя переменными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5D7F40" w:rsidP="00EB33F1">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17.04, 18</w:t>
            </w:r>
            <w:r w:rsidR="00EB33F1">
              <w:rPr>
                <w:rFonts w:ascii="Times New Roman" w:eastAsia="Times New Roman" w:hAnsi="Times New Roman" w:cs="Times New Roman"/>
                <w:sz w:val="24"/>
                <w:lang w:eastAsia="ru-RU"/>
              </w:rPr>
              <w:t>.04</w:t>
            </w:r>
          </w:p>
          <w:p w:rsidR="00EB33F1"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19</w:t>
            </w:r>
            <w:r w:rsidR="00EB33F1">
              <w:rPr>
                <w:rFonts w:ascii="Times New Roman" w:eastAsia="Times New Roman" w:hAnsi="Times New Roman" w:cs="Times New Roman"/>
                <w:sz w:val="24"/>
                <w:lang w:eastAsia="ru-RU"/>
              </w:rPr>
              <w:t>.04</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BC6C01"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8</w:t>
            </w:r>
            <w:r w:rsidR="0034401B">
              <w:rPr>
                <w:rFonts w:ascii="Times New Roman" w:eastAsia="Times New Roman" w:hAnsi="Times New Roman" w:cs="Times New Roman"/>
                <w:sz w:val="24"/>
                <w:lang w:eastAsia="ru-RU"/>
              </w:rPr>
              <w:t>9</w:t>
            </w:r>
            <w:r w:rsidR="009903D6" w:rsidRPr="009903D6">
              <w:rPr>
                <w:rFonts w:ascii="Times New Roman" w:eastAsia="Times New Roman" w:hAnsi="Times New Roman" w:cs="Times New Roman"/>
                <w:sz w:val="24"/>
                <w:lang w:eastAsia="ru-RU"/>
              </w:rPr>
              <w:t>-</w:t>
            </w:r>
            <w:r w:rsidR="0034401B">
              <w:rPr>
                <w:rFonts w:ascii="Times New Roman" w:eastAsia="Times New Roman" w:hAnsi="Times New Roman" w:cs="Times New Roman"/>
                <w:sz w:val="24"/>
                <w:lang w:eastAsia="ru-RU"/>
              </w:rPr>
              <w:t>90</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lang w:eastAsia="ru-RU"/>
              </w:rPr>
            </w:pPr>
            <w:r w:rsidRPr="009903D6">
              <w:rPr>
                <w:rFonts w:ascii="Times New Roman" w:eastAsia="Times New Roman" w:hAnsi="Times New Roman" w:cs="Times New Roman"/>
                <w:sz w:val="24"/>
                <w:szCs w:val="24"/>
                <w:lang w:eastAsia="ru-RU"/>
              </w:rPr>
              <w:t>Решение систем линейных уравнений методом подстановки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w:t>
            </w:r>
          </w:p>
        </w:tc>
        <w:tc>
          <w:tcPr>
            <w:tcW w:w="1700" w:type="dxa"/>
            <w:tcBorders>
              <w:top w:val="single" w:sz="6" w:space="0" w:color="000000"/>
              <w:left w:val="single" w:sz="6" w:space="0" w:color="000000"/>
              <w:right w:val="single" w:sz="6" w:space="0" w:color="000000"/>
            </w:tcBorders>
            <w:shd w:val="clear" w:color="000000" w:fill="FFFFFF"/>
          </w:tcPr>
          <w:p w:rsidR="009903D6" w:rsidRPr="009903D6" w:rsidRDefault="005D7F40" w:rsidP="002B10EA">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24</w:t>
            </w:r>
            <w:r w:rsidR="002B10EA">
              <w:rPr>
                <w:rFonts w:ascii="Times New Roman" w:eastAsia="Times New Roman" w:hAnsi="Times New Roman" w:cs="Times New Roman"/>
                <w:sz w:val="24"/>
                <w:lang w:eastAsia="ru-RU"/>
              </w:rPr>
              <w:t>.04</w:t>
            </w:r>
            <w:r w:rsidR="00EB33F1">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25</w:t>
            </w:r>
            <w:r w:rsidR="002B10EA">
              <w:rPr>
                <w:rFonts w:ascii="Times New Roman" w:eastAsia="Times New Roman" w:hAnsi="Times New Roman" w:cs="Times New Roman"/>
                <w:sz w:val="24"/>
                <w:lang w:eastAsia="ru-RU"/>
              </w:rPr>
              <w:t>.04</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r w:rsidR="0034401B">
              <w:rPr>
                <w:rFonts w:ascii="Times New Roman" w:eastAsia="Times New Roman" w:hAnsi="Times New Roman" w:cs="Times New Roman"/>
                <w:sz w:val="24"/>
                <w:lang w:eastAsia="ru-RU"/>
              </w:rPr>
              <w:t>1</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9</w:t>
            </w:r>
            <w:r w:rsidR="0034401B">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sz w:val="24"/>
                <w:szCs w:val="24"/>
                <w:lang w:eastAsia="ru-RU"/>
              </w:rPr>
            </w:pPr>
            <w:r w:rsidRPr="009903D6">
              <w:rPr>
                <w:rFonts w:ascii="Times New Roman" w:eastAsia="Times New Roman" w:hAnsi="Times New Roman" w:cs="Times New Roman"/>
                <w:sz w:val="24"/>
                <w:szCs w:val="24"/>
                <w:lang w:eastAsia="ru-RU"/>
              </w:rPr>
              <w:t>Решение систем линейных уравнений методом сложения</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p>
        </w:tc>
        <w:tc>
          <w:tcPr>
            <w:tcW w:w="1700" w:type="dxa"/>
            <w:tcBorders>
              <w:top w:val="single" w:sz="6" w:space="0" w:color="000000"/>
              <w:left w:val="single" w:sz="6" w:space="0" w:color="000000"/>
              <w:right w:val="single" w:sz="6" w:space="0" w:color="000000"/>
            </w:tcBorders>
            <w:shd w:val="clear" w:color="000000" w:fill="FFFFFF"/>
          </w:tcPr>
          <w:p w:rsidR="009903D6" w:rsidRDefault="005D7F40" w:rsidP="004D5205">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26.04, 02</w:t>
            </w:r>
            <w:r w:rsidR="00EB33F1">
              <w:rPr>
                <w:rFonts w:ascii="Times New Roman" w:eastAsia="Times New Roman" w:hAnsi="Times New Roman" w:cs="Times New Roman"/>
                <w:sz w:val="24"/>
                <w:lang w:eastAsia="ru-RU"/>
              </w:rPr>
              <w:t>.05</w:t>
            </w:r>
          </w:p>
          <w:p w:rsidR="00EB33F1" w:rsidRPr="009903D6" w:rsidRDefault="005D7F40" w:rsidP="002B10EA">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03</w:t>
            </w:r>
            <w:r w:rsidR="00EB33F1">
              <w:rPr>
                <w:rFonts w:ascii="Times New Roman" w:eastAsia="Times New Roman" w:hAnsi="Times New Roman" w:cs="Times New Roman"/>
                <w:sz w:val="24"/>
                <w:lang w:eastAsia="ru-RU"/>
              </w:rPr>
              <w:t>.05</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D71CF4"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r w:rsidR="0034401B">
              <w:rPr>
                <w:rFonts w:ascii="Times New Roman" w:eastAsia="Times New Roman" w:hAnsi="Times New Roman" w:cs="Times New Roman"/>
                <w:sz w:val="24"/>
                <w:lang w:eastAsia="ru-RU"/>
              </w:rPr>
              <w:t>4</w:t>
            </w:r>
            <w:r w:rsidR="009903D6" w:rsidRPr="009903D6">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9</w:t>
            </w:r>
            <w:r w:rsidR="0034401B">
              <w:rPr>
                <w:rFonts w:ascii="Times New Roman" w:eastAsia="Times New Roman" w:hAnsi="Times New Roman" w:cs="Times New Roman"/>
                <w:sz w:val="24"/>
                <w:lang w:eastAsia="ru-RU"/>
              </w:rPr>
              <w:t>7</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after="0"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Решение задач с помощью систем линейных уравнений</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D71CF4"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4</w:t>
            </w:r>
          </w:p>
        </w:tc>
        <w:tc>
          <w:tcPr>
            <w:tcW w:w="1700" w:type="dxa"/>
            <w:tcBorders>
              <w:top w:val="single" w:sz="6" w:space="0" w:color="000000"/>
              <w:left w:val="single" w:sz="6" w:space="0" w:color="000000"/>
              <w:right w:val="single" w:sz="6" w:space="0" w:color="000000"/>
            </w:tcBorders>
            <w:shd w:val="clear" w:color="000000" w:fill="FFFFFF"/>
          </w:tcPr>
          <w:p w:rsidR="009903D6" w:rsidRDefault="00EB33F1" w:rsidP="009903D6">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r w:rsidR="005D7F40">
              <w:rPr>
                <w:rFonts w:ascii="Times New Roman" w:eastAsia="Times New Roman" w:hAnsi="Times New Roman" w:cs="Times New Roman"/>
                <w:sz w:val="24"/>
                <w:lang w:eastAsia="ru-RU"/>
              </w:rPr>
              <w:t>0</w:t>
            </w:r>
            <w:r>
              <w:rPr>
                <w:rFonts w:ascii="Times New Roman" w:eastAsia="Times New Roman" w:hAnsi="Times New Roman" w:cs="Times New Roman"/>
                <w:sz w:val="24"/>
                <w:lang w:eastAsia="ru-RU"/>
              </w:rPr>
              <w:t>.05,</w:t>
            </w:r>
            <w:r w:rsidR="005D7F40">
              <w:rPr>
                <w:rFonts w:ascii="Times New Roman" w:eastAsia="Times New Roman" w:hAnsi="Times New Roman" w:cs="Times New Roman"/>
                <w:sz w:val="24"/>
                <w:lang w:eastAsia="ru-RU"/>
              </w:rPr>
              <w:t>15</w:t>
            </w:r>
            <w:r>
              <w:rPr>
                <w:rFonts w:ascii="Times New Roman" w:eastAsia="Times New Roman" w:hAnsi="Times New Roman" w:cs="Times New Roman"/>
                <w:sz w:val="24"/>
                <w:lang w:eastAsia="ru-RU"/>
              </w:rPr>
              <w:t>.05</w:t>
            </w:r>
          </w:p>
          <w:p w:rsidR="00EB33F1" w:rsidRPr="009903D6" w:rsidRDefault="005D7F40" w:rsidP="002B10EA">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16.05, 17</w:t>
            </w:r>
            <w:r w:rsidR="00EB33F1">
              <w:rPr>
                <w:rFonts w:ascii="Times New Roman" w:eastAsia="Times New Roman" w:hAnsi="Times New Roman" w:cs="Times New Roman"/>
                <w:sz w:val="24"/>
                <w:lang w:eastAsia="ru-RU"/>
              </w:rPr>
              <w:t>.05</w:t>
            </w:r>
          </w:p>
        </w:tc>
      </w:tr>
      <w:tr w:rsidR="00BC6C01"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BC6C01" w:rsidRDefault="00BC6C01"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r w:rsidR="0034401B">
              <w:rPr>
                <w:rFonts w:ascii="Times New Roman" w:eastAsia="Times New Roman" w:hAnsi="Times New Roman" w:cs="Times New Roman"/>
                <w:sz w:val="24"/>
                <w:lang w:eastAsia="ru-RU"/>
              </w:rPr>
              <w:t>8</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BC6C01" w:rsidRPr="009903D6" w:rsidRDefault="00BC6C01" w:rsidP="009903D6">
            <w:pPr>
              <w:spacing w:after="0" w:line="240" w:lineRule="auto"/>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Повторение и систематизация учебного материала</w:t>
            </w:r>
          </w:p>
        </w:tc>
        <w:tc>
          <w:tcPr>
            <w:tcW w:w="3209" w:type="dxa"/>
            <w:vMerge/>
            <w:tcBorders>
              <w:left w:val="single" w:sz="6" w:space="0" w:color="000000"/>
              <w:right w:val="single" w:sz="6" w:space="0" w:color="000000"/>
            </w:tcBorders>
            <w:shd w:val="clear" w:color="000000" w:fill="FFFFFF"/>
          </w:tcPr>
          <w:p w:rsidR="00BC6C01" w:rsidRPr="009903D6" w:rsidRDefault="00BC6C01"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BC6C01" w:rsidRDefault="00BC6C01" w:rsidP="009903D6">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BC6C01" w:rsidRDefault="005D7F40" w:rsidP="009903D6">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22</w:t>
            </w:r>
            <w:r w:rsidR="002B10EA">
              <w:rPr>
                <w:rFonts w:ascii="Times New Roman" w:eastAsia="Times New Roman" w:hAnsi="Times New Roman" w:cs="Times New Roman"/>
                <w:sz w:val="24"/>
                <w:lang w:eastAsia="ru-RU"/>
              </w:rPr>
              <w:t>.05</w:t>
            </w: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BC6C01" w:rsidP="0034401B">
            <w:pPr>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9</w:t>
            </w:r>
            <w:r w:rsidR="0034401B">
              <w:rPr>
                <w:rFonts w:ascii="Times New Roman" w:eastAsia="Times New Roman" w:hAnsi="Times New Roman" w:cs="Times New Roman"/>
                <w:sz w:val="24"/>
                <w:lang w:eastAsia="ru-RU"/>
              </w:rPr>
              <w:t>9</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9903D6" w:rsidP="009903D6">
            <w:pPr>
              <w:spacing w:line="240" w:lineRule="auto"/>
              <w:rPr>
                <w:rFonts w:ascii="Times New Roman" w:eastAsia="Calibri" w:hAnsi="Times New Roman" w:cs="Times New Roman"/>
                <w:b/>
                <w:bCs/>
                <w:i/>
                <w:sz w:val="24"/>
                <w:szCs w:val="24"/>
              </w:rPr>
            </w:pPr>
            <w:r w:rsidRPr="009903D6">
              <w:rPr>
                <w:rFonts w:ascii="Times New Roman" w:eastAsia="Times New Roman" w:hAnsi="Times New Roman" w:cs="Times New Roman"/>
                <w:b/>
                <w:i/>
                <w:sz w:val="24"/>
                <w:szCs w:val="24"/>
                <w:lang w:eastAsia="ru-RU"/>
              </w:rPr>
              <w:t>Контрольная работа № 7</w:t>
            </w:r>
            <w:r w:rsidR="00A3532C">
              <w:rPr>
                <w:rFonts w:ascii="Times New Roman" w:eastAsia="Times New Roman" w:hAnsi="Times New Roman" w:cs="Times New Roman"/>
                <w:b/>
                <w:i/>
                <w:sz w:val="24"/>
                <w:szCs w:val="24"/>
                <w:lang w:eastAsia="ru-RU"/>
              </w:rPr>
              <w:t xml:space="preserve"> по теме</w:t>
            </w:r>
            <w:r w:rsidRPr="009903D6">
              <w:rPr>
                <w:rFonts w:ascii="Times New Roman" w:eastAsia="Times New Roman" w:hAnsi="Times New Roman" w:cs="Times New Roman"/>
                <w:b/>
                <w:i/>
                <w:sz w:val="24"/>
                <w:szCs w:val="24"/>
                <w:lang w:eastAsia="ru-RU"/>
              </w:rPr>
              <w:t xml:space="preserve"> «Системы линейных уравнений с двумя переменными»</w:t>
            </w:r>
          </w:p>
        </w:tc>
        <w:tc>
          <w:tcPr>
            <w:tcW w:w="3209" w:type="dxa"/>
            <w:vMerge/>
            <w:tcBorders>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r w:rsidRPr="009903D6">
              <w:rPr>
                <w:rFonts w:ascii="Times New Roman" w:eastAsia="Times New Roman" w:hAnsi="Times New Roman" w:cs="Times New Roman"/>
                <w:sz w:val="24"/>
                <w:lang w:eastAsia="ru-RU"/>
              </w:rPr>
              <w:t>1</w:t>
            </w:r>
          </w:p>
        </w:tc>
        <w:tc>
          <w:tcPr>
            <w:tcW w:w="1700" w:type="dxa"/>
            <w:tcBorders>
              <w:top w:val="single" w:sz="6" w:space="0" w:color="000000"/>
              <w:left w:val="single" w:sz="6" w:space="0" w:color="000000"/>
              <w:right w:val="single" w:sz="6" w:space="0" w:color="000000"/>
            </w:tcBorders>
            <w:shd w:val="clear" w:color="000000" w:fill="FFFFFF"/>
          </w:tcPr>
          <w:p w:rsidR="009903D6" w:rsidRPr="005D7F40" w:rsidRDefault="005D7F40" w:rsidP="004D5205">
            <w:pPr>
              <w:spacing w:after="0" w:line="240" w:lineRule="auto"/>
              <w:rPr>
                <w:rFonts w:ascii="Times New Roman" w:eastAsia="Times New Roman" w:hAnsi="Times New Roman" w:cs="Times New Roman"/>
                <w:b/>
                <w:sz w:val="24"/>
                <w:lang w:eastAsia="ru-RU"/>
              </w:rPr>
            </w:pPr>
            <w:r w:rsidRPr="005D7F40">
              <w:rPr>
                <w:rFonts w:ascii="Times New Roman" w:eastAsia="Times New Roman" w:hAnsi="Times New Roman" w:cs="Times New Roman"/>
                <w:b/>
                <w:sz w:val="24"/>
                <w:lang w:eastAsia="ru-RU"/>
              </w:rPr>
              <w:t>23</w:t>
            </w:r>
            <w:r w:rsidR="002B10EA" w:rsidRPr="005D7F40">
              <w:rPr>
                <w:rFonts w:ascii="Times New Roman" w:eastAsia="Times New Roman" w:hAnsi="Times New Roman" w:cs="Times New Roman"/>
                <w:b/>
                <w:sz w:val="24"/>
                <w:lang w:eastAsia="ru-RU"/>
              </w:rPr>
              <w:t>.05</w:t>
            </w:r>
          </w:p>
        </w:tc>
        <w:bookmarkStart w:id="10" w:name="_GoBack"/>
        <w:bookmarkEnd w:id="10"/>
      </w:tr>
      <w:tr w:rsidR="009903D6" w:rsidRPr="009903D6" w:rsidTr="005D7F40">
        <w:trPr>
          <w:trHeight w:val="587"/>
        </w:trPr>
        <w:tc>
          <w:tcPr>
            <w:tcW w:w="11043" w:type="dxa"/>
            <w:gridSpan w:val="5"/>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03D6" w:rsidP="009957E3">
            <w:pPr>
              <w:spacing w:after="0" w:line="240" w:lineRule="auto"/>
              <w:jc w:val="center"/>
              <w:rPr>
                <w:rFonts w:ascii="Times New Roman" w:eastAsia="Times New Roman" w:hAnsi="Times New Roman" w:cs="Times New Roman"/>
                <w:b/>
                <w:sz w:val="24"/>
                <w:szCs w:val="24"/>
                <w:lang w:eastAsia="ru-RU"/>
              </w:rPr>
            </w:pPr>
            <w:r w:rsidRPr="009903D6">
              <w:rPr>
                <w:rFonts w:ascii="Times New Roman" w:eastAsia="Times New Roman" w:hAnsi="Times New Roman" w:cs="Times New Roman"/>
                <w:b/>
                <w:sz w:val="24"/>
                <w:szCs w:val="24"/>
                <w:lang w:eastAsia="ru-RU"/>
              </w:rPr>
              <w:t xml:space="preserve">Повторение и систематизация учебного материала </w:t>
            </w:r>
            <w:r w:rsidRPr="0034401B">
              <w:rPr>
                <w:rFonts w:ascii="Times New Roman" w:eastAsia="Times New Roman" w:hAnsi="Times New Roman" w:cs="Times New Roman"/>
                <w:b/>
                <w:sz w:val="24"/>
                <w:szCs w:val="24"/>
                <w:lang w:eastAsia="ru-RU"/>
              </w:rPr>
              <w:t>(</w:t>
            </w:r>
            <w:r w:rsidR="005D7F40">
              <w:rPr>
                <w:rFonts w:ascii="Times New Roman" w:eastAsia="Times New Roman" w:hAnsi="Times New Roman" w:cs="Times New Roman"/>
                <w:b/>
                <w:sz w:val="24"/>
                <w:szCs w:val="24"/>
                <w:lang w:eastAsia="ru-RU"/>
              </w:rPr>
              <w:t>4</w:t>
            </w:r>
            <w:r w:rsidR="00A3532C" w:rsidRPr="0034401B">
              <w:rPr>
                <w:rFonts w:ascii="Times New Roman" w:eastAsia="Times New Roman" w:hAnsi="Times New Roman" w:cs="Times New Roman"/>
                <w:b/>
                <w:sz w:val="24"/>
                <w:szCs w:val="24"/>
                <w:lang w:eastAsia="ru-RU"/>
              </w:rPr>
              <w:t xml:space="preserve"> час</w:t>
            </w:r>
            <w:r w:rsidR="004D5205" w:rsidRPr="0034401B">
              <w:rPr>
                <w:rFonts w:ascii="Times New Roman" w:eastAsia="Times New Roman" w:hAnsi="Times New Roman" w:cs="Times New Roman"/>
                <w:b/>
                <w:sz w:val="24"/>
                <w:szCs w:val="24"/>
                <w:lang w:eastAsia="ru-RU"/>
              </w:rPr>
              <w:t>а</w:t>
            </w:r>
            <w:r w:rsidRPr="0034401B">
              <w:rPr>
                <w:rFonts w:ascii="Times New Roman" w:eastAsia="Times New Roman" w:hAnsi="Times New Roman" w:cs="Times New Roman"/>
                <w:b/>
                <w:sz w:val="24"/>
                <w:szCs w:val="24"/>
                <w:lang w:eastAsia="ru-RU"/>
              </w:rPr>
              <w:t>)</w:t>
            </w:r>
          </w:p>
        </w:tc>
        <w:tc>
          <w:tcPr>
            <w:tcW w:w="952" w:type="dxa"/>
            <w:vAlign w:val="center"/>
          </w:tcPr>
          <w:p w:rsidR="009903D6" w:rsidRPr="009903D6" w:rsidRDefault="009903D6" w:rsidP="009903D6">
            <w:pPr>
              <w:spacing w:after="0" w:line="240" w:lineRule="auto"/>
              <w:jc w:val="center"/>
              <w:rPr>
                <w:rFonts w:ascii="Times New Roman" w:eastAsia="Times New Roman" w:hAnsi="Times New Roman" w:cs="Times New Roman"/>
                <w:b/>
                <w:sz w:val="24"/>
                <w:szCs w:val="24"/>
                <w:lang w:eastAsia="ru-RU"/>
              </w:rPr>
            </w:pPr>
          </w:p>
        </w:tc>
      </w:tr>
      <w:tr w:rsidR="009903D6" w:rsidRPr="009903D6" w:rsidTr="005D7F40">
        <w:trPr>
          <w:gridAfter w:val="1"/>
          <w:wAfter w:w="952" w:type="dxa"/>
          <w:trHeight w:val="927"/>
        </w:trPr>
        <w:tc>
          <w:tcPr>
            <w:tcW w:w="82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9903D6" w:rsidRPr="009903D6" w:rsidRDefault="009957E3" w:rsidP="009957E3">
            <w:pPr>
              <w:spacing w:after="0" w:line="240" w:lineRule="auto"/>
              <w:jc w:val="center"/>
              <w:rPr>
                <w:rFonts w:ascii="Times New Roman" w:eastAsia="Times New Roman" w:hAnsi="Times New Roman" w:cs="Times New Roman"/>
                <w:sz w:val="24"/>
                <w:lang w:eastAsia="ru-RU"/>
              </w:rPr>
            </w:pPr>
            <w:r w:rsidRPr="0034401B">
              <w:rPr>
                <w:rFonts w:ascii="Times New Roman" w:eastAsia="Times New Roman" w:hAnsi="Times New Roman" w:cs="Times New Roman"/>
                <w:sz w:val="24"/>
                <w:lang w:eastAsia="ru-RU"/>
              </w:rPr>
              <w:lastRenderedPageBreak/>
              <w:t>100</w:t>
            </w:r>
            <w:r w:rsidR="009903D6" w:rsidRPr="0034401B">
              <w:rPr>
                <w:rFonts w:ascii="Times New Roman" w:eastAsia="Times New Roman" w:hAnsi="Times New Roman" w:cs="Times New Roman"/>
                <w:sz w:val="24"/>
                <w:lang w:eastAsia="ru-RU"/>
              </w:rPr>
              <w:t>-1</w:t>
            </w:r>
            <w:r w:rsidRPr="0034401B">
              <w:rPr>
                <w:rFonts w:ascii="Times New Roman" w:eastAsia="Times New Roman" w:hAnsi="Times New Roman" w:cs="Times New Roman"/>
                <w:sz w:val="24"/>
                <w:lang w:eastAsia="ru-RU"/>
              </w:rPr>
              <w:t>0</w:t>
            </w:r>
            <w:r w:rsidR="005D7F40">
              <w:rPr>
                <w:rFonts w:ascii="Times New Roman" w:eastAsia="Times New Roman" w:hAnsi="Times New Roman" w:cs="Times New Roman"/>
                <w:sz w:val="24"/>
                <w:lang w:eastAsia="ru-RU"/>
              </w:rPr>
              <w:t>3</w:t>
            </w:r>
          </w:p>
        </w:tc>
        <w:tc>
          <w:tcPr>
            <w:tcW w:w="3910" w:type="dxa"/>
            <w:tcBorders>
              <w:top w:val="single" w:sz="6" w:space="0" w:color="000000"/>
              <w:left w:val="single" w:sz="6" w:space="0" w:color="000000"/>
              <w:right w:val="single" w:sz="6" w:space="0" w:color="000000"/>
            </w:tcBorders>
            <w:shd w:val="clear" w:color="000000" w:fill="FFFFFF"/>
            <w:tcMar>
              <w:left w:w="40" w:type="dxa"/>
              <w:right w:w="40" w:type="dxa"/>
            </w:tcMar>
          </w:tcPr>
          <w:p w:rsidR="009903D6" w:rsidRPr="009903D6" w:rsidRDefault="0077745C" w:rsidP="009903D6">
            <w:pPr>
              <w:spacing w:line="240" w:lineRule="auto"/>
              <w:rPr>
                <w:rFonts w:ascii="Times New Roman" w:eastAsia="Calibri" w:hAnsi="Times New Roman" w:cs="Times New Roman"/>
                <w:bCs/>
                <w:sz w:val="24"/>
                <w:szCs w:val="24"/>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1.65pt;margin-top:81.95pt;width:505.9pt;height:1.4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"/>
              </w:pict>
            </w:r>
            <w:r w:rsidR="009903D6" w:rsidRPr="009903D6">
              <w:rPr>
                <w:rFonts w:ascii="Times New Roman" w:eastAsia="Times New Roman" w:hAnsi="Times New Roman" w:cs="Times New Roman"/>
                <w:sz w:val="24"/>
                <w:szCs w:val="24"/>
                <w:lang w:eastAsia="ru-RU"/>
              </w:rPr>
              <w:t>Упражнения для повторения курса 7</w:t>
            </w:r>
            <w:r w:rsidR="009903D6" w:rsidRPr="009903D6">
              <w:rPr>
                <w:rFonts w:ascii="Times New Roman" w:eastAsia="Times New Roman" w:hAnsi="Times New Roman" w:cs="Times New Roman"/>
                <w:sz w:val="24"/>
                <w:szCs w:val="24"/>
                <w:lang w:val="en-US" w:eastAsia="ru-RU"/>
              </w:rPr>
              <w:t> </w:t>
            </w:r>
            <w:r w:rsidR="009903D6" w:rsidRPr="009903D6">
              <w:rPr>
                <w:rFonts w:ascii="Times New Roman" w:eastAsia="Times New Roman" w:hAnsi="Times New Roman" w:cs="Times New Roman"/>
                <w:sz w:val="24"/>
                <w:szCs w:val="24"/>
                <w:lang w:eastAsia="ru-RU"/>
              </w:rPr>
              <w:t>класса. Решение задач из базы ГИА</w:t>
            </w:r>
          </w:p>
        </w:tc>
        <w:tc>
          <w:tcPr>
            <w:tcW w:w="3209"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autoSpaceDE w:val="0"/>
              <w:autoSpaceDN w:val="0"/>
              <w:adjustRightInd w:val="0"/>
              <w:spacing w:after="0" w:line="240" w:lineRule="auto"/>
              <w:rPr>
                <w:rFonts w:ascii="Times New Roman" w:eastAsia="Calibri" w:hAnsi="Times New Roman" w:cs="Times New Roman"/>
                <w:bCs/>
                <w:sz w:val="24"/>
                <w:szCs w:val="24"/>
              </w:rPr>
            </w:pPr>
            <w:r w:rsidRPr="009903D6">
              <w:rPr>
                <w:rFonts w:ascii="Times New Roman" w:eastAsia="Calibri" w:hAnsi="Times New Roman" w:cs="Times New Roman"/>
                <w:sz w:val="24"/>
                <w:szCs w:val="24"/>
              </w:rPr>
              <w:t>Осознанно применять полученные знания для решения задач различных видов, использовать полученные знания в нестандартных ситуациях</w:t>
            </w:r>
          </w:p>
        </w:tc>
        <w:tc>
          <w:tcPr>
            <w:tcW w:w="1395" w:type="dxa"/>
            <w:tcBorders>
              <w:top w:val="single" w:sz="6" w:space="0" w:color="000000"/>
              <w:left w:val="single" w:sz="6" w:space="0" w:color="000000"/>
              <w:right w:val="single" w:sz="6" w:space="0" w:color="000000"/>
            </w:tcBorders>
            <w:shd w:val="clear" w:color="000000" w:fill="FFFFFF"/>
          </w:tcPr>
          <w:p w:rsidR="009903D6" w:rsidRPr="009903D6" w:rsidRDefault="009903D6" w:rsidP="009903D6">
            <w:pPr>
              <w:spacing w:after="0" w:line="240" w:lineRule="auto"/>
              <w:jc w:val="center"/>
              <w:rPr>
                <w:rFonts w:ascii="Times New Roman" w:eastAsia="Times New Roman" w:hAnsi="Times New Roman" w:cs="Times New Roman"/>
                <w:sz w:val="24"/>
                <w:lang w:eastAsia="ru-RU"/>
              </w:rPr>
            </w:pPr>
          </w:p>
        </w:tc>
        <w:tc>
          <w:tcPr>
            <w:tcW w:w="1700" w:type="dxa"/>
            <w:tcBorders>
              <w:top w:val="single" w:sz="6" w:space="0" w:color="000000"/>
              <w:left w:val="single" w:sz="6" w:space="0" w:color="000000"/>
              <w:right w:val="single" w:sz="6" w:space="0" w:color="000000"/>
            </w:tcBorders>
            <w:shd w:val="clear" w:color="000000" w:fill="FFFFFF"/>
          </w:tcPr>
          <w:p w:rsidR="00A3532C" w:rsidRPr="009903D6" w:rsidRDefault="005D7F40" w:rsidP="00AE6FAD">
            <w:pPr>
              <w:spacing w:after="0" w:line="240" w:lineRule="auto"/>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24,29,30,31.05</w:t>
            </w:r>
          </w:p>
        </w:tc>
      </w:tr>
    </w:tbl>
    <w:p w:rsidR="00C16C19" w:rsidRDefault="00C16C19"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5D7F40" w:rsidRDefault="005D7F40" w:rsidP="00CE7A97">
      <w:pPr>
        <w:spacing w:line="240" w:lineRule="auto"/>
        <w:jc w:val="center"/>
        <w:rPr>
          <w:rFonts w:ascii="Times New Roman" w:hAnsi="Times New Roman" w:cs="Times New Roman"/>
          <w:sz w:val="28"/>
          <w:szCs w:val="28"/>
        </w:rPr>
      </w:pPr>
    </w:p>
    <w:p w:rsidR="00F0071A" w:rsidRPr="009903D6" w:rsidRDefault="00F0071A" w:rsidP="00CE7A97">
      <w:pPr>
        <w:spacing w:line="240" w:lineRule="auto"/>
        <w:jc w:val="center"/>
        <w:rPr>
          <w:rFonts w:ascii="Times New Roman" w:hAnsi="Times New Roman" w:cs="Times New Roman"/>
          <w:sz w:val="28"/>
          <w:szCs w:val="28"/>
        </w:rPr>
      </w:pPr>
      <w:r w:rsidRPr="00C402C5">
        <w:rPr>
          <w:rFonts w:ascii="Times New Roman" w:hAnsi="Times New Roman" w:cs="Times New Roman"/>
          <w:sz w:val="28"/>
          <w:szCs w:val="28"/>
        </w:rPr>
        <w:lastRenderedPageBreak/>
        <w:t>ЛИСТ КОРРЕКТИРОВКИ РАБОЧЕЙ ПРОГРАММЫ</w:t>
      </w:r>
    </w:p>
    <w:tbl>
      <w:tblPr>
        <w:tblStyle w:val="a4"/>
        <w:tblW w:w="11057" w:type="dxa"/>
        <w:tblInd w:w="-34" w:type="dxa"/>
        <w:tblLayout w:type="fixed"/>
        <w:tblLook w:val="04A0" w:firstRow="1" w:lastRow="0" w:firstColumn="1" w:lastColumn="0" w:noHBand="0" w:noVBand="1"/>
      </w:tblPr>
      <w:tblGrid>
        <w:gridCol w:w="1135"/>
        <w:gridCol w:w="2976"/>
        <w:gridCol w:w="851"/>
        <w:gridCol w:w="1417"/>
        <w:gridCol w:w="2268"/>
        <w:gridCol w:w="959"/>
        <w:gridCol w:w="1451"/>
      </w:tblGrid>
      <w:tr w:rsidR="00F0071A" w:rsidRPr="009903D6" w:rsidTr="00C75227">
        <w:tc>
          <w:tcPr>
            <w:tcW w:w="1135" w:type="dxa"/>
            <w:vMerge w:val="restart"/>
          </w:tcPr>
          <w:p w:rsidR="00F0071A" w:rsidRPr="009903D6" w:rsidRDefault="00F0071A" w:rsidP="00C75227">
            <w:pPr>
              <w:rPr>
                <w:rFonts w:ascii="Times New Roman" w:hAnsi="Times New Roman" w:cs="Times New Roman"/>
              </w:rPr>
            </w:pPr>
            <w:r w:rsidRPr="009903D6">
              <w:rPr>
                <w:rFonts w:ascii="Times New Roman" w:hAnsi="Times New Roman" w:cs="Times New Roman"/>
              </w:rPr>
              <w:t>№ урока по тематическому планированию</w:t>
            </w:r>
          </w:p>
        </w:tc>
        <w:tc>
          <w:tcPr>
            <w:tcW w:w="3827" w:type="dxa"/>
            <w:gridSpan w:val="2"/>
          </w:tcPr>
          <w:p w:rsidR="00F0071A" w:rsidRPr="009903D6" w:rsidRDefault="00F0071A" w:rsidP="00C75227">
            <w:pPr>
              <w:jc w:val="center"/>
              <w:rPr>
                <w:rFonts w:ascii="Times New Roman" w:hAnsi="Times New Roman" w:cs="Times New Roman"/>
              </w:rPr>
            </w:pPr>
            <w:r w:rsidRPr="009903D6">
              <w:rPr>
                <w:rFonts w:ascii="Times New Roman" w:hAnsi="Times New Roman" w:cs="Times New Roman"/>
              </w:rPr>
              <w:t>До корректировки</w:t>
            </w:r>
          </w:p>
        </w:tc>
        <w:tc>
          <w:tcPr>
            <w:tcW w:w="1417" w:type="dxa"/>
            <w:vMerge w:val="restart"/>
          </w:tcPr>
          <w:p w:rsidR="00F0071A" w:rsidRPr="009903D6" w:rsidRDefault="00F0071A" w:rsidP="00C75227">
            <w:pPr>
              <w:jc w:val="center"/>
              <w:rPr>
                <w:rFonts w:ascii="Times New Roman" w:hAnsi="Times New Roman" w:cs="Times New Roman"/>
              </w:rPr>
            </w:pPr>
            <w:r w:rsidRPr="009903D6">
              <w:rPr>
                <w:rFonts w:ascii="Times New Roman" w:hAnsi="Times New Roman" w:cs="Times New Roman"/>
              </w:rPr>
              <w:t>Способ корректировки</w:t>
            </w:r>
          </w:p>
        </w:tc>
        <w:tc>
          <w:tcPr>
            <w:tcW w:w="4678" w:type="dxa"/>
            <w:gridSpan w:val="3"/>
          </w:tcPr>
          <w:p w:rsidR="00F0071A" w:rsidRPr="009903D6" w:rsidRDefault="00F0071A" w:rsidP="00C75227">
            <w:pPr>
              <w:tabs>
                <w:tab w:val="left" w:pos="330"/>
              </w:tabs>
              <w:rPr>
                <w:rFonts w:ascii="Times New Roman" w:hAnsi="Times New Roman" w:cs="Times New Roman"/>
              </w:rPr>
            </w:pPr>
            <w:r w:rsidRPr="009903D6">
              <w:rPr>
                <w:rFonts w:ascii="Times New Roman" w:hAnsi="Times New Roman" w:cs="Times New Roman"/>
              </w:rPr>
              <w:tab/>
              <w:t>После корректировки</w:t>
            </w:r>
          </w:p>
        </w:tc>
      </w:tr>
      <w:tr w:rsidR="00F0071A" w:rsidRPr="009903D6" w:rsidTr="00C75227">
        <w:tc>
          <w:tcPr>
            <w:tcW w:w="1135" w:type="dxa"/>
            <w:vMerge/>
          </w:tcPr>
          <w:p w:rsidR="00F0071A" w:rsidRPr="009903D6" w:rsidRDefault="00F0071A" w:rsidP="00C75227">
            <w:pPr>
              <w:jc w:val="center"/>
              <w:rPr>
                <w:rFonts w:ascii="Times New Roman" w:hAnsi="Times New Roman" w:cs="Times New Roman"/>
                <w:sz w:val="28"/>
                <w:szCs w:val="28"/>
              </w:rPr>
            </w:pPr>
          </w:p>
        </w:tc>
        <w:tc>
          <w:tcPr>
            <w:tcW w:w="2976" w:type="dxa"/>
          </w:tcPr>
          <w:p w:rsidR="00F0071A" w:rsidRPr="009903D6" w:rsidRDefault="00F0071A" w:rsidP="00C75227">
            <w:pPr>
              <w:rPr>
                <w:rFonts w:ascii="Times New Roman" w:hAnsi="Times New Roman" w:cs="Times New Roman"/>
              </w:rPr>
            </w:pPr>
            <w:r w:rsidRPr="009903D6">
              <w:rPr>
                <w:rFonts w:ascii="Times New Roman" w:hAnsi="Times New Roman" w:cs="Times New Roman"/>
              </w:rPr>
              <w:t>Тема урока</w:t>
            </w:r>
          </w:p>
        </w:tc>
        <w:tc>
          <w:tcPr>
            <w:tcW w:w="851" w:type="dxa"/>
          </w:tcPr>
          <w:p w:rsidR="00F0071A" w:rsidRPr="009903D6" w:rsidRDefault="00F0071A" w:rsidP="00C75227">
            <w:pPr>
              <w:rPr>
                <w:rFonts w:ascii="Times New Roman" w:hAnsi="Times New Roman" w:cs="Times New Roman"/>
              </w:rPr>
            </w:pPr>
            <w:r w:rsidRPr="009903D6">
              <w:rPr>
                <w:rFonts w:ascii="Times New Roman" w:hAnsi="Times New Roman" w:cs="Times New Roman"/>
              </w:rPr>
              <w:t>Кол-во часов</w:t>
            </w:r>
          </w:p>
        </w:tc>
        <w:tc>
          <w:tcPr>
            <w:tcW w:w="1417" w:type="dxa"/>
            <w:vMerge/>
          </w:tcPr>
          <w:p w:rsidR="00F0071A" w:rsidRPr="009903D6" w:rsidRDefault="00F0071A" w:rsidP="00C75227">
            <w:pPr>
              <w:jc w:val="center"/>
              <w:rPr>
                <w:rFonts w:ascii="Times New Roman" w:hAnsi="Times New Roman" w:cs="Times New Roman"/>
                <w:sz w:val="28"/>
                <w:szCs w:val="28"/>
              </w:rPr>
            </w:pPr>
          </w:p>
        </w:tc>
        <w:tc>
          <w:tcPr>
            <w:tcW w:w="2268" w:type="dxa"/>
          </w:tcPr>
          <w:p w:rsidR="00F0071A" w:rsidRPr="009903D6" w:rsidRDefault="00F0071A" w:rsidP="00C75227">
            <w:pPr>
              <w:jc w:val="center"/>
              <w:rPr>
                <w:rFonts w:ascii="Times New Roman" w:hAnsi="Times New Roman" w:cs="Times New Roman"/>
              </w:rPr>
            </w:pPr>
            <w:r w:rsidRPr="009903D6">
              <w:rPr>
                <w:rFonts w:ascii="Times New Roman" w:hAnsi="Times New Roman" w:cs="Times New Roman"/>
              </w:rPr>
              <w:t>Тема урока</w:t>
            </w:r>
          </w:p>
        </w:tc>
        <w:tc>
          <w:tcPr>
            <w:tcW w:w="959" w:type="dxa"/>
          </w:tcPr>
          <w:p w:rsidR="00F0071A" w:rsidRPr="009903D6" w:rsidRDefault="00F0071A" w:rsidP="00C75227">
            <w:pPr>
              <w:jc w:val="center"/>
              <w:rPr>
                <w:rFonts w:ascii="Times New Roman" w:hAnsi="Times New Roman" w:cs="Times New Roman"/>
              </w:rPr>
            </w:pPr>
            <w:r w:rsidRPr="009903D6">
              <w:rPr>
                <w:rFonts w:ascii="Times New Roman" w:hAnsi="Times New Roman" w:cs="Times New Roman"/>
              </w:rPr>
              <w:t>Кол-во часов</w:t>
            </w:r>
          </w:p>
        </w:tc>
        <w:tc>
          <w:tcPr>
            <w:tcW w:w="1451" w:type="dxa"/>
          </w:tcPr>
          <w:p w:rsidR="00F0071A" w:rsidRPr="009903D6" w:rsidRDefault="00F0071A" w:rsidP="00C75227">
            <w:pPr>
              <w:jc w:val="center"/>
              <w:rPr>
                <w:rFonts w:ascii="Times New Roman" w:hAnsi="Times New Roman" w:cs="Times New Roman"/>
              </w:rPr>
            </w:pPr>
            <w:r w:rsidRPr="009903D6">
              <w:rPr>
                <w:rFonts w:ascii="Times New Roman" w:hAnsi="Times New Roman" w:cs="Times New Roman"/>
              </w:rPr>
              <w:t>Дата урока</w:t>
            </w:r>
          </w:p>
        </w:tc>
      </w:tr>
      <w:tr w:rsidR="00F0071A" w:rsidRPr="00EA29F2" w:rsidTr="00C75227">
        <w:tc>
          <w:tcPr>
            <w:tcW w:w="1135" w:type="dxa"/>
            <w:vAlign w:val="center"/>
          </w:tcPr>
          <w:p w:rsidR="00F0071A" w:rsidRPr="009903D6" w:rsidRDefault="00F0071A" w:rsidP="00C75227">
            <w:pPr>
              <w:jc w:val="center"/>
              <w:rPr>
                <w:rFonts w:ascii="Times New Roman" w:eastAsia="Times New Roman" w:hAnsi="Times New Roman" w:cs="Times New Roman"/>
                <w:sz w:val="24"/>
                <w:lang w:eastAsia="ru-RU"/>
              </w:rPr>
            </w:pPr>
          </w:p>
        </w:tc>
        <w:tc>
          <w:tcPr>
            <w:tcW w:w="2976" w:type="dxa"/>
          </w:tcPr>
          <w:p w:rsidR="00F0071A" w:rsidRPr="009903D6" w:rsidRDefault="00F0071A" w:rsidP="00C75227">
            <w:pPr>
              <w:rPr>
                <w:rFonts w:ascii="Times New Roman" w:eastAsia="Calibri" w:hAnsi="Times New Roman" w:cs="Times New Roman"/>
                <w:sz w:val="24"/>
                <w:szCs w:val="24"/>
              </w:rPr>
            </w:pPr>
          </w:p>
        </w:tc>
        <w:tc>
          <w:tcPr>
            <w:tcW w:w="851" w:type="dxa"/>
          </w:tcPr>
          <w:p w:rsidR="00F0071A" w:rsidRPr="009903D6" w:rsidRDefault="00F0071A" w:rsidP="00C75227">
            <w:pPr>
              <w:jc w:val="center"/>
              <w:rPr>
                <w:rFonts w:ascii="Times New Roman" w:eastAsia="Times New Roman" w:hAnsi="Times New Roman" w:cs="Times New Roman"/>
                <w:sz w:val="24"/>
                <w:lang w:eastAsia="ru-RU"/>
              </w:rPr>
            </w:pPr>
          </w:p>
        </w:tc>
        <w:tc>
          <w:tcPr>
            <w:tcW w:w="1417" w:type="dxa"/>
          </w:tcPr>
          <w:p w:rsidR="00F0071A" w:rsidRPr="00EA29F2" w:rsidRDefault="00F0071A" w:rsidP="00C75227">
            <w:pPr>
              <w:rPr>
                <w:rFonts w:ascii="Times New Roman" w:hAnsi="Times New Roman" w:cs="Times New Roman"/>
                <w:sz w:val="24"/>
                <w:szCs w:val="24"/>
              </w:rPr>
            </w:pPr>
          </w:p>
        </w:tc>
        <w:tc>
          <w:tcPr>
            <w:tcW w:w="2268" w:type="dxa"/>
          </w:tcPr>
          <w:p w:rsidR="00F0071A" w:rsidRPr="009903D6" w:rsidRDefault="00F0071A" w:rsidP="00C75227">
            <w:pPr>
              <w:rPr>
                <w:rFonts w:ascii="Times New Roman" w:eastAsia="Calibri" w:hAnsi="Times New Roman" w:cs="Times New Roman"/>
                <w:sz w:val="24"/>
                <w:szCs w:val="24"/>
              </w:rPr>
            </w:pPr>
          </w:p>
        </w:tc>
        <w:tc>
          <w:tcPr>
            <w:tcW w:w="959" w:type="dxa"/>
          </w:tcPr>
          <w:p w:rsidR="00F0071A" w:rsidRPr="009903D6" w:rsidRDefault="00F0071A" w:rsidP="00C75227">
            <w:pPr>
              <w:jc w:val="center"/>
              <w:rPr>
                <w:rFonts w:ascii="Times New Roman" w:eastAsia="Times New Roman" w:hAnsi="Times New Roman" w:cs="Times New Roman"/>
                <w:sz w:val="24"/>
                <w:lang w:eastAsia="ru-RU"/>
              </w:rPr>
            </w:pPr>
          </w:p>
        </w:tc>
        <w:tc>
          <w:tcPr>
            <w:tcW w:w="1451" w:type="dxa"/>
          </w:tcPr>
          <w:p w:rsidR="00F0071A" w:rsidRPr="009903D6" w:rsidRDefault="00F0071A" w:rsidP="00C75227">
            <w:pPr>
              <w:rPr>
                <w:rFonts w:ascii="Times New Roman" w:eastAsia="Times New Roman" w:hAnsi="Times New Roman" w:cs="Times New Roman"/>
                <w:sz w:val="24"/>
                <w:lang w:eastAsia="ru-RU"/>
              </w:rPr>
            </w:pPr>
          </w:p>
        </w:tc>
      </w:tr>
      <w:tr w:rsidR="00F0071A" w:rsidRPr="00EA29F2" w:rsidTr="00C75227">
        <w:tc>
          <w:tcPr>
            <w:tcW w:w="1135" w:type="dxa"/>
            <w:vAlign w:val="center"/>
          </w:tcPr>
          <w:p w:rsidR="00F0071A" w:rsidRPr="009903D6" w:rsidRDefault="00F0071A" w:rsidP="00C75227">
            <w:pPr>
              <w:jc w:val="center"/>
              <w:rPr>
                <w:rFonts w:ascii="Times New Roman" w:eastAsia="Times New Roman" w:hAnsi="Times New Roman" w:cs="Times New Roman"/>
                <w:sz w:val="24"/>
                <w:lang w:eastAsia="ru-RU"/>
              </w:rPr>
            </w:pPr>
          </w:p>
        </w:tc>
        <w:tc>
          <w:tcPr>
            <w:tcW w:w="2976" w:type="dxa"/>
          </w:tcPr>
          <w:p w:rsidR="00F0071A" w:rsidRPr="009903D6" w:rsidRDefault="00F0071A" w:rsidP="00C75227">
            <w:pPr>
              <w:rPr>
                <w:rFonts w:ascii="Times New Roman" w:eastAsia="Calibri" w:hAnsi="Times New Roman" w:cs="Times New Roman"/>
                <w:sz w:val="24"/>
                <w:szCs w:val="24"/>
              </w:rPr>
            </w:pPr>
          </w:p>
        </w:tc>
        <w:tc>
          <w:tcPr>
            <w:tcW w:w="851" w:type="dxa"/>
          </w:tcPr>
          <w:p w:rsidR="00F0071A" w:rsidRPr="009903D6" w:rsidRDefault="00F0071A" w:rsidP="00C75227">
            <w:pPr>
              <w:jc w:val="center"/>
              <w:rPr>
                <w:rFonts w:ascii="Times New Roman" w:eastAsia="Times New Roman" w:hAnsi="Times New Roman" w:cs="Times New Roman"/>
                <w:sz w:val="24"/>
                <w:lang w:eastAsia="ru-RU"/>
              </w:rPr>
            </w:pPr>
          </w:p>
        </w:tc>
        <w:tc>
          <w:tcPr>
            <w:tcW w:w="1417" w:type="dxa"/>
          </w:tcPr>
          <w:p w:rsidR="00F0071A" w:rsidRDefault="00F0071A" w:rsidP="00C75227"/>
        </w:tc>
        <w:tc>
          <w:tcPr>
            <w:tcW w:w="2268" w:type="dxa"/>
          </w:tcPr>
          <w:p w:rsidR="00F0071A" w:rsidRPr="009903D6" w:rsidRDefault="00F0071A" w:rsidP="00C75227">
            <w:pPr>
              <w:rPr>
                <w:rFonts w:ascii="Times New Roman" w:eastAsia="Calibri" w:hAnsi="Times New Roman" w:cs="Times New Roman"/>
                <w:sz w:val="24"/>
                <w:szCs w:val="24"/>
              </w:rPr>
            </w:pPr>
          </w:p>
        </w:tc>
        <w:tc>
          <w:tcPr>
            <w:tcW w:w="959" w:type="dxa"/>
          </w:tcPr>
          <w:p w:rsidR="00F0071A" w:rsidRPr="009903D6" w:rsidRDefault="00F0071A" w:rsidP="00C75227">
            <w:pPr>
              <w:jc w:val="center"/>
              <w:rPr>
                <w:rFonts w:ascii="Times New Roman" w:eastAsia="Times New Roman" w:hAnsi="Times New Roman" w:cs="Times New Roman"/>
                <w:sz w:val="24"/>
                <w:lang w:eastAsia="ru-RU"/>
              </w:rPr>
            </w:pPr>
          </w:p>
        </w:tc>
        <w:tc>
          <w:tcPr>
            <w:tcW w:w="1451" w:type="dxa"/>
          </w:tcPr>
          <w:p w:rsidR="00F0071A" w:rsidRPr="009903D6" w:rsidRDefault="00F0071A" w:rsidP="00F0071A">
            <w:pPr>
              <w:rPr>
                <w:rFonts w:ascii="Times New Roman" w:eastAsia="Times New Roman" w:hAnsi="Times New Roman" w:cs="Times New Roman"/>
                <w:sz w:val="24"/>
                <w:lang w:eastAsia="ru-RU"/>
              </w:rPr>
            </w:pPr>
          </w:p>
        </w:tc>
      </w:tr>
      <w:tr w:rsidR="00F0071A" w:rsidRPr="00EA29F2" w:rsidTr="00C75227">
        <w:tc>
          <w:tcPr>
            <w:tcW w:w="1135" w:type="dxa"/>
            <w:vAlign w:val="center"/>
          </w:tcPr>
          <w:p w:rsidR="00F0071A" w:rsidRPr="009903D6" w:rsidRDefault="00F0071A" w:rsidP="00C75227">
            <w:pPr>
              <w:jc w:val="center"/>
              <w:rPr>
                <w:rFonts w:ascii="Times New Roman" w:eastAsia="Times New Roman" w:hAnsi="Times New Roman" w:cs="Times New Roman"/>
                <w:sz w:val="24"/>
                <w:lang w:eastAsia="ru-RU"/>
              </w:rPr>
            </w:pPr>
          </w:p>
        </w:tc>
        <w:tc>
          <w:tcPr>
            <w:tcW w:w="2976" w:type="dxa"/>
          </w:tcPr>
          <w:p w:rsidR="00F0071A" w:rsidRPr="009903D6" w:rsidRDefault="00F0071A" w:rsidP="00C75227">
            <w:pPr>
              <w:rPr>
                <w:rFonts w:ascii="Times New Roman" w:eastAsia="Calibri" w:hAnsi="Times New Roman" w:cs="Times New Roman"/>
                <w:bCs/>
                <w:sz w:val="24"/>
                <w:szCs w:val="24"/>
                <w:lang w:eastAsia="ru-RU"/>
              </w:rPr>
            </w:pPr>
          </w:p>
        </w:tc>
        <w:tc>
          <w:tcPr>
            <w:tcW w:w="851" w:type="dxa"/>
          </w:tcPr>
          <w:p w:rsidR="00F0071A" w:rsidRPr="009903D6" w:rsidRDefault="00F0071A" w:rsidP="00C75227">
            <w:pPr>
              <w:jc w:val="center"/>
              <w:rPr>
                <w:rFonts w:ascii="Times New Roman" w:eastAsia="Times New Roman" w:hAnsi="Times New Roman" w:cs="Times New Roman"/>
                <w:sz w:val="24"/>
                <w:lang w:eastAsia="ru-RU"/>
              </w:rPr>
            </w:pPr>
          </w:p>
        </w:tc>
        <w:tc>
          <w:tcPr>
            <w:tcW w:w="1417" w:type="dxa"/>
          </w:tcPr>
          <w:p w:rsidR="00F0071A" w:rsidRDefault="00F0071A" w:rsidP="00C75227"/>
        </w:tc>
        <w:tc>
          <w:tcPr>
            <w:tcW w:w="2268" w:type="dxa"/>
          </w:tcPr>
          <w:p w:rsidR="00F0071A" w:rsidRPr="009903D6" w:rsidRDefault="00F0071A" w:rsidP="00C75227">
            <w:pPr>
              <w:rPr>
                <w:rFonts w:ascii="Times New Roman" w:eastAsia="Calibri" w:hAnsi="Times New Roman" w:cs="Times New Roman"/>
                <w:bCs/>
                <w:sz w:val="24"/>
                <w:szCs w:val="24"/>
                <w:lang w:eastAsia="ru-RU"/>
              </w:rPr>
            </w:pPr>
          </w:p>
        </w:tc>
        <w:tc>
          <w:tcPr>
            <w:tcW w:w="959" w:type="dxa"/>
          </w:tcPr>
          <w:p w:rsidR="00F0071A" w:rsidRPr="009903D6" w:rsidRDefault="00F0071A" w:rsidP="00C75227">
            <w:pPr>
              <w:jc w:val="center"/>
              <w:rPr>
                <w:rFonts w:ascii="Times New Roman" w:eastAsia="Times New Roman" w:hAnsi="Times New Roman" w:cs="Times New Roman"/>
                <w:sz w:val="24"/>
                <w:lang w:eastAsia="ru-RU"/>
              </w:rPr>
            </w:pPr>
          </w:p>
        </w:tc>
        <w:tc>
          <w:tcPr>
            <w:tcW w:w="1451" w:type="dxa"/>
          </w:tcPr>
          <w:p w:rsidR="00F0071A" w:rsidRPr="009903D6" w:rsidRDefault="00F0071A" w:rsidP="00C75227">
            <w:pPr>
              <w:rPr>
                <w:rFonts w:ascii="Times New Roman" w:eastAsia="Times New Roman" w:hAnsi="Times New Roman" w:cs="Times New Roman"/>
                <w:sz w:val="24"/>
                <w:lang w:eastAsia="ru-RU"/>
              </w:rPr>
            </w:pPr>
          </w:p>
        </w:tc>
      </w:tr>
      <w:tr w:rsidR="00F0071A" w:rsidRPr="00EA29F2" w:rsidTr="00C75227">
        <w:tc>
          <w:tcPr>
            <w:tcW w:w="1135" w:type="dxa"/>
            <w:vAlign w:val="center"/>
          </w:tcPr>
          <w:p w:rsidR="00F0071A" w:rsidRPr="009903D6" w:rsidRDefault="00F0071A" w:rsidP="00F0071A">
            <w:pPr>
              <w:jc w:val="center"/>
              <w:rPr>
                <w:rFonts w:ascii="Times New Roman" w:eastAsia="Times New Roman" w:hAnsi="Times New Roman" w:cs="Times New Roman"/>
                <w:sz w:val="24"/>
                <w:lang w:eastAsia="ru-RU"/>
              </w:rPr>
            </w:pPr>
          </w:p>
        </w:tc>
        <w:tc>
          <w:tcPr>
            <w:tcW w:w="2976" w:type="dxa"/>
          </w:tcPr>
          <w:p w:rsidR="00F0071A" w:rsidRPr="009903D6" w:rsidRDefault="00F0071A" w:rsidP="00C75227">
            <w:pPr>
              <w:rPr>
                <w:rFonts w:ascii="Times New Roman" w:eastAsia="Calibri" w:hAnsi="Times New Roman" w:cs="Times New Roman"/>
                <w:b/>
                <w:bCs/>
                <w:i/>
                <w:sz w:val="24"/>
                <w:szCs w:val="24"/>
                <w:lang w:eastAsia="ru-RU"/>
              </w:rPr>
            </w:pPr>
          </w:p>
        </w:tc>
        <w:tc>
          <w:tcPr>
            <w:tcW w:w="851" w:type="dxa"/>
          </w:tcPr>
          <w:p w:rsidR="00F0071A" w:rsidRPr="009903D6" w:rsidRDefault="00F0071A" w:rsidP="00C75227">
            <w:pPr>
              <w:jc w:val="center"/>
              <w:rPr>
                <w:rFonts w:ascii="Times New Roman" w:eastAsia="Times New Roman" w:hAnsi="Times New Roman" w:cs="Times New Roman"/>
                <w:sz w:val="24"/>
                <w:lang w:eastAsia="ru-RU"/>
              </w:rPr>
            </w:pPr>
          </w:p>
        </w:tc>
        <w:tc>
          <w:tcPr>
            <w:tcW w:w="1417" w:type="dxa"/>
          </w:tcPr>
          <w:p w:rsidR="00F0071A" w:rsidRDefault="00F0071A" w:rsidP="00C75227"/>
        </w:tc>
        <w:tc>
          <w:tcPr>
            <w:tcW w:w="2268" w:type="dxa"/>
          </w:tcPr>
          <w:p w:rsidR="00F0071A" w:rsidRPr="009903D6" w:rsidRDefault="00F0071A" w:rsidP="00C75227">
            <w:pPr>
              <w:rPr>
                <w:rFonts w:ascii="Times New Roman" w:eastAsia="Calibri" w:hAnsi="Times New Roman" w:cs="Times New Roman"/>
                <w:b/>
                <w:bCs/>
                <w:i/>
                <w:sz w:val="24"/>
                <w:szCs w:val="24"/>
                <w:lang w:eastAsia="ru-RU"/>
              </w:rPr>
            </w:pPr>
          </w:p>
        </w:tc>
        <w:tc>
          <w:tcPr>
            <w:tcW w:w="959" w:type="dxa"/>
          </w:tcPr>
          <w:p w:rsidR="00F0071A" w:rsidRPr="009903D6" w:rsidRDefault="00F0071A" w:rsidP="00C75227">
            <w:pPr>
              <w:jc w:val="center"/>
              <w:rPr>
                <w:rFonts w:ascii="Times New Roman" w:eastAsia="Times New Roman" w:hAnsi="Times New Roman" w:cs="Times New Roman"/>
                <w:sz w:val="24"/>
                <w:lang w:eastAsia="ru-RU"/>
              </w:rPr>
            </w:pPr>
          </w:p>
        </w:tc>
        <w:tc>
          <w:tcPr>
            <w:tcW w:w="1451" w:type="dxa"/>
          </w:tcPr>
          <w:p w:rsidR="00F0071A" w:rsidRPr="009903D6" w:rsidRDefault="00F0071A" w:rsidP="00F0071A">
            <w:pPr>
              <w:rPr>
                <w:rFonts w:ascii="Times New Roman" w:eastAsia="Times New Roman" w:hAnsi="Times New Roman" w:cs="Times New Roman"/>
                <w:sz w:val="24"/>
                <w:lang w:eastAsia="ru-RU"/>
              </w:rPr>
            </w:pPr>
          </w:p>
        </w:tc>
      </w:tr>
      <w:tr w:rsidR="00F0071A" w:rsidRPr="00EA29F2" w:rsidTr="00C75227">
        <w:tc>
          <w:tcPr>
            <w:tcW w:w="1135" w:type="dxa"/>
            <w:vAlign w:val="center"/>
          </w:tcPr>
          <w:p w:rsidR="00F0071A" w:rsidRPr="009903D6" w:rsidRDefault="00F0071A" w:rsidP="00C75227">
            <w:pPr>
              <w:jc w:val="center"/>
              <w:rPr>
                <w:rFonts w:ascii="Times New Roman" w:eastAsia="Times New Roman" w:hAnsi="Times New Roman" w:cs="Times New Roman"/>
                <w:sz w:val="24"/>
                <w:lang w:eastAsia="ru-RU"/>
              </w:rPr>
            </w:pPr>
          </w:p>
        </w:tc>
        <w:tc>
          <w:tcPr>
            <w:tcW w:w="2976" w:type="dxa"/>
          </w:tcPr>
          <w:p w:rsidR="00F0071A" w:rsidRPr="009903D6" w:rsidRDefault="00F0071A" w:rsidP="00C75227">
            <w:pPr>
              <w:rPr>
                <w:rFonts w:ascii="Times New Roman" w:eastAsia="Calibri" w:hAnsi="Times New Roman" w:cs="Times New Roman"/>
                <w:bCs/>
                <w:sz w:val="24"/>
                <w:szCs w:val="24"/>
                <w:lang w:eastAsia="ru-RU"/>
              </w:rPr>
            </w:pPr>
          </w:p>
        </w:tc>
        <w:tc>
          <w:tcPr>
            <w:tcW w:w="851" w:type="dxa"/>
          </w:tcPr>
          <w:p w:rsidR="00F0071A" w:rsidRPr="009903D6" w:rsidRDefault="00F0071A" w:rsidP="00C75227">
            <w:pPr>
              <w:jc w:val="center"/>
              <w:rPr>
                <w:rFonts w:ascii="Times New Roman" w:eastAsia="Times New Roman" w:hAnsi="Times New Roman" w:cs="Times New Roman"/>
                <w:sz w:val="24"/>
                <w:lang w:eastAsia="ru-RU"/>
              </w:rPr>
            </w:pPr>
          </w:p>
        </w:tc>
        <w:tc>
          <w:tcPr>
            <w:tcW w:w="1417" w:type="dxa"/>
          </w:tcPr>
          <w:p w:rsidR="00F0071A" w:rsidRDefault="00F0071A" w:rsidP="00C75227"/>
        </w:tc>
        <w:tc>
          <w:tcPr>
            <w:tcW w:w="2268" w:type="dxa"/>
          </w:tcPr>
          <w:p w:rsidR="00F0071A" w:rsidRPr="009903D6" w:rsidRDefault="00F0071A" w:rsidP="00C75227">
            <w:pPr>
              <w:rPr>
                <w:rFonts w:ascii="Times New Roman" w:eastAsia="Calibri" w:hAnsi="Times New Roman" w:cs="Times New Roman"/>
                <w:bCs/>
                <w:sz w:val="24"/>
                <w:szCs w:val="24"/>
                <w:lang w:eastAsia="ru-RU"/>
              </w:rPr>
            </w:pPr>
          </w:p>
        </w:tc>
        <w:tc>
          <w:tcPr>
            <w:tcW w:w="959" w:type="dxa"/>
          </w:tcPr>
          <w:p w:rsidR="00F0071A" w:rsidRPr="009903D6" w:rsidRDefault="00F0071A" w:rsidP="00C75227">
            <w:pPr>
              <w:jc w:val="center"/>
              <w:rPr>
                <w:rFonts w:ascii="Times New Roman" w:eastAsia="Times New Roman" w:hAnsi="Times New Roman" w:cs="Times New Roman"/>
                <w:sz w:val="24"/>
                <w:lang w:eastAsia="ru-RU"/>
              </w:rPr>
            </w:pPr>
          </w:p>
        </w:tc>
        <w:tc>
          <w:tcPr>
            <w:tcW w:w="1451" w:type="dxa"/>
          </w:tcPr>
          <w:p w:rsidR="00F0071A" w:rsidRPr="009903D6" w:rsidRDefault="00F0071A" w:rsidP="00F0071A">
            <w:pPr>
              <w:rPr>
                <w:rFonts w:ascii="Times New Roman" w:eastAsia="Times New Roman" w:hAnsi="Times New Roman" w:cs="Times New Roman"/>
                <w:sz w:val="24"/>
                <w:lang w:eastAsia="ru-RU"/>
              </w:rPr>
            </w:pPr>
          </w:p>
        </w:tc>
      </w:tr>
      <w:tr w:rsidR="00F0071A" w:rsidRPr="00EA29F2" w:rsidTr="00C75227">
        <w:tc>
          <w:tcPr>
            <w:tcW w:w="1135" w:type="dxa"/>
            <w:vAlign w:val="center"/>
          </w:tcPr>
          <w:p w:rsidR="00F0071A" w:rsidRPr="009903D6" w:rsidRDefault="00F0071A" w:rsidP="00F0071A">
            <w:pPr>
              <w:jc w:val="center"/>
              <w:rPr>
                <w:rFonts w:ascii="Times New Roman" w:eastAsia="Times New Roman" w:hAnsi="Times New Roman" w:cs="Times New Roman"/>
                <w:sz w:val="24"/>
                <w:lang w:eastAsia="ru-RU"/>
              </w:rPr>
            </w:pPr>
          </w:p>
        </w:tc>
        <w:tc>
          <w:tcPr>
            <w:tcW w:w="2976" w:type="dxa"/>
          </w:tcPr>
          <w:p w:rsidR="00F0071A" w:rsidRPr="009903D6" w:rsidRDefault="00F0071A" w:rsidP="00C75227">
            <w:pPr>
              <w:rPr>
                <w:rFonts w:ascii="Times New Roman" w:eastAsia="Calibri" w:hAnsi="Times New Roman" w:cs="Times New Roman"/>
                <w:b/>
                <w:bCs/>
                <w:i/>
                <w:sz w:val="24"/>
                <w:szCs w:val="24"/>
                <w:lang w:eastAsia="ru-RU"/>
              </w:rPr>
            </w:pPr>
          </w:p>
        </w:tc>
        <w:tc>
          <w:tcPr>
            <w:tcW w:w="851" w:type="dxa"/>
          </w:tcPr>
          <w:p w:rsidR="00F0071A" w:rsidRPr="009903D6" w:rsidRDefault="00F0071A" w:rsidP="00C75227">
            <w:pPr>
              <w:jc w:val="center"/>
              <w:rPr>
                <w:rFonts w:ascii="Times New Roman" w:eastAsia="Times New Roman" w:hAnsi="Times New Roman" w:cs="Times New Roman"/>
                <w:sz w:val="24"/>
                <w:lang w:eastAsia="ru-RU"/>
              </w:rPr>
            </w:pPr>
          </w:p>
        </w:tc>
        <w:tc>
          <w:tcPr>
            <w:tcW w:w="1417" w:type="dxa"/>
          </w:tcPr>
          <w:p w:rsidR="00F0071A" w:rsidRDefault="00F0071A" w:rsidP="00C75227"/>
        </w:tc>
        <w:tc>
          <w:tcPr>
            <w:tcW w:w="2268" w:type="dxa"/>
          </w:tcPr>
          <w:p w:rsidR="00F0071A" w:rsidRPr="009903D6" w:rsidRDefault="00F0071A" w:rsidP="00C75227">
            <w:pPr>
              <w:rPr>
                <w:rFonts w:ascii="Times New Roman" w:eastAsia="Calibri" w:hAnsi="Times New Roman" w:cs="Times New Roman"/>
                <w:b/>
                <w:bCs/>
                <w:i/>
                <w:sz w:val="24"/>
                <w:szCs w:val="24"/>
                <w:lang w:eastAsia="ru-RU"/>
              </w:rPr>
            </w:pPr>
          </w:p>
        </w:tc>
        <w:tc>
          <w:tcPr>
            <w:tcW w:w="959" w:type="dxa"/>
          </w:tcPr>
          <w:p w:rsidR="00F0071A" w:rsidRPr="009903D6" w:rsidRDefault="00F0071A" w:rsidP="00C75227">
            <w:pPr>
              <w:jc w:val="center"/>
              <w:rPr>
                <w:rFonts w:ascii="Times New Roman" w:eastAsia="Times New Roman" w:hAnsi="Times New Roman" w:cs="Times New Roman"/>
                <w:sz w:val="24"/>
                <w:lang w:eastAsia="ru-RU"/>
              </w:rPr>
            </w:pPr>
          </w:p>
        </w:tc>
        <w:tc>
          <w:tcPr>
            <w:tcW w:w="1451" w:type="dxa"/>
          </w:tcPr>
          <w:p w:rsidR="00F0071A" w:rsidRPr="009903D6" w:rsidRDefault="00F0071A"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r w:rsidR="00CE7A97" w:rsidRPr="00EA29F2" w:rsidTr="00C75227">
        <w:tc>
          <w:tcPr>
            <w:tcW w:w="1135" w:type="dxa"/>
            <w:vAlign w:val="center"/>
          </w:tcPr>
          <w:p w:rsidR="00CE7A97" w:rsidRPr="009903D6" w:rsidRDefault="00CE7A97" w:rsidP="00F0071A">
            <w:pPr>
              <w:jc w:val="center"/>
              <w:rPr>
                <w:rFonts w:ascii="Times New Roman" w:eastAsia="Times New Roman" w:hAnsi="Times New Roman" w:cs="Times New Roman"/>
                <w:sz w:val="24"/>
                <w:lang w:eastAsia="ru-RU"/>
              </w:rPr>
            </w:pPr>
          </w:p>
        </w:tc>
        <w:tc>
          <w:tcPr>
            <w:tcW w:w="2976" w:type="dxa"/>
          </w:tcPr>
          <w:p w:rsidR="00CE7A97" w:rsidRPr="009903D6" w:rsidRDefault="00CE7A97" w:rsidP="00C75227">
            <w:pPr>
              <w:rPr>
                <w:rFonts w:ascii="Times New Roman" w:eastAsia="Calibri" w:hAnsi="Times New Roman" w:cs="Times New Roman"/>
                <w:b/>
                <w:bCs/>
                <w:i/>
                <w:sz w:val="24"/>
                <w:szCs w:val="24"/>
                <w:lang w:eastAsia="ru-RU"/>
              </w:rPr>
            </w:pPr>
          </w:p>
        </w:tc>
        <w:tc>
          <w:tcPr>
            <w:tcW w:w="851" w:type="dxa"/>
          </w:tcPr>
          <w:p w:rsidR="00CE7A97" w:rsidRPr="009903D6" w:rsidRDefault="00CE7A97" w:rsidP="00C75227">
            <w:pPr>
              <w:jc w:val="center"/>
              <w:rPr>
                <w:rFonts w:ascii="Times New Roman" w:eastAsia="Times New Roman" w:hAnsi="Times New Roman" w:cs="Times New Roman"/>
                <w:sz w:val="24"/>
                <w:lang w:eastAsia="ru-RU"/>
              </w:rPr>
            </w:pPr>
          </w:p>
        </w:tc>
        <w:tc>
          <w:tcPr>
            <w:tcW w:w="1417" w:type="dxa"/>
          </w:tcPr>
          <w:p w:rsidR="00CE7A97" w:rsidRDefault="00CE7A97" w:rsidP="00C75227"/>
        </w:tc>
        <w:tc>
          <w:tcPr>
            <w:tcW w:w="2268" w:type="dxa"/>
          </w:tcPr>
          <w:p w:rsidR="00CE7A97" w:rsidRPr="009903D6" w:rsidRDefault="00CE7A97" w:rsidP="00C75227">
            <w:pPr>
              <w:rPr>
                <w:rFonts w:ascii="Times New Roman" w:eastAsia="Calibri" w:hAnsi="Times New Roman" w:cs="Times New Roman"/>
                <w:b/>
                <w:bCs/>
                <w:i/>
                <w:sz w:val="24"/>
                <w:szCs w:val="24"/>
                <w:lang w:eastAsia="ru-RU"/>
              </w:rPr>
            </w:pPr>
          </w:p>
        </w:tc>
        <w:tc>
          <w:tcPr>
            <w:tcW w:w="959" w:type="dxa"/>
          </w:tcPr>
          <w:p w:rsidR="00CE7A97" w:rsidRPr="009903D6" w:rsidRDefault="00CE7A97" w:rsidP="00C75227">
            <w:pPr>
              <w:jc w:val="center"/>
              <w:rPr>
                <w:rFonts w:ascii="Times New Roman" w:eastAsia="Times New Roman" w:hAnsi="Times New Roman" w:cs="Times New Roman"/>
                <w:sz w:val="24"/>
                <w:lang w:eastAsia="ru-RU"/>
              </w:rPr>
            </w:pPr>
          </w:p>
        </w:tc>
        <w:tc>
          <w:tcPr>
            <w:tcW w:w="1451" w:type="dxa"/>
          </w:tcPr>
          <w:p w:rsidR="00CE7A97" w:rsidRPr="009903D6" w:rsidRDefault="00CE7A97" w:rsidP="00C75227">
            <w:pPr>
              <w:rPr>
                <w:rFonts w:ascii="Times New Roman" w:eastAsia="Times New Roman" w:hAnsi="Times New Roman" w:cs="Times New Roman"/>
                <w:sz w:val="24"/>
                <w:lang w:eastAsia="ru-RU"/>
              </w:rPr>
            </w:pPr>
          </w:p>
        </w:tc>
      </w:tr>
    </w:tbl>
    <w:p w:rsidR="009903D6" w:rsidRPr="00EA29F2" w:rsidRDefault="009903D6" w:rsidP="00CE7A97">
      <w:pPr>
        <w:spacing w:after="0"/>
        <w:jc w:val="center"/>
        <w:rPr>
          <w:rFonts w:ascii="Times New Roman" w:eastAsia="Times New Roman" w:hAnsi="Times New Roman" w:cs="Times New Roman"/>
          <w:sz w:val="24"/>
          <w:szCs w:val="24"/>
          <w:lang w:eastAsia="ru-RU"/>
        </w:rPr>
      </w:pPr>
      <w:r w:rsidRPr="00EA29F2">
        <w:rPr>
          <w:rFonts w:ascii="Times New Roman" w:eastAsia="Times New Roman" w:hAnsi="Times New Roman" w:cs="Times New Roman"/>
          <w:sz w:val="24"/>
          <w:szCs w:val="24"/>
          <w:lang w:eastAsia="ru-RU"/>
        </w:rPr>
        <w:lastRenderedPageBreak/>
        <w:t>СИСТЕМА ОЦЕНИВАНИЯ</w:t>
      </w:r>
    </w:p>
    <w:p w:rsidR="009903D6" w:rsidRPr="00EA29F2" w:rsidRDefault="009903D6" w:rsidP="009903D6">
      <w:pPr>
        <w:spacing w:after="0" w:line="240" w:lineRule="auto"/>
        <w:ind w:right="-143"/>
        <w:jc w:val="both"/>
        <w:rPr>
          <w:rFonts w:ascii="Times New Roman" w:eastAsia="Times New Roman" w:hAnsi="Times New Roman" w:cs="Times New Roman"/>
          <w:sz w:val="24"/>
          <w:szCs w:val="24"/>
          <w:lang w:eastAsia="ru-RU"/>
        </w:rPr>
      </w:pPr>
      <w:r w:rsidRPr="00EA29F2">
        <w:rPr>
          <w:rFonts w:ascii="Times New Roman" w:eastAsia="Times New Roman" w:hAnsi="Times New Roman" w:cs="Times New Roman"/>
          <w:sz w:val="24"/>
          <w:szCs w:val="24"/>
          <w:lang w:eastAsia="ru-RU"/>
        </w:rPr>
        <w:t>Для оценки планируемых результатов данной программой предусмотрено использование:</w:t>
      </w:r>
    </w:p>
    <w:p w:rsidR="009903D6" w:rsidRPr="00EA29F2" w:rsidRDefault="009903D6" w:rsidP="009903D6">
      <w:pPr>
        <w:numPr>
          <w:ilvl w:val="0"/>
          <w:numId w:val="17"/>
        </w:numPr>
        <w:tabs>
          <w:tab w:val="left" w:pos="709"/>
          <w:tab w:val="left" w:pos="993"/>
        </w:tabs>
        <w:autoSpaceDE w:val="0"/>
        <w:autoSpaceDN w:val="0"/>
        <w:adjustRightInd w:val="0"/>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вопросов и заданий для самостоятельной подготовки;</w:t>
      </w:r>
    </w:p>
    <w:p w:rsidR="009903D6" w:rsidRPr="00EA29F2" w:rsidRDefault="009903D6" w:rsidP="009903D6">
      <w:pPr>
        <w:numPr>
          <w:ilvl w:val="0"/>
          <w:numId w:val="17"/>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заданий для подготовки к итоговой аттестации;</w:t>
      </w:r>
    </w:p>
    <w:p w:rsidR="009903D6" w:rsidRPr="00EA29F2" w:rsidRDefault="009903D6" w:rsidP="009903D6">
      <w:pPr>
        <w:numPr>
          <w:ilvl w:val="0"/>
          <w:numId w:val="17"/>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тестовых задания для самоконтроля;</w:t>
      </w:r>
    </w:p>
    <w:p w:rsidR="009903D6" w:rsidRPr="00EA29F2" w:rsidRDefault="009903D6" w:rsidP="009903D6">
      <w:pPr>
        <w:spacing w:after="0" w:line="240" w:lineRule="auto"/>
        <w:ind w:right="-143"/>
        <w:jc w:val="both"/>
        <w:rPr>
          <w:rFonts w:ascii="Times New Roman" w:eastAsia="Times New Roman" w:hAnsi="Times New Roman" w:cs="Times New Roman"/>
          <w:sz w:val="24"/>
          <w:szCs w:val="24"/>
          <w:lang w:eastAsia="ru-RU"/>
        </w:rPr>
      </w:pPr>
      <w:r w:rsidRPr="00EA29F2">
        <w:rPr>
          <w:rFonts w:ascii="Times New Roman" w:eastAsia="Times New Roman" w:hAnsi="Times New Roman" w:cs="Times New Roman"/>
          <w:sz w:val="24"/>
          <w:szCs w:val="24"/>
          <w:lang w:eastAsia="ru-RU"/>
        </w:rPr>
        <w:t>Виды контроля и результатов обучения</w:t>
      </w:r>
    </w:p>
    <w:p w:rsidR="009903D6" w:rsidRPr="00EA29F2" w:rsidRDefault="009903D6" w:rsidP="009903D6">
      <w:pPr>
        <w:numPr>
          <w:ilvl w:val="0"/>
          <w:numId w:val="18"/>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Текущий контроль</w:t>
      </w:r>
    </w:p>
    <w:p w:rsidR="009903D6" w:rsidRPr="00EA29F2" w:rsidRDefault="009903D6" w:rsidP="009903D6">
      <w:pPr>
        <w:numPr>
          <w:ilvl w:val="0"/>
          <w:numId w:val="18"/>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Тематический контроль</w:t>
      </w:r>
    </w:p>
    <w:p w:rsidR="009903D6" w:rsidRPr="00EA29F2" w:rsidRDefault="009903D6" w:rsidP="009903D6">
      <w:pPr>
        <w:numPr>
          <w:ilvl w:val="0"/>
          <w:numId w:val="18"/>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Итоговый контроль</w:t>
      </w:r>
    </w:p>
    <w:p w:rsidR="009903D6" w:rsidRPr="00EA29F2" w:rsidRDefault="009903D6" w:rsidP="009903D6">
      <w:pPr>
        <w:spacing w:after="0" w:line="240" w:lineRule="auto"/>
        <w:ind w:right="-143"/>
        <w:jc w:val="both"/>
        <w:rPr>
          <w:rFonts w:ascii="Times New Roman" w:eastAsia="Times New Roman" w:hAnsi="Times New Roman" w:cs="Times New Roman"/>
          <w:sz w:val="24"/>
          <w:szCs w:val="24"/>
          <w:lang w:eastAsia="ru-RU"/>
        </w:rPr>
      </w:pPr>
      <w:r w:rsidRPr="00EA29F2">
        <w:rPr>
          <w:rFonts w:ascii="Times New Roman" w:eastAsia="Times New Roman" w:hAnsi="Times New Roman" w:cs="Times New Roman"/>
          <w:sz w:val="24"/>
          <w:szCs w:val="24"/>
          <w:lang w:eastAsia="ru-RU"/>
        </w:rPr>
        <w:t>Методы и формы организации контроля</w:t>
      </w:r>
    </w:p>
    <w:p w:rsidR="009903D6" w:rsidRPr="00EA29F2" w:rsidRDefault="009903D6" w:rsidP="009903D6">
      <w:pPr>
        <w:numPr>
          <w:ilvl w:val="0"/>
          <w:numId w:val="19"/>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Устный опрос.</w:t>
      </w:r>
    </w:p>
    <w:p w:rsidR="009903D6" w:rsidRPr="00EA29F2" w:rsidRDefault="009903D6" w:rsidP="009903D6">
      <w:pPr>
        <w:numPr>
          <w:ilvl w:val="0"/>
          <w:numId w:val="19"/>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Монологическая форма устного ответа.</w:t>
      </w:r>
    </w:p>
    <w:p w:rsidR="009903D6" w:rsidRPr="00EA29F2" w:rsidRDefault="009903D6" w:rsidP="009903D6">
      <w:pPr>
        <w:numPr>
          <w:ilvl w:val="0"/>
          <w:numId w:val="19"/>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Письменный опрос:</w:t>
      </w:r>
    </w:p>
    <w:p w:rsidR="009903D6" w:rsidRPr="00EA29F2" w:rsidRDefault="009903D6" w:rsidP="009903D6">
      <w:pPr>
        <w:numPr>
          <w:ilvl w:val="1"/>
          <w:numId w:val="19"/>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Математический диктант;</w:t>
      </w:r>
    </w:p>
    <w:p w:rsidR="009903D6" w:rsidRPr="00EA29F2" w:rsidRDefault="009903D6" w:rsidP="009903D6">
      <w:pPr>
        <w:numPr>
          <w:ilvl w:val="1"/>
          <w:numId w:val="19"/>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Самостоятельная работа;</w:t>
      </w:r>
    </w:p>
    <w:p w:rsidR="009903D6" w:rsidRPr="00EA29F2" w:rsidRDefault="009903D6" w:rsidP="009903D6">
      <w:pPr>
        <w:numPr>
          <w:ilvl w:val="1"/>
          <w:numId w:val="19"/>
        </w:numPr>
        <w:spacing w:after="0" w:line="240" w:lineRule="auto"/>
        <w:ind w:left="142" w:right="-143" w:firstLine="284"/>
        <w:contextualSpacing/>
        <w:jc w:val="both"/>
        <w:rPr>
          <w:rFonts w:ascii="Times New Roman" w:eastAsia="Arial Unicode MS" w:hAnsi="Times New Roman" w:cs="Times New Roman"/>
          <w:color w:val="000000"/>
          <w:sz w:val="24"/>
          <w:szCs w:val="24"/>
          <w:lang w:eastAsia="ru-RU"/>
        </w:rPr>
      </w:pPr>
      <w:r w:rsidRPr="00EA29F2">
        <w:rPr>
          <w:rFonts w:ascii="Times New Roman" w:eastAsia="Arial Unicode MS" w:hAnsi="Times New Roman" w:cs="Times New Roman"/>
          <w:color w:val="000000"/>
          <w:sz w:val="24"/>
          <w:szCs w:val="24"/>
          <w:lang w:eastAsia="ru-RU"/>
        </w:rPr>
        <w:t>Контрольная работа.</w:t>
      </w:r>
    </w:p>
    <w:p w:rsidR="009903D6" w:rsidRPr="009903D6" w:rsidRDefault="009903D6" w:rsidP="009903D6">
      <w:pPr>
        <w:spacing w:after="0" w:line="240" w:lineRule="auto"/>
        <w:ind w:right="-143"/>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Особенности контроля и оценки по математике.</w:t>
      </w:r>
    </w:p>
    <w:p w:rsidR="009903D6" w:rsidRPr="009903D6" w:rsidRDefault="009903D6" w:rsidP="009903D6">
      <w:pPr>
        <w:spacing w:after="0" w:line="240" w:lineRule="auto"/>
        <w:ind w:right="-143"/>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Текущий контроль осуществляется как в письменной, так и в устной форме при выполнении заданий в тетради.</w:t>
      </w:r>
    </w:p>
    <w:p w:rsidR="009903D6" w:rsidRPr="009903D6" w:rsidRDefault="009903D6" w:rsidP="009903D6">
      <w:pPr>
        <w:spacing w:after="0" w:line="240" w:lineRule="auto"/>
        <w:ind w:right="-143"/>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Письменные работы можно проводить в виде тестовых или самостоятельных работ на бумаге Время работы в зависимости от сложности работы 5-10 или 15-20 минут урока. При этом возможно введение оценки «за общее впечатление от письменной работы» (аккуратность, эстетика, чистота, и т.д. ). Эта отметка дополнительная и в журнал выносится по желанию ребенка.</w:t>
      </w:r>
    </w:p>
    <w:p w:rsidR="009903D6" w:rsidRPr="009903D6" w:rsidRDefault="009903D6" w:rsidP="009903D6">
      <w:pPr>
        <w:spacing w:after="0" w:line="240" w:lineRule="auto"/>
        <w:ind w:right="-143"/>
        <w:jc w:val="both"/>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 xml:space="preserve">Итоговый контроль проводится в форме контрольных работ практического типа. В этих работах с начала отдельно оценивается выполнение каждого задания, а затем вводится итоговая отметка. При этом итоговая отметка является не средним баллом, а определяется с учетом тех видов заданий, которые для данной работы являются основными.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b/>
          <w:sz w:val="24"/>
          <w:szCs w:val="24"/>
          <w:lang w:eastAsia="ar-SA"/>
        </w:rPr>
      </w:pPr>
      <w:r w:rsidRPr="009903D6">
        <w:rPr>
          <w:rFonts w:ascii="Times New Roman" w:eastAsia="Arial" w:hAnsi="Times New Roman" w:cs="Times New Roman"/>
          <w:b/>
          <w:sz w:val="24"/>
          <w:szCs w:val="24"/>
          <w:lang w:eastAsia="ar-SA"/>
        </w:rPr>
        <w:t>Оценка ответов учащихся</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Оценка – это определение степени усвоения учащимися знаний, умений, навыков в соответствии с требованиями государственного образовательного стандарта.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1. Устный ответ оценивается </w:t>
      </w:r>
      <w:r w:rsidRPr="009903D6">
        <w:rPr>
          <w:rFonts w:ascii="Times New Roman" w:eastAsia="Arial" w:hAnsi="Times New Roman" w:cs="Times New Roman"/>
          <w:b/>
          <w:sz w:val="24"/>
          <w:szCs w:val="24"/>
          <w:lang w:eastAsia="ar-SA"/>
        </w:rPr>
        <w:t>отметкой «5</w:t>
      </w:r>
      <w:r w:rsidRPr="009903D6">
        <w:rPr>
          <w:rFonts w:ascii="Times New Roman" w:eastAsia="Arial" w:hAnsi="Times New Roman" w:cs="Times New Roman"/>
          <w:sz w:val="24"/>
          <w:szCs w:val="24"/>
          <w:lang w:eastAsia="ar-SA"/>
        </w:rPr>
        <w:t xml:space="preserve">», если учащийся: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полно раскрыл содержание материала в объеме, предусмотренном программой и учебником;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изложил материал грамотным языком в определенной логической последовательности, точно используя специальную терминологию и символику;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правильно выполнил рисунки, чертежи, графики, сопутствующие ответу;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продемонстрировал усвоение ранее изученных сопутствующих вопросов, сформированность и устойчивость используемых при ответе умений и навыков;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отвечал самостоятельно без наводящих вопросов учителя; </w:t>
      </w:r>
    </w:p>
    <w:p w:rsidR="009903D6" w:rsidRPr="009903D6" w:rsidRDefault="009903D6" w:rsidP="009903D6">
      <w:pPr>
        <w:widowControl w:val="0"/>
        <w:tabs>
          <w:tab w:val="left" w:pos="0"/>
          <w:tab w:val="left" w:pos="567"/>
          <w:tab w:val="left" w:pos="2580"/>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возможны одна-две неточности при освещении второстепенных вопросов или в рисунках, чертежах и т.д., которые ученик легко исправил по замечанию учителя. </w:t>
      </w:r>
    </w:p>
    <w:p w:rsidR="009903D6" w:rsidRPr="009903D6" w:rsidRDefault="009903D6" w:rsidP="009903D6">
      <w:pPr>
        <w:widowControl w:val="0"/>
        <w:tabs>
          <w:tab w:val="left" w:pos="0"/>
          <w:tab w:val="left" w:pos="567"/>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2. Ответ оценивается </w:t>
      </w:r>
      <w:r w:rsidRPr="009903D6">
        <w:rPr>
          <w:rFonts w:ascii="Times New Roman" w:eastAsia="Arial" w:hAnsi="Times New Roman" w:cs="Times New Roman"/>
          <w:b/>
          <w:sz w:val="24"/>
          <w:szCs w:val="24"/>
          <w:lang w:eastAsia="ar-SA"/>
        </w:rPr>
        <w:t>отметкой «4</w:t>
      </w:r>
      <w:r w:rsidRPr="009903D6">
        <w:rPr>
          <w:rFonts w:ascii="Times New Roman" w:eastAsia="Arial" w:hAnsi="Times New Roman" w:cs="Times New Roman"/>
          <w:sz w:val="24"/>
          <w:szCs w:val="24"/>
          <w:lang w:eastAsia="ar-SA"/>
        </w:rPr>
        <w:t xml:space="preserve">», если он удовлетворяет в основном требованиям на отметку «5», но при этом имеет один из недостатков: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в изложении допущены небольшие пробелы, не исказившие содержание ответа;</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допущены один-два недочета при освещении основного содержания ответа, исправленные после замечания учителя;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допущены ошибка или более двух недочетов при освещении второстепенных вопросов или в рисунках, чертежах и т.д., легко исправленных по замечанию учителя. </w:t>
      </w:r>
    </w:p>
    <w:p w:rsidR="009903D6" w:rsidRPr="009903D6" w:rsidRDefault="009903D6" w:rsidP="009903D6">
      <w:pPr>
        <w:widowControl w:val="0"/>
        <w:tabs>
          <w:tab w:val="left" w:pos="0"/>
          <w:tab w:val="left" w:pos="567"/>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3. </w:t>
      </w:r>
      <w:r w:rsidRPr="009903D6">
        <w:rPr>
          <w:rFonts w:ascii="Times New Roman" w:eastAsia="Arial" w:hAnsi="Times New Roman" w:cs="Times New Roman"/>
          <w:b/>
          <w:sz w:val="24"/>
          <w:szCs w:val="24"/>
          <w:lang w:eastAsia="ar-SA"/>
        </w:rPr>
        <w:t>Отметка «3»</w:t>
      </w:r>
      <w:r w:rsidRPr="009903D6">
        <w:rPr>
          <w:rFonts w:ascii="Times New Roman" w:eastAsia="Arial" w:hAnsi="Times New Roman" w:cs="Times New Roman"/>
          <w:sz w:val="24"/>
          <w:szCs w:val="24"/>
          <w:lang w:eastAsia="ar-SA"/>
        </w:rPr>
        <w:t xml:space="preserve"> ставится в следующих случаях: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lastRenderedPageBreak/>
        <w:t xml:space="preserve">–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учащийся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при знании теоретического материала выявлена недостаточная сформированность основных умений и навыков.</w:t>
      </w:r>
    </w:p>
    <w:p w:rsidR="009903D6" w:rsidRPr="009903D6" w:rsidRDefault="009903D6" w:rsidP="009903D6">
      <w:pPr>
        <w:widowControl w:val="0"/>
        <w:tabs>
          <w:tab w:val="left" w:pos="0"/>
          <w:tab w:val="left" w:pos="567"/>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4. </w:t>
      </w:r>
      <w:r w:rsidRPr="009903D6">
        <w:rPr>
          <w:rFonts w:ascii="Times New Roman" w:eastAsia="Arial" w:hAnsi="Times New Roman" w:cs="Times New Roman"/>
          <w:b/>
          <w:sz w:val="24"/>
          <w:szCs w:val="24"/>
          <w:lang w:eastAsia="ar-SA"/>
        </w:rPr>
        <w:t>Отметка «2»</w:t>
      </w:r>
      <w:r w:rsidRPr="009903D6">
        <w:rPr>
          <w:rFonts w:ascii="Times New Roman" w:eastAsia="Arial" w:hAnsi="Times New Roman" w:cs="Times New Roman"/>
          <w:sz w:val="24"/>
          <w:szCs w:val="24"/>
          <w:lang w:eastAsia="ar-SA"/>
        </w:rPr>
        <w:t xml:space="preserve"> ставится в следующих случаях: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не раскрыто основное содержание учебного материала;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обнаружено незнание или непонимание учащимся большей или наибольшей части учебного материала;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 </w:t>
      </w:r>
    </w:p>
    <w:p w:rsidR="009903D6" w:rsidRPr="009903D6" w:rsidRDefault="009903D6" w:rsidP="009903D6">
      <w:pPr>
        <w:widowControl w:val="0"/>
        <w:tabs>
          <w:tab w:val="left" w:pos="0"/>
          <w:tab w:val="left" w:pos="567"/>
        </w:tabs>
        <w:suppressAutoHyphens/>
        <w:autoSpaceDE w:val="0"/>
        <w:spacing w:after="0" w:line="240" w:lineRule="auto"/>
        <w:ind w:right="-143"/>
        <w:jc w:val="both"/>
        <w:rPr>
          <w:rFonts w:ascii="Times New Roman" w:eastAsia="Arial" w:hAnsi="Times New Roman" w:cs="Times New Roman"/>
          <w:b/>
          <w:sz w:val="24"/>
          <w:szCs w:val="24"/>
          <w:lang w:eastAsia="ar-SA"/>
        </w:rPr>
      </w:pPr>
      <w:r w:rsidRPr="009903D6">
        <w:rPr>
          <w:rFonts w:ascii="Times New Roman" w:eastAsia="Arial" w:hAnsi="Times New Roman" w:cs="Times New Roman"/>
          <w:sz w:val="24"/>
          <w:szCs w:val="24"/>
          <w:lang w:eastAsia="ar-SA"/>
        </w:rPr>
        <w:t xml:space="preserve">5. </w:t>
      </w:r>
      <w:r w:rsidRPr="009903D6">
        <w:rPr>
          <w:rFonts w:ascii="Times New Roman" w:eastAsia="Arial" w:hAnsi="Times New Roman" w:cs="Times New Roman"/>
          <w:b/>
          <w:sz w:val="24"/>
          <w:szCs w:val="24"/>
          <w:lang w:eastAsia="ar-SA"/>
        </w:rPr>
        <w:t>Отметка «1»</w:t>
      </w:r>
      <w:r w:rsidRPr="009903D6">
        <w:rPr>
          <w:rFonts w:ascii="Times New Roman" w:eastAsia="Arial" w:hAnsi="Times New Roman" w:cs="Times New Roman"/>
          <w:sz w:val="24"/>
          <w:szCs w:val="24"/>
          <w:lang w:eastAsia="ar-SA"/>
        </w:rPr>
        <w:t xml:space="preserve"> ставится в случае, если:</w:t>
      </w:r>
      <w:r w:rsidRPr="009903D6">
        <w:rPr>
          <w:rFonts w:ascii="Times New Roman" w:eastAsia="Arial" w:hAnsi="Times New Roman" w:cs="Times New Roman"/>
          <w:b/>
          <w:sz w:val="24"/>
          <w:szCs w:val="24"/>
          <w:lang w:eastAsia="ar-SA"/>
        </w:rPr>
        <w:t xml:space="preserve"> </w:t>
      </w:r>
    </w:p>
    <w:p w:rsidR="009903D6" w:rsidRPr="009903D6" w:rsidRDefault="009903D6" w:rsidP="009903D6">
      <w:pPr>
        <w:widowControl w:val="0"/>
        <w:tabs>
          <w:tab w:val="left" w:pos="0"/>
          <w:tab w:val="left" w:pos="567"/>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r w:rsidRPr="009903D6">
        <w:rPr>
          <w:rFonts w:ascii="Times New Roman" w:eastAsia="Arial" w:hAnsi="Times New Roman" w:cs="Times New Roman"/>
          <w:sz w:val="24"/>
          <w:szCs w:val="24"/>
          <w:lang w:eastAsia="ar-SA"/>
        </w:rPr>
        <w:t xml:space="preserve">– учащийся отказался от ответа без объяснения причин. </w:t>
      </w:r>
    </w:p>
    <w:p w:rsidR="009903D6" w:rsidRPr="009903D6" w:rsidRDefault="009903D6" w:rsidP="009903D6">
      <w:pPr>
        <w:widowControl w:val="0"/>
        <w:tabs>
          <w:tab w:val="left" w:pos="993"/>
        </w:tabs>
        <w:suppressAutoHyphens/>
        <w:autoSpaceDE w:val="0"/>
        <w:spacing w:after="0" w:line="240" w:lineRule="auto"/>
        <w:ind w:right="-143"/>
        <w:jc w:val="both"/>
        <w:rPr>
          <w:rFonts w:ascii="Times New Roman" w:eastAsia="Arial" w:hAnsi="Times New Roman" w:cs="Times New Roman"/>
          <w:sz w:val="24"/>
          <w:szCs w:val="24"/>
          <w:lang w:eastAsia="ar-SA"/>
        </w:rPr>
      </w:pPr>
    </w:p>
    <w:p w:rsidR="009903D6" w:rsidRPr="009903D6" w:rsidRDefault="009903D6" w:rsidP="009903D6">
      <w:pPr>
        <w:spacing w:after="0" w:line="240" w:lineRule="auto"/>
        <w:ind w:right="-143"/>
        <w:rPr>
          <w:rFonts w:ascii="Times New Roman" w:eastAsia="Times New Roman" w:hAnsi="Times New Roman" w:cs="Times New Roman"/>
          <w:b/>
          <w:sz w:val="24"/>
          <w:szCs w:val="24"/>
          <w:lang w:eastAsia="ar-SA"/>
        </w:rPr>
      </w:pPr>
      <w:r w:rsidRPr="009903D6">
        <w:rPr>
          <w:rFonts w:ascii="Times New Roman" w:eastAsia="Times New Roman" w:hAnsi="Times New Roman" w:cs="Times New Roman"/>
          <w:b/>
          <w:sz w:val="24"/>
          <w:szCs w:val="24"/>
          <w:lang w:eastAsia="ar-SA"/>
        </w:rPr>
        <w:t>Оценка контрольных и самостоятельных письменных работ.</w:t>
      </w:r>
    </w:p>
    <w:p w:rsidR="009903D6" w:rsidRPr="009903D6" w:rsidRDefault="009903D6" w:rsidP="009903D6">
      <w:pPr>
        <w:spacing w:after="0" w:line="240" w:lineRule="auto"/>
        <w:ind w:right="-143"/>
        <w:rPr>
          <w:rFonts w:ascii="Times New Roman" w:eastAsia="Times New Roman" w:hAnsi="Times New Roman" w:cs="Times New Roman"/>
          <w:b/>
          <w:sz w:val="24"/>
          <w:szCs w:val="24"/>
          <w:lang w:eastAsia="ar-SA"/>
        </w:rPr>
      </w:pPr>
      <w:r w:rsidRPr="009903D6">
        <w:rPr>
          <w:rFonts w:ascii="Times New Roman" w:eastAsia="Times New Roman" w:hAnsi="Times New Roman" w:cs="Times New Roman"/>
          <w:b/>
          <w:sz w:val="24"/>
          <w:szCs w:val="24"/>
          <w:lang w:eastAsia="ar-SA"/>
        </w:rPr>
        <w:t xml:space="preserve">Оценка "5" ставится, если ученик: </w:t>
      </w:r>
    </w:p>
    <w:p w:rsidR="009903D6" w:rsidRPr="009903D6" w:rsidRDefault="009903D6" w:rsidP="009903D6">
      <w:pPr>
        <w:numPr>
          <w:ilvl w:val="0"/>
          <w:numId w:val="20"/>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выполнил работу без ошибок и недочетов в требуемом на «отлично» объеме; </w:t>
      </w:r>
    </w:p>
    <w:p w:rsidR="009903D6" w:rsidRPr="009903D6" w:rsidRDefault="009903D6" w:rsidP="009903D6">
      <w:pPr>
        <w:numPr>
          <w:ilvl w:val="0"/>
          <w:numId w:val="20"/>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допустил не более одного недочета в требуемом на «отлично» объеме; </w:t>
      </w:r>
    </w:p>
    <w:p w:rsidR="009903D6" w:rsidRPr="009903D6" w:rsidRDefault="009903D6" w:rsidP="009903D6">
      <w:pPr>
        <w:spacing w:after="0" w:line="240" w:lineRule="auto"/>
        <w:ind w:right="-143"/>
        <w:rPr>
          <w:rFonts w:ascii="Times New Roman" w:eastAsia="Times New Roman" w:hAnsi="Times New Roman" w:cs="Times New Roman"/>
          <w:b/>
          <w:sz w:val="24"/>
          <w:szCs w:val="24"/>
          <w:lang w:eastAsia="ar-SA"/>
        </w:rPr>
      </w:pPr>
      <w:r w:rsidRPr="009903D6">
        <w:rPr>
          <w:rFonts w:ascii="Times New Roman" w:eastAsia="Times New Roman" w:hAnsi="Times New Roman" w:cs="Times New Roman"/>
          <w:b/>
          <w:sz w:val="24"/>
          <w:szCs w:val="24"/>
          <w:lang w:eastAsia="ar-SA"/>
        </w:rPr>
        <w:t xml:space="preserve">Оценка "4" ставится, если ученик выполнил работу полностью, но допустил в ней: </w:t>
      </w:r>
    </w:p>
    <w:p w:rsidR="009903D6" w:rsidRPr="009903D6" w:rsidRDefault="009903D6" w:rsidP="009903D6">
      <w:pPr>
        <w:numPr>
          <w:ilvl w:val="0"/>
          <w:numId w:val="20"/>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не более одной негрубой ошибки и одного недочета в требуемом на «отлично» объеме; </w:t>
      </w:r>
    </w:p>
    <w:p w:rsidR="009903D6" w:rsidRPr="009903D6" w:rsidRDefault="009903D6" w:rsidP="009903D6">
      <w:pPr>
        <w:numPr>
          <w:ilvl w:val="0"/>
          <w:numId w:val="20"/>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или не более трех недочетов в требуемом на «отлично» объеме. </w:t>
      </w:r>
    </w:p>
    <w:p w:rsidR="009903D6" w:rsidRPr="009903D6" w:rsidRDefault="009903D6" w:rsidP="009903D6">
      <w:pPr>
        <w:spacing w:after="0" w:line="240" w:lineRule="auto"/>
        <w:ind w:right="-143"/>
        <w:rPr>
          <w:rFonts w:ascii="Times New Roman" w:eastAsia="Times New Roman" w:hAnsi="Times New Roman" w:cs="Times New Roman"/>
          <w:b/>
          <w:sz w:val="24"/>
          <w:szCs w:val="24"/>
          <w:lang w:eastAsia="ar-SA"/>
        </w:rPr>
      </w:pPr>
      <w:r w:rsidRPr="009903D6">
        <w:rPr>
          <w:rFonts w:ascii="Times New Roman" w:eastAsia="Times New Roman" w:hAnsi="Times New Roman" w:cs="Times New Roman"/>
          <w:b/>
          <w:sz w:val="24"/>
          <w:szCs w:val="24"/>
          <w:lang w:eastAsia="ar-SA"/>
        </w:rPr>
        <w:t xml:space="preserve">Оценка "3" ставится, если ученик правильно выполнил не менее половины работы или допустил: </w:t>
      </w:r>
    </w:p>
    <w:p w:rsidR="009903D6" w:rsidRPr="009903D6" w:rsidRDefault="009903D6" w:rsidP="009903D6">
      <w:pPr>
        <w:numPr>
          <w:ilvl w:val="0"/>
          <w:numId w:val="20"/>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не более двух грубых ошибок в требуемом на «отлично» объеме; </w:t>
      </w:r>
    </w:p>
    <w:p w:rsidR="009903D6" w:rsidRPr="009903D6" w:rsidRDefault="009903D6" w:rsidP="009903D6">
      <w:pPr>
        <w:numPr>
          <w:ilvl w:val="0"/>
          <w:numId w:val="21"/>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или не более одной грубой и одной негрубой ошибки и одного недочета; </w:t>
      </w:r>
    </w:p>
    <w:p w:rsidR="009903D6" w:rsidRPr="009903D6" w:rsidRDefault="009903D6" w:rsidP="009903D6">
      <w:pPr>
        <w:numPr>
          <w:ilvl w:val="0"/>
          <w:numId w:val="21"/>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или не более двух-трех негрубых ошибок; </w:t>
      </w:r>
    </w:p>
    <w:p w:rsidR="009903D6" w:rsidRPr="009903D6" w:rsidRDefault="009903D6" w:rsidP="009903D6">
      <w:pPr>
        <w:numPr>
          <w:ilvl w:val="0"/>
          <w:numId w:val="21"/>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или одной негрубой ошибки и трех недочетов; </w:t>
      </w:r>
    </w:p>
    <w:p w:rsidR="009903D6" w:rsidRPr="009903D6" w:rsidRDefault="009903D6" w:rsidP="009903D6">
      <w:pPr>
        <w:numPr>
          <w:ilvl w:val="0"/>
          <w:numId w:val="21"/>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или при отсутствии ошибок, но при наличии четырех-пяти недочетов. </w:t>
      </w:r>
    </w:p>
    <w:p w:rsidR="009903D6" w:rsidRPr="009903D6" w:rsidRDefault="009903D6" w:rsidP="009903D6">
      <w:pPr>
        <w:spacing w:after="0" w:line="240" w:lineRule="auto"/>
        <w:ind w:right="-143"/>
        <w:rPr>
          <w:rFonts w:ascii="Times New Roman" w:eastAsia="Times New Roman" w:hAnsi="Times New Roman" w:cs="Times New Roman"/>
          <w:b/>
          <w:sz w:val="24"/>
          <w:szCs w:val="24"/>
          <w:lang w:eastAsia="ar-SA"/>
        </w:rPr>
      </w:pPr>
      <w:r w:rsidRPr="009903D6">
        <w:rPr>
          <w:rFonts w:ascii="Times New Roman" w:eastAsia="Times New Roman" w:hAnsi="Times New Roman" w:cs="Times New Roman"/>
          <w:b/>
          <w:sz w:val="24"/>
          <w:szCs w:val="24"/>
          <w:lang w:eastAsia="ar-SA"/>
        </w:rPr>
        <w:t xml:space="preserve">Оценка "2" ставится, если ученик: </w:t>
      </w:r>
    </w:p>
    <w:p w:rsidR="009903D6" w:rsidRPr="009903D6" w:rsidRDefault="009903D6" w:rsidP="009903D6">
      <w:pPr>
        <w:numPr>
          <w:ilvl w:val="0"/>
          <w:numId w:val="22"/>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допустил число ошибок и недочетов превосходящее норму, при которой может быть выставлена оценка "3"; </w:t>
      </w:r>
    </w:p>
    <w:p w:rsidR="009903D6" w:rsidRPr="009903D6" w:rsidRDefault="009903D6" w:rsidP="009903D6">
      <w:pPr>
        <w:numPr>
          <w:ilvl w:val="0"/>
          <w:numId w:val="22"/>
        </w:numPr>
        <w:spacing w:after="0" w:line="240" w:lineRule="auto"/>
        <w:ind w:left="142" w:right="-143" w:firstLine="284"/>
        <w:jc w:val="both"/>
        <w:rPr>
          <w:rFonts w:ascii="Times New Roman" w:eastAsia="Times New Roman" w:hAnsi="Times New Roman" w:cs="Times New Roman"/>
          <w:sz w:val="24"/>
          <w:szCs w:val="24"/>
          <w:lang w:eastAsia="ar-SA"/>
        </w:rPr>
      </w:pPr>
      <w:r w:rsidRPr="009903D6">
        <w:rPr>
          <w:rFonts w:ascii="Times New Roman" w:eastAsia="Times New Roman" w:hAnsi="Times New Roman" w:cs="Times New Roman"/>
          <w:sz w:val="24"/>
          <w:szCs w:val="24"/>
          <w:lang w:eastAsia="ar-SA"/>
        </w:rPr>
        <w:t xml:space="preserve">или если правильно выполнил менее половины работы. </w:t>
      </w:r>
    </w:p>
    <w:p w:rsidR="009903D6" w:rsidRPr="009903D6" w:rsidRDefault="009903D6" w:rsidP="009903D6">
      <w:pPr>
        <w:spacing w:after="0" w:line="240" w:lineRule="auto"/>
        <w:ind w:right="-143"/>
        <w:rPr>
          <w:rFonts w:ascii="Times New Roman" w:eastAsia="Times New Roman" w:hAnsi="Times New Roman" w:cs="Times New Roman"/>
          <w:b/>
          <w:sz w:val="24"/>
          <w:szCs w:val="24"/>
          <w:lang w:eastAsia="ar-SA"/>
        </w:rPr>
      </w:pPr>
    </w:p>
    <w:p w:rsidR="009903D6" w:rsidRPr="009903D6" w:rsidRDefault="009903D6" w:rsidP="009903D6">
      <w:pPr>
        <w:spacing w:after="0" w:line="240" w:lineRule="auto"/>
        <w:ind w:right="-143"/>
        <w:rPr>
          <w:rFonts w:ascii="Times New Roman" w:eastAsia="Times New Roman" w:hAnsi="Times New Roman" w:cs="Times New Roman"/>
          <w:b/>
          <w:bCs/>
          <w:sz w:val="24"/>
          <w:szCs w:val="24"/>
          <w:lang w:eastAsia="ar-SA"/>
        </w:rPr>
      </w:pPr>
      <w:r w:rsidRPr="009903D6">
        <w:rPr>
          <w:rFonts w:ascii="Times New Roman" w:eastAsia="Times New Roman" w:hAnsi="Times New Roman" w:cs="Times New Roman"/>
          <w:b/>
          <w:bCs/>
          <w:sz w:val="24"/>
          <w:szCs w:val="24"/>
          <w:lang w:eastAsia="ar-SA"/>
        </w:rPr>
        <w:t>Критерии выставления оценок за проверочные тесты.</w:t>
      </w:r>
    </w:p>
    <w:p w:rsidR="009903D6" w:rsidRPr="009903D6" w:rsidRDefault="009903D6" w:rsidP="009903D6">
      <w:pPr>
        <w:spacing w:after="0" w:line="240" w:lineRule="auto"/>
        <w:ind w:right="-143"/>
        <w:rPr>
          <w:rFonts w:ascii="Times New Roman" w:eastAsia="Times New Roman" w:hAnsi="Times New Roman" w:cs="Times New Roman"/>
          <w:bCs/>
          <w:sz w:val="24"/>
          <w:szCs w:val="24"/>
          <w:lang w:eastAsia="ar-SA"/>
        </w:rPr>
      </w:pPr>
      <w:r w:rsidRPr="009903D6">
        <w:rPr>
          <w:rFonts w:ascii="Times New Roman" w:eastAsia="Times New Roman" w:hAnsi="Times New Roman" w:cs="Times New Roman"/>
          <w:bCs/>
          <w:sz w:val="24"/>
          <w:szCs w:val="24"/>
          <w:lang w:eastAsia="ar-SA"/>
        </w:rPr>
        <w:t>1. Критерии выставления оценок за тест</w:t>
      </w:r>
    </w:p>
    <w:p w:rsidR="009903D6" w:rsidRPr="009903D6" w:rsidRDefault="009903D6" w:rsidP="009903D6">
      <w:pPr>
        <w:numPr>
          <w:ilvl w:val="0"/>
          <w:numId w:val="23"/>
        </w:numPr>
        <w:spacing w:after="0" w:line="240" w:lineRule="auto"/>
        <w:ind w:left="142" w:right="-143" w:firstLine="284"/>
        <w:jc w:val="both"/>
        <w:rPr>
          <w:rFonts w:ascii="Times New Roman" w:eastAsia="Times New Roman" w:hAnsi="Times New Roman" w:cs="Times New Roman"/>
          <w:bCs/>
          <w:sz w:val="24"/>
          <w:szCs w:val="24"/>
          <w:lang w:eastAsia="ar-SA"/>
        </w:rPr>
      </w:pPr>
      <w:r w:rsidRPr="009903D6">
        <w:rPr>
          <w:rFonts w:ascii="Times New Roman" w:eastAsia="Times New Roman" w:hAnsi="Times New Roman" w:cs="Times New Roman"/>
          <w:bCs/>
          <w:sz w:val="24"/>
          <w:szCs w:val="24"/>
          <w:lang w:eastAsia="ar-SA"/>
        </w:rPr>
        <w:t>Время выполнения работы: на усмотрение учителя.</w:t>
      </w:r>
    </w:p>
    <w:p w:rsidR="009903D6" w:rsidRPr="009903D6" w:rsidRDefault="009903D6" w:rsidP="009903D6">
      <w:pPr>
        <w:numPr>
          <w:ilvl w:val="0"/>
          <w:numId w:val="23"/>
        </w:numPr>
        <w:spacing w:after="0" w:line="240" w:lineRule="auto"/>
        <w:ind w:left="142" w:right="-143" w:firstLine="284"/>
        <w:jc w:val="both"/>
        <w:rPr>
          <w:rFonts w:ascii="Times New Roman" w:eastAsia="Times New Roman" w:hAnsi="Times New Roman" w:cs="Times New Roman"/>
          <w:bCs/>
          <w:sz w:val="24"/>
          <w:szCs w:val="24"/>
          <w:lang w:eastAsia="ar-SA"/>
        </w:rPr>
      </w:pPr>
      <w:r w:rsidRPr="009903D6">
        <w:rPr>
          <w:rFonts w:ascii="Times New Roman" w:eastAsia="Times New Roman" w:hAnsi="Times New Roman" w:cs="Times New Roman"/>
          <w:bCs/>
          <w:sz w:val="24"/>
          <w:szCs w:val="24"/>
          <w:lang w:eastAsia="ar-SA"/>
        </w:rPr>
        <w:t>Оценка «5» - 100 – 90% правильных ответов, «4» - 70-90%, «3» - 50-70%, «2» - менее 50% правильных ответов.</w:t>
      </w:r>
    </w:p>
    <w:p w:rsidR="009903D6" w:rsidRPr="009903D6" w:rsidRDefault="009903D6" w:rsidP="009903D6">
      <w:pPr>
        <w:spacing w:before="240"/>
        <w:jc w:val="center"/>
        <w:rPr>
          <w:rFonts w:ascii="Times New Roman" w:eastAsia="Arial Unicode MS" w:hAnsi="Times New Roman" w:cs="Times New Roman"/>
          <w:b/>
          <w:sz w:val="24"/>
          <w:szCs w:val="24"/>
          <w:u w:val="single"/>
        </w:rPr>
      </w:pPr>
      <w:r w:rsidRPr="009903D6">
        <w:rPr>
          <w:rFonts w:ascii="Times New Roman" w:eastAsia="Calibri" w:hAnsi="Times New Roman" w:cs="Times New Roman"/>
          <w:b/>
          <w:sz w:val="24"/>
          <w:szCs w:val="24"/>
          <w:u w:val="single"/>
        </w:rPr>
        <w:t>В рабочей программе предусмотрено 8 контрольных работ:</w:t>
      </w:r>
    </w:p>
    <w:p w:rsidR="009903D6" w:rsidRPr="009903D6" w:rsidRDefault="009903D6" w:rsidP="009903D6">
      <w:pPr>
        <w:spacing w:after="0"/>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Контрольная работа № 1 «Линейные уравнения»</w:t>
      </w:r>
    </w:p>
    <w:p w:rsidR="009903D6" w:rsidRPr="009903D6" w:rsidRDefault="009903D6" w:rsidP="009903D6">
      <w:pPr>
        <w:spacing w:after="0"/>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Контрольная работа № 2 «Степень с натуральным показателем»</w:t>
      </w:r>
    </w:p>
    <w:p w:rsidR="009903D6" w:rsidRPr="009903D6" w:rsidRDefault="009903D6" w:rsidP="009903D6">
      <w:pPr>
        <w:spacing w:after="0"/>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Контрольная работа № 3 «</w:t>
      </w:r>
      <w:r w:rsidRPr="009903D6">
        <w:rPr>
          <w:rFonts w:ascii="Times New Roman" w:eastAsia="Times New Roman" w:hAnsi="Times New Roman" w:cs="Times New Roman"/>
          <w:iCs/>
          <w:sz w:val="24"/>
          <w:szCs w:val="24"/>
          <w:lang w:eastAsia="ru-RU"/>
        </w:rPr>
        <w:t>Действия с одночленами и многочленами</w:t>
      </w:r>
      <w:r w:rsidRPr="009903D6">
        <w:rPr>
          <w:rFonts w:ascii="Times New Roman" w:eastAsia="Times New Roman" w:hAnsi="Times New Roman" w:cs="Times New Roman"/>
          <w:sz w:val="24"/>
          <w:szCs w:val="24"/>
          <w:lang w:eastAsia="ru-RU"/>
        </w:rPr>
        <w:t>»</w:t>
      </w:r>
    </w:p>
    <w:p w:rsidR="009903D6" w:rsidRPr="009903D6" w:rsidRDefault="009903D6" w:rsidP="009903D6">
      <w:pPr>
        <w:jc w:val="both"/>
        <w:rPr>
          <w:rFonts w:ascii="Times New Roman" w:eastAsia="Calibri" w:hAnsi="Times New Roman" w:cs="Times New Roman"/>
          <w:sz w:val="24"/>
          <w:szCs w:val="24"/>
        </w:rPr>
      </w:pPr>
      <w:r w:rsidRPr="009903D6">
        <w:rPr>
          <w:rFonts w:ascii="Times New Roman" w:eastAsia="Calibri" w:hAnsi="Times New Roman" w:cs="Times New Roman"/>
          <w:sz w:val="24"/>
          <w:szCs w:val="24"/>
        </w:rPr>
        <w:t xml:space="preserve">Контрольная работа № 4 </w:t>
      </w:r>
      <w:r w:rsidRPr="009903D6">
        <w:rPr>
          <w:rFonts w:ascii="Times New Roman" w:eastAsia="Calibri" w:hAnsi="Times New Roman" w:cs="Times New Roman"/>
          <w:iCs/>
          <w:sz w:val="24"/>
          <w:szCs w:val="24"/>
        </w:rPr>
        <w:t>«Преобразование выражений»</w:t>
      </w:r>
    </w:p>
    <w:p w:rsidR="009903D6" w:rsidRPr="009903D6" w:rsidRDefault="009903D6" w:rsidP="009903D6">
      <w:pPr>
        <w:spacing w:after="0"/>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Контрольная работа № 5 «Разложение многочленов на множители»</w:t>
      </w:r>
    </w:p>
    <w:p w:rsidR="009903D6" w:rsidRPr="009903D6" w:rsidRDefault="009903D6" w:rsidP="009903D6">
      <w:pPr>
        <w:spacing w:after="0"/>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 xml:space="preserve">Контрольная работа № 6 </w:t>
      </w:r>
      <w:r w:rsidRPr="009903D6">
        <w:rPr>
          <w:rFonts w:ascii="Times New Roman" w:eastAsia="Times New Roman" w:hAnsi="Times New Roman" w:cs="Times New Roman"/>
          <w:iCs/>
          <w:sz w:val="24"/>
          <w:szCs w:val="24"/>
          <w:lang w:eastAsia="ru-RU"/>
        </w:rPr>
        <w:t>«Функции. Линейная функция»</w:t>
      </w:r>
    </w:p>
    <w:p w:rsidR="009903D6" w:rsidRPr="009903D6" w:rsidRDefault="009903D6" w:rsidP="009903D6">
      <w:pPr>
        <w:spacing w:after="0"/>
        <w:rPr>
          <w:rFonts w:ascii="Times New Roman" w:eastAsia="Times New Roman" w:hAnsi="Times New Roman" w:cs="Times New Roman"/>
          <w:sz w:val="24"/>
          <w:szCs w:val="24"/>
          <w:lang w:eastAsia="ru-RU"/>
        </w:rPr>
      </w:pPr>
      <w:r w:rsidRPr="009903D6">
        <w:rPr>
          <w:rFonts w:ascii="Times New Roman" w:eastAsia="Times New Roman" w:hAnsi="Times New Roman" w:cs="Times New Roman"/>
          <w:sz w:val="24"/>
          <w:szCs w:val="24"/>
          <w:lang w:eastAsia="ru-RU"/>
        </w:rPr>
        <w:t xml:space="preserve">Контрольная работа № 7 </w:t>
      </w:r>
      <w:r w:rsidRPr="009903D6">
        <w:rPr>
          <w:rFonts w:ascii="Times New Roman" w:eastAsia="Times New Roman" w:hAnsi="Times New Roman" w:cs="Times New Roman"/>
          <w:iCs/>
          <w:sz w:val="24"/>
          <w:szCs w:val="24"/>
          <w:lang w:eastAsia="ru-RU"/>
        </w:rPr>
        <w:t>«Системы линейных уравнений»</w:t>
      </w:r>
    </w:p>
    <w:p w:rsidR="009903D6" w:rsidRPr="009903D6" w:rsidRDefault="009903D6" w:rsidP="009903D6">
      <w:pPr>
        <w:rPr>
          <w:rFonts w:ascii="Arial Unicode MS" w:eastAsia="Calibri" w:hAnsi="Arial Unicode MS" w:cs="Times New Roman"/>
          <w:sz w:val="24"/>
          <w:szCs w:val="24"/>
        </w:rPr>
      </w:pPr>
      <w:r w:rsidRPr="009903D6">
        <w:rPr>
          <w:rFonts w:ascii="Times New Roman" w:eastAsia="Calibri" w:hAnsi="Times New Roman" w:cs="Times New Roman"/>
          <w:sz w:val="24"/>
          <w:szCs w:val="24"/>
        </w:rPr>
        <w:t>Итоговая контрольная работа №8.</w:t>
      </w:r>
    </w:p>
    <w:p w:rsidR="009903D6" w:rsidRPr="009903D6" w:rsidRDefault="009903D6" w:rsidP="009903D6">
      <w:pPr>
        <w:shd w:val="clear" w:color="auto" w:fill="FFFFFF"/>
        <w:spacing w:after="0" w:line="317" w:lineRule="exact"/>
        <w:jc w:val="both"/>
        <w:rPr>
          <w:rFonts w:ascii="Calibri" w:eastAsia="Calibri" w:hAnsi="Calibri" w:cs="Times New Roman"/>
          <w:color w:val="000000"/>
          <w:sz w:val="28"/>
          <w:szCs w:val="28"/>
        </w:rPr>
      </w:pPr>
    </w:p>
    <w:p w:rsidR="009903D6" w:rsidRPr="009903D6" w:rsidRDefault="009903D6" w:rsidP="009903D6">
      <w:pPr>
        <w:spacing w:after="0" w:line="240" w:lineRule="auto"/>
        <w:jc w:val="center"/>
        <w:rPr>
          <w:rFonts w:ascii="Times New Roman" w:eastAsia="Calibri" w:hAnsi="Times New Roman" w:cs="Times New Roman"/>
          <w:sz w:val="24"/>
          <w:szCs w:val="24"/>
        </w:rPr>
      </w:pPr>
    </w:p>
    <w:p w:rsidR="00D641D4" w:rsidRDefault="00D641D4"/>
    <w:sectPr w:rsidR="00D641D4" w:rsidSect="00B67C4E">
      <w:footerReference w:type="default" r:id="rId8"/>
      <w:pgSz w:w="11906" w:h="16838"/>
      <w:pgMar w:top="567" w:right="850" w:bottom="851"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45C" w:rsidRDefault="0077745C">
      <w:pPr>
        <w:spacing w:after="0" w:line="240" w:lineRule="auto"/>
      </w:pPr>
      <w:r>
        <w:separator/>
      </w:r>
    </w:p>
  </w:endnote>
  <w:endnote w:type="continuationSeparator" w:id="0">
    <w:p w:rsidR="0077745C" w:rsidRDefault="0077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5532"/>
      <w:docPartObj>
        <w:docPartGallery w:val="Page Numbers (Bottom of Page)"/>
        <w:docPartUnique/>
      </w:docPartObj>
    </w:sdtPr>
    <w:sdtEndPr/>
    <w:sdtContent>
      <w:p w:rsidR="008F5FCE" w:rsidRDefault="00A4574D">
        <w:pPr>
          <w:pStyle w:val="a7"/>
          <w:jc w:val="center"/>
        </w:pPr>
        <w:r>
          <w:fldChar w:fldCharType="begin"/>
        </w:r>
        <w:r>
          <w:instrText xml:space="preserve"> PAGE   \* MERGEFORMAT </w:instrText>
        </w:r>
        <w:r>
          <w:fldChar w:fldCharType="separate"/>
        </w:r>
        <w:r w:rsidR="0047207D">
          <w:rPr>
            <w:noProof/>
          </w:rPr>
          <w:t>10</w:t>
        </w:r>
        <w:r>
          <w:rPr>
            <w:noProof/>
          </w:rPr>
          <w:fldChar w:fldCharType="end"/>
        </w:r>
      </w:p>
    </w:sdtContent>
  </w:sdt>
  <w:p w:rsidR="008F5FCE" w:rsidRDefault="008F5F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45C" w:rsidRDefault="0077745C">
      <w:pPr>
        <w:spacing w:after="0" w:line="240" w:lineRule="auto"/>
      </w:pPr>
      <w:r>
        <w:separator/>
      </w:r>
    </w:p>
  </w:footnote>
  <w:footnote w:type="continuationSeparator" w:id="0">
    <w:p w:rsidR="0077745C" w:rsidRDefault="00777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F8AF6C"/>
    <w:lvl w:ilvl="0">
      <w:numFmt w:val="bullet"/>
      <w:lvlText w:val="*"/>
      <w:lvlJc w:val="left"/>
    </w:lvl>
  </w:abstractNum>
  <w:abstractNum w:abstractNumId="1">
    <w:nsid w:val="00000003"/>
    <w:multiLevelType w:val="singleLevel"/>
    <w:tmpl w:val="00000003"/>
    <w:name w:val="WW8Num3"/>
    <w:lvl w:ilvl="0">
      <w:start w:val="1"/>
      <w:numFmt w:val="bullet"/>
      <w:lvlText w:val=""/>
      <w:lvlJc w:val="left"/>
      <w:pPr>
        <w:tabs>
          <w:tab w:val="num" w:pos="0"/>
        </w:tabs>
        <w:ind w:left="153"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5675F6F"/>
    <w:multiLevelType w:val="hybridMultilevel"/>
    <w:tmpl w:val="C0FAB28E"/>
    <w:lvl w:ilvl="0" w:tplc="0419000B">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6">
    <w:nsid w:val="09AC431D"/>
    <w:multiLevelType w:val="hybridMultilevel"/>
    <w:tmpl w:val="D1A67624"/>
    <w:lvl w:ilvl="0" w:tplc="92F8AF6C">
      <w:start w:val="65535"/>
      <w:numFmt w:val="bullet"/>
      <w:lvlText w:val="•"/>
      <w:lvlJc w:val="left"/>
      <w:pPr>
        <w:ind w:left="1085" w:hanging="360"/>
      </w:pPr>
      <w:rPr>
        <w:rFonts w:ascii="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7">
    <w:nsid w:val="0CCD5328"/>
    <w:multiLevelType w:val="hybridMultilevel"/>
    <w:tmpl w:val="E2F0B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E5203B"/>
    <w:multiLevelType w:val="hybridMultilevel"/>
    <w:tmpl w:val="B8621D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D2B07E1"/>
    <w:multiLevelType w:val="hybridMultilevel"/>
    <w:tmpl w:val="CDCA60D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10">
    <w:nsid w:val="3689630A"/>
    <w:multiLevelType w:val="multilevel"/>
    <w:tmpl w:val="868C08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F782EAF"/>
    <w:multiLevelType w:val="hybridMultilevel"/>
    <w:tmpl w:val="62469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22524E"/>
    <w:multiLevelType w:val="hybridMultilevel"/>
    <w:tmpl w:val="1A1E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E728A3"/>
    <w:multiLevelType w:val="multilevel"/>
    <w:tmpl w:val="8146D5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0784800"/>
    <w:multiLevelType w:val="hybridMultilevel"/>
    <w:tmpl w:val="DE60B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4B141D"/>
    <w:multiLevelType w:val="hybridMultilevel"/>
    <w:tmpl w:val="BD90D4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BC2778"/>
    <w:multiLevelType w:val="hybridMultilevel"/>
    <w:tmpl w:val="56E60824"/>
    <w:lvl w:ilvl="0" w:tplc="92649BC8">
      <w:start w:val="1"/>
      <w:numFmt w:val="bullet"/>
      <w:lvlText w:val="-"/>
      <w:lvlJc w:val="left"/>
      <w:pPr>
        <w:ind w:left="720" w:hanging="360"/>
      </w:pPr>
      <w:rPr>
        <w:rFonts w:ascii="Verdana" w:hAnsi="Verdana" w:hint="default"/>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811240E"/>
    <w:multiLevelType w:val="hybridMultilevel"/>
    <w:tmpl w:val="B7386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5744CB"/>
    <w:multiLevelType w:val="hybridMultilevel"/>
    <w:tmpl w:val="D152B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174277"/>
    <w:multiLevelType w:val="hybridMultilevel"/>
    <w:tmpl w:val="A142E288"/>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0">
    <w:nsid w:val="6F0C6634"/>
    <w:multiLevelType w:val="hybridMultilevel"/>
    <w:tmpl w:val="6486E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F4F31"/>
    <w:multiLevelType w:val="hybridMultilevel"/>
    <w:tmpl w:val="B4B4C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281CC1"/>
    <w:multiLevelType w:val="hybridMultilevel"/>
    <w:tmpl w:val="B1963E1E"/>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num w:numId="1">
    <w:abstractNumId w:val="7"/>
  </w:num>
  <w:num w:numId="2">
    <w:abstractNumId w:val="21"/>
  </w:num>
  <w:num w:numId="3">
    <w:abstractNumId w:val="18"/>
  </w:num>
  <w:num w:numId="4">
    <w:abstractNumId w:val="22"/>
  </w:num>
  <w:num w:numId="5">
    <w:abstractNumId w:val="11"/>
  </w:num>
  <w:num w:numId="6">
    <w:abstractNumId w:val="14"/>
  </w:num>
  <w:num w:numId="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8">
    <w:abstractNumId w:val="19"/>
  </w:num>
  <w:num w:numId="9">
    <w:abstractNumId w:val="9"/>
  </w:num>
  <w:num w:numId="10">
    <w:abstractNumId w:val="17"/>
  </w:num>
  <w:num w:numId="11">
    <w:abstractNumId w:val="15"/>
  </w:num>
  <w:num w:numId="12">
    <w:abstractNumId w:val="5"/>
  </w:num>
  <w:num w:numId="13">
    <w:abstractNumId w:val="20"/>
  </w:num>
  <w:num w:numId="14">
    <w:abstractNumId w:val="6"/>
  </w:num>
  <w:num w:numId="15">
    <w:abstractNumId w:val="10"/>
    <w:lvlOverride w:ilvl="0">
      <w:startOverride w:val="1"/>
    </w:lvlOverride>
    <w:lvlOverride w:ilvl="1">
      <w:startOverride w:val="1"/>
    </w:lvlOverride>
    <w:lvlOverride w:ilvl="2">
      <w:startOverride w:val="10"/>
    </w:lvlOverride>
    <w:lvlOverride w:ilvl="3">
      <w:startOverride w:val="1"/>
    </w:lvlOverride>
    <w:lvlOverride w:ilvl="4"/>
    <w:lvlOverride w:ilvl="5"/>
    <w:lvlOverride w:ilvl="6"/>
    <w:lvlOverride w:ilvl="7"/>
    <w:lvlOverride w:ilvl="8"/>
  </w:num>
  <w:num w:numId="16">
    <w:abstractNumId w:val="13"/>
  </w:num>
  <w:num w:numId="17">
    <w:abstractNumId w:val="16"/>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4A1"/>
    <w:rsid w:val="00067232"/>
    <w:rsid w:val="000754A1"/>
    <w:rsid w:val="0010552B"/>
    <w:rsid w:val="001A0D0B"/>
    <w:rsid w:val="001F2893"/>
    <w:rsid w:val="002B10EA"/>
    <w:rsid w:val="00304B47"/>
    <w:rsid w:val="0034401B"/>
    <w:rsid w:val="003D528A"/>
    <w:rsid w:val="00412307"/>
    <w:rsid w:val="0047207D"/>
    <w:rsid w:val="00480E9A"/>
    <w:rsid w:val="004D5205"/>
    <w:rsid w:val="005061B6"/>
    <w:rsid w:val="00562B98"/>
    <w:rsid w:val="005D7F40"/>
    <w:rsid w:val="005F35DB"/>
    <w:rsid w:val="00611D90"/>
    <w:rsid w:val="006225D2"/>
    <w:rsid w:val="006549AC"/>
    <w:rsid w:val="006A2B81"/>
    <w:rsid w:val="006D1490"/>
    <w:rsid w:val="00721755"/>
    <w:rsid w:val="00754A79"/>
    <w:rsid w:val="00762EB4"/>
    <w:rsid w:val="007677EE"/>
    <w:rsid w:val="00776B74"/>
    <w:rsid w:val="0077745C"/>
    <w:rsid w:val="00782039"/>
    <w:rsid w:val="007A6008"/>
    <w:rsid w:val="007B0377"/>
    <w:rsid w:val="007D5F85"/>
    <w:rsid w:val="008F5FCE"/>
    <w:rsid w:val="00923AFA"/>
    <w:rsid w:val="009903D6"/>
    <w:rsid w:val="009957E3"/>
    <w:rsid w:val="00A3532C"/>
    <w:rsid w:val="00A4574D"/>
    <w:rsid w:val="00A756E8"/>
    <w:rsid w:val="00A800E3"/>
    <w:rsid w:val="00AE6FAD"/>
    <w:rsid w:val="00B52BD7"/>
    <w:rsid w:val="00B67C4E"/>
    <w:rsid w:val="00B72DD3"/>
    <w:rsid w:val="00B72FEF"/>
    <w:rsid w:val="00BC6C01"/>
    <w:rsid w:val="00BD7860"/>
    <w:rsid w:val="00BF4312"/>
    <w:rsid w:val="00C16C19"/>
    <w:rsid w:val="00C75227"/>
    <w:rsid w:val="00C80115"/>
    <w:rsid w:val="00CE7A97"/>
    <w:rsid w:val="00D315B5"/>
    <w:rsid w:val="00D641D4"/>
    <w:rsid w:val="00D71CF4"/>
    <w:rsid w:val="00D84732"/>
    <w:rsid w:val="00DD4982"/>
    <w:rsid w:val="00DE0E6F"/>
    <w:rsid w:val="00E00390"/>
    <w:rsid w:val="00EA29F2"/>
    <w:rsid w:val="00EB33F1"/>
    <w:rsid w:val="00ED66B4"/>
    <w:rsid w:val="00F0071A"/>
    <w:rsid w:val="00F04A99"/>
    <w:rsid w:val="00F1394D"/>
    <w:rsid w:val="00F4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15:docId w15:val="{E87260CE-C7D4-4BFF-BBD2-007C78E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03D6"/>
  </w:style>
  <w:style w:type="paragraph" w:styleId="a3">
    <w:name w:val="List Paragraph"/>
    <w:basedOn w:val="a"/>
    <w:uiPriority w:val="34"/>
    <w:qFormat/>
    <w:rsid w:val="009903D6"/>
    <w:pPr>
      <w:ind w:left="720"/>
      <w:contextualSpacing/>
    </w:pPr>
    <w:rPr>
      <w:rFonts w:ascii="Calibri" w:eastAsia="Calibri" w:hAnsi="Calibri" w:cs="Times New Roman"/>
    </w:rPr>
  </w:style>
  <w:style w:type="paragraph" w:customStyle="1" w:styleId="ParagraphStyle">
    <w:name w:val="Paragraph Style"/>
    <w:rsid w:val="009903D6"/>
    <w:pPr>
      <w:autoSpaceDE w:val="0"/>
      <w:autoSpaceDN w:val="0"/>
      <w:adjustRightInd w:val="0"/>
      <w:spacing w:after="0" w:line="240" w:lineRule="auto"/>
    </w:pPr>
    <w:rPr>
      <w:rFonts w:ascii="Arial" w:eastAsia="Times New Roman" w:hAnsi="Arial" w:cs="Arial"/>
      <w:sz w:val="24"/>
      <w:szCs w:val="24"/>
    </w:rPr>
  </w:style>
  <w:style w:type="table" w:styleId="a4">
    <w:name w:val="Table Grid"/>
    <w:basedOn w:val="a1"/>
    <w:uiPriority w:val="59"/>
    <w:rsid w:val="00990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903D6"/>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9903D6"/>
    <w:rPr>
      <w:rFonts w:ascii="Calibri" w:eastAsia="Calibri" w:hAnsi="Calibri" w:cs="Times New Roman"/>
    </w:rPr>
  </w:style>
  <w:style w:type="paragraph" w:styleId="a7">
    <w:name w:val="footer"/>
    <w:basedOn w:val="a"/>
    <w:link w:val="a8"/>
    <w:uiPriority w:val="99"/>
    <w:unhideWhenUsed/>
    <w:rsid w:val="009903D6"/>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9903D6"/>
    <w:rPr>
      <w:rFonts w:ascii="Calibri" w:eastAsia="Calibri" w:hAnsi="Calibri" w:cs="Times New Roman"/>
    </w:rPr>
  </w:style>
  <w:style w:type="character" w:customStyle="1" w:styleId="3">
    <w:name w:val="Заголовок №3_"/>
    <w:link w:val="30"/>
    <w:locked/>
    <w:rsid w:val="009903D6"/>
    <w:rPr>
      <w:rFonts w:ascii="Franklin Gothic Book" w:eastAsia="Franklin Gothic Book" w:hAnsi="Franklin Gothic Book" w:cs="Franklin Gothic Book"/>
      <w:sz w:val="24"/>
      <w:szCs w:val="24"/>
      <w:shd w:val="clear" w:color="auto" w:fill="FFFFFF"/>
    </w:rPr>
  </w:style>
  <w:style w:type="paragraph" w:customStyle="1" w:styleId="30">
    <w:name w:val="Заголовок №3"/>
    <w:basedOn w:val="a"/>
    <w:link w:val="3"/>
    <w:rsid w:val="009903D6"/>
    <w:pPr>
      <w:shd w:val="clear" w:color="auto" w:fill="FFFFFF"/>
      <w:spacing w:after="300" w:line="0" w:lineRule="atLeast"/>
      <w:ind w:hanging="560"/>
      <w:jc w:val="both"/>
      <w:outlineLvl w:val="2"/>
    </w:pPr>
    <w:rPr>
      <w:rFonts w:ascii="Franklin Gothic Book" w:eastAsia="Franklin Gothic Book" w:hAnsi="Franklin Gothic Book" w:cs="Franklin Gothic Book"/>
      <w:sz w:val="24"/>
      <w:szCs w:val="24"/>
    </w:rPr>
  </w:style>
  <w:style w:type="character" w:customStyle="1" w:styleId="a9">
    <w:name w:val="Основной текст_"/>
    <w:link w:val="10"/>
    <w:locked/>
    <w:rsid w:val="009903D6"/>
    <w:rPr>
      <w:rFonts w:ascii="Times New Roman" w:hAnsi="Times New Roman"/>
      <w:shd w:val="clear" w:color="auto" w:fill="FFFFFF"/>
    </w:rPr>
  </w:style>
  <w:style w:type="paragraph" w:customStyle="1" w:styleId="10">
    <w:name w:val="Основной текст1"/>
    <w:basedOn w:val="a"/>
    <w:link w:val="a9"/>
    <w:rsid w:val="009903D6"/>
    <w:pPr>
      <w:shd w:val="clear" w:color="auto" w:fill="FFFFFF"/>
      <w:spacing w:before="300" w:after="480" w:line="240" w:lineRule="exact"/>
      <w:ind w:hanging="340"/>
    </w:pPr>
    <w:rPr>
      <w:rFonts w:ascii="Times New Roman" w:hAnsi="Times New Roman"/>
    </w:rPr>
  </w:style>
  <w:style w:type="character" w:customStyle="1" w:styleId="2">
    <w:name w:val="Основной текст (2)_"/>
    <w:link w:val="20"/>
    <w:locked/>
    <w:rsid w:val="009903D6"/>
    <w:rPr>
      <w:rFonts w:ascii="Franklin Gothic Book" w:eastAsia="Franklin Gothic Book" w:hAnsi="Franklin Gothic Book" w:cs="Franklin Gothic Book"/>
      <w:sz w:val="24"/>
      <w:szCs w:val="24"/>
      <w:shd w:val="clear" w:color="auto" w:fill="FFFFFF"/>
    </w:rPr>
  </w:style>
  <w:style w:type="paragraph" w:customStyle="1" w:styleId="20">
    <w:name w:val="Основной текст (2)"/>
    <w:basedOn w:val="a"/>
    <w:link w:val="2"/>
    <w:rsid w:val="009903D6"/>
    <w:pPr>
      <w:shd w:val="clear" w:color="auto" w:fill="FFFFFF"/>
      <w:spacing w:before="240" w:after="120" w:line="0" w:lineRule="atLeast"/>
      <w:jc w:val="center"/>
    </w:pPr>
    <w:rPr>
      <w:rFonts w:ascii="Franklin Gothic Book" w:eastAsia="Franklin Gothic Book" w:hAnsi="Franklin Gothic Book" w:cs="Franklin Gothic Book"/>
      <w:sz w:val="24"/>
      <w:szCs w:val="24"/>
    </w:rPr>
  </w:style>
  <w:style w:type="character" w:customStyle="1" w:styleId="31">
    <w:name w:val="Основной текст (3)_"/>
    <w:link w:val="32"/>
    <w:locked/>
    <w:rsid w:val="009903D6"/>
    <w:rPr>
      <w:rFonts w:ascii="Times New Roman" w:hAnsi="Times New Roman"/>
      <w:shd w:val="clear" w:color="auto" w:fill="FFFFFF"/>
    </w:rPr>
  </w:style>
  <w:style w:type="paragraph" w:customStyle="1" w:styleId="32">
    <w:name w:val="Основной текст (3)"/>
    <w:basedOn w:val="a"/>
    <w:link w:val="31"/>
    <w:rsid w:val="009903D6"/>
    <w:pPr>
      <w:shd w:val="clear" w:color="auto" w:fill="FFFFFF"/>
      <w:spacing w:after="0" w:line="250" w:lineRule="exact"/>
      <w:ind w:hanging="300"/>
      <w:jc w:val="both"/>
    </w:pPr>
    <w:rPr>
      <w:rFonts w:ascii="Times New Roman" w:hAnsi="Times New Roman"/>
    </w:rPr>
  </w:style>
  <w:style w:type="character" w:customStyle="1" w:styleId="aa">
    <w:name w:val="Основной текст + Полужирный"/>
    <w:rsid w:val="009903D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b">
    <w:name w:val="No Spacing"/>
    <w:uiPriority w:val="1"/>
    <w:qFormat/>
    <w:rsid w:val="009903D6"/>
    <w:pPr>
      <w:spacing w:after="0" w:line="240" w:lineRule="auto"/>
    </w:pPr>
    <w:rPr>
      <w:rFonts w:ascii="Calibri" w:eastAsia="Times New Roman" w:hAnsi="Calibri" w:cs="Times New Roman"/>
      <w:lang w:eastAsia="ru-RU"/>
    </w:rPr>
  </w:style>
  <w:style w:type="paragraph" w:styleId="ac">
    <w:name w:val="Balloon Text"/>
    <w:basedOn w:val="a"/>
    <w:link w:val="ad"/>
    <w:uiPriority w:val="99"/>
    <w:semiHidden/>
    <w:unhideWhenUsed/>
    <w:rsid w:val="006A2B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A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13328-7917-4D6A-9E24-E6ED25B7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IRu</cp:lastModifiedBy>
  <cp:revision>34</cp:revision>
  <cp:lastPrinted>2021-05-13T13:18:00Z</cp:lastPrinted>
  <dcterms:created xsi:type="dcterms:W3CDTF">2019-08-12T11:58:00Z</dcterms:created>
  <dcterms:modified xsi:type="dcterms:W3CDTF">2022-09-12T05:37:00Z</dcterms:modified>
</cp:coreProperties>
</file>