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047" w:rsidRPr="003D5047" w:rsidRDefault="003D5047" w:rsidP="003D5047">
      <w:pPr>
        <w:shd w:val="clear" w:color="auto" w:fill="FFFFFF"/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</w:pPr>
      <w:r w:rsidRPr="003D5047"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  <w:t>Муниципальное бюджетное образовательное учреждение</w:t>
      </w:r>
    </w:p>
    <w:p w:rsidR="003D5047" w:rsidRPr="003D5047" w:rsidRDefault="003D5047" w:rsidP="003D5047">
      <w:pPr>
        <w:shd w:val="clear" w:color="auto" w:fill="FFFFFF"/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</w:pPr>
      <w:r w:rsidRPr="003D5047"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  <w:t>«</w:t>
      </w:r>
      <w:proofErr w:type="spellStart"/>
      <w:r w:rsidRPr="003D5047"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  <w:t>Целинская</w:t>
      </w:r>
      <w:proofErr w:type="spellEnd"/>
      <w:r w:rsidRPr="003D5047"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  <w:t xml:space="preserve"> средняя общеобразовательная школа №8»</w:t>
      </w:r>
    </w:p>
    <w:p w:rsidR="003D5047" w:rsidRPr="003D5047" w:rsidRDefault="003D5047" w:rsidP="003D5047">
      <w:pPr>
        <w:shd w:val="clear" w:color="auto" w:fill="FFFFFF"/>
        <w:spacing w:after="0"/>
        <w:contextualSpacing/>
        <w:jc w:val="center"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</w:p>
    <w:p w:rsidR="003D5047" w:rsidRPr="003D5047" w:rsidRDefault="003D5047" w:rsidP="003D5047">
      <w:pPr>
        <w:shd w:val="clear" w:color="auto" w:fill="FFFFFF"/>
        <w:spacing w:after="0"/>
        <w:contextualSpacing/>
        <w:jc w:val="center"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</w:p>
    <w:p w:rsidR="003D5047" w:rsidRPr="003D5047" w:rsidRDefault="003D5047" w:rsidP="003D5047">
      <w:pPr>
        <w:shd w:val="clear" w:color="auto" w:fill="FFFFFF"/>
        <w:spacing w:after="0"/>
        <w:contextualSpacing/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</w:pPr>
      <w:r w:rsidRPr="003D5047"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  <w:t xml:space="preserve">Рассмотрено                                                                                                      </w:t>
      </w:r>
    </w:p>
    <w:p w:rsidR="00F32B8C" w:rsidRDefault="003D5047" w:rsidP="003D5047">
      <w:pPr>
        <w:shd w:val="clear" w:color="auto" w:fill="FFFFFF"/>
        <w:spacing w:after="0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 w:rsidRPr="003D5047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На заседании </w:t>
      </w:r>
      <w:proofErr w:type="gramStart"/>
      <w:r w:rsidRPr="003D5047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школьного</w:t>
      </w:r>
      <w:proofErr w:type="gramEnd"/>
      <w:r w:rsidRPr="003D5047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                                              </w:t>
      </w:r>
      <w:r w:rsidR="005C1F2D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   </w:t>
      </w:r>
    </w:p>
    <w:p w:rsidR="003D5047" w:rsidRPr="003D5047" w:rsidRDefault="003D5047" w:rsidP="003D5047">
      <w:pPr>
        <w:shd w:val="clear" w:color="auto" w:fill="FFFFFF"/>
        <w:spacing w:after="0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 w:rsidRPr="003D5047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 методического объединения                                                         </w:t>
      </w:r>
    </w:p>
    <w:p w:rsidR="003D5047" w:rsidRPr="003D5047" w:rsidRDefault="003D5047" w:rsidP="003D5047">
      <w:pPr>
        <w:shd w:val="clear" w:color="auto" w:fill="FFFFFF"/>
        <w:spacing w:after="0"/>
        <w:contextualSpacing/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</w:pPr>
      <w:r w:rsidRPr="003D5047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учителей естественно-математического цикла                                                                                        </w:t>
      </w:r>
    </w:p>
    <w:p w:rsidR="003D5047" w:rsidRPr="003D5047" w:rsidRDefault="003D5047" w:rsidP="003D5047">
      <w:pPr>
        <w:shd w:val="clear" w:color="auto" w:fill="FFFFFF"/>
        <w:spacing w:after="0"/>
        <w:contextualSpacing/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</w:pPr>
      <w:r w:rsidRPr="003D5047"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  <w:t xml:space="preserve">___________ </w:t>
      </w:r>
      <w:proofErr w:type="spellStart"/>
      <w:r w:rsidRPr="003D5047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Л.А.Милашенко</w:t>
      </w:r>
      <w:proofErr w:type="spellEnd"/>
    </w:p>
    <w:p w:rsidR="003D5047" w:rsidRPr="003D5047" w:rsidRDefault="00636F8E" w:rsidP="003D5047">
      <w:pPr>
        <w:shd w:val="clear" w:color="auto" w:fill="FFFFFF"/>
        <w:spacing w:after="0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Протокол №1  от </w:t>
      </w:r>
      <w:r w:rsidR="00925645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22</w:t>
      </w:r>
      <w:r w:rsidR="006A583C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  августа 2022</w:t>
      </w:r>
      <w:r w:rsidR="003D5047" w:rsidRPr="003D5047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г.</w:t>
      </w:r>
    </w:p>
    <w:p w:rsidR="003D5047" w:rsidRPr="003D5047" w:rsidRDefault="003D5047" w:rsidP="003D5047">
      <w:pPr>
        <w:shd w:val="clear" w:color="auto" w:fill="FFFFFF"/>
        <w:spacing w:after="0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</w:p>
    <w:p w:rsidR="003D5047" w:rsidRPr="003D5047" w:rsidRDefault="003D5047" w:rsidP="003D5047">
      <w:pPr>
        <w:shd w:val="clear" w:color="auto" w:fill="FFFFFF"/>
        <w:spacing w:after="0"/>
        <w:contextualSpacing/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</w:pPr>
      <w:r w:rsidRPr="003D5047"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  <w:t xml:space="preserve">Согласовано                                                               </w:t>
      </w:r>
    </w:p>
    <w:p w:rsidR="003D5047" w:rsidRPr="003D5047" w:rsidRDefault="003D5047" w:rsidP="003D5047">
      <w:pPr>
        <w:shd w:val="clear" w:color="auto" w:fill="FFFFFF"/>
        <w:tabs>
          <w:tab w:val="left" w:pos="2700"/>
          <w:tab w:val="right" w:pos="9355"/>
        </w:tabs>
        <w:spacing w:after="0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 w:rsidRPr="003D5047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Заместитель директора по УВР                               </w:t>
      </w:r>
    </w:p>
    <w:p w:rsidR="003D5047" w:rsidRPr="003D5047" w:rsidRDefault="003D5047" w:rsidP="003D5047">
      <w:pPr>
        <w:shd w:val="clear" w:color="auto" w:fill="FFFFFF"/>
        <w:tabs>
          <w:tab w:val="left" w:pos="2700"/>
          <w:tab w:val="left" w:pos="6660"/>
          <w:tab w:val="right" w:pos="9355"/>
        </w:tabs>
        <w:spacing w:after="0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 w:rsidRPr="003D5047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_____________ Н.А.Красавина</w:t>
      </w:r>
    </w:p>
    <w:p w:rsidR="003D5047" w:rsidRPr="003D5047" w:rsidRDefault="006A583C" w:rsidP="003D5047">
      <w:pPr>
        <w:shd w:val="clear" w:color="auto" w:fill="FFFFFF"/>
        <w:tabs>
          <w:tab w:val="left" w:pos="915"/>
          <w:tab w:val="left" w:pos="2700"/>
          <w:tab w:val="left" w:pos="6660"/>
          <w:tab w:val="right" w:pos="9355"/>
        </w:tabs>
        <w:spacing w:after="0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«</w:t>
      </w:r>
      <w:r w:rsidR="00925645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25</w:t>
      </w: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 </w:t>
      </w:r>
      <w:r w:rsidR="005C1F2D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» августа 2022</w:t>
      </w:r>
      <w:r w:rsidR="003D5047" w:rsidRPr="003D5047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г.   </w:t>
      </w:r>
    </w:p>
    <w:p w:rsidR="003D5047" w:rsidRPr="003D5047" w:rsidRDefault="003D5047" w:rsidP="003D5047">
      <w:pPr>
        <w:shd w:val="clear" w:color="auto" w:fill="FFFFFF"/>
        <w:tabs>
          <w:tab w:val="left" w:pos="915"/>
          <w:tab w:val="left" w:pos="2700"/>
          <w:tab w:val="left" w:pos="6660"/>
          <w:tab w:val="right" w:pos="9355"/>
        </w:tabs>
        <w:spacing w:after="0"/>
        <w:contextualSpacing/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</w:pPr>
    </w:p>
    <w:p w:rsidR="003D5047" w:rsidRPr="003D5047" w:rsidRDefault="003D5047" w:rsidP="003D5047">
      <w:pPr>
        <w:shd w:val="clear" w:color="auto" w:fill="FFFFFF"/>
        <w:spacing w:after="0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 w:rsidRPr="003D5047"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  <w:t xml:space="preserve">Принято </w:t>
      </w:r>
      <w:r w:rsidRPr="003D5047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 на МС                              </w:t>
      </w:r>
    </w:p>
    <w:p w:rsidR="003D5047" w:rsidRPr="003D5047" w:rsidRDefault="003D5047" w:rsidP="003D5047">
      <w:pPr>
        <w:shd w:val="clear" w:color="auto" w:fill="FFFFFF"/>
        <w:spacing w:after="0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 w:rsidRPr="003D5047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  </w:t>
      </w:r>
      <w:proofErr w:type="spellStart"/>
      <w:r w:rsidRPr="003D5047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_________________Н.А.Красавина</w:t>
      </w:r>
      <w:proofErr w:type="spellEnd"/>
      <w:r w:rsidRPr="003D5047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ab/>
      </w:r>
    </w:p>
    <w:p w:rsidR="003D5047" w:rsidRPr="003D5047" w:rsidRDefault="003D5047" w:rsidP="003D5047">
      <w:pPr>
        <w:shd w:val="clear" w:color="auto" w:fill="FFFFFF"/>
        <w:spacing w:after="0"/>
        <w:contextualSpacing/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</w:pPr>
      <w:r w:rsidRPr="003D5047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Протокол №1</w:t>
      </w:r>
    </w:p>
    <w:p w:rsidR="003D5047" w:rsidRPr="003D5047" w:rsidRDefault="00636F8E" w:rsidP="003D5047">
      <w:pPr>
        <w:shd w:val="clear" w:color="auto" w:fill="FFFFFF"/>
        <w:spacing w:after="0"/>
        <w:contextualSpacing/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</w:pP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от «</w:t>
      </w:r>
      <w:r w:rsidR="00925645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25</w:t>
      </w:r>
      <w:r w:rsidR="006A583C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 </w:t>
      </w:r>
      <w:bookmarkStart w:id="0" w:name="_GoBack"/>
      <w:bookmarkEnd w:id="0"/>
      <w:r w:rsidR="005C1F2D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» августа 2022</w:t>
      </w:r>
      <w:r w:rsidR="003D5047" w:rsidRPr="003D5047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г.                                                                                                                            </w:t>
      </w:r>
    </w:p>
    <w:p w:rsidR="003D5047" w:rsidRPr="003D5047" w:rsidRDefault="003D5047" w:rsidP="003D5047">
      <w:pPr>
        <w:shd w:val="clear" w:color="auto" w:fill="FFFFFF"/>
        <w:spacing w:after="0"/>
        <w:contextualSpacing/>
        <w:rPr>
          <w:rFonts w:ascii="Times New Roman" w:eastAsia="Calibri" w:hAnsi="Times New Roman" w:cs="Times New Roman"/>
          <w:bCs/>
          <w:position w:val="-6"/>
          <w:sz w:val="28"/>
          <w:szCs w:val="28"/>
        </w:rPr>
      </w:pPr>
    </w:p>
    <w:p w:rsidR="003D5047" w:rsidRPr="003D5047" w:rsidRDefault="003D5047" w:rsidP="003D5047">
      <w:pPr>
        <w:shd w:val="clear" w:color="auto" w:fill="FFFFFF"/>
        <w:spacing w:after="0"/>
        <w:contextualSpacing/>
        <w:rPr>
          <w:rFonts w:ascii="Times New Roman" w:eastAsia="Calibri" w:hAnsi="Times New Roman" w:cs="Times New Roman"/>
          <w:bCs/>
          <w:position w:val="-6"/>
          <w:sz w:val="28"/>
          <w:szCs w:val="28"/>
        </w:rPr>
      </w:pPr>
    </w:p>
    <w:p w:rsidR="003D5047" w:rsidRPr="003D5047" w:rsidRDefault="003D5047" w:rsidP="003D5047">
      <w:pPr>
        <w:shd w:val="clear" w:color="auto" w:fill="FFFFFF"/>
        <w:spacing w:after="0"/>
        <w:contextualSpacing/>
        <w:jc w:val="right"/>
        <w:rPr>
          <w:rFonts w:ascii="Times New Roman" w:eastAsia="Calibri" w:hAnsi="Times New Roman" w:cs="Times New Roman"/>
          <w:bCs/>
          <w:position w:val="-6"/>
          <w:sz w:val="28"/>
          <w:szCs w:val="28"/>
        </w:rPr>
      </w:pPr>
    </w:p>
    <w:p w:rsidR="003D5047" w:rsidRPr="003D5047" w:rsidRDefault="003D5047" w:rsidP="003D5047">
      <w:pPr>
        <w:shd w:val="clear" w:color="auto" w:fill="FFFFFF"/>
        <w:spacing w:after="0"/>
        <w:contextualSpacing/>
        <w:jc w:val="center"/>
        <w:rPr>
          <w:rFonts w:ascii="Times New Roman" w:eastAsia="Calibri" w:hAnsi="Times New Roman" w:cs="Times New Roman"/>
          <w:bCs/>
          <w:position w:val="-6"/>
          <w:sz w:val="28"/>
          <w:szCs w:val="28"/>
        </w:rPr>
      </w:pPr>
    </w:p>
    <w:p w:rsidR="003D5047" w:rsidRPr="003D5047" w:rsidRDefault="003D5047" w:rsidP="003D5047">
      <w:pPr>
        <w:shd w:val="clear" w:color="auto" w:fill="FFFFFF"/>
        <w:spacing w:after="0"/>
        <w:contextualSpacing/>
        <w:jc w:val="center"/>
        <w:rPr>
          <w:rFonts w:ascii="Times New Roman" w:eastAsia="Calibri" w:hAnsi="Times New Roman" w:cs="Times New Roman"/>
          <w:bCs/>
          <w:position w:val="-6"/>
          <w:sz w:val="28"/>
          <w:szCs w:val="28"/>
        </w:rPr>
      </w:pPr>
    </w:p>
    <w:p w:rsidR="003D5047" w:rsidRPr="003D5047" w:rsidRDefault="003D5047" w:rsidP="003D5047">
      <w:pPr>
        <w:shd w:val="clear" w:color="auto" w:fill="FFFFFF"/>
        <w:spacing w:after="0"/>
        <w:contextualSpacing/>
        <w:jc w:val="center"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</w:p>
    <w:p w:rsidR="003D5047" w:rsidRPr="003D5047" w:rsidRDefault="003D5047" w:rsidP="003D5047">
      <w:pPr>
        <w:shd w:val="clear" w:color="auto" w:fill="FFFFFF"/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</w:pPr>
      <w:r w:rsidRPr="003D5047"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  <w:t>РАБОЧАЯ ПРОГРАММА</w:t>
      </w:r>
    </w:p>
    <w:p w:rsidR="003D5047" w:rsidRPr="003D5047" w:rsidRDefault="005C1F2D" w:rsidP="003D5047">
      <w:pPr>
        <w:shd w:val="clear" w:color="auto" w:fill="FFFFFF"/>
        <w:spacing w:after="0"/>
        <w:contextualSpacing/>
        <w:jc w:val="center"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на 2022-2023</w:t>
      </w:r>
      <w:r w:rsidR="003D5047" w:rsidRPr="003D5047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 учебный год </w:t>
      </w:r>
    </w:p>
    <w:p w:rsidR="003D5047" w:rsidRPr="003D5047" w:rsidRDefault="003D5047" w:rsidP="003D5047">
      <w:p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</w:pPr>
      <w:r w:rsidRPr="003D5047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Предмет: </w:t>
      </w:r>
      <w:r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  <w:t>химия</w:t>
      </w:r>
    </w:p>
    <w:p w:rsidR="003D5047" w:rsidRPr="003D5047" w:rsidRDefault="003D5047" w:rsidP="003D5047">
      <w:p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 w:rsidRPr="003D5047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Класс:     </w:t>
      </w:r>
      <w:r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  <w:t>7</w:t>
      </w:r>
    </w:p>
    <w:p w:rsidR="003D5047" w:rsidRPr="003D5047" w:rsidRDefault="003D5047" w:rsidP="003D5047">
      <w:p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bCs/>
          <w:position w:val="-6"/>
          <w:sz w:val="24"/>
          <w:szCs w:val="24"/>
          <w:u w:val="single"/>
        </w:rPr>
      </w:pPr>
      <w:r w:rsidRPr="003D5047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Составитель:</w:t>
      </w: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 </w:t>
      </w:r>
      <w:r w:rsidR="00636F8E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Колесникова </w:t>
      </w: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Елена Анатольевна</w:t>
      </w:r>
      <w:r w:rsidRPr="003D5047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                      </w:t>
      </w:r>
    </w:p>
    <w:p w:rsidR="003D5047" w:rsidRPr="003D5047" w:rsidRDefault="003D5047" w:rsidP="003D5047">
      <w:pPr>
        <w:jc w:val="center"/>
        <w:rPr>
          <w:rFonts w:ascii="Calibri" w:eastAsia="Calibri" w:hAnsi="Calibri" w:cs="Times New Roman"/>
          <w:sz w:val="24"/>
          <w:szCs w:val="24"/>
        </w:rPr>
      </w:pPr>
    </w:p>
    <w:p w:rsidR="003D5047" w:rsidRPr="003D5047" w:rsidRDefault="003D5047" w:rsidP="003D5047">
      <w:pPr>
        <w:jc w:val="center"/>
        <w:rPr>
          <w:rFonts w:ascii="Calibri" w:eastAsia="Calibri" w:hAnsi="Calibri" w:cs="Times New Roman"/>
          <w:sz w:val="24"/>
          <w:szCs w:val="24"/>
        </w:rPr>
      </w:pPr>
    </w:p>
    <w:p w:rsidR="003D5047" w:rsidRPr="003D5047" w:rsidRDefault="003D5047" w:rsidP="003D5047">
      <w:pPr>
        <w:jc w:val="center"/>
        <w:rPr>
          <w:rFonts w:ascii="Calibri" w:eastAsia="Calibri" w:hAnsi="Calibri" w:cs="Times New Roman"/>
          <w:sz w:val="24"/>
          <w:szCs w:val="24"/>
        </w:rPr>
      </w:pPr>
    </w:p>
    <w:p w:rsidR="003D5047" w:rsidRPr="003D5047" w:rsidRDefault="003D5047" w:rsidP="003D5047">
      <w:pPr>
        <w:jc w:val="center"/>
        <w:rPr>
          <w:rFonts w:ascii="Calibri" w:eastAsia="Calibri" w:hAnsi="Calibri" w:cs="Times New Roman"/>
          <w:sz w:val="24"/>
          <w:szCs w:val="24"/>
        </w:rPr>
      </w:pPr>
    </w:p>
    <w:p w:rsidR="003D5047" w:rsidRPr="003D5047" w:rsidRDefault="003D5047" w:rsidP="003D5047">
      <w:pPr>
        <w:jc w:val="center"/>
        <w:rPr>
          <w:rFonts w:ascii="Calibri" w:eastAsia="Calibri" w:hAnsi="Calibri" w:cs="Times New Roman"/>
          <w:sz w:val="24"/>
          <w:szCs w:val="24"/>
        </w:rPr>
      </w:pPr>
    </w:p>
    <w:p w:rsidR="003D5047" w:rsidRPr="003D5047" w:rsidRDefault="003D5047" w:rsidP="003D5047">
      <w:pPr>
        <w:jc w:val="center"/>
        <w:rPr>
          <w:rFonts w:ascii="Calibri" w:eastAsia="Calibri" w:hAnsi="Calibri" w:cs="Times New Roman"/>
          <w:sz w:val="24"/>
          <w:szCs w:val="24"/>
        </w:rPr>
      </w:pPr>
    </w:p>
    <w:p w:rsidR="003D5047" w:rsidRPr="003D5047" w:rsidRDefault="003D5047" w:rsidP="003D504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D5047">
        <w:rPr>
          <w:rFonts w:ascii="Times New Roman" w:eastAsia="Calibri" w:hAnsi="Times New Roman" w:cs="Times New Roman"/>
          <w:sz w:val="24"/>
          <w:szCs w:val="24"/>
        </w:rPr>
        <w:t>п. Целина</w:t>
      </w:r>
    </w:p>
    <w:p w:rsidR="003D5047" w:rsidRPr="003D5047" w:rsidRDefault="005C1F2D" w:rsidP="003D504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2022</w:t>
      </w:r>
      <w:r w:rsidR="003D5047" w:rsidRPr="003D5047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3D5047" w:rsidRPr="003D5047" w:rsidRDefault="003D5047" w:rsidP="003D5047">
      <w:pPr>
        <w:spacing w:after="160" w:line="259" w:lineRule="auto"/>
        <w:rPr>
          <w:rFonts w:ascii="Calibri" w:eastAsia="Calibri" w:hAnsi="Calibri" w:cs="Times New Roman"/>
        </w:rPr>
      </w:pPr>
    </w:p>
    <w:p w:rsidR="003D5047" w:rsidRPr="003D5047" w:rsidRDefault="003D5047" w:rsidP="003D5047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D5047">
        <w:rPr>
          <w:rFonts w:ascii="Times New Roman" w:eastAsia="Calibri" w:hAnsi="Times New Roman" w:cs="Times New Roman"/>
          <w:sz w:val="24"/>
          <w:szCs w:val="24"/>
        </w:rPr>
        <w:lastRenderedPageBreak/>
        <w:t>ОГЛАВЛЕНИЕ</w:t>
      </w:r>
    </w:p>
    <w:p w:rsidR="003D5047" w:rsidRPr="003D5047" w:rsidRDefault="003D5047" w:rsidP="003D5047">
      <w:pPr>
        <w:tabs>
          <w:tab w:val="left" w:pos="4215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D5047" w:rsidRPr="003D5047" w:rsidRDefault="003D5047" w:rsidP="003D504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047">
        <w:rPr>
          <w:rFonts w:ascii="Times New Roman" w:eastAsia="Calibri" w:hAnsi="Times New Roman" w:cs="Times New Roman"/>
          <w:sz w:val="24"/>
          <w:szCs w:val="24"/>
        </w:rPr>
        <w:t>1. Пояснительная записка  ___________________________________________ 3</w:t>
      </w:r>
    </w:p>
    <w:p w:rsidR="003D5047" w:rsidRPr="003D5047" w:rsidRDefault="003D5047" w:rsidP="003D504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047">
        <w:rPr>
          <w:rFonts w:ascii="Times New Roman" w:eastAsia="Calibri" w:hAnsi="Times New Roman" w:cs="Times New Roman"/>
          <w:sz w:val="24"/>
          <w:szCs w:val="24"/>
        </w:rPr>
        <w:t>2. Планируемые результаты освоения учебно</w:t>
      </w:r>
      <w:r w:rsidR="00DB23F1">
        <w:rPr>
          <w:rFonts w:ascii="Times New Roman" w:eastAsia="Calibri" w:hAnsi="Times New Roman" w:cs="Times New Roman"/>
          <w:sz w:val="24"/>
          <w:szCs w:val="24"/>
        </w:rPr>
        <w:t>го предмета ________________ 4-5</w:t>
      </w:r>
    </w:p>
    <w:p w:rsidR="003D5047" w:rsidRPr="003D5047" w:rsidRDefault="003D5047" w:rsidP="003D504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047">
        <w:rPr>
          <w:rFonts w:ascii="Times New Roman" w:eastAsia="Calibri" w:hAnsi="Times New Roman" w:cs="Times New Roman"/>
          <w:sz w:val="24"/>
          <w:szCs w:val="24"/>
        </w:rPr>
        <w:t>3. Содержание учебного предмета ______</w:t>
      </w:r>
      <w:r w:rsidR="00DB23F1">
        <w:rPr>
          <w:rFonts w:ascii="Times New Roman" w:eastAsia="Calibri" w:hAnsi="Times New Roman" w:cs="Times New Roman"/>
          <w:sz w:val="24"/>
          <w:szCs w:val="24"/>
        </w:rPr>
        <w:t>_____________________________  6-10</w:t>
      </w:r>
    </w:p>
    <w:p w:rsidR="003D5047" w:rsidRPr="003D5047" w:rsidRDefault="003D5047" w:rsidP="003D504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047">
        <w:rPr>
          <w:rFonts w:ascii="Times New Roman" w:eastAsia="Calibri" w:hAnsi="Times New Roman" w:cs="Times New Roman"/>
          <w:sz w:val="24"/>
          <w:szCs w:val="24"/>
        </w:rPr>
        <w:t>4. Тематическое планирование ________</w:t>
      </w:r>
      <w:r w:rsidR="0017170B">
        <w:rPr>
          <w:rFonts w:ascii="Times New Roman" w:eastAsia="Calibri" w:hAnsi="Times New Roman" w:cs="Times New Roman"/>
          <w:sz w:val="24"/>
          <w:szCs w:val="24"/>
        </w:rPr>
        <w:t xml:space="preserve">______________________________ </w:t>
      </w:r>
      <w:r w:rsidRPr="003D5047">
        <w:rPr>
          <w:rFonts w:ascii="Times New Roman" w:eastAsia="Calibri" w:hAnsi="Times New Roman" w:cs="Times New Roman"/>
          <w:sz w:val="24"/>
          <w:szCs w:val="24"/>
        </w:rPr>
        <w:t>1</w:t>
      </w:r>
      <w:r w:rsidR="00DB23F1">
        <w:rPr>
          <w:rFonts w:ascii="Times New Roman" w:eastAsia="Calibri" w:hAnsi="Times New Roman" w:cs="Times New Roman"/>
          <w:sz w:val="24"/>
          <w:szCs w:val="24"/>
        </w:rPr>
        <w:t>1-14</w:t>
      </w:r>
    </w:p>
    <w:p w:rsidR="003D5047" w:rsidRPr="003D5047" w:rsidRDefault="003D5047" w:rsidP="003D5047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047">
        <w:rPr>
          <w:rFonts w:ascii="Times New Roman" w:eastAsia="Calibri" w:hAnsi="Times New Roman" w:cs="Times New Roman"/>
          <w:sz w:val="24"/>
          <w:szCs w:val="24"/>
        </w:rPr>
        <w:t>5. Лист корректировки рабочей программ</w:t>
      </w:r>
      <w:r w:rsidR="0017170B">
        <w:rPr>
          <w:rFonts w:ascii="Times New Roman" w:eastAsia="Calibri" w:hAnsi="Times New Roman" w:cs="Times New Roman"/>
          <w:sz w:val="24"/>
          <w:szCs w:val="24"/>
        </w:rPr>
        <w:t xml:space="preserve">ы ___________________________  </w:t>
      </w:r>
      <w:r w:rsidR="00DB23F1">
        <w:rPr>
          <w:rFonts w:ascii="Times New Roman" w:eastAsia="Calibri" w:hAnsi="Times New Roman" w:cs="Times New Roman"/>
          <w:sz w:val="24"/>
          <w:szCs w:val="24"/>
        </w:rPr>
        <w:t>15</w:t>
      </w:r>
    </w:p>
    <w:p w:rsidR="003D5047" w:rsidRPr="003D5047" w:rsidRDefault="003D5047" w:rsidP="003D5047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047">
        <w:rPr>
          <w:rFonts w:ascii="Times New Roman" w:eastAsia="Calibri" w:hAnsi="Times New Roman" w:cs="Times New Roman"/>
          <w:sz w:val="24"/>
          <w:szCs w:val="24"/>
        </w:rPr>
        <w:t>6. Система оценивания ________________</w:t>
      </w:r>
      <w:r w:rsidR="00DB23F1">
        <w:rPr>
          <w:rFonts w:ascii="Times New Roman" w:eastAsia="Calibri" w:hAnsi="Times New Roman" w:cs="Times New Roman"/>
          <w:sz w:val="24"/>
          <w:szCs w:val="24"/>
        </w:rPr>
        <w:t>_____________________________16 -17</w:t>
      </w:r>
    </w:p>
    <w:p w:rsidR="001972EE" w:rsidRDefault="001972EE" w:rsidP="003D5047">
      <w:pPr>
        <w:jc w:val="both"/>
        <w:rPr>
          <w:sz w:val="24"/>
          <w:szCs w:val="24"/>
        </w:rPr>
      </w:pPr>
    </w:p>
    <w:p w:rsidR="003D5047" w:rsidRDefault="003D5047" w:rsidP="003D5047">
      <w:pPr>
        <w:jc w:val="both"/>
        <w:rPr>
          <w:sz w:val="24"/>
          <w:szCs w:val="24"/>
        </w:rPr>
      </w:pPr>
    </w:p>
    <w:p w:rsidR="003D5047" w:rsidRDefault="003D5047" w:rsidP="003D5047">
      <w:pPr>
        <w:jc w:val="both"/>
        <w:rPr>
          <w:sz w:val="24"/>
          <w:szCs w:val="24"/>
        </w:rPr>
      </w:pPr>
    </w:p>
    <w:p w:rsidR="003D5047" w:rsidRDefault="003D5047" w:rsidP="003D5047">
      <w:pPr>
        <w:jc w:val="both"/>
        <w:rPr>
          <w:sz w:val="24"/>
          <w:szCs w:val="24"/>
        </w:rPr>
      </w:pPr>
    </w:p>
    <w:p w:rsidR="003D5047" w:rsidRDefault="003D5047" w:rsidP="003D5047">
      <w:pPr>
        <w:jc w:val="both"/>
        <w:rPr>
          <w:sz w:val="24"/>
          <w:szCs w:val="24"/>
        </w:rPr>
      </w:pPr>
    </w:p>
    <w:p w:rsidR="003D5047" w:rsidRDefault="003D5047" w:rsidP="003D5047">
      <w:pPr>
        <w:jc w:val="both"/>
        <w:rPr>
          <w:sz w:val="24"/>
          <w:szCs w:val="24"/>
        </w:rPr>
      </w:pPr>
    </w:p>
    <w:p w:rsidR="003D5047" w:rsidRDefault="003D5047" w:rsidP="003D5047">
      <w:pPr>
        <w:jc w:val="both"/>
        <w:rPr>
          <w:sz w:val="24"/>
          <w:szCs w:val="24"/>
        </w:rPr>
      </w:pPr>
    </w:p>
    <w:p w:rsidR="003D5047" w:rsidRDefault="003D5047" w:rsidP="003D5047">
      <w:pPr>
        <w:jc w:val="both"/>
        <w:rPr>
          <w:sz w:val="24"/>
          <w:szCs w:val="24"/>
        </w:rPr>
      </w:pPr>
    </w:p>
    <w:p w:rsidR="003D5047" w:rsidRDefault="003D5047" w:rsidP="003D5047">
      <w:pPr>
        <w:jc w:val="both"/>
        <w:rPr>
          <w:sz w:val="24"/>
          <w:szCs w:val="24"/>
        </w:rPr>
      </w:pPr>
    </w:p>
    <w:p w:rsidR="003D5047" w:rsidRDefault="003D5047" w:rsidP="003D5047">
      <w:pPr>
        <w:jc w:val="both"/>
        <w:rPr>
          <w:sz w:val="24"/>
          <w:szCs w:val="24"/>
        </w:rPr>
      </w:pPr>
    </w:p>
    <w:p w:rsidR="003D5047" w:rsidRDefault="003D5047" w:rsidP="003D5047">
      <w:pPr>
        <w:jc w:val="both"/>
        <w:rPr>
          <w:sz w:val="24"/>
          <w:szCs w:val="24"/>
        </w:rPr>
      </w:pPr>
    </w:p>
    <w:p w:rsidR="003D5047" w:rsidRDefault="003D5047" w:rsidP="003D5047">
      <w:pPr>
        <w:jc w:val="both"/>
        <w:rPr>
          <w:sz w:val="24"/>
          <w:szCs w:val="24"/>
        </w:rPr>
      </w:pPr>
    </w:p>
    <w:p w:rsidR="003D5047" w:rsidRDefault="003D5047" w:rsidP="003D5047">
      <w:pPr>
        <w:jc w:val="both"/>
        <w:rPr>
          <w:sz w:val="24"/>
          <w:szCs w:val="24"/>
        </w:rPr>
      </w:pPr>
    </w:p>
    <w:p w:rsidR="003D5047" w:rsidRDefault="003D5047" w:rsidP="003D5047">
      <w:pPr>
        <w:jc w:val="both"/>
        <w:rPr>
          <w:sz w:val="24"/>
          <w:szCs w:val="24"/>
        </w:rPr>
      </w:pPr>
    </w:p>
    <w:p w:rsidR="003D5047" w:rsidRDefault="003D5047" w:rsidP="003D5047">
      <w:pPr>
        <w:jc w:val="both"/>
        <w:rPr>
          <w:sz w:val="24"/>
          <w:szCs w:val="24"/>
        </w:rPr>
      </w:pPr>
    </w:p>
    <w:p w:rsidR="003D5047" w:rsidRDefault="003D5047" w:rsidP="003D5047">
      <w:pPr>
        <w:jc w:val="both"/>
        <w:rPr>
          <w:sz w:val="24"/>
          <w:szCs w:val="24"/>
        </w:rPr>
      </w:pPr>
    </w:p>
    <w:p w:rsidR="003D5047" w:rsidRDefault="003D5047" w:rsidP="003D5047">
      <w:pPr>
        <w:jc w:val="both"/>
        <w:rPr>
          <w:sz w:val="24"/>
          <w:szCs w:val="24"/>
        </w:rPr>
      </w:pPr>
    </w:p>
    <w:p w:rsidR="003D5047" w:rsidRDefault="003D5047" w:rsidP="003D5047">
      <w:pPr>
        <w:jc w:val="both"/>
        <w:rPr>
          <w:sz w:val="24"/>
          <w:szCs w:val="24"/>
        </w:rPr>
      </w:pPr>
    </w:p>
    <w:p w:rsidR="003D5047" w:rsidRDefault="003D5047" w:rsidP="003D5047">
      <w:pPr>
        <w:jc w:val="both"/>
        <w:rPr>
          <w:sz w:val="24"/>
          <w:szCs w:val="24"/>
        </w:rPr>
      </w:pPr>
    </w:p>
    <w:p w:rsidR="003D5047" w:rsidRDefault="003D5047" w:rsidP="003D5047">
      <w:pPr>
        <w:jc w:val="both"/>
        <w:rPr>
          <w:sz w:val="24"/>
          <w:szCs w:val="24"/>
        </w:rPr>
      </w:pPr>
    </w:p>
    <w:p w:rsidR="00852B12" w:rsidRDefault="00852B12" w:rsidP="003D5047">
      <w:pPr>
        <w:jc w:val="both"/>
        <w:rPr>
          <w:sz w:val="24"/>
          <w:szCs w:val="24"/>
        </w:rPr>
      </w:pPr>
    </w:p>
    <w:p w:rsidR="003D5047" w:rsidRDefault="003D5047" w:rsidP="003D5047">
      <w:pPr>
        <w:jc w:val="both"/>
        <w:rPr>
          <w:sz w:val="24"/>
          <w:szCs w:val="24"/>
        </w:rPr>
      </w:pPr>
    </w:p>
    <w:p w:rsidR="003D5047" w:rsidRPr="003D5047" w:rsidRDefault="003D5047" w:rsidP="003D5047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D5047">
        <w:rPr>
          <w:rFonts w:ascii="Times New Roman" w:eastAsia="Calibri" w:hAnsi="Times New Roman" w:cs="Times New Roman"/>
          <w:sz w:val="24"/>
          <w:szCs w:val="24"/>
        </w:rPr>
        <w:lastRenderedPageBreak/>
        <w:t>ПОЯСНИТЕЛЬНАЯ ЗАПИСКА</w:t>
      </w:r>
    </w:p>
    <w:p w:rsidR="003D5047" w:rsidRPr="003D5047" w:rsidRDefault="003D5047" w:rsidP="003D5047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D5047" w:rsidRPr="008B3AA5" w:rsidRDefault="003D5047" w:rsidP="008B3AA5">
      <w:pPr>
        <w:pStyle w:val="aa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3AA5">
        <w:rPr>
          <w:rFonts w:ascii="Times New Roman" w:hAnsi="Times New Roman" w:cs="Times New Roman"/>
          <w:sz w:val="24"/>
          <w:szCs w:val="24"/>
          <w:lang w:eastAsia="ru-RU"/>
        </w:rPr>
        <w:t>Рабочая программа по химии для 7 класса разработана на основе требований к результатам освоения основной образовательной программы основного образования Муниципального бюджетного образовательного учреждения «</w:t>
      </w:r>
      <w:proofErr w:type="spellStart"/>
      <w:r w:rsidRPr="008B3AA5">
        <w:rPr>
          <w:rFonts w:ascii="Times New Roman" w:hAnsi="Times New Roman" w:cs="Times New Roman"/>
          <w:sz w:val="24"/>
          <w:szCs w:val="24"/>
          <w:lang w:eastAsia="ru-RU"/>
        </w:rPr>
        <w:t>Целинская</w:t>
      </w:r>
      <w:proofErr w:type="spellEnd"/>
      <w:r w:rsidRPr="008B3AA5">
        <w:rPr>
          <w:rFonts w:ascii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№ 8» с учётом Примерной программы основного общего образования </w:t>
      </w:r>
      <w:proofErr w:type="spellStart"/>
      <w:r w:rsidRPr="008B3AA5">
        <w:rPr>
          <w:rFonts w:ascii="Times New Roman" w:hAnsi="Times New Roman" w:cs="Times New Roman"/>
          <w:sz w:val="24"/>
          <w:szCs w:val="24"/>
          <w:lang w:eastAsia="ru-RU"/>
        </w:rPr>
        <w:t>химиии</w:t>
      </w:r>
      <w:proofErr w:type="spellEnd"/>
      <w:r w:rsidRPr="008B3A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3A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авторской программы по </w:t>
      </w:r>
      <w:r w:rsidR="00CB6081" w:rsidRPr="008B3AA5">
        <w:rPr>
          <w:rFonts w:ascii="Times New Roman" w:eastAsia="Calibri" w:hAnsi="Times New Roman" w:cs="Times New Roman"/>
          <w:sz w:val="24"/>
          <w:szCs w:val="24"/>
          <w:lang w:eastAsia="ru-RU"/>
        </w:rPr>
        <w:t>химии</w:t>
      </w:r>
      <w:r w:rsidRPr="008B3A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</w:t>
      </w:r>
      <w:r w:rsidR="00CB6081" w:rsidRPr="008B3AA5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8B3A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класса под редакцией</w:t>
      </w:r>
      <w:r w:rsidR="00CB6081" w:rsidRPr="008B3A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О. С. Габри</w:t>
      </w:r>
      <w:r w:rsidR="00486597" w:rsidRPr="008B3AA5">
        <w:rPr>
          <w:rFonts w:ascii="Times New Roman" w:eastAsia="Calibri" w:hAnsi="Times New Roman" w:cs="Times New Roman"/>
          <w:sz w:val="24"/>
          <w:szCs w:val="24"/>
          <w:lang w:eastAsia="ru-RU"/>
        </w:rPr>
        <w:t>еляна. Издательство: Дрофа 2013</w:t>
      </w:r>
      <w:r w:rsidR="00CB6081" w:rsidRPr="008B3A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</w:t>
      </w:r>
    </w:p>
    <w:p w:rsidR="00CB6081" w:rsidRPr="008B3AA5" w:rsidRDefault="00CB6081" w:rsidP="008B3AA5">
      <w:pPr>
        <w:pStyle w:val="aa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3AA5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ориентирована на учебник:</w:t>
      </w:r>
    </w:p>
    <w:p w:rsidR="00486597" w:rsidRPr="008B3AA5" w:rsidRDefault="00486597" w:rsidP="008B3AA5">
      <w:pPr>
        <w:pStyle w:val="aa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3A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Химия. Вводный курс. 7 класс. Габриелян О. С., Остроумов И. Г., </w:t>
      </w:r>
      <w:proofErr w:type="spellStart"/>
      <w:r w:rsidRPr="008B3AA5">
        <w:rPr>
          <w:rFonts w:ascii="Times New Roman" w:eastAsia="Calibri" w:hAnsi="Times New Roman" w:cs="Times New Roman"/>
          <w:sz w:val="24"/>
          <w:szCs w:val="24"/>
          <w:lang w:eastAsia="ru-RU"/>
        </w:rPr>
        <w:t>Ахлебинин</w:t>
      </w:r>
      <w:proofErr w:type="spellEnd"/>
      <w:r w:rsidRPr="008B3A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А. К.  Издательство </w:t>
      </w:r>
      <w:r w:rsidR="009D3A2E" w:rsidRPr="008B3AA5">
        <w:rPr>
          <w:rFonts w:ascii="Times New Roman" w:eastAsia="Calibri" w:hAnsi="Times New Roman" w:cs="Times New Roman"/>
          <w:sz w:val="24"/>
          <w:szCs w:val="24"/>
          <w:lang w:eastAsia="ru-RU"/>
        </w:rPr>
        <w:t>Просвещение 2021</w:t>
      </w:r>
      <w:r w:rsidRPr="008B3AA5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321D6B" w:rsidRPr="008B3AA5" w:rsidRDefault="00321D6B" w:rsidP="008B3AA5">
      <w:pPr>
        <w:pStyle w:val="aa"/>
        <w:rPr>
          <w:rFonts w:ascii="Times New Roman" w:hAnsi="Times New Roman" w:cs="Times New Roman"/>
          <w:sz w:val="24"/>
          <w:szCs w:val="24"/>
        </w:rPr>
      </w:pPr>
      <w:r w:rsidRPr="008B3AA5">
        <w:rPr>
          <w:rFonts w:ascii="Times New Roman" w:hAnsi="Times New Roman" w:cs="Times New Roman"/>
          <w:sz w:val="24"/>
          <w:szCs w:val="24"/>
        </w:rPr>
        <w:t>Согласно учебному плану и календ</w:t>
      </w:r>
      <w:r w:rsidR="005C1F2D">
        <w:rPr>
          <w:rFonts w:ascii="Times New Roman" w:hAnsi="Times New Roman" w:cs="Times New Roman"/>
          <w:sz w:val="24"/>
          <w:szCs w:val="24"/>
        </w:rPr>
        <w:t>арному  учебному графику на 2022-2023</w:t>
      </w:r>
      <w:r w:rsidRPr="008B3AA5">
        <w:rPr>
          <w:rFonts w:ascii="Times New Roman" w:hAnsi="Times New Roman" w:cs="Times New Roman"/>
          <w:sz w:val="24"/>
          <w:szCs w:val="24"/>
        </w:rPr>
        <w:t xml:space="preserve"> учебный год на изучение химии в 7 классе </w:t>
      </w:r>
      <w:r w:rsidR="00804FC6">
        <w:rPr>
          <w:rFonts w:ascii="Times New Roman" w:hAnsi="Times New Roman" w:cs="Times New Roman"/>
          <w:sz w:val="24"/>
          <w:szCs w:val="24"/>
        </w:rPr>
        <w:t>отводится 1 ч в неделю, всего 34 часа</w:t>
      </w:r>
      <w:r w:rsidRPr="008B3A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1D6B" w:rsidRPr="008B3AA5" w:rsidRDefault="00321D6B" w:rsidP="008B3AA5">
      <w:pPr>
        <w:pStyle w:val="aa"/>
        <w:rPr>
          <w:rFonts w:ascii="Times New Roman" w:hAnsi="Times New Roman" w:cs="Times New Roman"/>
          <w:sz w:val="24"/>
          <w:szCs w:val="24"/>
        </w:rPr>
      </w:pPr>
      <w:r w:rsidRPr="008B3AA5">
        <w:rPr>
          <w:rFonts w:ascii="Times New Roman" w:hAnsi="Times New Roman" w:cs="Times New Roman"/>
          <w:sz w:val="24"/>
          <w:szCs w:val="24"/>
        </w:rPr>
        <w:t xml:space="preserve">В том числе: </w:t>
      </w:r>
      <w:r w:rsidR="00C3108D" w:rsidRPr="008B3AA5">
        <w:rPr>
          <w:rFonts w:ascii="Times New Roman" w:hAnsi="Times New Roman" w:cs="Times New Roman"/>
          <w:sz w:val="24"/>
          <w:szCs w:val="24"/>
        </w:rPr>
        <w:t>практических работ – 6</w:t>
      </w:r>
      <w:r w:rsidR="003742F9" w:rsidRPr="008B3AA5">
        <w:rPr>
          <w:rFonts w:ascii="Times New Roman" w:hAnsi="Times New Roman" w:cs="Times New Roman"/>
          <w:sz w:val="24"/>
          <w:szCs w:val="24"/>
        </w:rPr>
        <w:t>.</w:t>
      </w:r>
    </w:p>
    <w:p w:rsidR="00321D6B" w:rsidRPr="008B3AA5" w:rsidRDefault="00321D6B" w:rsidP="008B3AA5">
      <w:pPr>
        <w:pStyle w:val="aa"/>
        <w:rPr>
          <w:rFonts w:ascii="Times New Roman" w:hAnsi="Times New Roman" w:cs="Times New Roman"/>
          <w:sz w:val="24"/>
          <w:szCs w:val="24"/>
        </w:rPr>
      </w:pPr>
      <w:r w:rsidRPr="008B3AA5">
        <w:rPr>
          <w:rFonts w:ascii="Times New Roman" w:hAnsi="Times New Roman" w:cs="Times New Roman"/>
          <w:sz w:val="24"/>
          <w:szCs w:val="24"/>
        </w:rPr>
        <w:t>Срок реализации рабочей программы – 1 год.</w:t>
      </w:r>
    </w:p>
    <w:p w:rsidR="00CB6081" w:rsidRPr="008B3AA5" w:rsidRDefault="00CB6081" w:rsidP="008B3AA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B5F40" w:rsidRPr="008B3AA5" w:rsidRDefault="00DB5F40" w:rsidP="008B3AA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B5F40" w:rsidRPr="008B3AA5" w:rsidRDefault="00DB5F40" w:rsidP="008B3AA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B5F40" w:rsidRPr="008B3AA5" w:rsidRDefault="00DB5F40" w:rsidP="008B3AA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B5F40" w:rsidRDefault="00DB5F40" w:rsidP="003D5047">
      <w:pPr>
        <w:jc w:val="both"/>
        <w:rPr>
          <w:sz w:val="24"/>
          <w:szCs w:val="24"/>
        </w:rPr>
      </w:pPr>
    </w:p>
    <w:p w:rsidR="00DB5F40" w:rsidRDefault="00DB5F40" w:rsidP="003D5047">
      <w:pPr>
        <w:jc w:val="both"/>
        <w:rPr>
          <w:sz w:val="24"/>
          <w:szCs w:val="24"/>
        </w:rPr>
      </w:pPr>
    </w:p>
    <w:p w:rsidR="00DB5F40" w:rsidRDefault="00DB5F40" w:rsidP="003D5047">
      <w:pPr>
        <w:jc w:val="both"/>
        <w:rPr>
          <w:sz w:val="24"/>
          <w:szCs w:val="24"/>
        </w:rPr>
      </w:pPr>
    </w:p>
    <w:p w:rsidR="00DB5F40" w:rsidRDefault="00DB5F40" w:rsidP="003D5047">
      <w:pPr>
        <w:jc w:val="both"/>
        <w:rPr>
          <w:sz w:val="24"/>
          <w:szCs w:val="24"/>
        </w:rPr>
      </w:pPr>
    </w:p>
    <w:p w:rsidR="00DB5F40" w:rsidRDefault="00DB5F40" w:rsidP="003D5047">
      <w:pPr>
        <w:jc w:val="both"/>
        <w:rPr>
          <w:sz w:val="24"/>
          <w:szCs w:val="24"/>
        </w:rPr>
      </w:pPr>
    </w:p>
    <w:p w:rsidR="00DB5F40" w:rsidRDefault="00DB5F40" w:rsidP="003D5047">
      <w:pPr>
        <w:jc w:val="both"/>
        <w:rPr>
          <w:sz w:val="24"/>
          <w:szCs w:val="24"/>
        </w:rPr>
      </w:pPr>
    </w:p>
    <w:p w:rsidR="00DB5F40" w:rsidRDefault="00DB5F40" w:rsidP="003D5047">
      <w:pPr>
        <w:jc w:val="both"/>
        <w:rPr>
          <w:sz w:val="24"/>
          <w:szCs w:val="24"/>
        </w:rPr>
      </w:pPr>
    </w:p>
    <w:p w:rsidR="00DB5F40" w:rsidRDefault="00DB5F40" w:rsidP="003D5047">
      <w:pPr>
        <w:jc w:val="both"/>
        <w:rPr>
          <w:sz w:val="24"/>
          <w:szCs w:val="24"/>
        </w:rPr>
      </w:pPr>
    </w:p>
    <w:p w:rsidR="00DB5F40" w:rsidRDefault="00DB5F40" w:rsidP="003D5047">
      <w:pPr>
        <w:jc w:val="both"/>
        <w:rPr>
          <w:sz w:val="24"/>
          <w:szCs w:val="24"/>
        </w:rPr>
      </w:pPr>
    </w:p>
    <w:p w:rsidR="00DB5F40" w:rsidRDefault="00DB5F40" w:rsidP="003D5047">
      <w:pPr>
        <w:jc w:val="both"/>
        <w:rPr>
          <w:sz w:val="24"/>
          <w:szCs w:val="24"/>
        </w:rPr>
      </w:pPr>
    </w:p>
    <w:p w:rsidR="00DB5F40" w:rsidRDefault="00DB5F40" w:rsidP="003D5047">
      <w:pPr>
        <w:jc w:val="both"/>
        <w:rPr>
          <w:sz w:val="24"/>
          <w:szCs w:val="24"/>
        </w:rPr>
      </w:pPr>
    </w:p>
    <w:p w:rsidR="008B3AA5" w:rsidRDefault="008B3AA5" w:rsidP="003D5047">
      <w:pPr>
        <w:jc w:val="both"/>
        <w:rPr>
          <w:sz w:val="24"/>
          <w:szCs w:val="24"/>
        </w:rPr>
      </w:pPr>
    </w:p>
    <w:p w:rsidR="008B3AA5" w:rsidRDefault="008B3AA5" w:rsidP="003D5047">
      <w:pPr>
        <w:jc w:val="both"/>
        <w:rPr>
          <w:sz w:val="24"/>
          <w:szCs w:val="24"/>
        </w:rPr>
      </w:pPr>
    </w:p>
    <w:p w:rsidR="008B3AA5" w:rsidRDefault="008B3AA5" w:rsidP="003D5047">
      <w:pPr>
        <w:jc w:val="both"/>
        <w:rPr>
          <w:sz w:val="24"/>
          <w:szCs w:val="24"/>
        </w:rPr>
      </w:pPr>
    </w:p>
    <w:p w:rsidR="008B3AA5" w:rsidRDefault="008B3AA5" w:rsidP="003D5047">
      <w:pPr>
        <w:jc w:val="both"/>
        <w:rPr>
          <w:sz w:val="24"/>
          <w:szCs w:val="24"/>
        </w:rPr>
      </w:pPr>
    </w:p>
    <w:p w:rsidR="008B3AA5" w:rsidRDefault="008B3AA5" w:rsidP="003D5047">
      <w:pPr>
        <w:jc w:val="both"/>
        <w:rPr>
          <w:sz w:val="24"/>
          <w:szCs w:val="24"/>
        </w:rPr>
      </w:pPr>
    </w:p>
    <w:p w:rsidR="00FE367B" w:rsidRDefault="00FE367B" w:rsidP="003D5047">
      <w:pPr>
        <w:jc w:val="both"/>
        <w:rPr>
          <w:sz w:val="24"/>
          <w:szCs w:val="24"/>
        </w:rPr>
      </w:pPr>
    </w:p>
    <w:p w:rsidR="00DB5F40" w:rsidRDefault="00DB5F40" w:rsidP="00DB5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5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ПЛАНИРУЕМЫЕ РЕЗУЛЬТАТЫ ОСВОЕНИЯ УЧЕБНОГО МАТЕРИАЛА</w:t>
      </w:r>
    </w:p>
    <w:p w:rsidR="00C3108D" w:rsidRPr="008B3AA5" w:rsidRDefault="00C3108D" w:rsidP="008B3AA5">
      <w:pPr>
        <w:pStyle w:val="aa"/>
        <w:rPr>
          <w:rFonts w:ascii="Times New Roman" w:hAnsi="Times New Roman" w:cs="Times New Roman"/>
          <w:sz w:val="24"/>
          <w:szCs w:val="24"/>
        </w:rPr>
      </w:pPr>
      <w:r w:rsidRPr="00DB23F1">
        <w:rPr>
          <w:rFonts w:ascii="Times New Roman" w:hAnsi="Times New Roman" w:cs="Times New Roman"/>
          <w:b/>
          <w:sz w:val="24"/>
          <w:szCs w:val="24"/>
        </w:rPr>
        <w:t xml:space="preserve">Личностными </w:t>
      </w:r>
      <w:r w:rsidRPr="008B3AA5">
        <w:rPr>
          <w:rFonts w:ascii="Times New Roman" w:hAnsi="Times New Roman" w:cs="Times New Roman"/>
          <w:sz w:val="24"/>
          <w:szCs w:val="24"/>
        </w:rPr>
        <w:t>результатами</w:t>
      </w:r>
      <w:r w:rsidRPr="008B3AA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B3AA5">
        <w:rPr>
          <w:rFonts w:ascii="Times New Roman" w:hAnsi="Times New Roman" w:cs="Times New Roman"/>
          <w:sz w:val="24"/>
          <w:szCs w:val="24"/>
        </w:rPr>
        <w:t>изучения предмета «Химия» в 7 классе являются следующие умения</w:t>
      </w:r>
    </w:p>
    <w:p w:rsidR="00C3108D" w:rsidRPr="008B3AA5" w:rsidRDefault="00C3108D" w:rsidP="008B3AA5">
      <w:pPr>
        <w:pStyle w:val="aa"/>
        <w:rPr>
          <w:rFonts w:ascii="Times New Roman" w:hAnsi="Times New Roman" w:cs="Times New Roman"/>
          <w:sz w:val="24"/>
          <w:szCs w:val="24"/>
        </w:rPr>
      </w:pPr>
      <w:r w:rsidRPr="008B3AA5">
        <w:rPr>
          <w:rFonts w:ascii="Times New Roman" w:hAnsi="Times New Roman" w:cs="Times New Roman"/>
          <w:sz w:val="24"/>
          <w:szCs w:val="24"/>
        </w:rPr>
        <w:t>ценностно-ориентационной сфере — чувство гордости за российскую химическую науку, гуманизм, отношение к труду, целеустремленность;</w:t>
      </w:r>
    </w:p>
    <w:p w:rsidR="00C3108D" w:rsidRPr="008B3AA5" w:rsidRDefault="00C3108D" w:rsidP="008B3AA5">
      <w:pPr>
        <w:pStyle w:val="aa"/>
        <w:rPr>
          <w:rFonts w:ascii="Times New Roman" w:hAnsi="Times New Roman" w:cs="Times New Roman"/>
          <w:sz w:val="24"/>
          <w:szCs w:val="24"/>
        </w:rPr>
      </w:pPr>
      <w:r w:rsidRPr="008B3AA5">
        <w:rPr>
          <w:rFonts w:ascii="Times New Roman" w:hAnsi="Times New Roman" w:cs="Times New Roman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C3108D" w:rsidRPr="008B3AA5" w:rsidRDefault="00C3108D" w:rsidP="008B3AA5">
      <w:pPr>
        <w:pStyle w:val="aa"/>
        <w:rPr>
          <w:rFonts w:ascii="Times New Roman" w:hAnsi="Times New Roman" w:cs="Times New Roman"/>
          <w:sz w:val="24"/>
          <w:szCs w:val="24"/>
        </w:rPr>
      </w:pPr>
      <w:r w:rsidRPr="008B3AA5">
        <w:rPr>
          <w:rFonts w:ascii="Times New Roman" w:hAnsi="Times New Roman" w:cs="Times New Roman"/>
          <w:sz w:val="24"/>
          <w:szCs w:val="24"/>
        </w:rPr>
        <w:t>трудовой сфере — готовность к осознанному выбору дальнейшей образовательной траектории;</w:t>
      </w:r>
    </w:p>
    <w:p w:rsidR="00C3108D" w:rsidRPr="008B3AA5" w:rsidRDefault="00C3108D" w:rsidP="008B3AA5">
      <w:pPr>
        <w:pStyle w:val="aa"/>
        <w:rPr>
          <w:rFonts w:ascii="Times New Roman" w:hAnsi="Times New Roman" w:cs="Times New Roman"/>
          <w:sz w:val="24"/>
          <w:szCs w:val="24"/>
        </w:rPr>
      </w:pPr>
      <w:r w:rsidRPr="008B3AA5">
        <w:rPr>
          <w:rFonts w:ascii="Times New Roman" w:hAnsi="Times New Roman" w:cs="Times New Roman"/>
          <w:sz w:val="24"/>
          <w:szCs w:val="24"/>
        </w:rPr>
        <w:t>в познавательной (когнитивной, интеллектуальной) сфере — умение управлять своей познавательной деятельностью.</w:t>
      </w:r>
    </w:p>
    <w:p w:rsidR="00C3108D" w:rsidRPr="008B3AA5" w:rsidRDefault="00C3108D" w:rsidP="008B3AA5">
      <w:pPr>
        <w:pStyle w:val="aa"/>
        <w:rPr>
          <w:rFonts w:ascii="Times New Roman" w:hAnsi="Times New Roman" w:cs="Times New Roman"/>
          <w:sz w:val="24"/>
          <w:szCs w:val="24"/>
        </w:rPr>
      </w:pPr>
      <w:r w:rsidRPr="008B3AA5"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</w:t>
      </w:r>
    </w:p>
    <w:p w:rsidR="00C3108D" w:rsidRPr="008B3AA5" w:rsidRDefault="00C3108D" w:rsidP="008B3AA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3108D" w:rsidRPr="00DB23F1" w:rsidRDefault="00C3108D" w:rsidP="008B3AA5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DB23F1">
        <w:rPr>
          <w:rFonts w:ascii="Times New Roman" w:hAnsi="Times New Roman" w:cs="Times New Roman"/>
          <w:b/>
          <w:i/>
          <w:iCs/>
          <w:sz w:val="24"/>
          <w:szCs w:val="24"/>
        </w:rPr>
        <w:t>Регулятивные УУД</w:t>
      </w:r>
    </w:p>
    <w:p w:rsidR="00C3108D" w:rsidRPr="008B3AA5" w:rsidRDefault="00C3108D" w:rsidP="008B3AA5">
      <w:pPr>
        <w:pStyle w:val="aa"/>
        <w:rPr>
          <w:rFonts w:ascii="Times New Roman" w:hAnsi="Times New Roman" w:cs="Times New Roman"/>
          <w:sz w:val="24"/>
          <w:szCs w:val="24"/>
        </w:rPr>
      </w:pPr>
      <w:r w:rsidRPr="008B3AA5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C3108D" w:rsidRPr="008B3AA5" w:rsidRDefault="00C3108D" w:rsidP="008B3AA5">
      <w:pPr>
        <w:pStyle w:val="aa"/>
        <w:rPr>
          <w:rFonts w:ascii="Times New Roman" w:hAnsi="Times New Roman" w:cs="Times New Roman"/>
          <w:sz w:val="24"/>
          <w:szCs w:val="24"/>
        </w:rPr>
      </w:pPr>
      <w:r w:rsidRPr="008B3AA5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C3108D" w:rsidRPr="008B3AA5" w:rsidRDefault="00C3108D" w:rsidP="008B3AA5">
      <w:pPr>
        <w:pStyle w:val="aa"/>
        <w:rPr>
          <w:rFonts w:ascii="Times New Roman" w:hAnsi="Times New Roman" w:cs="Times New Roman"/>
          <w:sz w:val="24"/>
          <w:szCs w:val="24"/>
        </w:rPr>
      </w:pPr>
      <w:r w:rsidRPr="008B3AA5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3108D" w:rsidRPr="008B3AA5" w:rsidRDefault="00C3108D" w:rsidP="008B3AA5">
      <w:pPr>
        <w:pStyle w:val="aa"/>
        <w:rPr>
          <w:rFonts w:ascii="Times New Roman" w:hAnsi="Times New Roman" w:cs="Times New Roman"/>
          <w:sz w:val="24"/>
          <w:szCs w:val="24"/>
        </w:rPr>
      </w:pPr>
      <w:r w:rsidRPr="008B3AA5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C3108D" w:rsidRPr="008B3AA5" w:rsidRDefault="00C3108D" w:rsidP="008B3AA5">
      <w:pPr>
        <w:pStyle w:val="aa"/>
        <w:rPr>
          <w:rFonts w:ascii="Times New Roman" w:hAnsi="Times New Roman" w:cs="Times New Roman"/>
          <w:sz w:val="24"/>
          <w:szCs w:val="24"/>
        </w:rPr>
      </w:pPr>
      <w:r w:rsidRPr="008B3AA5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3108D" w:rsidRPr="008B3AA5" w:rsidRDefault="00C3108D" w:rsidP="008B3AA5">
      <w:pPr>
        <w:pStyle w:val="aa"/>
        <w:rPr>
          <w:rFonts w:ascii="Times New Roman" w:hAnsi="Times New Roman" w:cs="Times New Roman"/>
          <w:sz w:val="24"/>
          <w:szCs w:val="24"/>
        </w:rPr>
      </w:pPr>
      <w:r w:rsidRPr="008B3AA5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C3108D" w:rsidRPr="008B3AA5" w:rsidRDefault="00C3108D" w:rsidP="008B3AA5">
      <w:pPr>
        <w:pStyle w:val="aa"/>
        <w:rPr>
          <w:rFonts w:ascii="Times New Roman" w:hAnsi="Times New Roman" w:cs="Times New Roman"/>
          <w:sz w:val="24"/>
          <w:szCs w:val="24"/>
        </w:rPr>
      </w:pPr>
      <w:r w:rsidRPr="008B3AA5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C3108D" w:rsidRPr="008B3AA5" w:rsidRDefault="00C3108D" w:rsidP="008B3AA5">
      <w:pPr>
        <w:pStyle w:val="aa"/>
        <w:rPr>
          <w:rFonts w:ascii="Times New Roman" w:hAnsi="Times New Roman" w:cs="Times New Roman"/>
          <w:sz w:val="24"/>
          <w:szCs w:val="24"/>
        </w:rPr>
      </w:pPr>
      <w:r w:rsidRPr="008B3AA5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C3108D" w:rsidRPr="008B3AA5" w:rsidRDefault="00C3108D" w:rsidP="008B3AA5">
      <w:pPr>
        <w:pStyle w:val="aa"/>
        <w:rPr>
          <w:rFonts w:ascii="Times New Roman" w:hAnsi="Times New Roman" w:cs="Times New Roman"/>
          <w:sz w:val="24"/>
          <w:szCs w:val="24"/>
        </w:rPr>
      </w:pPr>
      <w:r w:rsidRPr="008B3AA5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 коммуникационных технологий;</w:t>
      </w:r>
    </w:p>
    <w:p w:rsidR="00C3108D" w:rsidRPr="008B3AA5" w:rsidRDefault="00C3108D" w:rsidP="008B3AA5">
      <w:pPr>
        <w:pStyle w:val="aa"/>
        <w:rPr>
          <w:rFonts w:ascii="Times New Roman" w:hAnsi="Times New Roman" w:cs="Times New Roman"/>
          <w:sz w:val="24"/>
          <w:szCs w:val="24"/>
        </w:rPr>
      </w:pPr>
      <w:r w:rsidRPr="008B3AA5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C3108D" w:rsidRPr="008B3AA5" w:rsidRDefault="00C3108D" w:rsidP="008B3AA5">
      <w:pPr>
        <w:pStyle w:val="aa"/>
        <w:rPr>
          <w:rFonts w:ascii="Times New Roman" w:hAnsi="Times New Roman" w:cs="Times New Roman"/>
          <w:sz w:val="24"/>
          <w:szCs w:val="24"/>
        </w:rPr>
      </w:pPr>
      <w:r w:rsidRPr="00DB23F1">
        <w:rPr>
          <w:rFonts w:ascii="Times New Roman" w:hAnsi="Times New Roman" w:cs="Times New Roman"/>
          <w:b/>
          <w:sz w:val="24"/>
          <w:szCs w:val="24"/>
        </w:rPr>
        <w:t>Предметными</w:t>
      </w:r>
      <w:r w:rsidRPr="008B3AA5">
        <w:rPr>
          <w:rFonts w:ascii="Times New Roman" w:hAnsi="Times New Roman" w:cs="Times New Roman"/>
          <w:sz w:val="24"/>
          <w:szCs w:val="24"/>
        </w:rPr>
        <w:t xml:space="preserve"> результатами изучения предмета «Химия» являются следующие умения:</w:t>
      </w:r>
    </w:p>
    <w:p w:rsidR="00C3108D" w:rsidRPr="008B3AA5" w:rsidRDefault="00C3108D" w:rsidP="008B3AA5">
      <w:pPr>
        <w:pStyle w:val="aa"/>
        <w:rPr>
          <w:rFonts w:ascii="Times New Roman" w:hAnsi="Times New Roman" w:cs="Times New Roman"/>
          <w:sz w:val="24"/>
          <w:szCs w:val="24"/>
        </w:rPr>
      </w:pPr>
      <w:r w:rsidRPr="008B3AA5">
        <w:rPr>
          <w:rFonts w:ascii="Times New Roman" w:hAnsi="Times New Roman" w:cs="Times New Roman"/>
          <w:sz w:val="24"/>
          <w:szCs w:val="24"/>
        </w:rPr>
        <w:t>В познавательной сфере: давать определения изученных понятий: «химический элемент», «атом», «ион», «молекула», «простые и сложные вещества», «вещество», «химическая формула», «относительная атомная масса», «относительная молекулярная масса», «валентность», «кристаллическая решетка», «оксиды», «кислоты», «качественные реакции», « массовая доля», «адсорбция», «дистилляция», «химическая реакция»</w:t>
      </w:r>
      <w:proofErr w:type="gramStart"/>
      <w:r w:rsidRPr="008B3AA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B3A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3AA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B3AA5">
        <w:rPr>
          <w:rFonts w:ascii="Times New Roman" w:hAnsi="Times New Roman" w:cs="Times New Roman"/>
          <w:sz w:val="24"/>
          <w:szCs w:val="24"/>
        </w:rPr>
        <w:t>писывать демонстрационные и самостоятельно проведенные химические эксперименты;</w:t>
      </w:r>
    </w:p>
    <w:p w:rsidR="00C3108D" w:rsidRPr="008B3AA5" w:rsidRDefault="00C3108D" w:rsidP="008B3AA5">
      <w:pPr>
        <w:pStyle w:val="aa"/>
        <w:rPr>
          <w:rFonts w:ascii="Times New Roman" w:hAnsi="Times New Roman" w:cs="Times New Roman"/>
          <w:sz w:val="24"/>
          <w:szCs w:val="24"/>
        </w:rPr>
      </w:pPr>
      <w:r w:rsidRPr="008B3AA5">
        <w:rPr>
          <w:rFonts w:ascii="Times New Roman" w:hAnsi="Times New Roman" w:cs="Times New Roman"/>
          <w:sz w:val="24"/>
          <w:szCs w:val="24"/>
        </w:rPr>
        <w:lastRenderedPageBreak/>
        <w:t>описывать и различать изученные классы неорганических соединений, простые и сложные вещества, химические реакции;</w:t>
      </w:r>
    </w:p>
    <w:p w:rsidR="00C3108D" w:rsidRPr="008B3AA5" w:rsidRDefault="00C3108D" w:rsidP="008B3AA5">
      <w:pPr>
        <w:pStyle w:val="aa"/>
        <w:rPr>
          <w:rFonts w:ascii="Times New Roman" w:hAnsi="Times New Roman" w:cs="Times New Roman"/>
          <w:sz w:val="24"/>
          <w:szCs w:val="24"/>
        </w:rPr>
      </w:pPr>
      <w:r w:rsidRPr="008B3AA5">
        <w:rPr>
          <w:rFonts w:ascii="Times New Roman" w:hAnsi="Times New Roman" w:cs="Times New Roman"/>
          <w:sz w:val="24"/>
          <w:szCs w:val="24"/>
        </w:rPr>
        <w:t>классифицировать изученные объекты и явления; делать выводы и умозаключения из наблюдений, изученных химических закономерностей;</w:t>
      </w:r>
    </w:p>
    <w:p w:rsidR="00C3108D" w:rsidRPr="008B3AA5" w:rsidRDefault="00C3108D" w:rsidP="008B3AA5">
      <w:pPr>
        <w:pStyle w:val="aa"/>
        <w:rPr>
          <w:rFonts w:ascii="Times New Roman" w:hAnsi="Times New Roman" w:cs="Times New Roman"/>
          <w:sz w:val="24"/>
          <w:szCs w:val="24"/>
        </w:rPr>
      </w:pPr>
      <w:r w:rsidRPr="008B3AA5">
        <w:rPr>
          <w:rFonts w:ascii="Times New Roman" w:hAnsi="Times New Roman" w:cs="Times New Roman"/>
          <w:sz w:val="24"/>
          <w:szCs w:val="24"/>
        </w:rPr>
        <w:t>структурировать изученный материал и химическую информацию, полученную из других источников; моделировать строение простых молекул;</w:t>
      </w:r>
    </w:p>
    <w:p w:rsidR="00C3108D" w:rsidRPr="008B3AA5" w:rsidRDefault="00C3108D" w:rsidP="008B3AA5">
      <w:pPr>
        <w:pStyle w:val="aa"/>
        <w:rPr>
          <w:rFonts w:ascii="Times New Roman" w:hAnsi="Times New Roman" w:cs="Times New Roman"/>
          <w:sz w:val="24"/>
          <w:szCs w:val="24"/>
        </w:rPr>
      </w:pPr>
      <w:r w:rsidRPr="008B3AA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8B3AA5">
        <w:rPr>
          <w:rFonts w:ascii="Times New Roman" w:hAnsi="Times New Roman" w:cs="Times New Roman"/>
          <w:sz w:val="24"/>
          <w:szCs w:val="24"/>
        </w:rPr>
        <w:t>ценностно</w:t>
      </w:r>
      <w:proofErr w:type="spellEnd"/>
      <w:r w:rsidRPr="008B3AA5">
        <w:rPr>
          <w:rFonts w:ascii="Times New Roman" w:hAnsi="Times New Roman" w:cs="Times New Roman"/>
          <w:sz w:val="24"/>
          <w:szCs w:val="24"/>
        </w:rPr>
        <w:t xml:space="preserve"> – ориентационной сфере: анализировать и оценивать последствия для окружающей среды бытовой и производственной деятельности человека, связанной с переработкой веществ;</w:t>
      </w:r>
    </w:p>
    <w:p w:rsidR="00C3108D" w:rsidRPr="008B3AA5" w:rsidRDefault="00C3108D" w:rsidP="008B3AA5">
      <w:pPr>
        <w:pStyle w:val="aa"/>
        <w:rPr>
          <w:rFonts w:ascii="Times New Roman" w:hAnsi="Times New Roman" w:cs="Times New Roman"/>
          <w:sz w:val="24"/>
          <w:szCs w:val="24"/>
        </w:rPr>
      </w:pPr>
      <w:r w:rsidRPr="008B3AA5">
        <w:rPr>
          <w:rFonts w:ascii="Times New Roman" w:hAnsi="Times New Roman" w:cs="Times New Roman"/>
          <w:sz w:val="24"/>
          <w:szCs w:val="24"/>
        </w:rPr>
        <w:t>В трудовой сфере: проводить химический эксперимент;</w:t>
      </w:r>
    </w:p>
    <w:p w:rsidR="00C3108D" w:rsidRPr="008B3AA5" w:rsidRDefault="00C3108D" w:rsidP="008B3AA5">
      <w:pPr>
        <w:pStyle w:val="aa"/>
        <w:rPr>
          <w:rFonts w:ascii="Times New Roman" w:hAnsi="Times New Roman" w:cs="Times New Roman"/>
          <w:sz w:val="24"/>
          <w:szCs w:val="24"/>
        </w:rPr>
      </w:pPr>
      <w:r w:rsidRPr="008B3AA5">
        <w:rPr>
          <w:rFonts w:ascii="Times New Roman" w:hAnsi="Times New Roman" w:cs="Times New Roman"/>
          <w:sz w:val="24"/>
          <w:szCs w:val="24"/>
        </w:rPr>
        <w:t>В сфере безопасности жизнедеятельности: оказывать первую помощь при отравлениях, ожогах и других травмах, связанных с веществами и лабораторным оборудованием.</w:t>
      </w:r>
    </w:p>
    <w:p w:rsidR="00C3108D" w:rsidRPr="00DB23F1" w:rsidRDefault="00C3108D" w:rsidP="008B3AA5">
      <w:pPr>
        <w:pStyle w:val="aa"/>
        <w:rPr>
          <w:rFonts w:ascii="Times New Roman" w:hAnsi="Times New Roman" w:cs="Times New Roman"/>
          <w:b/>
          <w:iCs/>
          <w:sz w:val="24"/>
          <w:szCs w:val="24"/>
        </w:rPr>
      </w:pPr>
      <w:r w:rsidRPr="00DB23F1">
        <w:rPr>
          <w:rFonts w:ascii="Times New Roman" w:hAnsi="Times New Roman" w:cs="Times New Roman"/>
          <w:b/>
          <w:iCs/>
          <w:sz w:val="24"/>
          <w:szCs w:val="24"/>
        </w:rPr>
        <w:t>Познавательные УУД:</w:t>
      </w:r>
    </w:p>
    <w:p w:rsidR="00C3108D" w:rsidRPr="008B3AA5" w:rsidRDefault="00C3108D" w:rsidP="008B3AA5">
      <w:pPr>
        <w:pStyle w:val="aa"/>
        <w:rPr>
          <w:rFonts w:ascii="Times New Roman" w:hAnsi="Times New Roman" w:cs="Times New Roman"/>
          <w:sz w:val="24"/>
          <w:szCs w:val="24"/>
        </w:rPr>
      </w:pPr>
      <w:r w:rsidRPr="008B3AA5">
        <w:rPr>
          <w:rFonts w:ascii="Times New Roman" w:hAnsi="Times New Roman" w:cs="Times New Roman"/>
          <w:sz w:val="24"/>
          <w:szCs w:val="24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C3108D" w:rsidRPr="008B3AA5" w:rsidRDefault="00C3108D" w:rsidP="008B3AA5">
      <w:pPr>
        <w:pStyle w:val="aa"/>
        <w:rPr>
          <w:rFonts w:ascii="Times New Roman" w:hAnsi="Times New Roman" w:cs="Times New Roman"/>
          <w:sz w:val="24"/>
          <w:szCs w:val="24"/>
        </w:rPr>
      </w:pPr>
      <w:r w:rsidRPr="008B3AA5">
        <w:rPr>
          <w:rFonts w:ascii="Times New Roman" w:hAnsi="Times New Roman" w:cs="Times New Roman"/>
          <w:sz w:val="24"/>
          <w:szCs w:val="24"/>
        </w:rPr>
        <w:t xml:space="preserve">осуществлять сравнение, классификацию, строить </w:t>
      </w:r>
      <w:proofErr w:type="gramStart"/>
      <w:r w:rsidRPr="008B3AA5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8B3AA5">
        <w:rPr>
          <w:rFonts w:ascii="Times New Roman" w:hAnsi="Times New Roman" w:cs="Times New Roman"/>
          <w:sz w:val="24"/>
          <w:szCs w:val="24"/>
        </w:rPr>
        <w:t>, включающее установление причинно-следственных связей.</w:t>
      </w:r>
    </w:p>
    <w:p w:rsidR="00C3108D" w:rsidRPr="008B3AA5" w:rsidRDefault="00C3108D" w:rsidP="008B3AA5">
      <w:pPr>
        <w:pStyle w:val="aa"/>
        <w:rPr>
          <w:rFonts w:ascii="Times New Roman" w:hAnsi="Times New Roman" w:cs="Times New Roman"/>
          <w:sz w:val="24"/>
          <w:szCs w:val="24"/>
        </w:rPr>
      </w:pPr>
      <w:r w:rsidRPr="008B3AA5">
        <w:rPr>
          <w:rFonts w:ascii="Times New Roman" w:hAnsi="Times New Roman" w:cs="Times New Roman"/>
          <w:sz w:val="24"/>
          <w:szCs w:val="24"/>
        </w:rPr>
        <w:t>создавать схематические модели с выделением существенных характеристик объекта.</w:t>
      </w:r>
    </w:p>
    <w:p w:rsidR="00C3108D" w:rsidRPr="008B3AA5" w:rsidRDefault="00C3108D" w:rsidP="008B3AA5">
      <w:pPr>
        <w:pStyle w:val="aa"/>
        <w:rPr>
          <w:rFonts w:ascii="Times New Roman" w:hAnsi="Times New Roman" w:cs="Times New Roman"/>
          <w:sz w:val="24"/>
          <w:szCs w:val="24"/>
        </w:rPr>
      </w:pPr>
      <w:r w:rsidRPr="008B3AA5">
        <w:rPr>
          <w:rFonts w:ascii="Times New Roman" w:hAnsi="Times New Roman" w:cs="Times New Roman"/>
          <w:sz w:val="24"/>
          <w:szCs w:val="24"/>
        </w:rPr>
        <w:t>составлять тезисы, различные виды планов (простых, сложных и т.п.). Преобразовывать информацию из одного вида в другой (таблицу в текст и пр.).</w:t>
      </w:r>
    </w:p>
    <w:p w:rsidR="00C3108D" w:rsidRPr="008B3AA5" w:rsidRDefault="00C3108D" w:rsidP="008B3AA5">
      <w:pPr>
        <w:pStyle w:val="aa"/>
        <w:rPr>
          <w:rFonts w:ascii="Times New Roman" w:hAnsi="Times New Roman" w:cs="Times New Roman"/>
          <w:sz w:val="24"/>
          <w:szCs w:val="24"/>
        </w:rPr>
      </w:pPr>
      <w:r w:rsidRPr="008B3AA5">
        <w:rPr>
          <w:rFonts w:ascii="Times New Roman" w:hAnsi="Times New Roman" w:cs="Times New Roman"/>
          <w:sz w:val="24"/>
          <w:szCs w:val="24"/>
        </w:rPr>
        <w:t>вычитывать все уровни текстовой информации.</w:t>
      </w:r>
    </w:p>
    <w:p w:rsidR="00C3108D" w:rsidRPr="008B3AA5" w:rsidRDefault="00C3108D" w:rsidP="008B3AA5">
      <w:pPr>
        <w:pStyle w:val="aa"/>
        <w:rPr>
          <w:rFonts w:ascii="Times New Roman" w:hAnsi="Times New Roman" w:cs="Times New Roman"/>
          <w:sz w:val="24"/>
          <w:szCs w:val="24"/>
        </w:rPr>
      </w:pPr>
      <w:r w:rsidRPr="008B3AA5">
        <w:rPr>
          <w:rFonts w:ascii="Times New Roman" w:hAnsi="Times New Roman" w:cs="Times New Roman"/>
          <w:sz w:val="24"/>
          <w:szCs w:val="24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C3108D" w:rsidRPr="008B3AA5" w:rsidRDefault="00C3108D" w:rsidP="008B3AA5">
      <w:pPr>
        <w:pStyle w:val="aa"/>
        <w:rPr>
          <w:rFonts w:ascii="Times New Roman" w:hAnsi="Times New Roman" w:cs="Times New Roman"/>
          <w:sz w:val="24"/>
          <w:szCs w:val="24"/>
        </w:rPr>
      </w:pPr>
      <w:r w:rsidRPr="008B3AA5">
        <w:rPr>
          <w:rFonts w:ascii="Times New Roman" w:hAnsi="Times New Roman" w:cs="Times New Roman"/>
          <w:sz w:val="24"/>
          <w:szCs w:val="24"/>
        </w:rPr>
        <w:t xml:space="preserve">средством формирования </w:t>
      </w:r>
      <w:proofErr w:type="gramStart"/>
      <w:r w:rsidRPr="008B3AA5">
        <w:rPr>
          <w:rFonts w:ascii="Times New Roman" w:hAnsi="Times New Roman" w:cs="Times New Roman"/>
          <w:sz w:val="24"/>
          <w:szCs w:val="24"/>
        </w:rPr>
        <w:t>познавательных</w:t>
      </w:r>
      <w:proofErr w:type="gramEnd"/>
      <w:r w:rsidRPr="008B3AA5">
        <w:rPr>
          <w:rFonts w:ascii="Times New Roman" w:hAnsi="Times New Roman" w:cs="Times New Roman"/>
          <w:sz w:val="24"/>
          <w:szCs w:val="24"/>
        </w:rPr>
        <w:t xml:space="preserve"> УУД служит учебный материал, и прежде всего продуктивные задания учебника.</w:t>
      </w:r>
    </w:p>
    <w:p w:rsidR="00C3108D" w:rsidRPr="008B3AA5" w:rsidRDefault="00C3108D" w:rsidP="008B3AA5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8B3AA5">
        <w:rPr>
          <w:rFonts w:ascii="Times New Roman" w:hAnsi="Times New Roman" w:cs="Times New Roman"/>
          <w:b/>
          <w:iCs/>
          <w:sz w:val="24"/>
          <w:szCs w:val="24"/>
        </w:rPr>
        <w:t>Коммуникативные УУД:</w:t>
      </w:r>
    </w:p>
    <w:p w:rsidR="00C3108D" w:rsidRPr="008B3AA5" w:rsidRDefault="00C3108D" w:rsidP="008B3AA5">
      <w:pPr>
        <w:pStyle w:val="aa"/>
        <w:rPr>
          <w:rFonts w:ascii="Times New Roman" w:hAnsi="Times New Roman" w:cs="Times New Roman"/>
          <w:sz w:val="24"/>
          <w:szCs w:val="24"/>
        </w:rPr>
      </w:pPr>
      <w:r w:rsidRPr="008B3AA5">
        <w:rPr>
          <w:rFonts w:ascii="Times New Roman" w:hAnsi="Times New Roman" w:cs="Times New Roman"/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C3108D" w:rsidRPr="008B3AA5" w:rsidRDefault="00C3108D" w:rsidP="008B3AA5">
      <w:pPr>
        <w:pStyle w:val="aa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3108D" w:rsidRPr="008B3AA5" w:rsidRDefault="00C3108D" w:rsidP="008B3AA5">
      <w:pPr>
        <w:pStyle w:val="aa"/>
        <w:rPr>
          <w:rFonts w:ascii="Times New Roman" w:hAnsi="Times New Roman" w:cs="Times New Roman"/>
          <w:color w:val="191919"/>
          <w:sz w:val="24"/>
          <w:szCs w:val="24"/>
        </w:rPr>
      </w:pPr>
    </w:p>
    <w:p w:rsidR="00C3108D" w:rsidRPr="008B3AA5" w:rsidRDefault="00C3108D" w:rsidP="008B3AA5">
      <w:pPr>
        <w:pStyle w:val="aa"/>
        <w:rPr>
          <w:rFonts w:ascii="Times New Roman" w:hAnsi="Times New Roman" w:cs="Times New Roman"/>
          <w:color w:val="191919"/>
          <w:sz w:val="24"/>
          <w:szCs w:val="24"/>
        </w:rPr>
      </w:pPr>
    </w:p>
    <w:p w:rsidR="00C3108D" w:rsidRPr="008B3AA5" w:rsidRDefault="00C3108D" w:rsidP="008B3AA5">
      <w:pPr>
        <w:pStyle w:val="aa"/>
        <w:rPr>
          <w:rFonts w:ascii="Times New Roman" w:hAnsi="Times New Roman" w:cs="Times New Roman"/>
          <w:color w:val="191919"/>
          <w:sz w:val="24"/>
          <w:szCs w:val="24"/>
        </w:rPr>
      </w:pPr>
    </w:p>
    <w:p w:rsidR="00C3108D" w:rsidRPr="008B3AA5" w:rsidRDefault="00C3108D" w:rsidP="008B3AA5">
      <w:pPr>
        <w:pStyle w:val="aa"/>
        <w:rPr>
          <w:rFonts w:ascii="Times New Roman" w:hAnsi="Times New Roman" w:cs="Times New Roman"/>
          <w:color w:val="191919"/>
          <w:sz w:val="24"/>
          <w:szCs w:val="24"/>
        </w:rPr>
      </w:pPr>
    </w:p>
    <w:p w:rsidR="00C3108D" w:rsidRPr="008B3AA5" w:rsidRDefault="00C3108D" w:rsidP="008B3AA5">
      <w:pPr>
        <w:pStyle w:val="aa"/>
        <w:rPr>
          <w:rFonts w:ascii="Times New Roman" w:hAnsi="Times New Roman" w:cs="Times New Roman"/>
          <w:color w:val="191919"/>
          <w:sz w:val="24"/>
          <w:szCs w:val="24"/>
        </w:rPr>
      </w:pPr>
    </w:p>
    <w:p w:rsidR="00C3108D" w:rsidRPr="008B3AA5" w:rsidRDefault="00C3108D" w:rsidP="008B3AA5">
      <w:pPr>
        <w:pStyle w:val="aa"/>
        <w:rPr>
          <w:rFonts w:ascii="Times New Roman" w:hAnsi="Times New Roman" w:cs="Times New Roman"/>
          <w:color w:val="191919"/>
          <w:sz w:val="24"/>
          <w:szCs w:val="24"/>
        </w:rPr>
      </w:pPr>
    </w:p>
    <w:p w:rsidR="00C3108D" w:rsidRPr="008B3AA5" w:rsidRDefault="00C3108D" w:rsidP="008B3AA5">
      <w:pPr>
        <w:pStyle w:val="aa"/>
        <w:rPr>
          <w:rFonts w:ascii="Times New Roman" w:hAnsi="Times New Roman" w:cs="Times New Roman"/>
          <w:color w:val="191919"/>
          <w:sz w:val="24"/>
          <w:szCs w:val="24"/>
        </w:rPr>
      </w:pPr>
    </w:p>
    <w:p w:rsidR="00C3108D" w:rsidRPr="008B3AA5" w:rsidRDefault="00C3108D" w:rsidP="008B3AA5">
      <w:pPr>
        <w:pStyle w:val="aa"/>
        <w:rPr>
          <w:rFonts w:ascii="Times New Roman" w:hAnsi="Times New Roman" w:cs="Times New Roman"/>
          <w:color w:val="191919"/>
          <w:sz w:val="24"/>
          <w:szCs w:val="24"/>
        </w:rPr>
      </w:pPr>
    </w:p>
    <w:p w:rsidR="00C3108D" w:rsidRPr="008B3AA5" w:rsidRDefault="00C3108D" w:rsidP="008B3AA5">
      <w:pPr>
        <w:pStyle w:val="aa"/>
        <w:rPr>
          <w:rFonts w:ascii="Times New Roman" w:hAnsi="Times New Roman" w:cs="Times New Roman"/>
          <w:color w:val="191919"/>
          <w:sz w:val="24"/>
          <w:szCs w:val="24"/>
        </w:rPr>
      </w:pPr>
    </w:p>
    <w:p w:rsidR="00C3108D" w:rsidRPr="008B3AA5" w:rsidRDefault="00C3108D" w:rsidP="008B3AA5">
      <w:pPr>
        <w:pStyle w:val="aa"/>
        <w:rPr>
          <w:rFonts w:ascii="Times New Roman" w:hAnsi="Times New Roman" w:cs="Times New Roman"/>
          <w:color w:val="191919"/>
          <w:sz w:val="24"/>
          <w:szCs w:val="24"/>
        </w:rPr>
      </w:pPr>
    </w:p>
    <w:p w:rsidR="00C3108D" w:rsidRPr="008B3AA5" w:rsidRDefault="00C3108D" w:rsidP="008B3AA5">
      <w:pPr>
        <w:pStyle w:val="aa"/>
        <w:rPr>
          <w:rFonts w:ascii="Times New Roman" w:hAnsi="Times New Roman" w:cs="Times New Roman"/>
          <w:color w:val="191919"/>
          <w:sz w:val="24"/>
          <w:szCs w:val="24"/>
        </w:rPr>
      </w:pPr>
    </w:p>
    <w:p w:rsidR="00C3108D" w:rsidRPr="008B3AA5" w:rsidRDefault="00C3108D" w:rsidP="008B3AA5">
      <w:pPr>
        <w:pStyle w:val="aa"/>
        <w:rPr>
          <w:rFonts w:ascii="Times New Roman" w:hAnsi="Times New Roman" w:cs="Times New Roman"/>
          <w:color w:val="191919"/>
          <w:sz w:val="24"/>
          <w:szCs w:val="24"/>
        </w:rPr>
      </w:pPr>
    </w:p>
    <w:p w:rsidR="00C3108D" w:rsidRPr="008B3AA5" w:rsidRDefault="00C3108D" w:rsidP="008B3AA5">
      <w:pPr>
        <w:pStyle w:val="aa"/>
        <w:rPr>
          <w:rFonts w:ascii="Times New Roman" w:hAnsi="Times New Roman" w:cs="Times New Roman"/>
          <w:color w:val="191919"/>
          <w:sz w:val="24"/>
          <w:szCs w:val="24"/>
        </w:rPr>
      </w:pPr>
    </w:p>
    <w:p w:rsidR="00C3108D" w:rsidRPr="008B3AA5" w:rsidRDefault="00C3108D" w:rsidP="008B3AA5">
      <w:pPr>
        <w:pStyle w:val="aa"/>
        <w:rPr>
          <w:rFonts w:ascii="Times New Roman" w:hAnsi="Times New Roman" w:cs="Times New Roman"/>
          <w:color w:val="191919"/>
          <w:sz w:val="24"/>
          <w:szCs w:val="24"/>
        </w:rPr>
      </w:pPr>
    </w:p>
    <w:p w:rsidR="00C3108D" w:rsidRPr="008B3AA5" w:rsidRDefault="00C3108D" w:rsidP="008B3AA5">
      <w:pPr>
        <w:pStyle w:val="aa"/>
        <w:rPr>
          <w:rFonts w:ascii="Times New Roman" w:hAnsi="Times New Roman" w:cs="Times New Roman"/>
          <w:color w:val="191919"/>
          <w:sz w:val="24"/>
          <w:szCs w:val="24"/>
        </w:rPr>
      </w:pPr>
    </w:p>
    <w:p w:rsidR="00C3108D" w:rsidRPr="008B3AA5" w:rsidRDefault="00C3108D" w:rsidP="008B3AA5">
      <w:pPr>
        <w:pStyle w:val="aa"/>
        <w:rPr>
          <w:rFonts w:ascii="Times New Roman" w:hAnsi="Times New Roman" w:cs="Times New Roman"/>
          <w:color w:val="191919"/>
          <w:sz w:val="24"/>
          <w:szCs w:val="24"/>
        </w:rPr>
      </w:pPr>
    </w:p>
    <w:p w:rsidR="00C3108D" w:rsidRPr="008B3AA5" w:rsidRDefault="00C3108D" w:rsidP="008B3AA5">
      <w:pPr>
        <w:pStyle w:val="aa"/>
        <w:rPr>
          <w:rFonts w:ascii="Times New Roman" w:hAnsi="Times New Roman" w:cs="Times New Roman"/>
          <w:color w:val="191919"/>
          <w:sz w:val="24"/>
          <w:szCs w:val="24"/>
        </w:rPr>
      </w:pPr>
    </w:p>
    <w:p w:rsidR="00C3108D" w:rsidRPr="008B3AA5" w:rsidRDefault="00C3108D" w:rsidP="008B3AA5">
      <w:pPr>
        <w:pStyle w:val="aa"/>
        <w:rPr>
          <w:rFonts w:ascii="Times New Roman" w:hAnsi="Times New Roman" w:cs="Times New Roman"/>
          <w:color w:val="191919"/>
          <w:sz w:val="24"/>
          <w:szCs w:val="24"/>
        </w:rPr>
      </w:pPr>
    </w:p>
    <w:p w:rsidR="00C3108D" w:rsidRPr="008B3AA5" w:rsidRDefault="00C3108D" w:rsidP="008B3AA5">
      <w:pPr>
        <w:pStyle w:val="aa"/>
        <w:rPr>
          <w:rFonts w:ascii="Times New Roman" w:hAnsi="Times New Roman" w:cs="Times New Roman"/>
          <w:color w:val="191919"/>
          <w:sz w:val="24"/>
          <w:szCs w:val="24"/>
        </w:rPr>
      </w:pPr>
    </w:p>
    <w:p w:rsidR="00C3108D" w:rsidRPr="008B3AA5" w:rsidRDefault="00C3108D" w:rsidP="008B3AA5">
      <w:pPr>
        <w:pStyle w:val="aa"/>
        <w:rPr>
          <w:rFonts w:ascii="Times New Roman" w:hAnsi="Times New Roman" w:cs="Times New Roman"/>
          <w:color w:val="191919"/>
          <w:sz w:val="24"/>
          <w:szCs w:val="24"/>
        </w:rPr>
      </w:pPr>
    </w:p>
    <w:p w:rsidR="00C3108D" w:rsidRPr="008B3AA5" w:rsidRDefault="00C3108D" w:rsidP="008B3AA5">
      <w:pPr>
        <w:pStyle w:val="aa"/>
        <w:rPr>
          <w:rFonts w:ascii="Times New Roman" w:hAnsi="Times New Roman" w:cs="Times New Roman"/>
          <w:color w:val="191919"/>
          <w:sz w:val="24"/>
          <w:szCs w:val="24"/>
        </w:rPr>
      </w:pPr>
    </w:p>
    <w:p w:rsidR="00C3108D" w:rsidRPr="008B3AA5" w:rsidRDefault="00C3108D" w:rsidP="008B3AA5">
      <w:pPr>
        <w:pStyle w:val="aa"/>
        <w:rPr>
          <w:rFonts w:ascii="Times New Roman" w:hAnsi="Times New Roman" w:cs="Times New Roman"/>
          <w:color w:val="191919"/>
          <w:sz w:val="24"/>
          <w:szCs w:val="24"/>
        </w:rPr>
      </w:pPr>
    </w:p>
    <w:p w:rsidR="00C3108D" w:rsidRPr="008B3AA5" w:rsidRDefault="00C3108D" w:rsidP="008B3AA5">
      <w:pPr>
        <w:pStyle w:val="aa"/>
        <w:rPr>
          <w:rFonts w:ascii="Times New Roman" w:hAnsi="Times New Roman" w:cs="Times New Roman"/>
          <w:color w:val="191919"/>
          <w:sz w:val="24"/>
          <w:szCs w:val="24"/>
        </w:rPr>
      </w:pPr>
    </w:p>
    <w:p w:rsidR="00C3108D" w:rsidRPr="007B369F" w:rsidRDefault="00C3108D" w:rsidP="00C3108D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hAnsi="Times New Roman"/>
          <w:b/>
          <w:color w:val="191919"/>
          <w:sz w:val="24"/>
          <w:szCs w:val="24"/>
        </w:rPr>
      </w:pPr>
      <w:r w:rsidRPr="007B369F">
        <w:rPr>
          <w:rFonts w:ascii="Times New Roman" w:hAnsi="Times New Roman"/>
          <w:b/>
          <w:color w:val="191919"/>
          <w:sz w:val="24"/>
          <w:szCs w:val="24"/>
        </w:rPr>
        <w:lastRenderedPageBreak/>
        <w:t>СОДЕРЖАНИЕ УЧЕБНОГО КУРСА.</w:t>
      </w:r>
    </w:p>
    <w:p w:rsidR="00C3108D" w:rsidRPr="007B369F" w:rsidRDefault="00C3108D" w:rsidP="00C31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369F">
        <w:rPr>
          <w:rFonts w:ascii="Times New Roman" w:hAnsi="Times New Roman"/>
          <w:b/>
          <w:sz w:val="24"/>
          <w:szCs w:val="24"/>
        </w:rPr>
        <w:t xml:space="preserve">7 класс 1ч в неделю, всего 35 ч. из них 1 </w:t>
      </w:r>
      <w:proofErr w:type="gramStart"/>
      <w:r w:rsidRPr="007B369F">
        <w:rPr>
          <w:rFonts w:ascii="Times New Roman" w:hAnsi="Times New Roman"/>
          <w:b/>
          <w:sz w:val="24"/>
          <w:szCs w:val="24"/>
        </w:rPr>
        <w:t>ч-</w:t>
      </w:r>
      <w:proofErr w:type="gramEnd"/>
      <w:r w:rsidRPr="007B369F">
        <w:rPr>
          <w:rFonts w:ascii="Times New Roman" w:hAnsi="Times New Roman"/>
          <w:b/>
          <w:sz w:val="24"/>
          <w:szCs w:val="24"/>
        </w:rPr>
        <w:t xml:space="preserve"> резервное время</w:t>
      </w:r>
    </w:p>
    <w:p w:rsidR="00C3108D" w:rsidRDefault="00C3108D" w:rsidP="00C31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C3108D" w:rsidRPr="009554C2" w:rsidRDefault="00C3108D" w:rsidP="00C3108D">
      <w:pPr>
        <w:shd w:val="clear" w:color="auto" w:fill="FFFFFF"/>
        <w:spacing w:after="0"/>
        <w:ind w:left="1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54C2">
        <w:rPr>
          <w:rFonts w:ascii="Times New Roman" w:hAnsi="Times New Roman"/>
          <w:b/>
          <w:bCs/>
          <w:color w:val="000000"/>
          <w:spacing w:val="22"/>
          <w:sz w:val="24"/>
          <w:szCs w:val="24"/>
        </w:rPr>
        <w:t>Тема 1.</w:t>
      </w:r>
      <w:r w:rsidRPr="009554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554C2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Химия в центре естествознания</w:t>
      </w:r>
      <w:r w:rsidRPr="009554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554C2"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>(11 ч)</w:t>
      </w:r>
    </w:p>
    <w:p w:rsidR="00C3108D" w:rsidRPr="009554C2" w:rsidRDefault="00C3108D" w:rsidP="00C3108D">
      <w:pPr>
        <w:shd w:val="clear" w:color="auto" w:fill="FFFFFF"/>
        <w:spacing w:after="0"/>
        <w:ind w:left="1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54C2">
        <w:rPr>
          <w:rFonts w:ascii="Times New Roman" w:hAnsi="Times New Roman"/>
          <w:i/>
          <w:iCs/>
          <w:color w:val="000000"/>
          <w:spacing w:val="-14"/>
          <w:sz w:val="24"/>
          <w:szCs w:val="24"/>
        </w:rPr>
        <w:t xml:space="preserve">Химия как часть естествознания. Предмет </w:t>
      </w:r>
      <w:r w:rsidRPr="009554C2">
        <w:rPr>
          <w:rFonts w:ascii="Times New Roman" w:hAnsi="Times New Roman"/>
          <w:i/>
          <w:iCs/>
          <w:color w:val="000000"/>
          <w:spacing w:val="-13"/>
          <w:sz w:val="24"/>
          <w:szCs w:val="24"/>
        </w:rPr>
        <w:t xml:space="preserve">химии. </w:t>
      </w:r>
      <w:r w:rsidRPr="009554C2">
        <w:rPr>
          <w:rFonts w:ascii="Times New Roman" w:hAnsi="Times New Roman"/>
          <w:color w:val="000000"/>
          <w:spacing w:val="-13"/>
          <w:sz w:val="24"/>
          <w:szCs w:val="24"/>
        </w:rPr>
        <w:t>Естествознание — комплекс наук о при</w:t>
      </w:r>
      <w:r w:rsidRPr="009554C2">
        <w:rPr>
          <w:rFonts w:ascii="Times New Roman" w:hAnsi="Times New Roman"/>
          <w:color w:val="000000"/>
          <w:spacing w:val="-11"/>
          <w:sz w:val="24"/>
          <w:szCs w:val="24"/>
        </w:rPr>
        <w:t>роде. Науки о природе: физика, химия, биоло</w:t>
      </w:r>
      <w:r w:rsidRPr="009554C2">
        <w:rPr>
          <w:rFonts w:ascii="Times New Roman" w:hAnsi="Times New Roman"/>
          <w:color w:val="000000"/>
          <w:spacing w:val="-6"/>
          <w:sz w:val="24"/>
          <w:szCs w:val="24"/>
        </w:rPr>
        <w:t>гия и география. Положительное и отрица</w:t>
      </w:r>
      <w:r w:rsidRPr="009554C2">
        <w:rPr>
          <w:rFonts w:ascii="Times New Roman" w:hAnsi="Times New Roman"/>
          <w:color w:val="000000"/>
          <w:spacing w:val="-7"/>
          <w:sz w:val="24"/>
          <w:szCs w:val="24"/>
        </w:rPr>
        <w:t>тельное воздействие человека на природу.</w:t>
      </w:r>
    </w:p>
    <w:p w:rsidR="00C3108D" w:rsidRPr="009554C2" w:rsidRDefault="00C3108D" w:rsidP="00C3108D">
      <w:pPr>
        <w:shd w:val="clear" w:color="auto" w:fill="FFFFFF"/>
        <w:spacing w:after="0"/>
        <w:ind w:left="10" w:right="1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54C2">
        <w:rPr>
          <w:rFonts w:ascii="Times New Roman" w:hAnsi="Times New Roman"/>
          <w:color w:val="000000"/>
          <w:spacing w:val="-11"/>
          <w:sz w:val="24"/>
          <w:szCs w:val="24"/>
        </w:rPr>
        <w:t>Предмет химии. Тела и вещества. Свойст</w:t>
      </w:r>
      <w:r w:rsidRPr="009554C2">
        <w:rPr>
          <w:rFonts w:ascii="Times New Roman" w:hAnsi="Times New Roman"/>
          <w:color w:val="000000"/>
          <w:spacing w:val="-9"/>
          <w:sz w:val="24"/>
          <w:szCs w:val="24"/>
        </w:rPr>
        <w:t>ва веществ как их индивидуальные признаки. Свойства веществ как основа их применения.</w:t>
      </w:r>
    </w:p>
    <w:p w:rsidR="00C3108D" w:rsidRPr="009554C2" w:rsidRDefault="00C3108D" w:rsidP="00C3108D">
      <w:pPr>
        <w:shd w:val="clear" w:color="auto" w:fill="FFFFFF"/>
        <w:spacing w:after="0"/>
        <w:ind w:left="10" w:right="1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54C2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 xml:space="preserve">Методы изучения естествознания. </w:t>
      </w:r>
      <w:r w:rsidRPr="009554C2">
        <w:rPr>
          <w:rFonts w:ascii="Times New Roman" w:hAnsi="Times New Roman"/>
          <w:color w:val="000000"/>
          <w:spacing w:val="-4"/>
          <w:sz w:val="24"/>
          <w:szCs w:val="24"/>
        </w:rPr>
        <w:t>На</w:t>
      </w:r>
      <w:r w:rsidRPr="009554C2">
        <w:rPr>
          <w:rFonts w:ascii="Times New Roman" w:hAnsi="Times New Roman"/>
          <w:color w:val="000000"/>
          <w:spacing w:val="-6"/>
          <w:sz w:val="24"/>
          <w:szCs w:val="24"/>
        </w:rPr>
        <w:t>блюдение как основной метод познания ок</w:t>
      </w:r>
      <w:r w:rsidRPr="009554C2">
        <w:rPr>
          <w:rFonts w:ascii="Times New Roman" w:hAnsi="Times New Roman"/>
          <w:color w:val="000000"/>
          <w:spacing w:val="-5"/>
          <w:sz w:val="24"/>
          <w:szCs w:val="24"/>
        </w:rPr>
        <w:t>ружающего мира. Условия проведения на</w:t>
      </w:r>
      <w:r w:rsidRPr="009554C2">
        <w:rPr>
          <w:rFonts w:ascii="Times New Roman" w:hAnsi="Times New Roman"/>
          <w:color w:val="000000"/>
          <w:spacing w:val="-10"/>
          <w:sz w:val="24"/>
          <w:szCs w:val="24"/>
        </w:rPr>
        <w:t xml:space="preserve">блюдения. Гипотеза как предположение, объясняющее или предсказывающее протекание </w:t>
      </w:r>
      <w:r w:rsidRPr="009554C2">
        <w:rPr>
          <w:rFonts w:ascii="Times New Roman" w:hAnsi="Times New Roman"/>
          <w:color w:val="000000"/>
          <w:spacing w:val="-7"/>
          <w:sz w:val="24"/>
          <w:szCs w:val="24"/>
        </w:rPr>
        <w:t>наблюдаемого явления. Эксперимент. Лабо</w:t>
      </w:r>
      <w:r w:rsidRPr="009554C2">
        <w:rPr>
          <w:rFonts w:ascii="Times New Roman" w:hAnsi="Times New Roman"/>
          <w:color w:val="000000"/>
          <w:spacing w:val="-4"/>
          <w:sz w:val="24"/>
          <w:szCs w:val="24"/>
        </w:rPr>
        <w:t>ратория. Эксперимент лабораторный и до</w:t>
      </w:r>
      <w:r w:rsidRPr="009554C2">
        <w:rPr>
          <w:rFonts w:ascii="Times New Roman" w:hAnsi="Times New Roman"/>
          <w:color w:val="000000"/>
          <w:spacing w:val="-6"/>
          <w:sz w:val="24"/>
          <w:szCs w:val="24"/>
        </w:rPr>
        <w:t xml:space="preserve">машний. Способы фиксирования результатов эксперимента. Строение пламени свечи, </w:t>
      </w:r>
      <w:r w:rsidRPr="009554C2">
        <w:rPr>
          <w:rFonts w:ascii="Times New Roman" w:hAnsi="Times New Roman"/>
          <w:color w:val="000000"/>
          <w:spacing w:val="-5"/>
          <w:sz w:val="24"/>
          <w:szCs w:val="24"/>
        </w:rPr>
        <w:t>сухого горючего, спиртовки.</w:t>
      </w:r>
    </w:p>
    <w:p w:rsidR="00C3108D" w:rsidRPr="009554C2" w:rsidRDefault="00C3108D" w:rsidP="00C3108D">
      <w:pPr>
        <w:shd w:val="clear" w:color="auto" w:fill="FFFFFF"/>
        <w:spacing w:after="0"/>
        <w:ind w:left="10" w:right="1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54C2">
        <w:rPr>
          <w:rFonts w:ascii="Times New Roman" w:hAnsi="Times New Roman"/>
          <w:i/>
          <w:iCs/>
          <w:color w:val="000000"/>
          <w:spacing w:val="-9"/>
          <w:sz w:val="24"/>
          <w:szCs w:val="24"/>
        </w:rPr>
        <w:t xml:space="preserve">Моделирование. </w:t>
      </w:r>
      <w:r w:rsidRPr="009554C2">
        <w:rPr>
          <w:rFonts w:ascii="Times New Roman" w:hAnsi="Times New Roman"/>
          <w:color w:val="000000"/>
          <w:spacing w:val="-9"/>
          <w:sz w:val="24"/>
          <w:szCs w:val="24"/>
        </w:rPr>
        <w:t xml:space="preserve">Модели как абстрактные </w:t>
      </w:r>
      <w:r w:rsidRPr="009554C2">
        <w:rPr>
          <w:rFonts w:ascii="Times New Roman" w:hAnsi="Times New Roman"/>
          <w:color w:val="000000"/>
          <w:spacing w:val="1"/>
          <w:sz w:val="24"/>
          <w:szCs w:val="24"/>
        </w:rPr>
        <w:t xml:space="preserve">копии изучаемых объектов и процессов. </w:t>
      </w:r>
      <w:r w:rsidRPr="009554C2">
        <w:rPr>
          <w:rFonts w:ascii="Times New Roman" w:hAnsi="Times New Roman"/>
          <w:color w:val="000000"/>
          <w:spacing w:val="-4"/>
          <w:sz w:val="24"/>
          <w:szCs w:val="24"/>
        </w:rPr>
        <w:t xml:space="preserve">Модели в физике. </w:t>
      </w:r>
      <w:proofErr w:type="spellStart"/>
      <w:r w:rsidRPr="009554C2">
        <w:rPr>
          <w:rFonts w:ascii="Times New Roman" w:hAnsi="Times New Roman"/>
          <w:color w:val="000000"/>
          <w:spacing w:val="-4"/>
          <w:sz w:val="24"/>
          <w:szCs w:val="24"/>
        </w:rPr>
        <w:t>Электрофорная</w:t>
      </w:r>
      <w:proofErr w:type="spellEnd"/>
      <w:r w:rsidRPr="009554C2">
        <w:rPr>
          <w:rFonts w:ascii="Times New Roman" w:hAnsi="Times New Roman"/>
          <w:color w:val="000000"/>
          <w:spacing w:val="-4"/>
          <w:sz w:val="24"/>
          <w:szCs w:val="24"/>
        </w:rPr>
        <w:t xml:space="preserve"> машина как абстрактная модель молнии. Модели в </w:t>
      </w:r>
      <w:r w:rsidRPr="009554C2">
        <w:rPr>
          <w:rFonts w:ascii="Times New Roman" w:hAnsi="Times New Roman"/>
          <w:color w:val="000000"/>
          <w:spacing w:val="-9"/>
          <w:sz w:val="24"/>
          <w:szCs w:val="24"/>
        </w:rPr>
        <w:t xml:space="preserve">биологии. Биологические муляжи. </w:t>
      </w:r>
      <w:proofErr w:type="gramStart"/>
      <w:r w:rsidRPr="009554C2">
        <w:rPr>
          <w:rFonts w:ascii="Times New Roman" w:hAnsi="Times New Roman"/>
          <w:color w:val="000000"/>
          <w:spacing w:val="-9"/>
          <w:sz w:val="24"/>
          <w:szCs w:val="24"/>
        </w:rPr>
        <w:t xml:space="preserve">Модели в </w:t>
      </w:r>
      <w:r w:rsidRPr="009554C2">
        <w:rPr>
          <w:rFonts w:ascii="Times New Roman" w:hAnsi="Times New Roman"/>
          <w:color w:val="000000"/>
          <w:spacing w:val="-8"/>
          <w:sz w:val="24"/>
          <w:szCs w:val="24"/>
        </w:rPr>
        <w:t>химии: материальные (модели атомов, моле</w:t>
      </w:r>
      <w:r w:rsidRPr="009554C2">
        <w:rPr>
          <w:rFonts w:ascii="Times New Roman" w:hAnsi="Times New Roman"/>
          <w:color w:val="000000"/>
          <w:spacing w:val="-4"/>
          <w:sz w:val="24"/>
          <w:szCs w:val="24"/>
        </w:rPr>
        <w:t xml:space="preserve">кул, кристаллов, аппаратов и установок) и </w:t>
      </w:r>
      <w:r w:rsidRPr="009554C2">
        <w:rPr>
          <w:rFonts w:ascii="Times New Roman" w:hAnsi="Times New Roman"/>
          <w:color w:val="000000"/>
          <w:spacing w:val="-8"/>
          <w:sz w:val="24"/>
          <w:szCs w:val="24"/>
        </w:rPr>
        <w:t xml:space="preserve">знаковые (химические символы, химические </w:t>
      </w:r>
      <w:r w:rsidRPr="009554C2">
        <w:rPr>
          <w:rFonts w:ascii="Times New Roman" w:hAnsi="Times New Roman"/>
          <w:color w:val="000000"/>
          <w:spacing w:val="-4"/>
          <w:sz w:val="24"/>
          <w:szCs w:val="24"/>
        </w:rPr>
        <w:t>формулы и уравнения).</w:t>
      </w:r>
      <w:proofErr w:type="gramEnd"/>
    </w:p>
    <w:p w:rsidR="00C3108D" w:rsidRPr="009554C2" w:rsidRDefault="00C3108D" w:rsidP="00C3108D">
      <w:pPr>
        <w:shd w:val="clear" w:color="auto" w:fill="FFFFFF"/>
        <w:spacing w:after="0"/>
        <w:ind w:left="10" w:right="1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54C2">
        <w:rPr>
          <w:rFonts w:ascii="Times New Roman" w:hAnsi="Times New Roman"/>
          <w:i/>
          <w:iCs/>
          <w:color w:val="000000"/>
          <w:spacing w:val="-8"/>
          <w:sz w:val="24"/>
          <w:szCs w:val="24"/>
        </w:rPr>
        <w:t xml:space="preserve">Химическая символика. </w:t>
      </w:r>
      <w:r w:rsidRPr="009554C2">
        <w:rPr>
          <w:rFonts w:ascii="Times New Roman" w:hAnsi="Times New Roman"/>
          <w:color w:val="000000"/>
          <w:spacing w:val="-8"/>
          <w:sz w:val="24"/>
          <w:szCs w:val="24"/>
        </w:rPr>
        <w:t>Химические сим</w:t>
      </w:r>
      <w:r w:rsidRPr="009554C2">
        <w:rPr>
          <w:rFonts w:ascii="Times New Roman" w:hAnsi="Times New Roman"/>
          <w:color w:val="000000"/>
          <w:spacing w:val="-2"/>
          <w:sz w:val="24"/>
          <w:szCs w:val="24"/>
        </w:rPr>
        <w:t>волы. Их написание, произношение и ин</w:t>
      </w:r>
      <w:r w:rsidRPr="009554C2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9554C2">
        <w:rPr>
          <w:rFonts w:ascii="Times New Roman" w:hAnsi="Times New Roman"/>
          <w:color w:val="000000"/>
          <w:spacing w:val="-8"/>
          <w:sz w:val="24"/>
          <w:szCs w:val="24"/>
        </w:rPr>
        <w:t xml:space="preserve">формация, которую они несут. Химические </w:t>
      </w:r>
      <w:r w:rsidRPr="009554C2">
        <w:rPr>
          <w:rFonts w:ascii="Times New Roman" w:hAnsi="Times New Roman"/>
          <w:color w:val="000000"/>
          <w:spacing w:val="-2"/>
          <w:sz w:val="24"/>
          <w:szCs w:val="24"/>
        </w:rPr>
        <w:t>формулы. Их написание, произношение и</w:t>
      </w:r>
      <w:r w:rsidRPr="009554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554C2">
        <w:rPr>
          <w:rFonts w:ascii="Times New Roman" w:hAnsi="Times New Roman"/>
          <w:color w:val="000000"/>
          <w:spacing w:val="-8"/>
          <w:sz w:val="24"/>
          <w:szCs w:val="24"/>
        </w:rPr>
        <w:t xml:space="preserve">информация, которую они несут. Индексы и </w:t>
      </w:r>
      <w:r w:rsidRPr="009554C2">
        <w:rPr>
          <w:rFonts w:ascii="Times New Roman" w:hAnsi="Times New Roman"/>
          <w:color w:val="000000"/>
          <w:spacing w:val="-4"/>
          <w:sz w:val="24"/>
          <w:szCs w:val="24"/>
        </w:rPr>
        <w:t>коэффициенты.</w:t>
      </w:r>
    </w:p>
    <w:p w:rsidR="00C3108D" w:rsidRPr="009554C2" w:rsidRDefault="00C3108D" w:rsidP="00C3108D">
      <w:pPr>
        <w:shd w:val="clear" w:color="auto" w:fill="FFFFFF"/>
        <w:spacing w:after="0"/>
        <w:ind w:left="10" w:right="1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54C2">
        <w:rPr>
          <w:rFonts w:ascii="Times New Roman" w:hAnsi="Times New Roman"/>
          <w:i/>
          <w:iCs/>
          <w:color w:val="000000"/>
          <w:spacing w:val="-9"/>
          <w:sz w:val="24"/>
          <w:szCs w:val="24"/>
        </w:rPr>
        <w:t xml:space="preserve">Химия и физика. </w:t>
      </w:r>
      <w:r w:rsidRPr="009554C2">
        <w:rPr>
          <w:rFonts w:ascii="Times New Roman" w:hAnsi="Times New Roman"/>
          <w:color w:val="000000"/>
          <w:spacing w:val="-9"/>
          <w:sz w:val="24"/>
          <w:szCs w:val="24"/>
        </w:rPr>
        <w:t xml:space="preserve">Универсальный характер </w:t>
      </w:r>
      <w:r w:rsidRPr="009554C2">
        <w:rPr>
          <w:rFonts w:ascii="Times New Roman" w:hAnsi="Times New Roman"/>
          <w:color w:val="000000"/>
          <w:spacing w:val="-7"/>
          <w:sz w:val="24"/>
          <w:szCs w:val="24"/>
        </w:rPr>
        <w:t>положений молекулярно-кинетической тео</w:t>
      </w:r>
      <w:r w:rsidRPr="009554C2">
        <w:rPr>
          <w:rFonts w:ascii="Times New Roman" w:hAnsi="Times New Roman"/>
          <w:color w:val="000000"/>
          <w:spacing w:val="-12"/>
          <w:sz w:val="24"/>
          <w:szCs w:val="24"/>
        </w:rPr>
        <w:t>рии. Понятия «атом», «молекула», «ион». Кри</w:t>
      </w:r>
      <w:r w:rsidRPr="009554C2">
        <w:rPr>
          <w:rFonts w:ascii="Times New Roman" w:hAnsi="Times New Roman"/>
          <w:color w:val="000000"/>
          <w:spacing w:val="-7"/>
          <w:sz w:val="24"/>
          <w:szCs w:val="24"/>
        </w:rPr>
        <w:t>сталлическое состояние вещества. Кристал</w:t>
      </w:r>
      <w:r w:rsidRPr="009554C2">
        <w:rPr>
          <w:rFonts w:ascii="Times New Roman" w:hAnsi="Times New Roman"/>
          <w:color w:val="000000"/>
          <w:spacing w:val="-8"/>
          <w:sz w:val="24"/>
          <w:szCs w:val="24"/>
        </w:rPr>
        <w:t>лические решетки твердых веществ. Диффу</w:t>
      </w:r>
      <w:r w:rsidRPr="009554C2">
        <w:rPr>
          <w:rFonts w:ascii="Times New Roman" w:hAnsi="Times New Roman"/>
          <w:color w:val="000000"/>
          <w:spacing w:val="-6"/>
          <w:sz w:val="24"/>
          <w:szCs w:val="24"/>
        </w:rPr>
        <w:t>зия. Броуновское движение.</w:t>
      </w:r>
    </w:p>
    <w:p w:rsidR="00C3108D" w:rsidRPr="009554C2" w:rsidRDefault="00C3108D" w:rsidP="00C3108D">
      <w:pPr>
        <w:shd w:val="clear" w:color="auto" w:fill="FFFFFF"/>
        <w:spacing w:after="0"/>
        <w:ind w:left="10" w:right="1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54C2">
        <w:rPr>
          <w:rFonts w:ascii="Times New Roman" w:hAnsi="Times New Roman"/>
          <w:color w:val="000000"/>
          <w:spacing w:val="-7"/>
          <w:sz w:val="24"/>
          <w:szCs w:val="24"/>
        </w:rPr>
        <w:t>Агрегатное состояние вещества. Газооб</w:t>
      </w:r>
      <w:r w:rsidRPr="009554C2">
        <w:rPr>
          <w:rFonts w:ascii="Times New Roman" w:hAnsi="Times New Roman"/>
          <w:color w:val="000000"/>
          <w:spacing w:val="-11"/>
          <w:sz w:val="24"/>
          <w:szCs w:val="24"/>
        </w:rPr>
        <w:t>разные, жидкие и твердые вещества. Кристал</w:t>
      </w:r>
      <w:r w:rsidRPr="009554C2">
        <w:rPr>
          <w:rFonts w:ascii="Times New Roman" w:hAnsi="Times New Roman"/>
          <w:color w:val="000000"/>
          <w:spacing w:val="-1"/>
          <w:sz w:val="24"/>
          <w:szCs w:val="24"/>
        </w:rPr>
        <w:t xml:space="preserve">лические и аморфные твердые вещества. </w:t>
      </w:r>
      <w:r w:rsidRPr="009554C2">
        <w:rPr>
          <w:rFonts w:ascii="Times New Roman" w:hAnsi="Times New Roman"/>
          <w:color w:val="000000"/>
          <w:spacing w:val="-4"/>
          <w:sz w:val="24"/>
          <w:szCs w:val="24"/>
        </w:rPr>
        <w:t>Физические и химические явления.</w:t>
      </w:r>
    </w:p>
    <w:p w:rsidR="00C3108D" w:rsidRPr="009554C2" w:rsidRDefault="00C3108D" w:rsidP="00C3108D">
      <w:pPr>
        <w:shd w:val="clear" w:color="auto" w:fill="FFFFFF"/>
        <w:spacing w:after="0"/>
        <w:ind w:left="10" w:right="5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54C2">
        <w:rPr>
          <w:rFonts w:ascii="Times New Roman" w:hAnsi="Times New Roman"/>
          <w:i/>
          <w:iCs/>
          <w:color w:val="000000"/>
          <w:spacing w:val="-8"/>
          <w:sz w:val="24"/>
          <w:szCs w:val="24"/>
        </w:rPr>
        <w:t xml:space="preserve">Химия и география. </w:t>
      </w:r>
      <w:r w:rsidRPr="009554C2">
        <w:rPr>
          <w:rFonts w:ascii="Times New Roman" w:hAnsi="Times New Roman"/>
          <w:color w:val="000000"/>
          <w:spacing w:val="-8"/>
          <w:sz w:val="24"/>
          <w:szCs w:val="24"/>
        </w:rPr>
        <w:t>Геологическое строе</w:t>
      </w:r>
      <w:r w:rsidRPr="009554C2">
        <w:rPr>
          <w:rFonts w:ascii="Times New Roman" w:hAnsi="Times New Roman"/>
          <w:color w:val="000000"/>
          <w:spacing w:val="-5"/>
          <w:sz w:val="24"/>
          <w:szCs w:val="24"/>
        </w:rPr>
        <w:t>ние планеты Земля: ядро, мантия, литосфе</w:t>
      </w:r>
      <w:r w:rsidRPr="009554C2">
        <w:rPr>
          <w:rFonts w:ascii="Times New Roman" w:hAnsi="Times New Roman"/>
          <w:color w:val="000000"/>
          <w:spacing w:val="-2"/>
          <w:sz w:val="24"/>
          <w:szCs w:val="24"/>
        </w:rPr>
        <w:t>ра. Элементный состав геологических со</w:t>
      </w:r>
      <w:r w:rsidRPr="009554C2">
        <w:rPr>
          <w:rFonts w:ascii="Times New Roman" w:hAnsi="Times New Roman"/>
          <w:color w:val="000000"/>
          <w:spacing w:val="-9"/>
          <w:sz w:val="24"/>
          <w:szCs w:val="24"/>
        </w:rPr>
        <w:t xml:space="preserve">ставных частей планеты. Минералы и горные </w:t>
      </w:r>
      <w:r w:rsidRPr="009554C2">
        <w:rPr>
          <w:rFonts w:ascii="Times New Roman" w:hAnsi="Times New Roman"/>
          <w:color w:val="000000"/>
          <w:spacing w:val="-7"/>
          <w:sz w:val="24"/>
          <w:szCs w:val="24"/>
        </w:rPr>
        <w:t>породы. Магматические и осадочные (орга</w:t>
      </w:r>
      <w:r w:rsidRPr="009554C2">
        <w:rPr>
          <w:rFonts w:ascii="Times New Roman" w:hAnsi="Times New Roman"/>
          <w:color w:val="000000"/>
          <w:spacing w:val="-4"/>
          <w:sz w:val="24"/>
          <w:szCs w:val="24"/>
        </w:rPr>
        <w:t>нические и неорганические, в том числе и горючие) породы.</w:t>
      </w:r>
    </w:p>
    <w:p w:rsidR="00C3108D" w:rsidRPr="009554C2" w:rsidRDefault="00C3108D" w:rsidP="00C3108D">
      <w:pPr>
        <w:shd w:val="clear" w:color="auto" w:fill="FFFFFF"/>
        <w:spacing w:after="0"/>
        <w:ind w:left="10" w:right="5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54C2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Химия и биология. </w:t>
      </w:r>
      <w:proofErr w:type="gramStart"/>
      <w:r w:rsidRPr="009554C2">
        <w:rPr>
          <w:rFonts w:ascii="Times New Roman" w:hAnsi="Times New Roman"/>
          <w:color w:val="000000"/>
          <w:spacing w:val="-1"/>
          <w:sz w:val="24"/>
          <w:szCs w:val="24"/>
        </w:rPr>
        <w:t xml:space="preserve">Химический состав </w:t>
      </w:r>
      <w:r w:rsidRPr="009554C2">
        <w:rPr>
          <w:rFonts w:ascii="Times New Roman" w:hAnsi="Times New Roman"/>
          <w:color w:val="000000"/>
          <w:spacing w:val="-4"/>
          <w:sz w:val="24"/>
          <w:szCs w:val="24"/>
        </w:rPr>
        <w:t>живой клетки: неорганические (вода и ми</w:t>
      </w:r>
      <w:r w:rsidRPr="009554C2">
        <w:rPr>
          <w:rFonts w:ascii="Times New Roman" w:hAnsi="Times New Roman"/>
          <w:color w:val="000000"/>
          <w:spacing w:val="1"/>
          <w:sz w:val="24"/>
          <w:szCs w:val="24"/>
        </w:rPr>
        <w:t xml:space="preserve">неральные соли) и органические (белки, </w:t>
      </w:r>
      <w:r w:rsidRPr="009554C2">
        <w:rPr>
          <w:rFonts w:ascii="Times New Roman" w:hAnsi="Times New Roman"/>
          <w:color w:val="000000"/>
          <w:spacing w:val="-6"/>
          <w:sz w:val="24"/>
          <w:szCs w:val="24"/>
        </w:rPr>
        <w:t>жиры, углеводы, витамины) вещества.</w:t>
      </w:r>
      <w:proofErr w:type="gramEnd"/>
      <w:r w:rsidRPr="009554C2">
        <w:rPr>
          <w:rFonts w:ascii="Times New Roman" w:hAnsi="Times New Roman"/>
          <w:color w:val="000000"/>
          <w:spacing w:val="-6"/>
          <w:sz w:val="24"/>
          <w:szCs w:val="24"/>
        </w:rPr>
        <w:t xml:space="preserve"> Про</w:t>
      </w:r>
      <w:r w:rsidRPr="009554C2">
        <w:rPr>
          <w:rFonts w:ascii="Times New Roman" w:hAnsi="Times New Roman"/>
          <w:color w:val="000000"/>
          <w:spacing w:val="-5"/>
          <w:sz w:val="24"/>
          <w:szCs w:val="24"/>
        </w:rPr>
        <w:t>стые и сложные вещества, их роль в жизне</w:t>
      </w:r>
      <w:r w:rsidRPr="009554C2">
        <w:rPr>
          <w:rFonts w:ascii="Times New Roman" w:hAnsi="Times New Roman"/>
          <w:color w:val="000000"/>
          <w:spacing w:val="-2"/>
          <w:sz w:val="24"/>
          <w:szCs w:val="24"/>
        </w:rPr>
        <w:t xml:space="preserve">деятельности организмов. Биологическая </w:t>
      </w:r>
      <w:r w:rsidRPr="009554C2">
        <w:rPr>
          <w:rFonts w:ascii="Times New Roman" w:hAnsi="Times New Roman"/>
          <w:color w:val="000000"/>
          <w:spacing w:val="-7"/>
          <w:sz w:val="24"/>
          <w:szCs w:val="24"/>
        </w:rPr>
        <w:t xml:space="preserve">роль воды в живой клетке. Фотосинтез. Роль </w:t>
      </w:r>
      <w:r w:rsidRPr="009554C2">
        <w:rPr>
          <w:rFonts w:ascii="Times New Roman" w:hAnsi="Times New Roman"/>
          <w:color w:val="000000"/>
          <w:spacing w:val="-2"/>
          <w:sz w:val="24"/>
          <w:szCs w:val="24"/>
        </w:rPr>
        <w:t>хлорофилла в процессе фотосинтеза. Био</w:t>
      </w:r>
      <w:r w:rsidRPr="009554C2">
        <w:rPr>
          <w:rFonts w:ascii="Times New Roman" w:hAnsi="Times New Roman"/>
          <w:color w:val="000000"/>
          <w:spacing w:val="-3"/>
          <w:sz w:val="24"/>
          <w:szCs w:val="24"/>
        </w:rPr>
        <w:t>логическое значение жиров, белков, эфир</w:t>
      </w:r>
      <w:r w:rsidRPr="009554C2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9554C2">
        <w:rPr>
          <w:rFonts w:ascii="Times New Roman" w:hAnsi="Times New Roman"/>
          <w:color w:val="000000"/>
          <w:spacing w:val="-6"/>
          <w:sz w:val="24"/>
          <w:szCs w:val="24"/>
        </w:rPr>
        <w:t>ных масел, углеводов и витаминов для жиз</w:t>
      </w:r>
      <w:r w:rsidRPr="009554C2">
        <w:rPr>
          <w:rFonts w:ascii="Times New Roman" w:hAnsi="Times New Roman"/>
          <w:color w:val="000000"/>
          <w:spacing w:val="-3"/>
          <w:sz w:val="24"/>
          <w:szCs w:val="24"/>
        </w:rPr>
        <w:t>недеятельности организмов.</w:t>
      </w:r>
    </w:p>
    <w:p w:rsidR="00C3108D" w:rsidRPr="009554C2" w:rsidRDefault="00C3108D" w:rsidP="00C3108D">
      <w:pPr>
        <w:shd w:val="clear" w:color="auto" w:fill="FFFFFF"/>
        <w:spacing w:after="0"/>
        <w:ind w:left="1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54C2">
        <w:rPr>
          <w:rFonts w:ascii="Times New Roman" w:hAnsi="Times New Roman"/>
          <w:i/>
          <w:iCs/>
          <w:color w:val="000000"/>
          <w:spacing w:val="-7"/>
          <w:sz w:val="24"/>
          <w:szCs w:val="24"/>
        </w:rPr>
        <w:t xml:space="preserve">Качественные реакции в химии. </w:t>
      </w:r>
      <w:r w:rsidRPr="009554C2">
        <w:rPr>
          <w:rFonts w:ascii="Times New Roman" w:hAnsi="Times New Roman"/>
          <w:color w:val="000000"/>
          <w:spacing w:val="-7"/>
          <w:sz w:val="24"/>
          <w:szCs w:val="24"/>
        </w:rPr>
        <w:t xml:space="preserve">Понятие </w:t>
      </w:r>
      <w:r w:rsidRPr="009554C2">
        <w:rPr>
          <w:rFonts w:ascii="Times New Roman" w:hAnsi="Times New Roman"/>
          <w:color w:val="000000"/>
          <w:spacing w:val="-1"/>
          <w:sz w:val="24"/>
          <w:szCs w:val="24"/>
        </w:rPr>
        <w:t xml:space="preserve">о качественных реакциях как о реакциях, </w:t>
      </w:r>
      <w:r w:rsidRPr="009554C2">
        <w:rPr>
          <w:rFonts w:ascii="Times New Roman" w:hAnsi="Times New Roman"/>
          <w:color w:val="000000"/>
          <w:spacing w:val="-8"/>
          <w:sz w:val="24"/>
          <w:szCs w:val="24"/>
        </w:rPr>
        <w:t xml:space="preserve">воспринимаемых </w:t>
      </w:r>
      <w:proofErr w:type="spellStart"/>
      <w:r w:rsidRPr="009554C2">
        <w:rPr>
          <w:rFonts w:ascii="Times New Roman" w:hAnsi="Times New Roman"/>
          <w:color w:val="000000"/>
          <w:spacing w:val="-8"/>
          <w:sz w:val="24"/>
          <w:szCs w:val="24"/>
        </w:rPr>
        <w:t>органолептически</w:t>
      </w:r>
      <w:proofErr w:type="spellEnd"/>
      <w:r w:rsidRPr="009554C2">
        <w:rPr>
          <w:rFonts w:ascii="Times New Roman" w:hAnsi="Times New Roman"/>
          <w:color w:val="000000"/>
          <w:spacing w:val="-8"/>
          <w:sz w:val="24"/>
          <w:szCs w:val="24"/>
        </w:rPr>
        <w:t>: с помо</w:t>
      </w:r>
      <w:r w:rsidRPr="009554C2">
        <w:rPr>
          <w:rFonts w:ascii="Times New Roman" w:hAnsi="Times New Roman"/>
          <w:color w:val="000000"/>
          <w:spacing w:val="-3"/>
          <w:sz w:val="24"/>
          <w:szCs w:val="24"/>
        </w:rPr>
        <w:t>щью зрения, слуха, обоняния. Аналитиче</w:t>
      </w:r>
      <w:r w:rsidRPr="009554C2">
        <w:rPr>
          <w:rFonts w:ascii="Times New Roman" w:hAnsi="Times New Roman"/>
          <w:color w:val="000000"/>
          <w:spacing w:val="-6"/>
          <w:sz w:val="24"/>
          <w:szCs w:val="24"/>
        </w:rPr>
        <w:t>ский эффект. Определяемое вещество и ре</w:t>
      </w:r>
      <w:r w:rsidRPr="009554C2">
        <w:rPr>
          <w:rFonts w:ascii="Times New Roman" w:hAnsi="Times New Roman"/>
          <w:color w:val="000000"/>
          <w:spacing w:val="-3"/>
          <w:sz w:val="24"/>
          <w:szCs w:val="24"/>
        </w:rPr>
        <w:t xml:space="preserve">актив на него. Возможность изменения их </w:t>
      </w:r>
      <w:r w:rsidRPr="009554C2">
        <w:rPr>
          <w:rFonts w:ascii="Times New Roman" w:hAnsi="Times New Roman"/>
          <w:color w:val="000000"/>
          <w:spacing w:val="-4"/>
          <w:sz w:val="24"/>
          <w:szCs w:val="24"/>
        </w:rPr>
        <w:t xml:space="preserve">роли </w:t>
      </w:r>
      <w:proofErr w:type="gramStart"/>
      <w:r w:rsidRPr="009554C2">
        <w:rPr>
          <w:rFonts w:ascii="Times New Roman" w:hAnsi="Times New Roman"/>
          <w:color w:val="000000"/>
          <w:spacing w:val="-4"/>
          <w:sz w:val="24"/>
          <w:szCs w:val="24"/>
        </w:rPr>
        <w:t>на</w:t>
      </w:r>
      <w:proofErr w:type="gramEnd"/>
      <w:r w:rsidRPr="009554C2">
        <w:rPr>
          <w:rFonts w:ascii="Times New Roman" w:hAnsi="Times New Roman"/>
          <w:color w:val="000000"/>
          <w:spacing w:val="-4"/>
          <w:sz w:val="24"/>
          <w:szCs w:val="24"/>
        </w:rPr>
        <w:t xml:space="preserve"> противоположную.</w:t>
      </w:r>
    </w:p>
    <w:p w:rsidR="00C3108D" w:rsidRPr="009554C2" w:rsidRDefault="00C3108D" w:rsidP="00C3108D">
      <w:pPr>
        <w:shd w:val="clear" w:color="auto" w:fill="FFFFFF"/>
        <w:spacing w:after="0"/>
        <w:ind w:left="10" w:right="5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54C2">
        <w:rPr>
          <w:rFonts w:ascii="Times New Roman" w:hAnsi="Times New Roman"/>
          <w:color w:val="000000"/>
          <w:spacing w:val="-4"/>
          <w:sz w:val="24"/>
          <w:szCs w:val="24"/>
        </w:rPr>
        <w:t xml:space="preserve">Демонстрации. 1. Коллекция разных тел </w:t>
      </w:r>
      <w:r w:rsidRPr="009554C2">
        <w:rPr>
          <w:rFonts w:ascii="Times New Roman" w:hAnsi="Times New Roman"/>
          <w:color w:val="000000"/>
          <w:spacing w:val="-5"/>
          <w:sz w:val="24"/>
          <w:szCs w:val="24"/>
        </w:rPr>
        <w:t>из одного вещества или материала (напри</w:t>
      </w:r>
      <w:r w:rsidRPr="009554C2">
        <w:rPr>
          <w:rFonts w:ascii="Times New Roman" w:hAnsi="Times New Roman"/>
          <w:color w:val="000000"/>
          <w:spacing w:val="-7"/>
          <w:sz w:val="24"/>
          <w:szCs w:val="24"/>
        </w:rPr>
        <w:t>мер, лабораторная посуда из стекла). 2. Кол</w:t>
      </w:r>
      <w:r w:rsidRPr="009554C2">
        <w:rPr>
          <w:rFonts w:ascii="Times New Roman" w:hAnsi="Times New Roman"/>
          <w:color w:val="000000"/>
          <w:spacing w:val="-4"/>
          <w:sz w:val="24"/>
          <w:szCs w:val="24"/>
        </w:rPr>
        <w:t xml:space="preserve">лекция различных тел или фотографий тел </w:t>
      </w:r>
      <w:r w:rsidRPr="009554C2">
        <w:rPr>
          <w:rFonts w:ascii="Times New Roman" w:hAnsi="Times New Roman"/>
          <w:color w:val="000000"/>
          <w:spacing w:val="-6"/>
          <w:sz w:val="24"/>
          <w:szCs w:val="24"/>
        </w:rPr>
        <w:t>из алюминия для иллюстрации идеи «свой</w:t>
      </w:r>
      <w:r w:rsidRPr="009554C2">
        <w:rPr>
          <w:rFonts w:ascii="Times New Roman" w:hAnsi="Times New Roman"/>
          <w:color w:val="000000"/>
          <w:spacing w:val="-9"/>
          <w:sz w:val="24"/>
          <w:szCs w:val="24"/>
        </w:rPr>
        <w:t>ства — применение». 3- Учебное оборудова</w:t>
      </w:r>
      <w:r w:rsidRPr="009554C2">
        <w:rPr>
          <w:rFonts w:ascii="Times New Roman" w:hAnsi="Times New Roman"/>
          <w:color w:val="000000"/>
          <w:spacing w:val="-1"/>
          <w:sz w:val="24"/>
          <w:szCs w:val="24"/>
        </w:rPr>
        <w:t xml:space="preserve">ние, используемое при изучении физики, </w:t>
      </w:r>
      <w:r w:rsidRPr="009554C2">
        <w:rPr>
          <w:rFonts w:ascii="Times New Roman" w:hAnsi="Times New Roman"/>
          <w:color w:val="000000"/>
          <w:spacing w:val="-3"/>
          <w:sz w:val="24"/>
          <w:szCs w:val="24"/>
        </w:rPr>
        <w:t xml:space="preserve">биологии, географии и химии. 4. </w:t>
      </w:r>
      <w:proofErr w:type="spellStart"/>
      <w:r w:rsidRPr="009554C2">
        <w:rPr>
          <w:rFonts w:ascii="Times New Roman" w:hAnsi="Times New Roman"/>
          <w:color w:val="000000"/>
          <w:spacing w:val="-3"/>
          <w:sz w:val="24"/>
          <w:szCs w:val="24"/>
        </w:rPr>
        <w:t>Электро</w:t>
      </w:r>
      <w:r w:rsidRPr="009554C2">
        <w:rPr>
          <w:rFonts w:ascii="Times New Roman" w:hAnsi="Times New Roman"/>
          <w:color w:val="000000"/>
          <w:spacing w:val="-5"/>
          <w:sz w:val="24"/>
          <w:szCs w:val="24"/>
        </w:rPr>
        <w:t>форная</w:t>
      </w:r>
      <w:proofErr w:type="spellEnd"/>
      <w:r w:rsidRPr="009554C2">
        <w:rPr>
          <w:rFonts w:ascii="Times New Roman" w:hAnsi="Times New Roman"/>
          <w:color w:val="000000"/>
          <w:spacing w:val="-5"/>
          <w:sz w:val="24"/>
          <w:szCs w:val="24"/>
        </w:rPr>
        <w:t xml:space="preserve"> машина в действии. 5. Географиче</w:t>
      </w:r>
      <w:r w:rsidRPr="009554C2">
        <w:rPr>
          <w:rFonts w:ascii="Times New Roman" w:hAnsi="Times New Roman"/>
          <w:color w:val="000000"/>
          <w:spacing w:val="-4"/>
          <w:sz w:val="24"/>
          <w:szCs w:val="24"/>
        </w:rPr>
        <w:t>ские модели (глобус, карта). 6. Биологиче</w:t>
      </w:r>
      <w:r w:rsidRPr="009554C2">
        <w:rPr>
          <w:rFonts w:ascii="Times New Roman" w:hAnsi="Times New Roman"/>
          <w:color w:val="000000"/>
          <w:spacing w:val="-6"/>
          <w:sz w:val="24"/>
          <w:szCs w:val="24"/>
        </w:rPr>
        <w:t>ские модели (муляжи органов и систем ор</w:t>
      </w:r>
      <w:r w:rsidRPr="009554C2">
        <w:rPr>
          <w:rFonts w:ascii="Times New Roman" w:hAnsi="Times New Roman"/>
          <w:color w:val="000000"/>
          <w:spacing w:val="5"/>
          <w:sz w:val="24"/>
          <w:szCs w:val="24"/>
        </w:rPr>
        <w:t>ганов растений, животных и человека).</w:t>
      </w:r>
      <w:r w:rsidRPr="009554C2">
        <w:rPr>
          <w:rFonts w:ascii="Times New Roman" w:hAnsi="Times New Roman"/>
          <w:color w:val="000000"/>
          <w:spacing w:val="-7"/>
          <w:sz w:val="24"/>
          <w:szCs w:val="24"/>
        </w:rPr>
        <w:t xml:space="preserve">7. Физические и химические модели атомов, </w:t>
      </w:r>
      <w:r w:rsidRPr="009554C2">
        <w:rPr>
          <w:rFonts w:ascii="Times New Roman" w:hAnsi="Times New Roman"/>
          <w:color w:val="000000"/>
          <w:spacing w:val="-10"/>
          <w:sz w:val="24"/>
          <w:szCs w:val="24"/>
        </w:rPr>
        <w:lastRenderedPageBreak/>
        <w:t>молекул веществ и их кристаллических реше</w:t>
      </w:r>
      <w:r w:rsidRPr="009554C2">
        <w:rPr>
          <w:rFonts w:ascii="Times New Roman" w:hAnsi="Times New Roman"/>
          <w:color w:val="000000"/>
          <w:spacing w:val="-7"/>
          <w:sz w:val="24"/>
          <w:szCs w:val="24"/>
        </w:rPr>
        <w:t xml:space="preserve">ток. 8. Объемные и </w:t>
      </w:r>
      <w:proofErr w:type="spellStart"/>
      <w:r w:rsidRPr="009554C2">
        <w:rPr>
          <w:rFonts w:ascii="Times New Roman" w:hAnsi="Times New Roman"/>
          <w:color w:val="000000"/>
          <w:spacing w:val="-7"/>
          <w:sz w:val="24"/>
          <w:szCs w:val="24"/>
        </w:rPr>
        <w:t>шаростержневые</w:t>
      </w:r>
      <w:proofErr w:type="spellEnd"/>
      <w:r w:rsidRPr="009554C2">
        <w:rPr>
          <w:rFonts w:ascii="Times New Roman" w:hAnsi="Times New Roman"/>
          <w:color w:val="000000"/>
          <w:spacing w:val="-7"/>
          <w:sz w:val="24"/>
          <w:szCs w:val="24"/>
        </w:rPr>
        <w:t xml:space="preserve"> модели молекул воды, углекислого и сернистого га</w:t>
      </w:r>
      <w:r w:rsidRPr="009554C2">
        <w:rPr>
          <w:rFonts w:ascii="Times New Roman" w:hAnsi="Times New Roman"/>
          <w:color w:val="000000"/>
          <w:spacing w:val="-5"/>
          <w:sz w:val="24"/>
          <w:szCs w:val="24"/>
        </w:rPr>
        <w:t>зов, метана. 9- Распространение запаха оде</w:t>
      </w:r>
      <w:r w:rsidRPr="009554C2">
        <w:rPr>
          <w:rFonts w:ascii="Times New Roman" w:hAnsi="Times New Roman"/>
          <w:color w:val="000000"/>
          <w:spacing w:val="-6"/>
          <w:sz w:val="24"/>
          <w:szCs w:val="24"/>
        </w:rPr>
        <w:t xml:space="preserve">колона, духов или дезодоранта как процесс </w:t>
      </w:r>
      <w:r w:rsidRPr="009554C2">
        <w:rPr>
          <w:rFonts w:ascii="Times New Roman" w:hAnsi="Times New Roman"/>
          <w:color w:val="000000"/>
          <w:sz w:val="24"/>
          <w:szCs w:val="24"/>
        </w:rPr>
        <w:t>диффузии. 10. Образцы твердых веще</w:t>
      </w:r>
      <w:proofErr w:type="gramStart"/>
      <w:r w:rsidRPr="009554C2">
        <w:rPr>
          <w:rFonts w:ascii="Times New Roman" w:hAnsi="Times New Roman"/>
          <w:color w:val="000000"/>
          <w:sz w:val="24"/>
          <w:szCs w:val="24"/>
        </w:rPr>
        <w:t xml:space="preserve">ств </w:t>
      </w:r>
      <w:r w:rsidRPr="009554C2">
        <w:rPr>
          <w:rFonts w:ascii="Times New Roman" w:hAnsi="Times New Roman"/>
          <w:color w:val="000000"/>
          <w:spacing w:val="-8"/>
          <w:sz w:val="24"/>
          <w:szCs w:val="24"/>
        </w:rPr>
        <w:t>кр</w:t>
      </w:r>
      <w:proofErr w:type="gramEnd"/>
      <w:r w:rsidRPr="009554C2">
        <w:rPr>
          <w:rFonts w:ascii="Times New Roman" w:hAnsi="Times New Roman"/>
          <w:color w:val="000000"/>
          <w:spacing w:val="-8"/>
          <w:sz w:val="24"/>
          <w:szCs w:val="24"/>
        </w:rPr>
        <w:t>исталлического строения. 11. Модели кри</w:t>
      </w:r>
      <w:r w:rsidRPr="009554C2">
        <w:rPr>
          <w:rFonts w:ascii="Times New Roman" w:hAnsi="Times New Roman"/>
          <w:color w:val="000000"/>
          <w:spacing w:val="-4"/>
          <w:sz w:val="24"/>
          <w:szCs w:val="24"/>
        </w:rPr>
        <w:t xml:space="preserve">сталлических решеток. 12. Три агрегатных </w:t>
      </w:r>
      <w:r w:rsidRPr="009554C2">
        <w:rPr>
          <w:rFonts w:ascii="Times New Roman" w:hAnsi="Times New Roman"/>
          <w:color w:val="000000"/>
          <w:spacing w:val="-7"/>
          <w:sz w:val="24"/>
          <w:szCs w:val="24"/>
        </w:rPr>
        <w:t>состояния воды. 13. Переливание углекисло</w:t>
      </w:r>
      <w:r w:rsidRPr="009554C2">
        <w:rPr>
          <w:rFonts w:ascii="Times New Roman" w:hAnsi="Times New Roman"/>
          <w:color w:val="000000"/>
          <w:spacing w:val="-5"/>
          <w:sz w:val="24"/>
          <w:szCs w:val="24"/>
        </w:rPr>
        <w:t xml:space="preserve">го газа в стакан, уравновешенный на весах. </w:t>
      </w:r>
      <w:r w:rsidRPr="009554C2">
        <w:rPr>
          <w:rFonts w:ascii="Times New Roman" w:hAnsi="Times New Roman"/>
          <w:color w:val="000000"/>
          <w:spacing w:val="-7"/>
          <w:sz w:val="24"/>
          <w:szCs w:val="24"/>
        </w:rPr>
        <w:t xml:space="preserve">14. Коллекция кристаллических и аморфных </w:t>
      </w:r>
      <w:r w:rsidRPr="009554C2">
        <w:rPr>
          <w:rFonts w:ascii="Times New Roman" w:hAnsi="Times New Roman"/>
          <w:color w:val="000000"/>
          <w:spacing w:val="-2"/>
          <w:sz w:val="24"/>
          <w:szCs w:val="24"/>
        </w:rPr>
        <w:t xml:space="preserve">веществ и изделий из них. 15. Коллекция </w:t>
      </w:r>
      <w:r w:rsidRPr="009554C2">
        <w:rPr>
          <w:rFonts w:ascii="Times New Roman" w:hAnsi="Times New Roman"/>
          <w:color w:val="000000"/>
          <w:spacing w:val="-3"/>
          <w:sz w:val="24"/>
          <w:szCs w:val="24"/>
        </w:rPr>
        <w:t xml:space="preserve">минералов (лазурит, корунд, халькопирит, </w:t>
      </w:r>
      <w:r w:rsidRPr="009554C2">
        <w:rPr>
          <w:rFonts w:ascii="Times New Roman" w:hAnsi="Times New Roman"/>
          <w:color w:val="000000"/>
          <w:spacing w:val="-5"/>
          <w:sz w:val="24"/>
          <w:szCs w:val="24"/>
        </w:rPr>
        <w:t xml:space="preserve">флюорит, </w:t>
      </w:r>
      <w:proofErr w:type="spellStart"/>
      <w:r w:rsidRPr="009554C2">
        <w:rPr>
          <w:rFonts w:ascii="Times New Roman" w:hAnsi="Times New Roman"/>
          <w:color w:val="000000"/>
          <w:spacing w:val="-5"/>
          <w:sz w:val="24"/>
          <w:szCs w:val="24"/>
        </w:rPr>
        <w:t>галит</w:t>
      </w:r>
      <w:proofErr w:type="spellEnd"/>
      <w:r w:rsidRPr="009554C2">
        <w:rPr>
          <w:rFonts w:ascii="Times New Roman" w:hAnsi="Times New Roman"/>
          <w:color w:val="000000"/>
          <w:spacing w:val="-5"/>
          <w:sz w:val="24"/>
          <w:szCs w:val="24"/>
        </w:rPr>
        <w:t>). 16. Коллекция горных по</w:t>
      </w:r>
      <w:r w:rsidRPr="009554C2">
        <w:rPr>
          <w:rFonts w:ascii="Times New Roman" w:hAnsi="Times New Roman"/>
          <w:color w:val="000000"/>
          <w:spacing w:val="-4"/>
          <w:sz w:val="24"/>
          <w:szCs w:val="24"/>
        </w:rPr>
        <w:t>род (гранит, различные формы кальцита - мел, мрамор, известняк). 17. Коллекция го</w:t>
      </w:r>
      <w:r w:rsidRPr="009554C2">
        <w:rPr>
          <w:rFonts w:ascii="Times New Roman" w:hAnsi="Times New Roman"/>
          <w:color w:val="000000"/>
          <w:spacing w:val="-6"/>
          <w:sz w:val="24"/>
          <w:szCs w:val="24"/>
        </w:rPr>
        <w:t xml:space="preserve">рючих ископаемых (нефть, каменный уголь, </w:t>
      </w:r>
      <w:r w:rsidRPr="009554C2">
        <w:rPr>
          <w:rFonts w:ascii="Times New Roman" w:hAnsi="Times New Roman"/>
          <w:color w:val="000000"/>
          <w:sz w:val="24"/>
          <w:szCs w:val="24"/>
        </w:rPr>
        <w:t xml:space="preserve">сланцы, торф). 18. Спиртовая экстракция </w:t>
      </w:r>
      <w:r w:rsidRPr="009554C2">
        <w:rPr>
          <w:rFonts w:ascii="Times New Roman" w:hAnsi="Times New Roman"/>
          <w:color w:val="000000"/>
          <w:spacing w:val="-5"/>
          <w:sz w:val="24"/>
          <w:szCs w:val="24"/>
        </w:rPr>
        <w:t>хлорофилла из зеленых листьев. 19. Прока</w:t>
      </w:r>
      <w:r w:rsidRPr="009554C2">
        <w:rPr>
          <w:rFonts w:ascii="Times New Roman" w:hAnsi="Times New Roman"/>
          <w:color w:val="000000"/>
          <w:spacing w:val="-7"/>
          <w:sz w:val="24"/>
          <w:szCs w:val="24"/>
        </w:rPr>
        <w:t xml:space="preserve">ливание сухой зелени растений в муфельной </w:t>
      </w:r>
      <w:r w:rsidRPr="009554C2">
        <w:rPr>
          <w:rFonts w:ascii="Times New Roman" w:hAnsi="Times New Roman"/>
          <w:color w:val="000000"/>
          <w:spacing w:val="-6"/>
          <w:sz w:val="24"/>
          <w:szCs w:val="24"/>
        </w:rPr>
        <w:t xml:space="preserve">печи для количественного определения минеральных веществ в них. 20. Качественная </w:t>
      </w:r>
      <w:r w:rsidRPr="009554C2">
        <w:rPr>
          <w:rFonts w:ascii="Times New Roman" w:hAnsi="Times New Roman"/>
          <w:color w:val="000000"/>
          <w:spacing w:val="-7"/>
          <w:sz w:val="24"/>
          <w:szCs w:val="24"/>
        </w:rPr>
        <w:t>реакция на кислород. 21. Качественная реакция на углекислый газ. 22. Качественная ре</w:t>
      </w:r>
      <w:r w:rsidRPr="009554C2">
        <w:rPr>
          <w:rFonts w:ascii="Times New Roman" w:hAnsi="Times New Roman"/>
          <w:color w:val="000000"/>
          <w:spacing w:val="-7"/>
          <w:sz w:val="24"/>
          <w:szCs w:val="24"/>
        </w:rPr>
        <w:softHyphen/>
      </w:r>
      <w:r w:rsidRPr="009554C2">
        <w:rPr>
          <w:rFonts w:ascii="Times New Roman" w:hAnsi="Times New Roman"/>
          <w:color w:val="000000"/>
          <w:spacing w:val="-6"/>
          <w:sz w:val="24"/>
          <w:szCs w:val="24"/>
        </w:rPr>
        <w:t>акция на известковую воду.</w:t>
      </w:r>
    </w:p>
    <w:p w:rsidR="00C3108D" w:rsidRPr="009554C2" w:rsidRDefault="00C3108D" w:rsidP="00C3108D">
      <w:pPr>
        <w:shd w:val="clear" w:color="auto" w:fill="FFFFFF"/>
        <w:spacing w:after="0"/>
        <w:ind w:right="1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54C2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Лабораторные опыты. </w:t>
      </w:r>
      <w:r w:rsidRPr="009554C2">
        <w:rPr>
          <w:rFonts w:ascii="Times New Roman" w:hAnsi="Times New Roman"/>
          <w:color w:val="000000"/>
          <w:spacing w:val="3"/>
          <w:sz w:val="24"/>
          <w:szCs w:val="24"/>
        </w:rPr>
        <w:t xml:space="preserve">1. Описание </w:t>
      </w:r>
      <w:r w:rsidRPr="009554C2">
        <w:rPr>
          <w:rFonts w:ascii="Times New Roman" w:hAnsi="Times New Roman"/>
          <w:color w:val="000000"/>
          <w:spacing w:val="-6"/>
          <w:sz w:val="24"/>
          <w:szCs w:val="24"/>
        </w:rPr>
        <w:t>свойств кислорода, уксусной кислоты, алюминия. 2. Строение пламени свечи (спиртов</w:t>
      </w:r>
      <w:r w:rsidRPr="009554C2">
        <w:rPr>
          <w:rFonts w:ascii="Times New Roman" w:hAnsi="Times New Roman"/>
          <w:color w:val="000000"/>
          <w:spacing w:val="-3"/>
          <w:sz w:val="24"/>
          <w:szCs w:val="24"/>
        </w:rPr>
        <w:t>ки, сухого горючего). 3. Наблюдение броуновского движения частичек черной туши</w:t>
      </w:r>
      <w:r w:rsidRPr="009554C2">
        <w:rPr>
          <w:rFonts w:ascii="Times New Roman" w:hAnsi="Times New Roman"/>
          <w:color w:val="000000"/>
          <w:spacing w:val="-1"/>
          <w:sz w:val="24"/>
          <w:szCs w:val="24"/>
        </w:rPr>
        <w:t xml:space="preserve"> под микроскопом. 4. Изучение гранита с </w:t>
      </w:r>
      <w:r w:rsidRPr="009554C2">
        <w:rPr>
          <w:rFonts w:ascii="Times New Roman" w:hAnsi="Times New Roman"/>
          <w:color w:val="000000"/>
          <w:spacing w:val="-6"/>
          <w:sz w:val="24"/>
          <w:szCs w:val="24"/>
        </w:rPr>
        <w:t>помощью увеличительного стекла. 5. Обна</w:t>
      </w:r>
      <w:r w:rsidRPr="009554C2">
        <w:rPr>
          <w:rFonts w:ascii="Times New Roman" w:hAnsi="Times New Roman"/>
          <w:color w:val="000000"/>
          <w:spacing w:val="-4"/>
          <w:sz w:val="24"/>
          <w:szCs w:val="24"/>
        </w:rPr>
        <w:t xml:space="preserve">ружение жира в семенах подсолнечника и </w:t>
      </w:r>
      <w:r w:rsidRPr="009554C2">
        <w:rPr>
          <w:rFonts w:ascii="Times New Roman" w:hAnsi="Times New Roman"/>
          <w:color w:val="000000"/>
          <w:spacing w:val="-2"/>
          <w:sz w:val="24"/>
          <w:szCs w:val="24"/>
        </w:rPr>
        <w:t xml:space="preserve">грецкого ореха. 6. Обнаружение эфирных </w:t>
      </w:r>
      <w:r w:rsidRPr="009554C2">
        <w:rPr>
          <w:rFonts w:ascii="Times New Roman" w:hAnsi="Times New Roman"/>
          <w:color w:val="000000"/>
          <w:spacing w:val="-7"/>
          <w:sz w:val="24"/>
          <w:szCs w:val="24"/>
        </w:rPr>
        <w:t xml:space="preserve">масел в апельсиновой корке. 7. Обнаружение </w:t>
      </w:r>
      <w:r w:rsidRPr="009554C2">
        <w:rPr>
          <w:rFonts w:ascii="Times New Roman" w:hAnsi="Times New Roman"/>
          <w:color w:val="000000"/>
          <w:spacing w:val="-4"/>
          <w:sz w:val="24"/>
          <w:szCs w:val="24"/>
        </w:rPr>
        <w:t xml:space="preserve">крахмала и белка (клейковины) в пшеничной муке. 8. Обнаружение углекислого газа </w:t>
      </w:r>
      <w:r w:rsidRPr="009554C2">
        <w:rPr>
          <w:rFonts w:ascii="Times New Roman" w:hAnsi="Times New Roman"/>
          <w:color w:val="000000"/>
          <w:spacing w:val="-8"/>
          <w:sz w:val="24"/>
          <w:szCs w:val="24"/>
        </w:rPr>
        <w:t>в выдыхаемом воздухе с помощью известко</w:t>
      </w:r>
      <w:r w:rsidRPr="009554C2">
        <w:rPr>
          <w:rFonts w:ascii="Times New Roman" w:hAnsi="Times New Roman"/>
          <w:color w:val="000000"/>
          <w:spacing w:val="-6"/>
          <w:sz w:val="24"/>
          <w:szCs w:val="24"/>
        </w:rPr>
        <w:t>вой воды.</w:t>
      </w:r>
    </w:p>
    <w:p w:rsidR="00C3108D" w:rsidRPr="009554C2" w:rsidRDefault="00C3108D" w:rsidP="00C3108D">
      <w:pPr>
        <w:shd w:val="clear" w:color="auto" w:fill="FFFFFF"/>
        <w:tabs>
          <w:tab w:val="left" w:pos="0"/>
        </w:tabs>
        <w:spacing w:after="0"/>
        <w:ind w:right="29" w:firstLine="709"/>
        <w:jc w:val="both"/>
        <w:rPr>
          <w:rFonts w:ascii="Times New Roman" w:hAnsi="Times New Roman"/>
          <w:color w:val="000000"/>
          <w:spacing w:val="-22"/>
          <w:sz w:val="24"/>
          <w:szCs w:val="24"/>
        </w:rPr>
      </w:pPr>
      <w:r w:rsidRPr="009554C2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 xml:space="preserve">Домашний эксперимент. </w:t>
      </w:r>
      <w:r w:rsidRPr="009554C2">
        <w:rPr>
          <w:rFonts w:ascii="Times New Roman" w:hAnsi="Times New Roman"/>
          <w:color w:val="000000"/>
          <w:spacing w:val="-6"/>
          <w:sz w:val="24"/>
          <w:szCs w:val="24"/>
        </w:rPr>
        <w:t>1. Изготовле</w:t>
      </w:r>
      <w:r w:rsidRPr="009554C2">
        <w:rPr>
          <w:rFonts w:ascii="Times New Roman" w:hAnsi="Times New Roman"/>
          <w:color w:val="000000"/>
          <w:spacing w:val="-7"/>
          <w:sz w:val="24"/>
          <w:szCs w:val="24"/>
        </w:rPr>
        <w:t>ние моделей молекул из пластилина. 2. Диф</w:t>
      </w:r>
      <w:r w:rsidRPr="009554C2">
        <w:rPr>
          <w:rFonts w:ascii="Times New Roman" w:hAnsi="Times New Roman"/>
          <w:color w:val="000000"/>
          <w:spacing w:val="3"/>
          <w:sz w:val="24"/>
          <w:szCs w:val="24"/>
        </w:rPr>
        <w:t xml:space="preserve">фузия ионов перманганата калия в воде.3. </w:t>
      </w:r>
      <w:r w:rsidRPr="009554C2">
        <w:rPr>
          <w:rFonts w:ascii="Times New Roman" w:hAnsi="Times New Roman"/>
          <w:color w:val="000000"/>
          <w:spacing w:val="-4"/>
          <w:sz w:val="24"/>
          <w:szCs w:val="24"/>
        </w:rPr>
        <w:t>Изучение скорости диффуз</w:t>
      </w:r>
      <w:proofErr w:type="gramStart"/>
      <w:r w:rsidRPr="009554C2">
        <w:rPr>
          <w:rFonts w:ascii="Times New Roman" w:hAnsi="Times New Roman"/>
          <w:color w:val="000000"/>
          <w:spacing w:val="-4"/>
          <w:sz w:val="24"/>
          <w:szCs w:val="24"/>
        </w:rPr>
        <w:t>ии аэ</w:t>
      </w:r>
      <w:proofErr w:type="gramEnd"/>
      <w:r w:rsidRPr="009554C2">
        <w:rPr>
          <w:rFonts w:ascii="Times New Roman" w:hAnsi="Times New Roman"/>
          <w:color w:val="000000"/>
          <w:spacing w:val="-4"/>
          <w:sz w:val="24"/>
          <w:szCs w:val="24"/>
        </w:rPr>
        <w:t>розолей.</w:t>
      </w:r>
      <w:r w:rsidRPr="009554C2">
        <w:rPr>
          <w:rFonts w:ascii="Times New Roman" w:hAnsi="Times New Roman"/>
          <w:color w:val="000000"/>
          <w:spacing w:val="-22"/>
          <w:sz w:val="24"/>
          <w:szCs w:val="24"/>
        </w:rPr>
        <w:t xml:space="preserve"> 4. </w:t>
      </w:r>
      <w:r w:rsidRPr="009554C2">
        <w:rPr>
          <w:rFonts w:ascii="Times New Roman" w:hAnsi="Times New Roman"/>
          <w:color w:val="000000"/>
          <w:spacing w:val="-4"/>
          <w:sz w:val="24"/>
          <w:szCs w:val="24"/>
        </w:rPr>
        <w:t>Диффузия сахара в воде. 5. Опыты с пус</w:t>
      </w:r>
      <w:r w:rsidRPr="009554C2">
        <w:rPr>
          <w:rFonts w:ascii="Times New Roman" w:hAnsi="Times New Roman"/>
          <w:color w:val="000000"/>
          <w:spacing w:val="-5"/>
          <w:sz w:val="24"/>
          <w:szCs w:val="24"/>
        </w:rPr>
        <w:t>той закрытой пластиковой бутылкой. 6. Ко</w:t>
      </w:r>
      <w:r w:rsidRPr="009554C2">
        <w:rPr>
          <w:rFonts w:ascii="Times New Roman" w:hAnsi="Times New Roman"/>
          <w:color w:val="000000"/>
          <w:spacing w:val="-7"/>
          <w:sz w:val="24"/>
          <w:szCs w:val="24"/>
        </w:rPr>
        <w:t xml:space="preserve">личественное определение содержания воды </w:t>
      </w:r>
      <w:r w:rsidRPr="009554C2">
        <w:rPr>
          <w:rFonts w:ascii="Times New Roman" w:hAnsi="Times New Roman"/>
          <w:color w:val="000000"/>
          <w:spacing w:val="-8"/>
          <w:sz w:val="24"/>
          <w:szCs w:val="24"/>
        </w:rPr>
        <w:t>в свежей зелени. 7. Взаимодействие аскорби</w:t>
      </w:r>
      <w:r w:rsidRPr="009554C2">
        <w:rPr>
          <w:rFonts w:ascii="Times New Roman" w:hAnsi="Times New Roman"/>
          <w:color w:val="000000"/>
          <w:spacing w:val="-6"/>
          <w:sz w:val="24"/>
          <w:szCs w:val="24"/>
        </w:rPr>
        <w:t>новой кислоты с йодом. 8. Изучение состава</w:t>
      </w:r>
      <w:r w:rsidRPr="009554C2">
        <w:rPr>
          <w:rFonts w:ascii="Times New Roman" w:hAnsi="Times New Roman"/>
          <w:color w:val="000000"/>
          <w:spacing w:val="-22"/>
          <w:sz w:val="24"/>
          <w:szCs w:val="24"/>
        </w:rPr>
        <w:t xml:space="preserve">  </w:t>
      </w:r>
      <w:r w:rsidRPr="009554C2">
        <w:rPr>
          <w:rFonts w:ascii="Times New Roman" w:hAnsi="Times New Roman"/>
          <w:color w:val="000000"/>
          <w:spacing w:val="-8"/>
          <w:sz w:val="24"/>
          <w:szCs w:val="24"/>
        </w:rPr>
        <w:t>поливитаминов из домашней аптечки. 9- Об</w:t>
      </w:r>
      <w:r w:rsidRPr="009554C2">
        <w:rPr>
          <w:rFonts w:ascii="Times New Roman" w:hAnsi="Times New Roman"/>
          <w:color w:val="000000"/>
          <w:spacing w:val="-5"/>
          <w:sz w:val="24"/>
          <w:szCs w:val="24"/>
        </w:rPr>
        <w:t>наружение крахмала в продуктах питания.</w:t>
      </w:r>
    </w:p>
    <w:p w:rsidR="00C3108D" w:rsidRPr="009554C2" w:rsidRDefault="00C3108D" w:rsidP="00C3108D">
      <w:pPr>
        <w:shd w:val="clear" w:color="auto" w:fill="FFFFFF"/>
        <w:tabs>
          <w:tab w:val="left" w:pos="0"/>
        </w:tabs>
        <w:spacing w:after="0"/>
        <w:ind w:left="72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54C2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Практическая работа 1. </w:t>
      </w:r>
      <w:r w:rsidRPr="009554C2">
        <w:rPr>
          <w:rFonts w:ascii="Times New Roman" w:hAnsi="Times New Roman"/>
          <w:color w:val="000000"/>
          <w:spacing w:val="-4"/>
          <w:sz w:val="24"/>
          <w:szCs w:val="24"/>
        </w:rPr>
        <w:t xml:space="preserve">Знакомство с </w:t>
      </w:r>
      <w:r w:rsidRPr="009554C2">
        <w:rPr>
          <w:rFonts w:ascii="Times New Roman" w:hAnsi="Times New Roman"/>
          <w:color w:val="000000"/>
          <w:spacing w:val="3"/>
          <w:sz w:val="24"/>
          <w:szCs w:val="24"/>
        </w:rPr>
        <w:t xml:space="preserve">лабораторным оборудованием. Правила </w:t>
      </w:r>
      <w:r w:rsidRPr="009554C2">
        <w:rPr>
          <w:rFonts w:ascii="Times New Roman" w:hAnsi="Times New Roman"/>
          <w:color w:val="000000"/>
          <w:spacing w:val="-5"/>
          <w:sz w:val="24"/>
          <w:szCs w:val="24"/>
        </w:rPr>
        <w:t>безопасности при работе в химическом ка</w:t>
      </w:r>
      <w:r w:rsidRPr="009554C2">
        <w:rPr>
          <w:rFonts w:ascii="Times New Roman" w:hAnsi="Times New Roman"/>
          <w:color w:val="000000"/>
          <w:spacing w:val="-3"/>
          <w:sz w:val="24"/>
          <w:szCs w:val="24"/>
        </w:rPr>
        <w:t>бинете (лаборатории).</w:t>
      </w:r>
    </w:p>
    <w:p w:rsidR="00C3108D" w:rsidRPr="009554C2" w:rsidRDefault="00C3108D" w:rsidP="00C3108D">
      <w:pPr>
        <w:shd w:val="clear" w:color="auto" w:fill="FFFFFF"/>
        <w:tabs>
          <w:tab w:val="left" w:pos="0"/>
        </w:tabs>
        <w:spacing w:after="0"/>
        <w:ind w:left="82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54C2"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 xml:space="preserve">Практическая работа 2. </w:t>
      </w:r>
      <w:r w:rsidRPr="009554C2">
        <w:rPr>
          <w:rFonts w:ascii="Times New Roman" w:hAnsi="Times New Roman"/>
          <w:color w:val="000000"/>
          <w:spacing w:val="-8"/>
          <w:sz w:val="24"/>
          <w:szCs w:val="24"/>
        </w:rPr>
        <w:t xml:space="preserve">Наблюдение за </w:t>
      </w:r>
      <w:r w:rsidRPr="009554C2">
        <w:rPr>
          <w:rFonts w:ascii="Times New Roman" w:hAnsi="Times New Roman"/>
          <w:color w:val="000000"/>
          <w:spacing w:val="-9"/>
          <w:sz w:val="24"/>
          <w:szCs w:val="24"/>
        </w:rPr>
        <w:t>горящей свечой. Устройство спиртовки. Пра</w:t>
      </w:r>
      <w:r w:rsidRPr="009554C2">
        <w:rPr>
          <w:rFonts w:ascii="Times New Roman" w:hAnsi="Times New Roman"/>
          <w:color w:val="000000"/>
          <w:spacing w:val="-6"/>
          <w:sz w:val="24"/>
          <w:szCs w:val="24"/>
        </w:rPr>
        <w:t>вила работы с нагревательными приборами.</w:t>
      </w:r>
    </w:p>
    <w:p w:rsidR="00C3108D" w:rsidRPr="009554C2" w:rsidRDefault="00C3108D" w:rsidP="00C3108D">
      <w:pPr>
        <w:shd w:val="clear" w:color="auto" w:fill="FFFFFF"/>
        <w:tabs>
          <w:tab w:val="left" w:pos="0"/>
        </w:tabs>
        <w:spacing w:after="0"/>
        <w:ind w:left="355" w:firstLine="709"/>
        <w:jc w:val="both"/>
        <w:rPr>
          <w:rFonts w:ascii="Times New Roman" w:hAnsi="Times New Roman"/>
          <w:b/>
          <w:bCs/>
          <w:color w:val="000000"/>
          <w:spacing w:val="22"/>
          <w:sz w:val="24"/>
          <w:szCs w:val="24"/>
        </w:rPr>
      </w:pPr>
    </w:p>
    <w:p w:rsidR="00C3108D" w:rsidRPr="009554C2" w:rsidRDefault="00C3108D" w:rsidP="00C3108D">
      <w:pPr>
        <w:shd w:val="clear" w:color="auto" w:fill="FFFFFF"/>
        <w:tabs>
          <w:tab w:val="left" w:pos="0"/>
        </w:tabs>
        <w:spacing w:after="0"/>
        <w:ind w:left="355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554C2">
        <w:rPr>
          <w:rFonts w:ascii="Times New Roman" w:hAnsi="Times New Roman"/>
          <w:b/>
          <w:bCs/>
          <w:color w:val="000000"/>
          <w:spacing w:val="22"/>
          <w:sz w:val="24"/>
          <w:szCs w:val="24"/>
        </w:rPr>
        <w:t>Тема 2.</w:t>
      </w:r>
    </w:p>
    <w:p w:rsidR="00C3108D" w:rsidRPr="009554C2" w:rsidRDefault="00C3108D" w:rsidP="00C3108D">
      <w:pPr>
        <w:shd w:val="clear" w:color="auto" w:fill="FFFFFF"/>
        <w:tabs>
          <w:tab w:val="left" w:pos="0"/>
        </w:tabs>
        <w:spacing w:after="0"/>
        <w:ind w:left="360" w:firstLine="709"/>
        <w:jc w:val="both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  <w:r w:rsidRPr="009554C2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Математические расчеты в химии</w:t>
      </w:r>
      <w:r w:rsidRPr="009554C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9554C2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(9 ч)</w:t>
      </w:r>
    </w:p>
    <w:p w:rsidR="00C3108D" w:rsidRPr="009554C2" w:rsidRDefault="00C3108D" w:rsidP="00C3108D">
      <w:pPr>
        <w:shd w:val="clear" w:color="auto" w:fill="FFFFFF"/>
        <w:tabs>
          <w:tab w:val="left" w:pos="0"/>
        </w:tabs>
        <w:spacing w:after="0"/>
        <w:ind w:left="48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54C2">
        <w:rPr>
          <w:rFonts w:ascii="Times New Roman" w:hAnsi="Times New Roman"/>
          <w:i/>
          <w:iCs/>
          <w:color w:val="000000"/>
          <w:spacing w:val="-10"/>
          <w:sz w:val="24"/>
          <w:szCs w:val="24"/>
        </w:rPr>
        <w:t xml:space="preserve">Относительные атомная и молекулярная </w:t>
      </w:r>
      <w:r w:rsidRPr="009554C2">
        <w:rPr>
          <w:rFonts w:ascii="Times New Roman" w:hAnsi="Times New Roman"/>
          <w:i/>
          <w:iCs/>
          <w:color w:val="000000"/>
          <w:spacing w:val="-5"/>
          <w:sz w:val="24"/>
          <w:szCs w:val="24"/>
        </w:rPr>
        <w:t xml:space="preserve">массы. </w:t>
      </w:r>
      <w:r w:rsidRPr="009554C2">
        <w:rPr>
          <w:rFonts w:ascii="Times New Roman" w:hAnsi="Times New Roman"/>
          <w:color w:val="000000"/>
          <w:spacing w:val="-5"/>
          <w:sz w:val="24"/>
          <w:szCs w:val="24"/>
        </w:rPr>
        <w:t xml:space="preserve">Понятие об относительных атомной </w:t>
      </w:r>
      <w:r w:rsidRPr="009554C2">
        <w:rPr>
          <w:rFonts w:ascii="Times New Roman" w:hAnsi="Times New Roman"/>
          <w:color w:val="000000"/>
          <w:spacing w:val="-6"/>
          <w:sz w:val="24"/>
          <w:szCs w:val="24"/>
        </w:rPr>
        <w:t xml:space="preserve">и молекулярной </w:t>
      </w:r>
      <w:proofErr w:type="gramStart"/>
      <w:r w:rsidRPr="009554C2">
        <w:rPr>
          <w:rFonts w:ascii="Times New Roman" w:hAnsi="Times New Roman"/>
          <w:color w:val="000000"/>
          <w:spacing w:val="-6"/>
          <w:sz w:val="24"/>
          <w:szCs w:val="24"/>
        </w:rPr>
        <w:t>массах</w:t>
      </w:r>
      <w:proofErr w:type="gramEnd"/>
      <w:r w:rsidRPr="009554C2">
        <w:rPr>
          <w:rFonts w:ascii="Times New Roman" w:hAnsi="Times New Roman"/>
          <w:color w:val="000000"/>
          <w:spacing w:val="-6"/>
          <w:sz w:val="24"/>
          <w:szCs w:val="24"/>
        </w:rPr>
        <w:t xml:space="preserve"> на основе водород</w:t>
      </w:r>
      <w:r w:rsidRPr="009554C2">
        <w:rPr>
          <w:rFonts w:ascii="Times New Roman" w:hAnsi="Times New Roman"/>
          <w:color w:val="000000"/>
          <w:spacing w:val="-5"/>
          <w:sz w:val="24"/>
          <w:szCs w:val="24"/>
        </w:rPr>
        <w:t xml:space="preserve">ной единицы. Определение относительной </w:t>
      </w:r>
      <w:r w:rsidRPr="009554C2">
        <w:rPr>
          <w:rFonts w:ascii="Times New Roman" w:hAnsi="Times New Roman"/>
          <w:color w:val="000000"/>
          <w:spacing w:val="-2"/>
          <w:sz w:val="24"/>
          <w:szCs w:val="24"/>
        </w:rPr>
        <w:t xml:space="preserve">атомной массы химических элементов по </w:t>
      </w:r>
      <w:r w:rsidRPr="009554C2">
        <w:rPr>
          <w:rFonts w:ascii="Times New Roman" w:hAnsi="Times New Roman"/>
          <w:color w:val="000000"/>
          <w:spacing w:val="2"/>
          <w:sz w:val="24"/>
          <w:szCs w:val="24"/>
        </w:rPr>
        <w:t xml:space="preserve">периодической таблице. Нахождение по </w:t>
      </w:r>
      <w:r w:rsidRPr="009554C2">
        <w:rPr>
          <w:rFonts w:ascii="Times New Roman" w:hAnsi="Times New Roman"/>
          <w:color w:val="000000"/>
          <w:spacing w:val="-3"/>
          <w:sz w:val="24"/>
          <w:szCs w:val="24"/>
        </w:rPr>
        <w:t>формуле вещества относительной молеку</w:t>
      </w:r>
      <w:r w:rsidRPr="009554C2">
        <w:rPr>
          <w:rFonts w:ascii="Times New Roman" w:hAnsi="Times New Roman"/>
          <w:color w:val="000000"/>
          <w:sz w:val="24"/>
          <w:szCs w:val="24"/>
        </w:rPr>
        <w:t xml:space="preserve">лярной массы как суммы относительных </w:t>
      </w:r>
      <w:r w:rsidRPr="009554C2">
        <w:rPr>
          <w:rFonts w:ascii="Times New Roman" w:hAnsi="Times New Roman"/>
          <w:color w:val="000000"/>
          <w:spacing w:val="-4"/>
          <w:sz w:val="24"/>
          <w:szCs w:val="24"/>
        </w:rPr>
        <w:t>атомных масс составляющих вещество хи</w:t>
      </w:r>
      <w:r w:rsidRPr="009554C2">
        <w:rPr>
          <w:rFonts w:ascii="Times New Roman" w:hAnsi="Times New Roman"/>
          <w:color w:val="000000"/>
          <w:spacing w:val="-2"/>
          <w:sz w:val="24"/>
          <w:szCs w:val="24"/>
        </w:rPr>
        <w:t>мических элементов.</w:t>
      </w:r>
    </w:p>
    <w:p w:rsidR="00C3108D" w:rsidRPr="009554C2" w:rsidRDefault="00C3108D" w:rsidP="00C3108D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54C2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 xml:space="preserve">Массовая доля химического элемента в </w:t>
      </w:r>
      <w:r w:rsidRPr="009554C2">
        <w:rPr>
          <w:rFonts w:ascii="Times New Roman" w:hAnsi="Times New Roman"/>
          <w:i/>
          <w:iCs/>
          <w:color w:val="000000"/>
          <w:spacing w:val="-10"/>
          <w:sz w:val="24"/>
          <w:szCs w:val="24"/>
        </w:rPr>
        <w:t xml:space="preserve">сложном веществе. </w:t>
      </w:r>
      <w:r w:rsidRPr="009554C2">
        <w:rPr>
          <w:rFonts w:ascii="Times New Roman" w:hAnsi="Times New Roman"/>
          <w:color w:val="000000"/>
          <w:spacing w:val="-10"/>
          <w:sz w:val="24"/>
          <w:szCs w:val="24"/>
        </w:rPr>
        <w:t xml:space="preserve">Понятие о массовой доле </w:t>
      </w:r>
      <w:r w:rsidRPr="009554C2">
        <w:rPr>
          <w:rFonts w:ascii="Times New Roman" w:hAnsi="Times New Roman"/>
          <w:i/>
          <w:iCs/>
          <w:color w:val="000000"/>
          <w:spacing w:val="-9"/>
          <w:sz w:val="24"/>
          <w:szCs w:val="24"/>
        </w:rPr>
        <w:t>-(</w:t>
      </w:r>
      <w:r w:rsidRPr="009554C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w</w:t>
      </w:r>
      <w:r w:rsidRPr="009554C2">
        <w:rPr>
          <w:rFonts w:ascii="Times New Roman" w:hAnsi="Times New Roman"/>
          <w:i/>
          <w:iCs/>
          <w:color w:val="000000"/>
          <w:spacing w:val="-9"/>
          <w:sz w:val="24"/>
          <w:szCs w:val="24"/>
        </w:rPr>
        <w:t xml:space="preserve">) </w:t>
      </w:r>
      <w:r w:rsidRPr="009554C2">
        <w:rPr>
          <w:rFonts w:ascii="Times New Roman" w:hAnsi="Times New Roman"/>
          <w:color w:val="000000"/>
          <w:spacing w:val="-9"/>
          <w:sz w:val="24"/>
          <w:szCs w:val="24"/>
        </w:rPr>
        <w:t>химического элемента в сложном веще</w:t>
      </w:r>
      <w:r w:rsidRPr="009554C2">
        <w:rPr>
          <w:rFonts w:ascii="Times New Roman" w:hAnsi="Times New Roman"/>
          <w:color w:val="000000"/>
          <w:spacing w:val="-6"/>
          <w:sz w:val="24"/>
          <w:szCs w:val="24"/>
        </w:rPr>
        <w:t>стве и ее</w:t>
      </w:r>
      <w:r w:rsidRPr="009554C2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 xml:space="preserve"> </w:t>
      </w:r>
      <w:r w:rsidRPr="009554C2">
        <w:rPr>
          <w:rFonts w:ascii="Times New Roman" w:hAnsi="Times New Roman"/>
          <w:color w:val="000000"/>
          <w:spacing w:val="-6"/>
          <w:sz w:val="24"/>
          <w:szCs w:val="24"/>
        </w:rPr>
        <w:t xml:space="preserve">расчет по формуле вещества. Нахождение формулы вещества по значениям массовых долей образующих его элементов </w:t>
      </w:r>
      <w:r w:rsidRPr="009554C2">
        <w:rPr>
          <w:rFonts w:ascii="Times New Roman" w:hAnsi="Times New Roman"/>
          <w:color w:val="000000"/>
          <w:spacing w:val="-5"/>
          <w:sz w:val="24"/>
          <w:szCs w:val="24"/>
        </w:rPr>
        <w:t>(для 2-часового изучения курса).</w:t>
      </w:r>
    </w:p>
    <w:p w:rsidR="00C3108D" w:rsidRPr="009554C2" w:rsidRDefault="00C3108D" w:rsidP="00C3108D">
      <w:pPr>
        <w:shd w:val="clear" w:color="auto" w:fill="FFFFFF"/>
        <w:tabs>
          <w:tab w:val="left" w:pos="0"/>
        </w:tabs>
        <w:spacing w:after="0"/>
        <w:ind w:left="58" w:right="1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54C2">
        <w:rPr>
          <w:rFonts w:ascii="Times New Roman" w:hAnsi="Times New Roman"/>
          <w:i/>
          <w:iCs/>
          <w:color w:val="000000"/>
          <w:spacing w:val="-11"/>
          <w:sz w:val="24"/>
          <w:szCs w:val="24"/>
        </w:rPr>
        <w:t xml:space="preserve">Чистые вещества и смеси. </w:t>
      </w:r>
      <w:r w:rsidRPr="009554C2">
        <w:rPr>
          <w:rFonts w:ascii="Times New Roman" w:hAnsi="Times New Roman"/>
          <w:color w:val="000000"/>
          <w:spacing w:val="-11"/>
          <w:sz w:val="24"/>
          <w:szCs w:val="24"/>
        </w:rPr>
        <w:t>Понятие о чис</w:t>
      </w:r>
      <w:r w:rsidRPr="009554C2">
        <w:rPr>
          <w:rFonts w:ascii="Times New Roman" w:hAnsi="Times New Roman"/>
          <w:color w:val="000000"/>
          <w:spacing w:val="-6"/>
          <w:sz w:val="24"/>
          <w:szCs w:val="24"/>
        </w:rPr>
        <w:t xml:space="preserve">том веществе и смеси. </w:t>
      </w:r>
      <w:proofErr w:type="gramStart"/>
      <w:r w:rsidRPr="009554C2">
        <w:rPr>
          <w:rFonts w:ascii="Times New Roman" w:hAnsi="Times New Roman"/>
          <w:color w:val="000000"/>
          <w:spacing w:val="-6"/>
          <w:sz w:val="24"/>
          <w:szCs w:val="24"/>
        </w:rPr>
        <w:t xml:space="preserve">Смеси газообразные </w:t>
      </w:r>
      <w:r w:rsidRPr="009554C2">
        <w:rPr>
          <w:rFonts w:ascii="Times New Roman" w:hAnsi="Times New Roman"/>
          <w:color w:val="000000"/>
          <w:spacing w:val="-4"/>
          <w:sz w:val="24"/>
          <w:szCs w:val="24"/>
        </w:rPr>
        <w:t xml:space="preserve">(воздух, природный газ), жидкие (нефть) и </w:t>
      </w:r>
      <w:r w:rsidRPr="009554C2">
        <w:rPr>
          <w:rFonts w:ascii="Times New Roman" w:hAnsi="Times New Roman"/>
          <w:color w:val="000000"/>
          <w:spacing w:val="-8"/>
          <w:sz w:val="24"/>
          <w:szCs w:val="24"/>
        </w:rPr>
        <w:t xml:space="preserve">твердые (горные породы, кулинарные смеси, </w:t>
      </w:r>
      <w:r w:rsidRPr="009554C2">
        <w:rPr>
          <w:rFonts w:ascii="Times New Roman" w:hAnsi="Times New Roman"/>
          <w:color w:val="000000"/>
          <w:spacing w:val="-7"/>
          <w:sz w:val="24"/>
          <w:szCs w:val="24"/>
        </w:rPr>
        <w:t>синтетические моющие средства).</w:t>
      </w:r>
      <w:proofErr w:type="gramEnd"/>
      <w:r w:rsidRPr="009554C2">
        <w:rPr>
          <w:rFonts w:ascii="Times New Roman" w:hAnsi="Times New Roman"/>
          <w:color w:val="000000"/>
          <w:spacing w:val="-7"/>
          <w:sz w:val="24"/>
          <w:szCs w:val="24"/>
        </w:rPr>
        <w:t xml:space="preserve"> Смеси го</w:t>
      </w:r>
      <w:r w:rsidRPr="009554C2">
        <w:rPr>
          <w:rFonts w:ascii="Times New Roman" w:hAnsi="Times New Roman"/>
          <w:color w:val="000000"/>
          <w:spacing w:val="-5"/>
          <w:sz w:val="24"/>
          <w:szCs w:val="24"/>
        </w:rPr>
        <w:t>могенные и гетерогенные.</w:t>
      </w:r>
    </w:p>
    <w:p w:rsidR="00C3108D" w:rsidRPr="009554C2" w:rsidRDefault="00C3108D" w:rsidP="00C3108D">
      <w:pPr>
        <w:shd w:val="clear" w:color="auto" w:fill="FFFFFF"/>
        <w:tabs>
          <w:tab w:val="left" w:pos="0"/>
        </w:tabs>
        <w:spacing w:after="0"/>
        <w:ind w:left="53" w:right="1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54C2">
        <w:rPr>
          <w:rFonts w:ascii="Times New Roman" w:hAnsi="Times New Roman"/>
          <w:i/>
          <w:iCs/>
          <w:color w:val="000000"/>
          <w:spacing w:val="-8"/>
          <w:sz w:val="24"/>
          <w:szCs w:val="24"/>
        </w:rPr>
        <w:lastRenderedPageBreak/>
        <w:t xml:space="preserve">Объемная доля компонента газовой смеси. </w:t>
      </w:r>
      <w:r w:rsidRPr="009554C2">
        <w:rPr>
          <w:rFonts w:ascii="Times New Roman" w:hAnsi="Times New Roman"/>
          <w:color w:val="000000"/>
          <w:spacing w:val="-8"/>
          <w:sz w:val="24"/>
          <w:szCs w:val="24"/>
        </w:rPr>
        <w:t>Понятие об объемной доле</w:t>
      </w:r>
      <w:proofErr w:type="gramStart"/>
      <w:r w:rsidRPr="009554C2">
        <w:rPr>
          <w:rFonts w:ascii="Times New Roman" w:hAnsi="Times New Roman"/>
          <w:color w:val="000000"/>
          <w:spacing w:val="-8"/>
          <w:sz w:val="24"/>
          <w:szCs w:val="24"/>
        </w:rPr>
        <w:t xml:space="preserve"> (φ) </w:t>
      </w:r>
      <w:proofErr w:type="gramEnd"/>
      <w:r w:rsidRPr="009554C2">
        <w:rPr>
          <w:rFonts w:ascii="Times New Roman" w:hAnsi="Times New Roman"/>
          <w:color w:val="000000"/>
          <w:spacing w:val="-8"/>
          <w:sz w:val="24"/>
          <w:szCs w:val="24"/>
        </w:rPr>
        <w:t>компонен</w:t>
      </w:r>
      <w:r w:rsidRPr="009554C2">
        <w:rPr>
          <w:rFonts w:ascii="Times New Roman" w:hAnsi="Times New Roman"/>
          <w:color w:val="000000"/>
          <w:spacing w:val="-6"/>
          <w:sz w:val="24"/>
          <w:szCs w:val="24"/>
        </w:rPr>
        <w:t>та газовой смеси. Состав воздуха и природ</w:t>
      </w:r>
      <w:r w:rsidRPr="009554C2">
        <w:rPr>
          <w:rFonts w:ascii="Times New Roman" w:hAnsi="Times New Roman"/>
          <w:color w:val="000000"/>
          <w:spacing w:val="-4"/>
          <w:sz w:val="24"/>
          <w:szCs w:val="24"/>
        </w:rPr>
        <w:t>ного газа. Расчет объема компонента газо</w:t>
      </w:r>
      <w:r w:rsidRPr="009554C2">
        <w:rPr>
          <w:rFonts w:ascii="Times New Roman" w:hAnsi="Times New Roman"/>
          <w:color w:val="000000"/>
          <w:spacing w:val="-8"/>
          <w:sz w:val="24"/>
          <w:szCs w:val="24"/>
        </w:rPr>
        <w:t>вой смеси по его объемной доле, и наоборот.</w:t>
      </w:r>
    </w:p>
    <w:p w:rsidR="00C3108D" w:rsidRPr="009554C2" w:rsidRDefault="00C3108D" w:rsidP="00C3108D">
      <w:pPr>
        <w:shd w:val="clear" w:color="auto" w:fill="FFFFFF"/>
        <w:tabs>
          <w:tab w:val="left" w:pos="0"/>
        </w:tabs>
        <w:spacing w:after="0"/>
        <w:ind w:left="48" w:right="1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54C2">
        <w:rPr>
          <w:rFonts w:ascii="Times New Roman" w:hAnsi="Times New Roman"/>
          <w:i/>
          <w:iCs/>
          <w:color w:val="000000"/>
          <w:spacing w:val="-8"/>
          <w:sz w:val="24"/>
          <w:szCs w:val="24"/>
        </w:rPr>
        <w:t xml:space="preserve">Массовая доля вещества в растворе. </w:t>
      </w:r>
      <w:r w:rsidRPr="009554C2">
        <w:rPr>
          <w:rFonts w:ascii="Times New Roman" w:hAnsi="Times New Roman"/>
          <w:color w:val="000000"/>
          <w:spacing w:val="-8"/>
          <w:sz w:val="24"/>
          <w:szCs w:val="24"/>
        </w:rPr>
        <w:t xml:space="preserve">Понятие о массовой доле </w:t>
      </w:r>
      <w:r w:rsidRPr="009554C2">
        <w:rPr>
          <w:rFonts w:ascii="Times New Roman" w:hAnsi="Times New Roman"/>
          <w:i/>
          <w:iCs/>
          <w:color w:val="000000"/>
          <w:spacing w:val="-8"/>
          <w:sz w:val="24"/>
          <w:szCs w:val="24"/>
        </w:rPr>
        <w:t>(</w:t>
      </w:r>
      <w:r w:rsidRPr="009554C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w</w:t>
      </w:r>
      <w:r w:rsidRPr="009554C2">
        <w:rPr>
          <w:rFonts w:ascii="Times New Roman" w:hAnsi="Times New Roman"/>
          <w:i/>
          <w:iCs/>
          <w:color w:val="000000"/>
          <w:spacing w:val="-8"/>
          <w:sz w:val="24"/>
          <w:szCs w:val="24"/>
        </w:rPr>
        <w:t xml:space="preserve">) </w:t>
      </w:r>
      <w:r w:rsidRPr="009554C2">
        <w:rPr>
          <w:rFonts w:ascii="Times New Roman" w:hAnsi="Times New Roman"/>
          <w:color w:val="000000"/>
          <w:spacing w:val="-8"/>
          <w:sz w:val="24"/>
          <w:szCs w:val="24"/>
        </w:rPr>
        <w:t>вещества в рас</w:t>
      </w:r>
      <w:r w:rsidRPr="009554C2">
        <w:rPr>
          <w:rFonts w:ascii="Times New Roman" w:hAnsi="Times New Roman"/>
          <w:color w:val="000000"/>
          <w:spacing w:val="-6"/>
          <w:sz w:val="24"/>
          <w:szCs w:val="24"/>
        </w:rPr>
        <w:t>творе. Растворитель и растворенное вещест</w:t>
      </w:r>
      <w:r w:rsidRPr="009554C2">
        <w:rPr>
          <w:rFonts w:ascii="Times New Roman" w:hAnsi="Times New Roman"/>
          <w:color w:val="000000"/>
          <w:spacing w:val="-7"/>
          <w:sz w:val="24"/>
          <w:szCs w:val="24"/>
        </w:rPr>
        <w:t xml:space="preserve">во. Расчет массы растворенного вещества по </w:t>
      </w:r>
      <w:r w:rsidRPr="009554C2">
        <w:rPr>
          <w:rFonts w:ascii="Times New Roman" w:hAnsi="Times New Roman"/>
          <w:color w:val="000000"/>
          <w:spacing w:val="-5"/>
          <w:sz w:val="24"/>
          <w:szCs w:val="24"/>
        </w:rPr>
        <w:t>массе раствора и массовой доле растворен</w:t>
      </w:r>
      <w:r w:rsidRPr="009554C2">
        <w:rPr>
          <w:rFonts w:ascii="Times New Roman" w:hAnsi="Times New Roman"/>
          <w:color w:val="000000"/>
          <w:spacing w:val="-7"/>
          <w:sz w:val="24"/>
          <w:szCs w:val="24"/>
        </w:rPr>
        <w:t>ного вещества и другие расчеты с использо</w:t>
      </w:r>
      <w:r w:rsidRPr="009554C2">
        <w:rPr>
          <w:rFonts w:ascii="Times New Roman" w:hAnsi="Times New Roman"/>
          <w:color w:val="000000"/>
          <w:spacing w:val="-3"/>
          <w:sz w:val="24"/>
          <w:szCs w:val="24"/>
        </w:rPr>
        <w:t>ванием этих понятий.</w:t>
      </w:r>
    </w:p>
    <w:p w:rsidR="00C3108D" w:rsidRPr="009554C2" w:rsidRDefault="00C3108D" w:rsidP="00C3108D">
      <w:pPr>
        <w:shd w:val="clear" w:color="auto" w:fill="FFFFFF"/>
        <w:spacing w:after="0"/>
        <w:ind w:left="6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54C2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 xml:space="preserve">Массовая доля примесей. </w:t>
      </w:r>
      <w:r w:rsidRPr="009554C2">
        <w:rPr>
          <w:rFonts w:ascii="Times New Roman" w:hAnsi="Times New Roman"/>
          <w:color w:val="000000"/>
          <w:spacing w:val="-3"/>
          <w:sz w:val="24"/>
          <w:szCs w:val="24"/>
        </w:rPr>
        <w:t xml:space="preserve">Понятие о чистом </w:t>
      </w:r>
      <w:r w:rsidRPr="009554C2">
        <w:rPr>
          <w:rFonts w:ascii="Times New Roman" w:hAnsi="Times New Roman"/>
          <w:color w:val="000000"/>
          <w:sz w:val="24"/>
          <w:szCs w:val="24"/>
        </w:rPr>
        <w:t xml:space="preserve">веществе и примеси. Массовая доля </w:t>
      </w:r>
      <w:r w:rsidRPr="009554C2">
        <w:rPr>
          <w:rFonts w:ascii="Times New Roman" w:hAnsi="Times New Roman"/>
          <w:i/>
          <w:iCs/>
          <w:color w:val="000000"/>
          <w:sz w:val="24"/>
          <w:szCs w:val="24"/>
        </w:rPr>
        <w:t>(</w:t>
      </w:r>
      <w:r w:rsidRPr="009554C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w</w:t>
      </w:r>
      <w:r w:rsidRPr="009554C2">
        <w:rPr>
          <w:rFonts w:ascii="Times New Roman" w:hAnsi="Times New Roman"/>
          <w:i/>
          <w:iCs/>
          <w:color w:val="000000"/>
          <w:sz w:val="24"/>
          <w:szCs w:val="24"/>
        </w:rPr>
        <w:t xml:space="preserve">) </w:t>
      </w:r>
      <w:r w:rsidRPr="009554C2">
        <w:rPr>
          <w:rFonts w:ascii="Times New Roman" w:hAnsi="Times New Roman"/>
          <w:color w:val="000000"/>
          <w:sz w:val="24"/>
          <w:szCs w:val="24"/>
        </w:rPr>
        <w:t>при</w:t>
      </w:r>
      <w:r w:rsidRPr="009554C2">
        <w:rPr>
          <w:rFonts w:ascii="Times New Roman" w:hAnsi="Times New Roman"/>
          <w:color w:val="000000"/>
          <w:spacing w:val="2"/>
          <w:sz w:val="24"/>
          <w:szCs w:val="24"/>
        </w:rPr>
        <w:t>меси в образце исходного вещества. Основ</w:t>
      </w:r>
      <w:r w:rsidRPr="009554C2">
        <w:rPr>
          <w:rFonts w:ascii="Times New Roman" w:hAnsi="Times New Roman"/>
          <w:color w:val="000000"/>
          <w:sz w:val="24"/>
          <w:szCs w:val="24"/>
        </w:rPr>
        <w:t>ное вещество. Расчет массы основного веще</w:t>
      </w:r>
      <w:r w:rsidRPr="009554C2">
        <w:rPr>
          <w:rFonts w:ascii="Times New Roman" w:hAnsi="Times New Roman"/>
          <w:color w:val="000000"/>
          <w:spacing w:val="-1"/>
          <w:sz w:val="24"/>
          <w:szCs w:val="24"/>
        </w:rPr>
        <w:t>ства по массе вещества, содержащего опреде</w:t>
      </w:r>
      <w:r w:rsidRPr="009554C2">
        <w:rPr>
          <w:rFonts w:ascii="Times New Roman" w:hAnsi="Times New Roman"/>
          <w:color w:val="000000"/>
          <w:spacing w:val="2"/>
          <w:sz w:val="24"/>
          <w:szCs w:val="24"/>
        </w:rPr>
        <w:t xml:space="preserve">ленную массовую долю примесей, и другие </w:t>
      </w:r>
      <w:r w:rsidRPr="009554C2">
        <w:rPr>
          <w:rFonts w:ascii="Times New Roman" w:hAnsi="Times New Roman"/>
          <w:color w:val="000000"/>
          <w:spacing w:val="4"/>
          <w:sz w:val="24"/>
          <w:szCs w:val="24"/>
        </w:rPr>
        <w:t>расчеты с использованием этих понятий.</w:t>
      </w:r>
    </w:p>
    <w:p w:rsidR="00C3108D" w:rsidRPr="009554C2" w:rsidRDefault="00C3108D" w:rsidP="00C3108D">
      <w:pPr>
        <w:shd w:val="clear" w:color="auto" w:fill="FFFFFF"/>
        <w:spacing w:after="0"/>
        <w:ind w:left="6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54C2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Демонстрации. 1. </w:t>
      </w:r>
      <w:r w:rsidRPr="009554C2">
        <w:rPr>
          <w:rFonts w:ascii="Times New Roman" w:hAnsi="Times New Roman"/>
          <w:color w:val="000000"/>
          <w:spacing w:val="-1"/>
          <w:sz w:val="24"/>
          <w:szCs w:val="24"/>
        </w:rPr>
        <w:t xml:space="preserve">Минералы куприт и </w:t>
      </w:r>
      <w:proofErr w:type="spellStart"/>
      <w:r w:rsidRPr="009554C2">
        <w:rPr>
          <w:rFonts w:ascii="Times New Roman" w:hAnsi="Times New Roman"/>
          <w:color w:val="000000"/>
          <w:spacing w:val="-1"/>
          <w:sz w:val="24"/>
          <w:szCs w:val="24"/>
        </w:rPr>
        <w:t>те</w:t>
      </w:r>
      <w:r w:rsidRPr="009554C2">
        <w:rPr>
          <w:rFonts w:ascii="Times New Roman" w:hAnsi="Times New Roman"/>
          <w:color w:val="000000"/>
          <w:spacing w:val="1"/>
          <w:sz w:val="24"/>
          <w:szCs w:val="24"/>
        </w:rPr>
        <w:t>норит</w:t>
      </w:r>
      <w:proofErr w:type="spellEnd"/>
      <w:r w:rsidRPr="009554C2">
        <w:rPr>
          <w:rFonts w:ascii="Times New Roman" w:hAnsi="Times New Roman"/>
          <w:color w:val="000000"/>
          <w:spacing w:val="1"/>
          <w:sz w:val="24"/>
          <w:szCs w:val="24"/>
        </w:rPr>
        <w:t>. 2. Оксид ртут</w:t>
      </w:r>
      <w:proofErr w:type="gramStart"/>
      <w:r w:rsidRPr="009554C2">
        <w:rPr>
          <w:rFonts w:ascii="Times New Roman" w:hAnsi="Times New Roman"/>
          <w:color w:val="000000"/>
          <w:spacing w:val="1"/>
          <w:sz w:val="24"/>
          <w:szCs w:val="24"/>
        </w:rPr>
        <w:t>и(</w:t>
      </w:r>
      <w:proofErr w:type="gramEnd"/>
      <w:r w:rsidRPr="009554C2">
        <w:rPr>
          <w:rFonts w:ascii="Times New Roman" w:hAnsi="Times New Roman"/>
          <w:color w:val="000000"/>
          <w:spacing w:val="1"/>
          <w:sz w:val="24"/>
          <w:szCs w:val="24"/>
        </w:rPr>
        <w:t>П). 3. Коллекции раз</w:t>
      </w:r>
      <w:r w:rsidRPr="009554C2">
        <w:rPr>
          <w:rFonts w:ascii="Times New Roman" w:hAnsi="Times New Roman"/>
          <w:color w:val="000000"/>
          <w:sz w:val="24"/>
          <w:szCs w:val="24"/>
        </w:rPr>
        <w:t xml:space="preserve">личных видов мрамора и изделий (или иллюстраций изделий) из него. 4. Смесь речного и </w:t>
      </w:r>
      <w:r w:rsidRPr="009554C2">
        <w:rPr>
          <w:rFonts w:ascii="Times New Roman" w:hAnsi="Times New Roman"/>
          <w:color w:val="000000"/>
          <w:spacing w:val="1"/>
          <w:sz w:val="24"/>
          <w:szCs w:val="24"/>
        </w:rPr>
        <w:t>сахарного песка и их разделение. 5. Коллек</w:t>
      </w:r>
      <w:r w:rsidRPr="009554C2">
        <w:rPr>
          <w:rFonts w:ascii="Times New Roman" w:hAnsi="Times New Roman"/>
          <w:color w:val="000000"/>
          <w:sz w:val="24"/>
          <w:szCs w:val="24"/>
        </w:rPr>
        <w:t xml:space="preserve">ция «Нефть и нефтепродукты». 6. Коллекция </w:t>
      </w:r>
      <w:r w:rsidRPr="009554C2">
        <w:rPr>
          <w:rFonts w:ascii="Times New Roman" w:hAnsi="Times New Roman"/>
          <w:color w:val="000000"/>
          <w:spacing w:val="-1"/>
          <w:sz w:val="24"/>
          <w:szCs w:val="24"/>
        </w:rPr>
        <w:t>бытовых смесей (кулинарные смеси, синтети</w:t>
      </w:r>
      <w:r w:rsidRPr="009554C2">
        <w:rPr>
          <w:rFonts w:ascii="Times New Roman" w:hAnsi="Times New Roman"/>
          <w:color w:val="000000"/>
          <w:spacing w:val="-2"/>
          <w:sz w:val="24"/>
          <w:szCs w:val="24"/>
        </w:rPr>
        <w:t xml:space="preserve">ческие моющие средства, шампуни, напитки </w:t>
      </w:r>
      <w:r w:rsidRPr="009554C2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и </w:t>
      </w:r>
      <w:r w:rsidRPr="009554C2">
        <w:rPr>
          <w:rFonts w:ascii="Times New Roman" w:hAnsi="Times New Roman"/>
          <w:color w:val="000000"/>
          <w:spacing w:val="-2"/>
          <w:sz w:val="24"/>
          <w:szCs w:val="24"/>
        </w:rPr>
        <w:t xml:space="preserve">др.). 7. Диаграмма объемного состава воздуха, </w:t>
      </w:r>
      <w:r w:rsidRPr="009554C2">
        <w:rPr>
          <w:rFonts w:ascii="Times New Roman" w:hAnsi="Times New Roman"/>
          <w:color w:val="000000"/>
          <w:spacing w:val="1"/>
          <w:sz w:val="24"/>
          <w:szCs w:val="24"/>
        </w:rPr>
        <w:t xml:space="preserve">8. </w:t>
      </w:r>
      <w:proofErr w:type="gramStart"/>
      <w:r w:rsidRPr="009554C2">
        <w:rPr>
          <w:rFonts w:ascii="Times New Roman" w:hAnsi="Times New Roman"/>
          <w:color w:val="000000"/>
          <w:spacing w:val="1"/>
          <w:sz w:val="24"/>
          <w:szCs w:val="24"/>
        </w:rPr>
        <w:t xml:space="preserve">Диаграмма объемного состава природного </w:t>
      </w:r>
      <w:r w:rsidRPr="009554C2">
        <w:rPr>
          <w:rFonts w:ascii="Times New Roman" w:hAnsi="Times New Roman"/>
          <w:color w:val="000000"/>
          <w:spacing w:val="-1"/>
          <w:sz w:val="24"/>
          <w:szCs w:val="24"/>
        </w:rPr>
        <w:t xml:space="preserve">газа. 9- Приготовление раствора с заданными </w:t>
      </w:r>
      <w:r w:rsidRPr="009554C2">
        <w:rPr>
          <w:rFonts w:ascii="Times New Roman" w:hAnsi="Times New Roman"/>
          <w:color w:val="000000"/>
          <w:spacing w:val="2"/>
          <w:sz w:val="24"/>
          <w:szCs w:val="24"/>
        </w:rPr>
        <w:t>массой и массовой долей растворенного вещества. 10.</w:t>
      </w:r>
      <w:proofErr w:type="gramEnd"/>
      <w:r w:rsidRPr="009554C2">
        <w:rPr>
          <w:rFonts w:ascii="Times New Roman" w:hAnsi="Times New Roman"/>
          <w:color w:val="000000"/>
          <w:spacing w:val="2"/>
          <w:sz w:val="24"/>
          <w:szCs w:val="24"/>
        </w:rPr>
        <w:t xml:space="preserve"> Образцы веществ и материалов, содержащих определенную долю примесей.</w:t>
      </w:r>
    </w:p>
    <w:p w:rsidR="00C3108D" w:rsidRPr="009554C2" w:rsidRDefault="00C3108D" w:rsidP="00C3108D">
      <w:pPr>
        <w:shd w:val="clear" w:color="auto" w:fill="FFFFFF"/>
        <w:spacing w:after="0"/>
        <w:ind w:left="6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54C2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Домашний эксперимент. </w:t>
      </w:r>
      <w:r w:rsidRPr="009554C2">
        <w:rPr>
          <w:rFonts w:ascii="Times New Roman" w:hAnsi="Times New Roman"/>
          <w:color w:val="000000"/>
          <w:spacing w:val="8"/>
          <w:sz w:val="24"/>
          <w:szCs w:val="24"/>
        </w:rPr>
        <w:t xml:space="preserve">1. Изучение </w:t>
      </w:r>
      <w:r w:rsidRPr="009554C2">
        <w:rPr>
          <w:rFonts w:ascii="Times New Roman" w:hAnsi="Times New Roman"/>
          <w:color w:val="000000"/>
          <w:spacing w:val="2"/>
          <w:sz w:val="24"/>
          <w:szCs w:val="24"/>
        </w:rPr>
        <w:t xml:space="preserve">состава бытовых кулинарных и хозяйственных смесей по этикеткам. 2. Приготовление </w:t>
      </w:r>
      <w:r w:rsidRPr="009554C2">
        <w:rPr>
          <w:rFonts w:ascii="Times New Roman" w:hAnsi="Times New Roman"/>
          <w:color w:val="000000"/>
          <w:spacing w:val="1"/>
          <w:sz w:val="24"/>
          <w:szCs w:val="24"/>
        </w:rPr>
        <w:t>раствора соли, расчет массовой доли раство</w:t>
      </w:r>
      <w:r w:rsidRPr="009554C2">
        <w:rPr>
          <w:rFonts w:ascii="Times New Roman" w:hAnsi="Times New Roman"/>
          <w:color w:val="000000"/>
          <w:spacing w:val="4"/>
          <w:sz w:val="24"/>
          <w:szCs w:val="24"/>
        </w:rPr>
        <w:t xml:space="preserve">ренного вещества и опыты с </w:t>
      </w:r>
      <w:r w:rsidRPr="009554C2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полученным </w:t>
      </w:r>
      <w:r w:rsidRPr="009554C2">
        <w:rPr>
          <w:rFonts w:ascii="Times New Roman" w:hAnsi="Times New Roman"/>
          <w:color w:val="000000"/>
          <w:spacing w:val="4"/>
          <w:sz w:val="24"/>
          <w:szCs w:val="24"/>
        </w:rPr>
        <w:t xml:space="preserve">раствором. 3- Изучение состава некоторых </w:t>
      </w:r>
      <w:r w:rsidRPr="009554C2">
        <w:rPr>
          <w:rFonts w:ascii="Times New Roman" w:hAnsi="Times New Roman"/>
          <w:color w:val="000000"/>
          <w:spacing w:val="5"/>
          <w:sz w:val="24"/>
          <w:szCs w:val="24"/>
        </w:rPr>
        <w:t xml:space="preserve">бытовых и фармацевтических препаратов, </w:t>
      </w:r>
      <w:r w:rsidRPr="009554C2">
        <w:rPr>
          <w:rFonts w:ascii="Times New Roman" w:hAnsi="Times New Roman"/>
          <w:color w:val="000000"/>
          <w:spacing w:val="1"/>
          <w:sz w:val="24"/>
          <w:szCs w:val="24"/>
        </w:rPr>
        <w:t xml:space="preserve">содержащих определенную долю примесей, </w:t>
      </w:r>
      <w:r w:rsidRPr="009554C2">
        <w:rPr>
          <w:rFonts w:ascii="Times New Roman" w:hAnsi="Times New Roman"/>
          <w:color w:val="000000"/>
          <w:spacing w:val="5"/>
          <w:sz w:val="24"/>
          <w:szCs w:val="24"/>
        </w:rPr>
        <w:t>по их этикеткам.</w:t>
      </w:r>
    </w:p>
    <w:p w:rsidR="00C3108D" w:rsidRPr="009554C2" w:rsidRDefault="00C3108D" w:rsidP="00C3108D">
      <w:pPr>
        <w:shd w:val="clear" w:color="auto" w:fill="FFFFFF"/>
        <w:spacing w:after="0"/>
        <w:ind w:left="6" w:right="5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54C2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Практическая работа 3- </w:t>
      </w:r>
      <w:r w:rsidRPr="009554C2">
        <w:rPr>
          <w:rFonts w:ascii="Times New Roman" w:hAnsi="Times New Roman"/>
          <w:color w:val="000000"/>
          <w:sz w:val="24"/>
          <w:szCs w:val="24"/>
        </w:rPr>
        <w:t xml:space="preserve">Приготовление </w:t>
      </w:r>
      <w:r w:rsidRPr="009554C2">
        <w:rPr>
          <w:rFonts w:ascii="Times New Roman" w:hAnsi="Times New Roman"/>
          <w:color w:val="000000"/>
          <w:spacing w:val="2"/>
          <w:sz w:val="24"/>
          <w:szCs w:val="24"/>
        </w:rPr>
        <w:t>раствора с заданной массовой долей раство</w:t>
      </w:r>
      <w:r w:rsidRPr="009554C2">
        <w:rPr>
          <w:rFonts w:ascii="Times New Roman" w:hAnsi="Times New Roman"/>
          <w:color w:val="000000"/>
          <w:spacing w:val="5"/>
          <w:sz w:val="24"/>
          <w:szCs w:val="24"/>
        </w:rPr>
        <w:t>ренного вещества.</w:t>
      </w:r>
    </w:p>
    <w:p w:rsidR="00C3108D" w:rsidRPr="009554C2" w:rsidRDefault="00C3108D" w:rsidP="00C3108D">
      <w:pPr>
        <w:shd w:val="clear" w:color="auto" w:fill="FFFFFF"/>
        <w:spacing w:after="0"/>
        <w:ind w:left="6" w:firstLine="709"/>
        <w:jc w:val="both"/>
        <w:rPr>
          <w:rFonts w:ascii="Times New Roman" w:hAnsi="Times New Roman"/>
          <w:color w:val="000000"/>
          <w:spacing w:val="24"/>
          <w:sz w:val="24"/>
          <w:szCs w:val="24"/>
        </w:rPr>
      </w:pPr>
    </w:p>
    <w:p w:rsidR="00C3108D" w:rsidRPr="009554C2" w:rsidRDefault="00C3108D" w:rsidP="00C3108D">
      <w:pPr>
        <w:shd w:val="clear" w:color="auto" w:fill="FFFFFF"/>
        <w:spacing w:after="0"/>
        <w:ind w:left="6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554C2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>Тема 3.</w:t>
      </w:r>
    </w:p>
    <w:p w:rsidR="00C3108D" w:rsidRPr="009554C2" w:rsidRDefault="00C3108D" w:rsidP="00C3108D">
      <w:pPr>
        <w:shd w:val="clear" w:color="auto" w:fill="FFFFFF"/>
        <w:spacing w:after="0"/>
        <w:ind w:left="6" w:firstLine="709"/>
        <w:jc w:val="both"/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</w:pPr>
      <w:r w:rsidRPr="009554C2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Явления, происходящие</w:t>
      </w:r>
      <w:r w:rsidRPr="009554C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9554C2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с веществами (11 ч)</w:t>
      </w:r>
    </w:p>
    <w:p w:rsidR="00C3108D" w:rsidRPr="009554C2" w:rsidRDefault="00C3108D" w:rsidP="00C3108D">
      <w:pPr>
        <w:shd w:val="clear" w:color="auto" w:fill="FFFFFF"/>
        <w:spacing w:after="0"/>
        <w:ind w:left="6" w:right="1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54C2">
        <w:rPr>
          <w:rFonts w:ascii="Times New Roman" w:hAnsi="Times New Roman"/>
          <w:i/>
          <w:iCs/>
          <w:color w:val="000000"/>
          <w:sz w:val="24"/>
          <w:szCs w:val="24"/>
        </w:rPr>
        <w:t xml:space="preserve">Разделение смесей. </w:t>
      </w:r>
      <w:r w:rsidRPr="009554C2">
        <w:rPr>
          <w:rFonts w:ascii="Times New Roman" w:hAnsi="Times New Roman"/>
          <w:color w:val="000000"/>
          <w:sz w:val="24"/>
          <w:szCs w:val="24"/>
        </w:rPr>
        <w:t xml:space="preserve">Понятие о разделении </w:t>
      </w:r>
      <w:r w:rsidRPr="009554C2">
        <w:rPr>
          <w:rFonts w:ascii="Times New Roman" w:hAnsi="Times New Roman"/>
          <w:color w:val="000000"/>
          <w:spacing w:val="3"/>
          <w:sz w:val="24"/>
          <w:szCs w:val="24"/>
        </w:rPr>
        <w:t>смесей и очистке веществ. Некоторые про</w:t>
      </w:r>
      <w:r w:rsidRPr="009554C2">
        <w:rPr>
          <w:rFonts w:ascii="Times New Roman" w:hAnsi="Times New Roman"/>
          <w:color w:val="000000"/>
          <w:sz w:val="24"/>
          <w:szCs w:val="24"/>
        </w:rPr>
        <w:t>стейшие способы разделения смесей: просеи</w:t>
      </w:r>
      <w:r w:rsidRPr="009554C2">
        <w:rPr>
          <w:rFonts w:ascii="Times New Roman" w:hAnsi="Times New Roman"/>
          <w:color w:val="000000"/>
          <w:spacing w:val="1"/>
          <w:sz w:val="24"/>
          <w:szCs w:val="24"/>
        </w:rPr>
        <w:t>вание, разделение смесей магнитом, отстаивание, декантация, центрифугирование, раз</w:t>
      </w:r>
      <w:r w:rsidRPr="009554C2">
        <w:rPr>
          <w:rFonts w:ascii="Times New Roman" w:hAnsi="Times New Roman"/>
          <w:color w:val="000000"/>
          <w:spacing w:val="3"/>
          <w:sz w:val="24"/>
          <w:szCs w:val="24"/>
        </w:rPr>
        <w:t>деление с помощью делительной воронки.</w:t>
      </w:r>
    </w:p>
    <w:p w:rsidR="00C3108D" w:rsidRPr="009554C2" w:rsidRDefault="00C3108D" w:rsidP="00C3108D">
      <w:pPr>
        <w:shd w:val="clear" w:color="auto" w:fill="FFFFFF"/>
        <w:spacing w:after="0"/>
        <w:ind w:left="6" w:right="1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54C2">
        <w:rPr>
          <w:rFonts w:ascii="Times New Roman" w:hAnsi="Times New Roman"/>
          <w:i/>
          <w:iCs/>
          <w:color w:val="000000"/>
          <w:sz w:val="24"/>
          <w:szCs w:val="24"/>
        </w:rPr>
        <w:t xml:space="preserve">Фильтрование. </w:t>
      </w:r>
      <w:r w:rsidRPr="009554C2">
        <w:rPr>
          <w:rFonts w:ascii="Times New Roman" w:hAnsi="Times New Roman"/>
          <w:color w:val="000000"/>
          <w:sz w:val="24"/>
          <w:szCs w:val="24"/>
        </w:rPr>
        <w:t>Фильтрование в лаборато</w:t>
      </w:r>
      <w:r w:rsidRPr="009554C2">
        <w:rPr>
          <w:rFonts w:ascii="Times New Roman" w:hAnsi="Times New Roman"/>
          <w:color w:val="000000"/>
          <w:spacing w:val="4"/>
          <w:sz w:val="24"/>
          <w:szCs w:val="24"/>
        </w:rPr>
        <w:t>рии, быту и на производстве. Фильтрат.</w:t>
      </w:r>
    </w:p>
    <w:p w:rsidR="00C3108D" w:rsidRPr="009554C2" w:rsidRDefault="00C3108D" w:rsidP="00C3108D">
      <w:pPr>
        <w:shd w:val="clear" w:color="auto" w:fill="FFFFFF"/>
        <w:spacing w:after="0"/>
        <w:ind w:left="6" w:right="1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54C2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 xml:space="preserve">Адсорбция. </w:t>
      </w:r>
      <w:r w:rsidRPr="009554C2">
        <w:rPr>
          <w:rFonts w:ascii="Times New Roman" w:hAnsi="Times New Roman"/>
          <w:color w:val="000000"/>
          <w:spacing w:val="3"/>
          <w:sz w:val="24"/>
          <w:szCs w:val="24"/>
        </w:rPr>
        <w:t>Понятие об адсорбции и ад</w:t>
      </w:r>
      <w:r w:rsidRPr="009554C2">
        <w:rPr>
          <w:rFonts w:ascii="Times New Roman" w:hAnsi="Times New Roman"/>
          <w:color w:val="000000"/>
          <w:spacing w:val="2"/>
          <w:sz w:val="24"/>
          <w:szCs w:val="24"/>
        </w:rPr>
        <w:t>сорбентах. Активированный уголь как важ</w:t>
      </w:r>
      <w:r w:rsidRPr="009554C2">
        <w:rPr>
          <w:rFonts w:ascii="Times New Roman" w:hAnsi="Times New Roman"/>
          <w:color w:val="000000"/>
          <w:spacing w:val="12"/>
          <w:sz w:val="24"/>
          <w:szCs w:val="24"/>
        </w:rPr>
        <w:t>нейший адсорбент, его использование в</w:t>
      </w:r>
      <w:r w:rsidRPr="009554C2">
        <w:rPr>
          <w:rFonts w:ascii="Times New Roman" w:hAnsi="Times New Roman"/>
          <w:color w:val="000000"/>
          <w:sz w:val="24"/>
          <w:szCs w:val="24"/>
        </w:rPr>
        <w:t xml:space="preserve"> быту, на производстве и в военном деле. Уст</w:t>
      </w:r>
      <w:r w:rsidRPr="009554C2">
        <w:rPr>
          <w:rFonts w:ascii="Times New Roman" w:hAnsi="Times New Roman"/>
          <w:color w:val="000000"/>
          <w:spacing w:val="7"/>
          <w:sz w:val="24"/>
          <w:szCs w:val="24"/>
        </w:rPr>
        <w:t>ройство противогаза.</w:t>
      </w:r>
    </w:p>
    <w:p w:rsidR="00C3108D" w:rsidRPr="009554C2" w:rsidRDefault="00C3108D" w:rsidP="00C3108D">
      <w:pPr>
        <w:shd w:val="clear" w:color="auto" w:fill="FFFFFF"/>
        <w:spacing w:after="0"/>
        <w:ind w:left="6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54C2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Дистилляция, кристаллизация и выпари</w:t>
      </w:r>
      <w:r w:rsidRPr="009554C2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вание. </w:t>
      </w:r>
      <w:r w:rsidRPr="009554C2">
        <w:rPr>
          <w:rFonts w:ascii="Times New Roman" w:hAnsi="Times New Roman"/>
          <w:color w:val="000000"/>
          <w:spacing w:val="4"/>
          <w:sz w:val="24"/>
          <w:szCs w:val="24"/>
        </w:rPr>
        <w:t xml:space="preserve">Дистилляция как процесс выделения </w:t>
      </w:r>
      <w:r w:rsidRPr="009554C2">
        <w:rPr>
          <w:rFonts w:ascii="Times New Roman" w:hAnsi="Times New Roman"/>
          <w:color w:val="000000"/>
          <w:spacing w:val="3"/>
          <w:sz w:val="24"/>
          <w:szCs w:val="24"/>
        </w:rPr>
        <w:t>вещества из жидкой смеси. Дистиллированная вода и области ее применения. Перегон</w:t>
      </w:r>
      <w:r w:rsidRPr="009554C2">
        <w:rPr>
          <w:rFonts w:ascii="Times New Roman" w:hAnsi="Times New Roman"/>
          <w:color w:val="000000"/>
          <w:spacing w:val="2"/>
          <w:sz w:val="24"/>
          <w:szCs w:val="24"/>
        </w:rPr>
        <w:t xml:space="preserve">ка нефти. Нефтепродукты. Фракционная перегонка жидкого воздуха. Кристаллизация и </w:t>
      </w:r>
      <w:r w:rsidRPr="009554C2">
        <w:rPr>
          <w:rFonts w:ascii="Times New Roman" w:hAnsi="Times New Roman"/>
          <w:color w:val="000000"/>
          <w:spacing w:val="3"/>
          <w:sz w:val="24"/>
          <w:szCs w:val="24"/>
        </w:rPr>
        <w:t>выпаривание в лаборатории (кристаллизато</w:t>
      </w:r>
      <w:r w:rsidRPr="009554C2">
        <w:rPr>
          <w:rFonts w:ascii="Times New Roman" w:hAnsi="Times New Roman"/>
          <w:color w:val="000000"/>
          <w:spacing w:val="6"/>
          <w:sz w:val="24"/>
          <w:szCs w:val="24"/>
        </w:rPr>
        <w:t xml:space="preserve">ры и фарфоровые чашки для выпаривания) </w:t>
      </w:r>
      <w:r w:rsidRPr="009554C2">
        <w:rPr>
          <w:rFonts w:ascii="Times New Roman" w:hAnsi="Times New Roman"/>
          <w:color w:val="000000"/>
          <w:spacing w:val="5"/>
          <w:sz w:val="24"/>
          <w:szCs w:val="24"/>
        </w:rPr>
        <w:t>и природе.</w:t>
      </w:r>
    </w:p>
    <w:p w:rsidR="00C3108D" w:rsidRPr="009554C2" w:rsidRDefault="00C3108D" w:rsidP="00C3108D">
      <w:pPr>
        <w:shd w:val="clear" w:color="auto" w:fill="FFFFFF"/>
        <w:spacing w:after="0"/>
        <w:ind w:left="6" w:right="5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54C2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Химические реакции. </w:t>
      </w:r>
      <w:r w:rsidRPr="009554C2">
        <w:rPr>
          <w:rFonts w:ascii="Times New Roman" w:hAnsi="Times New Roman"/>
          <w:color w:val="000000"/>
          <w:spacing w:val="4"/>
          <w:sz w:val="24"/>
          <w:szCs w:val="24"/>
        </w:rPr>
        <w:t>Понятие о химиче</w:t>
      </w:r>
      <w:r w:rsidRPr="009554C2">
        <w:rPr>
          <w:rFonts w:ascii="Times New Roman" w:hAnsi="Times New Roman"/>
          <w:color w:val="000000"/>
          <w:spacing w:val="10"/>
          <w:sz w:val="24"/>
          <w:szCs w:val="24"/>
        </w:rPr>
        <w:t xml:space="preserve">ской реакции как процессе превращения </w:t>
      </w:r>
      <w:r w:rsidRPr="009554C2">
        <w:rPr>
          <w:rFonts w:ascii="Times New Roman" w:hAnsi="Times New Roman"/>
          <w:color w:val="000000"/>
          <w:spacing w:val="2"/>
          <w:sz w:val="24"/>
          <w:szCs w:val="24"/>
        </w:rPr>
        <w:t>одних веще</w:t>
      </w:r>
      <w:proofErr w:type="gramStart"/>
      <w:r w:rsidRPr="009554C2">
        <w:rPr>
          <w:rFonts w:ascii="Times New Roman" w:hAnsi="Times New Roman"/>
          <w:color w:val="000000"/>
          <w:spacing w:val="2"/>
          <w:sz w:val="24"/>
          <w:szCs w:val="24"/>
        </w:rPr>
        <w:t>ств в др</w:t>
      </w:r>
      <w:proofErr w:type="gramEnd"/>
      <w:r w:rsidRPr="009554C2">
        <w:rPr>
          <w:rFonts w:ascii="Times New Roman" w:hAnsi="Times New Roman"/>
          <w:color w:val="000000"/>
          <w:spacing w:val="2"/>
          <w:sz w:val="24"/>
          <w:szCs w:val="24"/>
        </w:rPr>
        <w:t xml:space="preserve">угие. Условия течения и </w:t>
      </w:r>
      <w:r w:rsidRPr="009554C2">
        <w:rPr>
          <w:rFonts w:ascii="Times New Roman" w:hAnsi="Times New Roman"/>
          <w:color w:val="000000"/>
          <w:spacing w:val="6"/>
          <w:sz w:val="24"/>
          <w:szCs w:val="24"/>
        </w:rPr>
        <w:t>прекращения химических реакций.</w:t>
      </w:r>
    </w:p>
    <w:p w:rsidR="00C3108D" w:rsidRPr="009554C2" w:rsidRDefault="00C3108D" w:rsidP="00C3108D">
      <w:pPr>
        <w:shd w:val="clear" w:color="auto" w:fill="FFFFFF"/>
        <w:spacing w:after="0"/>
        <w:ind w:left="6" w:right="5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54C2">
        <w:rPr>
          <w:rFonts w:ascii="Times New Roman" w:hAnsi="Times New Roman"/>
          <w:i/>
          <w:iCs/>
          <w:color w:val="000000"/>
          <w:spacing w:val="7"/>
          <w:sz w:val="24"/>
          <w:szCs w:val="24"/>
        </w:rPr>
        <w:lastRenderedPageBreak/>
        <w:t xml:space="preserve">Признаки химических реакций. </w:t>
      </w:r>
      <w:r w:rsidRPr="009554C2">
        <w:rPr>
          <w:rFonts w:ascii="Times New Roman" w:hAnsi="Times New Roman"/>
          <w:color w:val="000000"/>
          <w:spacing w:val="7"/>
          <w:sz w:val="24"/>
          <w:szCs w:val="24"/>
        </w:rPr>
        <w:t xml:space="preserve">Изменение цвета, выпадение осадка, растворение </w:t>
      </w:r>
      <w:r w:rsidRPr="009554C2">
        <w:rPr>
          <w:rFonts w:ascii="Times New Roman" w:hAnsi="Times New Roman"/>
          <w:color w:val="000000"/>
          <w:spacing w:val="4"/>
          <w:sz w:val="24"/>
          <w:szCs w:val="24"/>
        </w:rPr>
        <w:t>осадка, выделение газа.</w:t>
      </w:r>
    </w:p>
    <w:p w:rsidR="00C3108D" w:rsidRPr="009554C2" w:rsidRDefault="00C3108D" w:rsidP="00C3108D">
      <w:pPr>
        <w:shd w:val="clear" w:color="auto" w:fill="FFFFFF"/>
        <w:spacing w:after="0"/>
        <w:ind w:left="6" w:right="1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54C2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Демонстрации. </w:t>
      </w:r>
      <w:r w:rsidRPr="009554C2">
        <w:rPr>
          <w:rFonts w:ascii="Times New Roman" w:hAnsi="Times New Roman"/>
          <w:color w:val="000000"/>
          <w:spacing w:val="10"/>
          <w:sz w:val="24"/>
          <w:szCs w:val="24"/>
        </w:rPr>
        <w:t xml:space="preserve">1. Просеивание смеси </w:t>
      </w:r>
      <w:r w:rsidRPr="009554C2">
        <w:rPr>
          <w:rFonts w:ascii="Times New Roman" w:hAnsi="Times New Roman"/>
          <w:color w:val="000000"/>
          <w:spacing w:val="4"/>
          <w:sz w:val="24"/>
          <w:szCs w:val="24"/>
        </w:rPr>
        <w:t>муки и сахарного песка. 2. Разделение сме</w:t>
      </w:r>
      <w:r w:rsidRPr="009554C2">
        <w:rPr>
          <w:rFonts w:ascii="Times New Roman" w:hAnsi="Times New Roman"/>
          <w:color w:val="000000"/>
          <w:spacing w:val="5"/>
          <w:sz w:val="24"/>
          <w:szCs w:val="24"/>
        </w:rPr>
        <w:t xml:space="preserve">си порошков серы и железа. 3. Разделение </w:t>
      </w:r>
      <w:r w:rsidRPr="009554C2">
        <w:rPr>
          <w:rFonts w:ascii="Times New Roman" w:hAnsi="Times New Roman"/>
          <w:color w:val="000000"/>
          <w:spacing w:val="2"/>
          <w:sz w:val="24"/>
          <w:szCs w:val="24"/>
        </w:rPr>
        <w:t xml:space="preserve">смеси порошков серы и песка. 4. Разделение </w:t>
      </w:r>
      <w:r w:rsidRPr="009554C2">
        <w:rPr>
          <w:rFonts w:ascii="Times New Roman" w:hAnsi="Times New Roman"/>
          <w:color w:val="000000"/>
          <w:spacing w:val="4"/>
          <w:sz w:val="24"/>
          <w:szCs w:val="24"/>
        </w:rPr>
        <w:t>смеси воды и растительного масла с помо</w:t>
      </w:r>
      <w:r w:rsidRPr="009554C2">
        <w:rPr>
          <w:rFonts w:ascii="Times New Roman" w:hAnsi="Times New Roman"/>
          <w:color w:val="000000"/>
          <w:sz w:val="24"/>
          <w:szCs w:val="24"/>
        </w:rPr>
        <w:t>щью делительной воронки. 5. Центрифугиро</w:t>
      </w:r>
      <w:r w:rsidRPr="009554C2">
        <w:rPr>
          <w:rFonts w:ascii="Times New Roman" w:hAnsi="Times New Roman"/>
          <w:color w:val="000000"/>
          <w:spacing w:val="6"/>
          <w:sz w:val="24"/>
          <w:szCs w:val="24"/>
        </w:rPr>
        <w:t xml:space="preserve">вание. 6. Фильтрование. 7. Респираторные </w:t>
      </w:r>
      <w:r w:rsidRPr="009554C2">
        <w:rPr>
          <w:rFonts w:ascii="Times New Roman" w:hAnsi="Times New Roman"/>
          <w:color w:val="000000"/>
          <w:spacing w:val="5"/>
          <w:sz w:val="24"/>
          <w:szCs w:val="24"/>
        </w:rPr>
        <w:t>маски и марлевые повязки. 8. Адсорбцион</w:t>
      </w:r>
      <w:r w:rsidRPr="009554C2">
        <w:rPr>
          <w:rFonts w:ascii="Times New Roman" w:hAnsi="Times New Roman"/>
          <w:color w:val="000000"/>
          <w:sz w:val="24"/>
          <w:szCs w:val="24"/>
        </w:rPr>
        <w:t>ные свойства активированного угля. 9. Сили</w:t>
      </w:r>
      <w:r w:rsidRPr="009554C2">
        <w:rPr>
          <w:rFonts w:ascii="Times New Roman" w:hAnsi="Times New Roman"/>
          <w:color w:val="000000"/>
          <w:spacing w:val="7"/>
          <w:sz w:val="24"/>
          <w:szCs w:val="24"/>
        </w:rPr>
        <w:t xml:space="preserve">кагель и его применение в быту и легкой </w:t>
      </w:r>
      <w:r w:rsidRPr="009554C2">
        <w:rPr>
          <w:rFonts w:ascii="Times New Roman" w:hAnsi="Times New Roman"/>
          <w:color w:val="000000"/>
          <w:spacing w:val="3"/>
          <w:sz w:val="24"/>
          <w:szCs w:val="24"/>
        </w:rPr>
        <w:t>промышленности. 10. Противогаз и его уст</w:t>
      </w:r>
      <w:r w:rsidRPr="009554C2">
        <w:rPr>
          <w:rFonts w:ascii="Times New Roman" w:hAnsi="Times New Roman"/>
          <w:color w:val="000000"/>
          <w:spacing w:val="6"/>
          <w:sz w:val="24"/>
          <w:szCs w:val="24"/>
        </w:rPr>
        <w:t xml:space="preserve">ройство. 11. Получение дистиллированной </w:t>
      </w:r>
      <w:r w:rsidRPr="009554C2">
        <w:rPr>
          <w:rFonts w:ascii="Times New Roman" w:hAnsi="Times New Roman"/>
          <w:color w:val="000000"/>
          <w:spacing w:val="7"/>
          <w:sz w:val="24"/>
          <w:szCs w:val="24"/>
        </w:rPr>
        <w:t xml:space="preserve">воды с помощью лабораторной установки </w:t>
      </w:r>
      <w:r w:rsidRPr="009554C2">
        <w:rPr>
          <w:rFonts w:ascii="Times New Roman" w:hAnsi="Times New Roman"/>
          <w:color w:val="000000"/>
          <w:spacing w:val="8"/>
          <w:sz w:val="24"/>
          <w:szCs w:val="24"/>
        </w:rPr>
        <w:t xml:space="preserve">для перегонки жидкостей. 12. Коллекция </w:t>
      </w:r>
      <w:r w:rsidRPr="009554C2">
        <w:rPr>
          <w:rFonts w:ascii="Times New Roman" w:hAnsi="Times New Roman"/>
          <w:color w:val="000000"/>
          <w:spacing w:val="5"/>
          <w:sz w:val="24"/>
          <w:szCs w:val="24"/>
        </w:rPr>
        <w:t xml:space="preserve">«Нефть и нефтепродукты». 13. Разделение </w:t>
      </w:r>
      <w:r w:rsidRPr="009554C2">
        <w:rPr>
          <w:rFonts w:ascii="Times New Roman" w:hAnsi="Times New Roman"/>
          <w:color w:val="000000"/>
          <w:spacing w:val="4"/>
          <w:sz w:val="24"/>
          <w:szCs w:val="24"/>
        </w:rPr>
        <w:t>смеси перманганата и дихромата калия спо</w:t>
      </w:r>
      <w:r w:rsidRPr="009554C2">
        <w:rPr>
          <w:rFonts w:ascii="Times New Roman" w:hAnsi="Times New Roman"/>
          <w:color w:val="000000"/>
          <w:spacing w:val="5"/>
          <w:sz w:val="24"/>
          <w:szCs w:val="24"/>
        </w:rPr>
        <w:t xml:space="preserve">собом кристаллизации. 14. Взаимодействие </w:t>
      </w:r>
      <w:r w:rsidRPr="009554C2">
        <w:rPr>
          <w:rFonts w:ascii="Times New Roman" w:hAnsi="Times New Roman"/>
          <w:color w:val="000000"/>
          <w:spacing w:val="8"/>
          <w:sz w:val="24"/>
          <w:szCs w:val="24"/>
        </w:rPr>
        <w:t xml:space="preserve">порошков железа и серы при нагревании. </w:t>
      </w:r>
      <w:r w:rsidRPr="009554C2">
        <w:rPr>
          <w:rFonts w:ascii="Times New Roman" w:hAnsi="Times New Roman"/>
          <w:color w:val="000000"/>
          <w:spacing w:val="4"/>
          <w:sz w:val="24"/>
          <w:szCs w:val="24"/>
        </w:rPr>
        <w:t>15. Получение углекислого газа взаимодействием мрамора с кислотой и обнаружение его с помощью известковой воды. 16. Ката</w:t>
      </w:r>
      <w:r w:rsidRPr="009554C2">
        <w:rPr>
          <w:rFonts w:ascii="Times New Roman" w:hAnsi="Times New Roman"/>
          <w:color w:val="000000"/>
          <w:spacing w:val="6"/>
          <w:sz w:val="24"/>
          <w:szCs w:val="24"/>
        </w:rPr>
        <w:t xml:space="preserve">литическое разложение </w:t>
      </w:r>
      <w:proofErr w:type="spellStart"/>
      <w:r w:rsidRPr="009554C2">
        <w:rPr>
          <w:rFonts w:ascii="Times New Roman" w:hAnsi="Times New Roman"/>
          <w:color w:val="000000"/>
          <w:spacing w:val="6"/>
          <w:sz w:val="24"/>
          <w:szCs w:val="24"/>
        </w:rPr>
        <w:t>пероксида</w:t>
      </w:r>
      <w:proofErr w:type="spellEnd"/>
      <w:r w:rsidRPr="009554C2">
        <w:rPr>
          <w:rFonts w:ascii="Times New Roman" w:hAnsi="Times New Roman"/>
          <w:color w:val="000000"/>
          <w:spacing w:val="6"/>
          <w:sz w:val="24"/>
          <w:szCs w:val="24"/>
        </w:rPr>
        <w:t xml:space="preserve"> водоро</w:t>
      </w:r>
      <w:r w:rsidRPr="009554C2">
        <w:rPr>
          <w:rFonts w:ascii="Times New Roman" w:hAnsi="Times New Roman"/>
          <w:color w:val="000000"/>
          <w:spacing w:val="16"/>
          <w:sz w:val="24"/>
          <w:szCs w:val="24"/>
        </w:rPr>
        <w:t xml:space="preserve">да (катализатор — диоксид марганца). </w:t>
      </w:r>
      <w:r w:rsidRPr="009554C2">
        <w:rPr>
          <w:rFonts w:ascii="Times New Roman" w:hAnsi="Times New Roman"/>
          <w:color w:val="000000"/>
          <w:spacing w:val="3"/>
          <w:sz w:val="24"/>
          <w:szCs w:val="24"/>
        </w:rPr>
        <w:t xml:space="preserve">17. Ферментативное разложение </w:t>
      </w:r>
      <w:proofErr w:type="spellStart"/>
      <w:r w:rsidRPr="009554C2">
        <w:rPr>
          <w:rFonts w:ascii="Times New Roman" w:hAnsi="Times New Roman"/>
          <w:color w:val="000000"/>
          <w:spacing w:val="3"/>
          <w:sz w:val="24"/>
          <w:szCs w:val="24"/>
        </w:rPr>
        <w:t>пероксида</w:t>
      </w:r>
      <w:proofErr w:type="spellEnd"/>
      <w:r w:rsidRPr="009554C2">
        <w:rPr>
          <w:rFonts w:ascii="Times New Roman" w:hAnsi="Times New Roman"/>
          <w:color w:val="000000"/>
          <w:spacing w:val="3"/>
          <w:sz w:val="24"/>
          <w:szCs w:val="24"/>
        </w:rPr>
        <w:t xml:space="preserve"> водорода с помощью катал азы. 18. Кислот</w:t>
      </w:r>
      <w:r w:rsidRPr="009554C2">
        <w:rPr>
          <w:rFonts w:ascii="Times New Roman" w:hAnsi="Times New Roman"/>
          <w:color w:val="000000"/>
          <w:spacing w:val="6"/>
          <w:sz w:val="24"/>
          <w:szCs w:val="24"/>
        </w:rPr>
        <w:t>ный огнетушитель, его устройство и прин</w:t>
      </w:r>
      <w:r w:rsidRPr="009554C2">
        <w:rPr>
          <w:rFonts w:ascii="Times New Roman" w:hAnsi="Times New Roman"/>
          <w:color w:val="000000"/>
          <w:spacing w:val="1"/>
          <w:sz w:val="24"/>
          <w:szCs w:val="24"/>
        </w:rPr>
        <w:t>цип действия. 19. Реакция нейтрализации ок</w:t>
      </w:r>
      <w:r w:rsidRPr="009554C2">
        <w:rPr>
          <w:rFonts w:ascii="Times New Roman" w:hAnsi="Times New Roman"/>
          <w:color w:val="000000"/>
          <w:spacing w:val="2"/>
          <w:sz w:val="24"/>
          <w:szCs w:val="24"/>
        </w:rPr>
        <w:t>рашенного фенолфталеином раствора щело</w:t>
      </w:r>
      <w:r w:rsidRPr="009554C2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9554C2">
        <w:rPr>
          <w:rFonts w:ascii="Times New Roman" w:hAnsi="Times New Roman"/>
          <w:color w:val="000000"/>
          <w:spacing w:val="3"/>
          <w:sz w:val="24"/>
          <w:szCs w:val="24"/>
        </w:rPr>
        <w:t xml:space="preserve">чи кислотой. 20. Взаимодействие растворов </w:t>
      </w:r>
      <w:r w:rsidRPr="009554C2">
        <w:rPr>
          <w:rFonts w:ascii="Times New Roman" w:hAnsi="Times New Roman"/>
          <w:color w:val="000000"/>
          <w:spacing w:val="6"/>
          <w:sz w:val="24"/>
          <w:szCs w:val="24"/>
        </w:rPr>
        <w:t>перманганата и дихромата калия с раство</w:t>
      </w:r>
      <w:r w:rsidRPr="009554C2">
        <w:rPr>
          <w:rFonts w:ascii="Times New Roman" w:hAnsi="Times New Roman"/>
          <w:color w:val="000000"/>
          <w:spacing w:val="4"/>
          <w:sz w:val="24"/>
          <w:szCs w:val="24"/>
        </w:rPr>
        <w:t xml:space="preserve">ром сульфита натрия. 21. Получение осадка </w:t>
      </w:r>
      <w:proofErr w:type="spellStart"/>
      <w:r w:rsidRPr="009554C2">
        <w:rPr>
          <w:rFonts w:ascii="Times New Roman" w:hAnsi="Times New Roman"/>
          <w:color w:val="000000"/>
          <w:spacing w:val="5"/>
          <w:sz w:val="24"/>
          <w:szCs w:val="24"/>
        </w:rPr>
        <w:t>гидроксида</w:t>
      </w:r>
      <w:proofErr w:type="spellEnd"/>
      <w:r w:rsidRPr="009554C2">
        <w:rPr>
          <w:rFonts w:ascii="Times New Roman" w:hAnsi="Times New Roman"/>
          <w:color w:val="000000"/>
          <w:spacing w:val="5"/>
          <w:sz w:val="24"/>
          <w:szCs w:val="24"/>
        </w:rPr>
        <w:t xml:space="preserve"> меди (П) или </w:t>
      </w:r>
      <w:proofErr w:type="spellStart"/>
      <w:r w:rsidRPr="009554C2">
        <w:rPr>
          <w:rFonts w:ascii="Times New Roman" w:hAnsi="Times New Roman"/>
          <w:color w:val="000000"/>
          <w:spacing w:val="5"/>
          <w:sz w:val="24"/>
          <w:szCs w:val="24"/>
        </w:rPr>
        <w:t>гидроксида</w:t>
      </w:r>
      <w:proofErr w:type="spellEnd"/>
      <w:r w:rsidRPr="009554C2">
        <w:rPr>
          <w:rFonts w:ascii="Times New Roman" w:hAnsi="Times New Roman"/>
          <w:color w:val="000000"/>
          <w:spacing w:val="5"/>
          <w:sz w:val="24"/>
          <w:szCs w:val="24"/>
        </w:rPr>
        <w:t xml:space="preserve"> желе</w:t>
      </w:r>
      <w:r w:rsidRPr="009554C2">
        <w:rPr>
          <w:rFonts w:ascii="Times New Roman" w:hAnsi="Times New Roman"/>
          <w:color w:val="000000"/>
          <w:spacing w:val="10"/>
          <w:sz w:val="24"/>
          <w:szCs w:val="24"/>
        </w:rPr>
        <w:t>з</w:t>
      </w:r>
      <w:proofErr w:type="gramStart"/>
      <w:r w:rsidRPr="009554C2">
        <w:rPr>
          <w:rFonts w:ascii="Times New Roman" w:hAnsi="Times New Roman"/>
          <w:color w:val="000000"/>
          <w:spacing w:val="10"/>
          <w:sz w:val="24"/>
          <w:szCs w:val="24"/>
        </w:rPr>
        <w:t>а(</w:t>
      </w:r>
      <w:proofErr w:type="gramEnd"/>
      <w:r w:rsidRPr="009554C2">
        <w:rPr>
          <w:rFonts w:ascii="Times New Roman" w:hAnsi="Times New Roman"/>
          <w:color w:val="000000"/>
          <w:spacing w:val="10"/>
          <w:sz w:val="24"/>
          <w:szCs w:val="24"/>
        </w:rPr>
        <w:t xml:space="preserve">Ш) реакцией обмена. 22. Растворение </w:t>
      </w:r>
      <w:r w:rsidRPr="009554C2">
        <w:rPr>
          <w:rFonts w:ascii="Times New Roman" w:hAnsi="Times New Roman"/>
          <w:color w:val="000000"/>
          <w:spacing w:val="5"/>
          <w:sz w:val="24"/>
          <w:szCs w:val="24"/>
        </w:rPr>
        <w:t xml:space="preserve">полученных осадков </w:t>
      </w:r>
      <w:proofErr w:type="spellStart"/>
      <w:r w:rsidRPr="009554C2">
        <w:rPr>
          <w:rFonts w:ascii="Times New Roman" w:hAnsi="Times New Roman"/>
          <w:color w:val="000000"/>
          <w:spacing w:val="5"/>
          <w:sz w:val="24"/>
          <w:szCs w:val="24"/>
        </w:rPr>
        <w:t>гидроксидов</w:t>
      </w:r>
      <w:proofErr w:type="spellEnd"/>
      <w:r w:rsidRPr="009554C2">
        <w:rPr>
          <w:rFonts w:ascii="Times New Roman" w:hAnsi="Times New Roman"/>
          <w:color w:val="000000"/>
          <w:spacing w:val="5"/>
          <w:sz w:val="24"/>
          <w:szCs w:val="24"/>
        </w:rPr>
        <w:t xml:space="preserve"> металлов в кислоте. 23. Получение углекислого газа </w:t>
      </w:r>
      <w:r w:rsidRPr="009554C2">
        <w:rPr>
          <w:rFonts w:ascii="Times New Roman" w:hAnsi="Times New Roman"/>
          <w:color w:val="000000"/>
          <w:spacing w:val="2"/>
          <w:sz w:val="24"/>
          <w:szCs w:val="24"/>
        </w:rPr>
        <w:t xml:space="preserve">взаимодействием раствора карбоната натрия </w:t>
      </w:r>
      <w:r w:rsidRPr="009554C2">
        <w:rPr>
          <w:rFonts w:ascii="Times New Roman" w:hAnsi="Times New Roman"/>
          <w:color w:val="000000"/>
          <w:spacing w:val="3"/>
          <w:sz w:val="24"/>
          <w:szCs w:val="24"/>
        </w:rPr>
        <w:t>с кислотой.</w:t>
      </w:r>
    </w:p>
    <w:p w:rsidR="00C3108D" w:rsidRPr="009554C2" w:rsidRDefault="00C3108D" w:rsidP="00C3108D">
      <w:pPr>
        <w:shd w:val="clear" w:color="auto" w:fill="FFFFFF"/>
        <w:spacing w:after="0"/>
        <w:ind w:left="29" w:right="5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54C2">
        <w:rPr>
          <w:rFonts w:ascii="Times New Roman" w:hAnsi="Times New Roman"/>
          <w:color w:val="000000"/>
          <w:spacing w:val="7"/>
          <w:sz w:val="24"/>
          <w:szCs w:val="24"/>
        </w:rPr>
        <w:t xml:space="preserve">Лабораторные опыты. 1. Изготовление </w:t>
      </w:r>
      <w:r w:rsidRPr="009554C2">
        <w:rPr>
          <w:rFonts w:ascii="Times New Roman" w:hAnsi="Times New Roman"/>
          <w:color w:val="000000"/>
          <w:spacing w:val="3"/>
          <w:sz w:val="24"/>
          <w:szCs w:val="24"/>
        </w:rPr>
        <w:t>фильтра из фильтровальной бумаги или бу</w:t>
      </w:r>
      <w:r w:rsidRPr="009554C2">
        <w:rPr>
          <w:rFonts w:ascii="Times New Roman" w:hAnsi="Times New Roman"/>
          <w:color w:val="000000"/>
          <w:spacing w:val="5"/>
          <w:sz w:val="24"/>
          <w:szCs w:val="24"/>
        </w:rPr>
        <w:t>мажной салфетки. 2. Изучение устройства зажигалки и ее пламени.</w:t>
      </w:r>
    </w:p>
    <w:p w:rsidR="00C3108D" w:rsidRPr="009554C2" w:rsidRDefault="00C3108D" w:rsidP="00C3108D">
      <w:pPr>
        <w:shd w:val="clear" w:color="auto" w:fill="FFFFFF"/>
        <w:spacing w:after="0"/>
        <w:ind w:left="29" w:right="5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54C2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Домашний эксперимент. </w:t>
      </w:r>
      <w:r w:rsidRPr="009554C2">
        <w:rPr>
          <w:rFonts w:ascii="Times New Roman" w:hAnsi="Times New Roman"/>
          <w:color w:val="000000"/>
          <w:spacing w:val="3"/>
          <w:sz w:val="24"/>
          <w:szCs w:val="24"/>
        </w:rPr>
        <w:t xml:space="preserve">1. Разделение </w:t>
      </w:r>
      <w:r w:rsidRPr="009554C2">
        <w:rPr>
          <w:rFonts w:ascii="Times New Roman" w:hAnsi="Times New Roman"/>
          <w:color w:val="000000"/>
          <w:spacing w:val="2"/>
          <w:sz w:val="24"/>
          <w:szCs w:val="24"/>
        </w:rPr>
        <w:t>смеси сухого молока и речного песка. 2. Из</w:t>
      </w:r>
      <w:r w:rsidRPr="009554C2">
        <w:rPr>
          <w:rFonts w:ascii="Times New Roman" w:hAnsi="Times New Roman"/>
          <w:color w:val="000000"/>
          <w:spacing w:val="5"/>
          <w:sz w:val="24"/>
          <w:szCs w:val="24"/>
        </w:rPr>
        <w:t xml:space="preserve">готовление марлевой повязки как средства </w:t>
      </w:r>
      <w:r w:rsidRPr="009554C2">
        <w:rPr>
          <w:rFonts w:ascii="Times New Roman" w:hAnsi="Times New Roman"/>
          <w:color w:val="000000"/>
          <w:spacing w:val="2"/>
          <w:sz w:val="24"/>
          <w:szCs w:val="24"/>
        </w:rPr>
        <w:t xml:space="preserve">индивидуальной защиты в период эпидемии </w:t>
      </w:r>
      <w:r w:rsidRPr="009554C2">
        <w:rPr>
          <w:rFonts w:ascii="Times New Roman" w:hAnsi="Times New Roman"/>
          <w:color w:val="000000"/>
          <w:spacing w:val="3"/>
          <w:sz w:val="24"/>
          <w:szCs w:val="24"/>
        </w:rPr>
        <w:t xml:space="preserve">гриппа. 3. Отстаивание взвеси порошка для </w:t>
      </w:r>
      <w:r w:rsidRPr="009554C2">
        <w:rPr>
          <w:rFonts w:ascii="Times New Roman" w:hAnsi="Times New Roman"/>
          <w:color w:val="000000"/>
          <w:spacing w:val="1"/>
          <w:sz w:val="24"/>
          <w:szCs w:val="24"/>
        </w:rPr>
        <w:t>чистки посуды в воде и ее декантация. 4. Ад</w:t>
      </w:r>
      <w:r w:rsidRPr="009554C2">
        <w:rPr>
          <w:rFonts w:ascii="Times New Roman" w:hAnsi="Times New Roman"/>
          <w:color w:val="000000"/>
          <w:spacing w:val="7"/>
          <w:sz w:val="24"/>
          <w:szCs w:val="24"/>
        </w:rPr>
        <w:t xml:space="preserve">сорбция активированным углем красящих </w:t>
      </w:r>
      <w:r w:rsidRPr="009554C2">
        <w:rPr>
          <w:rFonts w:ascii="Times New Roman" w:hAnsi="Times New Roman"/>
          <w:color w:val="000000"/>
          <w:spacing w:val="2"/>
          <w:sz w:val="24"/>
          <w:szCs w:val="24"/>
        </w:rPr>
        <w:t>веществ пепси-колы. 5. Адсорбция кукуруз</w:t>
      </w:r>
      <w:r w:rsidRPr="009554C2">
        <w:rPr>
          <w:rFonts w:ascii="Times New Roman" w:hAnsi="Times New Roman"/>
          <w:color w:val="000000"/>
          <w:spacing w:val="10"/>
          <w:sz w:val="24"/>
          <w:szCs w:val="24"/>
        </w:rPr>
        <w:t xml:space="preserve">ными палочками паров пахучих веществ. </w:t>
      </w:r>
      <w:r w:rsidRPr="009554C2">
        <w:rPr>
          <w:rFonts w:ascii="Times New Roman" w:hAnsi="Times New Roman"/>
          <w:color w:val="000000"/>
          <w:spacing w:val="3"/>
          <w:sz w:val="24"/>
          <w:szCs w:val="24"/>
        </w:rPr>
        <w:t>6. Изучение состава и применения синтети</w:t>
      </w:r>
      <w:r w:rsidRPr="009554C2">
        <w:rPr>
          <w:rFonts w:ascii="Times New Roman" w:hAnsi="Times New Roman"/>
          <w:color w:val="000000"/>
          <w:spacing w:val="2"/>
          <w:sz w:val="24"/>
          <w:szCs w:val="24"/>
        </w:rPr>
        <w:t>ческих моющих средств, содержащих энзи</w:t>
      </w:r>
      <w:r w:rsidRPr="009554C2">
        <w:rPr>
          <w:rFonts w:ascii="Times New Roman" w:hAnsi="Times New Roman"/>
          <w:color w:val="000000"/>
          <w:spacing w:val="1"/>
          <w:sz w:val="24"/>
          <w:szCs w:val="24"/>
        </w:rPr>
        <w:t>мы. 7. Разложение смеси питьевой соды и са</w:t>
      </w:r>
      <w:r w:rsidRPr="009554C2">
        <w:rPr>
          <w:rFonts w:ascii="Times New Roman" w:hAnsi="Times New Roman"/>
          <w:color w:val="000000"/>
          <w:spacing w:val="4"/>
          <w:sz w:val="24"/>
          <w:szCs w:val="24"/>
        </w:rPr>
        <w:t>харной пудры при нагревании. 8. Растворе</w:t>
      </w:r>
      <w:r w:rsidRPr="009554C2">
        <w:rPr>
          <w:rFonts w:ascii="Times New Roman" w:hAnsi="Times New Roman"/>
          <w:color w:val="000000"/>
          <w:sz w:val="24"/>
          <w:szCs w:val="24"/>
        </w:rPr>
        <w:t>ние в воде таблетки аспирина УПСА. 9. При</w:t>
      </w:r>
      <w:r w:rsidRPr="009554C2">
        <w:rPr>
          <w:rFonts w:ascii="Times New Roman" w:hAnsi="Times New Roman"/>
          <w:color w:val="000000"/>
          <w:spacing w:val="2"/>
          <w:sz w:val="24"/>
          <w:szCs w:val="24"/>
        </w:rPr>
        <w:t xml:space="preserve">готовление известковой воды и опыты с ней. </w:t>
      </w:r>
      <w:r w:rsidRPr="009554C2">
        <w:rPr>
          <w:rFonts w:ascii="Times New Roman" w:hAnsi="Times New Roman"/>
          <w:color w:val="000000"/>
          <w:spacing w:val="4"/>
          <w:sz w:val="24"/>
          <w:szCs w:val="24"/>
        </w:rPr>
        <w:t xml:space="preserve">10. Взаимодействие раствора перманганата </w:t>
      </w:r>
      <w:r w:rsidRPr="009554C2">
        <w:rPr>
          <w:rFonts w:ascii="Times New Roman" w:hAnsi="Times New Roman"/>
          <w:color w:val="000000"/>
          <w:spacing w:val="6"/>
          <w:sz w:val="24"/>
          <w:szCs w:val="24"/>
        </w:rPr>
        <w:t>калия с аскорбиновой кислотой.</w:t>
      </w:r>
    </w:p>
    <w:p w:rsidR="00C3108D" w:rsidRPr="009554C2" w:rsidRDefault="00C3108D" w:rsidP="00C3108D">
      <w:pPr>
        <w:shd w:val="clear" w:color="auto" w:fill="FFFFFF"/>
        <w:spacing w:after="0"/>
        <w:ind w:left="29" w:right="1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54C2">
        <w:rPr>
          <w:rFonts w:ascii="Times New Roman" w:hAnsi="Times New Roman"/>
          <w:b/>
          <w:bCs/>
          <w:color w:val="000000"/>
          <w:sz w:val="24"/>
          <w:szCs w:val="24"/>
        </w:rPr>
        <w:t>Практическая работа 4 (</w:t>
      </w:r>
      <w:r w:rsidRPr="009554C2">
        <w:rPr>
          <w:rFonts w:ascii="Times New Roman" w:hAnsi="Times New Roman"/>
          <w:bCs/>
          <w:color w:val="000000"/>
          <w:sz w:val="24"/>
          <w:szCs w:val="24"/>
        </w:rPr>
        <w:t>домашний экс</w:t>
      </w:r>
      <w:r w:rsidRPr="009554C2">
        <w:rPr>
          <w:rFonts w:ascii="Times New Roman" w:hAnsi="Times New Roman"/>
          <w:bCs/>
          <w:color w:val="000000"/>
          <w:spacing w:val="3"/>
          <w:sz w:val="24"/>
          <w:szCs w:val="24"/>
        </w:rPr>
        <w:t>перимент</w:t>
      </w:r>
      <w:r w:rsidRPr="009554C2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). </w:t>
      </w:r>
      <w:r w:rsidRPr="009554C2">
        <w:rPr>
          <w:rFonts w:ascii="Times New Roman" w:hAnsi="Times New Roman"/>
          <w:color w:val="000000"/>
          <w:spacing w:val="3"/>
          <w:sz w:val="24"/>
          <w:szCs w:val="24"/>
        </w:rPr>
        <w:t>Выращивание кристаллов соли.</w:t>
      </w:r>
    </w:p>
    <w:p w:rsidR="00C3108D" w:rsidRPr="009554C2" w:rsidRDefault="00C3108D" w:rsidP="00C3108D">
      <w:pPr>
        <w:shd w:val="clear" w:color="auto" w:fill="FFFFFF"/>
        <w:spacing w:after="0"/>
        <w:ind w:left="29" w:right="1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54C2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Практическая работа 5. </w:t>
      </w:r>
      <w:r w:rsidRPr="009554C2">
        <w:rPr>
          <w:rFonts w:ascii="Times New Roman" w:hAnsi="Times New Roman"/>
          <w:color w:val="000000"/>
          <w:spacing w:val="3"/>
          <w:sz w:val="24"/>
          <w:szCs w:val="24"/>
        </w:rPr>
        <w:t>Очистка пова</w:t>
      </w:r>
      <w:r w:rsidRPr="009554C2">
        <w:rPr>
          <w:rFonts w:ascii="Times New Roman" w:hAnsi="Times New Roman"/>
          <w:color w:val="000000"/>
          <w:spacing w:val="5"/>
          <w:sz w:val="24"/>
          <w:szCs w:val="24"/>
        </w:rPr>
        <w:t>ренной соли.</w:t>
      </w:r>
    </w:p>
    <w:p w:rsidR="00C3108D" w:rsidRPr="009554C2" w:rsidRDefault="00C3108D" w:rsidP="00C3108D">
      <w:pPr>
        <w:shd w:val="clear" w:color="auto" w:fill="FFFFFF"/>
        <w:spacing w:after="0"/>
        <w:ind w:left="29" w:right="1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54C2">
        <w:rPr>
          <w:rFonts w:ascii="Times New Roman" w:hAnsi="Times New Roman"/>
          <w:color w:val="000000"/>
          <w:spacing w:val="4"/>
          <w:sz w:val="24"/>
          <w:szCs w:val="24"/>
        </w:rPr>
        <w:t xml:space="preserve">Практическая </w:t>
      </w:r>
      <w:r w:rsidRPr="009554C2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работа </w:t>
      </w:r>
      <w:r w:rsidRPr="009554C2">
        <w:rPr>
          <w:rFonts w:ascii="Times New Roman" w:hAnsi="Times New Roman"/>
          <w:color w:val="000000"/>
          <w:spacing w:val="4"/>
          <w:sz w:val="24"/>
          <w:szCs w:val="24"/>
        </w:rPr>
        <w:t xml:space="preserve">6 </w:t>
      </w:r>
      <w:r w:rsidRPr="009554C2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(</w:t>
      </w:r>
      <w:r w:rsidRPr="009554C2">
        <w:rPr>
          <w:rFonts w:ascii="Times New Roman" w:hAnsi="Times New Roman"/>
          <w:bCs/>
          <w:color w:val="000000"/>
          <w:spacing w:val="4"/>
          <w:sz w:val="24"/>
          <w:szCs w:val="24"/>
        </w:rPr>
        <w:t xml:space="preserve">домашний </w:t>
      </w:r>
      <w:r w:rsidRPr="009554C2">
        <w:rPr>
          <w:rFonts w:ascii="Times New Roman" w:hAnsi="Times New Roman"/>
          <w:color w:val="000000"/>
          <w:spacing w:val="4"/>
          <w:sz w:val="24"/>
          <w:szCs w:val="24"/>
        </w:rPr>
        <w:t>экс</w:t>
      </w:r>
      <w:r w:rsidRPr="009554C2">
        <w:rPr>
          <w:rFonts w:ascii="Times New Roman" w:hAnsi="Times New Roman"/>
          <w:color w:val="000000"/>
          <w:spacing w:val="7"/>
          <w:sz w:val="24"/>
          <w:szCs w:val="24"/>
        </w:rPr>
        <w:t>перимент). Коррозия металлов.</w:t>
      </w:r>
    </w:p>
    <w:p w:rsidR="00C3108D" w:rsidRPr="009554C2" w:rsidRDefault="00C3108D" w:rsidP="00C3108D">
      <w:pPr>
        <w:shd w:val="clear" w:color="auto" w:fill="FFFFFF"/>
        <w:spacing w:after="0"/>
        <w:ind w:left="29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554C2">
        <w:rPr>
          <w:rFonts w:ascii="Times New Roman" w:hAnsi="Times New Roman"/>
          <w:b/>
          <w:bCs/>
          <w:color w:val="000000"/>
          <w:spacing w:val="21"/>
          <w:sz w:val="24"/>
          <w:szCs w:val="24"/>
        </w:rPr>
        <w:t>Тема 4.</w:t>
      </w:r>
    </w:p>
    <w:p w:rsidR="00C3108D" w:rsidRPr="009554C2" w:rsidRDefault="00C3108D" w:rsidP="00C3108D">
      <w:pPr>
        <w:shd w:val="clear" w:color="auto" w:fill="FFFFFF"/>
        <w:spacing w:after="0"/>
        <w:ind w:left="29" w:firstLine="709"/>
        <w:jc w:val="both"/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</w:pPr>
      <w:r w:rsidRPr="009554C2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Рассказы по химии (3ч)</w:t>
      </w:r>
    </w:p>
    <w:p w:rsidR="00C3108D" w:rsidRPr="009554C2" w:rsidRDefault="00C3108D" w:rsidP="00C3108D">
      <w:pPr>
        <w:shd w:val="clear" w:color="auto" w:fill="FFFFFF"/>
        <w:spacing w:after="0"/>
        <w:ind w:left="29" w:right="1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54C2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Ученическая конференция «Выдающиеся </w:t>
      </w:r>
      <w:r w:rsidRPr="009554C2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 xml:space="preserve">русские ученые-химики». </w:t>
      </w:r>
      <w:r w:rsidRPr="009554C2">
        <w:rPr>
          <w:rFonts w:ascii="Times New Roman" w:hAnsi="Times New Roman"/>
          <w:color w:val="000000"/>
          <w:spacing w:val="5"/>
          <w:sz w:val="24"/>
          <w:szCs w:val="24"/>
        </w:rPr>
        <w:t>Жизнь и деятель</w:t>
      </w:r>
      <w:r w:rsidRPr="009554C2">
        <w:rPr>
          <w:rFonts w:ascii="Times New Roman" w:hAnsi="Times New Roman"/>
          <w:color w:val="000000"/>
          <w:spacing w:val="3"/>
          <w:sz w:val="24"/>
          <w:szCs w:val="24"/>
        </w:rPr>
        <w:t xml:space="preserve">ность М. В. Ломоносова, Д. И. Менделеева, </w:t>
      </w:r>
      <w:r w:rsidRPr="009554C2">
        <w:rPr>
          <w:rFonts w:ascii="Times New Roman" w:hAnsi="Times New Roman"/>
          <w:color w:val="000000"/>
          <w:spacing w:val="-3"/>
          <w:sz w:val="24"/>
          <w:szCs w:val="24"/>
        </w:rPr>
        <w:t>А. М. Бутлерова.</w:t>
      </w:r>
    </w:p>
    <w:p w:rsidR="00C3108D" w:rsidRPr="009554C2" w:rsidRDefault="00C3108D" w:rsidP="00C3108D">
      <w:pPr>
        <w:shd w:val="clear" w:color="auto" w:fill="FFFFFF"/>
        <w:spacing w:after="0"/>
        <w:ind w:left="29" w:right="1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54C2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Конкурс сообщений учащихся «Мое люби</w:t>
      </w:r>
      <w:r w:rsidRPr="009554C2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мое вещество». </w:t>
      </w:r>
      <w:r w:rsidRPr="009554C2">
        <w:rPr>
          <w:rFonts w:ascii="Times New Roman" w:hAnsi="Times New Roman"/>
          <w:color w:val="000000"/>
          <w:spacing w:val="2"/>
          <w:sz w:val="24"/>
          <w:szCs w:val="24"/>
        </w:rPr>
        <w:t>Открытие, получение и зна</w:t>
      </w:r>
      <w:r w:rsidRPr="009554C2">
        <w:rPr>
          <w:rFonts w:ascii="Times New Roman" w:hAnsi="Times New Roman"/>
          <w:color w:val="000000"/>
          <w:spacing w:val="5"/>
          <w:sz w:val="24"/>
          <w:szCs w:val="24"/>
        </w:rPr>
        <w:t>чение выбранных учащимися веществ.</w:t>
      </w:r>
    </w:p>
    <w:p w:rsidR="00C3108D" w:rsidRPr="009554C2" w:rsidRDefault="00C3108D" w:rsidP="00C3108D">
      <w:pPr>
        <w:shd w:val="clear" w:color="auto" w:fill="FFFFFF"/>
        <w:spacing w:after="0"/>
        <w:ind w:left="29" w:right="14" w:firstLine="709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9554C2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lastRenderedPageBreak/>
        <w:t xml:space="preserve">Конкурс ученических проектов. </w:t>
      </w:r>
      <w:r w:rsidRPr="009554C2">
        <w:rPr>
          <w:rFonts w:ascii="Times New Roman" w:hAnsi="Times New Roman"/>
          <w:color w:val="000000"/>
          <w:spacing w:val="3"/>
          <w:sz w:val="24"/>
          <w:szCs w:val="24"/>
        </w:rPr>
        <w:t>Исследования в области химических реакций: фото</w:t>
      </w:r>
      <w:r w:rsidRPr="009554C2">
        <w:rPr>
          <w:rFonts w:ascii="Times New Roman" w:hAnsi="Times New Roman"/>
          <w:color w:val="000000"/>
          <w:spacing w:val="1"/>
          <w:sz w:val="24"/>
          <w:szCs w:val="24"/>
        </w:rPr>
        <w:t>синтез, горение и медленное окисление, кор</w:t>
      </w:r>
      <w:r w:rsidRPr="009554C2">
        <w:rPr>
          <w:rFonts w:ascii="Times New Roman" w:hAnsi="Times New Roman"/>
          <w:color w:val="000000"/>
          <w:spacing w:val="4"/>
          <w:sz w:val="24"/>
          <w:szCs w:val="24"/>
        </w:rPr>
        <w:t xml:space="preserve">розия металлов и способы защиты от нее, </w:t>
      </w:r>
      <w:r w:rsidRPr="009554C2">
        <w:rPr>
          <w:rFonts w:ascii="Times New Roman" w:hAnsi="Times New Roman"/>
          <w:color w:val="000000"/>
          <w:spacing w:val="5"/>
          <w:sz w:val="24"/>
          <w:szCs w:val="24"/>
        </w:rPr>
        <w:t>другие реакции, выбранные учащимися.</w:t>
      </w:r>
    </w:p>
    <w:p w:rsidR="00C3108D" w:rsidRDefault="00C3108D" w:rsidP="00C31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C3108D" w:rsidRDefault="00C3108D" w:rsidP="00C31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C3108D" w:rsidRDefault="00C3108D" w:rsidP="00C31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C3108D" w:rsidRDefault="00C3108D" w:rsidP="00C31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C3108D" w:rsidRDefault="00C3108D" w:rsidP="00C31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C3108D" w:rsidRPr="009554C2" w:rsidRDefault="00C3108D" w:rsidP="00C31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54C2">
        <w:rPr>
          <w:rFonts w:ascii="Times New Roman" w:hAnsi="Times New Roman"/>
          <w:b/>
          <w:sz w:val="24"/>
          <w:szCs w:val="24"/>
        </w:rPr>
        <w:t>Практические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"/>
        <w:gridCol w:w="8866"/>
      </w:tblGrid>
      <w:tr w:rsidR="00C3108D" w:rsidRPr="009554C2" w:rsidTr="008B3AA5">
        <w:tc>
          <w:tcPr>
            <w:tcW w:w="675" w:type="dxa"/>
          </w:tcPr>
          <w:p w:rsidR="00C3108D" w:rsidRPr="009554C2" w:rsidRDefault="00C3108D" w:rsidP="008B3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4C2">
              <w:rPr>
                <w:rFonts w:ascii="Times New Roman" w:hAnsi="Times New Roman"/>
                <w:sz w:val="24"/>
                <w:szCs w:val="24"/>
              </w:rPr>
              <w:t>№ пр.р.</w:t>
            </w:r>
          </w:p>
        </w:tc>
        <w:tc>
          <w:tcPr>
            <w:tcW w:w="8896" w:type="dxa"/>
          </w:tcPr>
          <w:p w:rsidR="00C3108D" w:rsidRPr="009554C2" w:rsidRDefault="00C3108D" w:rsidP="008B3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54C2">
              <w:rPr>
                <w:rFonts w:ascii="Times New Roman" w:hAnsi="Times New Roman"/>
                <w:b/>
                <w:sz w:val="24"/>
                <w:szCs w:val="24"/>
              </w:rPr>
              <w:t>Название практических работ</w:t>
            </w:r>
          </w:p>
        </w:tc>
      </w:tr>
      <w:tr w:rsidR="00C3108D" w:rsidRPr="009554C2" w:rsidTr="008B3AA5">
        <w:tc>
          <w:tcPr>
            <w:tcW w:w="675" w:type="dxa"/>
          </w:tcPr>
          <w:p w:rsidR="00C3108D" w:rsidRPr="009554C2" w:rsidRDefault="00C3108D" w:rsidP="008B3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4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:rsidR="00C3108D" w:rsidRPr="009554C2" w:rsidRDefault="00C3108D" w:rsidP="008B3AA5">
            <w:pPr>
              <w:shd w:val="clear" w:color="auto" w:fill="FFFFFF"/>
              <w:tabs>
                <w:tab w:val="left" w:pos="0"/>
              </w:tabs>
              <w:spacing w:after="0"/>
              <w:ind w:left="72" w:firstLine="74"/>
              <w:rPr>
                <w:rFonts w:ascii="Times New Roman" w:hAnsi="Times New Roman"/>
                <w:sz w:val="24"/>
                <w:szCs w:val="24"/>
              </w:rPr>
            </w:pPr>
            <w:r w:rsidRPr="009554C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Знакомство с </w:t>
            </w:r>
            <w:r w:rsidRPr="009554C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лабораторным оборудованием. Правила </w:t>
            </w:r>
            <w:r w:rsidRPr="009554C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безопасности при работе в химическом ка</w:t>
            </w:r>
            <w:r w:rsidRPr="009554C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бинете (лаборатории).</w:t>
            </w:r>
          </w:p>
        </w:tc>
      </w:tr>
      <w:tr w:rsidR="00C3108D" w:rsidRPr="009554C2" w:rsidTr="008B3AA5">
        <w:tc>
          <w:tcPr>
            <w:tcW w:w="675" w:type="dxa"/>
          </w:tcPr>
          <w:p w:rsidR="00C3108D" w:rsidRPr="009554C2" w:rsidRDefault="00C3108D" w:rsidP="008B3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4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96" w:type="dxa"/>
          </w:tcPr>
          <w:p w:rsidR="00C3108D" w:rsidRPr="009554C2" w:rsidRDefault="00C3108D" w:rsidP="008B3AA5">
            <w:pPr>
              <w:spacing w:after="0" w:line="240" w:lineRule="auto"/>
              <w:ind w:firstLine="74"/>
              <w:rPr>
                <w:rFonts w:ascii="Times New Roman" w:hAnsi="Times New Roman"/>
                <w:sz w:val="24"/>
                <w:szCs w:val="24"/>
              </w:rPr>
            </w:pPr>
            <w:r w:rsidRPr="009554C2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Наблюдение за </w:t>
            </w:r>
            <w:r w:rsidRPr="009554C2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горящей свечой. Устройство спиртовки. Пра</w:t>
            </w:r>
            <w:r w:rsidRPr="009554C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вила работы с нагревательными приборами.</w:t>
            </w:r>
          </w:p>
        </w:tc>
      </w:tr>
      <w:tr w:rsidR="00C3108D" w:rsidRPr="009554C2" w:rsidTr="008B3AA5">
        <w:tc>
          <w:tcPr>
            <w:tcW w:w="675" w:type="dxa"/>
          </w:tcPr>
          <w:p w:rsidR="00C3108D" w:rsidRPr="009554C2" w:rsidRDefault="00C3108D" w:rsidP="008B3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4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96" w:type="dxa"/>
          </w:tcPr>
          <w:p w:rsidR="00C3108D" w:rsidRPr="009554C2" w:rsidRDefault="00C3108D" w:rsidP="008B3AA5">
            <w:pPr>
              <w:shd w:val="clear" w:color="auto" w:fill="FFFFFF"/>
              <w:spacing w:after="0"/>
              <w:ind w:left="6" w:right="5" w:firstLine="74"/>
              <w:rPr>
                <w:rFonts w:ascii="Times New Roman" w:hAnsi="Times New Roman"/>
                <w:sz w:val="24"/>
                <w:szCs w:val="24"/>
              </w:rPr>
            </w:pPr>
            <w:r w:rsidRPr="009554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Приготовление </w:t>
            </w:r>
            <w:r w:rsidRPr="009554C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раствора с заданной массовой долей раство</w:t>
            </w:r>
            <w:r w:rsidRPr="009554C2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ренного вещества.</w:t>
            </w:r>
          </w:p>
        </w:tc>
      </w:tr>
      <w:tr w:rsidR="00C3108D" w:rsidRPr="009554C2" w:rsidTr="008B3AA5">
        <w:tc>
          <w:tcPr>
            <w:tcW w:w="675" w:type="dxa"/>
          </w:tcPr>
          <w:p w:rsidR="00C3108D" w:rsidRPr="009554C2" w:rsidRDefault="00C3108D" w:rsidP="008B3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4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96" w:type="dxa"/>
          </w:tcPr>
          <w:p w:rsidR="00C3108D" w:rsidRPr="009554C2" w:rsidRDefault="00C3108D" w:rsidP="008B3AA5">
            <w:pPr>
              <w:shd w:val="clear" w:color="auto" w:fill="FFFFFF"/>
              <w:spacing w:after="0"/>
              <w:ind w:left="29" w:right="10" w:firstLine="74"/>
              <w:rPr>
                <w:rFonts w:ascii="Times New Roman" w:hAnsi="Times New Roman"/>
                <w:sz w:val="24"/>
                <w:szCs w:val="24"/>
              </w:rPr>
            </w:pPr>
            <w:r w:rsidRPr="009554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9554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омашний экс</w:t>
            </w:r>
            <w:r w:rsidRPr="009554C2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перимент</w:t>
            </w:r>
            <w:r w:rsidRPr="009554C2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. </w:t>
            </w:r>
            <w:r w:rsidRPr="009554C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Выращивание кристаллов соли.</w:t>
            </w:r>
          </w:p>
        </w:tc>
      </w:tr>
      <w:tr w:rsidR="00C3108D" w:rsidRPr="009554C2" w:rsidTr="008B3AA5">
        <w:tc>
          <w:tcPr>
            <w:tcW w:w="675" w:type="dxa"/>
          </w:tcPr>
          <w:p w:rsidR="00C3108D" w:rsidRPr="009554C2" w:rsidRDefault="00C3108D" w:rsidP="008B3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4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96" w:type="dxa"/>
          </w:tcPr>
          <w:p w:rsidR="00C3108D" w:rsidRPr="009554C2" w:rsidRDefault="00C3108D" w:rsidP="008B3AA5">
            <w:pPr>
              <w:spacing w:after="0" w:line="240" w:lineRule="auto"/>
              <w:ind w:firstLine="74"/>
              <w:rPr>
                <w:rFonts w:ascii="Times New Roman" w:hAnsi="Times New Roman"/>
                <w:sz w:val="24"/>
                <w:szCs w:val="24"/>
              </w:rPr>
            </w:pPr>
            <w:r w:rsidRPr="009554C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Очистка пова</w:t>
            </w:r>
            <w:r w:rsidRPr="009554C2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ренной соли.</w:t>
            </w:r>
          </w:p>
        </w:tc>
      </w:tr>
      <w:tr w:rsidR="00C3108D" w:rsidRPr="009554C2" w:rsidTr="008B3AA5">
        <w:tc>
          <w:tcPr>
            <w:tcW w:w="675" w:type="dxa"/>
          </w:tcPr>
          <w:p w:rsidR="00C3108D" w:rsidRPr="009554C2" w:rsidRDefault="00C3108D" w:rsidP="008B3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4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96" w:type="dxa"/>
          </w:tcPr>
          <w:p w:rsidR="00C3108D" w:rsidRPr="009554C2" w:rsidRDefault="00C3108D" w:rsidP="008B3AA5">
            <w:pPr>
              <w:spacing w:after="0" w:line="240" w:lineRule="auto"/>
              <w:ind w:firstLine="74"/>
              <w:rPr>
                <w:rFonts w:ascii="Times New Roman" w:hAnsi="Times New Roman"/>
                <w:sz w:val="24"/>
                <w:szCs w:val="24"/>
              </w:rPr>
            </w:pPr>
            <w:r w:rsidRPr="009554C2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Домашний </w:t>
            </w:r>
            <w:r w:rsidRPr="009554C2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экс</w:t>
            </w:r>
            <w:r w:rsidRPr="009554C2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перимент. Коррозия металлов.</w:t>
            </w:r>
          </w:p>
        </w:tc>
      </w:tr>
    </w:tbl>
    <w:p w:rsidR="0012446F" w:rsidRDefault="0012446F" w:rsidP="00DB5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46F" w:rsidRDefault="0012446F" w:rsidP="00DB5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46F" w:rsidRDefault="0012446F" w:rsidP="00DB5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46F" w:rsidRDefault="0012446F" w:rsidP="00DB5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46F" w:rsidRDefault="0012446F" w:rsidP="00DB5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08D" w:rsidRDefault="00C3108D" w:rsidP="00DB5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08D" w:rsidRDefault="00C3108D" w:rsidP="00DB5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08D" w:rsidRDefault="00C3108D" w:rsidP="00DB5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B90" w:rsidRDefault="00060B90" w:rsidP="00DB5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B90" w:rsidRDefault="00060B90" w:rsidP="00DB5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B90" w:rsidRDefault="00060B90" w:rsidP="00DB5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B90" w:rsidRDefault="00060B90" w:rsidP="00DB5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B90" w:rsidRDefault="00060B90" w:rsidP="00DB5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B90" w:rsidRDefault="00060B90" w:rsidP="00DB5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B90" w:rsidRDefault="00060B90" w:rsidP="00DB5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B90" w:rsidRDefault="00060B90" w:rsidP="00DB5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B90" w:rsidRDefault="00060B90" w:rsidP="00DB5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B90" w:rsidRDefault="00060B90" w:rsidP="00DB5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B90" w:rsidRDefault="00060B90" w:rsidP="00DB5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B90" w:rsidRDefault="00060B90" w:rsidP="00DB5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B90" w:rsidRDefault="00060B90" w:rsidP="00DB5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B90" w:rsidRDefault="00060B90" w:rsidP="00DB5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B90" w:rsidRDefault="00060B90" w:rsidP="00DB5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B90" w:rsidRDefault="00060B90" w:rsidP="00DB5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B90" w:rsidRDefault="00060B90" w:rsidP="00DB5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B90" w:rsidRDefault="00060B90" w:rsidP="00DB5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B90" w:rsidRDefault="00060B90" w:rsidP="00DB5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B90" w:rsidRDefault="00060B90" w:rsidP="00DB5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B90" w:rsidRDefault="00060B90" w:rsidP="00DB5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B90" w:rsidRDefault="00060B90" w:rsidP="00DB5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B90" w:rsidRDefault="00060B90" w:rsidP="00DB5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46F" w:rsidRDefault="0012446F" w:rsidP="00DB5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3FF" w:rsidRPr="00214536" w:rsidRDefault="005653FF" w:rsidP="005653FF">
      <w:pPr>
        <w:spacing w:after="0" w:line="360" w:lineRule="auto"/>
        <w:ind w:left="-426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214536">
        <w:rPr>
          <w:rFonts w:ascii="Times New Roman" w:eastAsia="Calibri" w:hAnsi="Times New Roman" w:cs="Times New Roman"/>
          <w:sz w:val="24"/>
          <w:szCs w:val="24"/>
        </w:rPr>
        <w:lastRenderedPageBreak/>
        <w:t>ТЕМАТИЧЕСКОЕ ПЛАНИРОВАНИЕ</w:t>
      </w:r>
    </w:p>
    <w:tbl>
      <w:tblPr>
        <w:tblStyle w:val="a3"/>
        <w:tblW w:w="10600" w:type="dxa"/>
        <w:tblInd w:w="-1026" w:type="dxa"/>
        <w:tblLayout w:type="fixed"/>
        <w:tblLook w:val="04A0"/>
      </w:tblPr>
      <w:tblGrid>
        <w:gridCol w:w="850"/>
        <w:gridCol w:w="3828"/>
        <w:gridCol w:w="3405"/>
        <w:gridCol w:w="992"/>
        <w:gridCol w:w="1525"/>
      </w:tblGrid>
      <w:tr w:rsidR="001848A8" w:rsidTr="00C3108D">
        <w:tc>
          <w:tcPr>
            <w:tcW w:w="850" w:type="dxa"/>
          </w:tcPr>
          <w:p w:rsidR="001848A8" w:rsidRPr="00F10F08" w:rsidRDefault="001848A8" w:rsidP="003F0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F08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828" w:type="dxa"/>
          </w:tcPr>
          <w:p w:rsidR="001848A8" w:rsidRPr="00F10F08" w:rsidRDefault="001848A8" w:rsidP="003F0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F0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405" w:type="dxa"/>
          </w:tcPr>
          <w:p w:rsidR="001848A8" w:rsidRPr="00F10F08" w:rsidRDefault="001848A8" w:rsidP="003F0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F08"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992" w:type="dxa"/>
          </w:tcPr>
          <w:p w:rsidR="001848A8" w:rsidRPr="00F10F08" w:rsidRDefault="001848A8" w:rsidP="003F0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F0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25" w:type="dxa"/>
          </w:tcPr>
          <w:p w:rsidR="001848A8" w:rsidRPr="00F10F08" w:rsidRDefault="001848A8" w:rsidP="003F0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F0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C3108D" w:rsidTr="00C3108D">
        <w:tc>
          <w:tcPr>
            <w:tcW w:w="850" w:type="dxa"/>
          </w:tcPr>
          <w:p w:rsidR="00C3108D" w:rsidRPr="00F10F08" w:rsidRDefault="00C3108D" w:rsidP="003F0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  <w:gridSpan w:val="2"/>
          </w:tcPr>
          <w:p w:rsidR="00C3108D" w:rsidRPr="00C3108D" w:rsidRDefault="00C3108D" w:rsidP="003F0F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08D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Химия в центре естествознания</w:t>
            </w:r>
          </w:p>
        </w:tc>
        <w:tc>
          <w:tcPr>
            <w:tcW w:w="992" w:type="dxa"/>
          </w:tcPr>
          <w:p w:rsidR="00C3108D" w:rsidRPr="00C3108D" w:rsidRDefault="00C3108D" w:rsidP="00C310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08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25" w:type="dxa"/>
          </w:tcPr>
          <w:p w:rsidR="00C3108D" w:rsidRPr="00F10F08" w:rsidRDefault="00C3108D" w:rsidP="003F0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8A8" w:rsidRPr="008B3AA5" w:rsidTr="00C3108D">
        <w:tc>
          <w:tcPr>
            <w:tcW w:w="850" w:type="dxa"/>
          </w:tcPr>
          <w:p w:rsidR="001848A8" w:rsidRPr="008B3AA5" w:rsidRDefault="00F10F08" w:rsidP="008B3AA5">
            <w:pPr>
              <w:pStyle w:val="aa"/>
              <w:rPr>
                <w:rFonts w:ascii="Times New Roman" w:hAnsi="Times New Roman" w:cs="Times New Roman"/>
              </w:rPr>
            </w:pPr>
            <w:r w:rsidRPr="008B3A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</w:tcPr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8B3AA5">
              <w:rPr>
                <w:rFonts w:ascii="Times New Roman" w:hAnsi="Times New Roman" w:cs="Times New Roman"/>
                <w:color w:val="000000"/>
              </w:rPr>
              <w:t>Химия как часть естествознания. Предмет химии.</w:t>
            </w:r>
          </w:p>
          <w:p w:rsidR="001848A8" w:rsidRPr="008B3AA5" w:rsidRDefault="001848A8" w:rsidP="008B3AA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</w:tcPr>
          <w:p w:rsidR="001848A8" w:rsidRPr="008B3AA5" w:rsidRDefault="00C3108D" w:rsidP="008B3AA5">
            <w:pPr>
              <w:pStyle w:val="aa"/>
              <w:rPr>
                <w:rFonts w:ascii="Times New Roman" w:hAnsi="Times New Roman" w:cs="Times New Roman"/>
              </w:rPr>
            </w:pPr>
            <w:r w:rsidRPr="008B3AA5">
              <w:rPr>
                <w:rFonts w:ascii="Times New Roman" w:hAnsi="Times New Roman" w:cs="Times New Roman"/>
                <w:color w:val="000000"/>
              </w:rPr>
              <w:t>-определяют понятия: «химия», «предмет естествознание». Раскрывают значение химических знаний в современной жизни. Оценивают роль химической науки в жизни общества</w:t>
            </w:r>
          </w:p>
        </w:tc>
        <w:tc>
          <w:tcPr>
            <w:tcW w:w="992" w:type="dxa"/>
          </w:tcPr>
          <w:p w:rsidR="001848A8" w:rsidRPr="008B3AA5" w:rsidRDefault="00F10F08" w:rsidP="008B3AA5">
            <w:pPr>
              <w:pStyle w:val="aa"/>
              <w:rPr>
                <w:rFonts w:ascii="Times New Roman" w:hAnsi="Times New Roman" w:cs="Times New Roman"/>
              </w:rPr>
            </w:pPr>
            <w:r w:rsidRPr="008B3A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1848A8" w:rsidRPr="008B3AA5" w:rsidRDefault="00804FC6" w:rsidP="008B3AA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</w:t>
            </w:r>
          </w:p>
        </w:tc>
      </w:tr>
      <w:tr w:rsidR="00C3108D" w:rsidRPr="008B3AA5" w:rsidTr="00C3108D">
        <w:tc>
          <w:tcPr>
            <w:tcW w:w="850" w:type="dxa"/>
          </w:tcPr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</w:rPr>
            </w:pPr>
            <w:r w:rsidRPr="008B3A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</w:tcPr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8B3AA5">
              <w:rPr>
                <w:rFonts w:ascii="Times New Roman" w:hAnsi="Times New Roman" w:cs="Times New Roman"/>
                <w:color w:val="000000"/>
              </w:rPr>
              <w:t>Наблюдение и эксперимент как методы изучения естествознания и химии.</w:t>
            </w:r>
          </w:p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  <w:b/>
                <w:color w:val="191919"/>
              </w:rPr>
            </w:pPr>
          </w:p>
        </w:tc>
        <w:tc>
          <w:tcPr>
            <w:tcW w:w="3405" w:type="dxa"/>
          </w:tcPr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8B3AA5">
              <w:rPr>
                <w:rFonts w:ascii="Times New Roman" w:hAnsi="Times New Roman" w:cs="Times New Roman"/>
                <w:color w:val="000000"/>
              </w:rPr>
              <w:t>- определяют понятия: «методы исследования», «наблюдение», «эксперимент», «измерение».</w:t>
            </w:r>
          </w:p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  <w:b/>
                <w:color w:val="191919"/>
              </w:rPr>
            </w:pPr>
            <w:r w:rsidRPr="008B3AA5">
              <w:rPr>
                <w:rFonts w:ascii="Times New Roman" w:hAnsi="Times New Roman" w:cs="Times New Roman"/>
                <w:color w:val="000000"/>
              </w:rPr>
              <w:t>- характеристика основных методов исследования в химии.</w:t>
            </w:r>
          </w:p>
        </w:tc>
        <w:tc>
          <w:tcPr>
            <w:tcW w:w="992" w:type="dxa"/>
          </w:tcPr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</w:rPr>
            </w:pPr>
            <w:r w:rsidRPr="008B3A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C3108D" w:rsidRPr="008B3AA5" w:rsidRDefault="00804FC6" w:rsidP="008B3AA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</w:t>
            </w:r>
          </w:p>
        </w:tc>
      </w:tr>
      <w:tr w:rsidR="00C3108D" w:rsidRPr="008B3AA5" w:rsidTr="00C3108D">
        <w:tc>
          <w:tcPr>
            <w:tcW w:w="850" w:type="dxa"/>
          </w:tcPr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</w:rPr>
            </w:pPr>
            <w:r w:rsidRPr="008B3A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</w:tcPr>
          <w:p w:rsidR="00804FC6" w:rsidRDefault="00C3108D" w:rsidP="008B3AA5">
            <w:pPr>
              <w:pStyle w:val="aa"/>
              <w:rPr>
                <w:rStyle w:val="apple-converted-space"/>
                <w:rFonts w:ascii="Times New Roman" w:hAnsi="Times New Roman" w:cs="Times New Roman"/>
                <w:color w:val="000000"/>
              </w:rPr>
            </w:pPr>
            <w:r w:rsidRPr="008B3AA5">
              <w:rPr>
                <w:rFonts w:ascii="Times New Roman" w:hAnsi="Times New Roman" w:cs="Times New Roman"/>
                <w:color w:val="000000"/>
              </w:rPr>
              <w:t>Практическая работа №1</w:t>
            </w:r>
            <w:r w:rsidRPr="008B3A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</w:p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8B3AA5">
              <w:rPr>
                <w:rFonts w:ascii="Times New Roman" w:hAnsi="Times New Roman" w:cs="Times New Roman"/>
                <w:color w:val="000000"/>
              </w:rPr>
              <w:t>« Знакомство с лабораторным оборудованием. Правила техники безопасности»</w:t>
            </w:r>
          </w:p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  <w:b/>
                <w:color w:val="191919"/>
              </w:rPr>
            </w:pPr>
          </w:p>
        </w:tc>
        <w:tc>
          <w:tcPr>
            <w:tcW w:w="3405" w:type="dxa"/>
          </w:tcPr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8B3AA5">
              <w:rPr>
                <w:rFonts w:ascii="Times New Roman" w:hAnsi="Times New Roman" w:cs="Times New Roman"/>
                <w:color w:val="000000"/>
              </w:rPr>
              <w:t>-работа с лабораторным оборудованием и нагревательными приборами в соответствии с правилами техники безопасности</w:t>
            </w:r>
          </w:p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8B3AA5">
              <w:rPr>
                <w:rFonts w:ascii="Times New Roman" w:hAnsi="Times New Roman" w:cs="Times New Roman"/>
                <w:color w:val="000000"/>
              </w:rPr>
              <w:t>- выполнение простейших приемов обращения с лабораторным оборудованием: с лабораторным штативом, со спиртовкой</w:t>
            </w:r>
          </w:p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  <w:b/>
                <w:color w:val="191919"/>
              </w:rPr>
            </w:pPr>
            <w:r w:rsidRPr="008B3AA5">
              <w:rPr>
                <w:rFonts w:ascii="Times New Roman" w:hAnsi="Times New Roman" w:cs="Times New Roman"/>
                <w:color w:val="000000"/>
              </w:rPr>
              <w:t>- работа с учебником, рабочей тетрадью.</w:t>
            </w:r>
          </w:p>
        </w:tc>
        <w:tc>
          <w:tcPr>
            <w:tcW w:w="992" w:type="dxa"/>
          </w:tcPr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</w:rPr>
            </w:pPr>
            <w:r w:rsidRPr="008B3A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C3108D" w:rsidRPr="008B3AA5" w:rsidRDefault="00804FC6" w:rsidP="008B3AA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</w:t>
            </w:r>
          </w:p>
        </w:tc>
      </w:tr>
      <w:tr w:rsidR="00C3108D" w:rsidRPr="008B3AA5" w:rsidTr="00C3108D">
        <w:tc>
          <w:tcPr>
            <w:tcW w:w="850" w:type="dxa"/>
          </w:tcPr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</w:rPr>
            </w:pPr>
            <w:r w:rsidRPr="008B3A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8" w:type="dxa"/>
          </w:tcPr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  <w:b/>
                <w:color w:val="191919"/>
              </w:rPr>
            </w:pPr>
            <w:r w:rsidRPr="008B3AA5">
              <w:rPr>
                <w:rFonts w:ascii="Times New Roman" w:hAnsi="Times New Roman" w:cs="Times New Roman"/>
                <w:color w:val="000000"/>
              </w:rPr>
              <w:t>Практическая работа №2</w:t>
            </w:r>
            <w:r w:rsidRPr="008B3AA5">
              <w:rPr>
                <w:rFonts w:ascii="Times New Roman" w:hAnsi="Times New Roman" w:cs="Times New Roman"/>
                <w:color w:val="000000"/>
                <w:u w:val="single"/>
              </w:rPr>
              <w:t xml:space="preserve"> «</w:t>
            </w:r>
            <w:r w:rsidRPr="008B3AA5">
              <w:rPr>
                <w:rFonts w:ascii="Times New Roman" w:hAnsi="Times New Roman" w:cs="Times New Roman"/>
                <w:color w:val="000000"/>
              </w:rPr>
              <w:t>Наблюдение за горящей свечой. Устройство и работа спиртовки»</w:t>
            </w:r>
          </w:p>
        </w:tc>
        <w:tc>
          <w:tcPr>
            <w:tcW w:w="3405" w:type="dxa"/>
          </w:tcPr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8B3AA5">
              <w:rPr>
                <w:rFonts w:ascii="Times New Roman" w:hAnsi="Times New Roman" w:cs="Times New Roman"/>
                <w:color w:val="000000"/>
              </w:rPr>
              <w:t>-изучают устройство спиртовки и строение пламени</w:t>
            </w:r>
          </w:p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  <w:b/>
                <w:color w:val="191919"/>
              </w:rPr>
            </w:pPr>
            <w:r w:rsidRPr="008B3AA5">
              <w:rPr>
                <w:rFonts w:ascii="Times New Roman" w:hAnsi="Times New Roman" w:cs="Times New Roman"/>
                <w:color w:val="000000"/>
              </w:rPr>
              <w:t>-</w:t>
            </w:r>
            <w:r w:rsidRPr="008B3A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8B3AA5">
              <w:rPr>
                <w:rFonts w:ascii="Times New Roman" w:hAnsi="Times New Roman" w:cs="Times New Roman"/>
                <w:color w:val="000000"/>
              </w:rPr>
              <w:t>работа с учебником, рабочей тетрадью и дидактическими материалами.</w:t>
            </w:r>
          </w:p>
        </w:tc>
        <w:tc>
          <w:tcPr>
            <w:tcW w:w="992" w:type="dxa"/>
          </w:tcPr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</w:rPr>
            </w:pPr>
            <w:r w:rsidRPr="008B3A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C3108D" w:rsidRPr="008B3AA5" w:rsidRDefault="00804FC6" w:rsidP="008B3AA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</w:p>
        </w:tc>
      </w:tr>
      <w:tr w:rsidR="00C3108D" w:rsidRPr="008B3AA5" w:rsidTr="00C3108D">
        <w:tc>
          <w:tcPr>
            <w:tcW w:w="850" w:type="dxa"/>
          </w:tcPr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</w:rPr>
            </w:pPr>
            <w:r w:rsidRPr="008B3A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8" w:type="dxa"/>
          </w:tcPr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8B3AA5">
              <w:rPr>
                <w:rFonts w:ascii="Times New Roman" w:hAnsi="Times New Roman" w:cs="Times New Roman"/>
                <w:color w:val="000000"/>
              </w:rPr>
              <w:t>Моделирование</w:t>
            </w:r>
          </w:p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  <w:b/>
                <w:color w:val="191919"/>
              </w:rPr>
            </w:pPr>
          </w:p>
        </w:tc>
        <w:tc>
          <w:tcPr>
            <w:tcW w:w="3405" w:type="dxa"/>
          </w:tcPr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8B3AA5">
              <w:rPr>
                <w:rFonts w:ascii="Times New Roman" w:hAnsi="Times New Roman" w:cs="Times New Roman"/>
                <w:color w:val="000000"/>
              </w:rPr>
              <w:t>- знакомятся с методом моделирования</w:t>
            </w:r>
          </w:p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  <w:b/>
                <w:color w:val="191919"/>
              </w:rPr>
            </w:pPr>
            <w:r w:rsidRPr="008B3AA5">
              <w:rPr>
                <w:rFonts w:ascii="Times New Roman" w:hAnsi="Times New Roman" w:cs="Times New Roman"/>
                <w:color w:val="000000"/>
              </w:rPr>
              <w:t>-моделирование атомов и молекул</w:t>
            </w:r>
          </w:p>
        </w:tc>
        <w:tc>
          <w:tcPr>
            <w:tcW w:w="992" w:type="dxa"/>
          </w:tcPr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</w:rPr>
            </w:pPr>
            <w:r w:rsidRPr="008B3A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C3108D" w:rsidRPr="008B3AA5" w:rsidRDefault="00804FC6" w:rsidP="008B3AA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</w:t>
            </w:r>
          </w:p>
        </w:tc>
      </w:tr>
      <w:tr w:rsidR="00C3108D" w:rsidRPr="008B3AA5" w:rsidTr="00C3108D">
        <w:tc>
          <w:tcPr>
            <w:tcW w:w="850" w:type="dxa"/>
          </w:tcPr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</w:rPr>
            </w:pPr>
            <w:r w:rsidRPr="008B3A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8" w:type="dxa"/>
          </w:tcPr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8B3AA5">
              <w:rPr>
                <w:rFonts w:ascii="Times New Roman" w:hAnsi="Times New Roman" w:cs="Times New Roman"/>
                <w:color w:val="000000"/>
              </w:rPr>
              <w:t>Химические знаки и формулы</w:t>
            </w:r>
          </w:p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  <w:b/>
                <w:color w:val="191919"/>
              </w:rPr>
            </w:pPr>
          </w:p>
        </w:tc>
        <w:tc>
          <w:tcPr>
            <w:tcW w:w="3405" w:type="dxa"/>
          </w:tcPr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8B3AA5">
              <w:rPr>
                <w:rFonts w:ascii="Times New Roman" w:hAnsi="Times New Roman" w:cs="Times New Roman"/>
                <w:color w:val="000000"/>
              </w:rPr>
              <w:t>- отрабатывают навыки работы с текстом учебника</w:t>
            </w:r>
          </w:p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8B3AA5">
              <w:rPr>
                <w:rFonts w:ascii="Times New Roman" w:hAnsi="Times New Roman" w:cs="Times New Roman"/>
                <w:color w:val="000000"/>
              </w:rPr>
              <w:t>-определяют понятия «химический знак, или символ»</w:t>
            </w:r>
          </w:p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8B3AA5">
              <w:rPr>
                <w:rFonts w:ascii="Times New Roman" w:hAnsi="Times New Roman" w:cs="Times New Roman"/>
                <w:color w:val="000000"/>
              </w:rPr>
              <w:t>-отрабатывают навыки составления формул</w:t>
            </w:r>
          </w:p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  <w:b/>
                <w:color w:val="191919"/>
              </w:rPr>
            </w:pPr>
            <w:r w:rsidRPr="008B3AA5">
              <w:rPr>
                <w:rFonts w:ascii="Times New Roman" w:hAnsi="Times New Roman" w:cs="Times New Roman"/>
                <w:color w:val="000000"/>
              </w:rPr>
              <w:t>-описывают формы существования химического элемента</w:t>
            </w:r>
          </w:p>
        </w:tc>
        <w:tc>
          <w:tcPr>
            <w:tcW w:w="992" w:type="dxa"/>
          </w:tcPr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</w:rPr>
            </w:pPr>
            <w:r w:rsidRPr="008B3A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C3108D" w:rsidRPr="008B3AA5" w:rsidRDefault="00804FC6" w:rsidP="008B3AA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</w:tc>
      </w:tr>
      <w:tr w:rsidR="00C3108D" w:rsidRPr="008B3AA5" w:rsidTr="00C3108D">
        <w:tc>
          <w:tcPr>
            <w:tcW w:w="850" w:type="dxa"/>
          </w:tcPr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</w:rPr>
            </w:pPr>
            <w:r w:rsidRPr="008B3A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8" w:type="dxa"/>
          </w:tcPr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8B3AA5">
              <w:rPr>
                <w:rFonts w:ascii="Times New Roman" w:hAnsi="Times New Roman" w:cs="Times New Roman"/>
                <w:color w:val="000000"/>
              </w:rPr>
              <w:t>Химия и физика</w:t>
            </w:r>
          </w:p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  <w:b/>
                <w:color w:val="191919"/>
              </w:rPr>
            </w:pPr>
          </w:p>
        </w:tc>
        <w:tc>
          <w:tcPr>
            <w:tcW w:w="3405" w:type="dxa"/>
          </w:tcPr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  <w:b/>
                <w:color w:val="191919"/>
              </w:rPr>
            </w:pPr>
            <w:r w:rsidRPr="008B3AA5">
              <w:rPr>
                <w:rFonts w:ascii="Times New Roman" w:hAnsi="Times New Roman" w:cs="Times New Roman"/>
                <w:color w:val="000000"/>
              </w:rPr>
              <w:t>-объясняют сущность химических явлений (с точки зрения атомно-молекулярного учения) и их принципиальное отличие от физических явлений</w:t>
            </w:r>
          </w:p>
        </w:tc>
        <w:tc>
          <w:tcPr>
            <w:tcW w:w="992" w:type="dxa"/>
          </w:tcPr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</w:rPr>
            </w:pPr>
            <w:r w:rsidRPr="008B3A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C3108D" w:rsidRPr="008B3AA5" w:rsidRDefault="00804FC6" w:rsidP="008B3AA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</w:p>
        </w:tc>
      </w:tr>
      <w:tr w:rsidR="00C3108D" w:rsidRPr="008B3AA5" w:rsidTr="00C3108D">
        <w:tc>
          <w:tcPr>
            <w:tcW w:w="850" w:type="dxa"/>
          </w:tcPr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</w:rPr>
            </w:pPr>
            <w:r w:rsidRPr="008B3A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8" w:type="dxa"/>
          </w:tcPr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8B3AA5">
              <w:rPr>
                <w:rFonts w:ascii="Times New Roman" w:hAnsi="Times New Roman" w:cs="Times New Roman"/>
                <w:color w:val="000000"/>
              </w:rPr>
              <w:t>Агрегатные состояния веществ</w:t>
            </w:r>
          </w:p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  <w:b/>
                <w:color w:val="191919"/>
              </w:rPr>
            </w:pPr>
          </w:p>
        </w:tc>
        <w:tc>
          <w:tcPr>
            <w:tcW w:w="3405" w:type="dxa"/>
          </w:tcPr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  <w:b/>
                <w:color w:val="191919"/>
              </w:rPr>
            </w:pPr>
            <w:r w:rsidRPr="008B3AA5">
              <w:rPr>
                <w:rFonts w:ascii="Times New Roman" w:hAnsi="Times New Roman" w:cs="Times New Roman"/>
                <w:color w:val="000000"/>
              </w:rPr>
              <w:t>-знакомятся с агрегатным состоянием веществ</w:t>
            </w:r>
          </w:p>
        </w:tc>
        <w:tc>
          <w:tcPr>
            <w:tcW w:w="992" w:type="dxa"/>
          </w:tcPr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</w:rPr>
            </w:pPr>
            <w:r w:rsidRPr="008B3A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C3108D" w:rsidRPr="008B3AA5" w:rsidRDefault="00804FC6" w:rsidP="008B3AA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</w:tc>
      </w:tr>
      <w:tr w:rsidR="00C3108D" w:rsidRPr="008B3AA5" w:rsidTr="00C3108D">
        <w:tc>
          <w:tcPr>
            <w:tcW w:w="850" w:type="dxa"/>
          </w:tcPr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</w:rPr>
            </w:pPr>
            <w:r w:rsidRPr="008B3A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8" w:type="dxa"/>
          </w:tcPr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8B3AA5">
              <w:rPr>
                <w:rFonts w:ascii="Times New Roman" w:hAnsi="Times New Roman" w:cs="Times New Roman"/>
                <w:color w:val="000000"/>
              </w:rPr>
              <w:t>Химия и география</w:t>
            </w:r>
          </w:p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  <w:b/>
                <w:color w:val="191919"/>
              </w:rPr>
            </w:pPr>
          </w:p>
        </w:tc>
        <w:tc>
          <w:tcPr>
            <w:tcW w:w="3405" w:type="dxa"/>
          </w:tcPr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  <w:b/>
                <w:color w:val="191919"/>
              </w:rPr>
            </w:pPr>
            <w:r w:rsidRPr="008B3AA5">
              <w:rPr>
                <w:rFonts w:ascii="Times New Roman" w:hAnsi="Times New Roman" w:cs="Times New Roman"/>
                <w:color w:val="000000"/>
              </w:rPr>
              <w:t xml:space="preserve">рассматривают геологическое строение планеты Земля, ядро, </w:t>
            </w:r>
            <w:r w:rsidRPr="008B3AA5">
              <w:rPr>
                <w:rFonts w:ascii="Times New Roman" w:hAnsi="Times New Roman" w:cs="Times New Roman"/>
                <w:color w:val="000000"/>
              </w:rPr>
              <w:lastRenderedPageBreak/>
              <w:t>мантия, литосфера; элементным составом геологических частей планеты</w:t>
            </w:r>
          </w:p>
        </w:tc>
        <w:tc>
          <w:tcPr>
            <w:tcW w:w="992" w:type="dxa"/>
          </w:tcPr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</w:rPr>
            </w:pPr>
            <w:r w:rsidRPr="008B3AA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25" w:type="dxa"/>
          </w:tcPr>
          <w:p w:rsidR="00C3108D" w:rsidRPr="008B3AA5" w:rsidRDefault="00804FC6" w:rsidP="008B3AA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</w:t>
            </w:r>
          </w:p>
        </w:tc>
      </w:tr>
      <w:tr w:rsidR="00C3108D" w:rsidRPr="008B3AA5" w:rsidTr="00C3108D">
        <w:tc>
          <w:tcPr>
            <w:tcW w:w="850" w:type="dxa"/>
          </w:tcPr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</w:rPr>
            </w:pPr>
            <w:r w:rsidRPr="008B3AA5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828" w:type="dxa"/>
          </w:tcPr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8B3AA5">
              <w:rPr>
                <w:rFonts w:ascii="Times New Roman" w:hAnsi="Times New Roman" w:cs="Times New Roman"/>
                <w:color w:val="000000"/>
              </w:rPr>
              <w:t>Химия и биология</w:t>
            </w:r>
          </w:p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  <w:b/>
                <w:color w:val="191919"/>
              </w:rPr>
            </w:pPr>
          </w:p>
        </w:tc>
        <w:tc>
          <w:tcPr>
            <w:tcW w:w="3405" w:type="dxa"/>
          </w:tcPr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8B3AA5">
              <w:rPr>
                <w:rFonts w:ascii="Times New Roman" w:hAnsi="Times New Roman" w:cs="Times New Roman"/>
                <w:color w:val="000000"/>
              </w:rPr>
              <w:t>- различают органические и неорганические вещества, входящие в состав клетки.</w:t>
            </w:r>
          </w:p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8B3AA5">
              <w:rPr>
                <w:rFonts w:ascii="Times New Roman" w:hAnsi="Times New Roman" w:cs="Times New Roman"/>
                <w:color w:val="000000"/>
              </w:rPr>
              <w:t>- ставят биологические эксперименты по изучению химического состава клетки</w:t>
            </w:r>
          </w:p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8B3AA5">
              <w:rPr>
                <w:rFonts w:ascii="Times New Roman" w:hAnsi="Times New Roman" w:cs="Times New Roman"/>
                <w:color w:val="000000"/>
              </w:rPr>
              <w:t>-понятие фотосинтез, объясняют роль хлорофилла в фотосинтезе</w:t>
            </w:r>
          </w:p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  <w:b/>
                <w:color w:val="191919"/>
              </w:rPr>
            </w:pPr>
            <w:r w:rsidRPr="008B3AA5">
              <w:rPr>
                <w:rFonts w:ascii="Times New Roman" w:hAnsi="Times New Roman" w:cs="Times New Roman"/>
                <w:color w:val="000000"/>
              </w:rPr>
              <w:t>-определяют с биологическое значение жиров, белков, углеводов, витаминов</w:t>
            </w:r>
          </w:p>
        </w:tc>
        <w:tc>
          <w:tcPr>
            <w:tcW w:w="992" w:type="dxa"/>
          </w:tcPr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</w:rPr>
            </w:pPr>
            <w:r w:rsidRPr="008B3A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C3108D" w:rsidRPr="008B3AA5" w:rsidRDefault="00804FC6" w:rsidP="008B3AA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</w:tc>
      </w:tr>
      <w:tr w:rsidR="00C3108D" w:rsidRPr="008B3AA5" w:rsidTr="00C3108D">
        <w:tc>
          <w:tcPr>
            <w:tcW w:w="850" w:type="dxa"/>
          </w:tcPr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</w:rPr>
            </w:pPr>
            <w:r w:rsidRPr="008B3A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8" w:type="dxa"/>
          </w:tcPr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8B3AA5">
              <w:rPr>
                <w:rFonts w:ascii="Times New Roman" w:hAnsi="Times New Roman" w:cs="Times New Roman"/>
                <w:color w:val="000000"/>
              </w:rPr>
              <w:t>Качественные реакции в химии</w:t>
            </w:r>
          </w:p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  <w:b/>
                <w:color w:val="191919"/>
              </w:rPr>
            </w:pPr>
          </w:p>
        </w:tc>
        <w:tc>
          <w:tcPr>
            <w:tcW w:w="3405" w:type="dxa"/>
          </w:tcPr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8B3AA5">
              <w:rPr>
                <w:rFonts w:ascii="Times New Roman" w:hAnsi="Times New Roman" w:cs="Times New Roman"/>
                <w:color w:val="000000"/>
              </w:rPr>
              <w:t>-определяют понятия о качественных реакциях</w:t>
            </w:r>
          </w:p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  <w:b/>
                <w:color w:val="191919"/>
              </w:rPr>
            </w:pPr>
            <w:r w:rsidRPr="008B3AA5">
              <w:rPr>
                <w:rFonts w:ascii="Times New Roman" w:hAnsi="Times New Roman" w:cs="Times New Roman"/>
                <w:color w:val="000000"/>
              </w:rPr>
              <w:t>-проводят качественные реакции на кислород и углекислый газ, известковую воду</w:t>
            </w:r>
          </w:p>
        </w:tc>
        <w:tc>
          <w:tcPr>
            <w:tcW w:w="992" w:type="dxa"/>
          </w:tcPr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</w:rPr>
            </w:pPr>
            <w:r w:rsidRPr="008B3A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C3108D" w:rsidRPr="008B3AA5" w:rsidRDefault="00804FC6" w:rsidP="008B3AA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</w:tr>
      <w:tr w:rsidR="00C3108D" w:rsidRPr="008B3AA5" w:rsidTr="00852B12">
        <w:trPr>
          <w:trHeight w:val="1325"/>
        </w:trPr>
        <w:tc>
          <w:tcPr>
            <w:tcW w:w="850" w:type="dxa"/>
          </w:tcPr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</w:rPr>
            </w:pPr>
            <w:r w:rsidRPr="008B3A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8" w:type="dxa"/>
          </w:tcPr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  <w:b/>
                <w:color w:val="191919"/>
              </w:rPr>
            </w:pPr>
            <w:r w:rsidRPr="008B3AA5">
              <w:rPr>
                <w:rFonts w:ascii="Times New Roman" w:hAnsi="Times New Roman" w:cs="Times New Roman"/>
                <w:color w:val="000000"/>
              </w:rPr>
              <w:t>Обобщение и актуализация знаний по теме «Химия в центре естествознания»</w:t>
            </w:r>
          </w:p>
        </w:tc>
        <w:tc>
          <w:tcPr>
            <w:tcW w:w="3405" w:type="dxa"/>
          </w:tcPr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  <w:b/>
                <w:color w:val="191919"/>
              </w:rPr>
            </w:pPr>
            <w:r w:rsidRPr="008B3AA5">
              <w:rPr>
                <w:rFonts w:ascii="Times New Roman" w:hAnsi="Times New Roman" w:cs="Times New Roman"/>
                <w:color w:val="000000"/>
              </w:rPr>
              <w:t>-повторяют основные понятия изученной темы</w:t>
            </w:r>
          </w:p>
        </w:tc>
        <w:tc>
          <w:tcPr>
            <w:tcW w:w="992" w:type="dxa"/>
          </w:tcPr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</w:rPr>
            </w:pPr>
            <w:r w:rsidRPr="008B3A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C3108D" w:rsidRPr="008B3AA5" w:rsidRDefault="00804FC6" w:rsidP="008B3AA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</w:tr>
      <w:tr w:rsidR="00C3108D" w:rsidRPr="008B3AA5" w:rsidTr="00C3108D">
        <w:tc>
          <w:tcPr>
            <w:tcW w:w="850" w:type="dxa"/>
          </w:tcPr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750" w:type="dxa"/>
            <w:gridSpan w:val="4"/>
          </w:tcPr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8B3AA5">
              <w:rPr>
                <w:rFonts w:ascii="Times New Roman" w:hAnsi="Times New Roman" w:cs="Times New Roman"/>
                <w:b/>
                <w:bCs/>
                <w:color w:val="000000"/>
              </w:rPr>
              <w:t>Математические расчеты в химии (9 ч.)</w:t>
            </w:r>
          </w:p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3108D" w:rsidRPr="008B3AA5" w:rsidTr="00C3108D">
        <w:tc>
          <w:tcPr>
            <w:tcW w:w="850" w:type="dxa"/>
          </w:tcPr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</w:rPr>
            </w:pPr>
            <w:r w:rsidRPr="008B3A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28" w:type="dxa"/>
          </w:tcPr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8B3AA5">
              <w:rPr>
                <w:rFonts w:ascii="Times New Roman" w:hAnsi="Times New Roman" w:cs="Times New Roman"/>
                <w:color w:val="000000"/>
              </w:rPr>
              <w:t>Относительная атомная и молекулярная массы.</w:t>
            </w:r>
          </w:p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  <w:b/>
                <w:color w:val="191919"/>
              </w:rPr>
            </w:pPr>
          </w:p>
        </w:tc>
        <w:tc>
          <w:tcPr>
            <w:tcW w:w="3405" w:type="dxa"/>
          </w:tcPr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8B3AA5">
              <w:rPr>
                <w:rFonts w:ascii="Times New Roman" w:hAnsi="Times New Roman" w:cs="Times New Roman"/>
                <w:color w:val="000000"/>
              </w:rPr>
              <w:t>- определяют понятия относительная атомная и молекулярная массы</w:t>
            </w:r>
          </w:p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  <w:b/>
                <w:color w:val="191919"/>
              </w:rPr>
            </w:pPr>
            <w:r w:rsidRPr="008B3AA5">
              <w:rPr>
                <w:rFonts w:ascii="Times New Roman" w:hAnsi="Times New Roman" w:cs="Times New Roman"/>
                <w:color w:val="000000"/>
              </w:rPr>
              <w:t>-вычисляют относительные молекулярные массы.</w:t>
            </w:r>
          </w:p>
        </w:tc>
        <w:tc>
          <w:tcPr>
            <w:tcW w:w="992" w:type="dxa"/>
          </w:tcPr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</w:rPr>
            </w:pPr>
            <w:r w:rsidRPr="008B3A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C3108D" w:rsidRPr="008B3AA5" w:rsidRDefault="00804FC6" w:rsidP="008B3AA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</w:t>
            </w:r>
          </w:p>
        </w:tc>
      </w:tr>
      <w:tr w:rsidR="00C3108D" w:rsidRPr="008B3AA5" w:rsidTr="00C3108D">
        <w:tc>
          <w:tcPr>
            <w:tcW w:w="850" w:type="dxa"/>
          </w:tcPr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</w:rPr>
            </w:pPr>
            <w:r w:rsidRPr="008B3A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28" w:type="dxa"/>
          </w:tcPr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8B3AA5">
              <w:rPr>
                <w:rFonts w:ascii="Times New Roman" w:hAnsi="Times New Roman" w:cs="Times New Roman"/>
                <w:color w:val="000000"/>
              </w:rPr>
              <w:t>Массовая доля элемента в сложном веществе</w:t>
            </w:r>
          </w:p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  <w:b/>
                <w:color w:val="191919"/>
              </w:rPr>
            </w:pPr>
          </w:p>
        </w:tc>
        <w:tc>
          <w:tcPr>
            <w:tcW w:w="3405" w:type="dxa"/>
          </w:tcPr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8B3AA5">
              <w:rPr>
                <w:rFonts w:ascii="Times New Roman" w:hAnsi="Times New Roman" w:cs="Times New Roman"/>
                <w:color w:val="000000"/>
              </w:rPr>
              <w:t>- определяют массовую долю в химических соединениях</w:t>
            </w:r>
          </w:p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  <w:b/>
                <w:color w:val="191919"/>
              </w:rPr>
            </w:pPr>
            <w:r w:rsidRPr="008B3AA5">
              <w:rPr>
                <w:rFonts w:ascii="Times New Roman" w:hAnsi="Times New Roman" w:cs="Times New Roman"/>
                <w:color w:val="000000"/>
              </w:rPr>
              <w:t>-определяют формулы сложного вещества по известным массовым долям элементов</w:t>
            </w:r>
          </w:p>
        </w:tc>
        <w:tc>
          <w:tcPr>
            <w:tcW w:w="992" w:type="dxa"/>
          </w:tcPr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</w:rPr>
            </w:pPr>
            <w:r w:rsidRPr="008B3A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C3108D" w:rsidRPr="008B3AA5" w:rsidRDefault="00804FC6" w:rsidP="008B3AA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</w:p>
        </w:tc>
      </w:tr>
      <w:tr w:rsidR="00C3108D" w:rsidRPr="008B3AA5" w:rsidTr="00C3108D">
        <w:tc>
          <w:tcPr>
            <w:tcW w:w="850" w:type="dxa"/>
          </w:tcPr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</w:rPr>
            </w:pPr>
            <w:r w:rsidRPr="008B3AA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28" w:type="dxa"/>
          </w:tcPr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8B3AA5">
              <w:rPr>
                <w:rFonts w:ascii="Times New Roman" w:hAnsi="Times New Roman" w:cs="Times New Roman"/>
                <w:color w:val="000000"/>
              </w:rPr>
              <w:t>Чистые вещества и смеси</w:t>
            </w:r>
          </w:p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  <w:b/>
                <w:color w:val="191919"/>
              </w:rPr>
            </w:pPr>
          </w:p>
        </w:tc>
        <w:tc>
          <w:tcPr>
            <w:tcW w:w="3405" w:type="dxa"/>
          </w:tcPr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8B3AA5">
              <w:rPr>
                <w:rFonts w:ascii="Times New Roman" w:hAnsi="Times New Roman" w:cs="Times New Roman"/>
                <w:color w:val="000000"/>
              </w:rPr>
              <w:t>- классифицируют смеси</w:t>
            </w:r>
          </w:p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  <w:b/>
                <w:color w:val="191919"/>
              </w:rPr>
            </w:pPr>
            <w:r w:rsidRPr="008B3AA5">
              <w:rPr>
                <w:rFonts w:ascii="Times New Roman" w:hAnsi="Times New Roman" w:cs="Times New Roman"/>
                <w:color w:val="000000"/>
              </w:rPr>
              <w:t>-прослеживают логическую цепочку понятий: «физическое тело»- «материал»- «вещество»</w:t>
            </w:r>
          </w:p>
        </w:tc>
        <w:tc>
          <w:tcPr>
            <w:tcW w:w="992" w:type="dxa"/>
          </w:tcPr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</w:rPr>
            </w:pPr>
            <w:r w:rsidRPr="008B3A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C3108D" w:rsidRPr="008B3AA5" w:rsidRDefault="00804FC6" w:rsidP="008B3AA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</w:tc>
      </w:tr>
      <w:tr w:rsidR="00C3108D" w:rsidRPr="008B3AA5" w:rsidTr="00C3108D">
        <w:tc>
          <w:tcPr>
            <w:tcW w:w="850" w:type="dxa"/>
          </w:tcPr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</w:rPr>
            </w:pPr>
            <w:r w:rsidRPr="008B3AA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28" w:type="dxa"/>
          </w:tcPr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8B3AA5">
              <w:rPr>
                <w:rFonts w:ascii="Times New Roman" w:hAnsi="Times New Roman" w:cs="Times New Roman"/>
                <w:color w:val="000000"/>
              </w:rPr>
              <w:t>Объемная доля газа в смеси</w:t>
            </w:r>
          </w:p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</w:p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  <w:b/>
                <w:color w:val="191919"/>
              </w:rPr>
            </w:pPr>
          </w:p>
        </w:tc>
        <w:tc>
          <w:tcPr>
            <w:tcW w:w="3405" w:type="dxa"/>
          </w:tcPr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8B3AA5">
              <w:rPr>
                <w:rFonts w:ascii="Times New Roman" w:hAnsi="Times New Roman" w:cs="Times New Roman"/>
                <w:color w:val="000000"/>
              </w:rPr>
              <w:t>- знакомятся с понятием «объемная доля»</w:t>
            </w:r>
          </w:p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8B3AA5">
              <w:rPr>
                <w:rFonts w:ascii="Times New Roman" w:hAnsi="Times New Roman" w:cs="Times New Roman"/>
                <w:color w:val="000000"/>
              </w:rPr>
              <w:t>- решают задачи на определение объемной доли</w:t>
            </w:r>
          </w:p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  <w:b/>
                <w:color w:val="191919"/>
              </w:rPr>
            </w:pPr>
            <w:r w:rsidRPr="008B3AA5">
              <w:rPr>
                <w:rFonts w:ascii="Times New Roman" w:hAnsi="Times New Roman" w:cs="Times New Roman"/>
                <w:color w:val="000000"/>
              </w:rPr>
              <w:t>- изучают состав воздуха</w:t>
            </w:r>
          </w:p>
        </w:tc>
        <w:tc>
          <w:tcPr>
            <w:tcW w:w="992" w:type="dxa"/>
          </w:tcPr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</w:rPr>
            </w:pPr>
            <w:r w:rsidRPr="008B3A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C3108D" w:rsidRPr="008B3AA5" w:rsidRDefault="00804FC6" w:rsidP="008B3AA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</w:tc>
      </w:tr>
      <w:tr w:rsidR="00C3108D" w:rsidRPr="008B3AA5" w:rsidTr="00C3108D">
        <w:tc>
          <w:tcPr>
            <w:tcW w:w="850" w:type="dxa"/>
          </w:tcPr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</w:rPr>
            </w:pPr>
            <w:r w:rsidRPr="008B3AA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28" w:type="dxa"/>
          </w:tcPr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8B3AA5">
              <w:rPr>
                <w:rFonts w:ascii="Times New Roman" w:hAnsi="Times New Roman" w:cs="Times New Roman"/>
                <w:color w:val="000000"/>
              </w:rPr>
              <w:t>Массовая доля вещества в растворе</w:t>
            </w:r>
          </w:p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  <w:b/>
                <w:color w:val="191919"/>
              </w:rPr>
            </w:pPr>
          </w:p>
        </w:tc>
        <w:tc>
          <w:tcPr>
            <w:tcW w:w="3405" w:type="dxa"/>
          </w:tcPr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8B3AA5">
              <w:rPr>
                <w:rFonts w:ascii="Times New Roman" w:hAnsi="Times New Roman" w:cs="Times New Roman"/>
                <w:color w:val="000000"/>
              </w:rPr>
              <w:t>-определяют понятия «концентрация», «растворитель», «растворенное вещество».</w:t>
            </w:r>
          </w:p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  <w:b/>
                <w:color w:val="191919"/>
              </w:rPr>
            </w:pPr>
            <w:r w:rsidRPr="008B3AA5">
              <w:rPr>
                <w:rFonts w:ascii="Times New Roman" w:hAnsi="Times New Roman" w:cs="Times New Roman"/>
                <w:color w:val="000000"/>
              </w:rPr>
              <w:t>-решают задачи с использованием понятия «массовая доля вещества в растворе»</w:t>
            </w:r>
          </w:p>
        </w:tc>
        <w:tc>
          <w:tcPr>
            <w:tcW w:w="992" w:type="dxa"/>
          </w:tcPr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</w:rPr>
            </w:pPr>
            <w:r w:rsidRPr="008B3A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C3108D" w:rsidRPr="008B3AA5" w:rsidRDefault="00804FC6" w:rsidP="008B3AA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</w:t>
            </w:r>
          </w:p>
        </w:tc>
      </w:tr>
      <w:tr w:rsidR="00C3108D" w:rsidRPr="008B3AA5" w:rsidTr="00852B12">
        <w:trPr>
          <w:trHeight w:val="1773"/>
        </w:trPr>
        <w:tc>
          <w:tcPr>
            <w:tcW w:w="850" w:type="dxa"/>
          </w:tcPr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</w:rPr>
            </w:pPr>
            <w:r w:rsidRPr="008B3AA5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3828" w:type="dxa"/>
          </w:tcPr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  <w:b/>
                <w:color w:val="191919"/>
              </w:rPr>
            </w:pPr>
            <w:r w:rsidRPr="008B3AA5">
              <w:rPr>
                <w:rFonts w:ascii="Times New Roman" w:hAnsi="Times New Roman" w:cs="Times New Roman"/>
                <w:color w:val="000000"/>
              </w:rPr>
              <w:t>Практическая работа №3 «Приготовление раствора с заданной массовой долей растворенного вещества»</w:t>
            </w:r>
          </w:p>
        </w:tc>
        <w:tc>
          <w:tcPr>
            <w:tcW w:w="3405" w:type="dxa"/>
          </w:tcPr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  <w:b/>
                <w:color w:val="191919"/>
              </w:rPr>
            </w:pPr>
            <w:r w:rsidRPr="008B3AA5">
              <w:rPr>
                <w:rFonts w:ascii="Times New Roman" w:hAnsi="Times New Roman" w:cs="Times New Roman"/>
                <w:color w:val="000000"/>
              </w:rPr>
              <w:t>-решают задачи, приготавливают раствор с заданной массовой долей растворенного вещества</w:t>
            </w:r>
          </w:p>
        </w:tc>
        <w:tc>
          <w:tcPr>
            <w:tcW w:w="992" w:type="dxa"/>
          </w:tcPr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</w:rPr>
            </w:pPr>
            <w:r w:rsidRPr="008B3A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C3108D" w:rsidRPr="008B3AA5" w:rsidRDefault="00804FC6" w:rsidP="008B3AA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</w:t>
            </w:r>
          </w:p>
        </w:tc>
      </w:tr>
      <w:tr w:rsidR="00C3108D" w:rsidRPr="008B3AA5" w:rsidTr="00C3108D">
        <w:tc>
          <w:tcPr>
            <w:tcW w:w="850" w:type="dxa"/>
          </w:tcPr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</w:rPr>
            </w:pPr>
            <w:r w:rsidRPr="008B3AA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28" w:type="dxa"/>
          </w:tcPr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  <w:b/>
                <w:color w:val="191919"/>
              </w:rPr>
            </w:pPr>
            <w:r w:rsidRPr="008B3AA5">
              <w:rPr>
                <w:rFonts w:ascii="Times New Roman" w:hAnsi="Times New Roman" w:cs="Times New Roman"/>
                <w:color w:val="000000"/>
              </w:rPr>
              <w:t>Массовая доля примесей</w:t>
            </w:r>
          </w:p>
        </w:tc>
        <w:tc>
          <w:tcPr>
            <w:tcW w:w="3405" w:type="dxa"/>
          </w:tcPr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8B3AA5">
              <w:rPr>
                <w:rFonts w:ascii="Times New Roman" w:hAnsi="Times New Roman" w:cs="Times New Roman"/>
                <w:color w:val="000000"/>
              </w:rPr>
              <w:t>-определяют понятие « массовая доля примесей»</w:t>
            </w:r>
          </w:p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  <w:b/>
                <w:color w:val="191919"/>
              </w:rPr>
            </w:pPr>
            <w:r w:rsidRPr="008B3AA5">
              <w:rPr>
                <w:rFonts w:ascii="Times New Roman" w:hAnsi="Times New Roman" w:cs="Times New Roman"/>
                <w:color w:val="000000"/>
              </w:rPr>
              <w:t>- решают расчетные задачи</w:t>
            </w:r>
          </w:p>
        </w:tc>
        <w:tc>
          <w:tcPr>
            <w:tcW w:w="992" w:type="dxa"/>
          </w:tcPr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</w:rPr>
            </w:pPr>
            <w:r w:rsidRPr="008B3A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C3108D" w:rsidRPr="008B3AA5" w:rsidRDefault="00804FC6" w:rsidP="008B3AA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</w:p>
        </w:tc>
      </w:tr>
      <w:tr w:rsidR="00C3108D" w:rsidRPr="008B3AA5" w:rsidTr="00C3108D">
        <w:tc>
          <w:tcPr>
            <w:tcW w:w="850" w:type="dxa"/>
          </w:tcPr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</w:rPr>
            </w:pPr>
            <w:r w:rsidRPr="008B3AA5">
              <w:rPr>
                <w:rFonts w:ascii="Times New Roman" w:hAnsi="Times New Roman" w:cs="Times New Roman"/>
              </w:rPr>
              <w:t>20</w:t>
            </w:r>
          </w:p>
          <w:p w:rsidR="009D3A2E" w:rsidRPr="008B3AA5" w:rsidRDefault="009D3A2E" w:rsidP="008B3AA5">
            <w:pPr>
              <w:pStyle w:val="aa"/>
              <w:rPr>
                <w:rFonts w:ascii="Times New Roman" w:hAnsi="Times New Roman" w:cs="Times New Roman"/>
              </w:rPr>
            </w:pPr>
            <w:r w:rsidRPr="008B3AA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28" w:type="dxa"/>
          </w:tcPr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  <w:b/>
                <w:color w:val="191919"/>
              </w:rPr>
            </w:pPr>
            <w:r w:rsidRPr="008B3AA5">
              <w:rPr>
                <w:rFonts w:ascii="Times New Roman" w:hAnsi="Times New Roman" w:cs="Times New Roman"/>
                <w:color w:val="000000"/>
              </w:rPr>
              <w:t>Решение задач и упражнений по теме «Математические расчеты в химии»</w:t>
            </w:r>
          </w:p>
        </w:tc>
        <w:tc>
          <w:tcPr>
            <w:tcW w:w="3405" w:type="dxa"/>
          </w:tcPr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  <w:b/>
                <w:color w:val="191919"/>
              </w:rPr>
            </w:pPr>
            <w:r w:rsidRPr="008B3AA5">
              <w:rPr>
                <w:rFonts w:ascii="Times New Roman" w:hAnsi="Times New Roman" w:cs="Times New Roman"/>
                <w:color w:val="000000"/>
              </w:rPr>
              <w:t>-решают задачи с использованием понятий « массовая доля примесей, «массовая доля вещества в растворе», «объемная доля»</w:t>
            </w:r>
          </w:p>
        </w:tc>
        <w:tc>
          <w:tcPr>
            <w:tcW w:w="992" w:type="dxa"/>
          </w:tcPr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</w:rPr>
            </w:pPr>
            <w:r w:rsidRPr="008B3A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9D3A2E" w:rsidRDefault="00804FC6" w:rsidP="008B3AA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</w:t>
            </w:r>
          </w:p>
          <w:p w:rsidR="00804FC6" w:rsidRPr="008B3AA5" w:rsidRDefault="00804FC6" w:rsidP="008B3AA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</w:tc>
      </w:tr>
      <w:tr w:rsidR="00C3108D" w:rsidRPr="008B3AA5" w:rsidTr="00C3108D">
        <w:tc>
          <w:tcPr>
            <w:tcW w:w="850" w:type="dxa"/>
          </w:tcPr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225" w:type="dxa"/>
            <w:gridSpan w:val="3"/>
          </w:tcPr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</w:rPr>
            </w:pPr>
            <w:r w:rsidRPr="008B3AA5">
              <w:rPr>
                <w:rFonts w:ascii="Times New Roman" w:hAnsi="Times New Roman" w:cs="Times New Roman"/>
                <w:b/>
                <w:color w:val="000000"/>
              </w:rPr>
              <w:t>Явления, происходящие с веществами (11 ч.)</w:t>
            </w:r>
          </w:p>
        </w:tc>
        <w:tc>
          <w:tcPr>
            <w:tcW w:w="1525" w:type="dxa"/>
          </w:tcPr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3108D" w:rsidRPr="008B3AA5" w:rsidTr="00C3108D">
        <w:tc>
          <w:tcPr>
            <w:tcW w:w="850" w:type="dxa"/>
          </w:tcPr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</w:rPr>
            </w:pPr>
            <w:r w:rsidRPr="008B3AA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28" w:type="dxa"/>
          </w:tcPr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  <w:b/>
                <w:color w:val="191919"/>
              </w:rPr>
            </w:pPr>
            <w:r w:rsidRPr="008B3AA5">
              <w:rPr>
                <w:rFonts w:ascii="Times New Roman" w:hAnsi="Times New Roman" w:cs="Times New Roman"/>
                <w:color w:val="000000"/>
              </w:rPr>
              <w:t>Разделение смесей. Способы разделения смесей: фильтрование.</w:t>
            </w:r>
          </w:p>
        </w:tc>
        <w:tc>
          <w:tcPr>
            <w:tcW w:w="3405" w:type="dxa"/>
          </w:tcPr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  <w:b/>
                <w:color w:val="191919"/>
              </w:rPr>
            </w:pPr>
            <w:r w:rsidRPr="008B3AA5">
              <w:rPr>
                <w:rFonts w:ascii="Times New Roman" w:hAnsi="Times New Roman" w:cs="Times New Roman"/>
                <w:color w:val="000000"/>
              </w:rPr>
              <w:t>-определяют способы разделения смесей</w:t>
            </w:r>
          </w:p>
        </w:tc>
        <w:tc>
          <w:tcPr>
            <w:tcW w:w="992" w:type="dxa"/>
          </w:tcPr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</w:rPr>
            </w:pPr>
            <w:r w:rsidRPr="008B3A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C3108D" w:rsidRPr="008B3AA5" w:rsidRDefault="00804FC6" w:rsidP="008B3AA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</w:t>
            </w:r>
          </w:p>
        </w:tc>
      </w:tr>
      <w:tr w:rsidR="00C3108D" w:rsidRPr="008B3AA5" w:rsidTr="00C3108D">
        <w:tc>
          <w:tcPr>
            <w:tcW w:w="850" w:type="dxa"/>
          </w:tcPr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</w:rPr>
            </w:pPr>
            <w:r w:rsidRPr="008B3A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828" w:type="dxa"/>
          </w:tcPr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8B3AA5">
              <w:rPr>
                <w:rFonts w:ascii="Times New Roman" w:hAnsi="Times New Roman" w:cs="Times New Roman"/>
                <w:color w:val="000000"/>
              </w:rPr>
              <w:t>Разделение смесей. Адсорбция.</w:t>
            </w:r>
          </w:p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  <w:b/>
                <w:color w:val="191919"/>
              </w:rPr>
            </w:pPr>
          </w:p>
        </w:tc>
        <w:tc>
          <w:tcPr>
            <w:tcW w:w="3405" w:type="dxa"/>
          </w:tcPr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8B3AA5">
              <w:rPr>
                <w:rFonts w:ascii="Times New Roman" w:hAnsi="Times New Roman" w:cs="Times New Roman"/>
                <w:color w:val="000000"/>
              </w:rPr>
              <w:t>-определяют понятие « адсорбция».</w:t>
            </w:r>
          </w:p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  <w:b/>
                <w:color w:val="191919"/>
              </w:rPr>
            </w:pPr>
            <w:r w:rsidRPr="008B3AA5">
              <w:rPr>
                <w:rFonts w:ascii="Times New Roman" w:hAnsi="Times New Roman" w:cs="Times New Roman"/>
                <w:color w:val="000000"/>
              </w:rPr>
              <w:t>- определяют свойства активированного угля</w:t>
            </w:r>
          </w:p>
        </w:tc>
        <w:tc>
          <w:tcPr>
            <w:tcW w:w="992" w:type="dxa"/>
          </w:tcPr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</w:rPr>
            </w:pPr>
            <w:r w:rsidRPr="008B3A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C3108D" w:rsidRPr="008B3AA5" w:rsidRDefault="00804FC6" w:rsidP="008B3AA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</w:p>
        </w:tc>
      </w:tr>
      <w:tr w:rsidR="00C3108D" w:rsidRPr="008B3AA5" w:rsidTr="00C3108D">
        <w:tc>
          <w:tcPr>
            <w:tcW w:w="850" w:type="dxa"/>
          </w:tcPr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</w:rPr>
            </w:pPr>
            <w:r w:rsidRPr="008B3AA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828" w:type="dxa"/>
          </w:tcPr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8B3AA5">
              <w:rPr>
                <w:rFonts w:ascii="Times New Roman" w:hAnsi="Times New Roman" w:cs="Times New Roman"/>
                <w:color w:val="000000"/>
              </w:rPr>
              <w:t>Дистилляция и перегонка</w:t>
            </w:r>
          </w:p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  <w:b/>
                <w:color w:val="191919"/>
              </w:rPr>
            </w:pPr>
          </w:p>
        </w:tc>
        <w:tc>
          <w:tcPr>
            <w:tcW w:w="3405" w:type="dxa"/>
          </w:tcPr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8B3AA5">
              <w:rPr>
                <w:rFonts w:ascii="Times New Roman" w:hAnsi="Times New Roman" w:cs="Times New Roman"/>
                <w:color w:val="000000"/>
              </w:rPr>
              <w:t>-определяют понятия «дистилляция, или перегонка», «кристаллизация», «выпаривание»</w:t>
            </w:r>
          </w:p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  <w:b/>
                <w:color w:val="191919"/>
              </w:rPr>
            </w:pPr>
            <w:r w:rsidRPr="008B3AA5">
              <w:rPr>
                <w:rFonts w:ascii="Times New Roman" w:hAnsi="Times New Roman" w:cs="Times New Roman"/>
                <w:color w:val="000000"/>
              </w:rPr>
              <w:t>-устанавливают причинн</w:t>
            </w:r>
            <w:proofErr w:type="gramStart"/>
            <w:r w:rsidRPr="008B3AA5"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 w:rsidRPr="008B3AA5">
              <w:rPr>
                <w:rFonts w:ascii="Times New Roman" w:hAnsi="Times New Roman" w:cs="Times New Roman"/>
                <w:color w:val="000000"/>
              </w:rPr>
              <w:t xml:space="preserve"> следственные связи между физическими свойствами веществ и способам разделения смеси.</w:t>
            </w:r>
          </w:p>
        </w:tc>
        <w:tc>
          <w:tcPr>
            <w:tcW w:w="992" w:type="dxa"/>
          </w:tcPr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</w:rPr>
            </w:pPr>
            <w:r w:rsidRPr="008B3A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C3108D" w:rsidRPr="008B3AA5" w:rsidRDefault="00804FC6" w:rsidP="008B3AA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</w:t>
            </w:r>
          </w:p>
        </w:tc>
      </w:tr>
      <w:tr w:rsidR="00C3108D" w:rsidRPr="008B3AA5" w:rsidTr="00C3108D">
        <w:tc>
          <w:tcPr>
            <w:tcW w:w="850" w:type="dxa"/>
          </w:tcPr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</w:rPr>
            </w:pPr>
            <w:r w:rsidRPr="008B3AA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828" w:type="dxa"/>
          </w:tcPr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  <w:b/>
                <w:color w:val="191919"/>
              </w:rPr>
            </w:pPr>
            <w:r w:rsidRPr="008B3AA5">
              <w:rPr>
                <w:rFonts w:ascii="Times New Roman" w:hAnsi="Times New Roman" w:cs="Times New Roman"/>
                <w:color w:val="000000"/>
              </w:rPr>
              <w:t xml:space="preserve">Практическая работа №4 «Выращивание кристаллов соли» </w:t>
            </w:r>
          </w:p>
        </w:tc>
        <w:tc>
          <w:tcPr>
            <w:tcW w:w="3405" w:type="dxa"/>
          </w:tcPr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8B3AA5">
              <w:rPr>
                <w:rFonts w:ascii="Times New Roman" w:hAnsi="Times New Roman" w:cs="Times New Roman"/>
                <w:color w:val="000000"/>
              </w:rPr>
              <w:t>-выполняют практическую работу «выращивание кристаллов»</w:t>
            </w:r>
          </w:p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  <w:b/>
                <w:color w:val="191919"/>
              </w:rPr>
            </w:pPr>
            <w:r w:rsidRPr="008B3AA5">
              <w:rPr>
                <w:rFonts w:ascii="Times New Roman" w:hAnsi="Times New Roman" w:cs="Times New Roman"/>
                <w:color w:val="000000"/>
              </w:rPr>
              <w:t>- определяют форму</w:t>
            </w:r>
            <w:proofErr w:type="gramStart"/>
            <w:r w:rsidRPr="008B3AA5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8B3AA5">
              <w:rPr>
                <w:rFonts w:ascii="Times New Roman" w:hAnsi="Times New Roman" w:cs="Times New Roman"/>
                <w:color w:val="000000"/>
              </w:rPr>
              <w:t xml:space="preserve"> цвет, размер кристалла.</w:t>
            </w:r>
          </w:p>
        </w:tc>
        <w:tc>
          <w:tcPr>
            <w:tcW w:w="992" w:type="dxa"/>
          </w:tcPr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</w:rPr>
            </w:pPr>
            <w:r w:rsidRPr="008B3A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C3108D" w:rsidRPr="008B3AA5" w:rsidRDefault="00804FC6" w:rsidP="008B3AA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</w:t>
            </w:r>
          </w:p>
        </w:tc>
      </w:tr>
      <w:tr w:rsidR="00C3108D" w:rsidRPr="008B3AA5" w:rsidTr="00C3108D">
        <w:tc>
          <w:tcPr>
            <w:tcW w:w="850" w:type="dxa"/>
          </w:tcPr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</w:rPr>
            </w:pPr>
            <w:r w:rsidRPr="008B3AA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828" w:type="dxa"/>
          </w:tcPr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8B3AA5">
              <w:rPr>
                <w:rFonts w:ascii="Times New Roman" w:hAnsi="Times New Roman" w:cs="Times New Roman"/>
                <w:color w:val="000000"/>
              </w:rPr>
              <w:t>Практическая работа №5 «Очистка поваренной соли»</w:t>
            </w:r>
          </w:p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  <w:b/>
                <w:color w:val="191919"/>
              </w:rPr>
            </w:pPr>
          </w:p>
        </w:tc>
        <w:tc>
          <w:tcPr>
            <w:tcW w:w="3405" w:type="dxa"/>
          </w:tcPr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8B3AA5">
              <w:rPr>
                <w:rFonts w:ascii="Times New Roman" w:hAnsi="Times New Roman" w:cs="Times New Roman"/>
                <w:color w:val="000000"/>
              </w:rPr>
              <w:t>-работают с лабораторным оборудованием и нагревательными приборами в соответствии с правилами техники безопасности</w:t>
            </w:r>
          </w:p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8B3AA5">
              <w:rPr>
                <w:rFonts w:ascii="Times New Roman" w:hAnsi="Times New Roman" w:cs="Times New Roman"/>
                <w:color w:val="000000"/>
              </w:rPr>
              <w:t>-наблюдают за явлениями, происходящими с веществами</w:t>
            </w:r>
          </w:p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  <w:b/>
                <w:color w:val="191919"/>
              </w:rPr>
            </w:pPr>
            <w:r w:rsidRPr="008B3AA5">
              <w:rPr>
                <w:rFonts w:ascii="Times New Roman" w:hAnsi="Times New Roman" w:cs="Times New Roman"/>
                <w:color w:val="000000"/>
              </w:rPr>
              <w:t>- описывают химический эксперимент</w:t>
            </w:r>
          </w:p>
        </w:tc>
        <w:tc>
          <w:tcPr>
            <w:tcW w:w="992" w:type="dxa"/>
          </w:tcPr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</w:rPr>
            </w:pPr>
            <w:r w:rsidRPr="008B3A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C3108D" w:rsidRPr="008B3AA5" w:rsidRDefault="00804FC6" w:rsidP="008B3AA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</w:t>
            </w:r>
          </w:p>
        </w:tc>
      </w:tr>
      <w:tr w:rsidR="00C3108D" w:rsidRPr="008B3AA5" w:rsidTr="00C3108D">
        <w:tc>
          <w:tcPr>
            <w:tcW w:w="850" w:type="dxa"/>
          </w:tcPr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</w:rPr>
            </w:pPr>
            <w:r w:rsidRPr="008B3AA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828" w:type="dxa"/>
          </w:tcPr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  <w:b/>
                <w:color w:val="191919"/>
              </w:rPr>
            </w:pPr>
            <w:r w:rsidRPr="008B3AA5">
              <w:rPr>
                <w:rFonts w:ascii="Times New Roman" w:hAnsi="Times New Roman" w:cs="Times New Roman"/>
                <w:color w:val="000000"/>
              </w:rPr>
              <w:t>Химические реакции. Условия протекания и прекращения химических реакций.</w:t>
            </w:r>
          </w:p>
        </w:tc>
        <w:tc>
          <w:tcPr>
            <w:tcW w:w="3405" w:type="dxa"/>
          </w:tcPr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  <w:b/>
                <w:color w:val="191919"/>
              </w:rPr>
            </w:pPr>
            <w:r w:rsidRPr="008B3AA5">
              <w:rPr>
                <w:rFonts w:ascii="Times New Roman" w:hAnsi="Times New Roman" w:cs="Times New Roman"/>
                <w:color w:val="000000"/>
              </w:rPr>
              <w:t>-определяют понятия «химическая реакция», «реакция горения», управление реакциями горения</w:t>
            </w:r>
          </w:p>
        </w:tc>
        <w:tc>
          <w:tcPr>
            <w:tcW w:w="992" w:type="dxa"/>
          </w:tcPr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C3108D" w:rsidRPr="008B3AA5" w:rsidRDefault="00804FC6" w:rsidP="008B3AA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</w:t>
            </w:r>
          </w:p>
        </w:tc>
      </w:tr>
      <w:tr w:rsidR="00C3108D" w:rsidRPr="008B3AA5" w:rsidTr="00C3108D">
        <w:tc>
          <w:tcPr>
            <w:tcW w:w="850" w:type="dxa"/>
          </w:tcPr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</w:rPr>
            </w:pPr>
            <w:r w:rsidRPr="008B3AA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828" w:type="dxa"/>
          </w:tcPr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  <w:b/>
                <w:color w:val="191919"/>
              </w:rPr>
            </w:pPr>
            <w:r w:rsidRPr="008B3AA5">
              <w:rPr>
                <w:rFonts w:ascii="Times New Roman" w:hAnsi="Times New Roman" w:cs="Times New Roman"/>
                <w:color w:val="000000"/>
              </w:rPr>
              <w:t>Химические реакции. Условия протекания и прекращения химических реакций.</w:t>
            </w:r>
          </w:p>
        </w:tc>
        <w:tc>
          <w:tcPr>
            <w:tcW w:w="3405" w:type="dxa"/>
          </w:tcPr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  <w:b/>
                <w:color w:val="191919"/>
              </w:rPr>
            </w:pPr>
            <w:r w:rsidRPr="008B3AA5">
              <w:rPr>
                <w:rFonts w:ascii="Times New Roman" w:hAnsi="Times New Roman" w:cs="Times New Roman"/>
                <w:color w:val="000000"/>
              </w:rPr>
              <w:t>-определяют понятия «химическая реакция», «реакция горения», управление реакциями горения</w:t>
            </w:r>
          </w:p>
        </w:tc>
        <w:tc>
          <w:tcPr>
            <w:tcW w:w="992" w:type="dxa"/>
          </w:tcPr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C3108D" w:rsidRPr="008B3AA5" w:rsidRDefault="00804FC6" w:rsidP="008B3AA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</w:t>
            </w:r>
          </w:p>
        </w:tc>
      </w:tr>
      <w:tr w:rsidR="00C3108D" w:rsidRPr="008B3AA5" w:rsidTr="00C3108D">
        <w:tc>
          <w:tcPr>
            <w:tcW w:w="850" w:type="dxa"/>
          </w:tcPr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</w:rPr>
            </w:pPr>
            <w:r w:rsidRPr="008B3AA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828" w:type="dxa"/>
          </w:tcPr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8B3AA5">
              <w:rPr>
                <w:rFonts w:ascii="Times New Roman" w:hAnsi="Times New Roman" w:cs="Times New Roman"/>
                <w:color w:val="000000"/>
              </w:rPr>
              <w:t>Признаки химических реакций</w:t>
            </w:r>
          </w:p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  <w:b/>
                <w:color w:val="191919"/>
              </w:rPr>
            </w:pPr>
          </w:p>
        </w:tc>
        <w:tc>
          <w:tcPr>
            <w:tcW w:w="3405" w:type="dxa"/>
          </w:tcPr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8B3AA5">
              <w:rPr>
                <w:rFonts w:ascii="Times New Roman" w:hAnsi="Times New Roman" w:cs="Times New Roman"/>
                <w:color w:val="000000"/>
              </w:rPr>
              <w:t xml:space="preserve">-наблюдают и описывают признаки и условия течения химических реакций, делают </w:t>
            </w:r>
            <w:r w:rsidRPr="008B3AA5">
              <w:rPr>
                <w:rFonts w:ascii="Times New Roman" w:hAnsi="Times New Roman" w:cs="Times New Roman"/>
                <w:color w:val="000000"/>
              </w:rPr>
              <w:lastRenderedPageBreak/>
              <w:t>выводы на основании анализа наблюдений за экспериментом.</w:t>
            </w:r>
          </w:p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  <w:b/>
                <w:color w:val="191919"/>
              </w:rPr>
            </w:pPr>
            <w:r w:rsidRPr="008B3AA5">
              <w:rPr>
                <w:rFonts w:ascii="Times New Roman" w:hAnsi="Times New Roman" w:cs="Times New Roman"/>
                <w:color w:val="000000"/>
              </w:rPr>
              <w:t>- определяют понятия « катализаторы», « ферменты»</w:t>
            </w:r>
          </w:p>
        </w:tc>
        <w:tc>
          <w:tcPr>
            <w:tcW w:w="992" w:type="dxa"/>
          </w:tcPr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C3108D" w:rsidRPr="008B3AA5" w:rsidRDefault="00804FC6" w:rsidP="008B3AA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</w:t>
            </w:r>
          </w:p>
        </w:tc>
      </w:tr>
      <w:tr w:rsidR="00C3108D" w:rsidRPr="008B3AA5" w:rsidTr="00C3108D">
        <w:tc>
          <w:tcPr>
            <w:tcW w:w="850" w:type="dxa"/>
          </w:tcPr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</w:rPr>
            </w:pPr>
            <w:r w:rsidRPr="008B3AA5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3828" w:type="dxa"/>
          </w:tcPr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8B3AA5">
              <w:rPr>
                <w:rFonts w:ascii="Times New Roman" w:hAnsi="Times New Roman" w:cs="Times New Roman"/>
                <w:color w:val="000000"/>
              </w:rPr>
              <w:t>Практическая работа №6</w:t>
            </w:r>
          </w:p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  <w:b/>
                <w:color w:val="191919"/>
              </w:rPr>
            </w:pPr>
            <w:r w:rsidRPr="008B3AA5">
              <w:rPr>
                <w:rFonts w:ascii="Times New Roman" w:hAnsi="Times New Roman" w:cs="Times New Roman"/>
                <w:color w:val="000000"/>
              </w:rPr>
              <w:t>« Изучение коррозии железа»</w:t>
            </w:r>
          </w:p>
        </w:tc>
        <w:tc>
          <w:tcPr>
            <w:tcW w:w="3405" w:type="dxa"/>
          </w:tcPr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8B3AA5">
              <w:rPr>
                <w:rFonts w:ascii="Times New Roman" w:hAnsi="Times New Roman" w:cs="Times New Roman"/>
                <w:color w:val="000000"/>
              </w:rPr>
              <w:t>- определяют понятия «коррозия»</w:t>
            </w:r>
          </w:p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  <w:b/>
                <w:color w:val="191919"/>
              </w:rPr>
            </w:pPr>
            <w:r w:rsidRPr="008B3AA5">
              <w:rPr>
                <w:rFonts w:ascii="Times New Roman" w:hAnsi="Times New Roman" w:cs="Times New Roman"/>
                <w:color w:val="000000"/>
              </w:rPr>
              <w:t>-проводят опыты по изучению процесса коррозии железа</w:t>
            </w:r>
          </w:p>
        </w:tc>
        <w:tc>
          <w:tcPr>
            <w:tcW w:w="992" w:type="dxa"/>
          </w:tcPr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C3108D" w:rsidRPr="008B3AA5" w:rsidRDefault="00804FC6" w:rsidP="008B3AA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</w:t>
            </w:r>
          </w:p>
        </w:tc>
      </w:tr>
      <w:tr w:rsidR="00C3108D" w:rsidRPr="008B3AA5" w:rsidTr="00C3108D">
        <w:tc>
          <w:tcPr>
            <w:tcW w:w="850" w:type="dxa"/>
          </w:tcPr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</w:rPr>
            </w:pPr>
            <w:r w:rsidRPr="008B3AA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828" w:type="dxa"/>
          </w:tcPr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  <w:b/>
                <w:color w:val="191919"/>
              </w:rPr>
            </w:pPr>
            <w:r w:rsidRPr="008B3AA5">
              <w:rPr>
                <w:rFonts w:ascii="Times New Roman" w:hAnsi="Times New Roman" w:cs="Times New Roman"/>
                <w:color w:val="000000"/>
              </w:rPr>
              <w:t>Обобщение и актуализация знаний по теме «Явления, происходящие с веществами»</w:t>
            </w:r>
          </w:p>
        </w:tc>
        <w:tc>
          <w:tcPr>
            <w:tcW w:w="3405" w:type="dxa"/>
          </w:tcPr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  <w:b/>
                <w:color w:val="191919"/>
              </w:rPr>
            </w:pPr>
            <w:r w:rsidRPr="008B3AA5">
              <w:rPr>
                <w:rFonts w:ascii="Times New Roman" w:hAnsi="Times New Roman" w:cs="Times New Roman"/>
                <w:color w:val="000000"/>
              </w:rPr>
              <w:t>-выполняют задания по теме « Явления, происходящие с веществами»</w:t>
            </w:r>
          </w:p>
        </w:tc>
        <w:tc>
          <w:tcPr>
            <w:tcW w:w="992" w:type="dxa"/>
          </w:tcPr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C3108D" w:rsidRPr="008B3AA5" w:rsidRDefault="00804FC6" w:rsidP="008B3AA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</w:t>
            </w:r>
          </w:p>
        </w:tc>
      </w:tr>
      <w:tr w:rsidR="00C3108D" w:rsidRPr="008B3AA5" w:rsidTr="00C3108D">
        <w:tc>
          <w:tcPr>
            <w:tcW w:w="850" w:type="dxa"/>
          </w:tcPr>
          <w:p w:rsidR="009D3A2E" w:rsidRPr="008B3AA5" w:rsidRDefault="009D3A2E" w:rsidP="008B3AA5">
            <w:pPr>
              <w:pStyle w:val="aa"/>
              <w:rPr>
                <w:rFonts w:ascii="Times New Roman" w:hAnsi="Times New Roman" w:cs="Times New Roman"/>
              </w:rPr>
            </w:pPr>
            <w:r w:rsidRPr="008B3AA5">
              <w:rPr>
                <w:rFonts w:ascii="Times New Roman" w:hAnsi="Times New Roman" w:cs="Times New Roman"/>
              </w:rPr>
              <w:t>32</w:t>
            </w:r>
          </w:p>
          <w:p w:rsidR="00C3108D" w:rsidRDefault="00C3108D" w:rsidP="008B3AA5">
            <w:pPr>
              <w:pStyle w:val="aa"/>
              <w:rPr>
                <w:rFonts w:ascii="Times New Roman" w:hAnsi="Times New Roman" w:cs="Times New Roman"/>
              </w:rPr>
            </w:pPr>
            <w:r w:rsidRPr="008B3AA5">
              <w:rPr>
                <w:rFonts w:ascii="Times New Roman" w:hAnsi="Times New Roman" w:cs="Times New Roman"/>
              </w:rPr>
              <w:t>33</w:t>
            </w:r>
          </w:p>
          <w:p w:rsidR="00804FC6" w:rsidRPr="008B3AA5" w:rsidRDefault="00804FC6" w:rsidP="008B3AA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828" w:type="dxa"/>
          </w:tcPr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8B3AA5">
              <w:rPr>
                <w:rFonts w:ascii="Times New Roman" w:hAnsi="Times New Roman" w:cs="Times New Roman"/>
                <w:color w:val="000000"/>
              </w:rPr>
              <w:t>Обобщающий урок.</w:t>
            </w:r>
          </w:p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  <w:b/>
                <w:color w:val="191919"/>
              </w:rPr>
            </w:pPr>
          </w:p>
        </w:tc>
        <w:tc>
          <w:tcPr>
            <w:tcW w:w="3405" w:type="dxa"/>
          </w:tcPr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  <w:b/>
                <w:color w:val="191919"/>
              </w:rPr>
            </w:pPr>
            <w:r w:rsidRPr="008B3AA5">
              <w:rPr>
                <w:rFonts w:ascii="Times New Roman" w:hAnsi="Times New Roman" w:cs="Times New Roman"/>
                <w:color w:val="000000"/>
              </w:rPr>
              <w:t>-обобщение материала курса химии 7 класса</w:t>
            </w:r>
          </w:p>
        </w:tc>
        <w:tc>
          <w:tcPr>
            <w:tcW w:w="992" w:type="dxa"/>
          </w:tcPr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C3108D" w:rsidRDefault="00804FC6" w:rsidP="008B3AA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</w:t>
            </w:r>
          </w:p>
          <w:p w:rsidR="00804FC6" w:rsidRDefault="00804FC6" w:rsidP="008B3AA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</w:t>
            </w:r>
          </w:p>
          <w:p w:rsidR="00804FC6" w:rsidRPr="008B3AA5" w:rsidRDefault="00804FC6" w:rsidP="008B3AA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</w:t>
            </w:r>
          </w:p>
        </w:tc>
      </w:tr>
      <w:tr w:rsidR="00C3108D" w:rsidRPr="008B3AA5" w:rsidTr="00C3108D">
        <w:tc>
          <w:tcPr>
            <w:tcW w:w="8083" w:type="dxa"/>
            <w:gridSpan w:val="3"/>
          </w:tcPr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17" w:type="dxa"/>
            <w:gridSpan w:val="2"/>
          </w:tcPr>
          <w:p w:rsidR="00C3108D" w:rsidRPr="008B3AA5" w:rsidRDefault="00804FC6" w:rsidP="008B3AA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Итого: 34</w:t>
            </w:r>
            <w:r w:rsidR="00C3108D" w:rsidRPr="008B3AA5">
              <w:rPr>
                <w:rFonts w:ascii="Times New Roman" w:hAnsi="Times New Roman" w:cs="Times New Roman"/>
                <w:b/>
              </w:rPr>
              <w:t>час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="00C3108D" w:rsidRPr="008B3AA5">
              <w:rPr>
                <w:rFonts w:ascii="Times New Roman" w:hAnsi="Times New Roman" w:cs="Times New Roman"/>
              </w:rPr>
              <w:t>.</w:t>
            </w:r>
          </w:p>
          <w:p w:rsidR="00C3108D" w:rsidRPr="008B3AA5" w:rsidRDefault="00C3108D" w:rsidP="008B3AA5">
            <w:pPr>
              <w:pStyle w:val="aa"/>
              <w:rPr>
                <w:rFonts w:ascii="Times New Roman" w:hAnsi="Times New Roman" w:cs="Times New Roman"/>
              </w:rPr>
            </w:pPr>
            <w:r w:rsidRPr="008B3AA5">
              <w:rPr>
                <w:rFonts w:ascii="Times New Roman" w:hAnsi="Times New Roman" w:cs="Times New Roman"/>
              </w:rPr>
              <w:t>П. р. – 6.</w:t>
            </w:r>
          </w:p>
        </w:tc>
      </w:tr>
    </w:tbl>
    <w:p w:rsidR="005653FF" w:rsidRPr="008B3AA5" w:rsidRDefault="005653FF" w:rsidP="008B3AA5">
      <w:pPr>
        <w:pStyle w:val="aa"/>
        <w:rPr>
          <w:rFonts w:ascii="Times New Roman" w:hAnsi="Times New Roman" w:cs="Times New Roman"/>
        </w:rPr>
      </w:pPr>
    </w:p>
    <w:p w:rsidR="002E2A86" w:rsidRPr="008B3AA5" w:rsidRDefault="002E2A86" w:rsidP="008B3AA5">
      <w:pPr>
        <w:pStyle w:val="aa"/>
        <w:rPr>
          <w:rFonts w:ascii="Times New Roman" w:hAnsi="Times New Roman" w:cs="Times New Roman"/>
        </w:rPr>
      </w:pPr>
    </w:p>
    <w:p w:rsidR="002E2A86" w:rsidRPr="008B3AA5" w:rsidRDefault="002E2A86" w:rsidP="008B3AA5">
      <w:pPr>
        <w:pStyle w:val="aa"/>
        <w:rPr>
          <w:rFonts w:ascii="Times New Roman" w:hAnsi="Times New Roman" w:cs="Times New Roman"/>
        </w:rPr>
      </w:pPr>
    </w:p>
    <w:p w:rsidR="002E2A86" w:rsidRPr="008B3AA5" w:rsidRDefault="002E2A86" w:rsidP="008B3AA5">
      <w:pPr>
        <w:pStyle w:val="aa"/>
        <w:rPr>
          <w:rFonts w:ascii="Times New Roman" w:hAnsi="Times New Roman" w:cs="Times New Roman"/>
        </w:rPr>
      </w:pPr>
    </w:p>
    <w:p w:rsidR="002E2A86" w:rsidRPr="008B3AA5" w:rsidRDefault="002E2A86" w:rsidP="008B3AA5">
      <w:pPr>
        <w:pStyle w:val="aa"/>
        <w:rPr>
          <w:rFonts w:ascii="Times New Roman" w:hAnsi="Times New Roman" w:cs="Times New Roman"/>
        </w:rPr>
      </w:pPr>
    </w:p>
    <w:p w:rsidR="002E2A86" w:rsidRPr="008B3AA5" w:rsidRDefault="002E2A86" w:rsidP="008B3AA5">
      <w:pPr>
        <w:pStyle w:val="aa"/>
        <w:rPr>
          <w:rFonts w:ascii="Times New Roman" w:hAnsi="Times New Roman" w:cs="Times New Roman"/>
        </w:rPr>
      </w:pPr>
    </w:p>
    <w:p w:rsidR="002E2A86" w:rsidRPr="008B3AA5" w:rsidRDefault="002E2A86" w:rsidP="008B3AA5">
      <w:pPr>
        <w:pStyle w:val="aa"/>
        <w:rPr>
          <w:rFonts w:ascii="Times New Roman" w:hAnsi="Times New Roman" w:cs="Times New Roman"/>
        </w:rPr>
      </w:pPr>
    </w:p>
    <w:p w:rsidR="002E2A86" w:rsidRPr="008B3AA5" w:rsidRDefault="002E2A86" w:rsidP="008B3AA5">
      <w:pPr>
        <w:pStyle w:val="aa"/>
        <w:rPr>
          <w:rFonts w:ascii="Times New Roman" w:hAnsi="Times New Roman" w:cs="Times New Roman"/>
        </w:rPr>
      </w:pPr>
    </w:p>
    <w:p w:rsidR="002E2A86" w:rsidRPr="008B3AA5" w:rsidRDefault="002E2A86" w:rsidP="008B3AA5">
      <w:pPr>
        <w:pStyle w:val="aa"/>
        <w:rPr>
          <w:rFonts w:ascii="Times New Roman" w:hAnsi="Times New Roman" w:cs="Times New Roman"/>
        </w:rPr>
      </w:pPr>
    </w:p>
    <w:p w:rsidR="002E2A86" w:rsidRPr="008B3AA5" w:rsidRDefault="002E2A86" w:rsidP="008B3AA5">
      <w:pPr>
        <w:pStyle w:val="aa"/>
        <w:rPr>
          <w:rFonts w:ascii="Times New Roman" w:hAnsi="Times New Roman" w:cs="Times New Roman"/>
        </w:rPr>
      </w:pPr>
    </w:p>
    <w:p w:rsidR="009D3A2E" w:rsidRPr="008B3AA5" w:rsidRDefault="009D3A2E" w:rsidP="008B3AA5">
      <w:pPr>
        <w:pStyle w:val="aa"/>
        <w:rPr>
          <w:rFonts w:ascii="Times New Roman" w:hAnsi="Times New Roman" w:cs="Times New Roman"/>
        </w:rPr>
      </w:pPr>
    </w:p>
    <w:p w:rsidR="009D3A2E" w:rsidRPr="008B3AA5" w:rsidRDefault="009D3A2E" w:rsidP="008B3AA5">
      <w:pPr>
        <w:pStyle w:val="aa"/>
        <w:rPr>
          <w:rFonts w:ascii="Times New Roman" w:hAnsi="Times New Roman" w:cs="Times New Roman"/>
        </w:rPr>
      </w:pPr>
    </w:p>
    <w:p w:rsidR="009D3A2E" w:rsidRPr="008B3AA5" w:rsidRDefault="009D3A2E" w:rsidP="008B3AA5">
      <w:pPr>
        <w:pStyle w:val="aa"/>
        <w:rPr>
          <w:rFonts w:ascii="Times New Roman" w:hAnsi="Times New Roman" w:cs="Times New Roman"/>
        </w:rPr>
      </w:pPr>
    </w:p>
    <w:p w:rsidR="009D3A2E" w:rsidRPr="008B3AA5" w:rsidRDefault="009D3A2E" w:rsidP="008B3AA5">
      <w:pPr>
        <w:pStyle w:val="aa"/>
        <w:rPr>
          <w:rFonts w:ascii="Times New Roman" w:hAnsi="Times New Roman" w:cs="Times New Roman"/>
        </w:rPr>
      </w:pPr>
    </w:p>
    <w:p w:rsidR="009D3A2E" w:rsidRPr="008B3AA5" w:rsidRDefault="009D3A2E" w:rsidP="008B3AA5">
      <w:pPr>
        <w:pStyle w:val="aa"/>
        <w:rPr>
          <w:rFonts w:ascii="Times New Roman" w:hAnsi="Times New Roman" w:cs="Times New Roman"/>
        </w:rPr>
      </w:pPr>
    </w:p>
    <w:p w:rsidR="009D3A2E" w:rsidRDefault="009D3A2E" w:rsidP="008B3AA5">
      <w:pPr>
        <w:pStyle w:val="aa"/>
        <w:rPr>
          <w:rFonts w:ascii="Times New Roman" w:hAnsi="Times New Roman" w:cs="Times New Roman"/>
        </w:rPr>
      </w:pPr>
    </w:p>
    <w:p w:rsidR="008B3AA5" w:rsidRDefault="008B3AA5" w:rsidP="008B3AA5">
      <w:pPr>
        <w:pStyle w:val="aa"/>
        <w:rPr>
          <w:rFonts w:ascii="Times New Roman" w:hAnsi="Times New Roman" w:cs="Times New Roman"/>
        </w:rPr>
      </w:pPr>
    </w:p>
    <w:p w:rsidR="008B3AA5" w:rsidRDefault="008B3AA5" w:rsidP="008B3AA5">
      <w:pPr>
        <w:pStyle w:val="aa"/>
        <w:rPr>
          <w:rFonts w:ascii="Times New Roman" w:hAnsi="Times New Roman" w:cs="Times New Roman"/>
        </w:rPr>
      </w:pPr>
    </w:p>
    <w:p w:rsidR="008B3AA5" w:rsidRDefault="008B3AA5" w:rsidP="008B3AA5">
      <w:pPr>
        <w:pStyle w:val="aa"/>
        <w:rPr>
          <w:rFonts w:ascii="Times New Roman" w:hAnsi="Times New Roman" w:cs="Times New Roman"/>
        </w:rPr>
      </w:pPr>
    </w:p>
    <w:p w:rsidR="008B3AA5" w:rsidRDefault="008B3AA5" w:rsidP="008B3AA5">
      <w:pPr>
        <w:pStyle w:val="aa"/>
        <w:rPr>
          <w:rFonts w:ascii="Times New Roman" w:hAnsi="Times New Roman" w:cs="Times New Roman"/>
        </w:rPr>
      </w:pPr>
    </w:p>
    <w:p w:rsidR="008B3AA5" w:rsidRDefault="008B3AA5" w:rsidP="008B3AA5">
      <w:pPr>
        <w:pStyle w:val="aa"/>
        <w:rPr>
          <w:rFonts w:ascii="Times New Roman" w:hAnsi="Times New Roman" w:cs="Times New Roman"/>
        </w:rPr>
      </w:pPr>
    </w:p>
    <w:p w:rsidR="008B3AA5" w:rsidRDefault="008B3AA5" w:rsidP="008B3AA5">
      <w:pPr>
        <w:pStyle w:val="aa"/>
        <w:rPr>
          <w:rFonts w:ascii="Times New Roman" w:hAnsi="Times New Roman" w:cs="Times New Roman"/>
        </w:rPr>
      </w:pPr>
    </w:p>
    <w:p w:rsidR="008B3AA5" w:rsidRDefault="008B3AA5" w:rsidP="008B3AA5">
      <w:pPr>
        <w:pStyle w:val="aa"/>
        <w:rPr>
          <w:rFonts w:ascii="Times New Roman" w:hAnsi="Times New Roman" w:cs="Times New Roman"/>
        </w:rPr>
      </w:pPr>
    </w:p>
    <w:p w:rsidR="008B3AA5" w:rsidRDefault="008B3AA5" w:rsidP="008B3AA5">
      <w:pPr>
        <w:pStyle w:val="aa"/>
        <w:rPr>
          <w:rFonts w:ascii="Times New Roman" w:hAnsi="Times New Roman" w:cs="Times New Roman"/>
        </w:rPr>
      </w:pPr>
    </w:p>
    <w:p w:rsidR="008B3AA5" w:rsidRDefault="008B3AA5" w:rsidP="008B3AA5">
      <w:pPr>
        <w:pStyle w:val="aa"/>
        <w:rPr>
          <w:rFonts w:ascii="Times New Roman" w:hAnsi="Times New Roman" w:cs="Times New Roman"/>
        </w:rPr>
      </w:pPr>
    </w:p>
    <w:p w:rsidR="008B3AA5" w:rsidRDefault="008B3AA5" w:rsidP="008B3AA5">
      <w:pPr>
        <w:pStyle w:val="aa"/>
        <w:rPr>
          <w:rFonts w:ascii="Times New Roman" w:hAnsi="Times New Roman" w:cs="Times New Roman"/>
        </w:rPr>
      </w:pPr>
    </w:p>
    <w:p w:rsidR="008B3AA5" w:rsidRDefault="008B3AA5" w:rsidP="008B3AA5">
      <w:pPr>
        <w:pStyle w:val="aa"/>
        <w:rPr>
          <w:rFonts w:ascii="Times New Roman" w:hAnsi="Times New Roman" w:cs="Times New Roman"/>
        </w:rPr>
      </w:pPr>
    </w:p>
    <w:p w:rsidR="008B3AA5" w:rsidRDefault="008B3AA5" w:rsidP="008B3AA5">
      <w:pPr>
        <w:pStyle w:val="aa"/>
        <w:rPr>
          <w:rFonts w:ascii="Times New Roman" w:hAnsi="Times New Roman" w:cs="Times New Roman"/>
        </w:rPr>
      </w:pPr>
    </w:p>
    <w:p w:rsidR="008B3AA5" w:rsidRDefault="008B3AA5" w:rsidP="008B3AA5">
      <w:pPr>
        <w:pStyle w:val="aa"/>
        <w:rPr>
          <w:rFonts w:ascii="Times New Roman" w:hAnsi="Times New Roman" w:cs="Times New Roman"/>
        </w:rPr>
      </w:pPr>
    </w:p>
    <w:p w:rsidR="008B3AA5" w:rsidRDefault="008B3AA5" w:rsidP="008B3AA5">
      <w:pPr>
        <w:pStyle w:val="aa"/>
        <w:rPr>
          <w:rFonts w:ascii="Times New Roman" w:hAnsi="Times New Roman" w:cs="Times New Roman"/>
        </w:rPr>
      </w:pPr>
    </w:p>
    <w:p w:rsidR="008B3AA5" w:rsidRDefault="008B3AA5" w:rsidP="008B3AA5">
      <w:pPr>
        <w:pStyle w:val="aa"/>
        <w:rPr>
          <w:rFonts w:ascii="Times New Roman" w:hAnsi="Times New Roman" w:cs="Times New Roman"/>
        </w:rPr>
      </w:pPr>
    </w:p>
    <w:p w:rsidR="008B3AA5" w:rsidRDefault="008B3AA5" w:rsidP="008B3AA5">
      <w:pPr>
        <w:pStyle w:val="aa"/>
        <w:rPr>
          <w:rFonts w:ascii="Times New Roman" w:hAnsi="Times New Roman" w:cs="Times New Roman"/>
        </w:rPr>
      </w:pPr>
    </w:p>
    <w:p w:rsidR="008B3AA5" w:rsidRDefault="008B3AA5" w:rsidP="008B3AA5">
      <w:pPr>
        <w:pStyle w:val="aa"/>
        <w:rPr>
          <w:rFonts w:ascii="Times New Roman" w:hAnsi="Times New Roman" w:cs="Times New Roman"/>
        </w:rPr>
      </w:pPr>
    </w:p>
    <w:p w:rsidR="008B3AA5" w:rsidRDefault="008B3AA5" w:rsidP="008B3AA5">
      <w:pPr>
        <w:pStyle w:val="aa"/>
        <w:rPr>
          <w:rFonts w:ascii="Times New Roman" w:hAnsi="Times New Roman" w:cs="Times New Roman"/>
        </w:rPr>
      </w:pPr>
    </w:p>
    <w:p w:rsidR="008B3AA5" w:rsidRDefault="008B3AA5" w:rsidP="008B3AA5">
      <w:pPr>
        <w:pStyle w:val="aa"/>
        <w:rPr>
          <w:rFonts w:ascii="Times New Roman" w:hAnsi="Times New Roman" w:cs="Times New Roman"/>
        </w:rPr>
      </w:pPr>
    </w:p>
    <w:p w:rsidR="008B3AA5" w:rsidRDefault="008B3AA5" w:rsidP="008B3AA5">
      <w:pPr>
        <w:pStyle w:val="aa"/>
        <w:rPr>
          <w:rFonts w:ascii="Times New Roman" w:hAnsi="Times New Roman" w:cs="Times New Roman"/>
        </w:rPr>
      </w:pPr>
    </w:p>
    <w:p w:rsidR="008B3AA5" w:rsidRDefault="008B3AA5" w:rsidP="008B3AA5">
      <w:pPr>
        <w:pStyle w:val="aa"/>
        <w:rPr>
          <w:rFonts w:ascii="Times New Roman" w:hAnsi="Times New Roman" w:cs="Times New Roman"/>
        </w:rPr>
      </w:pPr>
    </w:p>
    <w:p w:rsidR="008B3AA5" w:rsidRDefault="008B3AA5" w:rsidP="008B3AA5">
      <w:pPr>
        <w:pStyle w:val="aa"/>
        <w:rPr>
          <w:rFonts w:ascii="Times New Roman" w:hAnsi="Times New Roman" w:cs="Times New Roman"/>
        </w:rPr>
      </w:pPr>
    </w:p>
    <w:p w:rsidR="008B3AA5" w:rsidRDefault="008B3AA5" w:rsidP="008B3AA5">
      <w:pPr>
        <w:pStyle w:val="aa"/>
        <w:rPr>
          <w:rFonts w:ascii="Times New Roman" w:hAnsi="Times New Roman" w:cs="Times New Roman"/>
        </w:rPr>
      </w:pPr>
    </w:p>
    <w:p w:rsidR="008B3AA5" w:rsidRDefault="008B3AA5" w:rsidP="008B3AA5">
      <w:pPr>
        <w:pStyle w:val="aa"/>
        <w:rPr>
          <w:rFonts w:ascii="Times New Roman" w:hAnsi="Times New Roman" w:cs="Times New Roman"/>
        </w:rPr>
      </w:pPr>
    </w:p>
    <w:p w:rsidR="008B3AA5" w:rsidRDefault="008B3AA5" w:rsidP="008B3AA5">
      <w:pPr>
        <w:pStyle w:val="aa"/>
        <w:rPr>
          <w:rFonts w:ascii="Times New Roman" w:hAnsi="Times New Roman" w:cs="Times New Roman"/>
        </w:rPr>
      </w:pPr>
    </w:p>
    <w:p w:rsidR="002E2A86" w:rsidRPr="00DB23F1" w:rsidRDefault="002E2A86" w:rsidP="00DB23F1">
      <w:pPr>
        <w:pStyle w:val="aa"/>
        <w:jc w:val="center"/>
        <w:rPr>
          <w:rFonts w:ascii="Times New Roman" w:eastAsia="Calibri" w:hAnsi="Times New Roman" w:cs="Times New Roman"/>
          <w:b/>
        </w:rPr>
      </w:pPr>
      <w:r w:rsidRPr="00DB23F1">
        <w:rPr>
          <w:rFonts w:ascii="Times New Roman" w:eastAsia="Calibri" w:hAnsi="Times New Roman" w:cs="Times New Roman"/>
          <w:b/>
        </w:rPr>
        <w:t>ЛИСТ КОРРЕКТИРОВКИ РАБОЧЕЙ ПРОГРАММЫ</w:t>
      </w:r>
    </w:p>
    <w:tbl>
      <w:tblPr>
        <w:tblStyle w:val="a3"/>
        <w:tblW w:w="10808" w:type="dxa"/>
        <w:tblInd w:w="-1026" w:type="dxa"/>
        <w:tblLayout w:type="fixed"/>
        <w:tblLook w:val="04A0"/>
      </w:tblPr>
      <w:tblGrid>
        <w:gridCol w:w="850"/>
        <w:gridCol w:w="2660"/>
        <w:gridCol w:w="743"/>
        <w:gridCol w:w="850"/>
        <w:gridCol w:w="1276"/>
        <w:gridCol w:w="2410"/>
        <w:gridCol w:w="850"/>
        <w:gridCol w:w="1169"/>
      </w:tblGrid>
      <w:tr w:rsidR="005321AF" w:rsidRPr="008B3AA5" w:rsidTr="005321AF">
        <w:tc>
          <w:tcPr>
            <w:tcW w:w="850" w:type="dxa"/>
            <w:vMerge w:val="restart"/>
          </w:tcPr>
          <w:p w:rsidR="005321AF" w:rsidRPr="008B3AA5" w:rsidRDefault="005321AF" w:rsidP="008B3AA5">
            <w:pPr>
              <w:pStyle w:val="aa"/>
              <w:rPr>
                <w:rFonts w:ascii="Times New Roman" w:eastAsia="Calibri" w:hAnsi="Times New Roman" w:cs="Times New Roman"/>
              </w:rPr>
            </w:pPr>
            <w:r w:rsidRPr="008B3AA5">
              <w:rPr>
                <w:rFonts w:ascii="Times New Roman" w:eastAsia="Calibri" w:hAnsi="Times New Roman" w:cs="Times New Roman"/>
              </w:rPr>
              <w:t>№ урока по тематическому планированию</w:t>
            </w:r>
          </w:p>
        </w:tc>
        <w:tc>
          <w:tcPr>
            <w:tcW w:w="3403" w:type="dxa"/>
            <w:gridSpan w:val="2"/>
          </w:tcPr>
          <w:p w:rsidR="005321AF" w:rsidRPr="008B3AA5" w:rsidRDefault="005321AF" w:rsidP="008B3AA5">
            <w:pPr>
              <w:pStyle w:val="aa"/>
              <w:rPr>
                <w:rFonts w:ascii="Times New Roman" w:eastAsia="Calibri" w:hAnsi="Times New Roman" w:cs="Times New Roman"/>
              </w:rPr>
            </w:pPr>
            <w:r w:rsidRPr="008B3AA5">
              <w:rPr>
                <w:rFonts w:ascii="Times New Roman" w:eastAsia="Calibri" w:hAnsi="Times New Roman" w:cs="Times New Roman"/>
              </w:rPr>
              <w:t>До корректировки</w:t>
            </w:r>
          </w:p>
        </w:tc>
        <w:tc>
          <w:tcPr>
            <w:tcW w:w="850" w:type="dxa"/>
          </w:tcPr>
          <w:p w:rsidR="005321AF" w:rsidRPr="008B3AA5" w:rsidRDefault="005321AF" w:rsidP="008B3AA5">
            <w:pPr>
              <w:pStyle w:val="aa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5321AF" w:rsidRPr="008B3AA5" w:rsidRDefault="005321AF" w:rsidP="008B3AA5">
            <w:pPr>
              <w:pStyle w:val="aa"/>
              <w:rPr>
                <w:rFonts w:ascii="Times New Roman" w:eastAsia="Calibri" w:hAnsi="Times New Roman" w:cs="Times New Roman"/>
              </w:rPr>
            </w:pPr>
            <w:r w:rsidRPr="008B3AA5">
              <w:rPr>
                <w:rFonts w:ascii="Times New Roman" w:eastAsia="Calibri" w:hAnsi="Times New Roman" w:cs="Times New Roman"/>
              </w:rPr>
              <w:t>Способ корректировки</w:t>
            </w:r>
          </w:p>
        </w:tc>
        <w:tc>
          <w:tcPr>
            <w:tcW w:w="4429" w:type="dxa"/>
            <w:gridSpan w:val="3"/>
          </w:tcPr>
          <w:p w:rsidR="005321AF" w:rsidRPr="008B3AA5" w:rsidRDefault="005321AF" w:rsidP="008B3AA5">
            <w:pPr>
              <w:pStyle w:val="aa"/>
              <w:rPr>
                <w:rFonts w:ascii="Times New Roman" w:eastAsia="Calibri" w:hAnsi="Times New Roman" w:cs="Times New Roman"/>
              </w:rPr>
            </w:pPr>
            <w:r w:rsidRPr="008B3AA5">
              <w:rPr>
                <w:rFonts w:ascii="Times New Roman" w:eastAsia="Calibri" w:hAnsi="Times New Roman" w:cs="Times New Roman"/>
              </w:rPr>
              <w:tab/>
              <w:t>После корректировки</w:t>
            </w:r>
          </w:p>
        </w:tc>
      </w:tr>
      <w:tr w:rsidR="005321AF" w:rsidRPr="008B3AA5" w:rsidTr="005321AF">
        <w:tc>
          <w:tcPr>
            <w:tcW w:w="850" w:type="dxa"/>
            <w:vMerge/>
          </w:tcPr>
          <w:p w:rsidR="005321AF" w:rsidRPr="008B3AA5" w:rsidRDefault="005321AF" w:rsidP="008B3AA5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5321AF" w:rsidRPr="008B3AA5" w:rsidRDefault="005321AF" w:rsidP="008B3AA5">
            <w:pPr>
              <w:pStyle w:val="aa"/>
              <w:rPr>
                <w:rFonts w:ascii="Times New Roman" w:eastAsia="Calibri" w:hAnsi="Times New Roman" w:cs="Times New Roman"/>
              </w:rPr>
            </w:pPr>
            <w:r w:rsidRPr="008B3AA5">
              <w:rPr>
                <w:rFonts w:ascii="Times New Roman" w:eastAsia="Calibri" w:hAnsi="Times New Roman" w:cs="Times New Roman"/>
              </w:rPr>
              <w:t>Тема урока</w:t>
            </w:r>
          </w:p>
        </w:tc>
        <w:tc>
          <w:tcPr>
            <w:tcW w:w="743" w:type="dxa"/>
          </w:tcPr>
          <w:p w:rsidR="005321AF" w:rsidRPr="008B3AA5" w:rsidRDefault="005321AF" w:rsidP="008B3AA5">
            <w:pPr>
              <w:pStyle w:val="aa"/>
              <w:rPr>
                <w:rFonts w:ascii="Times New Roman" w:eastAsia="Calibri" w:hAnsi="Times New Roman" w:cs="Times New Roman"/>
              </w:rPr>
            </w:pPr>
            <w:r w:rsidRPr="008B3AA5">
              <w:rPr>
                <w:rFonts w:ascii="Times New Roman" w:eastAsia="Calibri" w:hAnsi="Times New Roman" w:cs="Times New Roman"/>
              </w:rPr>
              <w:t>Кол-во часов</w:t>
            </w:r>
          </w:p>
        </w:tc>
        <w:tc>
          <w:tcPr>
            <w:tcW w:w="850" w:type="dxa"/>
          </w:tcPr>
          <w:p w:rsidR="005321AF" w:rsidRPr="008B3AA5" w:rsidRDefault="005321AF" w:rsidP="008B3AA5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6" w:type="dxa"/>
            <w:vMerge/>
          </w:tcPr>
          <w:p w:rsidR="005321AF" w:rsidRPr="008B3AA5" w:rsidRDefault="005321AF" w:rsidP="008B3AA5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321AF" w:rsidRPr="008B3AA5" w:rsidRDefault="005321AF" w:rsidP="008B3AA5">
            <w:pPr>
              <w:pStyle w:val="aa"/>
              <w:rPr>
                <w:rFonts w:ascii="Times New Roman" w:eastAsia="Calibri" w:hAnsi="Times New Roman" w:cs="Times New Roman"/>
              </w:rPr>
            </w:pPr>
            <w:r w:rsidRPr="008B3AA5">
              <w:rPr>
                <w:rFonts w:ascii="Times New Roman" w:eastAsia="Calibri" w:hAnsi="Times New Roman" w:cs="Times New Roman"/>
              </w:rPr>
              <w:t>Тема урока</w:t>
            </w:r>
          </w:p>
        </w:tc>
        <w:tc>
          <w:tcPr>
            <w:tcW w:w="850" w:type="dxa"/>
          </w:tcPr>
          <w:p w:rsidR="005321AF" w:rsidRPr="008B3AA5" w:rsidRDefault="005321AF" w:rsidP="008B3AA5">
            <w:pPr>
              <w:pStyle w:val="aa"/>
              <w:rPr>
                <w:rFonts w:ascii="Times New Roman" w:eastAsia="Calibri" w:hAnsi="Times New Roman" w:cs="Times New Roman"/>
              </w:rPr>
            </w:pPr>
            <w:r w:rsidRPr="008B3AA5">
              <w:rPr>
                <w:rFonts w:ascii="Times New Roman" w:eastAsia="Calibri" w:hAnsi="Times New Roman" w:cs="Times New Roman"/>
              </w:rPr>
              <w:t>Кол-во часов</w:t>
            </w:r>
          </w:p>
        </w:tc>
        <w:tc>
          <w:tcPr>
            <w:tcW w:w="1169" w:type="dxa"/>
          </w:tcPr>
          <w:p w:rsidR="005321AF" w:rsidRPr="008B3AA5" w:rsidRDefault="005321AF" w:rsidP="008B3AA5">
            <w:pPr>
              <w:pStyle w:val="aa"/>
              <w:rPr>
                <w:rFonts w:ascii="Times New Roman" w:eastAsia="Calibri" w:hAnsi="Times New Roman" w:cs="Times New Roman"/>
              </w:rPr>
            </w:pPr>
            <w:r w:rsidRPr="008B3AA5">
              <w:rPr>
                <w:rFonts w:ascii="Times New Roman" w:eastAsia="Calibri" w:hAnsi="Times New Roman" w:cs="Times New Roman"/>
              </w:rPr>
              <w:t>Дата урока</w:t>
            </w:r>
          </w:p>
        </w:tc>
      </w:tr>
      <w:tr w:rsidR="005321AF" w:rsidRPr="008B3AA5" w:rsidTr="005321AF">
        <w:tc>
          <w:tcPr>
            <w:tcW w:w="850" w:type="dxa"/>
          </w:tcPr>
          <w:p w:rsidR="005321AF" w:rsidRPr="005321AF" w:rsidRDefault="005321AF" w:rsidP="005321A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5321AF" w:rsidRPr="005321AF" w:rsidRDefault="005321AF" w:rsidP="005321AF">
            <w:pPr>
              <w:pStyle w:val="aa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</w:p>
        </w:tc>
        <w:tc>
          <w:tcPr>
            <w:tcW w:w="743" w:type="dxa"/>
          </w:tcPr>
          <w:p w:rsidR="005321AF" w:rsidRPr="005321AF" w:rsidRDefault="005321AF" w:rsidP="005321AF">
            <w:pPr>
              <w:pStyle w:val="aa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850" w:type="dxa"/>
          </w:tcPr>
          <w:p w:rsidR="005321AF" w:rsidRPr="005321AF" w:rsidRDefault="005321AF" w:rsidP="005321A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21AF" w:rsidRPr="005321AF" w:rsidRDefault="005321AF" w:rsidP="005321A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21AF" w:rsidRPr="005321AF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21AF" w:rsidRPr="005321AF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5321AF" w:rsidRPr="005321AF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21AF" w:rsidRPr="008B3AA5" w:rsidTr="005321AF">
        <w:tc>
          <w:tcPr>
            <w:tcW w:w="850" w:type="dxa"/>
          </w:tcPr>
          <w:p w:rsidR="005321AF" w:rsidRPr="005321AF" w:rsidRDefault="005321AF" w:rsidP="005321A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5321AF" w:rsidRPr="005321AF" w:rsidRDefault="005321AF" w:rsidP="005321AF">
            <w:pPr>
              <w:pStyle w:val="aa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</w:p>
        </w:tc>
        <w:tc>
          <w:tcPr>
            <w:tcW w:w="743" w:type="dxa"/>
          </w:tcPr>
          <w:p w:rsidR="005321AF" w:rsidRPr="005321AF" w:rsidRDefault="005321AF" w:rsidP="005321AF">
            <w:pPr>
              <w:pStyle w:val="aa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850" w:type="dxa"/>
          </w:tcPr>
          <w:p w:rsidR="005321AF" w:rsidRPr="005321AF" w:rsidRDefault="005321AF" w:rsidP="005321A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21AF" w:rsidRPr="005321AF" w:rsidRDefault="005321AF" w:rsidP="005321A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21AF" w:rsidRPr="005321AF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21AF" w:rsidRPr="005321AF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5321AF" w:rsidRPr="005321AF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21AF" w:rsidRPr="008B3AA5" w:rsidTr="005321AF">
        <w:tc>
          <w:tcPr>
            <w:tcW w:w="850" w:type="dxa"/>
          </w:tcPr>
          <w:p w:rsidR="005321AF" w:rsidRPr="005321AF" w:rsidRDefault="005321AF" w:rsidP="005321A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5321AF" w:rsidRPr="005321AF" w:rsidRDefault="005321AF" w:rsidP="005321AF">
            <w:pPr>
              <w:pStyle w:val="aa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</w:p>
        </w:tc>
        <w:tc>
          <w:tcPr>
            <w:tcW w:w="743" w:type="dxa"/>
          </w:tcPr>
          <w:p w:rsidR="005321AF" w:rsidRPr="005321AF" w:rsidRDefault="005321AF" w:rsidP="005321AF">
            <w:pPr>
              <w:pStyle w:val="aa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850" w:type="dxa"/>
          </w:tcPr>
          <w:p w:rsidR="005321AF" w:rsidRPr="005321AF" w:rsidRDefault="005321AF" w:rsidP="005321A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21AF" w:rsidRPr="005321AF" w:rsidRDefault="005321AF" w:rsidP="005321A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21AF" w:rsidRPr="005321AF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21AF" w:rsidRPr="005321AF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5321AF" w:rsidRPr="005321AF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21AF" w:rsidRPr="008B3AA5" w:rsidTr="005321AF">
        <w:tc>
          <w:tcPr>
            <w:tcW w:w="850" w:type="dxa"/>
          </w:tcPr>
          <w:p w:rsidR="005321AF" w:rsidRPr="005321AF" w:rsidRDefault="005321AF" w:rsidP="005321A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5321AF" w:rsidRPr="005321AF" w:rsidRDefault="005321AF" w:rsidP="005321AF">
            <w:pPr>
              <w:pStyle w:val="aa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</w:p>
        </w:tc>
        <w:tc>
          <w:tcPr>
            <w:tcW w:w="743" w:type="dxa"/>
          </w:tcPr>
          <w:p w:rsidR="005321AF" w:rsidRPr="005321AF" w:rsidRDefault="005321AF" w:rsidP="005321AF">
            <w:pPr>
              <w:pStyle w:val="aa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850" w:type="dxa"/>
          </w:tcPr>
          <w:p w:rsidR="005321AF" w:rsidRPr="005321AF" w:rsidRDefault="005321AF" w:rsidP="005321A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21AF" w:rsidRPr="005321AF" w:rsidRDefault="005321AF" w:rsidP="005321A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21AF" w:rsidRPr="005321AF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21AF" w:rsidRPr="005321AF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5321AF" w:rsidRPr="005321AF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21AF" w:rsidRPr="008B3AA5" w:rsidTr="005321AF">
        <w:tc>
          <w:tcPr>
            <w:tcW w:w="850" w:type="dxa"/>
          </w:tcPr>
          <w:p w:rsidR="005321AF" w:rsidRPr="005321AF" w:rsidRDefault="005321AF" w:rsidP="005321A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5321AF" w:rsidRPr="005321AF" w:rsidRDefault="005321AF" w:rsidP="005321AF">
            <w:pPr>
              <w:pStyle w:val="aa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</w:p>
        </w:tc>
        <w:tc>
          <w:tcPr>
            <w:tcW w:w="743" w:type="dxa"/>
          </w:tcPr>
          <w:p w:rsidR="005321AF" w:rsidRPr="005321AF" w:rsidRDefault="005321AF" w:rsidP="005321AF">
            <w:pPr>
              <w:pStyle w:val="aa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850" w:type="dxa"/>
          </w:tcPr>
          <w:p w:rsidR="005321AF" w:rsidRPr="005321AF" w:rsidRDefault="005321AF" w:rsidP="005321A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21AF" w:rsidRPr="005321AF" w:rsidRDefault="005321AF" w:rsidP="005321A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21AF" w:rsidRPr="005321AF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21AF" w:rsidRPr="005321AF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5321AF" w:rsidRPr="005321AF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21AF" w:rsidRPr="008B3AA5" w:rsidTr="005321AF">
        <w:tc>
          <w:tcPr>
            <w:tcW w:w="85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321AF" w:rsidRPr="008B3AA5" w:rsidTr="005321AF">
        <w:tc>
          <w:tcPr>
            <w:tcW w:w="85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321AF" w:rsidRPr="008B3AA5" w:rsidTr="005321AF">
        <w:tc>
          <w:tcPr>
            <w:tcW w:w="85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321AF" w:rsidRPr="008B3AA5" w:rsidTr="005321AF">
        <w:tc>
          <w:tcPr>
            <w:tcW w:w="85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321AF" w:rsidRPr="008B3AA5" w:rsidTr="005321AF">
        <w:tc>
          <w:tcPr>
            <w:tcW w:w="85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321AF" w:rsidRPr="008B3AA5" w:rsidTr="005321AF">
        <w:tc>
          <w:tcPr>
            <w:tcW w:w="85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321AF" w:rsidRPr="008B3AA5" w:rsidTr="005321AF">
        <w:tc>
          <w:tcPr>
            <w:tcW w:w="85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321AF" w:rsidRPr="008B3AA5" w:rsidTr="005321AF">
        <w:tc>
          <w:tcPr>
            <w:tcW w:w="85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321AF" w:rsidRPr="008B3AA5" w:rsidTr="005321AF">
        <w:tc>
          <w:tcPr>
            <w:tcW w:w="85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321AF" w:rsidRPr="008B3AA5" w:rsidTr="005321AF">
        <w:tc>
          <w:tcPr>
            <w:tcW w:w="85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321AF" w:rsidRPr="008B3AA5" w:rsidTr="005321AF">
        <w:tc>
          <w:tcPr>
            <w:tcW w:w="85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321AF" w:rsidRPr="008B3AA5" w:rsidTr="005321AF">
        <w:tc>
          <w:tcPr>
            <w:tcW w:w="85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321AF" w:rsidRPr="008B3AA5" w:rsidTr="005321AF">
        <w:tc>
          <w:tcPr>
            <w:tcW w:w="85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321AF" w:rsidRPr="008B3AA5" w:rsidTr="005321AF">
        <w:tc>
          <w:tcPr>
            <w:tcW w:w="85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321AF" w:rsidRPr="008B3AA5" w:rsidTr="005321AF">
        <w:tc>
          <w:tcPr>
            <w:tcW w:w="85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321AF" w:rsidRPr="008B3AA5" w:rsidTr="005321AF">
        <w:tc>
          <w:tcPr>
            <w:tcW w:w="85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321AF" w:rsidRPr="008B3AA5" w:rsidTr="005321AF">
        <w:tc>
          <w:tcPr>
            <w:tcW w:w="85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321AF" w:rsidRPr="008B3AA5" w:rsidTr="005321AF">
        <w:tc>
          <w:tcPr>
            <w:tcW w:w="85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321AF" w:rsidRPr="008B3AA5" w:rsidTr="005321AF">
        <w:tc>
          <w:tcPr>
            <w:tcW w:w="85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321AF" w:rsidRPr="008B3AA5" w:rsidTr="005321AF">
        <w:tc>
          <w:tcPr>
            <w:tcW w:w="85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321AF" w:rsidRPr="008B3AA5" w:rsidTr="005321AF">
        <w:tc>
          <w:tcPr>
            <w:tcW w:w="85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321AF" w:rsidRPr="008B3AA5" w:rsidTr="005321AF">
        <w:tc>
          <w:tcPr>
            <w:tcW w:w="85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321AF" w:rsidRPr="008B3AA5" w:rsidTr="005321AF">
        <w:tc>
          <w:tcPr>
            <w:tcW w:w="85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321AF" w:rsidRPr="008B3AA5" w:rsidTr="005321AF">
        <w:tc>
          <w:tcPr>
            <w:tcW w:w="85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321AF" w:rsidRPr="008B3AA5" w:rsidTr="005321AF">
        <w:tc>
          <w:tcPr>
            <w:tcW w:w="85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321AF" w:rsidRPr="008B3AA5" w:rsidTr="005321AF">
        <w:tc>
          <w:tcPr>
            <w:tcW w:w="85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321AF" w:rsidRPr="008B3AA5" w:rsidTr="005321AF">
        <w:tc>
          <w:tcPr>
            <w:tcW w:w="85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321AF" w:rsidRPr="008B3AA5" w:rsidTr="005321AF">
        <w:tc>
          <w:tcPr>
            <w:tcW w:w="85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321AF" w:rsidRPr="008B3AA5" w:rsidTr="005321AF">
        <w:tc>
          <w:tcPr>
            <w:tcW w:w="85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321AF" w:rsidRPr="008B3AA5" w:rsidTr="005321AF">
        <w:tc>
          <w:tcPr>
            <w:tcW w:w="85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321AF" w:rsidRPr="008B3AA5" w:rsidTr="005321AF">
        <w:tc>
          <w:tcPr>
            <w:tcW w:w="85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5321AF" w:rsidRPr="008B3AA5" w:rsidRDefault="005321AF" w:rsidP="005321AF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B3AA5" w:rsidRDefault="008B3AA5" w:rsidP="008B3AA5">
      <w:pPr>
        <w:pStyle w:val="a9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КРИТЕРИИ ОЦЕНИВАНИЯ</w:t>
      </w:r>
    </w:p>
    <w:p w:rsidR="008B3AA5" w:rsidRPr="008B3AA5" w:rsidRDefault="008B3AA5" w:rsidP="005C1F2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B3AA5">
        <w:rPr>
          <w:rFonts w:ascii="Times New Roman" w:hAnsi="Times New Roman" w:cs="Times New Roman"/>
          <w:sz w:val="24"/>
          <w:szCs w:val="24"/>
        </w:rPr>
        <w:t>1. Оценка устного ответа.</w:t>
      </w:r>
    </w:p>
    <w:p w:rsidR="008B3AA5" w:rsidRPr="008B3AA5" w:rsidRDefault="008B3AA5" w:rsidP="005C1F2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B3AA5">
        <w:rPr>
          <w:rFonts w:ascii="Times New Roman" w:hAnsi="Times New Roman" w:cs="Times New Roman"/>
          <w:sz w:val="24"/>
          <w:szCs w:val="24"/>
        </w:rPr>
        <w:t>Отметка «5»</w:t>
      </w:r>
    </w:p>
    <w:p w:rsidR="008B3AA5" w:rsidRPr="008B3AA5" w:rsidRDefault="008B3AA5" w:rsidP="005C1F2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B3AA5">
        <w:rPr>
          <w:rFonts w:ascii="Times New Roman" w:hAnsi="Times New Roman" w:cs="Times New Roman"/>
          <w:sz w:val="24"/>
          <w:szCs w:val="24"/>
        </w:rPr>
        <w:t>- ответ полный и правильный на основании изученных теорий;</w:t>
      </w:r>
    </w:p>
    <w:p w:rsidR="008B3AA5" w:rsidRPr="008B3AA5" w:rsidRDefault="008B3AA5" w:rsidP="005C1F2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B3AA5">
        <w:rPr>
          <w:rFonts w:ascii="Times New Roman" w:hAnsi="Times New Roman" w:cs="Times New Roman"/>
          <w:sz w:val="24"/>
          <w:szCs w:val="24"/>
        </w:rPr>
        <w:t>- материал изложен в определенной логической последовательности, литературным языком;</w:t>
      </w:r>
    </w:p>
    <w:p w:rsidR="008B3AA5" w:rsidRPr="008B3AA5" w:rsidRDefault="008B3AA5" w:rsidP="005C1F2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B3AA5">
        <w:rPr>
          <w:rFonts w:ascii="Times New Roman" w:hAnsi="Times New Roman" w:cs="Times New Roman"/>
          <w:sz w:val="24"/>
          <w:szCs w:val="24"/>
        </w:rPr>
        <w:t>- ответ самостоятельный.</w:t>
      </w:r>
    </w:p>
    <w:p w:rsidR="008B3AA5" w:rsidRPr="008B3AA5" w:rsidRDefault="008B3AA5" w:rsidP="005C1F2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B3AA5">
        <w:rPr>
          <w:rFonts w:ascii="Times New Roman" w:hAnsi="Times New Roman" w:cs="Times New Roman"/>
          <w:sz w:val="24"/>
          <w:szCs w:val="24"/>
        </w:rPr>
        <w:t>Ответ «4»;</w:t>
      </w:r>
    </w:p>
    <w:p w:rsidR="008B3AA5" w:rsidRPr="008B3AA5" w:rsidRDefault="008B3AA5" w:rsidP="005C1F2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B3AA5">
        <w:rPr>
          <w:rFonts w:ascii="Times New Roman" w:hAnsi="Times New Roman" w:cs="Times New Roman"/>
          <w:sz w:val="24"/>
          <w:szCs w:val="24"/>
        </w:rPr>
        <w:t>- ответ полный и правильный на сновании изученных теорий;</w:t>
      </w:r>
    </w:p>
    <w:p w:rsidR="008B3AA5" w:rsidRPr="008B3AA5" w:rsidRDefault="008B3AA5" w:rsidP="005C1F2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B3AA5">
        <w:rPr>
          <w:rFonts w:ascii="Times New Roman" w:hAnsi="Times New Roman" w:cs="Times New Roman"/>
          <w:sz w:val="24"/>
          <w:szCs w:val="24"/>
        </w:rPr>
        <w:t>- материал изложен в определенной логической последовательности, при этом допущены две-три несущественные ошибки, исправленные по требо</w:t>
      </w:r>
      <w:r w:rsidRPr="008B3AA5">
        <w:rPr>
          <w:rFonts w:ascii="Times New Roman" w:hAnsi="Times New Roman" w:cs="Times New Roman"/>
          <w:sz w:val="24"/>
          <w:szCs w:val="24"/>
        </w:rPr>
        <w:softHyphen/>
        <w:t>ванию учителя.</w:t>
      </w:r>
    </w:p>
    <w:p w:rsidR="008B3AA5" w:rsidRPr="008B3AA5" w:rsidRDefault="008B3AA5" w:rsidP="005C1F2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B3AA5">
        <w:rPr>
          <w:rFonts w:ascii="Times New Roman" w:hAnsi="Times New Roman" w:cs="Times New Roman"/>
          <w:sz w:val="24"/>
          <w:szCs w:val="24"/>
        </w:rPr>
        <w:t>Отметка «З»:</w:t>
      </w:r>
    </w:p>
    <w:p w:rsidR="008B3AA5" w:rsidRPr="008B3AA5" w:rsidRDefault="008B3AA5" w:rsidP="005C1F2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B3AA5">
        <w:rPr>
          <w:rFonts w:ascii="Times New Roman" w:hAnsi="Times New Roman" w:cs="Times New Roman"/>
          <w:sz w:val="24"/>
          <w:szCs w:val="24"/>
        </w:rPr>
        <w:t>- ответ полный, но при этом допущена существенная ошибка или ответ неполный, несвязный.</w:t>
      </w:r>
    </w:p>
    <w:p w:rsidR="008B3AA5" w:rsidRPr="008B3AA5" w:rsidRDefault="008B3AA5" w:rsidP="005C1F2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B3AA5">
        <w:rPr>
          <w:rFonts w:ascii="Times New Roman" w:hAnsi="Times New Roman" w:cs="Times New Roman"/>
          <w:sz w:val="24"/>
          <w:szCs w:val="24"/>
        </w:rPr>
        <w:t>Отметка «2»:</w:t>
      </w:r>
    </w:p>
    <w:p w:rsidR="008B3AA5" w:rsidRPr="008B3AA5" w:rsidRDefault="008B3AA5" w:rsidP="005C1F2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B3AA5">
        <w:rPr>
          <w:rFonts w:ascii="Times New Roman" w:hAnsi="Times New Roman" w:cs="Times New Roman"/>
          <w:sz w:val="24"/>
          <w:szCs w:val="24"/>
        </w:rPr>
        <w:t>- при ответе обнаружено непонимание учащимся основного содержания учебного материала или допущены существенные ошибки, которые уча</w:t>
      </w:r>
      <w:r w:rsidRPr="008B3AA5">
        <w:rPr>
          <w:rFonts w:ascii="Times New Roman" w:hAnsi="Times New Roman" w:cs="Times New Roman"/>
          <w:sz w:val="24"/>
          <w:szCs w:val="24"/>
        </w:rPr>
        <w:softHyphen/>
        <w:t>щийся не может исправить при наводящих вопросах учителя, отсутствие ответа.</w:t>
      </w:r>
    </w:p>
    <w:p w:rsidR="008B3AA5" w:rsidRPr="008B3AA5" w:rsidRDefault="008B3AA5" w:rsidP="005C1F2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B3AA5">
        <w:rPr>
          <w:rFonts w:ascii="Times New Roman" w:hAnsi="Times New Roman" w:cs="Times New Roman"/>
          <w:sz w:val="24"/>
          <w:szCs w:val="24"/>
        </w:rPr>
        <w:t>2. Оценка экспериментальных умений.</w:t>
      </w:r>
    </w:p>
    <w:p w:rsidR="008B3AA5" w:rsidRPr="008B3AA5" w:rsidRDefault="008B3AA5" w:rsidP="005C1F2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B3AA5">
        <w:rPr>
          <w:rFonts w:ascii="Times New Roman" w:hAnsi="Times New Roman" w:cs="Times New Roman"/>
          <w:sz w:val="24"/>
          <w:szCs w:val="24"/>
        </w:rPr>
        <w:t>- Оценка ставится на основании наблюдения за учащимися и письменного отчета за работу.</w:t>
      </w:r>
    </w:p>
    <w:p w:rsidR="008B3AA5" w:rsidRPr="008B3AA5" w:rsidRDefault="008B3AA5" w:rsidP="005C1F2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B3AA5">
        <w:rPr>
          <w:rFonts w:ascii="Times New Roman" w:hAnsi="Times New Roman" w:cs="Times New Roman"/>
          <w:sz w:val="24"/>
          <w:szCs w:val="24"/>
        </w:rPr>
        <w:t>Отметка «5»:</w:t>
      </w:r>
    </w:p>
    <w:p w:rsidR="008B3AA5" w:rsidRPr="008B3AA5" w:rsidRDefault="008B3AA5" w:rsidP="005C1F2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B3AA5">
        <w:rPr>
          <w:rFonts w:ascii="Times New Roman" w:hAnsi="Times New Roman" w:cs="Times New Roman"/>
          <w:sz w:val="24"/>
          <w:szCs w:val="24"/>
        </w:rPr>
        <w:t>- работа выполнена полностью и правильно, сделаны правильные наблюдения и выводы;</w:t>
      </w:r>
    </w:p>
    <w:p w:rsidR="008B3AA5" w:rsidRPr="008B3AA5" w:rsidRDefault="008B3AA5" w:rsidP="005C1F2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B3AA5">
        <w:rPr>
          <w:rFonts w:ascii="Times New Roman" w:hAnsi="Times New Roman" w:cs="Times New Roman"/>
          <w:sz w:val="24"/>
          <w:szCs w:val="24"/>
        </w:rPr>
        <w:t>- эксперимент осуществлен по плану с учетом техники безопасности и правил работы с веществами и оборудованием;</w:t>
      </w:r>
    </w:p>
    <w:p w:rsidR="008B3AA5" w:rsidRPr="008B3AA5" w:rsidRDefault="008B3AA5" w:rsidP="005C1F2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B3AA5">
        <w:rPr>
          <w:rFonts w:ascii="Times New Roman" w:hAnsi="Times New Roman" w:cs="Times New Roman"/>
          <w:sz w:val="24"/>
          <w:szCs w:val="24"/>
        </w:rPr>
        <w:t>- проявлены организационно - трудовые умения, поддерживаются чистота рабочего места и порядок (на столе, экономно используются реактивы).</w:t>
      </w:r>
    </w:p>
    <w:p w:rsidR="008B3AA5" w:rsidRPr="008B3AA5" w:rsidRDefault="008B3AA5" w:rsidP="005C1F2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B3AA5">
        <w:rPr>
          <w:rFonts w:ascii="Times New Roman" w:hAnsi="Times New Roman" w:cs="Times New Roman"/>
          <w:sz w:val="24"/>
          <w:szCs w:val="24"/>
        </w:rPr>
        <w:t>Отметка «4»</w:t>
      </w:r>
      <w:proofErr w:type="gramStart"/>
      <w:r w:rsidRPr="008B3AA5">
        <w:rPr>
          <w:rFonts w:ascii="Times New Roman" w:hAnsi="Times New Roman" w:cs="Times New Roman"/>
          <w:sz w:val="24"/>
          <w:szCs w:val="24"/>
        </w:rPr>
        <w:t> :</w:t>
      </w:r>
      <w:proofErr w:type="gramEnd"/>
    </w:p>
    <w:p w:rsidR="008B3AA5" w:rsidRPr="008B3AA5" w:rsidRDefault="008B3AA5" w:rsidP="005C1F2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B3AA5">
        <w:rPr>
          <w:rFonts w:ascii="Times New Roman" w:hAnsi="Times New Roman" w:cs="Times New Roman"/>
          <w:sz w:val="24"/>
          <w:szCs w:val="24"/>
        </w:rPr>
        <w:t>- работа выполнена правильно, сделаны правильные наблюдения и выводы, но при этом эксперимент проведен не полностью или допущены несущественные ошибки в работе с веществами и оборудованием.</w:t>
      </w:r>
    </w:p>
    <w:p w:rsidR="008B3AA5" w:rsidRPr="008B3AA5" w:rsidRDefault="008B3AA5" w:rsidP="005C1F2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B3AA5">
        <w:rPr>
          <w:rFonts w:ascii="Times New Roman" w:hAnsi="Times New Roman" w:cs="Times New Roman"/>
          <w:sz w:val="24"/>
          <w:szCs w:val="24"/>
        </w:rPr>
        <w:t>Отметка «3»:</w:t>
      </w:r>
    </w:p>
    <w:p w:rsidR="008B3AA5" w:rsidRPr="008B3AA5" w:rsidRDefault="008B3AA5" w:rsidP="005C1F2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B3AA5">
        <w:rPr>
          <w:rFonts w:ascii="Times New Roman" w:hAnsi="Times New Roman" w:cs="Times New Roman"/>
          <w:sz w:val="24"/>
          <w:szCs w:val="24"/>
        </w:rPr>
        <w:t>- работа выполнена правильно не менее чем наполовину или допущена существенная ошибка в ходе эксперимента в объяснении, в оформлении работы, в соблюдении правил техники безопасности на работе с ве</w:t>
      </w:r>
      <w:r w:rsidRPr="008B3AA5">
        <w:rPr>
          <w:rFonts w:ascii="Times New Roman" w:hAnsi="Times New Roman" w:cs="Times New Roman"/>
          <w:sz w:val="24"/>
          <w:szCs w:val="24"/>
        </w:rPr>
        <w:softHyphen/>
        <w:t>ществами и оборудованием, которая исправляется по требованию учителя.</w:t>
      </w:r>
    </w:p>
    <w:p w:rsidR="008B3AA5" w:rsidRPr="008B3AA5" w:rsidRDefault="008B3AA5" w:rsidP="005C1F2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B3AA5">
        <w:rPr>
          <w:rFonts w:ascii="Times New Roman" w:hAnsi="Times New Roman" w:cs="Times New Roman"/>
          <w:sz w:val="24"/>
          <w:szCs w:val="24"/>
        </w:rPr>
        <w:t>Отметка «2»:</w:t>
      </w:r>
    </w:p>
    <w:p w:rsidR="008B3AA5" w:rsidRPr="008B3AA5" w:rsidRDefault="008B3AA5" w:rsidP="005C1F2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B3AA5">
        <w:rPr>
          <w:rFonts w:ascii="Times New Roman" w:hAnsi="Times New Roman" w:cs="Times New Roman"/>
          <w:sz w:val="24"/>
          <w:szCs w:val="24"/>
        </w:rPr>
        <w:t>- допущены две (и более) существенные ошибки в ходе эксперимента, в объяснении, в оформлении работы, в соблюдении правил техники без</w:t>
      </w:r>
      <w:r w:rsidRPr="008B3AA5">
        <w:rPr>
          <w:rFonts w:ascii="Times New Roman" w:hAnsi="Times New Roman" w:cs="Times New Roman"/>
          <w:sz w:val="24"/>
          <w:szCs w:val="24"/>
        </w:rPr>
        <w:softHyphen/>
        <w:t>опасности при работе с веществами и оборудованием, которые учащийся не может исправить даже по требованию учителя;</w:t>
      </w:r>
    </w:p>
    <w:p w:rsidR="008B3AA5" w:rsidRPr="008B3AA5" w:rsidRDefault="008B3AA5" w:rsidP="005C1F2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B3AA5">
        <w:rPr>
          <w:rFonts w:ascii="Times New Roman" w:hAnsi="Times New Roman" w:cs="Times New Roman"/>
          <w:sz w:val="24"/>
          <w:szCs w:val="24"/>
        </w:rPr>
        <w:t>- работа не выполнена, у учащегося отсутствует экспериментальные умения.</w:t>
      </w:r>
    </w:p>
    <w:p w:rsidR="008B3AA5" w:rsidRPr="008B3AA5" w:rsidRDefault="008B3AA5" w:rsidP="005C1F2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B3AA5">
        <w:rPr>
          <w:rFonts w:ascii="Times New Roman" w:hAnsi="Times New Roman" w:cs="Times New Roman"/>
          <w:sz w:val="24"/>
          <w:szCs w:val="24"/>
        </w:rPr>
        <w:t>3. Оценка умений решать расчетные задачи.</w:t>
      </w:r>
    </w:p>
    <w:p w:rsidR="008B3AA5" w:rsidRPr="008B3AA5" w:rsidRDefault="008B3AA5" w:rsidP="005C1F2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B3AA5">
        <w:rPr>
          <w:rFonts w:ascii="Times New Roman" w:hAnsi="Times New Roman" w:cs="Times New Roman"/>
          <w:sz w:val="24"/>
          <w:szCs w:val="24"/>
        </w:rPr>
        <w:t>Отметка «5»:</w:t>
      </w:r>
    </w:p>
    <w:p w:rsidR="008B3AA5" w:rsidRPr="008B3AA5" w:rsidRDefault="008B3AA5" w:rsidP="005C1F2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B3AA5">
        <w:rPr>
          <w:rFonts w:ascii="Times New Roman" w:hAnsi="Times New Roman" w:cs="Times New Roman"/>
          <w:sz w:val="24"/>
          <w:szCs w:val="24"/>
        </w:rPr>
        <w:t xml:space="preserve">- в </w:t>
      </w:r>
      <w:proofErr w:type="gramStart"/>
      <w:r w:rsidRPr="008B3AA5">
        <w:rPr>
          <w:rFonts w:ascii="Times New Roman" w:hAnsi="Times New Roman" w:cs="Times New Roman"/>
          <w:sz w:val="24"/>
          <w:szCs w:val="24"/>
        </w:rPr>
        <w:t>логическом рассуждении</w:t>
      </w:r>
      <w:proofErr w:type="gramEnd"/>
      <w:r w:rsidRPr="008B3AA5">
        <w:rPr>
          <w:rFonts w:ascii="Times New Roman" w:hAnsi="Times New Roman" w:cs="Times New Roman"/>
          <w:sz w:val="24"/>
          <w:szCs w:val="24"/>
        </w:rPr>
        <w:t xml:space="preserve"> и решении нет ошибок, задача решена рациональным способом;</w:t>
      </w:r>
    </w:p>
    <w:p w:rsidR="008B3AA5" w:rsidRPr="008B3AA5" w:rsidRDefault="008B3AA5" w:rsidP="005C1F2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B3AA5">
        <w:rPr>
          <w:rFonts w:ascii="Times New Roman" w:hAnsi="Times New Roman" w:cs="Times New Roman"/>
          <w:sz w:val="24"/>
          <w:szCs w:val="24"/>
        </w:rPr>
        <w:t>Отметка «4»:</w:t>
      </w:r>
    </w:p>
    <w:p w:rsidR="008B3AA5" w:rsidRPr="008B3AA5" w:rsidRDefault="008B3AA5" w:rsidP="005C1F2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B3AA5">
        <w:rPr>
          <w:rFonts w:ascii="Times New Roman" w:hAnsi="Times New Roman" w:cs="Times New Roman"/>
          <w:sz w:val="24"/>
          <w:szCs w:val="24"/>
        </w:rPr>
        <w:t xml:space="preserve">- в </w:t>
      </w:r>
      <w:proofErr w:type="gramStart"/>
      <w:r w:rsidRPr="008B3AA5">
        <w:rPr>
          <w:rFonts w:ascii="Times New Roman" w:hAnsi="Times New Roman" w:cs="Times New Roman"/>
          <w:sz w:val="24"/>
          <w:szCs w:val="24"/>
        </w:rPr>
        <w:t>логическом рассуждении</w:t>
      </w:r>
      <w:proofErr w:type="gramEnd"/>
      <w:r w:rsidRPr="008B3AA5">
        <w:rPr>
          <w:rFonts w:ascii="Times New Roman" w:hAnsi="Times New Roman" w:cs="Times New Roman"/>
          <w:sz w:val="24"/>
          <w:szCs w:val="24"/>
        </w:rPr>
        <w:t xml:space="preserve"> и решения нет существенных ошибок, но задача решена нерациональным способом, или допущено не более двух несущественных ошибок.</w:t>
      </w:r>
    </w:p>
    <w:p w:rsidR="008B3AA5" w:rsidRPr="008B3AA5" w:rsidRDefault="008B3AA5" w:rsidP="005C1F2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B3AA5">
        <w:rPr>
          <w:rFonts w:ascii="Times New Roman" w:hAnsi="Times New Roman" w:cs="Times New Roman"/>
          <w:sz w:val="24"/>
          <w:szCs w:val="24"/>
        </w:rPr>
        <w:lastRenderedPageBreak/>
        <w:t>Отметка «3»:</w:t>
      </w:r>
    </w:p>
    <w:p w:rsidR="008B3AA5" w:rsidRPr="008B3AA5" w:rsidRDefault="008B3AA5" w:rsidP="005C1F2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B3AA5">
        <w:rPr>
          <w:rFonts w:ascii="Times New Roman" w:hAnsi="Times New Roman" w:cs="Times New Roman"/>
          <w:sz w:val="24"/>
          <w:szCs w:val="24"/>
        </w:rPr>
        <w:t xml:space="preserve">- в </w:t>
      </w:r>
      <w:proofErr w:type="gramStart"/>
      <w:r w:rsidRPr="008B3AA5">
        <w:rPr>
          <w:rFonts w:ascii="Times New Roman" w:hAnsi="Times New Roman" w:cs="Times New Roman"/>
          <w:sz w:val="24"/>
          <w:szCs w:val="24"/>
        </w:rPr>
        <w:t>логическом рассуждении</w:t>
      </w:r>
      <w:proofErr w:type="gramEnd"/>
      <w:r w:rsidRPr="008B3AA5">
        <w:rPr>
          <w:rFonts w:ascii="Times New Roman" w:hAnsi="Times New Roman" w:cs="Times New Roman"/>
          <w:sz w:val="24"/>
          <w:szCs w:val="24"/>
        </w:rPr>
        <w:t xml:space="preserve"> нет существенных ошибок, но допущена существенная ошибка в математических расчетах.</w:t>
      </w:r>
    </w:p>
    <w:p w:rsidR="008B3AA5" w:rsidRPr="008B3AA5" w:rsidRDefault="008B3AA5" w:rsidP="005C1F2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B3AA5">
        <w:rPr>
          <w:rFonts w:ascii="Times New Roman" w:hAnsi="Times New Roman" w:cs="Times New Roman"/>
          <w:sz w:val="24"/>
          <w:szCs w:val="24"/>
        </w:rPr>
        <w:t>Отметка «2»:</w:t>
      </w:r>
    </w:p>
    <w:p w:rsidR="008B3AA5" w:rsidRPr="008B3AA5" w:rsidRDefault="008B3AA5" w:rsidP="005C1F2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B3AA5">
        <w:rPr>
          <w:rFonts w:ascii="Times New Roman" w:hAnsi="Times New Roman" w:cs="Times New Roman"/>
          <w:sz w:val="24"/>
          <w:szCs w:val="24"/>
        </w:rPr>
        <w:t xml:space="preserve">- имеется существенные ошибки в </w:t>
      </w:r>
      <w:proofErr w:type="gramStart"/>
      <w:r w:rsidRPr="008B3AA5">
        <w:rPr>
          <w:rFonts w:ascii="Times New Roman" w:hAnsi="Times New Roman" w:cs="Times New Roman"/>
          <w:sz w:val="24"/>
          <w:szCs w:val="24"/>
        </w:rPr>
        <w:t>логическом рассуждении</w:t>
      </w:r>
      <w:proofErr w:type="gramEnd"/>
      <w:r w:rsidRPr="008B3AA5">
        <w:rPr>
          <w:rFonts w:ascii="Times New Roman" w:hAnsi="Times New Roman" w:cs="Times New Roman"/>
          <w:sz w:val="24"/>
          <w:szCs w:val="24"/>
        </w:rPr>
        <w:t xml:space="preserve"> и в решении.</w:t>
      </w:r>
    </w:p>
    <w:p w:rsidR="008B3AA5" w:rsidRPr="008B3AA5" w:rsidRDefault="008B3AA5" w:rsidP="005C1F2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B3AA5">
        <w:rPr>
          <w:rFonts w:ascii="Times New Roman" w:hAnsi="Times New Roman" w:cs="Times New Roman"/>
          <w:sz w:val="24"/>
          <w:szCs w:val="24"/>
        </w:rPr>
        <w:t>- отсутствие ответа на задание.</w:t>
      </w:r>
    </w:p>
    <w:p w:rsidR="008B3AA5" w:rsidRPr="008B3AA5" w:rsidRDefault="008B3AA5" w:rsidP="005C1F2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B3AA5">
        <w:rPr>
          <w:rFonts w:ascii="Times New Roman" w:hAnsi="Times New Roman" w:cs="Times New Roman"/>
          <w:sz w:val="24"/>
          <w:szCs w:val="24"/>
        </w:rPr>
        <w:t>4. Оценка письменных контрольных работ.</w:t>
      </w:r>
    </w:p>
    <w:p w:rsidR="008B3AA5" w:rsidRPr="008B3AA5" w:rsidRDefault="008B3AA5" w:rsidP="005C1F2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B3AA5">
        <w:rPr>
          <w:rFonts w:ascii="Times New Roman" w:hAnsi="Times New Roman" w:cs="Times New Roman"/>
          <w:sz w:val="24"/>
          <w:szCs w:val="24"/>
        </w:rPr>
        <w:t>Отметка «5»:</w:t>
      </w:r>
    </w:p>
    <w:p w:rsidR="008B3AA5" w:rsidRPr="008B3AA5" w:rsidRDefault="008B3AA5" w:rsidP="005C1F2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B3AA5">
        <w:rPr>
          <w:rFonts w:ascii="Times New Roman" w:hAnsi="Times New Roman" w:cs="Times New Roman"/>
          <w:sz w:val="24"/>
          <w:szCs w:val="24"/>
        </w:rPr>
        <w:t>- ответ полный и правильный, возможна несущественная ошибка.</w:t>
      </w:r>
    </w:p>
    <w:p w:rsidR="008B3AA5" w:rsidRPr="008B3AA5" w:rsidRDefault="008B3AA5" w:rsidP="005C1F2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B3AA5">
        <w:rPr>
          <w:rFonts w:ascii="Times New Roman" w:hAnsi="Times New Roman" w:cs="Times New Roman"/>
          <w:sz w:val="24"/>
          <w:szCs w:val="24"/>
        </w:rPr>
        <w:t>Отметка «4»:</w:t>
      </w:r>
    </w:p>
    <w:p w:rsidR="008B3AA5" w:rsidRPr="008B3AA5" w:rsidRDefault="008B3AA5" w:rsidP="005C1F2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B3AA5">
        <w:rPr>
          <w:rFonts w:ascii="Times New Roman" w:hAnsi="Times New Roman" w:cs="Times New Roman"/>
          <w:sz w:val="24"/>
          <w:szCs w:val="24"/>
        </w:rPr>
        <w:t>- ответ неполный или допущено не более двух несущественных ошибок.</w:t>
      </w:r>
    </w:p>
    <w:p w:rsidR="008B3AA5" w:rsidRPr="008B3AA5" w:rsidRDefault="008B3AA5" w:rsidP="005C1F2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B3AA5">
        <w:rPr>
          <w:rFonts w:ascii="Times New Roman" w:hAnsi="Times New Roman" w:cs="Times New Roman"/>
          <w:sz w:val="24"/>
          <w:szCs w:val="24"/>
        </w:rPr>
        <w:t>Отметка «3»:</w:t>
      </w:r>
    </w:p>
    <w:p w:rsidR="008B3AA5" w:rsidRPr="008B3AA5" w:rsidRDefault="008B3AA5" w:rsidP="005C1F2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B3AA5">
        <w:rPr>
          <w:rFonts w:ascii="Times New Roman" w:hAnsi="Times New Roman" w:cs="Times New Roman"/>
          <w:sz w:val="24"/>
          <w:szCs w:val="24"/>
        </w:rPr>
        <w:t>- работа выполнена не менее чем наполовину, допущена одна существен</w:t>
      </w:r>
      <w:r w:rsidRPr="008B3AA5">
        <w:rPr>
          <w:rFonts w:ascii="Times New Roman" w:hAnsi="Times New Roman" w:cs="Times New Roman"/>
          <w:sz w:val="24"/>
          <w:szCs w:val="24"/>
        </w:rPr>
        <w:softHyphen/>
        <w:t>ная ошибка и при этом две-три несущественные.</w:t>
      </w:r>
    </w:p>
    <w:p w:rsidR="008B3AA5" w:rsidRPr="008B3AA5" w:rsidRDefault="008B3AA5" w:rsidP="005C1F2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B3AA5">
        <w:rPr>
          <w:rFonts w:ascii="Times New Roman" w:hAnsi="Times New Roman" w:cs="Times New Roman"/>
          <w:sz w:val="24"/>
          <w:szCs w:val="24"/>
        </w:rPr>
        <w:t>Отметка «2»:</w:t>
      </w:r>
    </w:p>
    <w:p w:rsidR="008B3AA5" w:rsidRPr="008B3AA5" w:rsidRDefault="008B3AA5" w:rsidP="005C1F2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B3AA5">
        <w:rPr>
          <w:rFonts w:ascii="Times New Roman" w:hAnsi="Times New Roman" w:cs="Times New Roman"/>
          <w:sz w:val="24"/>
          <w:szCs w:val="24"/>
        </w:rPr>
        <w:t>- работа выполнена меньше чем наполовину или содержит несколько существенных ошибок.</w:t>
      </w:r>
    </w:p>
    <w:p w:rsidR="008B3AA5" w:rsidRPr="008B3AA5" w:rsidRDefault="008B3AA5" w:rsidP="005C1F2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B3AA5">
        <w:rPr>
          <w:rFonts w:ascii="Times New Roman" w:hAnsi="Times New Roman" w:cs="Times New Roman"/>
          <w:sz w:val="24"/>
          <w:szCs w:val="24"/>
        </w:rPr>
        <w:t>- работа не выполнена.</w:t>
      </w:r>
    </w:p>
    <w:p w:rsidR="008B3AA5" w:rsidRPr="008B3AA5" w:rsidRDefault="008B3AA5" w:rsidP="005C1F2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B3AA5">
        <w:rPr>
          <w:rFonts w:ascii="Times New Roman" w:hAnsi="Times New Roman" w:cs="Times New Roman"/>
          <w:sz w:val="24"/>
          <w:szCs w:val="24"/>
        </w:rPr>
        <w:t>При оценке выполнения письменной контрольной работы необходимо учитывать требования единого орфографического режима.</w:t>
      </w:r>
    </w:p>
    <w:p w:rsidR="008B3AA5" w:rsidRPr="008B3AA5" w:rsidRDefault="008B3AA5" w:rsidP="005C1F2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B3AA5">
        <w:rPr>
          <w:rFonts w:ascii="Times New Roman" w:hAnsi="Times New Roman" w:cs="Times New Roman"/>
          <w:sz w:val="24"/>
          <w:szCs w:val="24"/>
        </w:rPr>
        <w:t>5. Оценка тестовых работ.</w:t>
      </w:r>
    </w:p>
    <w:p w:rsidR="008B3AA5" w:rsidRPr="008B3AA5" w:rsidRDefault="008B3AA5" w:rsidP="005C1F2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B3AA5">
        <w:rPr>
          <w:rFonts w:ascii="Times New Roman" w:hAnsi="Times New Roman" w:cs="Times New Roman"/>
          <w:sz w:val="24"/>
          <w:szCs w:val="24"/>
        </w:rPr>
        <w:t>Тесты, состоящие из пяти вопросов можно использовать после изучения каждого материала (урока). Тест из 10—15 вопросов используется для периодического контроля. Тест из 20—30 вопросов необходимо использовать для итогового контроля.</w:t>
      </w:r>
    </w:p>
    <w:p w:rsidR="008B3AA5" w:rsidRPr="008B3AA5" w:rsidRDefault="008B3AA5" w:rsidP="005C1F2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B3AA5">
        <w:rPr>
          <w:rFonts w:ascii="Times New Roman" w:hAnsi="Times New Roman" w:cs="Times New Roman"/>
          <w:sz w:val="24"/>
          <w:szCs w:val="24"/>
        </w:rPr>
        <w:t>При оценивании используется следующая шкала: для теста из пяти вопросов</w:t>
      </w:r>
    </w:p>
    <w:p w:rsidR="008B3AA5" w:rsidRPr="008B3AA5" w:rsidRDefault="008B3AA5" w:rsidP="005C1F2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B3AA5">
        <w:rPr>
          <w:rFonts w:ascii="Times New Roman" w:hAnsi="Times New Roman" w:cs="Times New Roman"/>
          <w:sz w:val="24"/>
          <w:szCs w:val="24"/>
        </w:rPr>
        <w:t>• нет ошибок — оценка «5»;</w:t>
      </w:r>
    </w:p>
    <w:p w:rsidR="008B3AA5" w:rsidRPr="008B3AA5" w:rsidRDefault="008B3AA5" w:rsidP="005C1F2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B3AA5">
        <w:rPr>
          <w:rFonts w:ascii="Times New Roman" w:hAnsi="Times New Roman" w:cs="Times New Roman"/>
          <w:sz w:val="24"/>
          <w:szCs w:val="24"/>
        </w:rPr>
        <w:t>• одна ошибка — оценка «4»;</w:t>
      </w:r>
    </w:p>
    <w:p w:rsidR="008B3AA5" w:rsidRPr="008B3AA5" w:rsidRDefault="008B3AA5" w:rsidP="005C1F2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B3AA5">
        <w:rPr>
          <w:rFonts w:ascii="Times New Roman" w:hAnsi="Times New Roman" w:cs="Times New Roman"/>
          <w:sz w:val="24"/>
          <w:szCs w:val="24"/>
        </w:rPr>
        <w:t>• две ошибки — оценка «З»;</w:t>
      </w:r>
    </w:p>
    <w:p w:rsidR="008B3AA5" w:rsidRPr="008B3AA5" w:rsidRDefault="008B3AA5" w:rsidP="005C1F2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B3AA5">
        <w:rPr>
          <w:rFonts w:ascii="Times New Roman" w:hAnsi="Times New Roman" w:cs="Times New Roman"/>
          <w:sz w:val="24"/>
          <w:szCs w:val="24"/>
        </w:rPr>
        <w:t>• три ошибки — оценка «2».</w:t>
      </w:r>
    </w:p>
    <w:p w:rsidR="008B3AA5" w:rsidRPr="008B3AA5" w:rsidRDefault="008B3AA5" w:rsidP="005C1F2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B3AA5">
        <w:rPr>
          <w:rFonts w:ascii="Times New Roman" w:hAnsi="Times New Roman" w:cs="Times New Roman"/>
          <w:sz w:val="24"/>
          <w:szCs w:val="24"/>
        </w:rPr>
        <w:t>Для теста из 30 вопросов:</w:t>
      </w:r>
    </w:p>
    <w:p w:rsidR="008B3AA5" w:rsidRPr="008B3AA5" w:rsidRDefault="008B3AA5" w:rsidP="005C1F2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B3AA5">
        <w:rPr>
          <w:rFonts w:ascii="Times New Roman" w:hAnsi="Times New Roman" w:cs="Times New Roman"/>
          <w:sz w:val="24"/>
          <w:szCs w:val="24"/>
        </w:rPr>
        <w:t>• 25—З0 правильных ответов — оценка «5»;</w:t>
      </w:r>
    </w:p>
    <w:p w:rsidR="008B3AA5" w:rsidRPr="008B3AA5" w:rsidRDefault="008B3AA5" w:rsidP="005C1F2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B3AA5">
        <w:rPr>
          <w:rFonts w:ascii="Times New Roman" w:hAnsi="Times New Roman" w:cs="Times New Roman"/>
          <w:sz w:val="24"/>
          <w:szCs w:val="24"/>
        </w:rPr>
        <w:t>• 19—24 правильных ответов — оценка «4»;</w:t>
      </w:r>
    </w:p>
    <w:p w:rsidR="008B3AA5" w:rsidRPr="008B3AA5" w:rsidRDefault="008B3AA5" w:rsidP="005C1F2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B3AA5">
        <w:rPr>
          <w:rFonts w:ascii="Times New Roman" w:hAnsi="Times New Roman" w:cs="Times New Roman"/>
          <w:sz w:val="24"/>
          <w:szCs w:val="24"/>
        </w:rPr>
        <w:t>• 13—18 правильных ответов — оценка «З»;</w:t>
      </w:r>
    </w:p>
    <w:p w:rsidR="008B3AA5" w:rsidRPr="008B3AA5" w:rsidRDefault="008B3AA5" w:rsidP="005C1F2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B3AA5">
        <w:rPr>
          <w:rFonts w:ascii="Times New Roman" w:hAnsi="Times New Roman" w:cs="Times New Roman"/>
          <w:sz w:val="24"/>
          <w:szCs w:val="24"/>
        </w:rPr>
        <w:t>• меньше 12 правильных ответов — оценка «2».</w:t>
      </w:r>
    </w:p>
    <w:p w:rsidR="008B3AA5" w:rsidRPr="008B3AA5" w:rsidRDefault="008B3AA5" w:rsidP="005C1F2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B3AA5">
        <w:rPr>
          <w:rFonts w:ascii="Times New Roman" w:hAnsi="Times New Roman" w:cs="Times New Roman"/>
          <w:sz w:val="24"/>
          <w:szCs w:val="24"/>
        </w:rPr>
        <w:t>6. Оценка реферата.</w:t>
      </w:r>
    </w:p>
    <w:p w:rsidR="008B3AA5" w:rsidRPr="008B3AA5" w:rsidRDefault="008B3AA5" w:rsidP="005C1F2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B3AA5">
        <w:rPr>
          <w:rFonts w:ascii="Times New Roman" w:hAnsi="Times New Roman" w:cs="Times New Roman"/>
          <w:sz w:val="24"/>
          <w:szCs w:val="24"/>
        </w:rPr>
        <w:t>Реферат оценивается по следующим критериям:</w:t>
      </w:r>
    </w:p>
    <w:p w:rsidR="008B3AA5" w:rsidRPr="008B3AA5" w:rsidRDefault="008B3AA5" w:rsidP="005C1F2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B3AA5">
        <w:rPr>
          <w:rFonts w:ascii="Times New Roman" w:hAnsi="Times New Roman" w:cs="Times New Roman"/>
          <w:sz w:val="24"/>
          <w:szCs w:val="24"/>
        </w:rPr>
        <w:t>• соблюдение требований к его оформлению;</w:t>
      </w:r>
    </w:p>
    <w:p w:rsidR="008B3AA5" w:rsidRPr="008B3AA5" w:rsidRDefault="008B3AA5" w:rsidP="005C1F2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B3AA5">
        <w:rPr>
          <w:rFonts w:ascii="Times New Roman" w:hAnsi="Times New Roman" w:cs="Times New Roman"/>
          <w:sz w:val="24"/>
          <w:szCs w:val="24"/>
        </w:rPr>
        <w:t>• необходимость и достаточность для раскрытия темы приведенной в тексте реферата информации;</w:t>
      </w:r>
    </w:p>
    <w:p w:rsidR="008B3AA5" w:rsidRPr="008B3AA5" w:rsidRDefault="008B3AA5" w:rsidP="005C1F2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B3AA5">
        <w:rPr>
          <w:rFonts w:ascii="Times New Roman" w:hAnsi="Times New Roman" w:cs="Times New Roman"/>
          <w:sz w:val="24"/>
          <w:szCs w:val="24"/>
        </w:rPr>
        <w:t xml:space="preserve">• умение </w:t>
      </w:r>
      <w:proofErr w:type="gramStart"/>
      <w:r w:rsidRPr="008B3AA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B3AA5">
        <w:rPr>
          <w:rFonts w:ascii="Times New Roman" w:hAnsi="Times New Roman" w:cs="Times New Roman"/>
          <w:sz w:val="24"/>
          <w:szCs w:val="24"/>
        </w:rPr>
        <w:t xml:space="preserve"> свободно излагать основные идеи, отраженные в реферате;</w:t>
      </w:r>
    </w:p>
    <w:p w:rsidR="008B3AA5" w:rsidRPr="008B3AA5" w:rsidRDefault="008B3AA5" w:rsidP="005C1F2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B3AA5">
        <w:rPr>
          <w:rFonts w:ascii="Times New Roman" w:hAnsi="Times New Roman" w:cs="Times New Roman"/>
          <w:sz w:val="24"/>
          <w:szCs w:val="24"/>
        </w:rPr>
        <w:t xml:space="preserve">• способность </w:t>
      </w:r>
      <w:proofErr w:type="gramStart"/>
      <w:r w:rsidRPr="008B3AA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B3AA5">
        <w:rPr>
          <w:rFonts w:ascii="Times New Roman" w:hAnsi="Times New Roman" w:cs="Times New Roman"/>
          <w:sz w:val="24"/>
          <w:szCs w:val="24"/>
        </w:rPr>
        <w:t xml:space="preserve"> понять суть задаваемых членами аттестационной комиссии вопросов и сформулировать точные ответы на них.</w:t>
      </w:r>
    </w:p>
    <w:p w:rsidR="002E2A86" w:rsidRPr="008B3AA5" w:rsidRDefault="002E2A86" w:rsidP="005C1F2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sectPr w:rsidR="002E2A86" w:rsidRPr="008B3AA5" w:rsidSect="00A823F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AA5" w:rsidRDefault="008B3AA5" w:rsidP="00A823F1">
      <w:pPr>
        <w:spacing w:after="0" w:line="240" w:lineRule="auto"/>
      </w:pPr>
      <w:r>
        <w:separator/>
      </w:r>
    </w:p>
  </w:endnote>
  <w:endnote w:type="continuationSeparator" w:id="0">
    <w:p w:rsidR="008B3AA5" w:rsidRDefault="008B3AA5" w:rsidP="00A82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778107"/>
      <w:docPartObj>
        <w:docPartGallery w:val="Page Numbers (Bottom of Page)"/>
        <w:docPartUnique/>
      </w:docPartObj>
    </w:sdtPr>
    <w:sdtContent>
      <w:p w:rsidR="008B3AA5" w:rsidRDefault="00025931">
        <w:pPr>
          <w:pStyle w:val="a6"/>
          <w:jc w:val="center"/>
        </w:pPr>
        <w:r>
          <w:fldChar w:fldCharType="begin"/>
        </w:r>
        <w:r w:rsidR="008B3AA5">
          <w:instrText>PAGE   \* MERGEFORMAT</w:instrText>
        </w:r>
        <w:r>
          <w:fldChar w:fldCharType="separate"/>
        </w:r>
        <w:r w:rsidR="00925645">
          <w:rPr>
            <w:noProof/>
          </w:rPr>
          <w:t>11</w:t>
        </w:r>
        <w:r>
          <w:fldChar w:fldCharType="end"/>
        </w:r>
      </w:p>
    </w:sdtContent>
  </w:sdt>
  <w:p w:rsidR="008B3AA5" w:rsidRDefault="008B3AA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AA5" w:rsidRDefault="008B3AA5" w:rsidP="00A823F1">
      <w:pPr>
        <w:spacing w:after="0" w:line="240" w:lineRule="auto"/>
      </w:pPr>
      <w:r>
        <w:separator/>
      </w:r>
    </w:p>
  </w:footnote>
  <w:footnote w:type="continuationSeparator" w:id="0">
    <w:p w:rsidR="008B3AA5" w:rsidRDefault="008B3AA5" w:rsidP="00A82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1760768D"/>
    <w:multiLevelType w:val="hybridMultilevel"/>
    <w:tmpl w:val="13BEA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70FD7"/>
    <w:multiLevelType w:val="hybridMultilevel"/>
    <w:tmpl w:val="9CFCE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E5203B"/>
    <w:multiLevelType w:val="hybridMultilevel"/>
    <w:tmpl w:val="B8621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C4B2D"/>
    <w:multiLevelType w:val="multilevel"/>
    <w:tmpl w:val="727EE50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CC1C53"/>
    <w:multiLevelType w:val="hybridMultilevel"/>
    <w:tmpl w:val="A85C5E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A60052"/>
    <w:multiLevelType w:val="hybridMultilevel"/>
    <w:tmpl w:val="E4DA0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E95763"/>
    <w:multiLevelType w:val="hybridMultilevel"/>
    <w:tmpl w:val="89B44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196F9A"/>
    <w:multiLevelType w:val="hybridMultilevel"/>
    <w:tmpl w:val="81FE8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DF6F5A"/>
    <w:multiLevelType w:val="hybridMultilevel"/>
    <w:tmpl w:val="28D49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22524E"/>
    <w:multiLevelType w:val="hybridMultilevel"/>
    <w:tmpl w:val="1A1E7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F1352B"/>
    <w:multiLevelType w:val="multilevel"/>
    <w:tmpl w:val="00C2738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F56406"/>
    <w:multiLevelType w:val="multilevel"/>
    <w:tmpl w:val="26C0E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AC3828"/>
    <w:multiLevelType w:val="hybridMultilevel"/>
    <w:tmpl w:val="2FCE6DF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9E05E4"/>
    <w:multiLevelType w:val="hybridMultilevel"/>
    <w:tmpl w:val="5C3CD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833C4F"/>
    <w:multiLevelType w:val="hybridMultilevel"/>
    <w:tmpl w:val="DBCA59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B80A7F"/>
    <w:multiLevelType w:val="hybridMultilevel"/>
    <w:tmpl w:val="41C6D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F5212A"/>
    <w:multiLevelType w:val="hybridMultilevel"/>
    <w:tmpl w:val="09F08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301BE1"/>
    <w:multiLevelType w:val="multilevel"/>
    <w:tmpl w:val="772AF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BC2778"/>
    <w:multiLevelType w:val="hybridMultilevel"/>
    <w:tmpl w:val="56E60824"/>
    <w:lvl w:ilvl="0" w:tplc="92649BC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C717EE"/>
    <w:multiLevelType w:val="hybridMultilevel"/>
    <w:tmpl w:val="798C7D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F96CE0"/>
    <w:multiLevelType w:val="hybridMultilevel"/>
    <w:tmpl w:val="21CE3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CF5FF1"/>
    <w:multiLevelType w:val="hybridMultilevel"/>
    <w:tmpl w:val="C35AD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16"/>
  </w:num>
  <w:num w:numId="4">
    <w:abstractNumId w:val="10"/>
  </w:num>
  <w:num w:numId="5">
    <w:abstractNumId w:val="5"/>
  </w:num>
  <w:num w:numId="6">
    <w:abstractNumId w:val="17"/>
  </w:num>
  <w:num w:numId="7">
    <w:abstractNumId w:val="11"/>
  </w:num>
  <w:num w:numId="8">
    <w:abstractNumId w:val="4"/>
  </w:num>
  <w:num w:numId="9">
    <w:abstractNumId w:val="12"/>
  </w:num>
  <w:num w:numId="10">
    <w:abstractNumId w:val="2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2"/>
  </w:num>
  <w:num w:numId="16">
    <w:abstractNumId w:val="1"/>
  </w:num>
  <w:num w:numId="17">
    <w:abstractNumId w:val="19"/>
  </w:num>
  <w:num w:numId="18">
    <w:abstractNumId w:val="25"/>
  </w:num>
  <w:num w:numId="19">
    <w:abstractNumId w:val="21"/>
  </w:num>
  <w:num w:numId="20">
    <w:abstractNumId w:val="15"/>
  </w:num>
  <w:num w:numId="21">
    <w:abstractNumId w:val="8"/>
  </w:num>
  <w:num w:numId="22">
    <w:abstractNumId w:val="23"/>
  </w:num>
  <w:num w:numId="23">
    <w:abstractNumId w:val="18"/>
  </w:num>
  <w:num w:numId="24">
    <w:abstractNumId w:val="7"/>
  </w:num>
  <w:num w:numId="25">
    <w:abstractNumId w:val="14"/>
  </w:num>
  <w:num w:numId="26">
    <w:abstractNumId w:val="6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E9D"/>
    <w:rsid w:val="00025931"/>
    <w:rsid w:val="00060B90"/>
    <w:rsid w:val="00115387"/>
    <w:rsid w:val="0012446F"/>
    <w:rsid w:val="0017170B"/>
    <w:rsid w:val="00180169"/>
    <w:rsid w:val="001848A8"/>
    <w:rsid w:val="001972EE"/>
    <w:rsid w:val="002E2A86"/>
    <w:rsid w:val="00307567"/>
    <w:rsid w:val="00321D6B"/>
    <w:rsid w:val="003437F6"/>
    <w:rsid w:val="003742F9"/>
    <w:rsid w:val="003D181E"/>
    <w:rsid w:val="003D5047"/>
    <w:rsid w:val="003D60F0"/>
    <w:rsid w:val="003D7318"/>
    <w:rsid w:val="003F0F44"/>
    <w:rsid w:val="00434A3B"/>
    <w:rsid w:val="00486597"/>
    <w:rsid w:val="005321AF"/>
    <w:rsid w:val="0055257B"/>
    <w:rsid w:val="005653FF"/>
    <w:rsid w:val="005C1F2D"/>
    <w:rsid w:val="00636F8E"/>
    <w:rsid w:val="0066098B"/>
    <w:rsid w:val="00695414"/>
    <w:rsid w:val="006A583C"/>
    <w:rsid w:val="00804FC6"/>
    <w:rsid w:val="00852B12"/>
    <w:rsid w:val="008B3AA5"/>
    <w:rsid w:val="00925645"/>
    <w:rsid w:val="00930E9D"/>
    <w:rsid w:val="00933D0F"/>
    <w:rsid w:val="009A0A4D"/>
    <w:rsid w:val="009D3A2E"/>
    <w:rsid w:val="009F252B"/>
    <w:rsid w:val="00A04E0E"/>
    <w:rsid w:val="00A122FB"/>
    <w:rsid w:val="00A823F1"/>
    <w:rsid w:val="00A9694C"/>
    <w:rsid w:val="00B22DD2"/>
    <w:rsid w:val="00B2484A"/>
    <w:rsid w:val="00B66AC2"/>
    <w:rsid w:val="00C3108D"/>
    <w:rsid w:val="00C3132B"/>
    <w:rsid w:val="00C75089"/>
    <w:rsid w:val="00CB6081"/>
    <w:rsid w:val="00CE6B61"/>
    <w:rsid w:val="00D75100"/>
    <w:rsid w:val="00DA6A52"/>
    <w:rsid w:val="00DB23F1"/>
    <w:rsid w:val="00DB5F40"/>
    <w:rsid w:val="00E05B5A"/>
    <w:rsid w:val="00EF3FAA"/>
    <w:rsid w:val="00F10F08"/>
    <w:rsid w:val="00F32B8C"/>
    <w:rsid w:val="00F41395"/>
    <w:rsid w:val="00FC7421"/>
    <w:rsid w:val="00FE3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2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23F1"/>
  </w:style>
  <w:style w:type="paragraph" w:styleId="a6">
    <w:name w:val="footer"/>
    <w:basedOn w:val="a"/>
    <w:link w:val="a7"/>
    <w:uiPriority w:val="99"/>
    <w:unhideWhenUsed/>
    <w:rsid w:val="00A82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23F1"/>
  </w:style>
  <w:style w:type="paragraph" w:styleId="a8">
    <w:name w:val="List Paragraph"/>
    <w:basedOn w:val="a"/>
    <w:uiPriority w:val="34"/>
    <w:qFormat/>
    <w:rsid w:val="00486597"/>
    <w:pPr>
      <w:ind w:left="720"/>
      <w:contextualSpacing/>
    </w:pPr>
  </w:style>
  <w:style w:type="paragraph" w:customStyle="1" w:styleId="c2">
    <w:name w:val="c2"/>
    <w:basedOn w:val="a"/>
    <w:rsid w:val="00486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86597"/>
  </w:style>
  <w:style w:type="paragraph" w:customStyle="1" w:styleId="c23">
    <w:name w:val="c23"/>
    <w:basedOn w:val="a"/>
    <w:rsid w:val="00486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86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486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8">
    <w:name w:val="c68"/>
    <w:basedOn w:val="a0"/>
    <w:rsid w:val="00486597"/>
  </w:style>
  <w:style w:type="paragraph" w:customStyle="1" w:styleId="c9">
    <w:name w:val="c9"/>
    <w:basedOn w:val="a"/>
    <w:rsid w:val="00486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108D"/>
  </w:style>
  <w:style w:type="paragraph" w:styleId="a9">
    <w:name w:val="Normal (Web)"/>
    <w:basedOn w:val="a"/>
    <w:uiPriority w:val="99"/>
    <w:unhideWhenUsed/>
    <w:rsid w:val="00C31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B3AA5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B2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B2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01119-3B4E-46EA-AAEC-01EBD9BA2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17</Pages>
  <Words>4584</Words>
  <Characters>26133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сергей</cp:lastModifiedBy>
  <cp:revision>36</cp:revision>
  <cp:lastPrinted>2021-11-08T07:04:00Z</cp:lastPrinted>
  <dcterms:created xsi:type="dcterms:W3CDTF">2020-09-08T20:56:00Z</dcterms:created>
  <dcterms:modified xsi:type="dcterms:W3CDTF">2022-09-21T17:41:00Z</dcterms:modified>
</cp:coreProperties>
</file>