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A78" w:rsidRPr="00E92AF2" w:rsidRDefault="004E174D" w:rsidP="00B56A7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A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6A78" w:rsidRDefault="00B56A78" w:rsidP="00B56A7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801" w:rsidRDefault="007F1542" w:rsidP="00B56A7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85E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7F1542" w:rsidRPr="0058385E" w:rsidRDefault="007F1542" w:rsidP="00B56A7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85E">
        <w:rPr>
          <w:rFonts w:ascii="Times New Roman" w:hAnsi="Times New Roman" w:cs="Times New Roman"/>
          <w:b/>
          <w:sz w:val="24"/>
          <w:szCs w:val="24"/>
        </w:rPr>
        <w:t>«Целинская средняя общеобразовательная школа № 8»</w:t>
      </w:r>
    </w:p>
    <w:p w:rsidR="007F1542" w:rsidRPr="0058385E" w:rsidRDefault="007F1542" w:rsidP="00B56A78">
      <w:pPr>
        <w:pStyle w:val="2"/>
        <w:tabs>
          <w:tab w:val="left" w:pos="708"/>
        </w:tabs>
        <w:spacing w:before="0" w:after="0"/>
        <w:ind w:firstLine="774"/>
        <w:jc w:val="both"/>
        <w:rPr>
          <w:rFonts w:ascii="Times New Roman" w:hAnsi="Times New Roman" w:cs="Times New Roman"/>
          <w:sz w:val="24"/>
          <w:szCs w:val="24"/>
        </w:rPr>
      </w:pPr>
      <w:r w:rsidRPr="0058385E">
        <w:rPr>
          <w:rFonts w:ascii="Times New Roman" w:hAnsi="Times New Roman" w:cs="Times New Roman"/>
          <w:sz w:val="24"/>
          <w:szCs w:val="24"/>
        </w:rPr>
        <w:tab/>
      </w:r>
      <w:r w:rsidRPr="0058385E">
        <w:rPr>
          <w:rFonts w:ascii="Times New Roman" w:hAnsi="Times New Roman" w:cs="Times New Roman"/>
          <w:sz w:val="24"/>
          <w:szCs w:val="24"/>
        </w:rPr>
        <w:tab/>
      </w:r>
      <w:r w:rsidRPr="0058385E">
        <w:rPr>
          <w:rFonts w:ascii="Times New Roman" w:hAnsi="Times New Roman" w:cs="Times New Roman"/>
          <w:sz w:val="24"/>
          <w:szCs w:val="24"/>
        </w:rPr>
        <w:tab/>
      </w:r>
      <w:r w:rsidRPr="0058385E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46"/>
        <w:gridCol w:w="4767"/>
      </w:tblGrid>
      <w:tr w:rsidR="007F1542" w:rsidRPr="0058385E" w:rsidTr="001D59C6">
        <w:tc>
          <w:tcPr>
            <w:tcW w:w="4846" w:type="dxa"/>
          </w:tcPr>
          <w:p w:rsidR="007F1542" w:rsidRPr="0058385E" w:rsidRDefault="007F1542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F1542" w:rsidRPr="0058385E" w:rsidRDefault="007F1542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8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Рассмотрено</w:t>
            </w:r>
          </w:p>
          <w:p w:rsidR="007F1542" w:rsidRPr="0058385E" w:rsidRDefault="007F1542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85E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школьного </w:t>
            </w:r>
          </w:p>
          <w:p w:rsidR="00C612FE" w:rsidRDefault="00C612FE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методического объединения</w:t>
            </w:r>
          </w:p>
          <w:p w:rsidR="007F1542" w:rsidRPr="003F5E16" w:rsidRDefault="00C612FE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612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гуманитарного цикла</w:t>
            </w:r>
          </w:p>
          <w:p w:rsidR="007F1542" w:rsidRPr="0058385E" w:rsidRDefault="00906457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Н.Б.Цымбалова</w:t>
            </w:r>
          </w:p>
          <w:p w:rsidR="007F1542" w:rsidRPr="0058385E" w:rsidRDefault="0026332E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от  </w:t>
            </w:r>
            <w:r w:rsidR="008C43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670">
              <w:rPr>
                <w:rFonts w:ascii="Times New Roman" w:hAnsi="Times New Roman" w:cs="Times New Roman"/>
                <w:sz w:val="24"/>
                <w:szCs w:val="24"/>
              </w:rPr>
              <w:t xml:space="preserve">августа </w:t>
            </w:r>
            <w:r w:rsidR="00945879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="007F1542" w:rsidRPr="0058385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F1542" w:rsidRPr="0058385E" w:rsidRDefault="007F1542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7" w:type="dxa"/>
          </w:tcPr>
          <w:p w:rsidR="007F1542" w:rsidRPr="0058385E" w:rsidRDefault="007F1542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F1542" w:rsidRPr="0058385E" w:rsidRDefault="007F1542" w:rsidP="002B79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38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Утверждаю </w:t>
            </w:r>
          </w:p>
          <w:p w:rsidR="007F1542" w:rsidRPr="0058385E" w:rsidRDefault="007F1542" w:rsidP="002B79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85E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="00D758E6">
              <w:rPr>
                <w:rFonts w:ascii="Times New Roman" w:hAnsi="Times New Roman" w:cs="Times New Roman"/>
                <w:sz w:val="24"/>
                <w:szCs w:val="24"/>
              </w:rPr>
              <w:t xml:space="preserve">ректор школы _________ </w:t>
            </w:r>
            <w:r w:rsidRPr="0058385E">
              <w:rPr>
                <w:rFonts w:ascii="Times New Roman" w:hAnsi="Times New Roman" w:cs="Times New Roman"/>
                <w:sz w:val="24"/>
                <w:szCs w:val="24"/>
              </w:rPr>
              <w:t>Л.А.Щербак</w:t>
            </w:r>
          </w:p>
          <w:p w:rsidR="007F1542" w:rsidRPr="0058385E" w:rsidRDefault="007F1542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7F1542" w:rsidRPr="0058385E" w:rsidTr="001D59C6">
        <w:trPr>
          <w:gridAfter w:val="1"/>
          <w:wAfter w:w="4767" w:type="dxa"/>
        </w:trPr>
        <w:tc>
          <w:tcPr>
            <w:tcW w:w="4846" w:type="dxa"/>
          </w:tcPr>
          <w:p w:rsidR="007F1542" w:rsidRPr="0058385E" w:rsidRDefault="007F1542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542" w:rsidRPr="0058385E" w:rsidRDefault="007F1542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38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Согласовано </w:t>
            </w:r>
          </w:p>
          <w:p w:rsidR="007F1542" w:rsidRPr="0058385E" w:rsidRDefault="007F1542" w:rsidP="00A5467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85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                                             </w:t>
            </w:r>
            <w:r w:rsidR="00F91315">
              <w:rPr>
                <w:rFonts w:ascii="Times New Roman" w:hAnsi="Times New Roman" w:cs="Times New Roman"/>
                <w:sz w:val="24"/>
                <w:szCs w:val="24"/>
              </w:rPr>
              <w:t xml:space="preserve">  __________</w:t>
            </w:r>
            <w:r w:rsidRPr="0058385E">
              <w:rPr>
                <w:rFonts w:ascii="Times New Roman" w:hAnsi="Times New Roman" w:cs="Times New Roman"/>
                <w:sz w:val="24"/>
                <w:szCs w:val="24"/>
              </w:rPr>
              <w:t>Н.А.Красавина</w:t>
            </w:r>
          </w:p>
          <w:p w:rsidR="002B7978" w:rsidRPr="0058385E" w:rsidRDefault="008C43C0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3C0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C43C0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2021 г.</w:t>
            </w:r>
          </w:p>
          <w:p w:rsidR="007F1542" w:rsidRPr="0058385E" w:rsidRDefault="007F1542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542" w:rsidRPr="0058385E" w:rsidTr="001D59C6">
        <w:trPr>
          <w:gridAfter w:val="1"/>
          <w:wAfter w:w="4767" w:type="dxa"/>
        </w:trPr>
        <w:tc>
          <w:tcPr>
            <w:tcW w:w="4846" w:type="dxa"/>
          </w:tcPr>
          <w:p w:rsidR="007F1542" w:rsidRPr="0058385E" w:rsidRDefault="007F1542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F1542" w:rsidRPr="0058385E" w:rsidRDefault="007F1542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8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Принято</w:t>
            </w:r>
            <w:r w:rsidRPr="0058385E">
              <w:rPr>
                <w:rFonts w:ascii="Times New Roman" w:hAnsi="Times New Roman" w:cs="Times New Roman"/>
                <w:sz w:val="24"/>
                <w:szCs w:val="24"/>
              </w:rPr>
              <w:t xml:space="preserve"> на МС</w:t>
            </w:r>
          </w:p>
          <w:p w:rsidR="007F1542" w:rsidRPr="0058385E" w:rsidRDefault="007F1542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85E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2B7978">
              <w:rPr>
                <w:rFonts w:ascii="Times New Roman" w:hAnsi="Times New Roman" w:cs="Times New Roman"/>
                <w:sz w:val="24"/>
                <w:szCs w:val="24"/>
              </w:rPr>
              <w:t>____Н.А.Красавина</w:t>
            </w:r>
          </w:p>
          <w:p w:rsidR="007F1542" w:rsidRPr="001B1B44" w:rsidRDefault="0026332E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</w:t>
            </w:r>
            <w:r w:rsidRPr="001B1B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от    </w:t>
            </w:r>
            <w:r w:rsidR="008C43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25</w:t>
            </w:r>
            <w:r w:rsidRPr="001B1B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2B7978" w:rsidRPr="001B1B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августа </w:t>
            </w:r>
            <w:r w:rsidR="009458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2021</w:t>
            </w:r>
            <w:r w:rsidR="007F1542" w:rsidRPr="001B1B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  <w:p w:rsidR="007F1542" w:rsidRPr="0058385E" w:rsidRDefault="007F1542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1542" w:rsidRDefault="007F1542" w:rsidP="00B56A7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3F5E16" w:rsidRDefault="003F5E16" w:rsidP="00B56A7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3F5E16" w:rsidRPr="0058385E" w:rsidRDefault="003F5E16" w:rsidP="00B56A7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F1542" w:rsidRPr="002B7978" w:rsidRDefault="007F1542" w:rsidP="00B56A7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28"/>
          <w:szCs w:val="28"/>
        </w:rPr>
      </w:pPr>
    </w:p>
    <w:p w:rsidR="007F1542" w:rsidRPr="002B7978" w:rsidRDefault="007F1542" w:rsidP="00B56A7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7978">
        <w:rPr>
          <w:rFonts w:ascii="Times New Roman" w:hAnsi="Times New Roman" w:cs="Times New Roman"/>
          <w:b/>
          <w:i/>
          <w:sz w:val="28"/>
          <w:szCs w:val="28"/>
        </w:rPr>
        <w:t>Рабочая программа</w:t>
      </w:r>
    </w:p>
    <w:p w:rsidR="007F1542" w:rsidRPr="002B7978" w:rsidRDefault="00945879" w:rsidP="00B56A7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 – 2022</w:t>
      </w:r>
    </w:p>
    <w:p w:rsidR="007F1542" w:rsidRPr="002B7978" w:rsidRDefault="007F1542" w:rsidP="00B56A7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center"/>
        <w:rPr>
          <w:rFonts w:ascii="Times New Roman" w:hAnsi="Times New Roman" w:cs="Times New Roman"/>
          <w:sz w:val="28"/>
          <w:szCs w:val="28"/>
        </w:rPr>
      </w:pPr>
      <w:r w:rsidRPr="002B7978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7F1542" w:rsidRPr="002B7978" w:rsidRDefault="007F1542" w:rsidP="00B56A7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28"/>
          <w:szCs w:val="28"/>
        </w:rPr>
      </w:pPr>
    </w:p>
    <w:p w:rsidR="007F1542" w:rsidRPr="0058385E" w:rsidRDefault="007F1542" w:rsidP="00B56A7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F1542" w:rsidRPr="0058385E" w:rsidRDefault="00276F45" w:rsidP="00276F4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русский язык</w:t>
      </w:r>
    </w:p>
    <w:p w:rsidR="007F1542" w:rsidRPr="0058385E" w:rsidRDefault="00F65D7C" w:rsidP="00B56A7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Классы: 5</w:t>
      </w:r>
    </w:p>
    <w:p w:rsidR="007F1542" w:rsidRPr="0058385E" w:rsidRDefault="007F1542" w:rsidP="00B56A7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2B7978" w:rsidRPr="0058385E" w:rsidRDefault="002B7978" w:rsidP="0090645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Составитель: </w:t>
      </w:r>
      <w:r w:rsidR="00701231">
        <w:rPr>
          <w:rFonts w:ascii="Times New Roman" w:hAnsi="Times New Roman" w:cs="Times New Roman"/>
          <w:sz w:val="24"/>
          <w:szCs w:val="24"/>
        </w:rPr>
        <w:t xml:space="preserve">учитель русского языка и литературы </w:t>
      </w:r>
      <w:r w:rsidR="00906457">
        <w:rPr>
          <w:rFonts w:ascii="Times New Roman" w:hAnsi="Times New Roman" w:cs="Times New Roman"/>
          <w:sz w:val="24"/>
          <w:szCs w:val="24"/>
        </w:rPr>
        <w:t>Соколенко Кристина Сергеевна</w:t>
      </w:r>
    </w:p>
    <w:p w:rsidR="007F1542" w:rsidRPr="0058385E" w:rsidRDefault="007F1542" w:rsidP="00B56A7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F1542" w:rsidRPr="0058385E" w:rsidRDefault="007F1542" w:rsidP="00B56A7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F1542" w:rsidRPr="0058385E" w:rsidRDefault="007F1542" w:rsidP="00B56A7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F1542" w:rsidRPr="0058385E" w:rsidRDefault="007F1542" w:rsidP="00B56A7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F1542" w:rsidRPr="0058385E" w:rsidRDefault="007F1542" w:rsidP="00B56A7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F1542" w:rsidRPr="0058385E" w:rsidRDefault="007F1542" w:rsidP="00B56A7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F1542" w:rsidRPr="0058385E" w:rsidRDefault="007F1542" w:rsidP="00B56A7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2B7978" w:rsidRDefault="002B7978" w:rsidP="002B797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2B7978" w:rsidRDefault="002B7978" w:rsidP="002B797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2B7978" w:rsidRDefault="002B7978" w:rsidP="002B797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3F5E16" w:rsidRDefault="003F5E16" w:rsidP="002B797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A77FC5" w:rsidRDefault="00A77FC5" w:rsidP="002B797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F1542" w:rsidRPr="00A77FC5" w:rsidRDefault="007F1542" w:rsidP="0090645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A77FC5">
        <w:rPr>
          <w:rFonts w:ascii="Times New Roman" w:hAnsi="Times New Roman" w:cs="Times New Roman"/>
          <w:sz w:val="24"/>
          <w:szCs w:val="24"/>
        </w:rPr>
        <w:t>п. Целина</w:t>
      </w:r>
    </w:p>
    <w:p w:rsidR="007F1542" w:rsidRPr="00A77FC5" w:rsidRDefault="00945879" w:rsidP="0090645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7F1542" w:rsidRPr="00A77FC5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06457" w:rsidRDefault="0090645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F1542" w:rsidRPr="002B7978" w:rsidRDefault="007F1542" w:rsidP="00B56A7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978"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</w:p>
    <w:p w:rsidR="007F1542" w:rsidRPr="002B7978" w:rsidRDefault="007F1542" w:rsidP="00F65D7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42" w:rsidRPr="0058385E" w:rsidRDefault="007F1542" w:rsidP="00906457">
      <w:pPr>
        <w:pStyle w:val="2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8385E">
        <w:rPr>
          <w:rFonts w:ascii="Times New Roman" w:hAnsi="Times New Roman" w:cs="Times New Roman"/>
          <w:sz w:val="24"/>
          <w:szCs w:val="24"/>
        </w:rPr>
        <w:t>Пояснительная записка _____</w:t>
      </w:r>
      <w:r w:rsidR="00B56A78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  <w:r w:rsidR="00F91315">
        <w:rPr>
          <w:rFonts w:ascii="Times New Roman" w:hAnsi="Times New Roman" w:cs="Times New Roman"/>
          <w:sz w:val="24"/>
          <w:szCs w:val="24"/>
        </w:rPr>
        <w:t>3</w:t>
      </w:r>
    </w:p>
    <w:p w:rsidR="007F1542" w:rsidRPr="0058385E" w:rsidRDefault="007F1542" w:rsidP="00906457">
      <w:pPr>
        <w:pStyle w:val="2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8385E">
        <w:rPr>
          <w:rFonts w:ascii="Times New Roman" w:hAnsi="Times New Roman" w:cs="Times New Roman"/>
          <w:sz w:val="24"/>
          <w:szCs w:val="24"/>
        </w:rPr>
        <w:t>Планируемые результаты освоения у</w:t>
      </w:r>
      <w:r w:rsidR="00F91315">
        <w:rPr>
          <w:rFonts w:ascii="Times New Roman" w:hAnsi="Times New Roman" w:cs="Times New Roman"/>
          <w:sz w:val="24"/>
          <w:szCs w:val="24"/>
        </w:rPr>
        <w:t>чебного предмета _________ 4</w:t>
      </w:r>
    </w:p>
    <w:p w:rsidR="007F1542" w:rsidRPr="0058385E" w:rsidRDefault="007F1542" w:rsidP="00906457">
      <w:pPr>
        <w:pStyle w:val="2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8385E">
        <w:rPr>
          <w:rFonts w:ascii="Times New Roman" w:hAnsi="Times New Roman" w:cs="Times New Roman"/>
          <w:sz w:val="24"/>
          <w:szCs w:val="24"/>
        </w:rPr>
        <w:t>Содержание учебного предмета____</w:t>
      </w:r>
      <w:r w:rsidR="00F91315">
        <w:rPr>
          <w:rFonts w:ascii="Times New Roman" w:hAnsi="Times New Roman" w:cs="Times New Roman"/>
          <w:sz w:val="24"/>
          <w:szCs w:val="24"/>
        </w:rPr>
        <w:t>_________________________ 15</w:t>
      </w:r>
    </w:p>
    <w:p w:rsidR="007F1542" w:rsidRPr="0058385E" w:rsidRDefault="007F1542" w:rsidP="00906457">
      <w:pPr>
        <w:pStyle w:val="2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8385E">
        <w:rPr>
          <w:rFonts w:ascii="Times New Roman" w:hAnsi="Times New Roman" w:cs="Times New Roman"/>
          <w:sz w:val="24"/>
          <w:szCs w:val="24"/>
        </w:rPr>
        <w:t>Тематическое планирование __________________</w:t>
      </w:r>
      <w:r w:rsidR="00F91315">
        <w:rPr>
          <w:rFonts w:ascii="Times New Roman" w:hAnsi="Times New Roman" w:cs="Times New Roman"/>
          <w:sz w:val="24"/>
          <w:szCs w:val="24"/>
        </w:rPr>
        <w:t>_____________  24</w:t>
      </w:r>
    </w:p>
    <w:p w:rsidR="007F1542" w:rsidRPr="0058385E" w:rsidRDefault="007F1542" w:rsidP="00906457">
      <w:pPr>
        <w:pStyle w:val="2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8385E">
        <w:rPr>
          <w:rFonts w:ascii="Times New Roman" w:hAnsi="Times New Roman" w:cs="Times New Roman"/>
          <w:sz w:val="24"/>
          <w:szCs w:val="24"/>
        </w:rPr>
        <w:t>Лист корректировки рабочей прогр</w:t>
      </w:r>
      <w:r w:rsidR="00F91315">
        <w:rPr>
          <w:rFonts w:ascii="Times New Roman" w:hAnsi="Times New Roman" w:cs="Times New Roman"/>
          <w:sz w:val="24"/>
          <w:szCs w:val="24"/>
        </w:rPr>
        <w:t>аммы _____________________ 43</w:t>
      </w:r>
    </w:p>
    <w:p w:rsidR="007F1542" w:rsidRPr="0058385E" w:rsidRDefault="007F1542" w:rsidP="00B56A7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right"/>
        <w:rPr>
          <w:rFonts w:ascii="Times New Roman" w:hAnsi="Times New Roman" w:cs="Times New Roman"/>
          <w:sz w:val="24"/>
          <w:szCs w:val="24"/>
        </w:rPr>
      </w:pPr>
    </w:p>
    <w:p w:rsidR="007F1542" w:rsidRPr="0058385E" w:rsidRDefault="007F1542" w:rsidP="00B56A7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right"/>
        <w:rPr>
          <w:rFonts w:ascii="Times New Roman" w:hAnsi="Times New Roman" w:cs="Times New Roman"/>
          <w:sz w:val="24"/>
          <w:szCs w:val="24"/>
        </w:rPr>
      </w:pPr>
    </w:p>
    <w:p w:rsidR="007F1542" w:rsidRPr="0058385E" w:rsidRDefault="007F1542" w:rsidP="00B56A7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right"/>
        <w:rPr>
          <w:rFonts w:ascii="Times New Roman" w:hAnsi="Times New Roman" w:cs="Times New Roman"/>
          <w:sz w:val="24"/>
          <w:szCs w:val="24"/>
        </w:rPr>
      </w:pPr>
    </w:p>
    <w:p w:rsidR="007F1542" w:rsidRPr="0058385E" w:rsidRDefault="007F1542" w:rsidP="00B56A7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right"/>
        <w:rPr>
          <w:rFonts w:ascii="Times New Roman" w:hAnsi="Times New Roman" w:cs="Times New Roman"/>
          <w:sz w:val="24"/>
          <w:szCs w:val="24"/>
        </w:rPr>
      </w:pPr>
    </w:p>
    <w:p w:rsidR="007F1542" w:rsidRPr="0058385E" w:rsidRDefault="007F1542" w:rsidP="00B56A7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right"/>
        <w:rPr>
          <w:rFonts w:ascii="Times New Roman" w:hAnsi="Times New Roman" w:cs="Times New Roman"/>
          <w:sz w:val="24"/>
          <w:szCs w:val="24"/>
        </w:rPr>
      </w:pPr>
    </w:p>
    <w:p w:rsidR="0092487A" w:rsidRPr="0058385E" w:rsidRDefault="0092487A" w:rsidP="00B56A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487A" w:rsidRPr="0058385E" w:rsidRDefault="0092487A" w:rsidP="00B56A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487A" w:rsidRPr="0058385E" w:rsidRDefault="0092487A" w:rsidP="00B56A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487A" w:rsidRPr="0058385E" w:rsidRDefault="0092487A" w:rsidP="00B56A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487A" w:rsidRPr="0058385E" w:rsidRDefault="0092487A" w:rsidP="00B56A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487A" w:rsidRPr="0058385E" w:rsidRDefault="0092487A" w:rsidP="00B56A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487A" w:rsidRPr="0058385E" w:rsidRDefault="0092487A" w:rsidP="00B56A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487A" w:rsidRPr="0058385E" w:rsidRDefault="0092487A" w:rsidP="00B56A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487A" w:rsidRPr="0058385E" w:rsidRDefault="0092487A" w:rsidP="00B56A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487A" w:rsidRPr="0058385E" w:rsidRDefault="0092487A" w:rsidP="00B56A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487A" w:rsidRPr="0058385E" w:rsidRDefault="0092487A" w:rsidP="00B56A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487A" w:rsidRPr="0058385E" w:rsidRDefault="0092487A" w:rsidP="00B56A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487A" w:rsidRPr="0058385E" w:rsidRDefault="0092487A" w:rsidP="00B56A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487A" w:rsidRPr="0058385E" w:rsidRDefault="0092487A" w:rsidP="00B56A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487A" w:rsidRPr="0058385E" w:rsidRDefault="0092487A" w:rsidP="00B56A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487A" w:rsidRPr="0058385E" w:rsidRDefault="0092487A" w:rsidP="00B56A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487A" w:rsidRPr="0058385E" w:rsidRDefault="0092487A" w:rsidP="00B56A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487A" w:rsidRPr="0058385E" w:rsidRDefault="0092487A" w:rsidP="00B56A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487A" w:rsidRPr="0058385E" w:rsidRDefault="0092487A" w:rsidP="00B56A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487A" w:rsidRPr="0058385E" w:rsidRDefault="0092487A" w:rsidP="00B56A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1542" w:rsidRDefault="007F1542" w:rsidP="00B56A7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6A78" w:rsidRDefault="00B56A78" w:rsidP="00F91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5494" w:rsidRDefault="001B54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2487A" w:rsidRPr="0058385E" w:rsidRDefault="0092487A" w:rsidP="00B56A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85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930E5" w:rsidRPr="001B5494" w:rsidRDefault="001B5494" w:rsidP="001B5494">
      <w:pPr>
        <w:pStyle w:val="a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E44AF" w:rsidRPr="001B5494">
        <w:rPr>
          <w:rFonts w:ascii="Times New Roman" w:hAnsi="Times New Roman" w:cs="Times New Roman"/>
          <w:sz w:val="24"/>
          <w:szCs w:val="24"/>
        </w:rPr>
        <w:t>Рабочая программа по русскому языку для 5 класса разработана на основе требований к результатам освоения основной образовательной программы основного общего образования Муниципального бюджетного общеобразовательного учреждения «Целинская средняя общеобразовательная школа №8» с учётом</w:t>
      </w:r>
      <w:r w:rsidR="00F972A9" w:rsidRPr="001B5494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«Примерной программы по учебным предметам. Русский язык. 5 – 9 классы</w:t>
      </w:r>
      <w:r w:rsidR="0026332E" w:rsidRPr="001B5494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проект» (М.: Просвещение, 2020</w:t>
      </w:r>
      <w:r w:rsidR="00F972A9" w:rsidRPr="001B5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г.) и в соответствии с «Рабочей программой. Русский язык. </w:t>
      </w:r>
    </w:p>
    <w:p w:rsidR="007930E5" w:rsidRPr="001B5494" w:rsidRDefault="001B5494" w:rsidP="001B5494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972A9" w:rsidRPr="001B5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Предметная линия учебников Т. А. Ладыженской, М. Т, Баранова, Л. А. Тростенцовой и других. 5 – </w:t>
      </w:r>
      <w:r w:rsidR="0026332E" w:rsidRPr="001B5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классы» (М.: Просвещение, 2020г.) </w:t>
      </w:r>
      <w:r w:rsidR="00CE44AF" w:rsidRPr="001B5494">
        <w:rPr>
          <w:rFonts w:ascii="Times New Roman" w:hAnsi="Times New Roman" w:cs="Times New Roman"/>
          <w:sz w:val="24"/>
          <w:szCs w:val="24"/>
        </w:rPr>
        <w:t>Рабочая программа ориентирована на учебник Русский язык 5 класс, авторы: Т.А. Ладыженская, М.Т. Баранов, Л.А. Трос</w:t>
      </w:r>
      <w:r w:rsidR="0026332E" w:rsidRPr="001B5494">
        <w:rPr>
          <w:rFonts w:ascii="Times New Roman" w:hAnsi="Times New Roman" w:cs="Times New Roman"/>
          <w:sz w:val="24"/>
          <w:szCs w:val="24"/>
        </w:rPr>
        <w:t>тенцова, – М.: Просвещение, 2020</w:t>
      </w:r>
      <w:r w:rsidR="00CE44AF" w:rsidRPr="001B5494">
        <w:rPr>
          <w:rFonts w:ascii="Times New Roman" w:hAnsi="Times New Roman" w:cs="Times New Roman"/>
          <w:sz w:val="24"/>
          <w:szCs w:val="24"/>
        </w:rPr>
        <w:t>.</w:t>
      </w:r>
    </w:p>
    <w:p w:rsidR="00CE44AF" w:rsidRPr="001B5494" w:rsidRDefault="001B5494" w:rsidP="001B5494">
      <w:pPr>
        <w:pStyle w:val="a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E44AF" w:rsidRPr="001B5494">
        <w:rPr>
          <w:rFonts w:ascii="Times New Roman" w:hAnsi="Times New Roman" w:cs="Times New Roman"/>
          <w:sz w:val="24"/>
          <w:szCs w:val="24"/>
        </w:rPr>
        <w:t xml:space="preserve">Согласно учебному плану </w:t>
      </w:r>
      <w:r w:rsidR="00577550" w:rsidRPr="001B5494">
        <w:rPr>
          <w:rFonts w:ascii="Times New Roman" w:hAnsi="Times New Roman" w:cs="Times New Roman"/>
          <w:sz w:val="24"/>
          <w:szCs w:val="24"/>
        </w:rPr>
        <w:t xml:space="preserve">и календарному учебному графику </w:t>
      </w:r>
      <w:r w:rsidR="00945879" w:rsidRPr="001B5494">
        <w:rPr>
          <w:rFonts w:ascii="Times New Roman" w:hAnsi="Times New Roman" w:cs="Times New Roman"/>
          <w:sz w:val="24"/>
          <w:szCs w:val="24"/>
        </w:rPr>
        <w:t xml:space="preserve"> на 2021-2022</w:t>
      </w:r>
      <w:r w:rsidR="00A20B79" w:rsidRPr="001B5494">
        <w:rPr>
          <w:rFonts w:ascii="Times New Roman" w:hAnsi="Times New Roman" w:cs="Times New Roman"/>
          <w:sz w:val="24"/>
          <w:szCs w:val="24"/>
        </w:rPr>
        <w:t xml:space="preserve"> учебный год </w:t>
      </w:r>
      <w:r w:rsidR="00CE44AF" w:rsidRPr="001B5494">
        <w:rPr>
          <w:rFonts w:ascii="Times New Roman" w:hAnsi="Times New Roman" w:cs="Times New Roman"/>
          <w:sz w:val="24"/>
          <w:szCs w:val="24"/>
        </w:rPr>
        <w:t>на изучение русского языка</w:t>
      </w:r>
      <w:r w:rsidR="0058385E" w:rsidRPr="001B5494">
        <w:rPr>
          <w:rFonts w:ascii="Times New Roman" w:hAnsi="Times New Roman" w:cs="Times New Roman"/>
          <w:sz w:val="24"/>
          <w:szCs w:val="24"/>
        </w:rPr>
        <w:t xml:space="preserve"> отводится в 5 к</w:t>
      </w:r>
      <w:r w:rsidR="000C4E0C" w:rsidRPr="001B5494">
        <w:rPr>
          <w:rFonts w:ascii="Times New Roman" w:hAnsi="Times New Roman" w:cs="Times New Roman"/>
          <w:sz w:val="24"/>
          <w:szCs w:val="24"/>
        </w:rPr>
        <w:t xml:space="preserve">лассе </w:t>
      </w:r>
      <w:r w:rsidR="00945879" w:rsidRPr="001B5494">
        <w:rPr>
          <w:rFonts w:ascii="Times New Roman" w:hAnsi="Times New Roman" w:cs="Times New Roman"/>
          <w:sz w:val="24"/>
          <w:szCs w:val="24"/>
        </w:rPr>
        <w:t>171</w:t>
      </w:r>
      <w:r w:rsidR="00B94494" w:rsidRPr="001B5494">
        <w:rPr>
          <w:rFonts w:ascii="Times New Roman" w:hAnsi="Times New Roman" w:cs="Times New Roman"/>
          <w:sz w:val="24"/>
          <w:szCs w:val="24"/>
        </w:rPr>
        <w:t xml:space="preserve"> ч</w:t>
      </w:r>
      <w:r w:rsidR="0008516C" w:rsidRPr="001B5494">
        <w:rPr>
          <w:rFonts w:ascii="Times New Roman" w:hAnsi="Times New Roman" w:cs="Times New Roman"/>
          <w:sz w:val="24"/>
          <w:szCs w:val="24"/>
        </w:rPr>
        <w:t xml:space="preserve"> (5 часов в неделю), Р.Р.-25 часов, К.Р.-7 часов</w:t>
      </w:r>
    </w:p>
    <w:p w:rsidR="00CE44AF" w:rsidRPr="001B5494" w:rsidRDefault="001B5494" w:rsidP="001B5494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E44AF" w:rsidRPr="001B5494">
        <w:rPr>
          <w:rFonts w:ascii="Times New Roman" w:hAnsi="Times New Roman" w:cs="Times New Roman"/>
          <w:sz w:val="24"/>
          <w:szCs w:val="24"/>
        </w:rPr>
        <w:t xml:space="preserve">Срок реализации рабочей программы </w:t>
      </w:r>
      <w:r w:rsidR="009B1796" w:rsidRPr="001B5494">
        <w:rPr>
          <w:rFonts w:ascii="Times New Roman" w:hAnsi="Times New Roman" w:cs="Times New Roman"/>
          <w:sz w:val="24"/>
          <w:szCs w:val="24"/>
        </w:rPr>
        <w:t>1 год.</w:t>
      </w:r>
    </w:p>
    <w:p w:rsidR="00CE44AF" w:rsidRPr="0058385E" w:rsidRDefault="00CE44AF" w:rsidP="00B56A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1796" w:rsidRPr="0058385E" w:rsidRDefault="009B1796" w:rsidP="00B56A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1796" w:rsidRPr="0058385E" w:rsidRDefault="009B1796" w:rsidP="00B56A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1796" w:rsidRPr="0058385E" w:rsidRDefault="009B1796" w:rsidP="00B56A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1796" w:rsidRPr="0058385E" w:rsidRDefault="009B1796" w:rsidP="00B56A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1796" w:rsidRPr="0058385E" w:rsidRDefault="009B1796" w:rsidP="00B56A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1796" w:rsidRPr="0058385E" w:rsidRDefault="009B1796" w:rsidP="00B56A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1796" w:rsidRPr="0058385E" w:rsidRDefault="009B1796" w:rsidP="00B56A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1796" w:rsidRPr="0058385E" w:rsidRDefault="009B1796" w:rsidP="00B56A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1796" w:rsidRPr="0058385E" w:rsidRDefault="009B1796" w:rsidP="00B56A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1796" w:rsidRPr="0058385E" w:rsidRDefault="009B1796" w:rsidP="00B56A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1796" w:rsidRPr="0058385E" w:rsidRDefault="009B1796" w:rsidP="00B56A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1796" w:rsidRPr="0058385E" w:rsidRDefault="009B1796" w:rsidP="00B56A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1796" w:rsidRPr="0058385E" w:rsidRDefault="009B1796" w:rsidP="00B56A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1796" w:rsidRPr="0058385E" w:rsidRDefault="009B1796" w:rsidP="00B56A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1796" w:rsidRPr="0058385E" w:rsidRDefault="009B1796" w:rsidP="00B56A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1796" w:rsidRPr="0058385E" w:rsidRDefault="009B1796" w:rsidP="00B56A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1796" w:rsidRPr="0058385E" w:rsidRDefault="009B1796" w:rsidP="00B56A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6A78" w:rsidRDefault="00B56A78" w:rsidP="00B56A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1315" w:rsidRPr="00C52147" w:rsidRDefault="00F91315" w:rsidP="00C521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542" w:rsidRDefault="005F35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B1796" w:rsidRPr="00C52147" w:rsidRDefault="009B1796" w:rsidP="00C5214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147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276F45" w:rsidRPr="00C52147" w:rsidRDefault="00276F45" w:rsidP="00C5214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147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A17061" w:rsidRPr="00A17061" w:rsidRDefault="00783017" w:rsidP="00C5214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 обучения:</w:t>
      </w:r>
    </w:p>
    <w:p w:rsidR="00A17061" w:rsidRPr="00A17061" w:rsidRDefault="00A17061" w:rsidP="00C52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любовь и уважение к Отечеству, его языку, культуре, истории; эмоционально положительное принятие своей этнической идентичности; уважение и принятие других народов России и мира, межэтническая толерантность;</w:t>
      </w:r>
    </w:p>
    <w:p w:rsidR="00A17061" w:rsidRPr="00A17061" w:rsidRDefault="00A17061" w:rsidP="00C52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любовь к природе, осознание ее уникальности, необходимости ее беречь, умение чувствовать красоту природы;</w:t>
      </w:r>
    </w:p>
    <w:p w:rsidR="00A17061" w:rsidRPr="00A17061" w:rsidRDefault="00A17061" w:rsidP="00C52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потребность в самовыражении через слово;</w:t>
      </w:r>
    </w:p>
    <w:p w:rsidR="00A17061" w:rsidRPr="00A17061" w:rsidRDefault="00A17061" w:rsidP="00C52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устойчивый познавательный интерес к чтению, к ведению диалога с автором текста; потребность в чтении;</w:t>
      </w:r>
    </w:p>
    <w:p w:rsidR="00A17061" w:rsidRPr="00A17061" w:rsidRDefault="00A17061" w:rsidP="00C52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r w:rsidR="0026332E"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в</w:t>
      </w: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системе моральных норм и ценностей, их присвоение;</w:t>
      </w:r>
    </w:p>
    <w:p w:rsidR="00A17061" w:rsidRPr="00A17061" w:rsidRDefault="00A17061" w:rsidP="00C52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стремление к развитию </w:t>
      </w:r>
      <w:r w:rsidR="0026332E"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совершенствованию</w:t>
      </w: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собственной речи</w:t>
      </w:r>
    </w:p>
    <w:p w:rsidR="00A17061" w:rsidRPr="00A17061" w:rsidRDefault="00783017" w:rsidP="00C5214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 обучения:</w:t>
      </w:r>
    </w:p>
    <w:p w:rsidR="00A17061" w:rsidRPr="00A17061" w:rsidRDefault="00A17061" w:rsidP="00C52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Регулятивные УУД:</w:t>
      </w:r>
    </w:p>
    <w:p w:rsidR="00A17061" w:rsidRPr="00A17061" w:rsidRDefault="00A17061" w:rsidP="00C5214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анализировать условия и пути достижения цели;</w:t>
      </w:r>
    </w:p>
    <w:p w:rsidR="00A17061" w:rsidRPr="00A17061" w:rsidRDefault="00A17061" w:rsidP="00C5214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составлять план решения учебной проблемы;</w:t>
      </w:r>
    </w:p>
    <w:p w:rsidR="00A17061" w:rsidRPr="00A17061" w:rsidRDefault="00A17061" w:rsidP="00C5214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по плану, сверяя свои действия с целью, прогнозировать, корректировать свою деятельность;</w:t>
      </w:r>
    </w:p>
    <w:p w:rsidR="00A17061" w:rsidRPr="00A17061" w:rsidRDefault="00A17061" w:rsidP="00C5214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знаково-символических средств представления информации для решения учебных и практических задач;</w:t>
      </w:r>
    </w:p>
    <w:p w:rsidR="00A17061" w:rsidRPr="00A17061" w:rsidRDefault="0026332E" w:rsidP="00C5214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исследовательскую</w:t>
      </w:r>
      <w:r w:rsidR="00A17061"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работу: ставить учебные задачи, планировать деятельность;</w:t>
      </w:r>
    </w:p>
    <w:p w:rsidR="00A17061" w:rsidRPr="00A17061" w:rsidRDefault="00A17061" w:rsidP="00C5214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и оценивать свои действия в работе с учебным материалом при сотрудничестве с учителем, одноклассниками; действовать в учебном сотрудничестве в соответствии с принятой ролью; выполнять учебные действия в устной, письменной речи, во внутреннем плане – исследовать</w:t>
      </w:r>
    </w:p>
    <w:p w:rsidR="00A17061" w:rsidRPr="00A17061" w:rsidRDefault="00A17061" w:rsidP="00C52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 УУД:</w:t>
      </w:r>
    </w:p>
    <w:p w:rsidR="00A17061" w:rsidRPr="00A17061" w:rsidRDefault="00A17061" w:rsidP="00C5214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вычитывать все виды текстовой информации; адекватно понимать основную и дополнительную информацию текста, воспринятого на слух;</w:t>
      </w:r>
    </w:p>
    <w:p w:rsidR="00A17061" w:rsidRPr="00A17061" w:rsidRDefault="00A17061" w:rsidP="00C5214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искать и выделять необходимую информацию;</w:t>
      </w:r>
    </w:p>
    <w:p w:rsidR="00A17061" w:rsidRPr="00A17061" w:rsidRDefault="00A17061" w:rsidP="00C5214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извлекать информацию, представленную в разных формах (сплошной текст; несплошной текст – иллюстрация, таблица, схема);</w:t>
      </w:r>
    </w:p>
    <w:p w:rsidR="00A17061" w:rsidRPr="00A17061" w:rsidRDefault="00A17061" w:rsidP="00C5214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моделировать: перерабатывать и преобразовывать информацию из одной формы в другую (составлять план, таблицу, схему);</w:t>
      </w:r>
    </w:p>
    <w:p w:rsidR="00A17061" w:rsidRPr="00A17061" w:rsidRDefault="00A17061" w:rsidP="00C5214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излагать содержание прочитанного (прослушанного) текста подробно, сжато, выборочно;</w:t>
      </w:r>
    </w:p>
    <w:p w:rsidR="00A17061" w:rsidRPr="00A17061" w:rsidRDefault="00A17061" w:rsidP="00C5214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словарями, справочниками;</w:t>
      </w:r>
    </w:p>
    <w:p w:rsidR="00A17061" w:rsidRPr="00A17061" w:rsidRDefault="00A17061" w:rsidP="00C5214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анализ и синтез;</w:t>
      </w:r>
    </w:p>
    <w:p w:rsidR="00A17061" w:rsidRPr="00A17061" w:rsidRDefault="00A17061" w:rsidP="00C5214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причинно-следственные связи;</w:t>
      </w:r>
    </w:p>
    <w:p w:rsidR="00A17061" w:rsidRPr="00A17061" w:rsidRDefault="00A17061" w:rsidP="00C5214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логическую  цепочку;</w:t>
      </w:r>
    </w:p>
    <w:p w:rsidR="00A17061" w:rsidRPr="00A17061" w:rsidRDefault="00A17061" w:rsidP="00C5214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формы  познавательной и личностной рефлексии правильно общаться – выражать и принимать сочувствие, не обижать собеседника;</w:t>
      </w:r>
    </w:p>
    <w:p w:rsidR="00A17061" w:rsidRPr="00A17061" w:rsidRDefault="00A17061" w:rsidP="00C5214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 в коллективном обсуждении проблемы, уметь выражать свои мысли в соответствии с поставленными задачами и условиями, владеть монологической и диалогической формами речи  в соответствии с нормами родного языка</w:t>
      </w:r>
    </w:p>
    <w:p w:rsidR="00A17061" w:rsidRPr="00A17061" w:rsidRDefault="00A17061" w:rsidP="00C5214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 УУД:</w:t>
      </w:r>
    </w:p>
    <w:p w:rsidR="00A17061" w:rsidRPr="00A17061" w:rsidRDefault="00A17061" w:rsidP="00C52147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свои мысли в устной и письменной форме с учётом речевой ситуации; создавать тексты различного типа, стиля, жанра;</w:t>
      </w:r>
    </w:p>
    <w:p w:rsidR="00A17061" w:rsidRPr="00A17061" w:rsidRDefault="00A17061" w:rsidP="00C52147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A17061" w:rsidRPr="00A17061" w:rsidRDefault="00A17061" w:rsidP="00C52147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орфоэпические навыки;</w:t>
      </w:r>
    </w:p>
    <w:p w:rsidR="00A17061" w:rsidRPr="00A17061" w:rsidRDefault="00A17061" w:rsidP="00C52147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количественно и качественно обогащать словарный запас;</w:t>
      </w:r>
    </w:p>
    <w:p w:rsidR="00A17061" w:rsidRPr="00A17061" w:rsidRDefault="00A17061" w:rsidP="00C52147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оперировать стилистическими ресурсами языка;</w:t>
      </w:r>
    </w:p>
    <w:p w:rsidR="00A17061" w:rsidRPr="00A17061" w:rsidRDefault="00A17061" w:rsidP="00C52147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связную устную и письменную речь;</w:t>
      </w:r>
    </w:p>
    <w:p w:rsidR="00A17061" w:rsidRPr="00A17061" w:rsidRDefault="00A17061" w:rsidP="00C52147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правильно общаться – выражать и принимать сочувствие, не обижать собеседника;</w:t>
      </w:r>
    </w:p>
    <w:p w:rsidR="00A17061" w:rsidRPr="00A17061" w:rsidRDefault="00A17061" w:rsidP="00C52147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 в коллективном обсуждении проблемы, уметь выражать свои мысли в соответствии с поставленными задачами и условиями, владеть монологической и диалогической формами речи  в соответствии с нормами родного языка</w:t>
      </w:r>
    </w:p>
    <w:p w:rsidR="00A17061" w:rsidRPr="00A17061" w:rsidRDefault="00A17061" w:rsidP="00C5214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</w:t>
      </w:r>
      <w:r w:rsidR="00783017" w:rsidRPr="00C52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 обучения:</w:t>
      </w:r>
    </w:p>
    <w:p w:rsidR="00A17061" w:rsidRPr="00A17061" w:rsidRDefault="00A17061" w:rsidP="00C52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совершенствование видов речевой деятельности (аудирования,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:rsidR="00A17061" w:rsidRPr="00A17061" w:rsidRDefault="00A17061" w:rsidP="00C52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понимание определяющей роли языка в развитии интеллектуальных и творческих способностей личности, в процессе образования и самообразования; </w:t>
      </w:r>
    </w:p>
    <w:p w:rsidR="00A17061" w:rsidRPr="00A17061" w:rsidRDefault="00A17061" w:rsidP="00C52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использование коммуникативно-эстетических возможностей русского и родного языков;</w:t>
      </w:r>
    </w:p>
    <w:p w:rsidR="00A17061" w:rsidRPr="00A17061" w:rsidRDefault="00A17061" w:rsidP="00C52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A17061" w:rsidRPr="00A17061" w:rsidRDefault="00A17061" w:rsidP="00C52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A17061" w:rsidRPr="00A17061" w:rsidRDefault="00A17061" w:rsidP="00C52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адекватно ситуации и стилю общения;</w:t>
      </w:r>
    </w:p>
    <w:p w:rsidR="00A17061" w:rsidRPr="00A17061" w:rsidRDefault="00A17061" w:rsidP="00C52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 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A17061" w:rsidRPr="00A17061" w:rsidRDefault="00A17061" w:rsidP="00C52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 формирование ответственности за языковую культуру как общечеловеческую ценность.</w:t>
      </w:r>
    </w:p>
    <w:p w:rsidR="00A17061" w:rsidRPr="00A17061" w:rsidRDefault="00A17061" w:rsidP="00C52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подготовке учащихся по предмету в полном объёме совпадают с требованиями ФГОС и примерной программой по предмету «Русский язык».</w:t>
      </w:r>
    </w:p>
    <w:p w:rsidR="00A17061" w:rsidRPr="00A17061" w:rsidRDefault="00A17061" w:rsidP="00C52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 </w:t>
      </w: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 </w:t>
      </w:r>
      <w:r w:rsidRPr="00A170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русского языка</w:t>
      </w:r>
      <w:r w:rsidRPr="00A170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 </w:t>
      </w:r>
      <w:r w:rsidRPr="00A170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знать </w:t>
      </w: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основных изученных в 5 классе языковых явлений и речеведческих понятий, орфографических и пунктуационных правил.</w:t>
      </w:r>
    </w:p>
    <w:p w:rsidR="00A17061" w:rsidRPr="00A17061" w:rsidRDefault="00A17061" w:rsidP="00C52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           </w:t>
      </w:r>
      <w:r w:rsidRPr="00A170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          </w:t>
      </w:r>
      <w:r w:rsidRPr="00C52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 </w:t>
      </w:r>
      <w:r w:rsidR="006223C8" w:rsidRPr="00C52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концу учебного года выпускник</w:t>
      </w:r>
      <w:r w:rsidRPr="00A170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5 класса</w:t>
      </w:r>
      <w:r w:rsidR="006223C8" w:rsidRPr="00C52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получит возможность </w:t>
      </w:r>
      <w:r w:rsidRPr="00A170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A17061" w:rsidRPr="00A17061" w:rsidRDefault="00A17061" w:rsidP="00C52147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сведения о языке, изученные в 5 классе;</w:t>
      </w:r>
    </w:p>
    <w:p w:rsidR="00A17061" w:rsidRPr="00A17061" w:rsidRDefault="00A17061" w:rsidP="00C52147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русского языка как национального языка русского народа, государственного языка Российской Федерации и средства межнационального общения;смысл понятий: речь устная и письменная, монолог, диалог, сфера и ситуация речевого общения;</w:t>
      </w:r>
    </w:p>
    <w:p w:rsidR="00A17061" w:rsidRPr="00A17061" w:rsidRDefault="00A17061" w:rsidP="00C52147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признаки разговорной речи, научного, публицистического, официально-делового стилей, языка художественной литературы;</w:t>
      </w:r>
    </w:p>
    <w:p w:rsidR="00A17061" w:rsidRPr="00A17061" w:rsidRDefault="00A17061" w:rsidP="00C52147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основных жанров научного, публицистического, официально-делового стилей и разговорной речи;</w:t>
      </w:r>
    </w:p>
    <w:p w:rsidR="00A17061" w:rsidRPr="00A17061" w:rsidRDefault="00A17061" w:rsidP="00C52147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текста и его функционально-смысловых типов (повествования, описания, рассуждения);</w:t>
      </w:r>
    </w:p>
    <w:p w:rsidR="00A17061" w:rsidRPr="00A17061" w:rsidRDefault="00A17061" w:rsidP="00C52147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единицы языка, их признаки; основные нормы русского литературного языка (орфоэпические, лексические, грамматические, орфографические, пунктуационные); нормы речевого этикета.</w:t>
      </w:r>
    </w:p>
    <w:p w:rsidR="00A17061" w:rsidRPr="00A17061" w:rsidRDefault="00A17061" w:rsidP="00C52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аудирование</w:t>
      </w:r>
    </w:p>
    <w:p w:rsidR="00A17061" w:rsidRPr="00A17061" w:rsidRDefault="00A17061" w:rsidP="00C52147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основное содержание небольшого по объему научно-учебного и художественного текста, воспринимаемого на слух;</w:t>
      </w:r>
    </w:p>
    <w:p w:rsidR="00A17061" w:rsidRPr="00A17061" w:rsidRDefault="00A17061" w:rsidP="00C52147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основную мысль, структурные части исходного текста;</w:t>
      </w:r>
    </w:p>
    <w:p w:rsidR="00A17061" w:rsidRPr="00A17061" w:rsidRDefault="00A17061" w:rsidP="00C52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фонетика и графика</w:t>
      </w:r>
    </w:p>
    <w:p w:rsidR="00A17061" w:rsidRPr="00A17061" w:rsidRDefault="00A17061" w:rsidP="00C52147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в слове звуки речи;</w:t>
      </w:r>
    </w:p>
    <w:p w:rsidR="00A17061" w:rsidRPr="00A17061" w:rsidRDefault="00A17061" w:rsidP="00C52147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им фонетическую характеристику;</w:t>
      </w:r>
    </w:p>
    <w:p w:rsidR="00A17061" w:rsidRPr="00A17061" w:rsidRDefault="00A17061" w:rsidP="00C52147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ударные и безударные слоги; не смешивать звуки и буквы; свободно пользоваться алфавитом, работая со словарями;</w:t>
      </w:r>
    </w:p>
    <w:p w:rsidR="00A17061" w:rsidRPr="00A17061" w:rsidRDefault="00A17061" w:rsidP="00C52147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разбирать слова фонетически;</w:t>
      </w:r>
    </w:p>
    <w:p w:rsidR="00A17061" w:rsidRPr="00A17061" w:rsidRDefault="00A17061" w:rsidP="00C52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орфоэпия</w:t>
      </w:r>
    </w:p>
    <w:p w:rsidR="00A17061" w:rsidRPr="00A17061" w:rsidRDefault="00A17061" w:rsidP="00C52147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произносить гласные, согласные и их сочетания в составе слова;</w:t>
      </w:r>
    </w:p>
    <w:p w:rsidR="00A17061" w:rsidRPr="00A17061" w:rsidRDefault="00A17061" w:rsidP="00C52147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опознавать звукопись как поэтическое средство;</w:t>
      </w:r>
    </w:p>
    <w:p w:rsidR="00A17061" w:rsidRPr="00A17061" w:rsidRDefault="00A17061" w:rsidP="00C52147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логическое ударение для усиления выразительности речи;</w:t>
      </w:r>
    </w:p>
    <w:p w:rsidR="00A17061" w:rsidRPr="00A17061" w:rsidRDefault="00A17061" w:rsidP="00C52147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разбирать слова орфоэпически;</w:t>
      </w:r>
    </w:p>
    <w:p w:rsidR="00A17061" w:rsidRPr="00A17061" w:rsidRDefault="00A17061" w:rsidP="00C52147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орфоэпическим словарем;</w:t>
      </w:r>
    </w:p>
    <w:p w:rsidR="00A17061" w:rsidRPr="00A17061" w:rsidRDefault="00A17061" w:rsidP="00C52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лексика</w:t>
      </w:r>
    </w:p>
    <w:p w:rsidR="00A17061" w:rsidRPr="00A17061" w:rsidRDefault="00A17061" w:rsidP="00C52147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 слова в соответствии с их лексическим значением;</w:t>
      </w:r>
    </w:p>
    <w:p w:rsidR="00A17061" w:rsidRPr="00A17061" w:rsidRDefault="00A17061" w:rsidP="00C52147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толковать лексическое значение известных слов и подбирать к словам синонимы и антонимы;</w:t>
      </w:r>
    </w:p>
    <w:p w:rsidR="00A17061" w:rsidRPr="00A17061" w:rsidRDefault="00A17061" w:rsidP="00C52147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опознавать эпитеты, метафоры, олицетворения как средства выразительности речи;</w:t>
      </w:r>
    </w:p>
    <w:p w:rsidR="00A17061" w:rsidRPr="00A17061" w:rsidRDefault="00A17061" w:rsidP="00C52147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толковым словарем;</w:t>
      </w:r>
    </w:p>
    <w:p w:rsidR="00A17061" w:rsidRPr="00A17061" w:rsidRDefault="00A17061" w:rsidP="00C52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словообразование</w:t>
      </w:r>
    </w:p>
    <w:p w:rsidR="00A17061" w:rsidRPr="00A17061" w:rsidRDefault="00A17061" w:rsidP="00C52147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морфемы на основе смыслового и словообразовательного анализа слова (в словах несложной структуры);</w:t>
      </w:r>
    </w:p>
    <w:p w:rsidR="00A17061" w:rsidRPr="00A17061" w:rsidRDefault="00A17061" w:rsidP="00C52147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однокоренные слова с учетом значения слов;</w:t>
      </w:r>
    </w:p>
    <w:p w:rsidR="00A17061" w:rsidRPr="00A17061" w:rsidRDefault="00A17061" w:rsidP="00C52147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типичным суффиксам и окончанию определять части речи и их формы;</w:t>
      </w:r>
    </w:p>
    <w:p w:rsidR="00A17061" w:rsidRPr="00A17061" w:rsidRDefault="00A17061" w:rsidP="00C52147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разбирать слова по составу;</w:t>
      </w:r>
    </w:p>
    <w:p w:rsidR="00A17061" w:rsidRPr="00A17061" w:rsidRDefault="00A17061" w:rsidP="00C52147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словарем морфемного строения слов;</w:t>
      </w:r>
    </w:p>
    <w:p w:rsidR="00A17061" w:rsidRPr="00A17061" w:rsidRDefault="00A17061" w:rsidP="00C52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морфология</w:t>
      </w:r>
    </w:p>
    <w:p w:rsidR="00A17061" w:rsidRPr="00A17061" w:rsidRDefault="00A17061" w:rsidP="00C52147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квалифицировать слово как часть речи по вопросу и общему значению;</w:t>
      </w:r>
    </w:p>
    <w:p w:rsidR="00A17061" w:rsidRPr="00A17061" w:rsidRDefault="00A17061" w:rsidP="00C52147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определять грамматические признаки изученных частей речи;</w:t>
      </w:r>
    </w:p>
    <w:p w:rsidR="00A17061" w:rsidRPr="00A17061" w:rsidRDefault="00A17061" w:rsidP="00C52147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образовывать формы изученных частей речи в соответствии с нормами литературного языка;</w:t>
      </w:r>
    </w:p>
    <w:p w:rsidR="00A17061" w:rsidRPr="00A17061" w:rsidRDefault="00A17061" w:rsidP="00C52147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разбирать </w:t>
      </w:r>
      <w:r w:rsidRPr="00A170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слово морфологически;</w:t>
      </w:r>
    </w:p>
    <w:p w:rsidR="00A17061" w:rsidRPr="00A17061" w:rsidRDefault="00A17061" w:rsidP="00C52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синтаксис</w:t>
      </w:r>
    </w:p>
    <w:p w:rsidR="00A17061" w:rsidRPr="00A17061" w:rsidRDefault="00A17061" w:rsidP="00C52147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словосочетания в предложении;</w:t>
      </w:r>
    </w:p>
    <w:p w:rsidR="00A17061" w:rsidRPr="00A17061" w:rsidRDefault="00A17061" w:rsidP="00C52147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главное и зависимое слово;</w:t>
      </w:r>
    </w:p>
    <w:p w:rsidR="00A17061" w:rsidRPr="00A17061" w:rsidRDefault="00A17061" w:rsidP="00C52147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вид предложения по цели высказывания, интонации, наличию или отсутствию второстепенных членов предложения, количеству грамматических основ;</w:t>
      </w:r>
    </w:p>
    <w:p w:rsidR="00A17061" w:rsidRPr="00A17061" w:rsidRDefault="00A17061" w:rsidP="00C52147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простые и сложные предложения изученных видов;</w:t>
      </w:r>
    </w:p>
    <w:p w:rsidR="00A17061" w:rsidRPr="00A17061" w:rsidRDefault="00A17061" w:rsidP="00C52147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разбирать простое предложение синтаксически;</w:t>
      </w:r>
    </w:p>
    <w:p w:rsidR="00A17061" w:rsidRPr="00A17061" w:rsidRDefault="00A17061" w:rsidP="00C52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орфография</w:t>
      </w:r>
    </w:p>
    <w:p w:rsidR="00A17061" w:rsidRPr="00A17061" w:rsidRDefault="00A17061" w:rsidP="00C52147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словах изученные орфограммы, уметь обосновывать их выбор и правильно писать слова с изученными орфограммами;</w:t>
      </w:r>
    </w:p>
    <w:p w:rsidR="00A17061" w:rsidRPr="00A17061" w:rsidRDefault="00A17061" w:rsidP="00C52147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писать слова с непроверяемыми согласными, изученными в 5 классе;</w:t>
      </w:r>
    </w:p>
    <w:p w:rsidR="00A17061" w:rsidRPr="00A17061" w:rsidRDefault="00A17061" w:rsidP="00C52147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орфографическим словарем;</w:t>
      </w:r>
    </w:p>
    <w:p w:rsidR="00A17061" w:rsidRPr="00A17061" w:rsidRDefault="00A17061" w:rsidP="00C52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пунктуация</w:t>
      </w:r>
    </w:p>
    <w:p w:rsidR="00A17061" w:rsidRPr="00A17061" w:rsidRDefault="00A17061" w:rsidP="00C52147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предложениях места для постановки знаков препинания;</w:t>
      </w:r>
    </w:p>
    <w:p w:rsidR="00A17061" w:rsidRPr="00A17061" w:rsidRDefault="00A17061" w:rsidP="00C52147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обосновывать выбор знаков препинания;</w:t>
      </w:r>
    </w:p>
    <w:p w:rsidR="00A17061" w:rsidRPr="00A17061" w:rsidRDefault="00A17061" w:rsidP="00C52147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расставлять знаки препинания в предложениях в соответствии с изученными правилами;</w:t>
      </w:r>
    </w:p>
    <w:p w:rsidR="00A17061" w:rsidRPr="00A17061" w:rsidRDefault="00A17061" w:rsidP="00C52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связная речь</w:t>
      </w:r>
    </w:p>
    <w:p w:rsidR="00A17061" w:rsidRPr="00A17061" w:rsidRDefault="00A17061" w:rsidP="00C52147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тему и основную мысль текста, его стиль;</w:t>
      </w:r>
    </w:p>
    <w:p w:rsidR="00A17061" w:rsidRPr="00A17061" w:rsidRDefault="00A17061" w:rsidP="00C52147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простой план текста;</w:t>
      </w:r>
    </w:p>
    <w:p w:rsidR="00A17061" w:rsidRPr="00A17061" w:rsidRDefault="00A17061" w:rsidP="00C52147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подробно и сжато излагать повествовательные тексты (в том числе с элементами описания предметов, животных);</w:t>
      </w:r>
    </w:p>
    <w:p w:rsidR="00A17061" w:rsidRPr="00A17061" w:rsidRDefault="00A17061" w:rsidP="00C52147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сочинения повествовательного характера;</w:t>
      </w:r>
    </w:p>
    <w:p w:rsidR="00A17061" w:rsidRPr="00A17061" w:rsidRDefault="00A17061" w:rsidP="00C52147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содержание и языковое оформление (в соответствии с изученным языковым материалом).</w:t>
      </w:r>
    </w:p>
    <w:p w:rsidR="00A17061" w:rsidRPr="00A17061" w:rsidRDefault="006223C8" w:rsidP="00C52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Выпускники </w:t>
      </w:r>
      <w:r w:rsidR="00A17061" w:rsidRPr="00A170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должны использовать приобретенные знания и умения в практической деятельности и повседневной жизни для:</w:t>
      </w:r>
    </w:p>
    <w:p w:rsidR="00A17061" w:rsidRPr="00A17061" w:rsidRDefault="00A17061" w:rsidP="00C52147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осознания роли родного языка в развитии интеллектуальных и творческих способностей личности, значения родного языка в жизни человека и общества;</w:t>
      </w:r>
    </w:p>
    <w:p w:rsidR="00A17061" w:rsidRPr="00A17061" w:rsidRDefault="00A17061" w:rsidP="00C52147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речевой культуры, бережного и сознательного отношения к родному языку;</w:t>
      </w:r>
    </w:p>
    <w:p w:rsidR="00A17061" w:rsidRPr="00A17061" w:rsidRDefault="00A17061" w:rsidP="00C52147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удовлетворения коммуникативных потребностей в учебных, бытовых, социально-культурных ситуациях общения;</w:t>
      </w:r>
    </w:p>
    <w:p w:rsidR="00A17061" w:rsidRPr="00A17061" w:rsidRDefault="00A17061" w:rsidP="00C52147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увеличения словарного запаса, расширения круга используемых грамматических средств, развития способности к самооценке;</w:t>
      </w:r>
    </w:p>
    <w:p w:rsidR="00A17061" w:rsidRPr="00A17061" w:rsidRDefault="00A17061" w:rsidP="00C52147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 знаний по другим учебным предметам.</w:t>
      </w:r>
    </w:p>
    <w:p w:rsidR="00A17061" w:rsidRPr="00A17061" w:rsidRDefault="00A17061" w:rsidP="00C52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речевая деятельность:</w:t>
      </w:r>
    </w:p>
    <w:p w:rsidR="00A17061" w:rsidRPr="00A17061" w:rsidRDefault="00A17061" w:rsidP="00C52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аудирование:</w:t>
      </w:r>
    </w:p>
    <w:p w:rsidR="00A17061" w:rsidRPr="00A17061" w:rsidRDefault="00A17061" w:rsidP="00C52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-понимать основное содержание небольшого по объему научно-учебного и художественного текста, воспринимаемого на слух;</w:t>
      </w:r>
    </w:p>
    <w:p w:rsidR="00A17061" w:rsidRPr="00A17061" w:rsidRDefault="00A17061" w:rsidP="00C52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-выделять основную мысль, структурные части исходного текста;</w:t>
      </w:r>
    </w:p>
    <w:p w:rsidR="00A17061" w:rsidRPr="00A17061" w:rsidRDefault="00A17061" w:rsidP="00C52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чтение:</w:t>
      </w:r>
    </w:p>
    <w:p w:rsidR="00A17061" w:rsidRPr="00A17061" w:rsidRDefault="00A17061" w:rsidP="00C52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-владеть техникой чтения;</w:t>
      </w:r>
    </w:p>
    <w:p w:rsidR="00A17061" w:rsidRPr="00A17061" w:rsidRDefault="00A17061" w:rsidP="00C52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-выделять в тексте главную и второстепенную информацию;</w:t>
      </w:r>
    </w:p>
    <w:p w:rsidR="00A17061" w:rsidRPr="00A17061" w:rsidRDefault="00A17061" w:rsidP="00C52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-разбивать текст на смысловые части и составлять простой план;</w:t>
      </w:r>
    </w:p>
    <w:p w:rsidR="00A17061" w:rsidRPr="00A17061" w:rsidRDefault="00A17061" w:rsidP="00C52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-отвечать на вопросы по содержанию прочитанного текста;</w:t>
      </w:r>
    </w:p>
    <w:p w:rsidR="00A17061" w:rsidRPr="00A17061" w:rsidRDefault="00A17061" w:rsidP="00C52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-владеть ознакомительным и изучающим видами чтения;</w:t>
      </w:r>
    </w:p>
    <w:p w:rsidR="00A17061" w:rsidRPr="00A17061" w:rsidRDefault="00A17061" w:rsidP="00C52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-прогнозировать содержание текста по заголовку, названию параграфа учебника;</w:t>
      </w:r>
    </w:p>
    <w:p w:rsidR="00A17061" w:rsidRPr="00A17061" w:rsidRDefault="00A17061" w:rsidP="00C52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-извлекать информацию из лингвистических словарей разных видов;</w:t>
      </w:r>
    </w:p>
    <w:p w:rsidR="00A17061" w:rsidRPr="00A17061" w:rsidRDefault="00A17061" w:rsidP="00C52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-правильно расставлять логические ударения, паузы;</w:t>
      </w:r>
    </w:p>
    <w:p w:rsidR="00A17061" w:rsidRPr="00A17061" w:rsidRDefault="00A17061" w:rsidP="00C52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-выбирать уместный тон речи при чтении текста вслух;</w:t>
      </w:r>
    </w:p>
    <w:p w:rsidR="00A17061" w:rsidRPr="00A17061" w:rsidRDefault="00A17061" w:rsidP="00C52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говорение:</w:t>
      </w:r>
    </w:p>
    <w:p w:rsidR="00A17061" w:rsidRPr="00A17061" w:rsidRDefault="00A17061" w:rsidP="00C52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-доказательно отвечать на вопросы учителя;</w:t>
      </w:r>
    </w:p>
    <w:p w:rsidR="00A17061" w:rsidRPr="00A17061" w:rsidRDefault="00A17061" w:rsidP="00C52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-подробно и сжато излагать прочитанный текст, сохраняя его строение, тип речи;</w:t>
      </w:r>
    </w:p>
    <w:p w:rsidR="00A17061" w:rsidRPr="00A17061" w:rsidRDefault="00A17061" w:rsidP="00C52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-создавать устные высказывания, раскрывая тему и развивая основную мысль;</w:t>
      </w:r>
    </w:p>
    <w:p w:rsidR="00A17061" w:rsidRPr="00A17061" w:rsidRDefault="00A17061" w:rsidP="00C52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-выражать свое отношение к предмету речи с помощью разнообразных языковых средств и интонации;</w:t>
      </w:r>
    </w:p>
    <w:p w:rsidR="00A17061" w:rsidRPr="00A17061" w:rsidRDefault="00A17061" w:rsidP="00C52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письмо:</w:t>
      </w:r>
    </w:p>
    <w:p w:rsidR="00A17061" w:rsidRPr="00A17061" w:rsidRDefault="00A17061" w:rsidP="00C52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-подробно и сжато пересказывать тексты разных типов речи;</w:t>
      </w:r>
    </w:p>
    <w:p w:rsidR="00A17061" w:rsidRPr="00A17061" w:rsidRDefault="00A17061" w:rsidP="00C52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-создавать письменные высказывания разных типов речи;</w:t>
      </w:r>
    </w:p>
    <w:p w:rsidR="00A17061" w:rsidRPr="00A17061" w:rsidRDefault="00A17061" w:rsidP="00C52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-составлять план сочинения и соблюдать его в процессе письма;</w:t>
      </w:r>
    </w:p>
    <w:p w:rsidR="00A17061" w:rsidRPr="00A17061" w:rsidRDefault="00A17061" w:rsidP="00C52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-определять и раскрывать тему и основную мысль высказывания;</w:t>
      </w:r>
    </w:p>
    <w:p w:rsidR="00A17061" w:rsidRPr="00A17061" w:rsidRDefault="00A17061" w:rsidP="00C52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-делить текст на абзацы;</w:t>
      </w:r>
    </w:p>
    <w:p w:rsidR="00A17061" w:rsidRPr="00A17061" w:rsidRDefault="00A17061" w:rsidP="00C52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-писать небольшие по объему тексты (сочинения-миниатюры разных стилей, в том числе и научного);</w:t>
      </w:r>
    </w:p>
    <w:p w:rsidR="00A17061" w:rsidRPr="00A17061" w:rsidRDefault="00A17061" w:rsidP="00C52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-пользоваться разными видами словарей в процессе написания текста;</w:t>
      </w:r>
    </w:p>
    <w:p w:rsidR="00A17061" w:rsidRPr="00A17061" w:rsidRDefault="00A17061" w:rsidP="00C52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-выражать свое отношение к предмету речи;</w:t>
      </w:r>
    </w:p>
    <w:p w:rsidR="00A17061" w:rsidRPr="00A17061" w:rsidRDefault="00A17061" w:rsidP="00C52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-находить в тексте типовые фрагменты описания, повествования, рассуждения;</w:t>
      </w:r>
    </w:p>
    <w:p w:rsidR="00A17061" w:rsidRPr="00A17061" w:rsidRDefault="00A17061" w:rsidP="00C52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-подбирать заголовок, отражающий тему и основную мысль текста;</w:t>
      </w:r>
    </w:p>
    <w:p w:rsidR="00A17061" w:rsidRPr="00A17061" w:rsidRDefault="00A17061" w:rsidP="00C52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-использовать элементарные условные обозначения речевых ошибок (ошибки в выделении абзаца, неоправданный повтор слов, неправильное употребление местоимений, избыточная информация и др.);</w:t>
      </w:r>
    </w:p>
    <w:p w:rsidR="00A17061" w:rsidRPr="00A17061" w:rsidRDefault="00A17061" w:rsidP="00C52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-исправлять недочеты в содержании высказывания и его построении;</w:t>
      </w:r>
    </w:p>
    <w:p w:rsidR="00A17061" w:rsidRPr="00A17061" w:rsidRDefault="00A17061" w:rsidP="00C52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фонетика и орфоэпия:</w:t>
      </w:r>
    </w:p>
    <w:p w:rsidR="00A17061" w:rsidRPr="00A17061" w:rsidRDefault="00A17061" w:rsidP="00C52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-выделять в слове звуки речи, давать им фонетическую характеристику;</w:t>
      </w:r>
    </w:p>
    <w:p w:rsidR="00A17061" w:rsidRPr="00A17061" w:rsidRDefault="00A17061" w:rsidP="00C52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-различать ударные и безударные слоги, не смешивать звуки и буквы;</w:t>
      </w:r>
    </w:p>
    <w:p w:rsidR="00A17061" w:rsidRPr="00A17061" w:rsidRDefault="00A17061" w:rsidP="00C52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элементы упрощенной транскрипции для обозначения анализируемого звука объяснения написания слова;</w:t>
      </w:r>
    </w:p>
    <w:p w:rsidR="00A17061" w:rsidRPr="00A17061" w:rsidRDefault="00A17061" w:rsidP="00C52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-находить в художественном тексте явления звукописи;</w:t>
      </w:r>
    </w:p>
    <w:p w:rsidR="00A17061" w:rsidRPr="00A17061" w:rsidRDefault="00A17061" w:rsidP="00C52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-правильно произносить гласные, согласные звуки и их сочетания в слове, а также наиболее употребительные слова и формы изученных частей речи;</w:t>
      </w:r>
    </w:p>
    <w:p w:rsidR="00A17061" w:rsidRPr="00A17061" w:rsidRDefault="00A17061" w:rsidP="00C52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-работать с орфоэпическим словарем;</w:t>
      </w:r>
    </w:p>
    <w:p w:rsidR="00A17061" w:rsidRPr="00A17061" w:rsidRDefault="00A17061" w:rsidP="00C52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графика:</w:t>
      </w:r>
    </w:p>
    <w:p w:rsidR="00A17061" w:rsidRPr="00A17061" w:rsidRDefault="00A17061" w:rsidP="00C52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-правильно произносить названия букв русского алфавита;</w:t>
      </w:r>
    </w:p>
    <w:p w:rsidR="00A17061" w:rsidRPr="00A17061" w:rsidRDefault="00A17061" w:rsidP="00C52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-свободно пользоваться алфавитом, работая со словарями;-проводить сопоставительный анализ звукового и буквенного состава слова;</w:t>
      </w:r>
    </w:p>
    <w:p w:rsidR="00A17061" w:rsidRPr="00A17061" w:rsidRDefault="00A17061" w:rsidP="00C52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морфемика:</w:t>
      </w:r>
    </w:p>
    <w:p w:rsidR="00A17061" w:rsidRPr="00A17061" w:rsidRDefault="00A17061" w:rsidP="00C52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-выделять морфемы на основе смыслового анализа слова;</w:t>
      </w:r>
    </w:p>
    <w:p w:rsidR="00A17061" w:rsidRPr="00A17061" w:rsidRDefault="00A17061" w:rsidP="00C52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-подбирать однокоренные слова с учетом значения слова;</w:t>
      </w:r>
    </w:p>
    <w:p w:rsidR="00A17061" w:rsidRPr="00A17061" w:rsidRDefault="00A17061" w:rsidP="00C52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-учитывать различия в значении однокоренных слов, вносимые приставками и суффиксами;</w:t>
      </w:r>
    </w:p>
    <w:p w:rsidR="00A17061" w:rsidRPr="00A17061" w:rsidRDefault="00A17061" w:rsidP="00C52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словарем значения морфем и словарем морфемного строения слов;</w:t>
      </w:r>
    </w:p>
    <w:p w:rsidR="00A17061" w:rsidRPr="00A17061" w:rsidRDefault="00A17061" w:rsidP="00C52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-объяснять особенности использования слов с эмоционально-оценочными суффиксами в художественных текстах;</w:t>
      </w:r>
    </w:p>
    <w:p w:rsidR="00A17061" w:rsidRPr="00A17061" w:rsidRDefault="00A17061" w:rsidP="00C52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лексикология и фразеология:</w:t>
      </w:r>
    </w:p>
    <w:p w:rsidR="00A17061" w:rsidRPr="00A17061" w:rsidRDefault="00A17061" w:rsidP="00C52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-объяснять лексическое значение слов и фразеологизмов разными способами (описание, краткое толкование, подбор синонимов, антонимов, однокоренных слов);</w:t>
      </w:r>
    </w:p>
    <w:p w:rsidR="00A17061" w:rsidRPr="00A17061" w:rsidRDefault="00A17061" w:rsidP="00C52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-пользоваться толковыми словарями для определения и уточнения лексического значения слова, словарями синонимов, антонимов, фразеологизмов;</w:t>
      </w:r>
    </w:p>
    <w:p w:rsidR="00A17061" w:rsidRPr="00A17061" w:rsidRDefault="00A17061" w:rsidP="00C52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-распределять слова на тематические группы;</w:t>
      </w:r>
    </w:p>
    <w:p w:rsidR="00A17061" w:rsidRPr="00A17061" w:rsidRDefault="00A17061" w:rsidP="00C52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-употреблять слова в соответствии с их лексическим значением;</w:t>
      </w:r>
    </w:p>
    <w:p w:rsidR="00A17061" w:rsidRPr="00A17061" w:rsidRDefault="00A17061" w:rsidP="00C52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-различать прямое и переносное значение слов;</w:t>
      </w:r>
    </w:p>
    <w:p w:rsidR="00A17061" w:rsidRPr="00A17061" w:rsidRDefault="00A17061" w:rsidP="00C52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-отличать омонимы от многозначных слов;</w:t>
      </w:r>
    </w:p>
    <w:p w:rsidR="00A17061" w:rsidRPr="00A17061" w:rsidRDefault="00A17061" w:rsidP="00C52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-подбирать синонимы и антонимы;</w:t>
      </w:r>
    </w:p>
    <w:p w:rsidR="00A17061" w:rsidRPr="00A17061" w:rsidRDefault="00A17061" w:rsidP="00C52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-выбирать из синонимического ряда наиболее точное и уместное слово;</w:t>
      </w:r>
    </w:p>
    <w:p w:rsidR="00A17061" w:rsidRPr="00A17061" w:rsidRDefault="00A17061" w:rsidP="00C52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в тексте выразительные приемы, основанные на употреблении слова в переносном значении;</w:t>
      </w:r>
    </w:p>
    <w:p w:rsidR="00A17061" w:rsidRPr="00A17061" w:rsidRDefault="00A17061" w:rsidP="00C52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владеть наиболее употребительными оборотами русского речевого этикета;</w:t>
      </w:r>
    </w:p>
    <w:p w:rsidR="00A17061" w:rsidRPr="00A17061" w:rsidRDefault="00A17061" w:rsidP="00C52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синонимы как средство связи предложений в тексте и как средство устранения неоправданного повтора;</w:t>
      </w:r>
    </w:p>
    <w:p w:rsidR="00A17061" w:rsidRPr="00A17061" w:rsidRDefault="00A17061" w:rsidP="00C52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морфология:</w:t>
      </w:r>
    </w:p>
    <w:p w:rsidR="00A17061" w:rsidRPr="00A17061" w:rsidRDefault="00A17061" w:rsidP="00C52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-различать части речи;</w:t>
      </w:r>
    </w:p>
    <w:p w:rsidR="00A17061" w:rsidRPr="00A17061" w:rsidRDefault="00A17061" w:rsidP="00C52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-правильно указывать морфологические признаки имен существительных;</w:t>
      </w:r>
    </w:p>
    <w:p w:rsidR="00A17061" w:rsidRPr="00A17061" w:rsidRDefault="00A17061" w:rsidP="00C52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-уметь склонять, правильно, уместно и выразительно употреблять имена существительные в роли главных и второстепенных членов, а также в роли обращения;</w:t>
      </w:r>
    </w:p>
    <w:p w:rsidR="00A17061" w:rsidRPr="00A17061" w:rsidRDefault="00A17061" w:rsidP="00C52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-отличать имя существительное от однокоренных слов других частей речи по совокупности признаков;</w:t>
      </w:r>
    </w:p>
    <w:p w:rsidR="00A17061" w:rsidRPr="00A17061" w:rsidRDefault="00A17061" w:rsidP="00C52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орфография:</w:t>
      </w:r>
    </w:p>
    <w:p w:rsidR="00A17061" w:rsidRPr="00A17061" w:rsidRDefault="00A17061" w:rsidP="00C52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-находить орфограммы в морфемах;</w:t>
      </w:r>
    </w:p>
    <w:p w:rsidR="00A17061" w:rsidRPr="00A17061" w:rsidRDefault="00A17061" w:rsidP="00C52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-группировать слова по видам орфограмм;</w:t>
      </w:r>
    </w:p>
    <w:p w:rsidR="00A17061" w:rsidRPr="00A17061" w:rsidRDefault="00A17061" w:rsidP="00C52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-владеть правильным способом подбора однокоренных слов, а также приемами применения изученных правил орфографии;</w:t>
      </w:r>
    </w:p>
    <w:p w:rsidR="00A17061" w:rsidRPr="00A17061" w:rsidRDefault="00A17061" w:rsidP="00C52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-устно объяснять выбор написания и использовать на письме специальные графические обозначения;</w:t>
      </w:r>
    </w:p>
    <w:p w:rsidR="00A17061" w:rsidRPr="00A17061" w:rsidRDefault="00A17061" w:rsidP="00C52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подбирать слова на изученные правила;</w:t>
      </w:r>
    </w:p>
    <w:p w:rsidR="00A17061" w:rsidRPr="00A17061" w:rsidRDefault="00A17061" w:rsidP="00C52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синтаксис и пунктуация:</w:t>
      </w:r>
    </w:p>
    <w:p w:rsidR="00A17061" w:rsidRPr="00A17061" w:rsidRDefault="00A17061" w:rsidP="00C52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-выделять словосочетания в предложении;</w:t>
      </w:r>
    </w:p>
    <w:p w:rsidR="00A17061" w:rsidRPr="00A17061" w:rsidRDefault="00A17061" w:rsidP="00C52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-определять главное и зависимое слово;</w:t>
      </w:r>
    </w:p>
    <w:p w:rsidR="00A17061" w:rsidRPr="00A17061" w:rsidRDefault="00A17061" w:rsidP="00C52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схемы словосочетаний изученных видов и конструировать словосочетания по заданной схеме;</w:t>
      </w:r>
    </w:p>
    <w:p w:rsidR="00A17061" w:rsidRPr="00A17061" w:rsidRDefault="00A17061" w:rsidP="00C52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-выделять основы предложений с двумя главными членами;</w:t>
      </w:r>
    </w:p>
    <w:p w:rsidR="00A17061" w:rsidRPr="00A17061" w:rsidRDefault="00A17061" w:rsidP="00C52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-конструировать предложения по заданным типам грамматических основ;</w:t>
      </w:r>
    </w:p>
    <w:p w:rsidR="00A17061" w:rsidRPr="00A17061" w:rsidRDefault="00A17061" w:rsidP="00C52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-характеризовать предложения по цели высказывания, наличию или отсутствию второстепенных членов, количеству грамматических основ;</w:t>
      </w:r>
    </w:p>
    <w:p w:rsidR="00A17061" w:rsidRPr="00A17061" w:rsidRDefault="00A17061" w:rsidP="00C52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-правильно интонировать предложения, различные по цели высказывания и эмоциональной окраске, использовать повествовательные и вопросительные предложения как пункты плана высказывания, соблюдать верную интонацию конца предложений;</w:t>
      </w:r>
    </w:p>
    <w:p w:rsidR="00A17061" w:rsidRPr="00A17061" w:rsidRDefault="00A17061" w:rsidP="00C52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-составлять простые и сложные предложения изученных видов;</w:t>
      </w:r>
    </w:p>
    <w:p w:rsidR="00A17061" w:rsidRPr="00A17061" w:rsidRDefault="00A17061" w:rsidP="00C52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-опознавать предложения, осложненные однородными членами, обращениями, вводными словами;</w:t>
      </w:r>
    </w:p>
    <w:p w:rsidR="00A17061" w:rsidRPr="00A17061" w:rsidRDefault="00A17061" w:rsidP="00C52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-находить, анализировать и конструировать предложения с прямой речью;</w:t>
      </w:r>
    </w:p>
    <w:p w:rsidR="00A17061" w:rsidRPr="00A17061" w:rsidRDefault="00A17061" w:rsidP="00C52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-владеть правильным способом действия при применении изученных правил пунктуации;</w:t>
      </w:r>
    </w:p>
    <w:p w:rsidR="00A17061" w:rsidRPr="00A17061" w:rsidRDefault="00A17061" w:rsidP="00C52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устно объяснять постановку знаков препинания в предложениях, изученных синтаксических конструкциях и использовать на письме специальные графические обозначения;</w:t>
      </w:r>
    </w:p>
    <w:p w:rsidR="00783017" w:rsidRPr="00783017" w:rsidRDefault="00A17061" w:rsidP="00C52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подбирать примеры на изученное пунктуационное правило.</w:t>
      </w:r>
    </w:p>
    <w:p w:rsidR="00C612FE" w:rsidRDefault="00C612FE" w:rsidP="00431A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494" w:rsidRDefault="001B54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31ADF" w:rsidRPr="00AC6DCE" w:rsidRDefault="00431ADF" w:rsidP="00906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6DCE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  <w:r w:rsidRPr="00AC6D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учебного предмета</w:t>
      </w:r>
    </w:p>
    <w:p w:rsidR="00431ADF" w:rsidRPr="00AC6DCE" w:rsidRDefault="00783017" w:rsidP="00431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6D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класс</w:t>
      </w:r>
    </w:p>
    <w:p w:rsidR="00431ADF" w:rsidRPr="00431ADF" w:rsidRDefault="005E3979" w:rsidP="00431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1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 и</w:t>
      </w:r>
      <w:r w:rsidR="00431ADF" w:rsidRPr="00431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общение </w:t>
      </w:r>
    </w:p>
    <w:p w:rsidR="00431ADF" w:rsidRPr="00431ADF" w:rsidRDefault="00431ADF" w:rsidP="00431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ADF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и человек. Общение устное</w:t>
      </w:r>
      <w:r w:rsidR="00E92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письменное. Читаем учебник. Слушаем на уроке. Научный стиль речи. Разговорная речь. Язык художественной литературы.</w:t>
      </w:r>
    </w:p>
    <w:p w:rsidR="00431ADF" w:rsidRPr="00431ADF" w:rsidRDefault="00E92AF2" w:rsidP="00E92A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Вспоминаем, повторяем, изучаем</w:t>
      </w:r>
      <w:r w:rsidR="00431ADF" w:rsidRPr="00431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Звуки и буквы. Произношение и правописание. Орфограмма. Правописание проверяемых и непроверяемых безударных </w:t>
      </w:r>
      <w:r w:rsidR="005E397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гласных в корне слова. Правописание проверяемых и непроверяемых согласных в корне слова. Правописание непроизносимых согласных в корне слова.  Буквы И, У, А после шипящих. Разделительные Ъ и Ь. Раздельное написание предлогов с другими словами. Что мы знаем о тексте. Части речи. Глагол. –ТСЯ и –ТЬСЯ в глаголах. Тема текста. Личные окончания глаголов. Имя существительное. Имя прилагательное.Местоимение. основная мысль текста. Контрольные вопросы и задания.</w:t>
      </w:r>
    </w:p>
    <w:p w:rsidR="00431ADF" w:rsidRPr="00431ADF" w:rsidRDefault="00431ADF" w:rsidP="00431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1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Синтаксис. Пунктуация. Культура речи. </w:t>
      </w:r>
    </w:p>
    <w:p w:rsidR="00405F98" w:rsidRDefault="00431ADF" w:rsidP="00405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ADF">
        <w:rPr>
          <w:rFonts w:ascii="Times New Roman" w:eastAsia="Times New Roman" w:hAnsi="Times New Roman" w:cs="Times New Roman"/>
          <w:sz w:val="24"/>
          <w:szCs w:val="24"/>
          <w:lang w:eastAsia="ru-RU"/>
        </w:rPr>
        <w:t>I.</w:t>
      </w:r>
      <w:r w:rsidR="005E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Синтаксис. </w:t>
      </w:r>
      <w:r w:rsidRPr="00431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3979" w:rsidRPr="00431AD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Пунктуация. Словосочетание</w:t>
      </w:r>
      <w:r w:rsidR="005E397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Разбор словосочетания. Предложение. В</w:t>
      </w:r>
      <w:r w:rsidRPr="00431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иды предложений по </w:t>
      </w:r>
      <w:r w:rsidR="005E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высказывания. </w:t>
      </w:r>
      <w:r w:rsidRPr="00431AD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</w:t>
      </w:r>
      <w:r w:rsidR="005E397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клицательные</w:t>
      </w:r>
      <w:r w:rsidRPr="00431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предложения. </w:t>
      </w:r>
      <w:r w:rsidR="005E397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 члены предложения. Подле</w:t>
      </w:r>
      <w:r w:rsidR="00405F98">
        <w:rPr>
          <w:rFonts w:ascii="Times New Roman" w:eastAsia="Times New Roman" w:hAnsi="Times New Roman" w:cs="Times New Roman"/>
          <w:sz w:val="24"/>
          <w:szCs w:val="24"/>
          <w:lang w:eastAsia="ru-RU"/>
        </w:rPr>
        <w:t>жащее и сказуемое.</w:t>
      </w:r>
    </w:p>
    <w:p w:rsidR="00431ADF" w:rsidRPr="00431ADF" w:rsidRDefault="00431ADF" w:rsidP="00405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ADF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Тире меж</w:t>
      </w:r>
      <w:r w:rsidR="00405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 подлежащим и сказуемым. </w:t>
      </w:r>
    </w:p>
    <w:p w:rsidR="00431ADF" w:rsidRPr="00405F98" w:rsidRDefault="00431ADF" w:rsidP="00405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A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Нераспространенные</w:t>
      </w:r>
      <w:r w:rsidR="00405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распространенные предложения. Второстепенные члены предложения. Дополнение. Определение. Обстоятельство. Предложения с однородными членами. Знаки препинания в предложениях с однородными членами. Предложения с обращениями. Письмо. Синтаксический разбор простого предложения. Пунктуационный разбор простого предложения. Простые и сложные предложения. Синтаксический разбор сложного предложения. Прямая речь. Диалог. </w:t>
      </w:r>
      <w:r w:rsidR="00E936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Повторение.</w:t>
      </w:r>
      <w:r w:rsidR="00405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Контрольные вопросы. </w:t>
      </w:r>
    </w:p>
    <w:p w:rsidR="00431ADF" w:rsidRPr="00431ADF" w:rsidRDefault="00405F98" w:rsidP="00431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Фонетика. Орфоэпия. Графика. О</w:t>
      </w:r>
      <w:r w:rsidR="00431ADF" w:rsidRPr="00431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рфография. Культура речи </w:t>
      </w:r>
    </w:p>
    <w:p w:rsidR="00431ADF" w:rsidRPr="00431ADF" w:rsidRDefault="00431ADF" w:rsidP="0023295D">
      <w:pPr>
        <w:ind w:left="-150" w:right="-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Фонетика. Гласные </w:t>
      </w:r>
      <w:r w:rsidR="00405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звуки. Согласные звуки. Изменение звуков в потоке речи. Согласные твердые и мягкие. Повествование. Согласные звонкие и глухие. Графика. Алфавит. Описание предмета. </w:t>
      </w:r>
      <w:r w:rsidR="002329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Обозначение мягкости согласных с помощью мягкого знака. Двойная роль букв Е, Ё, Ю, Я. Слог. Ударение. Орфоэпия. Фонетический разбор слова. Повторение. Контрольные вопросы и задания.</w:t>
      </w:r>
      <w:r w:rsidR="0023295D" w:rsidRPr="00431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63E7" w:rsidRDefault="00431ADF" w:rsidP="00431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1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Лексика. Культура речи </w:t>
      </w:r>
    </w:p>
    <w:p w:rsidR="00431ADF" w:rsidRPr="00431ADF" w:rsidRDefault="00431ADF" w:rsidP="00232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ADF">
        <w:rPr>
          <w:rFonts w:ascii="Times New Roman" w:eastAsia="Times New Roman" w:hAnsi="Times New Roman" w:cs="Times New Roman"/>
          <w:sz w:val="24"/>
          <w:szCs w:val="24"/>
          <w:lang w:eastAsia="ru-RU"/>
        </w:rPr>
        <w:t>I.. Слово и его лексическое значение.</w:t>
      </w:r>
      <w:r w:rsidR="00232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Однозначные и многозначные </w:t>
      </w:r>
      <w:r w:rsidR="00E936F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слова.</w:t>
      </w:r>
      <w:r w:rsidRPr="00431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Прямое и переносное значения слов. Омонимы. Синонимы. Антонимы. </w:t>
      </w:r>
      <w:r w:rsidR="0023295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Паронимы. Повторение. Контрольные вопросы и задания.</w:t>
      </w:r>
    </w:p>
    <w:p w:rsidR="00F363E7" w:rsidRDefault="00431ADF" w:rsidP="00431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1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Морфемика. Орфография. Культура речи </w:t>
      </w:r>
    </w:p>
    <w:p w:rsidR="00431ADF" w:rsidRPr="00431ADF" w:rsidRDefault="0023295D" w:rsidP="00047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I. Морфема -</w:t>
      </w:r>
      <w:r w:rsidR="00431ADF" w:rsidRPr="00431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наименьшая значимая часть слов. Изменение и образование слов.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Окончание. Основа слова. Корень слова. Рассуждение. Суффикс. Приставка. Чередование звуков. Беглые гласные. Варианты морфем. Морфемный разбор слова. Правописание гласных и согласных в приставках.</w:t>
      </w:r>
      <w:r w:rsidR="00047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Буквы З и С на конце приставок. Буквы А-О в корне –ЛАГ- -- -ЛОЖ-. Буквы А-О в корне -РАСТ----РОС-. Буквы Ё и О после шипящих в корне. Буквы И и Ы после Ц. Повторение.</w:t>
      </w:r>
    </w:p>
    <w:p w:rsidR="00431ADF" w:rsidRPr="00431ADF" w:rsidRDefault="00431ADF" w:rsidP="00431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1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Морфология. Орфография. Культура речи </w:t>
      </w:r>
    </w:p>
    <w:p w:rsidR="00F363E7" w:rsidRDefault="00431ADF" w:rsidP="00431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1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Имя существительное </w:t>
      </w:r>
    </w:p>
    <w:p w:rsidR="00431ADF" w:rsidRPr="00431ADF" w:rsidRDefault="00431ADF" w:rsidP="00431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Имя существительное как часть речи. </w:t>
      </w:r>
      <w:r w:rsidR="000478F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Доказательства в рассуждение. Имена существительные одушевленные и неодушевленные. Имена существительные собственные и нарицательные. Род имен существительных. Имена существительные, которые имеют форму только единственного числа. Три склонения имен существительных. Падеж имен существительных. Правописание гласных в падежных окончаниях существительных в единственном числе.</w:t>
      </w:r>
      <w:r w:rsidR="001D4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Множественное число имен существительных. Правописание О и Е после шипящих и Ц в окончаниях существительеных. Морфологический разбор имени существительного. Повторение</w:t>
      </w:r>
    </w:p>
    <w:p w:rsidR="00F363E7" w:rsidRDefault="00431ADF" w:rsidP="00431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1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Имя прилагательное </w:t>
      </w:r>
    </w:p>
    <w:p w:rsidR="00431ADF" w:rsidRPr="00431ADF" w:rsidRDefault="00431ADF" w:rsidP="001D4F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Имя прилагательное как часть речи. </w:t>
      </w:r>
      <w:r w:rsidR="001D4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Правописание гласных в падежных окончаниях прилагательных. Описание животного. Прилагательные полные и краткие. Морфологический разбор имени существительного. </w:t>
      </w:r>
    </w:p>
    <w:p w:rsidR="00F363E7" w:rsidRDefault="00431ADF" w:rsidP="00431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1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Глагол </w:t>
      </w:r>
    </w:p>
    <w:p w:rsidR="00431ADF" w:rsidRPr="00431ADF" w:rsidRDefault="00431ADF" w:rsidP="00431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Глагол как часть речи. </w:t>
      </w:r>
    </w:p>
    <w:p w:rsidR="00431ADF" w:rsidRPr="00431ADF" w:rsidRDefault="001D4FED" w:rsidP="001D4F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глаголами. Рассказ. Неопределенная форма глагола. Виды глагола. Буквы Е—И в корнях с чередованием. Невыдуманный рассказ (о себе)</w:t>
      </w:r>
      <w:r w:rsidR="00431ADF" w:rsidRPr="00431A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глагола. Прошедшее время. Настоящее время. Будущее время. Спряжение глаголов. Как определить спряжение глагола с безударным личным окончанием. Правописание мягкого знака в глаголах во 2-м лице единственного числа. Употребление времен. Морфологический разбор глагола. Повторение. </w:t>
      </w:r>
    </w:p>
    <w:p w:rsidR="00431ADF" w:rsidRDefault="00431ADF" w:rsidP="00431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1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Повторение и систематизаци</w:t>
      </w:r>
      <w:r w:rsidR="00703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 пройденного </w:t>
      </w:r>
    </w:p>
    <w:p w:rsidR="001D4FED" w:rsidRPr="001D4FED" w:rsidRDefault="001D4FED" w:rsidP="00431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Разделы науки о языке. Орфограммы в приставках и в корнях слов. Орфограммы в окончаниях слов. Употребление букв Ь и Ъ. Знаки препинания </w:t>
      </w:r>
      <w:r w:rsidR="00AE6AD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простом и сложном предложениях и в предложениях с прямой речью.</w:t>
      </w:r>
    </w:p>
    <w:p w:rsidR="001B51C1" w:rsidRDefault="00F363E7" w:rsidP="00431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Резервные уроки </w:t>
      </w:r>
    </w:p>
    <w:p w:rsidR="007F1542" w:rsidRPr="0058385E" w:rsidRDefault="007F1542" w:rsidP="00B56A7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right"/>
        <w:rPr>
          <w:rFonts w:ascii="Times New Roman" w:hAnsi="Times New Roman" w:cs="Times New Roman"/>
          <w:sz w:val="24"/>
          <w:szCs w:val="24"/>
        </w:rPr>
      </w:pPr>
    </w:p>
    <w:p w:rsidR="00906457" w:rsidRDefault="0090645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F1542" w:rsidRDefault="007F1542" w:rsidP="00B56A7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85E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1B51C1" w:rsidRPr="0058385E" w:rsidRDefault="001B51C1" w:rsidP="00B56A7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42" w:rsidRPr="0058385E" w:rsidRDefault="001B51C1" w:rsidP="00B56A7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851"/>
        <w:gridCol w:w="3260"/>
        <w:gridCol w:w="4111"/>
        <w:gridCol w:w="992"/>
        <w:gridCol w:w="1276"/>
      </w:tblGrid>
      <w:tr w:rsidR="007F1542" w:rsidRPr="0058385E" w:rsidTr="00542B49">
        <w:tc>
          <w:tcPr>
            <w:tcW w:w="851" w:type="dxa"/>
          </w:tcPr>
          <w:p w:rsidR="007F1542" w:rsidRPr="0058385E" w:rsidRDefault="007F1542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85E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260" w:type="dxa"/>
          </w:tcPr>
          <w:p w:rsidR="007F1542" w:rsidRPr="0058385E" w:rsidRDefault="007F1542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85E">
              <w:rPr>
                <w:rFonts w:ascii="Times New Roman" w:hAnsi="Times New Roman" w:cs="Times New Roman"/>
                <w:sz w:val="24"/>
                <w:szCs w:val="24"/>
              </w:rPr>
              <w:t>Раздел (количество часов) Тема урока</w:t>
            </w:r>
          </w:p>
        </w:tc>
        <w:tc>
          <w:tcPr>
            <w:tcW w:w="4111" w:type="dxa"/>
          </w:tcPr>
          <w:p w:rsidR="007F1542" w:rsidRPr="0058385E" w:rsidRDefault="007F1542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85E"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992" w:type="dxa"/>
          </w:tcPr>
          <w:p w:rsidR="007F1542" w:rsidRPr="0058385E" w:rsidRDefault="007F1542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85E">
              <w:rPr>
                <w:rFonts w:ascii="Times New Roman" w:hAnsi="Times New Roman" w:cs="Times New Roman"/>
                <w:sz w:val="24"/>
                <w:szCs w:val="24"/>
              </w:rPr>
              <w:t>Количество часов, отводимых на изучение темы</w:t>
            </w:r>
          </w:p>
        </w:tc>
        <w:tc>
          <w:tcPr>
            <w:tcW w:w="1276" w:type="dxa"/>
          </w:tcPr>
          <w:p w:rsidR="007F1542" w:rsidRPr="0058385E" w:rsidRDefault="007F1542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85E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D02BDE" w:rsidRPr="0058385E" w:rsidTr="00D02BDE">
        <w:tc>
          <w:tcPr>
            <w:tcW w:w="10490" w:type="dxa"/>
            <w:gridSpan w:val="5"/>
          </w:tcPr>
          <w:p w:rsidR="00D02BDE" w:rsidRPr="00D02BDE" w:rsidRDefault="00D02BDE" w:rsidP="00823086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BDE">
              <w:rPr>
                <w:rFonts w:ascii="Times New Roman" w:hAnsi="Times New Roman" w:cs="Times New Roman"/>
                <w:b/>
                <w:sz w:val="22"/>
                <w:szCs w:val="22"/>
              </w:rPr>
              <w:t>Язык и общение</w:t>
            </w:r>
            <w:r w:rsidR="00E936F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(4ч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</w:tr>
      <w:tr w:rsidR="000B459F" w:rsidRPr="0058385E" w:rsidTr="00542B49">
        <w:tc>
          <w:tcPr>
            <w:tcW w:w="851" w:type="dxa"/>
          </w:tcPr>
          <w:p w:rsidR="007F1542" w:rsidRPr="00607D4E" w:rsidRDefault="00D02BDE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D4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7F1542" w:rsidRPr="00607D4E" w:rsidRDefault="000C23B3" w:rsidP="000C23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Язык и человек</w:t>
            </w:r>
          </w:p>
        </w:tc>
        <w:tc>
          <w:tcPr>
            <w:tcW w:w="4111" w:type="dxa"/>
          </w:tcPr>
          <w:p w:rsidR="007F1542" w:rsidRPr="0058385E" w:rsidRDefault="00D02BDE" w:rsidP="00D02BD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BDE">
              <w:rPr>
                <w:rFonts w:ascii="Times New Roman" w:hAnsi="Times New Roman" w:cs="Times New Roman"/>
                <w:sz w:val="22"/>
                <w:szCs w:val="22"/>
              </w:rPr>
              <w:t>Чтение и анализ текста</w:t>
            </w:r>
          </w:p>
        </w:tc>
        <w:tc>
          <w:tcPr>
            <w:tcW w:w="992" w:type="dxa"/>
          </w:tcPr>
          <w:p w:rsidR="007F1542" w:rsidRPr="0058385E" w:rsidRDefault="007F1542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F3542" w:rsidRPr="0058385E" w:rsidRDefault="005A082D" w:rsidP="0070123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</w:tr>
      <w:tr w:rsidR="000B459F" w:rsidRPr="0058385E" w:rsidTr="00542B49">
        <w:tc>
          <w:tcPr>
            <w:tcW w:w="851" w:type="dxa"/>
          </w:tcPr>
          <w:p w:rsidR="007F1542" w:rsidRPr="00607D4E" w:rsidRDefault="00D02BDE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D4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7F1542" w:rsidRPr="00607D4E" w:rsidRDefault="000C23B3" w:rsidP="00D02BD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7D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Общение устное и письменное</w:t>
            </w:r>
          </w:p>
        </w:tc>
        <w:tc>
          <w:tcPr>
            <w:tcW w:w="4111" w:type="dxa"/>
          </w:tcPr>
          <w:p w:rsidR="007F1542" w:rsidRPr="0058385E" w:rsidRDefault="00823086" w:rsidP="00823086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086">
              <w:rPr>
                <w:rFonts w:ascii="Times New Roman" w:hAnsi="Times New Roman" w:cs="Times New Roman"/>
                <w:sz w:val="22"/>
                <w:szCs w:val="22"/>
              </w:rPr>
              <w:t>Анализ устных и письменных высказываний с точки зрения их цели, условий общения</w:t>
            </w:r>
          </w:p>
        </w:tc>
        <w:tc>
          <w:tcPr>
            <w:tcW w:w="992" w:type="dxa"/>
          </w:tcPr>
          <w:p w:rsidR="007F1542" w:rsidRPr="0058385E" w:rsidRDefault="007F1542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F3542" w:rsidRPr="0058385E" w:rsidRDefault="005A082D" w:rsidP="0070123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</w:tr>
      <w:tr w:rsidR="000B459F" w:rsidRPr="0058385E" w:rsidTr="00542B49">
        <w:tc>
          <w:tcPr>
            <w:tcW w:w="851" w:type="dxa"/>
          </w:tcPr>
          <w:p w:rsidR="007F1542" w:rsidRPr="00607D4E" w:rsidRDefault="00D02BDE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D4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7F1542" w:rsidRPr="00607D4E" w:rsidRDefault="000C23B3" w:rsidP="00D02BD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7D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Слушаем на уроке</w:t>
            </w:r>
          </w:p>
        </w:tc>
        <w:tc>
          <w:tcPr>
            <w:tcW w:w="4111" w:type="dxa"/>
          </w:tcPr>
          <w:p w:rsidR="007F1542" w:rsidRPr="00D02BDE" w:rsidRDefault="00D02BDE" w:rsidP="00D02BD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BDE">
              <w:rPr>
                <w:rFonts w:ascii="Times New Roman" w:hAnsi="Times New Roman" w:cs="Times New Roman"/>
                <w:sz w:val="24"/>
                <w:szCs w:val="24"/>
              </w:rPr>
              <w:t>Чтение текста, анализ его структуры, пересказ содержания, используя выделенные слова.</w:t>
            </w:r>
          </w:p>
        </w:tc>
        <w:tc>
          <w:tcPr>
            <w:tcW w:w="992" w:type="dxa"/>
          </w:tcPr>
          <w:p w:rsidR="007F1542" w:rsidRPr="0058385E" w:rsidRDefault="00D02BDE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F1542" w:rsidRPr="0058385E" w:rsidRDefault="005A082D" w:rsidP="009F5CD3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</w:tr>
      <w:tr w:rsidR="000B459F" w:rsidRPr="0058385E" w:rsidTr="00542B49">
        <w:tc>
          <w:tcPr>
            <w:tcW w:w="851" w:type="dxa"/>
          </w:tcPr>
          <w:p w:rsidR="007F1542" w:rsidRPr="00607D4E" w:rsidRDefault="00D02BDE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D4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:rsidR="007F1542" w:rsidRPr="00607D4E" w:rsidRDefault="000C23B3" w:rsidP="00D02BD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7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Научный стиль речи. Разговорная речь. Язык художественной литературы.</w:t>
            </w:r>
          </w:p>
        </w:tc>
        <w:tc>
          <w:tcPr>
            <w:tcW w:w="4111" w:type="dxa"/>
          </w:tcPr>
          <w:p w:rsidR="007F1542" w:rsidRPr="0058385E" w:rsidRDefault="00823086" w:rsidP="00823086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086">
              <w:rPr>
                <w:rFonts w:ascii="Times New Roman" w:hAnsi="Times New Roman" w:cs="Times New Roman"/>
                <w:sz w:val="22"/>
                <w:szCs w:val="22"/>
              </w:rPr>
              <w:t>Работа с текстом по определению принадлежности функциональной разновидности языка</w:t>
            </w:r>
          </w:p>
        </w:tc>
        <w:tc>
          <w:tcPr>
            <w:tcW w:w="992" w:type="dxa"/>
          </w:tcPr>
          <w:p w:rsidR="007F1542" w:rsidRPr="0058385E" w:rsidRDefault="007F1542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F1542" w:rsidRPr="0058385E" w:rsidRDefault="00F56A99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9F5CD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823086" w:rsidRPr="0058385E" w:rsidTr="001D59C6">
        <w:tc>
          <w:tcPr>
            <w:tcW w:w="10490" w:type="dxa"/>
            <w:gridSpan w:val="5"/>
          </w:tcPr>
          <w:p w:rsidR="00823086" w:rsidRPr="00823086" w:rsidRDefault="00E936FB" w:rsidP="00823086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Всп</w:t>
            </w:r>
            <w:r w:rsidR="001164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оминаем, повторяем, изучаем  (17</w:t>
            </w:r>
            <w:r w:rsidR="00823086" w:rsidRPr="00431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 + 4ч) </w:t>
            </w:r>
          </w:p>
        </w:tc>
      </w:tr>
      <w:tr w:rsidR="00D02BDE" w:rsidRPr="0058385E" w:rsidTr="00542B49">
        <w:tc>
          <w:tcPr>
            <w:tcW w:w="851" w:type="dxa"/>
          </w:tcPr>
          <w:p w:rsidR="00D02BDE" w:rsidRPr="0058385E" w:rsidRDefault="00823086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D02BDE" w:rsidRPr="0058385E" w:rsidRDefault="000B459F" w:rsidP="000B459F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Звуки и буквы. </w:t>
            </w:r>
            <w:r w:rsidRPr="000B459F">
              <w:rPr>
                <w:rFonts w:ascii="Times New Roman" w:hAnsi="Times New Roman" w:cs="Times New Roman"/>
                <w:sz w:val="22"/>
                <w:szCs w:val="22"/>
              </w:rPr>
              <w:t>Произношение и правописание.</w:t>
            </w:r>
          </w:p>
        </w:tc>
        <w:tc>
          <w:tcPr>
            <w:tcW w:w="4111" w:type="dxa"/>
          </w:tcPr>
          <w:p w:rsidR="00D02BDE" w:rsidRPr="0058385E" w:rsidRDefault="000B459F" w:rsidP="000B459F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59F">
              <w:rPr>
                <w:rFonts w:ascii="Times New Roman" w:hAnsi="Times New Roman" w:cs="Times New Roman"/>
                <w:sz w:val="22"/>
                <w:szCs w:val="22"/>
              </w:rPr>
              <w:t>Работа с текстом, упражнениями учебника. Работа в группе.</w:t>
            </w:r>
          </w:p>
        </w:tc>
        <w:tc>
          <w:tcPr>
            <w:tcW w:w="992" w:type="dxa"/>
          </w:tcPr>
          <w:p w:rsidR="00D02BDE" w:rsidRPr="0058385E" w:rsidRDefault="000B459F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02BDE" w:rsidRDefault="00D261A8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5A082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701231" w:rsidRPr="0058385E" w:rsidRDefault="00701231" w:rsidP="009F5CD3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BDE" w:rsidRPr="0058385E" w:rsidTr="00542B49">
        <w:tc>
          <w:tcPr>
            <w:tcW w:w="851" w:type="dxa"/>
          </w:tcPr>
          <w:p w:rsidR="00D02BDE" w:rsidRPr="0058385E" w:rsidRDefault="000B459F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D02BDE" w:rsidRPr="0058385E" w:rsidRDefault="000B459F" w:rsidP="000B459F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59F">
              <w:rPr>
                <w:rFonts w:ascii="Times New Roman" w:hAnsi="Times New Roman" w:cs="Times New Roman"/>
                <w:sz w:val="22"/>
                <w:szCs w:val="22"/>
              </w:rPr>
              <w:t>Орфограмма.</w:t>
            </w:r>
          </w:p>
        </w:tc>
        <w:tc>
          <w:tcPr>
            <w:tcW w:w="4111" w:type="dxa"/>
          </w:tcPr>
          <w:p w:rsidR="00D02BDE" w:rsidRPr="0058385E" w:rsidRDefault="000B459F" w:rsidP="000B459F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59F">
              <w:rPr>
                <w:rFonts w:ascii="Times New Roman" w:hAnsi="Times New Roman" w:cs="Times New Roman"/>
                <w:sz w:val="22"/>
                <w:szCs w:val="22"/>
              </w:rPr>
              <w:t>Выполнение упражнений на опознавание различных видов орфограмм, графиче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ское </w:t>
            </w:r>
            <w:r w:rsidRPr="000B459F">
              <w:rPr>
                <w:rFonts w:ascii="Times New Roman" w:hAnsi="Times New Roman" w:cs="Times New Roman"/>
                <w:sz w:val="22"/>
                <w:szCs w:val="22"/>
              </w:rPr>
              <w:t>выделение морфем в словах.</w:t>
            </w:r>
          </w:p>
        </w:tc>
        <w:tc>
          <w:tcPr>
            <w:tcW w:w="992" w:type="dxa"/>
          </w:tcPr>
          <w:p w:rsidR="00D02BDE" w:rsidRPr="0058385E" w:rsidRDefault="000B459F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02BDE" w:rsidRPr="0058385E" w:rsidRDefault="00D261A8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5A082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D02BDE" w:rsidRPr="0058385E" w:rsidTr="00542B49">
        <w:tc>
          <w:tcPr>
            <w:tcW w:w="851" w:type="dxa"/>
          </w:tcPr>
          <w:p w:rsidR="00D02BDE" w:rsidRPr="0058385E" w:rsidRDefault="000B459F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D02BDE" w:rsidRPr="0058385E" w:rsidRDefault="00786EBC" w:rsidP="00786EB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EBC"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Правописание проверяемых </w:t>
            </w:r>
            <w:r w:rsidR="00E936FB">
              <w:rPr>
                <w:rFonts w:ascii="Times New Roman" w:hAnsi="Times New Roman" w:cs="Times New Roman"/>
                <w:sz w:val="22"/>
                <w:szCs w:val="22"/>
              </w:rPr>
              <w:t xml:space="preserve">и непроверяемых </w:t>
            </w:r>
            <w:r w:rsidRPr="00786EBC">
              <w:rPr>
                <w:rFonts w:ascii="Times New Roman" w:hAnsi="Times New Roman" w:cs="Times New Roman"/>
                <w:sz w:val="22"/>
                <w:szCs w:val="22"/>
              </w:rPr>
              <w:t>безударных гласных в корне.</w:t>
            </w:r>
          </w:p>
        </w:tc>
        <w:tc>
          <w:tcPr>
            <w:tcW w:w="4111" w:type="dxa"/>
          </w:tcPr>
          <w:p w:rsidR="00D02BDE" w:rsidRPr="0058385E" w:rsidRDefault="00786EBC" w:rsidP="00786EB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EBC">
              <w:rPr>
                <w:rFonts w:ascii="Times New Roman" w:hAnsi="Times New Roman" w:cs="Times New Roman"/>
                <w:sz w:val="22"/>
                <w:szCs w:val="22"/>
              </w:rPr>
              <w:t>Выполнение упражнений, отрабатывающих данное правило; диктант.</w:t>
            </w:r>
          </w:p>
        </w:tc>
        <w:tc>
          <w:tcPr>
            <w:tcW w:w="992" w:type="dxa"/>
          </w:tcPr>
          <w:p w:rsidR="00D02BDE" w:rsidRPr="0058385E" w:rsidRDefault="00786EBC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02BDE" w:rsidRPr="0058385E" w:rsidRDefault="005A082D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</w:tr>
      <w:tr w:rsidR="00D02BDE" w:rsidRPr="0058385E" w:rsidTr="00542B49">
        <w:tc>
          <w:tcPr>
            <w:tcW w:w="851" w:type="dxa"/>
          </w:tcPr>
          <w:p w:rsidR="00D02BDE" w:rsidRPr="0058385E" w:rsidRDefault="00786EBC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D02BDE" w:rsidRPr="0058385E" w:rsidRDefault="00786EBC" w:rsidP="00786EB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EBC"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Правописание проверяемых </w:t>
            </w:r>
            <w:r w:rsidR="00E936FB">
              <w:rPr>
                <w:rFonts w:ascii="Times New Roman" w:hAnsi="Times New Roman" w:cs="Times New Roman"/>
                <w:sz w:val="22"/>
                <w:szCs w:val="22"/>
              </w:rPr>
              <w:t xml:space="preserve">и непроверяемых </w:t>
            </w:r>
            <w:r w:rsidRPr="00786EBC">
              <w:rPr>
                <w:rFonts w:ascii="Times New Roman" w:hAnsi="Times New Roman" w:cs="Times New Roman"/>
                <w:sz w:val="22"/>
                <w:szCs w:val="22"/>
              </w:rPr>
              <w:t>согласных в корне слова.</w:t>
            </w:r>
          </w:p>
        </w:tc>
        <w:tc>
          <w:tcPr>
            <w:tcW w:w="4111" w:type="dxa"/>
          </w:tcPr>
          <w:p w:rsidR="00D02BDE" w:rsidRPr="0058385E" w:rsidRDefault="00786EBC" w:rsidP="00786EB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EBC">
              <w:rPr>
                <w:rFonts w:ascii="Times New Roman" w:hAnsi="Times New Roman" w:cs="Times New Roman"/>
                <w:sz w:val="22"/>
                <w:szCs w:val="22"/>
              </w:rPr>
              <w:t>Выполнение упражнений, отрабатывающих данное правило; лингвистическая игра.</w:t>
            </w:r>
          </w:p>
        </w:tc>
        <w:tc>
          <w:tcPr>
            <w:tcW w:w="992" w:type="dxa"/>
          </w:tcPr>
          <w:p w:rsidR="00D02BDE" w:rsidRPr="0058385E" w:rsidRDefault="00786EBC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02BDE" w:rsidRPr="0058385E" w:rsidRDefault="005A082D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</w:tr>
      <w:tr w:rsidR="00D02BDE" w:rsidRPr="0058385E" w:rsidTr="00542B49">
        <w:tc>
          <w:tcPr>
            <w:tcW w:w="851" w:type="dxa"/>
          </w:tcPr>
          <w:p w:rsidR="00D02BDE" w:rsidRPr="0058385E" w:rsidRDefault="00786EBC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D02BDE" w:rsidRPr="0058385E" w:rsidRDefault="00786EBC" w:rsidP="00786EB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EBC">
              <w:rPr>
                <w:rFonts w:ascii="Times New Roman" w:hAnsi="Times New Roman" w:cs="Times New Roman"/>
                <w:sz w:val="22"/>
                <w:szCs w:val="22"/>
              </w:rPr>
              <w:t>Правописание непроизносимых согласных в корне слова.</w:t>
            </w:r>
          </w:p>
        </w:tc>
        <w:tc>
          <w:tcPr>
            <w:tcW w:w="4111" w:type="dxa"/>
          </w:tcPr>
          <w:p w:rsidR="00D02BDE" w:rsidRPr="0058385E" w:rsidRDefault="00786EBC" w:rsidP="00786EB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EBC">
              <w:rPr>
                <w:rFonts w:ascii="Times New Roman" w:hAnsi="Times New Roman" w:cs="Times New Roman"/>
                <w:sz w:val="22"/>
                <w:szCs w:val="22"/>
              </w:rPr>
              <w:t>Выполнение упражнений, отрабатывающих данное правило; диктант: выбор заголовка, отражающего содержание.</w:t>
            </w:r>
          </w:p>
        </w:tc>
        <w:tc>
          <w:tcPr>
            <w:tcW w:w="992" w:type="dxa"/>
          </w:tcPr>
          <w:p w:rsidR="00D02BDE" w:rsidRPr="0058385E" w:rsidRDefault="00786EBC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02BDE" w:rsidRPr="0058385E" w:rsidRDefault="00F56A99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A082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D02BDE" w:rsidRPr="0058385E" w:rsidTr="00542B49">
        <w:tc>
          <w:tcPr>
            <w:tcW w:w="851" w:type="dxa"/>
          </w:tcPr>
          <w:p w:rsidR="00D02BDE" w:rsidRPr="0058385E" w:rsidRDefault="00786EBC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D02BDE" w:rsidRPr="0058385E" w:rsidRDefault="00786EBC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BC">
              <w:rPr>
                <w:rFonts w:ascii="Times New Roman" w:hAnsi="Times New Roman" w:cs="Times New Roman"/>
                <w:sz w:val="22"/>
                <w:szCs w:val="22"/>
              </w:rPr>
              <w:t xml:space="preserve">Буквы </w:t>
            </w:r>
            <w:r w:rsidRPr="00786EBC">
              <w:rPr>
                <w:rFonts w:ascii="Times New Roman" w:hAnsi="Times New Roman" w:cs="Times New Roman"/>
                <w:i/>
                <w:sz w:val="22"/>
                <w:szCs w:val="22"/>
              </w:rPr>
              <w:t>и, у, а</w:t>
            </w:r>
            <w:r w:rsidRPr="00786EBC">
              <w:rPr>
                <w:rFonts w:ascii="Times New Roman" w:hAnsi="Times New Roman" w:cs="Times New Roman"/>
                <w:sz w:val="22"/>
                <w:szCs w:val="22"/>
              </w:rPr>
              <w:t xml:space="preserve"> после шипящих.</w:t>
            </w:r>
          </w:p>
        </w:tc>
        <w:tc>
          <w:tcPr>
            <w:tcW w:w="4111" w:type="dxa"/>
          </w:tcPr>
          <w:p w:rsidR="00D02BDE" w:rsidRPr="0058385E" w:rsidRDefault="00786EBC" w:rsidP="00786EB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EBC">
              <w:rPr>
                <w:rFonts w:ascii="Times New Roman" w:hAnsi="Times New Roman" w:cs="Times New Roman"/>
                <w:sz w:val="22"/>
                <w:szCs w:val="22"/>
              </w:rPr>
              <w:t>Выполнение упражнений, отрабатывающих данное правило</w:t>
            </w:r>
          </w:p>
        </w:tc>
        <w:tc>
          <w:tcPr>
            <w:tcW w:w="992" w:type="dxa"/>
          </w:tcPr>
          <w:p w:rsidR="00D02BDE" w:rsidRPr="0058385E" w:rsidRDefault="00786EBC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02BDE" w:rsidRPr="0058385E" w:rsidRDefault="00D261A8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A082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D02BDE" w:rsidRPr="0058385E" w:rsidTr="00542B49">
        <w:tc>
          <w:tcPr>
            <w:tcW w:w="851" w:type="dxa"/>
          </w:tcPr>
          <w:p w:rsidR="00D02BDE" w:rsidRPr="0058385E" w:rsidRDefault="00786EBC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D02BDE" w:rsidRPr="0058385E" w:rsidRDefault="00786EBC" w:rsidP="00786EB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EBC">
              <w:rPr>
                <w:rFonts w:ascii="Times New Roman" w:hAnsi="Times New Roman" w:cs="Times New Roman"/>
                <w:sz w:val="22"/>
                <w:szCs w:val="22"/>
              </w:rPr>
              <w:t xml:space="preserve">Разделительные </w:t>
            </w:r>
            <w:r w:rsidRPr="00786EB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ъ </w:t>
            </w:r>
            <w:r w:rsidRPr="00786EBC"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Pr="00786EBC">
              <w:rPr>
                <w:rFonts w:ascii="Times New Roman" w:hAnsi="Times New Roman" w:cs="Times New Roman"/>
                <w:i/>
                <w:sz w:val="22"/>
                <w:szCs w:val="22"/>
              </w:rPr>
              <w:t>ь</w:t>
            </w:r>
            <w:r w:rsidRPr="00786EB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D02BDE" w:rsidRPr="0058385E" w:rsidRDefault="00786EBC" w:rsidP="00786EB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EBC">
              <w:rPr>
                <w:rFonts w:ascii="Times New Roman" w:hAnsi="Times New Roman" w:cs="Times New Roman"/>
                <w:sz w:val="22"/>
                <w:szCs w:val="22"/>
              </w:rPr>
              <w:t>Выполнение упражнений, отрабатывающих данное правило</w:t>
            </w:r>
          </w:p>
        </w:tc>
        <w:tc>
          <w:tcPr>
            <w:tcW w:w="992" w:type="dxa"/>
          </w:tcPr>
          <w:p w:rsidR="00D02BDE" w:rsidRPr="0058385E" w:rsidRDefault="00786EBC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02BDE" w:rsidRPr="0058385E" w:rsidRDefault="00D261A8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A082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D02BDE" w:rsidRPr="0058385E" w:rsidTr="00542B49">
        <w:tc>
          <w:tcPr>
            <w:tcW w:w="851" w:type="dxa"/>
          </w:tcPr>
          <w:p w:rsidR="00D02BDE" w:rsidRPr="0058385E" w:rsidRDefault="00786EBC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786EBC" w:rsidRPr="00786EBC" w:rsidRDefault="00786EBC" w:rsidP="00786EB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EBC">
              <w:rPr>
                <w:rFonts w:ascii="Times New Roman" w:eastAsia="Times New Roman" w:hAnsi="Times New Roman" w:cs="Times New Roman"/>
                <w:lang w:eastAsia="ru-RU"/>
              </w:rPr>
              <w:t>Раздельное написание предлогов с другими словами.</w:t>
            </w:r>
          </w:p>
          <w:p w:rsidR="00D02BDE" w:rsidRPr="0058385E" w:rsidRDefault="00786EBC" w:rsidP="00786EB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EBC">
              <w:rPr>
                <w:rFonts w:ascii="Times New Roman" w:hAnsi="Times New Roman" w:cs="Times New Roman"/>
                <w:b/>
                <w:sz w:val="22"/>
                <w:szCs w:val="22"/>
              </w:rPr>
              <w:t>Контрольный словарный диктант.</w:t>
            </w:r>
          </w:p>
        </w:tc>
        <w:tc>
          <w:tcPr>
            <w:tcW w:w="4111" w:type="dxa"/>
          </w:tcPr>
          <w:p w:rsidR="00D02BDE" w:rsidRPr="0058385E" w:rsidRDefault="00786EBC" w:rsidP="00786EB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786EBC">
              <w:rPr>
                <w:rFonts w:ascii="Times New Roman" w:hAnsi="Times New Roman" w:cs="Times New Roman"/>
                <w:sz w:val="22"/>
                <w:szCs w:val="22"/>
              </w:rPr>
              <w:t>абота с текстом; выделение орфограмм-букв и орфограмм-пробелов</w:t>
            </w:r>
          </w:p>
        </w:tc>
        <w:tc>
          <w:tcPr>
            <w:tcW w:w="992" w:type="dxa"/>
          </w:tcPr>
          <w:p w:rsidR="00D02BDE" w:rsidRPr="0058385E" w:rsidRDefault="00786EBC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02BDE" w:rsidRPr="0058385E" w:rsidRDefault="00D261A8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A082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D02BDE" w:rsidRPr="0058385E" w:rsidTr="00542B49">
        <w:tc>
          <w:tcPr>
            <w:tcW w:w="851" w:type="dxa"/>
          </w:tcPr>
          <w:p w:rsidR="00D02BDE" w:rsidRPr="0058385E" w:rsidRDefault="00786EBC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D02BDE" w:rsidRPr="0058385E" w:rsidRDefault="00786EBC" w:rsidP="00786EB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EBC">
              <w:rPr>
                <w:rFonts w:ascii="Times New Roman" w:hAnsi="Times New Roman" w:cs="Times New Roman"/>
                <w:b/>
                <w:sz w:val="22"/>
                <w:szCs w:val="22"/>
              </w:rPr>
              <w:t>Входной контроль (тест)</w:t>
            </w:r>
          </w:p>
        </w:tc>
        <w:tc>
          <w:tcPr>
            <w:tcW w:w="4111" w:type="dxa"/>
          </w:tcPr>
          <w:p w:rsidR="00D02BDE" w:rsidRPr="0058385E" w:rsidRDefault="00786EBC" w:rsidP="00786EB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EBC">
              <w:rPr>
                <w:rFonts w:ascii="Times New Roman" w:hAnsi="Times New Roman" w:cs="Times New Roman"/>
                <w:sz w:val="22"/>
                <w:szCs w:val="22"/>
              </w:rPr>
              <w:t>Выполнение теста</w:t>
            </w:r>
          </w:p>
        </w:tc>
        <w:tc>
          <w:tcPr>
            <w:tcW w:w="992" w:type="dxa"/>
          </w:tcPr>
          <w:p w:rsidR="00D02BDE" w:rsidRPr="0058385E" w:rsidRDefault="00786EBC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02BDE" w:rsidRPr="0058385E" w:rsidRDefault="00D261A8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A082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D02BDE" w:rsidRPr="0058385E" w:rsidTr="00542B49">
        <w:tc>
          <w:tcPr>
            <w:tcW w:w="851" w:type="dxa"/>
          </w:tcPr>
          <w:p w:rsidR="00D02BDE" w:rsidRPr="0058385E" w:rsidRDefault="00786EBC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D02BDE" w:rsidRPr="0058385E" w:rsidRDefault="00786EBC" w:rsidP="00786EB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EBC">
              <w:rPr>
                <w:rFonts w:ascii="Times New Roman" w:hAnsi="Times New Roman" w:cs="Times New Roman"/>
                <w:b/>
                <w:sz w:val="22"/>
                <w:szCs w:val="22"/>
              </w:rPr>
              <w:t>Р. Р.</w:t>
            </w:r>
            <w:r w:rsidRPr="00786EBC">
              <w:rPr>
                <w:rFonts w:ascii="Times New Roman" w:hAnsi="Times New Roman" w:cs="Times New Roman"/>
                <w:sz w:val="22"/>
                <w:szCs w:val="22"/>
              </w:rPr>
              <w:t xml:space="preserve"> Что мы знаем о тексте. Обучающее изложение (По Г. А. Скребицкому)</w:t>
            </w:r>
          </w:p>
        </w:tc>
        <w:tc>
          <w:tcPr>
            <w:tcW w:w="4111" w:type="dxa"/>
          </w:tcPr>
          <w:p w:rsidR="00D02BDE" w:rsidRPr="0058385E" w:rsidRDefault="00786EBC" w:rsidP="00786EB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EBC">
              <w:rPr>
                <w:rFonts w:ascii="Times New Roman" w:hAnsi="Times New Roman" w:cs="Times New Roman"/>
                <w:sz w:val="22"/>
                <w:szCs w:val="22"/>
              </w:rPr>
              <w:t>Выполнение упражнений, направленные на анализ текстов с точки зрения смысловой цельности. Изложение.</w:t>
            </w:r>
          </w:p>
        </w:tc>
        <w:tc>
          <w:tcPr>
            <w:tcW w:w="992" w:type="dxa"/>
          </w:tcPr>
          <w:p w:rsidR="00D02BDE" w:rsidRPr="0058385E" w:rsidRDefault="00DA19D2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02BDE" w:rsidRDefault="00F56A99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A082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5F3542" w:rsidRPr="0058385E" w:rsidRDefault="005F3542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BDE" w:rsidRPr="0058385E" w:rsidTr="00542B49">
        <w:tc>
          <w:tcPr>
            <w:tcW w:w="851" w:type="dxa"/>
          </w:tcPr>
          <w:p w:rsidR="00D02BDE" w:rsidRPr="0058385E" w:rsidRDefault="00786EBC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2B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D02BDE" w:rsidRPr="0058385E" w:rsidRDefault="00786EBC" w:rsidP="00E936F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EBC">
              <w:rPr>
                <w:rFonts w:ascii="Times New Roman" w:hAnsi="Times New Roman" w:cs="Times New Roman"/>
                <w:sz w:val="22"/>
                <w:szCs w:val="22"/>
              </w:rPr>
              <w:t>Части речи.</w:t>
            </w:r>
            <w:r w:rsidR="009B65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</w:tcPr>
          <w:p w:rsidR="00D02BDE" w:rsidRPr="0058385E" w:rsidRDefault="00786EBC" w:rsidP="00786EB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EBC">
              <w:rPr>
                <w:rFonts w:ascii="Times New Roman" w:hAnsi="Times New Roman" w:cs="Times New Roman"/>
                <w:sz w:val="22"/>
                <w:szCs w:val="22"/>
              </w:rPr>
              <w:t>Выполнение упражнений: характеристика слов с точки зрения принадлежности к той или иной части речи; лингвистическая игра; работа с текстом, сочинение</w:t>
            </w:r>
          </w:p>
        </w:tc>
        <w:tc>
          <w:tcPr>
            <w:tcW w:w="992" w:type="dxa"/>
          </w:tcPr>
          <w:p w:rsidR="00D02BDE" w:rsidRPr="0058385E" w:rsidRDefault="00786EBC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02BDE" w:rsidRPr="0058385E" w:rsidRDefault="00D261A8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082D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</w:tr>
      <w:tr w:rsidR="00D02BDE" w:rsidRPr="0058385E" w:rsidTr="00542B49">
        <w:tc>
          <w:tcPr>
            <w:tcW w:w="851" w:type="dxa"/>
          </w:tcPr>
          <w:p w:rsidR="00D02BDE" w:rsidRPr="0058385E" w:rsidRDefault="00786EBC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22B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786EBC" w:rsidRPr="00786EBC" w:rsidRDefault="00786EBC" w:rsidP="00786EB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EBC">
              <w:rPr>
                <w:rFonts w:ascii="Times New Roman" w:eastAsia="Times New Roman" w:hAnsi="Times New Roman" w:cs="Times New Roman"/>
                <w:lang w:eastAsia="ru-RU"/>
              </w:rPr>
              <w:t xml:space="preserve">Глагол. </w:t>
            </w:r>
          </w:p>
          <w:p w:rsidR="00D02BDE" w:rsidRPr="0058385E" w:rsidRDefault="00D02BDE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02BDE" w:rsidRPr="0058385E" w:rsidRDefault="00786EBC" w:rsidP="00786EB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EBC">
              <w:rPr>
                <w:rFonts w:ascii="Times New Roman" w:hAnsi="Times New Roman" w:cs="Times New Roman"/>
                <w:sz w:val="22"/>
                <w:szCs w:val="22"/>
              </w:rPr>
              <w:t>Составление предложений по рисунку; определение лица и числа глаголов, приведённых в упражнении</w:t>
            </w:r>
          </w:p>
        </w:tc>
        <w:tc>
          <w:tcPr>
            <w:tcW w:w="992" w:type="dxa"/>
          </w:tcPr>
          <w:p w:rsidR="00D02BDE" w:rsidRPr="0058385E" w:rsidRDefault="00DD03DF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02BDE" w:rsidRPr="0058385E" w:rsidRDefault="00D261A8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A082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D02BDE" w:rsidRPr="0058385E" w:rsidTr="00542B49">
        <w:tc>
          <w:tcPr>
            <w:tcW w:w="851" w:type="dxa"/>
          </w:tcPr>
          <w:p w:rsidR="00D02BDE" w:rsidRPr="0058385E" w:rsidRDefault="002E78BF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36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D02BDE" w:rsidRPr="0058385E" w:rsidRDefault="002E78BF" w:rsidP="002E78BF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8BF">
              <w:rPr>
                <w:rFonts w:ascii="Times New Roman" w:hAnsi="Times New Roman" w:cs="Times New Roman"/>
                <w:i/>
                <w:sz w:val="22"/>
                <w:szCs w:val="22"/>
              </w:rPr>
              <w:t>-Тся</w:t>
            </w:r>
            <w:r w:rsidRPr="002E78BF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2E78BF">
              <w:rPr>
                <w:rFonts w:ascii="Times New Roman" w:hAnsi="Times New Roman" w:cs="Times New Roman"/>
                <w:i/>
                <w:sz w:val="22"/>
                <w:szCs w:val="22"/>
              </w:rPr>
              <w:t>–ться</w:t>
            </w:r>
            <w:r w:rsidRPr="002E78BF">
              <w:rPr>
                <w:rFonts w:ascii="Times New Roman" w:hAnsi="Times New Roman" w:cs="Times New Roman"/>
                <w:sz w:val="22"/>
                <w:szCs w:val="22"/>
              </w:rPr>
              <w:t xml:space="preserve"> в глаголах</w:t>
            </w:r>
          </w:p>
        </w:tc>
        <w:tc>
          <w:tcPr>
            <w:tcW w:w="4111" w:type="dxa"/>
          </w:tcPr>
          <w:p w:rsidR="00D02BDE" w:rsidRPr="0058385E" w:rsidRDefault="002E78BF" w:rsidP="002E78BF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8BF">
              <w:rPr>
                <w:rFonts w:ascii="Times New Roman" w:hAnsi="Times New Roman" w:cs="Times New Roman"/>
                <w:sz w:val="22"/>
                <w:szCs w:val="22"/>
              </w:rPr>
              <w:t>Выполнение упражнений, руководствуясь правилом</w:t>
            </w:r>
          </w:p>
        </w:tc>
        <w:tc>
          <w:tcPr>
            <w:tcW w:w="992" w:type="dxa"/>
          </w:tcPr>
          <w:p w:rsidR="00D02BDE" w:rsidRPr="0058385E" w:rsidRDefault="002E78BF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02BDE" w:rsidRPr="0058385E" w:rsidRDefault="00D261A8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A082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D02BDE" w:rsidRPr="0058385E" w:rsidTr="00542B49">
        <w:tc>
          <w:tcPr>
            <w:tcW w:w="851" w:type="dxa"/>
          </w:tcPr>
          <w:p w:rsidR="00D02BDE" w:rsidRPr="0058385E" w:rsidRDefault="002E78BF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36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D02BDE" w:rsidRPr="0058385E" w:rsidRDefault="002E78BF" w:rsidP="002E78BF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8BF">
              <w:rPr>
                <w:rFonts w:ascii="Times New Roman" w:hAnsi="Times New Roman" w:cs="Times New Roman"/>
                <w:b/>
                <w:sz w:val="22"/>
                <w:szCs w:val="22"/>
              </w:rPr>
              <w:t>Р. Р.</w:t>
            </w:r>
            <w:r w:rsidRPr="002E78BF">
              <w:rPr>
                <w:rFonts w:ascii="Times New Roman" w:hAnsi="Times New Roman" w:cs="Times New Roman"/>
                <w:sz w:val="22"/>
                <w:szCs w:val="22"/>
              </w:rPr>
              <w:t xml:space="preserve"> Тема текста.</w:t>
            </w:r>
          </w:p>
        </w:tc>
        <w:tc>
          <w:tcPr>
            <w:tcW w:w="4111" w:type="dxa"/>
          </w:tcPr>
          <w:p w:rsidR="00D02BDE" w:rsidRPr="0058385E" w:rsidRDefault="002E78BF" w:rsidP="002E78BF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8BF">
              <w:rPr>
                <w:rFonts w:ascii="Times New Roman" w:hAnsi="Times New Roman" w:cs="Times New Roman"/>
                <w:sz w:val="22"/>
                <w:szCs w:val="22"/>
              </w:rPr>
              <w:t>Выполнение упражнений: анализ тем сочинений, самого сочинения, запись исправленного варианта</w:t>
            </w:r>
          </w:p>
        </w:tc>
        <w:tc>
          <w:tcPr>
            <w:tcW w:w="992" w:type="dxa"/>
          </w:tcPr>
          <w:p w:rsidR="00D02BDE" w:rsidRPr="0058385E" w:rsidRDefault="002E78BF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02BDE" w:rsidRPr="0058385E" w:rsidRDefault="00D261A8" w:rsidP="00D261A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A082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D02BDE" w:rsidRPr="0058385E" w:rsidTr="00542B49">
        <w:tc>
          <w:tcPr>
            <w:tcW w:w="851" w:type="dxa"/>
          </w:tcPr>
          <w:p w:rsidR="00D02BDE" w:rsidRPr="0058385E" w:rsidRDefault="00E936FB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D02BDE" w:rsidRPr="0058385E" w:rsidRDefault="009B6549" w:rsidP="00E936F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549">
              <w:rPr>
                <w:rFonts w:ascii="Times New Roman" w:hAnsi="Times New Roman" w:cs="Times New Roman"/>
                <w:sz w:val="22"/>
                <w:szCs w:val="22"/>
              </w:rPr>
              <w:t xml:space="preserve">Личные окончания глаголов. </w:t>
            </w:r>
          </w:p>
        </w:tc>
        <w:tc>
          <w:tcPr>
            <w:tcW w:w="4111" w:type="dxa"/>
          </w:tcPr>
          <w:p w:rsidR="00D02BDE" w:rsidRPr="0058385E" w:rsidRDefault="009B6549" w:rsidP="009B6549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9B6549">
              <w:rPr>
                <w:rFonts w:ascii="Times New Roman" w:hAnsi="Times New Roman" w:cs="Times New Roman"/>
                <w:sz w:val="22"/>
                <w:szCs w:val="22"/>
              </w:rPr>
              <w:t>ыделение окончаний, составление предложений, определение написания не с глаголами.</w:t>
            </w:r>
          </w:p>
        </w:tc>
        <w:tc>
          <w:tcPr>
            <w:tcW w:w="992" w:type="dxa"/>
          </w:tcPr>
          <w:p w:rsidR="00D02BDE" w:rsidRPr="0058385E" w:rsidRDefault="00DA19D2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02BDE" w:rsidRDefault="00F56A99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A082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5F3542" w:rsidRPr="0058385E" w:rsidRDefault="005F3542" w:rsidP="005A082D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BDE" w:rsidRPr="0058385E" w:rsidTr="00542B49">
        <w:tc>
          <w:tcPr>
            <w:tcW w:w="851" w:type="dxa"/>
          </w:tcPr>
          <w:p w:rsidR="00D02BDE" w:rsidRPr="0058385E" w:rsidRDefault="009B6549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36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D02BDE" w:rsidRPr="0058385E" w:rsidRDefault="009B6549" w:rsidP="009B6549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549">
              <w:rPr>
                <w:rFonts w:ascii="Times New Roman" w:hAnsi="Times New Roman" w:cs="Times New Roman"/>
                <w:sz w:val="22"/>
                <w:szCs w:val="22"/>
              </w:rPr>
              <w:t>Имя существительное.</w:t>
            </w:r>
          </w:p>
        </w:tc>
        <w:tc>
          <w:tcPr>
            <w:tcW w:w="4111" w:type="dxa"/>
          </w:tcPr>
          <w:p w:rsidR="00D02BDE" w:rsidRPr="0058385E" w:rsidRDefault="009B6549" w:rsidP="009B6549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549">
              <w:rPr>
                <w:rFonts w:ascii="Times New Roman" w:hAnsi="Times New Roman" w:cs="Times New Roman"/>
                <w:sz w:val="22"/>
                <w:szCs w:val="22"/>
              </w:rPr>
              <w:t>Анализ таблиц, выполнение упражнений, направленных на закрепление правила «ь на конце существительных»</w:t>
            </w:r>
          </w:p>
        </w:tc>
        <w:tc>
          <w:tcPr>
            <w:tcW w:w="992" w:type="dxa"/>
          </w:tcPr>
          <w:p w:rsidR="00D02BDE" w:rsidRPr="0058385E" w:rsidRDefault="009B6549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02BDE" w:rsidRPr="0058385E" w:rsidRDefault="005A082D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</w:tr>
      <w:tr w:rsidR="00D02BDE" w:rsidRPr="0058385E" w:rsidTr="00542B49">
        <w:tc>
          <w:tcPr>
            <w:tcW w:w="851" w:type="dxa"/>
          </w:tcPr>
          <w:p w:rsidR="00D02BDE" w:rsidRPr="0058385E" w:rsidRDefault="009B6549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3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D02BDE" w:rsidRPr="0058385E" w:rsidRDefault="009B6549" w:rsidP="009B6549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549">
              <w:rPr>
                <w:rFonts w:ascii="Times New Roman" w:hAnsi="Times New Roman" w:cs="Times New Roman"/>
                <w:sz w:val="22"/>
                <w:szCs w:val="22"/>
              </w:rPr>
              <w:t>Имя прилагательное.</w:t>
            </w:r>
          </w:p>
        </w:tc>
        <w:tc>
          <w:tcPr>
            <w:tcW w:w="4111" w:type="dxa"/>
          </w:tcPr>
          <w:p w:rsidR="00D02BDE" w:rsidRPr="0058385E" w:rsidRDefault="009B6549" w:rsidP="009B6549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549">
              <w:rPr>
                <w:rFonts w:ascii="Times New Roman" w:hAnsi="Times New Roman" w:cs="Times New Roman"/>
                <w:sz w:val="22"/>
                <w:szCs w:val="22"/>
              </w:rPr>
              <w:t>Составление предложений с именами прилагательными, согласование прилагательных с существительными, выделение в них окончаний, их анализ, работа с репродукцией картины.</w:t>
            </w:r>
          </w:p>
        </w:tc>
        <w:tc>
          <w:tcPr>
            <w:tcW w:w="992" w:type="dxa"/>
          </w:tcPr>
          <w:p w:rsidR="00D02BDE" w:rsidRPr="0058385E" w:rsidRDefault="009B6549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02BDE" w:rsidRPr="0058385E" w:rsidRDefault="005A082D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</w:tr>
      <w:tr w:rsidR="00D02BDE" w:rsidRPr="0058385E" w:rsidTr="00542B49">
        <w:tc>
          <w:tcPr>
            <w:tcW w:w="851" w:type="dxa"/>
          </w:tcPr>
          <w:p w:rsidR="00D02BDE" w:rsidRPr="0058385E" w:rsidRDefault="009B6549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3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D02BDE" w:rsidRPr="0058385E" w:rsidRDefault="009B6549" w:rsidP="009B6549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549">
              <w:rPr>
                <w:rFonts w:ascii="Times New Roman" w:hAnsi="Times New Roman" w:cs="Times New Roman"/>
                <w:sz w:val="22"/>
                <w:szCs w:val="22"/>
              </w:rPr>
              <w:t>Местоимение.</w:t>
            </w:r>
          </w:p>
        </w:tc>
        <w:tc>
          <w:tcPr>
            <w:tcW w:w="4111" w:type="dxa"/>
          </w:tcPr>
          <w:p w:rsidR="00D02BDE" w:rsidRPr="0058385E" w:rsidRDefault="009B6549" w:rsidP="009B6549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549">
              <w:rPr>
                <w:rFonts w:ascii="Times New Roman" w:hAnsi="Times New Roman" w:cs="Times New Roman"/>
                <w:sz w:val="22"/>
                <w:szCs w:val="22"/>
              </w:rPr>
              <w:t>Работа с текстом: выписывают местоимения, определяют его морфологические признаки.</w:t>
            </w:r>
          </w:p>
        </w:tc>
        <w:tc>
          <w:tcPr>
            <w:tcW w:w="992" w:type="dxa"/>
          </w:tcPr>
          <w:p w:rsidR="00D02BDE" w:rsidRPr="0058385E" w:rsidRDefault="009B6549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02BDE" w:rsidRPr="0058385E" w:rsidRDefault="00D261A8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A082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D02BDE" w:rsidRPr="0058385E" w:rsidTr="00542B49">
        <w:tc>
          <w:tcPr>
            <w:tcW w:w="851" w:type="dxa"/>
          </w:tcPr>
          <w:p w:rsidR="00D02BDE" w:rsidRPr="0058385E" w:rsidRDefault="009B6549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36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D02BDE" w:rsidRDefault="009B6549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54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Р. Р. </w:t>
            </w:r>
            <w:r w:rsidRPr="009B6549">
              <w:rPr>
                <w:rFonts w:ascii="Times New Roman" w:hAnsi="Times New Roman" w:cs="Times New Roman"/>
                <w:sz w:val="22"/>
                <w:szCs w:val="22"/>
              </w:rPr>
              <w:t>Основная мысль текста.</w:t>
            </w:r>
          </w:p>
          <w:p w:rsidR="00E936FB" w:rsidRPr="0058385E" w:rsidRDefault="00E936FB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02BDE" w:rsidRPr="0058385E" w:rsidRDefault="009B6549" w:rsidP="009B6549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549">
              <w:rPr>
                <w:rFonts w:ascii="Times New Roman" w:hAnsi="Times New Roman" w:cs="Times New Roman"/>
                <w:sz w:val="22"/>
                <w:szCs w:val="22"/>
              </w:rPr>
              <w:t>Анализ заметки и замечаний к ней, её редакция; написание сочинения на заданную тему, иллюстрации к нему. Контрольный опрос.</w:t>
            </w:r>
          </w:p>
        </w:tc>
        <w:tc>
          <w:tcPr>
            <w:tcW w:w="992" w:type="dxa"/>
          </w:tcPr>
          <w:p w:rsidR="00D02BDE" w:rsidRPr="0058385E" w:rsidRDefault="009B6549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02BDE" w:rsidRPr="0058385E" w:rsidRDefault="005A082D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</w:tr>
      <w:tr w:rsidR="00D02BDE" w:rsidRPr="0058385E" w:rsidTr="00542B49">
        <w:tc>
          <w:tcPr>
            <w:tcW w:w="851" w:type="dxa"/>
          </w:tcPr>
          <w:p w:rsidR="00D02BDE" w:rsidRPr="0058385E" w:rsidRDefault="009B6549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36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D02BDE" w:rsidRPr="009B6549" w:rsidRDefault="009B6549" w:rsidP="009B65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Контрольный диктант </w:t>
            </w:r>
            <w:r w:rsidRPr="009B6549">
              <w:rPr>
                <w:rFonts w:ascii="Times New Roman" w:eastAsia="Times New Roman" w:hAnsi="Times New Roman" w:cs="Times New Roman"/>
                <w:lang w:eastAsia="ru-RU"/>
              </w:rPr>
              <w:t xml:space="preserve">с грамматическим заданием. </w:t>
            </w:r>
          </w:p>
        </w:tc>
        <w:tc>
          <w:tcPr>
            <w:tcW w:w="4111" w:type="dxa"/>
          </w:tcPr>
          <w:p w:rsidR="00D02BDE" w:rsidRPr="009B6549" w:rsidRDefault="009B6549" w:rsidP="009B65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549">
              <w:rPr>
                <w:rFonts w:ascii="Times New Roman" w:eastAsia="Times New Roman" w:hAnsi="Times New Roman" w:cs="Times New Roman"/>
                <w:lang w:eastAsia="ru-RU"/>
              </w:rPr>
              <w:t>Написание диктанта и выполнение грамматического задания.</w:t>
            </w:r>
          </w:p>
        </w:tc>
        <w:tc>
          <w:tcPr>
            <w:tcW w:w="992" w:type="dxa"/>
          </w:tcPr>
          <w:p w:rsidR="00D02BDE" w:rsidRPr="0058385E" w:rsidRDefault="009B6549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02BDE" w:rsidRPr="0058385E" w:rsidRDefault="00F56A99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082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9B6549" w:rsidRPr="0058385E" w:rsidTr="001D59C6">
        <w:tc>
          <w:tcPr>
            <w:tcW w:w="10490" w:type="dxa"/>
            <w:gridSpan w:val="5"/>
          </w:tcPr>
          <w:p w:rsidR="009B6549" w:rsidRPr="0058385E" w:rsidRDefault="009B6549" w:rsidP="009B6549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549">
              <w:rPr>
                <w:rFonts w:ascii="Times New Roman" w:hAnsi="Times New Roman" w:cs="Times New Roman"/>
                <w:b/>
                <w:sz w:val="22"/>
                <w:szCs w:val="22"/>
              </w:rPr>
              <w:t>СИНТАКСИС. П</w:t>
            </w:r>
            <w:r w:rsidR="00C333B5">
              <w:rPr>
                <w:rFonts w:ascii="Times New Roman" w:hAnsi="Times New Roman" w:cs="Times New Roman"/>
                <w:b/>
                <w:sz w:val="22"/>
                <w:szCs w:val="22"/>
              </w:rPr>
              <w:t>УНКТУАЦИЯ. КУЛЬТУРА</w:t>
            </w:r>
            <w:r w:rsidR="009E1A7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РЕЧИ (24ч+ 9</w:t>
            </w:r>
            <w:r w:rsidR="00C333B5">
              <w:rPr>
                <w:rFonts w:ascii="Times New Roman" w:hAnsi="Times New Roman" w:cs="Times New Roman"/>
                <w:b/>
                <w:sz w:val="22"/>
                <w:szCs w:val="22"/>
              </w:rPr>
              <w:t>ч</w:t>
            </w:r>
            <w:r w:rsidRPr="009B6549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</w:tr>
      <w:tr w:rsidR="00D02BDE" w:rsidRPr="0058385E" w:rsidTr="00542B49">
        <w:tc>
          <w:tcPr>
            <w:tcW w:w="851" w:type="dxa"/>
          </w:tcPr>
          <w:p w:rsidR="00D02BDE" w:rsidRPr="00EC3620" w:rsidRDefault="009B6549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36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EC36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D02BDE" w:rsidRPr="009B6549" w:rsidRDefault="009B6549" w:rsidP="00607D4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549">
              <w:rPr>
                <w:rFonts w:ascii="Times New Roman" w:hAnsi="Times New Roman" w:cs="Times New Roman"/>
                <w:sz w:val="22"/>
                <w:szCs w:val="22"/>
              </w:rPr>
              <w:t xml:space="preserve">Синтаксис </w:t>
            </w:r>
          </w:p>
        </w:tc>
        <w:tc>
          <w:tcPr>
            <w:tcW w:w="4111" w:type="dxa"/>
          </w:tcPr>
          <w:p w:rsidR="00D02BDE" w:rsidRPr="0058385E" w:rsidRDefault="001D59C6" w:rsidP="001D59C6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9C6">
              <w:rPr>
                <w:rFonts w:ascii="Times New Roman" w:hAnsi="Times New Roman" w:cs="Times New Roman"/>
                <w:sz w:val="22"/>
                <w:szCs w:val="22"/>
              </w:rPr>
              <w:t>Анализ текстов с точки зрения их смысла и связи слов в предложении и предложений в тексте, с точки зрения роли в них знаков препинания.</w:t>
            </w:r>
          </w:p>
        </w:tc>
        <w:tc>
          <w:tcPr>
            <w:tcW w:w="992" w:type="dxa"/>
          </w:tcPr>
          <w:p w:rsidR="00D02BDE" w:rsidRPr="0058385E" w:rsidRDefault="001D59C6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02BDE" w:rsidRPr="0058385E" w:rsidRDefault="00EC3620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082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607D4E" w:rsidRPr="0058385E" w:rsidTr="00542B49">
        <w:tc>
          <w:tcPr>
            <w:tcW w:w="851" w:type="dxa"/>
          </w:tcPr>
          <w:p w:rsidR="00607D4E" w:rsidRDefault="00EC3620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0" w:type="dxa"/>
          </w:tcPr>
          <w:p w:rsidR="00607D4E" w:rsidRPr="009B6549" w:rsidRDefault="00607D4E" w:rsidP="00607D4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Пунктуация</w:t>
            </w:r>
          </w:p>
        </w:tc>
        <w:tc>
          <w:tcPr>
            <w:tcW w:w="4111" w:type="dxa"/>
          </w:tcPr>
          <w:p w:rsidR="00607D4E" w:rsidRPr="001D59C6" w:rsidRDefault="00C333B5" w:rsidP="001D59C6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59C6">
              <w:rPr>
                <w:rFonts w:ascii="Times New Roman" w:hAnsi="Times New Roman" w:cs="Times New Roman"/>
                <w:sz w:val="22"/>
                <w:szCs w:val="22"/>
              </w:rPr>
              <w:t>Анализ текстов с точки зрения их смысла и связи слов в предложении и предложений в тексте, с точки зрения роли в них знаков препинания.</w:t>
            </w:r>
          </w:p>
        </w:tc>
        <w:tc>
          <w:tcPr>
            <w:tcW w:w="992" w:type="dxa"/>
          </w:tcPr>
          <w:p w:rsidR="00607D4E" w:rsidRDefault="00607D4E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07D4E" w:rsidRDefault="00EC3620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A082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D02BDE" w:rsidRPr="0058385E" w:rsidTr="00542B49">
        <w:tc>
          <w:tcPr>
            <w:tcW w:w="851" w:type="dxa"/>
          </w:tcPr>
          <w:p w:rsidR="00D02BDE" w:rsidRPr="0058385E" w:rsidRDefault="001D59C6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36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D02BDE" w:rsidRPr="001D59C6" w:rsidRDefault="001D59C6" w:rsidP="001D59C6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9C6">
              <w:rPr>
                <w:rFonts w:ascii="Times New Roman" w:hAnsi="Times New Roman" w:cs="Times New Roman"/>
                <w:sz w:val="22"/>
                <w:szCs w:val="22"/>
              </w:rPr>
              <w:t>Словосочетание.</w:t>
            </w:r>
          </w:p>
        </w:tc>
        <w:tc>
          <w:tcPr>
            <w:tcW w:w="4111" w:type="dxa"/>
          </w:tcPr>
          <w:p w:rsidR="00D02BDE" w:rsidRPr="0058385E" w:rsidRDefault="001D59C6" w:rsidP="001D59C6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9C6">
              <w:rPr>
                <w:rFonts w:ascii="Times New Roman" w:hAnsi="Times New Roman" w:cs="Times New Roman"/>
                <w:sz w:val="22"/>
                <w:szCs w:val="22"/>
              </w:rPr>
              <w:t>Распознать словосочетания в составе предложения, определить главное и зависимые слова в словосочетании; составление собственных словосочетаний.</w:t>
            </w:r>
          </w:p>
        </w:tc>
        <w:tc>
          <w:tcPr>
            <w:tcW w:w="992" w:type="dxa"/>
          </w:tcPr>
          <w:p w:rsidR="00D02BDE" w:rsidRPr="0058385E" w:rsidRDefault="001D59C6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02BDE" w:rsidRPr="0058385E" w:rsidRDefault="00EC3620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A082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D02BDE" w:rsidRPr="0058385E" w:rsidTr="00542B49">
        <w:tc>
          <w:tcPr>
            <w:tcW w:w="851" w:type="dxa"/>
          </w:tcPr>
          <w:p w:rsidR="00D02BDE" w:rsidRPr="0058385E" w:rsidRDefault="00EC3620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0" w:type="dxa"/>
          </w:tcPr>
          <w:p w:rsidR="00D02BDE" w:rsidRPr="0058385E" w:rsidRDefault="001D59C6" w:rsidP="001D59C6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9C6">
              <w:rPr>
                <w:rFonts w:ascii="Times New Roman" w:hAnsi="Times New Roman" w:cs="Times New Roman"/>
                <w:sz w:val="22"/>
                <w:szCs w:val="22"/>
              </w:rPr>
              <w:t>Разбор словосочетаний.</w:t>
            </w:r>
          </w:p>
        </w:tc>
        <w:tc>
          <w:tcPr>
            <w:tcW w:w="4111" w:type="dxa"/>
          </w:tcPr>
          <w:p w:rsidR="00D02BDE" w:rsidRPr="0058385E" w:rsidRDefault="001D59C6" w:rsidP="001D59C6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Разборы словосочетаний и х</w:t>
            </w:r>
            <w:r w:rsidRPr="001D59C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рактеристика их</w:t>
            </w:r>
            <w:r w:rsidRPr="001D59C6">
              <w:rPr>
                <w:rFonts w:ascii="Times New Roman" w:hAnsi="Times New Roman" w:cs="Times New Roman"/>
                <w:sz w:val="22"/>
                <w:szCs w:val="22"/>
              </w:rPr>
              <w:t xml:space="preserve"> по морфологическим признакам главного слова и средствам грамматической связи.</w:t>
            </w:r>
          </w:p>
        </w:tc>
        <w:tc>
          <w:tcPr>
            <w:tcW w:w="992" w:type="dxa"/>
          </w:tcPr>
          <w:p w:rsidR="00D02BDE" w:rsidRPr="0058385E" w:rsidRDefault="001D59C6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02BDE" w:rsidRPr="0058385E" w:rsidRDefault="00EC3620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A082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D02BDE" w:rsidRPr="0058385E" w:rsidTr="00542B49">
        <w:tc>
          <w:tcPr>
            <w:tcW w:w="851" w:type="dxa"/>
          </w:tcPr>
          <w:p w:rsidR="00D02BDE" w:rsidRPr="0058385E" w:rsidRDefault="00EC3620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0" w:type="dxa"/>
          </w:tcPr>
          <w:p w:rsidR="00D02BDE" w:rsidRPr="0058385E" w:rsidRDefault="001D59C6" w:rsidP="001D59C6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9C6">
              <w:rPr>
                <w:rFonts w:ascii="Times New Roman" w:hAnsi="Times New Roman" w:cs="Times New Roman"/>
                <w:sz w:val="22"/>
                <w:szCs w:val="22"/>
              </w:rPr>
              <w:t>Предложение.</w:t>
            </w:r>
          </w:p>
        </w:tc>
        <w:tc>
          <w:tcPr>
            <w:tcW w:w="4111" w:type="dxa"/>
          </w:tcPr>
          <w:p w:rsidR="00D02BDE" w:rsidRPr="0058385E" w:rsidRDefault="001D59C6" w:rsidP="001D59C6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9C6">
              <w:rPr>
                <w:rFonts w:ascii="Times New Roman" w:hAnsi="Times New Roman" w:cs="Times New Roman"/>
                <w:sz w:val="22"/>
                <w:szCs w:val="22"/>
              </w:rPr>
              <w:t>Анализ интонационных конструкций. Выделение грамматической основы предложения.</w:t>
            </w:r>
          </w:p>
        </w:tc>
        <w:tc>
          <w:tcPr>
            <w:tcW w:w="992" w:type="dxa"/>
          </w:tcPr>
          <w:p w:rsidR="00D02BDE" w:rsidRPr="0058385E" w:rsidRDefault="001D59C6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02BDE" w:rsidRPr="0058385E" w:rsidRDefault="00F56A99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A082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D02BDE" w:rsidRPr="0058385E" w:rsidTr="00542B49">
        <w:tc>
          <w:tcPr>
            <w:tcW w:w="851" w:type="dxa"/>
          </w:tcPr>
          <w:p w:rsidR="00D02BDE" w:rsidRPr="0058385E" w:rsidRDefault="00EC3620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D59C6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D02BDE" w:rsidRPr="0058385E" w:rsidRDefault="001D59C6" w:rsidP="001D59C6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A7F">
              <w:rPr>
                <w:rFonts w:ascii="Times New Roman" w:hAnsi="Times New Roman" w:cs="Times New Roman"/>
                <w:b/>
                <w:sz w:val="22"/>
                <w:szCs w:val="22"/>
              </w:rPr>
              <w:t>Р. Р. Сжатое изложение</w:t>
            </w:r>
            <w:r w:rsidRPr="001D59C6">
              <w:rPr>
                <w:rFonts w:ascii="Times New Roman" w:hAnsi="Times New Roman" w:cs="Times New Roman"/>
                <w:sz w:val="22"/>
                <w:szCs w:val="22"/>
              </w:rPr>
              <w:t xml:space="preserve"> по рассказу В. П. Катаева.</w:t>
            </w:r>
          </w:p>
        </w:tc>
        <w:tc>
          <w:tcPr>
            <w:tcW w:w="4111" w:type="dxa"/>
          </w:tcPr>
          <w:p w:rsidR="00D02BDE" w:rsidRPr="0058385E" w:rsidRDefault="001D59C6" w:rsidP="001D59C6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9C6">
              <w:rPr>
                <w:rFonts w:ascii="Times New Roman" w:hAnsi="Times New Roman" w:cs="Times New Roman"/>
                <w:sz w:val="22"/>
                <w:szCs w:val="22"/>
              </w:rPr>
              <w:t>Работа над сжатием текста. Написание сжатого изложения</w:t>
            </w:r>
          </w:p>
        </w:tc>
        <w:tc>
          <w:tcPr>
            <w:tcW w:w="992" w:type="dxa"/>
          </w:tcPr>
          <w:p w:rsidR="00D02BDE" w:rsidRPr="0058385E" w:rsidRDefault="001D59C6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D0E0D" w:rsidRDefault="00EC3620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A082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D02BDE" w:rsidRPr="0058385E" w:rsidRDefault="00EC3620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A082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D02BDE" w:rsidRPr="0058385E" w:rsidTr="00542B49">
        <w:tc>
          <w:tcPr>
            <w:tcW w:w="851" w:type="dxa"/>
          </w:tcPr>
          <w:p w:rsidR="00D02BDE" w:rsidRPr="0058385E" w:rsidRDefault="001D59C6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36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D02BDE" w:rsidRPr="0058385E" w:rsidRDefault="001D59C6" w:rsidP="001D59C6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9C6">
              <w:rPr>
                <w:rFonts w:ascii="Times New Roman" w:hAnsi="Times New Roman" w:cs="Times New Roman"/>
                <w:sz w:val="22"/>
                <w:szCs w:val="22"/>
              </w:rPr>
              <w:t>Виды предложений по цели высказывания.</w:t>
            </w:r>
          </w:p>
        </w:tc>
        <w:tc>
          <w:tcPr>
            <w:tcW w:w="4111" w:type="dxa"/>
          </w:tcPr>
          <w:p w:rsidR="00D02BDE" w:rsidRPr="0058385E" w:rsidRDefault="001D59C6" w:rsidP="001D59C6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9C6">
              <w:rPr>
                <w:rFonts w:ascii="Times New Roman" w:hAnsi="Times New Roman" w:cs="Times New Roman"/>
                <w:sz w:val="22"/>
                <w:szCs w:val="22"/>
              </w:rPr>
              <w:t>Моделирование интонационной окраски различных по цели высказывания предложений.</w:t>
            </w:r>
          </w:p>
        </w:tc>
        <w:tc>
          <w:tcPr>
            <w:tcW w:w="992" w:type="dxa"/>
          </w:tcPr>
          <w:p w:rsidR="00D02BDE" w:rsidRPr="0058385E" w:rsidRDefault="001D59C6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02BDE" w:rsidRPr="0058385E" w:rsidRDefault="00EC3620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A082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D02BDE" w:rsidRPr="0058385E" w:rsidTr="00542B49">
        <w:tc>
          <w:tcPr>
            <w:tcW w:w="851" w:type="dxa"/>
          </w:tcPr>
          <w:p w:rsidR="00D02BDE" w:rsidRPr="0058385E" w:rsidRDefault="001D59C6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36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D02BDE" w:rsidRPr="0058385E" w:rsidRDefault="001D59C6" w:rsidP="001D59C6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9C6">
              <w:rPr>
                <w:rFonts w:ascii="Times New Roman" w:hAnsi="Times New Roman" w:cs="Times New Roman"/>
                <w:sz w:val="22"/>
                <w:szCs w:val="22"/>
              </w:rPr>
              <w:t>Восклицательные предложения.</w:t>
            </w:r>
          </w:p>
        </w:tc>
        <w:tc>
          <w:tcPr>
            <w:tcW w:w="4111" w:type="dxa"/>
          </w:tcPr>
          <w:p w:rsidR="00D02BDE" w:rsidRPr="0058385E" w:rsidRDefault="001D59C6" w:rsidP="001D59C6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9C6">
              <w:rPr>
                <w:rFonts w:ascii="Times New Roman" w:hAnsi="Times New Roman" w:cs="Times New Roman"/>
                <w:sz w:val="22"/>
                <w:szCs w:val="22"/>
              </w:rPr>
              <w:t>Распознавание предложений по эмоциональной окраске.</w:t>
            </w:r>
          </w:p>
        </w:tc>
        <w:tc>
          <w:tcPr>
            <w:tcW w:w="992" w:type="dxa"/>
          </w:tcPr>
          <w:p w:rsidR="00D02BDE" w:rsidRPr="0058385E" w:rsidRDefault="001D59C6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02BDE" w:rsidRPr="0058385E" w:rsidRDefault="00EC3620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A082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D02BDE" w:rsidRPr="0058385E" w:rsidTr="00542B49">
        <w:tc>
          <w:tcPr>
            <w:tcW w:w="851" w:type="dxa"/>
          </w:tcPr>
          <w:p w:rsidR="00D02BDE" w:rsidRPr="0058385E" w:rsidRDefault="00EC3620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1D59C6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D02BDE" w:rsidRPr="009E1A7F" w:rsidRDefault="001D59C6" w:rsidP="001D59C6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7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Р. Р. Сочинение на свободную </w:t>
            </w:r>
            <w:r w:rsidRPr="009E1A7F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тему.</w:t>
            </w:r>
          </w:p>
        </w:tc>
        <w:tc>
          <w:tcPr>
            <w:tcW w:w="4111" w:type="dxa"/>
          </w:tcPr>
          <w:p w:rsidR="001D59C6" w:rsidRPr="001D59C6" w:rsidRDefault="001D59C6" w:rsidP="001D59C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9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Написание сочинения.</w:t>
            </w:r>
          </w:p>
          <w:p w:rsidR="00D02BDE" w:rsidRPr="0058385E" w:rsidRDefault="00D02BDE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2BDE" w:rsidRPr="0058385E" w:rsidRDefault="001D59C6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</w:tcPr>
          <w:p w:rsidR="005F3542" w:rsidRDefault="00F56A99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A082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DD0E0D" w:rsidRPr="0058385E" w:rsidRDefault="00EC3620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5A082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D02BDE" w:rsidRPr="0058385E" w:rsidTr="00542B49">
        <w:tc>
          <w:tcPr>
            <w:tcW w:w="851" w:type="dxa"/>
          </w:tcPr>
          <w:p w:rsidR="00D02BDE" w:rsidRPr="0058385E" w:rsidRDefault="001D59C6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EC36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D02BDE" w:rsidRPr="0058385E" w:rsidRDefault="001D59C6" w:rsidP="001D59C6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9C6">
              <w:rPr>
                <w:rFonts w:ascii="Times New Roman" w:hAnsi="Times New Roman" w:cs="Times New Roman"/>
                <w:sz w:val="22"/>
                <w:szCs w:val="22"/>
              </w:rPr>
              <w:t>Члены предложения. Главны</w:t>
            </w:r>
            <w:r w:rsidR="00607D4E">
              <w:rPr>
                <w:rFonts w:ascii="Times New Roman" w:hAnsi="Times New Roman" w:cs="Times New Roman"/>
                <w:sz w:val="22"/>
                <w:szCs w:val="22"/>
              </w:rPr>
              <w:t>е члены предложения. Подлежащее и сказуемое</w:t>
            </w:r>
          </w:p>
        </w:tc>
        <w:tc>
          <w:tcPr>
            <w:tcW w:w="4111" w:type="dxa"/>
          </w:tcPr>
          <w:p w:rsidR="00D02BDE" w:rsidRPr="0058385E" w:rsidRDefault="001D59C6" w:rsidP="001D59C6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1D59C6">
              <w:rPr>
                <w:rFonts w:ascii="Times New Roman" w:hAnsi="Times New Roman" w:cs="Times New Roman"/>
                <w:sz w:val="22"/>
                <w:szCs w:val="22"/>
              </w:rPr>
              <w:t>ыделение грамматической основы, определение признаков и способов выражения подлежащего и его связи со сказуемым.</w:t>
            </w:r>
          </w:p>
        </w:tc>
        <w:tc>
          <w:tcPr>
            <w:tcW w:w="992" w:type="dxa"/>
          </w:tcPr>
          <w:p w:rsidR="00D02BDE" w:rsidRPr="0058385E" w:rsidRDefault="001D59C6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02BDE" w:rsidRPr="0058385E" w:rsidRDefault="00EC3620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A082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D02BDE" w:rsidRPr="0058385E" w:rsidTr="00542B49">
        <w:tc>
          <w:tcPr>
            <w:tcW w:w="851" w:type="dxa"/>
          </w:tcPr>
          <w:p w:rsidR="00D02BDE" w:rsidRPr="0058385E" w:rsidRDefault="00EC3620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60" w:type="dxa"/>
          </w:tcPr>
          <w:p w:rsidR="00D02BDE" w:rsidRPr="0058385E" w:rsidRDefault="000F720E" w:rsidP="000F720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20E">
              <w:rPr>
                <w:rFonts w:ascii="Times New Roman" w:hAnsi="Times New Roman" w:cs="Times New Roman"/>
                <w:sz w:val="22"/>
                <w:szCs w:val="22"/>
              </w:rPr>
              <w:t>Тире между подлежащим и сказуемым.</w:t>
            </w:r>
          </w:p>
        </w:tc>
        <w:tc>
          <w:tcPr>
            <w:tcW w:w="4111" w:type="dxa"/>
          </w:tcPr>
          <w:p w:rsidR="00D02BDE" w:rsidRPr="0058385E" w:rsidRDefault="000F720E" w:rsidP="000F720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20E">
              <w:rPr>
                <w:rFonts w:ascii="Times New Roman" w:hAnsi="Times New Roman" w:cs="Times New Roman"/>
                <w:sz w:val="22"/>
                <w:szCs w:val="22"/>
              </w:rPr>
              <w:t>Выполнение упражнений, направленных на отработку навыка определения главных членов предложения и постановки тире между ними.</w:t>
            </w:r>
          </w:p>
        </w:tc>
        <w:tc>
          <w:tcPr>
            <w:tcW w:w="992" w:type="dxa"/>
          </w:tcPr>
          <w:p w:rsidR="00D02BDE" w:rsidRPr="0058385E" w:rsidRDefault="000F720E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02BDE" w:rsidRPr="0058385E" w:rsidRDefault="00EC3620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A082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D02BDE" w:rsidRPr="0058385E" w:rsidTr="00542B49">
        <w:tc>
          <w:tcPr>
            <w:tcW w:w="851" w:type="dxa"/>
          </w:tcPr>
          <w:p w:rsidR="00D02BDE" w:rsidRPr="0058385E" w:rsidRDefault="00EC3620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60" w:type="dxa"/>
          </w:tcPr>
          <w:p w:rsidR="00D02BDE" w:rsidRPr="0058385E" w:rsidRDefault="000F720E" w:rsidP="000F720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20E">
              <w:rPr>
                <w:rFonts w:ascii="Times New Roman" w:hAnsi="Times New Roman" w:cs="Times New Roman"/>
                <w:sz w:val="22"/>
                <w:szCs w:val="22"/>
              </w:rPr>
              <w:t>Нераспространенные и распространенные предложения.</w:t>
            </w:r>
          </w:p>
        </w:tc>
        <w:tc>
          <w:tcPr>
            <w:tcW w:w="4111" w:type="dxa"/>
          </w:tcPr>
          <w:p w:rsidR="00D02BDE" w:rsidRPr="0058385E" w:rsidRDefault="000F720E" w:rsidP="000F720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20E">
              <w:rPr>
                <w:rFonts w:ascii="Times New Roman" w:hAnsi="Times New Roman" w:cs="Times New Roman"/>
                <w:sz w:val="22"/>
                <w:szCs w:val="22"/>
              </w:rPr>
              <w:t>Различать распространённые и нераспространенные предложения</w:t>
            </w:r>
          </w:p>
        </w:tc>
        <w:tc>
          <w:tcPr>
            <w:tcW w:w="992" w:type="dxa"/>
          </w:tcPr>
          <w:p w:rsidR="00D02BDE" w:rsidRPr="0058385E" w:rsidRDefault="000F720E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02BDE" w:rsidRPr="0058385E" w:rsidRDefault="00EC3620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A082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D02BDE" w:rsidRPr="0058385E" w:rsidTr="00542B49">
        <w:tc>
          <w:tcPr>
            <w:tcW w:w="851" w:type="dxa"/>
          </w:tcPr>
          <w:p w:rsidR="00D02BDE" w:rsidRPr="0058385E" w:rsidRDefault="00EC3620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60" w:type="dxa"/>
          </w:tcPr>
          <w:p w:rsidR="00D02BDE" w:rsidRPr="0058385E" w:rsidRDefault="000F720E" w:rsidP="000F720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20E">
              <w:rPr>
                <w:rFonts w:ascii="Times New Roman" w:hAnsi="Times New Roman" w:cs="Times New Roman"/>
                <w:sz w:val="22"/>
                <w:szCs w:val="22"/>
              </w:rPr>
              <w:t>Второстепенные члены предложения.</w:t>
            </w:r>
            <w:r w:rsidR="00607D4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07D4E" w:rsidRPr="000F720E">
              <w:rPr>
                <w:rFonts w:ascii="Times New Roman" w:hAnsi="Times New Roman" w:cs="Times New Roman"/>
                <w:sz w:val="22"/>
                <w:szCs w:val="22"/>
              </w:rPr>
              <w:t>Дополнение.</w:t>
            </w:r>
          </w:p>
        </w:tc>
        <w:tc>
          <w:tcPr>
            <w:tcW w:w="4111" w:type="dxa"/>
          </w:tcPr>
          <w:p w:rsidR="00D02BDE" w:rsidRDefault="000F720E" w:rsidP="000F720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0F720E">
              <w:rPr>
                <w:rFonts w:ascii="Times New Roman" w:hAnsi="Times New Roman" w:cs="Times New Roman"/>
                <w:sz w:val="22"/>
                <w:szCs w:val="22"/>
              </w:rPr>
              <w:t>Распознать виды второстепенных членов предложения, анализ схемы, иллюстрирующей связь между главными и второстепенными членами предложения.</w:t>
            </w:r>
          </w:p>
          <w:p w:rsidR="00607D4E" w:rsidRPr="0058385E" w:rsidRDefault="00607D4E" w:rsidP="000F720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20E">
              <w:rPr>
                <w:rFonts w:ascii="Times New Roman" w:hAnsi="Times New Roman" w:cs="Times New Roman"/>
                <w:sz w:val="22"/>
                <w:szCs w:val="22"/>
              </w:rPr>
              <w:t>Выполнение упражнений, связанных с отработкой нахождения дополнений в предложении</w:t>
            </w:r>
          </w:p>
        </w:tc>
        <w:tc>
          <w:tcPr>
            <w:tcW w:w="992" w:type="dxa"/>
          </w:tcPr>
          <w:p w:rsidR="00D02BDE" w:rsidRPr="0058385E" w:rsidRDefault="000F720E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02BDE" w:rsidRPr="0058385E" w:rsidRDefault="00F56A99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A082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D02BDE" w:rsidRPr="0058385E" w:rsidTr="00542B49">
        <w:tc>
          <w:tcPr>
            <w:tcW w:w="851" w:type="dxa"/>
          </w:tcPr>
          <w:p w:rsidR="00D02BDE" w:rsidRPr="0058385E" w:rsidRDefault="000F720E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36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D02BDE" w:rsidRPr="0058385E" w:rsidRDefault="000F720E" w:rsidP="00DD1D4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20E">
              <w:rPr>
                <w:rFonts w:ascii="Times New Roman" w:hAnsi="Times New Roman" w:cs="Times New Roman"/>
                <w:sz w:val="22"/>
                <w:szCs w:val="22"/>
              </w:rPr>
              <w:t>Определение.</w:t>
            </w:r>
          </w:p>
        </w:tc>
        <w:tc>
          <w:tcPr>
            <w:tcW w:w="4111" w:type="dxa"/>
          </w:tcPr>
          <w:p w:rsidR="00D02BDE" w:rsidRPr="0058385E" w:rsidRDefault="00DD1D4A" w:rsidP="00DD1D4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D4A">
              <w:rPr>
                <w:rFonts w:ascii="Times New Roman" w:hAnsi="Times New Roman" w:cs="Times New Roman"/>
                <w:sz w:val="22"/>
                <w:szCs w:val="22"/>
              </w:rPr>
              <w:t>Выполнение упражнений, связанных с отработкой нахождения определений в предложении, выделение их графически, распространение предложений определениями.</w:t>
            </w:r>
          </w:p>
        </w:tc>
        <w:tc>
          <w:tcPr>
            <w:tcW w:w="992" w:type="dxa"/>
          </w:tcPr>
          <w:p w:rsidR="00D02BDE" w:rsidRPr="0058385E" w:rsidRDefault="00DD1D4A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02BDE" w:rsidRPr="0058385E" w:rsidRDefault="00EC3620" w:rsidP="00DD0E0D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A082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D02BDE" w:rsidRPr="0058385E" w:rsidTr="00542B49">
        <w:tc>
          <w:tcPr>
            <w:tcW w:w="851" w:type="dxa"/>
          </w:tcPr>
          <w:p w:rsidR="00D02BDE" w:rsidRPr="0058385E" w:rsidRDefault="00DD1D4A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36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D02BDE" w:rsidRPr="0058385E" w:rsidRDefault="00DD1D4A" w:rsidP="00DD1D4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D4A">
              <w:rPr>
                <w:rFonts w:ascii="Times New Roman" w:hAnsi="Times New Roman" w:cs="Times New Roman"/>
                <w:sz w:val="22"/>
                <w:szCs w:val="22"/>
              </w:rPr>
              <w:t>Обстоятельство.</w:t>
            </w:r>
          </w:p>
        </w:tc>
        <w:tc>
          <w:tcPr>
            <w:tcW w:w="4111" w:type="dxa"/>
          </w:tcPr>
          <w:p w:rsidR="00D02BDE" w:rsidRPr="0058385E" w:rsidRDefault="00DD1D4A" w:rsidP="00DD1D4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D4A">
              <w:rPr>
                <w:rFonts w:ascii="Times New Roman" w:hAnsi="Times New Roman" w:cs="Times New Roman"/>
                <w:sz w:val="22"/>
                <w:szCs w:val="22"/>
              </w:rPr>
              <w:t>Выполнение упражнений, связанных с отработкой нахождения обстоятельств в предложении, выделение их графически, распространение предложений обстоятельствами.</w:t>
            </w:r>
          </w:p>
        </w:tc>
        <w:tc>
          <w:tcPr>
            <w:tcW w:w="992" w:type="dxa"/>
          </w:tcPr>
          <w:p w:rsidR="00D02BDE" w:rsidRPr="0058385E" w:rsidRDefault="00DD1D4A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02BDE" w:rsidRPr="0058385E" w:rsidRDefault="00EC3620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A082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D02BDE" w:rsidRPr="0058385E" w:rsidTr="00542B49">
        <w:tc>
          <w:tcPr>
            <w:tcW w:w="851" w:type="dxa"/>
          </w:tcPr>
          <w:p w:rsidR="00D02BDE" w:rsidRPr="0058385E" w:rsidRDefault="00EC3620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60" w:type="dxa"/>
          </w:tcPr>
          <w:p w:rsidR="00D02BDE" w:rsidRPr="0058385E" w:rsidRDefault="00DD1D4A" w:rsidP="00607D4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D4A">
              <w:rPr>
                <w:rFonts w:ascii="Times New Roman" w:hAnsi="Times New Roman" w:cs="Times New Roman"/>
                <w:sz w:val="22"/>
                <w:szCs w:val="22"/>
              </w:rPr>
              <w:t>Предложения с однородными членами</w:t>
            </w:r>
            <w:r w:rsidR="00607D4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DD1D4A">
              <w:rPr>
                <w:rFonts w:ascii="Times New Roman" w:hAnsi="Times New Roman" w:cs="Times New Roman"/>
                <w:sz w:val="22"/>
                <w:szCs w:val="22"/>
              </w:rPr>
              <w:t xml:space="preserve"> Обобщающие слова при однородных членах.</w:t>
            </w:r>
          </w:p>
        </w:tc>
        <w:tc>
          <w:tcPr>
            <w:tcW w:w="4111" w:type="dxa"/>
          </w:tcPr>
          <w:p w:rsidR="00D02BDE" w:rsidRPr="0058385E" w:rsidRDefault="00DD1D4A" w:rsidP="00DD1D4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D4A">
              <w:rPr>
                <w:rFonts w:ascii="Times New Roman" w:hAnsi="Times New Roman" w:cs="Times New Roman"/>
                <w:sz w:val="22"/>
                <w:szCs w:val="22"/>
              </w:rPr>
              <w:t>Определение обобщающих слов перед однородными членами предложения и знак препинания (двоеточие) после обобщающего слова. Составление предложений с однородными членами</w:t>
            </w:r>
          </w:p>
        </w:tc>
        <w:tc>
          <w:tcPr>
            <w:tcW w:w="992" w:type="dxa"/>
          </w:tcPr>
          <w:p w:rsidR="00D02BDE" w:rsidRPr="0058385E" w:rsidRDefault="00607D4E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02BDE" w:rsidRDefault="00EC3620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A082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EB1C00" w:rsidRDefault="00EB1C00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00" w:rsidRPr="0058385E" w:rsidRDefault="00EB1C00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4E" w:rsidRPr="0058385E" w:rsidTr="00542B49">
        <w:tc>
          <w:tcPr>
            <w:tcW w:w="851" w:type="dxa"/>
          </w:tcPr>
          <w:p w:rsidR="00607D4E" w:rsidRDefault="00EC3620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60" w:type="dxa"/>
          </w:tcPr>
          <w:p w:rsidR="00607D4E" w:rsidRPr="00DD1D4A" w:rsidRDefault="00607D4E" w:rsidP="00607D4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Знаки препинания в предложениях с однородными членами</w:t>
            </w:r>
          </w:p>
        </w:tc>
        <w:tc>
          <w:tcPr>
            <w:tcW w:w="4111" w:type="dxa"/>
          </w:tcPr>
          <w:p w:rsidR="00607D4E" w:rsidRPr="00DD1D4A" w:rsidRDefault="00607D4E" w:rsidP="00DD1D4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1D4A">
              <w:rPr>
                <w:rFonts w:ascii="Times New Roman" w:hAnsi="Times New Roman" w:cs="Times New Roman"/>
                <w:sz w:val="22"/>
                <w:szCs w:val="22"/>
              </w:rPr>
              <w:t>Определение обобщающих слов перед однородными членами предложения и знак препинания</w:t>
            </w:r>
          </w:p>
        </w:tc>
        <w:tc>
          <w:tcPr>
            <w:tcW w:w="992" w:type="dxa"/>
          </w:tcPr>
          <w:p w:rsidR="00607D4E" w:rsidRDefault="00607D4E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07D4E" w:rsidRDefault="00EC3620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A082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D02BDE" w:rsidRPr="0058385E" w:rsidTr="00542B49">
        <w:tc>
          <w:tcPr>
            <w:tcW w:w="851" w:type="dxa"/>
          </w:tcPr>
          <w:p w:rsidR="00D02BDE" w:rsidRPr="0058385E" w:rsidRDefault="00DD1D4A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36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D02BDE" w:rsidRPr="0058385E" w:rsidRDefault="00DD1D4A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4A">
              <w:rPr>
                <w:rFonts w:ascii="Times New Roman" w:hAnsi="Times New Roman" w:cs="Times New Roman"/>
                <w:sz w:val="22"/>
                <w:szCs w:val="22"/>
              </w:rPr>
              <w:t>Предложения с обращениями</w:t>
            </w:r>
          </w:p>
        </w:tc>
        <w:tc>
          <w:tcPr>
            <w:tcW w:w="4111" w:type="dxa"/>
          </w:tcPr>
          <w:p w:rsidR="00D02BDE" w:rsidRPr="0058385E" w:rsidRDefault="00DD1D4A" w:rsidP="00DD1D4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Определение </w:t>
            </w:r>
            <w:r w:rsidRPr="00DD1D4A">
              <w:rPr>
                <w:rFonts w:ascii="Times New Roman" w:hAnsi="Times New Roman" w:cs="Times New Roman"/>
                <w:sz w:val="22"/>
                <w:szCs w:val="22"/>
              </w:rPr>
              <w:t>пред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ложений</w:t>
            </w:r>
            <w:r w:rsidRPr="00DD1D4A">
              <w:rPr>
                <w:rFonts w:ascii="Times New Roman" w:hAnsi="Times New Roman" w:cs="Times New Roman"/>
                <w:sz w:val="22"/>
                <w:szCs w:val="22"/>
              </w:rPr>
              <w:t xml:space="preserve"> с обращениями,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DD1D4A">
              <w:rPr>
                <w:rFonts w:ascii="Times New Roman" w:hAnsi="Times New Roman" w:cs="Times New Roman"/>
                <w:sz w:val="22"/>
                <w:szCs w:val="22"/>
              </w:rPr>
              <w:t>оставляют предложения с обращениями.</w:t>
            </w:r>
          </w:p>
        </w:tc>
        <w:tc>
          <w:tcPr>
            <w:tcW w:w="992" w:type="dxa"/>
          </w:tcPr>
          <w:p w:rsidR="00D02BDE" w:rsidRPr="0058385E" w:rsidRDefault="00DD1D4A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02BDE" w:rsidRPr="0058385E" w:rsidRDefault="00F56A99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A082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D02BDE" w:rsidRPr="0058385E" w:rsidTr="00542B49">
        <w:tc>
          <w:tcPr>
            <w:tcW w:w="851" w:type="dxa"/>
          </w:tcPr>
          <w:p w:rsidR="00D02BDE" w:rsidRPr="0058385E" w:rsidRDefault="00EC3620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60" w:type="dxa"/>
          </w:tcPr>
          <w:p w:rsidR="00D02BDE" w:rsidRPr="00DD1D4A" w:rsidRDefault="00DD1D4A" w:rsidP="00DD1D4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4A">
              <w:rPr>
                <w:rFonts w:ascii="Times New Roman" w:hAnsi="Times New Roman" w:cs="Times New Roman"/>
                <w:b/>
                <w:sz w:val="22"/>
                <w:szCs w:val="22"/>
              </w:rPr>
              <w:t>Р. Р. Письмо.</w:t>
            </w:r>
          </w:p>
        </w:tc>
        <w:tc>
          <w:tcPr>
            <w:tcW w:w="4111" w:type="dxa"/>
          </w:tcPr>
          <w:p w:rsidR="00D02BDE" w:rsidRPr="0058385E" w:rsidRDefault="00DD1D4A" w:rsidP="00DD1D4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D4A">
              <w:rPr>
                <w:rFonts w:ascii="Times New Roman" w:hAnsi="Times New Roman" w:cs="Times New Roman"/>
                <w:sz w:val="22"/>
                <w:szCs w:val="22"/>
              </w:rPr>
              <w:t>Работа с жанром письма. Написание письма товарищу.</w:t>
            </w:r>
          </w:p>
        </w:tc>
        <w:tc>
          <w:tcPr>
            <w:tcW w:w="992" w:type="dxa"/>
          </w:tcPr>
          <w:p w:rsidR="00D02BDE" w:rsidRPr="0058385E" w:rsidRDefault="00DD1D4A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02BDE" w:rsidRPr="0058385E" w:rsidRDefault="00086553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A082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D02BDE" w:rsidRPr="0058385E" w:rsidTr="00542B49">
        <w:tc>
          <w:tcPr>
            <w:tcW w:w="851" w:type="dxa"/>
          </w:tcPr>
          <w:p w:rsidR="00D02BDE" w:rsidRPr="0058385E" w:rsidRDefault="00EC3620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60" w:type="dxa"/>
          </w:tcPr>
          <w:p w:rsidR="00D02BDE" w:rsidRPr="0058385E" w:rsidRDefault="00DD1D4A" w:rsidP="00DD1D4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D4A">
              <w:rPr>
                <w:rFonts w:ascii="Times New Roman" w:hAnsi="Times New Roman" w:cs="Times New Roman"/>
                <w:sz w:val="22"/>
                <w:szCs w:val="22"/>
              </w:rPr>
              <w:t>Синтаксический разбор простого предложения.</w:t>
            </w:r>
          </w:p>
        </w:tc>
        <w:tc>
          <w:tcPr>
            <w:tcW w:w="4111" w:type="dxa"/>
          </w:tcPr>
          <w:p w:rsidR="00D02BDE" w:rsidRPr="0058385E" w:rsidRDefault="00DD1D4A" w:rsidP="00DD1D4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D4A">
              <w:rPr>
                <w:rFonts w:ascii="Times New Roman" w:hAnsi="Times New Roman" w:cs="Times New Roman"/>
                <w:sz w:val="22"/>
                <w:szCs w:val="22"/>
              </w:rPr>
              <w:t>Выполнение устного и письменного синтаксического разбора простого предложения.</w:t>
            </w:r>
          </w:p>
        </w:tc>
        <w:tc>
          <w:tcPr>
            <w:tcW w:w="992" w:type="dxa"/>
          </w:tcPr>
          <w:p w:rsidR="00D02BDE" w:rsidRPr="0058385E" w:rsidRDefault="00DD1D4A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02BDE" w:rsidRPr="0058385E" w:rsidRDefault="00086553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A082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D02BDE" w:rsidRPr="0058385E" w:rsidTr="00542B49">
        <w:tc>
          <w:tcPr>
            <w:tcW w:w="851" w:type="dxa"/>
          </w:tcPr>
          <w:p w:rsidR="00D02BDE" w:rsidRPr="0058385E" w:rsidRDefault="00EC3620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3260" w:type="dxa"/>
          </w:tcPr>
          <w:p w:rsidR="00D02BDE" w:rsidRPr="0058385E" w:rsidRDefault="00DD1D4A" w:rsidP="00DD1D4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A7F">
              <w:rPr>
                <w:rFonts w:ascii="Times New Roman" w:hAnsi="Times New Roman" w:cs="Times New Roman"/>
                <w:b/>
                <w:sz w:val="22"/>
                <w:szCs w:val="22"/>
              </w:rPr>
              <w:t>Р. Р. Сочинение по картине</w:t>
            </w:r>
            <w:r w:rsidRPr="00DD1D4A">
              <w:rPr>
                <w:rFonts w:ascii="Times New Roman" w:hAnsi="Times New Roman" w:cs="Times New Roman"/>
                <w:sz w:val="22"/>
                <w:szCs w:val="22"/>
              </w:rPr>
              <w:t xml:space="preserve"> Ф. П. Решетникова «Мальчишки».</w:t>
            </w:r>
          </w:p>
        </w:tc>
        <w:tc>
          <w:tcPr>
            <w:tcW w:w="4111" w:type="dxa"/>
          </w:tcPr>
          <w:p w:rsidR="00D02BDE" w:rsidRPr="0058385E" w:rsidRDefault="00DD1D4A" w:rsidP="00DD1D4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D4A">
              <w:rPr>
                <w:rFonts w:ascii="Times New Roman" w:hAnsi="Times New Roman" w:cs="Times New Roman"/>
                <w:sz w:val="22"/>
                <w:szCs w:val="22"/>
              </w:rPr>
              <w:t>Написание сочинения.</w:t>
            </w:r>
          </w:p>
        </w:tc>
        <w:tc>
          <w:tcPr>
            <w:tcW w:w="992" w:type="dxa"/>
          </w:tcPr>
          <w:p w:rsidR="00D02BDE" w:rsidRPr="0058385E" w:rsidRDefault="00DD1D4A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B1C00" w:rsidRDefault="00086553" w:rsidP="00DD0E0D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A082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DD0E0D" w:rsidRPr="0058385E" w:rsidRDefault="00DD0E0D" w:rsidP="0047685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65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082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D02BDE" w:rsidRPr="0058385E" w:rsidTr="00542B49">
        <w:tc>
          <w:tcPr>
            <w:tcW w:w="851" w:type="dxa"/>
          </w:tcPr>
          <w:p w:rsidR="00D02BDE" w:rsidRPr="0058385E" w:rsidRDefault="00EC3620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60" w:type="dxa"/>
          </w:tcPr>
          <w:p w:rsidR="00D02BDE" w:rsidRPr="0058385E" w:rsidRDefault="00DD1D4A" w:rsidP="00DD1D4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D4A">
              <w:rPr>
                <w:rFonts w:ascii="Times New Roman" w:hAnsi="Times New Roman" w:cs="Times New Roman"/>
                <w:sz w:val="22"/>
                <w:szCs w:val="22"/>
              </w:rPr>
              <w:t>Пунктуационный разбор простого предложения.</w:t>
            </w:r>
          </w:p>
        </w:tc>
        <w:tc>
          <w:tcPr>
            <w:tcW w:w="4111" w:type="dxa"/>
          </w:tcPr>
          <w:p w:rsidR="00D02BDE" w:rsidRPr="0058385E" w:rsidRDefault="00DD1D4A" w:rsidP="00DD1D4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D4A">
              <w:rPr>
                <w:rFonts w:ascii="Times New Roman" w:hAnsi="Times New Roman" w:cs="Times New Roman"/>
                <w:sz w:val="22"/>
                <w:szCs w:val="22"/>
              </w:rPr>
              <w:t>Выполнение устного и письменного пунктуационного разбора простого предложения.</w:t>
            </w:r>
          </w:p>
        </w:tc>
        <w:tc>
          <w:tcPr>
            <w:tcW w:w="992" w:type="dxa"/>
          </w:tcPr>
          <w:p w:rsidR="00D02BDE" w:rsidRPr="0058385E" w:rsidRDefault="00DD1D4A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02BDE" w:rsidRPr="0058385E" w:rsidRDefault="00F56A99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A082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D02BDE" w:rsidRPr="0058385E" w:rsidTr="00542B49">
        <w:tc>
          <w:tcPr>
            <w:tcW w:w="851" w:type="dxa"/>
          </w:tcPr>
          <w:p w:rsidR="00D02BDE" w:rsidRPr="0058385E" w:rsidRDefault="00DD1D4A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36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D02BDE" w:rsidRPr="0058385E" w:rsidRDefault="00DD1D4A" w:rsidP="00DD1D4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D4A">
              <w:rPr>
                <w:rFonts w:ascii="Times New Roman" w:hAnsi="Times New Roman" w:cs="Times New Roman"/>
                <w:sz w:val="22"/>
                <w:szCs w:val="22"/>
              </w:rPr>
              <w:t>Простые и сложные предложения.</w:t>
            </w:r>
          </w:p>
        </w:tc>
        <w:tc>
          <w:tcPr>
            <w:tcW w:w="4111" w:type="dxa"/>
          </w:tcPr>
          <w:p w:rsidR="00D02BDE" w:rsidRPr="0058385E" w:rsidRDefault="00DD1D4A" w:rsidP="00DD1D4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D4A">
              <w:rPr>
                <w:rFonts w:ascii="Times New Roman" w:hAnsi="Times New Roman" w:cs="Times New Roman"/>
                <w:sz w:val="22"/>
                <w:szCs w:val="22"/>
              </w:rPr>
              <w:t>Различать простые и сложные предложения в тексте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DD1D4A">
              <w:rPr>
                <w:rFonts w:ascii="Times New Roman" w:hAnsi="Times New Roman" w:cs="Times New Roman"/>
                <w:sz w:val="22"/>
                <w:szCs w:val="22"/>
              </w:rPr>
              <w:t>определять границы частей в сложном предложении, составлять предложения по указанным схемам.</w:t>
            </w:r>
          </w:p>
        </w:tc>
        <w:tc>
          <w:tcPr>
            <w:tcW w:w="992" w:type="dxa"/>
          </w:tcPr>
          <w:p w:rsidR="00D02BDE" w:rsidRPr="0058385E" w:rsidRDefault="00DD1D4A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02BDE" w:rsidRPr="005A082D" w:rsidRDefault="00086553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82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A082D" w:rsidRPr="005A082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D02BDE" w:rsidRPr="0058385E" w:rsidTr="00542B49">
        <w:tc>
          <w:tcPr>
            <w:tcW w:w="851" w:type="dxa"/>
          </w:tcPr>
          <w:p w:rsidR="00D02BDE" w:rsidRPr="0058385E" w:rsidRDefault="00DD1D4A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36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D02BDE" w:rsidRPr="0058385E" w:rsidRDefault="00DD1D4A" w:rsidP="00DD1D4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D4A">
              <w:rPr>
                <w:rFonts w:ascii="Times New Roman" w:hAnsi="Times New Roman" w:cs="Times New Roman"/>
                <w:sz w:val="22"/>
                <w:szCs w:val="22"/>
              </w:rPr>
              <w:t>Синтаксический разбор сложного предложения.</w:t>
            </w:r>
          </w:p>
        </w:tc>
        <w:tc>
          <w:tcPr>
            <w:tcW w:w="4111" w:type="dxa"/>
          </w:tcPr>
          <w:p w:rsidR="00D02BDE" w:rsidRPr="0058385E" w:rsidRDefault="00542B49" w:rsidP="00542B49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B49">
              <w:rPr>
                <w:rFonts w:ascii="Times New Roman" w:hAnsi="Times New Roman" w:cs="Times New Roman"/>
                <w:sz w:val="22"/>
                <w:szCs w:val="22"/>
              </w:rPr>
              <w:t>Выполнение устного и письменного разбора сложного предложения.</w:t>
            </w:r>
          </w:p>
        </w:tc>
        <w:tc>
          <w:tcPr>
            <w:tcW w:w="992" w:type="dxa"/>
          </w:tcPr>
          <w:p w:rsidR="00D02BDE" w:rsidRPr="0058385E" w:rsidRDefault="006C39E4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02BDE" w:rsidRDefault="00086553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A082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EB1C00" w:rsidRPr="0058385E" w:rsidRDefault="00EB1C00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BDE" w:rsidRPr="0058385E" w:rsidTr="00542B49">
        <w:tc>
          <w:tcPr>
            <w:tcW w:w="851" w:type="dxa"/>
          </w:tcPr>
          <w:p w:rsidR="00D02BDE" w:rsidRPr="0058385E" w:rsidRDefault="00542B49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EC36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D02BDE" w:rsidRPr="0058385E" w:rsidRDefault="00607D4E" w:rsidP="00607D4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Прямая речь</w:t>
            </w:r>
          </w:p>
        </w:tc>
        <w:tc>
          <w:tcPr>
            <w:tcW w:w="4111" w:type="dxa"/>
          </w:tcPr>
          <w:p w:rsidR="00D02BDE" w:rsidRPr="0058385E" w:rsidRDefault="00542B49" w:rsidP="00542B49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B49">
              <w:rPr>
                <w:rFonts w:ascii="Times New Roman" w:hAnsi="Times New Roman" w:cs="Times New Roman"/>
                <w:sz w:val="22"/>
                <w:szCs w:val="22"/>
              </w:rPr>
              <w:t>Выделение в предложениях прямой речи после слов автора и пред ними, объяснение знаков препинания. Составление предложений с прямой речью, их схем.</w:t>
            </w:r>
          </w:p>
        </w:tc>
        <w:tc>
          <w:tcPr>
            <w:tcW w:w="992" w:type="dxa"/>
          </w:tcPr>
          <w:p w:rsidR="00D02BDE" w:rsidRPr="0058385E" w:rsidRDefault="00542B49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02BDE" w:rsidRPr="0058385E" w:rsidRDefault="00086553" w:rsidP="00877AB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A082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D02BDE" w:rsidRPr="0058385E" w:rsidTr="00542B49">
        <w:tc>
          <w:tcPr>
            <w:tcW w:w="851" w:type="dxa"/>
          </w:tcPr>
          <w:p w:rsidR="00D02BDE" w:rsidRPr="0058385E" w:rsidRDefault="00EC3620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3260" w:type="dxa"/>
          </w:tcPr>
          <w:p w:rsidR="00D02BDE" w:rsidRPr="0058385E" w:rsidRDefault="00607D4E" w:rsidP="00542B49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3B5">
              <w:rPr>
                <w:rFonts w:ascii="Times New Roman" w:hAnsi="Times New Roman" w:cs="Times New Roman"/>
                <w:b/>
                <w:sz w:val="24"/>
                <w:szCs w:val="24"/>
              </w:rPr>
              <w:t>Р.Р. Выборочное изложение.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упр. 269)</w:t>
            </w:r>
          </w:p>
        </w:tc>
        <w:tc>
          <w:tcPr>
            <w:tcW w:w="4111" w:type="dxa"/>
          </w:tcPr>
          <w:p w:rsidR="00D02BDE" w:rsidRPr="0058385E" w:rsidRDefault="00607D4E" w:rsidP="00542B49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изложения</w:t>
            </w:r>
          </w:p>
        </w:tc>
        <w:tc>
          <w:tcPr>
            <w:tcW w:w="992" w:type="dxa"/>
          </w:tcPr>
          <w:p w:rsidR="00D02BDE" w:rsidRPr="0058385E" w:rsidRDefault="00607D4E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02BDE" w:rsidRDefault="00086553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A082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877AB8" w:rsidRPr="0058385E" w:rsidRDefault="00F56A99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A082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607D4E" w:rsidRPr="0058385E" w:rsidTr="00542B49">
        <w:tc>
          <w:tcPr>
            <w:tcW w:w="851" w:type="dxa"/>
          </w:tcPr>
          <w:p w:rsidR="00607D4E" w:rsidRPr="0058385E" w:rsidRDefault="00EC3620" w:rsidP="00607D4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60" w:type="dxa"/>
          </w:tcPr>
          <w:p w:rsidR="00607D4E" w:rsidRPr="0058385E" w:rsidRDefault="00607D4E" w:rsidP="00607D4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B49">
              <w:rPr>
                <w:rFonts w:ascii="Times New Roman" w:hAnsi="Times New Roman" w:cs="Times New Roman"/>
                <w:sz w:val="22"/>
                <w:szCs w:val="22"/>
              </w:rPr>
              <w:t>Диалог. Повторение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Контрольные вопросы и задания </w:t>
            </w:r>
            <w:r w:rsidRPr="00542B49">
              <w:rPr>
                <w:rFonts w:ascii="Times New Roman" w:hAnsi="Times New Roman" w:cs="Times New Roman"/>
                <w:sz w:val="22"/>
                <w:szCs w:val="22"/>
              </w:rPr>
              <w:t>по теме «Синтаксис и пунктуация».</w:t>
            </w:r>
          </w:p>
        </w:tc>
        <w:tc>
          <w:tcPr>
            <w:tcW w:w="4111" w:type="dxa"/>
          </w:tcPr>
          <w:p w:rsidR="00607D4E" w:rsidRPr="0058385E" w:rsidRDefault="00607D4E" w:rsidP="00607D4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B49">
              <w:rPr>
                <w:rFonts w:ascii="Times New Roman" w:hAnsi="Times New Roman" w:cs="Times New Roman"/>
                <w:sz w:val="22"/>
                <w:szCs w:val="22"/>
              </w:rPr>
              <w:t>Различение предложений с прямой речью и диалог. Оформление диалога в письменной речи. Контрольный опрос и выполнений заданий по теме раздела.</w:t>
            </w:r>
          </w:p>
        </w:tc>
        <w:tc>
          <w:tcPr>
            <w:tcW w:w="992" w:type="dxa"/>
          </w:tcPr>
          <w:p w:rsidR="00607D4E" w:rsidRPr="0058385E" w:rsidRDefault="0011647D" w:rsidP="00607D4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07D4E" w:rsidRPr="0058385E" w:rsidRDefault="00086553" w:rsidP="00877AB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A082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607D4E" w:rsidRPr="0058385E" w:rsidTr="00542B49">
        <w:tc>
          <w:tcPr>
            <w:tcW w:w="851" w:type="dxa"/>
          </w:tcPr>
          <w:p w:rsidR="00607D4E" w:rsidRPr="0058385E" w:rsidRDefault="00EC3620" w:rsidP="00607D4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60" w:type="dxa"/>
          </w:tcPr>
          <w:p w:rsidR="00607D4E" w:rsidRPr="00542B49" w:rsidRDefault="00607D4E" w:rsidP="00607D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B4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Контрольный диктант </w:t>
            </w:r>
            <w:r w:rsidRPr="00542B49">
              <w:rPr>
                <w:rFonts w:ascii="Times New Roman" w:eastAsia="Times New Roman" w:hAnsi="Times New Roman" w:cs="Times New Roman"/>
                <w:lang w:eastAsia="ru-RU"/>
              </w:rPr>
              <w:t xml:space="preserve">с грамматическим заданием. </w:t>
            </w:r>
          </w:p>
        </w:tc>
        <w:tc>
          <w:tcPr>
            <w:tcW w:w="4111" w:type="dxa"/>
          </w:tcPr>
          <w:p w:rsidR="00607D4E" w:rsidRPr="0058385E" w:rsidRDefault="00607D4E" w:rsidP="00607D4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B49">
              <w:rPr>
                <w:rFonts w:ascii="Times New Roman" w:hAnsi="Times New Roman" w:cs="Times New Roman"/>
                <w:sz w:val="22"/>
                <w:szCs w:val="22"/>
              </w:rPr>
              <w:t>Написание диктанта и выполнение грамматического задания.</w:t>
            </w:r>
          </w:p>
        </w:tc>
        <w:tc>
          <w:tcPr>
            <w:tcW w:w="992" w:type="dxa"/>
          </w:tcPr>
          <w:p w:rsidR="00607D4E" w:rsidRPr="0058385E" w:rsidRDefault="00607D4E" w:rsidP="00607D4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07D4E" w:rsidRPr="0058385E" w:rsidRDefault="00701231" w:rsidP="00607D4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55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A082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607D4E" w:rsidRPr="0058385E" w:rsidTr="001C6F3F">
        <w:tc>
          <w:tcPr>
            <w:tcW w:w="10490" w:type="dxa"/>
            <w:gridSpan w:val="5"/>
          </w:tcPr>
          <w:p w:rsidR="00607D4E" w:rsidRPr="0058385E" w:rsidRDefault="00607D4E" w:rsidP="00607D4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B49">
              <w:rPr>
                <w:rFonts w:ascii="Times New Roman" w:hAnsi="Times New Roman" w:cs="Times New Roman"/>
                <w:b/>
                <w:sz w:val="22"/>
                <w:szCs w:val="22"/>
              </w:rPr>
              <w:t>ФОНЕТИКА. ОРФОЭПИЯ. ГРАФИКА. ОР</w:t>
            </w:r>
            <w:r w:rsidR="009E1A7F">
              <w:rPr>
                <w:rFonts w:ascii="Times New Roman" w:hAnsi="Times New Roman" w:cs="Times New Roman"/>
                <w:b/>
                <w:sz w:val="22"/>
                <w:szCs w:val="22"/>
              </w:rPr>
              <w:t>ФОГРАФИЯ. КУЛЬТУРА РЕЧИ (13ч</w:t>
            </w:r>
            <w:r w:rsidR="00C333B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+ 6</w:t>
            </w:r>
            <w:r w:rsidR="009E1A7F">
              <w:rPr>
                <w:rFonts w:ascii="Times New Roman" w:hAnsi="Times New Roman" w:cs="Times New Roman"/>
                <w:b/>
                <w:sz w:val="22"/>
                <w:szCs w:val="22"/>
              </w:rPr>
              <w:t>ч</w:t>
            </w:r>
            <w:r w:rsidRPr="00542B49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</w:tr>
      <w:tr w:rsidR="00607D4E" w:rsidRPr="0058385E" w:rsidTr="00542B49">
        <w:tc>
          <w:tcPr>
            <w:tcW w:w="851" w:type="dxa"/>
          </w:tcPr>
          <w:p w:rsidR="00607D4E" w:rsidRPr="00EC3620" w:rsidRDefault="00EC3620" w:rsidP="00607D4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2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60" w:type="dxa"/>
          </w:tcPr>
          <w:p w:rsidR="00607D4E" w:rsidRPr="00542B49" w:rsidRDefault="00607D4E" w:rsidP="00C333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42B49">
              <w:rPr>
                <w:rFonts w:ascii="Times New Roman" w:eastAsia="Times New Roman" w:hAnsi="Times New Roman" w:cs="Times New Roman"/>
                <w:lang w:eastAsia="ru-RU"/>
              </w:rPr>
              <w:t xml:space="preserve">Фонетика. </w:t>
            </w:r>
          </w:p>
        </w:tc>
        <w:tc>
          <w:tcPr>
            <w:tcW w:w="4111" w:type="dxa"/>
          </w:tcPr>
          <w:p w:rsidR="00607D4E" w:rsidRPr="0058385E" w:rsidRDefault="00607D4E" w:rsidP="00607D4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B49">
              <w:rPr>
                <w:rFonts w:ascii="Times New Roman" w:hAnsi="Times New Roman" w:cs="Times New Roman"/>
                <w:sz w:val="22"/>
                <w:szCs w:val="22"/>
              </w:rPr>
              <w:t>Составление таблицы «Гласные звуки».</w:t>
            </w:r>
          </w:p>
        </w:tc>
        <w:tc>
          <w:tcPr>
            <w:tcW w:w="992" w:type="dxa"/>
          </w:tcPr>
          <w:p w:rsidR="00607D4E" w:rsidRPr="0058385E" w:rsidRDefault="00607D4E" w:rsidP="00607D4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07D4E" w:rsidRPr="0058385E" w:rsidRDefault="00086553" w:rsidP="00607D4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A082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C333B5" w:rsidRPr="0058385E" w:rsidTr="00542B49">
        <w:tc>
          <w:tcPr>
            <w:tcW w:w="851" w:type="dxa"/>
          </w:tcPr>
          <w:p w:rsidR="00C333B5" w:rsidRDefault="00825B78" w:rsidP="00607D4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5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362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260" w:type="dxa"/>
          </w:tcPr>
          <w:p w:rsidR="00C333B5" w:rsidRPr="00542B49" w:rsidRDefault="00C333B5" w:rsidP="00607D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42B49">
              <w:rPr>
                <w:rFonts w:ascii="Times New Roman" w:hAnsi="Times New Roman" w:cs="Times New Roman"/>
              </w:rPr>
              <w:t>Гласные звуки.</w:t>
            </w:r>
          </w:p>
        </w:tc>
        <w:tc>
          <w:tcPr>
            <w:tcW w:w="4111" w:type="dxa"/>
          </w:tcPr>
          <w:p w:rsidR="00C333B5" w:rsidRPr="00542B49" w:rsidRDefault="00C333B5" w:rsidP="00607D4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B49">
              <w:rPr>
                <w:rFonts w:ascii="Times New Roman" w:hAnsi="Times New Roman" w:cs="Times New Roman"/>
                <w:sz w:val="22"/>
                <w:szCs w:val="22"/>
              </w:rPr>
              <w:t>Составление таблицы «Гласные звуки».</w:t>
            </w:r>
          </w:p>
        </w:tc>
        <w:tc>
          <w:tcPr>
            <w:tcW w:w="992" w:type="dxa"/>
          </w:tcPr>
          <w:p w:rsidR="00C333B5" w:rsidRDefault="0011647D" w:rsidP="00607D4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333B5" w:rsidRDefault="00086553" w:rsidP="00607D4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A082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607D4E" w:rsidRPr="0058385E" w:rsidTr="00542B49">
        <w:tc>
          <w:tcPr>
            <w:tcW w:w="851" w:type="dxa"/>
          </w:tcPr>
          <w:p w:rsidR="00607D4E" w:rsidRPr="0058385E" w:rsidRDefault="00EC3620" w:rsidP="00607D4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60" w:type="dxa"/>
          </w:tcPr>
          <w:p w:rsidR="00607D4E" w:rsidRPr="0058385E" w:rsidRDefault="00607D4E" w:rsidP="00607D4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B49">
              <w:rPr>
                <w:rFonts w:ascii="Times New Roman" w:hAnsi="Times New Roman" w:cs="Times New Roman"/>
                <w:sz w:val="22"/>
                <w:szCs w:val="22"/>
              </w:rPr>
              <w:t>Согласные звуки.</w:t>
            </w:r>
          </w:p>
        </w:tc>
        <w:tc>
          <w:tcPr>
            <w:tcW w:w="4111" w:type="dxa"/>
          </w:tcPr>
          <w:p w:rsidR="00607D4E" w:rsidRPr="0058385E" w:rsidRDefault="00607D4E" w:rsidP="00607D4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B49">
              <w:rPr>
                <w:rFonts w:ascii="Times New Roman" w:hAnsi="Times New Roman" w:cs="Times New Roman"/>
                <w:sz w:val="22"/>
                <w:szCs w:val="22"/>
              </w:rPr>
              <w:t>Выполнение упражнений на распознавание звуков. Работа с текстом.</w:t>
            </w:r>
          </w:p>
        </w:tc>
        <w:tc>
          <w:tcPr>
            <w:tcW w:w="992" w:type="dxa"/>
          </w:tcPr>
          <w:p w:rsidR="00607D4E" w:rsidRPr="0058385E" w:rsidRDefault="00607D4E" w:rsidP="00607D4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07D4E" w:rsidRPr="0058385E" w:rsidRDefault="00F56A99" w:rsidP="00607D4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C362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607D4E" w:rsidRPr="0058385E" w:rsidTr="00701231">
        <w:trPr>
          <w:trHeight w:val="973"/>
        </w:trPr>
        <w:tc>
          <w:tcPr>
            <w:tcW w:w="851" w:type="dxa"/>
          </w:tcPr>
          <w:p w:rsidR="00607D4E" w:rsidRPr="0058385E" w:rsidRDefault="00EC3620" w:rsidP="00607D4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60" w:type="dxa"/>
          </w:tcPr>
          <w:p w:rsidR="00607D4E" w:rsidRPr="0058385E" w:rsidRDefault="00607D4E" w:rsidP="00607D4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B49">
              <w:rPr>
                <w:rFonts w:ascii="Times New Roman" w:hAnsi="Times New Roman" w:cs="Times New Roman"/>
                <w:sz w:val="22"/>
                <w:szCs w:val="22"/>
              </w:rPr>
              <w:t>Изменение звуков в потоке речи.</w:t>
            </w:r>
          </w:p>
        </w:tc>
        <w:tc>
          <w:tcPr>
            <w:tcW w:w="4111" w:type="dxa"/>
          </w:tcPr>
          <w:p w:rsidR="00607D4E" w:rsidRPr="0058385E" w:rsidRDefault="00607D4E" w:rsidP="00607D4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B49">
              <w:rPr>
                <w:rFonts w:ascii="Times New Roman" w:hAnsi="Times New Roman" w:cs="Times New Roman"/>
                <w:sz w:val="22"/>
                <w:szCs w:val="22"/>
              </w:rPr>
              <w:t>Анализ и применение правила проверки безударной гласной и проверяемых согласных в корне слова с точки зрения позиционного чередования.</w:t>
            </w:r>
          </w:p>
        </w:tc>
        <w:tc>
          <w:tcPr>
            <w:tcW w:w="992" w:type="dxa"/>
          </w:tcPr>
          <w:p w:rsidR="00607D4E" w:rsidRPr="0058385E" w:rsidRDefault="00607D4E" w:rsidP="00607D4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07D4E" w:rsidRPr="0058385E" w:rsidRDefault="00086553" w:rsidP="00607D4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A082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607D4E" w:rsidRPr="0058385E" w:rsidTr="00542B49">
        <w:tc>
          <w:tcPr>
            <w:tcW w:w="851" w:type="dxa"/>
          </w:tcPr>
          <w:p w:rsidR="00607D4E" w:rsidRPr="0058385E" w:rsidRDefault="00EC3620" w:rsidP="00607D4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260" w:type="dxa"/>
          </w:tcPr>
          <w:p w:rsidR="00607D4E" w:rsidRPr="0058385E" w:rsidRDefault="00607D4E" w:rsidP="00607D4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B49">
              <w:rPr>
                <w:rFonts w:ascii="Times New Roman" w:hAnsi="Times New Roman" w:cs="Times New Roman"/>
                <w:sz w:val="22"/>
                <w:szCs w:val="22"/>
              </w:rPr>
              <w:t>Согласные твердые и мягкие.</w:t>
            </w:r>
          </w:p>
        </w:tc>
        <w:tc>
          <w:tcPr>
            <w:tcW w:w="4111" w:type="dxa"/>
          </w:tcPr>
          <w:p w:rsidR="00607D4E" w:rsidRPr="0058385E" w:rsidRDefault="00607D4E" w:rsidP="00607D4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B49">
              <w:rPr>
                <w:rFonts w:ascii="Times New Roman" w:hAnsi="Times New Roman" w:cs="Times New Roman"/>
                <w:sz w:val="22"/>
                <w:szCs w:val="22"/>
              </w:rPr>
              <w:t>Выполнение упражнений, связанных с анализом смыслового различия слов, отличающихся твёрдостью/мягкостью.</w:t>
            </w:r>
          </w:p>
        </w:tc>
        <w:tc>
          <w:tcPr>
            <w:tcW w:w="992" w:type="dxa"/>
          </w:tcPr>
          <w:p w:rsidR="00607D4E" w:rsidRPr="0058385E" w:rsidRDefault="00607D4E" w:rsidP="00607D4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07D4E" w:rsidRPr="0058385E" w:rsidRDefault="00086553" w:rsidP="00607D4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082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607D4E" w:rsidRPr="0058385E" w:rsidTr="00542B49">
        <w:tc>
          <w:tcPr>
            <w:tcW w:w="851" w:type="dxa"/>
          </w:tcPr>
          <w:p w:rsidR="00607D4E" w:rsidRPr="0058385E" w:rsidRDefault="00EC3620" w:rsidP="00607D4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60" w:type="dxa"/>
          </w:tcPr>
          <w:p w:rsidR="00607D4E" w:rsidRPr="0058385E" w:rsidRDefault="00607D4E" w:rsidP="00607D4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A7F">
              <w:rPr>
                <w:rFonts w:ascii="Times New Roman" w:hAnsi="Times New Roman" w:cs="Times New Roman"/>
                <w:b/>
                <w:sz w:val="22"/>
                <w:szCs w:val="22"/>
              </w:rPr>
              <w:t>Р. Р. Повествование. Обучающее изложение</w:t>
            </w:r>
            <w:r w:rsidRPr="00542B49">
              <w:rPr>
                <w:rFonts w:ascii="Times New Roman" w:hAnsi="Times New Roman" w:cs="Times New Roman"/>
                <w:sz w:val="22"/>
                <w:szCs w:val="22"/>
              </w:rPr>
              <w:t xml:space="preserve"> с элементами описания (по рассказу К. Г. Паустовского «Шкатулка»).</w:t>
            </w:r>
          </w:p>
        </w:tc>
        <w:tc>
          <w:tcPr>
            <w:tcW w:w="4111" w:type="dxa"/>
          </w:tcPr>
          <w:p w:rsidR="00607D4E" w:rsidRPr="0058385E" w:rsidRDefault="00607D4E" w:rsidP="00607D4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0E8">
              <w:rPr>
                <w:rFonts w:ascii="Times New Roman" w:hAnsi="Times New Roman" w:cs="Times New Roman"/>
                <w:sz w:val="22"/>
                <w:szCs w:val="22"/>
              </w:rPr>
              <w:t>Знакомство с повествованием как функционально-смысловым типом речи. Написание изложения.</w:t>
            </w:r>
          </w:p>
        </w:tc>
        <w:tc>
          <w:tcPr>
            <w:tcW w:w="992" w:type="dxa"/>
          </w:tcPr>
          <w:p w:rsidR="00607D4E" w:rsidRPr="0058385E" w:rsidRDefault="00607D4E" w:rsidP="00607D4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07D4E" w:rsidRPr="0058385E" w:rsidRDefault="00086553" w:rsidP="00607D4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082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607D4E" w:rsidRPr="0058385E" w:rsidTr="00542B49">
        <w:tc>
          <w:tcPr>
            <w:tcW w:w="851" w:type="dxa"/>
          </w:tcPr>
          <w:p w:rsidR="00607D4E" w:rsidRPr="00491958" w:rsidRDefault="00491958" w:rsidP="00607D4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3260" w:type="dxa"/>
          </w:tcPr>
          <w:p w:rsidR="00607D4E" w:rsidRPr="0058385E" w:rsidRDefault="00607D4E" w:rsidP="00607D4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0E8">
              <w:rPr>
                <w:rFonts w:ascii="Times New Roman" w:hAnsi="Times New Roman" w:cs="Times New Roman"/>
                <w:sz w:val="22"/>
                <w:szCs w:val="22"/>
              </w:rPr>
              <w:t>Согласные звонкие и глухие</w:t>
            </w:r>
          </w:p>
        </w:tc>
        <w:tc>
          <w:tcPr>
            <w:tcW w:w="4111" w:type="dxa"/>
          </w:tcPr>
          <w:p w:rsidR="00607D4E" w:rsidRPr="0058385E" w:rsidRDefault="00607D4E" w:rsidP="00607D4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0E8">
              <w:rPr>
                <w:rFonts w:ascii="Times New Roman" w:hAnsi="Times New Roman" w:cs="Times New Roman"/>
                <w:sz w:val="22"/>
                <w:szCs w:val="22"/>
              </w:rPr>
              <w:t>Характеристика согласных звуков. Выполнение упражнений на повторение пунктуации и орфографии.</w:t>
            </w:r>
          </w:p>
        </w:tc>
        <w:tc>
          <w:tcPr>
            <w:tcW w:w="992" w:type="dxa"/>
          </w:tcPr>
          <w:p w:rsidR="00607D4E" w:rsidRPr="0058385E" w:rsidRDefault="00607D4E" w:rsidP="00607D4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07D4E" w:rsidRPr="0058385E" w:rsidRDefault="00086553" w:rsidP="00607D4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082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607D4E" w:rsidRPr="0058385E" w:rsidTr="00542B49">
        <w:tc>
          <w:tcPr>
            <w:tcW w:w="851" w:type="dxa"/>
          </w:tcPr>
          <w:p w:rsidR="00607D4E" w:rsidRPr="0058385E" w:rsidRDefault="00491958" w:rsidP="00607D4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260" w:type="dxa"/>
          </w:tcPr>
          <w:p w:rsidR="00607D4E" w:rsidRPr="003550E8" w:rsidRDefault="00607D4E" w:rsidP="00607D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0E8">
              <w:rPr>
                <w:rFonts w:ascii="Times New Roman" w:eastAsia="Times New Roman" w:hAnsi="Times New Roman" w:cs="Times New Roman"/>
                <w:lang w:eastAsia="ru-RU"/>
              </w:rPr>
              <w:t xml:space="preserve">Графика. </w:t>
            </w:r>
          </w:p>
          <w:p w:rsidR="00607D4E" w:rsidRPr="0058385E" w:rsidRDefault="00607D4E" w:rsidP="00607D4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07D4E" w:rsidRPr="0058385E" w:rsidRDefault="00607D4E" w:rsidP="00607D4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0E8">
              <w:rPr>
                <w:rFonts w:ascii="Times New Roman" w:hAnsi="Times New Roman" w:cs="Times New Roman"/>
                <w:sz w:val="22"/>
                <w:szCs w:val="22"/>
              </w:rPr>
              <w:t>Анализ и объяснение важности графики и каллиграфии.</w:t>
            </w:r>
          </w:p>
        </w:tc>
        <w:tc>
          <w:tcPr>
            <w:tcW w:w="992" w:type="dxa"/>
          </w:tcPr>
          <w:p w:rsidR="00607D4E" w:rsidRPr="0058385E" w:rsidRDefault="00607D4E" w:rsidP="00607D4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07D4E" w:rsidRPr="0058385E" w:rsidRDefault="00F56A99" w:rsidP="00607D4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A082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607D4E" w:rsidRPr="0058385E" w:rsidTr="00542B49">
        <w:tc>
          <w:tcPr>
            <w:tcW w:w="851" w:type="dxa"/>
          </w:tcPr>
          <w:p w:rsidR="00607D4E" w:rsidRPr="0058385E" w:rsidRDefault="00491958" w:rsidP="00607D4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60" w:type="dxa"/>
          </w:tcPr>
          <w:p w:rsidR="00607D4E" w:rsidRPr="0058385E" w:rsidRDefault="00607D4E" w:rsidP="00607D4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0E8">
              <w:rPr>
                <w:rFonts w:ascii="Times New Roman" w:hAnsi="Times New Roman" w:cs="Times New Roman"/>
                <w:sz w:val="22"/>
                <w:szCs w:val="22"/>
              </w:rPr>
              <w:t>Алфавит</w:t>
            </w:r>
          </w:p>
        </w:tc>
        <w:tc>
          <w:tcPr>
            <w:tcW w:w="4111" w:type="dxa"/>
          </w:tcPr>
          <w:p w:rsidR="00607D4E" w:rsidRPr="0058385E" w:rsidRDefault="00607D4E" w:rsidP="00607D4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0E8">
              <w:rPr>
                <w:rFonts w:ascii="Times New Roman" w:hAnsi="Times New Roman" w:cs="Times New Roman"/>
                <w:sz w:val="22"/>
                <w:szCs w:val="22"/>
              </w:rPr>
              <w:t>Сопоставление и анализ звукового и буквенного состава слов.</w:t>
            </w:r>
          </w:p>
        </w:tc>
        <w:tc>
          <w:tcPr>
            <w:tcW w:w="992" w:type="dxa"/>
          </w:tcPr>
          <w:p w:rsidR="00607D4E" w:rsidRPr="0058385E" w:rsidRDefault="00607D4E" w:rsidP="00607D4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07D4E" w:rsidRPr="0058385E" w:rsidRDefault="00086553" w:rsidP="00607D4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A082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607D4E" w:rsidRPr="0058385E" w:rsidTr="00542B49">
        <w:tc>
          <w:tcPr>
            <w:tcW w:w="851" w:type="dxa"/>
          </w:tcPr>
          <w:p w:rsidR="00607D4E" w:rsidRPr="0058385E" w:rsidRDefault="00491958" w:rsidP="00607D4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66-67</w:t>
            </w:r>
          </w:p>
        </w:tc>
        <w:tc>
          <w:tcPr>
            <w:tcW w:w="3260" w:type="dxa"/>
          </w:tcPr>
          <w:p w:rsidR="00607D4E" w:rsidRPr="0058385E" w:rsidRDefault="00607D4E" w:rsidP="00607D4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A7F">
              <w:rPr>
                <w:rFonts w:ascii="Times New Roman" w:hAnsi="Times New Roman" w:cs="Times New Roman"/>
                <w:b/>
                <w:sz w:val="22"/>
                <w:szCs w:val="22"/>
              </w:rPr>
              <w:t>Р. Р. Описание предмета</w:t>
            </w:r>
            <w:r w:rsidRPr="003550E8">
              <w:rPr>
                <w:rFonts w:ascii="Times New Roman" w:hAnsi="Times New Roman" w:cs="Times New Roman"/>
                <w:sz w:val="22"/>
                <w:szCs w:val="22"/>
              </w:rPr>
              <w:t xml:space="preserve"> в художественном стиле. Сочинение-описание предмета.</w:t>
            </w:r>
          </w:p>
        </w:tc>
        <w:tc>
          <w:tcPr>
            <w:tcW w:w="4111" w:type="dxa"/>
          </w:tcPr>
          <w:p w:rsidR="00607D4E" w:rsidRPr="0058385E" w:rsidRDefault="00607D4E" w:rsidP="00607D4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0E8">
              <w:rPr>
                <w:rFonts w:ascii="Times New Roman" w:hAnsi="Times New Roman" w:cs="Times New Roman"/>
                <w:sz w:val="22"/>
                <w:szCs w:val="22"/>
              </w:rPr>
              <w:t>Знакомство с описанием как функционально-смысловым типом речи. Написание сочинения.</w:t>
            </w:r>
          </w:p>
        </w:tc>
        <w:tc>
          <w:tcPr>
            <w:tcW w:w="992" w:type="dxa"/>
          </w:tcPr>
          <w:p w:rsidR="00607D4E" w:rsidRPr="0058385E" w:rsidRDefault="00607D4E" w:rsidP="00607D4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07D4E" w:rsidRDefault="00086553" w:rsidP="0070123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A082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877AB8" w:rsidRPr="0058385E" w:rsidRDefault="00086553" w:rsidP="0070123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A082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607D4E" w:rsidRPr="0058385E" w:rsidTr="00542B49">
        <w:tc>
          <w:tcPr>
            <w:tcW w:w="851" w:type="dxa"/>
          </w:tcPr>
          <w:p w:rsidR="00607D4E" w:rsidRPr="0058385E" w:rsidRDefault="00491958" w:rsidP="00607D4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60" w:type="dxa"/>
          </w:tcPr>
          <w:p w:rsidR="00607D4E" w:rsidRPr="0058385E" w:rsidRDefault="00607D4E" w:rsidP="00607D4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0E8">
              <w:rPr>
                <w:rFonts w:ascii="Times New Roman" w:hAnsi="Times New Roman" w:cs="Times New Roman"/>
                <w:sz w:val="22"/>
                <w:szCs w:val="22"/>
              </w:rPr>
              <w:t>Обозначение мягкости согласных с помощью мягкого знака.</w:t>
            </w:r>
          </w:p>
        </w:tc>
        <w:tc>
          <w:tcPr>
            <w:tcW w:w="4111" w:type="dxa"/>
          </w:tcPr>
          <w:p w:rsidR="00607D4E" w:rsidRPr="0058385E" w:rsidRDefault="00607D4E" w:rsidP="00607D4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0E8">
              <w:rPr>
                <w:rFonts w:ascii="Times New Roman" w:hAnsi="Times New Roman" w:cs="Times New Roman"/>
                <w:sz w:val="22"/>
                <w:szCs w:val="22"/>
              </w:rPr>
              <w:t>Анализ орфографических правил, связанных с употреблением мягкого знака.</w:t>
            </w:r>
          </w:p>
        </w:tc>
        <w:tc>
          <w:tcPr>
            <w:tcW w:w="992" w:type="dxa"/>
          </w:tcPr>
          <w:p w:rsidR="00607D4E" w:rsidRPr="0058385E" w:rsidRDefault="00607D4E" w:rsidP="00607D4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07D4E" w:rsidRPr="0058385E" w:rsidRDefault="00086553" w:rsidP="00607D4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A082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607D4E" w:rsidRPr="0058385E" w:rsidTr="00542B49">
        <w:tc>
          <w:tcPr>
            <w:tcW w:w="851" w:type="dxa"/>
          </w:tcPr>
          <w:p w:rsidR="00607D4E" w:rsidRPr="0058385E" w:rsidRDefault="00491958" w:rsidP="00607D4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260" w:type="dxa"/>
          </w:tcPr>
          <w:p w:rsidR="00607D4E" w:rsidRPr="0058385E" w:rsidRDefault="00607D4E" w:rsidP="00607D4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0E8">
              <w:rPr>
                <w:rFonts w:ascii="Times New Roman" w:hAnsi="Times New Roman" w:cs="Times New Roman"/>
                <w:sz w:val="22"/>
                <w:szCs w:val="22"/>
              </w:rPr>
              <w:t xml:space="preserve">Двойная роль букв </w:t>
            </w:r>
            <w:r w:rsidRPr="003550E8">
              <w:rPr>
                <w:rFonts w:ascii="Times New Roman" w:hAnsi="Times New Roman" w:cs="Times New Roman"/>
                <w:i/>
                <w:sz w:val="22"/>
                <w:szCs w:val="22"/>
              </w:rPr>
              <w:t>е, ё, ю, я.</w:t>
            </w:r>
          </w:p>
        </w:tc>
        <w:tc>
          <w:tcPr>
            <w:tcW w:w="4111" w:type="dxa"/>
          </w:tcPr>
          <w:p w:rsidR="00607D4E" w:rsidRPr="0058385E" w:rsidRDefault="00607D4E" w:rsidP="00607D4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0E8">
              <w:rPr>
                <w:rFonts w:ascii="Times New Roman" w:hAnsi="Times New Roman" w:cs="Times New Roman"/>
                <w:sz w:val="22"/>
                <w:szCs w:val="22"/>
              </w:rPr>
              <w:t xml:space="preserve">Фонетический анализ слов, в которых буквы </w:t>
            </w:r>
            <w:r w:rsidRPr="003550E8">
              <w:rPr>
                <w:rFonts w:ascii="Times New Roman" w:hAnsi="Times New Roman" w:cs="Times New Roman"/>
                <w:i/>
                <w:sz w:val="22"/>
                <w:szCs w:val="22"/>
              </w:rPr>
              <w:t>е, ё, ю, я</w:t>
            </w:r>
            <w:r w:rsidRPr="003550E8">
              <w:rPr>
                <w:rFonts w:ascii="Times New Roman" w:hAnsi="Times New Roman" w:cs="Times New Roman"/>
                <w:sz w:val="22"/>
                <w:szCs w:val="22"/>
              </w:rPr>
              <w:t xml:space="preserve"> обозначают два звука или мягкость предыдущего согласного.</w:t>
            </w:r>
          </w:p>
        </w:tc>
        <w:tc>
          <w:tcPr>
            <w:tcW w:w="992" w:type="dxa"/>
          </w:tcPr>
          <w:p w:rsidR="00607D4E" w:rsidRPr="0058385E" w:rsidRDefault="00607D4E" w:rsidP="00607D4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07D4E" w:rsidRPr="0058385E" w:rsidRDefault="00F56A99" w:rsidP="00607D4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A082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607D4E" w:rsidRPr="0058385E" w:rsidTr="00542B49">
        <w:tc>
          <w:tcPr>
            <w:tcW w:w="851" w:type="dxa"/>
          </w:tcPr>
          <w:p w:rsidR="00607D4E" w:rsidRPr="0058385E" w:rsidRDefault="00491958" w:rsidP="00607D4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260" w:type="dxa"/>
          </w:tcPr>
          <w:p w:rsidR="00607D4E" w:rsidRPr="0058385E" w:rsidRDefault="00C333B5" w:rsidP="00607D4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Слог. Ударение. </w:t>
            </w:r>
            <w:r w:rsidR="00607D4E" w:rsidRPr="003550E8">
              <w:rPr>
                <w:rFonts w:ascii="Times New Roman" w:hAnsi="Times New Roman" w:cs="Times New Roman"/>
                <w:sz w:val="22"/>
                <w:szCs w:val="22"/>
              </w:rPr>
              <w:t>Орфоэпия.</w:t>
            </w:r>
          </w:p>
        </w:tc>
        <w:tc>
          <w:tcPr>
            <w:tcW w:w="4111" w:type="dxa"/>
          </w:tcPr>
          <w:p w:rsidR="00607D4E" w:rsidRPr="0058385E" w:rsidRDefault="00607D4E" w:rsidP="00607D4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0E8">
              <w:rPr>
                <w:rFonts w:ascii="Times New Roman" w:hAnsi="Times New Roman" w:cs="Times New Roman"/>
                <w:sz w:val="22"/>
                <w:szCs w:val="22"/>
              </w:rPr>
              <w:t>Анализ и оценивание речи с орфоэпической точки зрения, исправление произносительных и орфографических ошибок.</w:t>
            </w:r>
          </w:p>
        </w:tc>
        <w:tc>
          <w:tcPr>
            <w:tcW w:w="992" w:type="dxa"/>
          </w:tcPr>
          <w:p w:rsidR="00607D4E" w:rsidRPr="0058385E" w:rsidRDefault="00607D4E" w:rsidP="00607D4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07D4E" w:rsidRPr="0058385E" w:rsidRDefault="00086553" w:rsidP="00607D4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A082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607D4E" w:rsidRPr="0058385E" w:rsidTr="00542B49">
        <w:tc>
          <w:tcPr>
            <w:tcW w:w="851" w:type="dxa"/>
          </w:tcPr>
          <w:p w:rsidR="00607D4E" w:rsidRPr="0058385E" w:rsidRDefault="00491958" w:rsidP="00607D4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71-72</w:t>
            </w:r>
          </w:p>
        </w:tc>
        <w:tc>
          <w:tcPr>
            <w:tcW w:w="3260" w:type="dxa"/>
          </w:tcPr>
          <w:p w:rsidR="00607D4E" w:rsidRPr="0058385E" w:rsidRDefault="00607D4E" w:rsidP="00607D4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0E8">
              <w:rPr>
                <w:rFonts w:ascii="Times New Roman" w:hAnsi="Times New Roman" w:cs="Times New Roman"/>
                <w:sz w:val="22"/>
                <w:szCs w:val="22"/>
              </w:rPr>
              <w:t>Фонетический разбор слова.</w:t>
            </w:r>
            <w:r w:rsidR="00C333B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333B5" w:rsidRPr="003550E8">
              <w:rPr>
                <w:rFonts w:ascii="Times New Roman" w:hAnsi="Times New Roman" w:cs="Times New Roman"/>
                <w:sz w:val="22"/>
                <w:szCs w:val="22"/>
              </w:rPr>
              <w:t>Повторение</w:t>
            </w:r>
            <w:r w:rsidR="00C333B5">
              <w:rPr>
                <w:rFonts w:ascii="Times New Roman" w:hAnsi="Times New Roman" w:cs="Times New Roman"/>
                <w:sz w:val="22"/>
                <w:szCs w:val="22"/>
              </w:rPr>
              <w:t>. Контрольные вопросы и задания</w:t>
            </w:r>
          </w:p>
        </w:tc>
        <w:tc>
          <w:tcPr>
            <w:tcW w:w="4111" w:type="dxa"/>
          </w:tcPr>
          <w:p w:rsidR="00607D4E" w:rsidRPr="0058385E" w:rsidRDefault="00607D4E" w:rsidP="00607D4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0E8">
              <w:rPr>
                <w:rFonts w:ascii="Times New Roman" w:hAnsi="Times New Roman" w:cs="Times New Roman"/>
                <w:sz w:val="22"/>
                <w:szCs w:val="22"/>
              </w:rPr>
              <w:t>Фонетический разбор.</w:t>
            </w:r>
            <w:r w:rsidR="00C333B5" w:rsidRPr="003550E8">
              <w:rPr>
                <w:rFonts w:ascii="Times New Roman" w:hAnsi="Times New Roman" w:cs="Times New Roman"/>
                <w:sz w:val="22"/>
                <w:szCs w:val="22"/>
              </w:rPr>
              <w:t xml:space="preserve"> Контрольный опрос и выполнений заданий по темам раздела.</w:t>
            </w:r>
          </w:p>
        </w:tc>
        <w:tc>
          <w:tcPr>
            <w:tcW w:w="992" w:type="dxa"/>
          </w:tcPr>
          <w:p w:rsidR="00607D4E" w:rsidRPr="0058385E" w:rsidRDefault="00C333B5" w:rsidP="00607D4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07D4E" w:rsidRDefault="00086553" w:rsidP="00607D4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A082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877AB8" w:rsidRPr="0058385E" w:rsidRDefault="00086553" w:rsidP="00607D4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A082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607D4E" w:rsidRPr="0058385E" w:rsidTr="00542B49">
        <w:tc>
          <w:tcPr>
            <w:tcW w:w="851" w:type="dxa"/>
          </w:tcPr>
          <w:p w:rsidR="00607D4E" w:rsidRPr="0058385E" w:rsidRDefault="00491958" w:rsidP="00607D4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260" w:type="dxa"/>
          </w:tcPr>
          <w:p w:rsidR="00607D4E" w:rsidRPr="0058385E" w:rsidRDefault="00607D4E" w:rsidP="00607D4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0E8">
              <w:rPr>
                <w:rFonts w:ascii="Times New Roman" w:hAnsi="Times New Roman" w:cs="Times New Roman"/>
                <w:b/>
                <w:sz w:val="22"/>
                <w:szCs w:val="22"/>
              </w:rPr>
              <w:t>Рубежное тестирование за 1 полугодие</w:t>
            </w:r>
          </w:p>
        </w:tc>
        <w:tc>
          <w:tcPr>
            <w:tcW w:w="4111" w:type="dxa"/>
          </w:tcPr>
          <w:p w:rsidR="00607D4E" w:rsidRPr="0058385E" w:rsidRDefault="00607D4E" w:rsidP="00607D4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0E8">
              <w:rPr>
                <w:rFonts w:ascii="Times New Roman" w:hAnsi="Times New Roman" w:cs="Times New Roman"/>
                <w:sz w:val="22"/>
                <w:szCs w:val="22"/>
              </w:rPr>
              <w:t>Написание теста</w:t>
            </w:r>
          </w:p>
        </w:tc>
        <w:tc>
          <w:tcPr>
            <w:tcW w:w="992" w:type="dxa"/>
          </w:tcPr>
          <w:p w:rsidR="00607D4E" w:rsidRPr="0058385E" w:rsidRDefault="00607D4E" w:rsidP="00607D4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07D4E" w:rsidRPr="0058385E" w:rsidRDefault="00086553" w:rsidP="00607D4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A082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607D4E" w:rsidRPr="0058385E" w:rsidTr="00542B49">
        <w:tc>
          <w:tcPr>
            <w:tcW w:w="851" w:type="dxa"/>
          </w:tcPr>
          <w:p w:rsidR="00607D4E" w:rsidRPr="0058385E" w:rsidRDefault="00491958" w:rsidP="00607D4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74-75</w:t>
            </w:r>
          </w:p>
        </w:tc>
        <w:tc>
          <w:tcPr>
            <w:tcW w:w="3260" w:type="dxa"/>
          </w:tcPr>
          <w:p w:rsidR="00607D4E" w:rsidRPr="0058385E" w:rsidRDefault="00607D4E" w:rsidP="00607D4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A7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Р. Р. Описание предметов, </w:t>
            </w:r>
            <w:r w:rsidRPr="003550E8">
              <w:rPr>
                <w:rFonts w:ascii="Times New Roman" w:hAnsi="Times New Roman" w:cs="Times New Roman"/>
                <w:sz w:val="22"/>
                <w:szCs w:val="22"/>
              </w:rPr>
              <w:t xml:space="preserve">изображенных на картине (Ф. Толстой «Цветы, фрукты, </w:t>
            </w:r>
            <w:r w:rsidRPr="003550E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птицы»).</w:t>
            </w:r>
          </w:p>
        </w:tc>
        <w:tc>
          <w:tcPr>
            <w:tcW w:w="4111" w:type="dxa"/>
          </w:tcPr>
          <w:p w:rsidR="00607D4E" w:rsidRPr="0058385E" w:rsidRDefault="00607D4E" w:rsidP="00607D4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0E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Написание сочинения.</w:t>
            </w:r>
          </w:p>
        </w:tc>
        <w:tc>
          <w:tcPr>
            <w:tcW w:w="992" w:type="dxa"/>
          </w:tcPr>
          <w:p w:rsidR="00607D4E" w:rsidRPr="0058385E" w:rsidRDefault="00C333B5" w:rsidP="00607D4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07D4E" w:rsidRDefault="00F56A99" w:rsidP="00607D4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A082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877AB8" w:rsidRPr="0058385E" w:rsidRDefault="00086553" w:rsidP="00607D4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A082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607D4E" w:rsidRPr="0058385E" w:rsidTr="001C6F3F">
        <w:tc>
          <w:tcPr>
            <w:tcW w:w="10490" w:type="dxa"/>
            <w:gridSpan w:val="5"/>
          </w:tcPr>
          <w:p w:rsidR="00607D4E" w:rsidRPr="0058385E" w:rsidRDefault="00607D4E" w:rsidP="00607D4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                ЛЕКСИКА. КУЛЬТУРА РЕЧИ (8</w:t>
            </w:r>
            <w:r w:rsidR="00393E48">
              <w:rPr>
                <w:rFonts w:ascii="Times New Roman" w:hAnsi="Times New Roman" w:cs="Times New Roman"/>
                <w:b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+ 4</w:t>
            </w:r>
            <w:r w:rsidR="00393E48">
              <w:rPr>
                <w:rFonts w:ascii="Times New Roman" w:hAnsi="Times New Roman" w:cs="Times New Roman"/>
                <w:b/>
                <w:sz w:val="22"/>
                <w:szCs w:val="22"/>
              </w:rPr>
              <w:t>ч</w:t>
            </w:r>
            <w:r w:rsidRPr="003550E8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</w:tr>
      <w:tr w:rsidR="00607D4E" w:rsidRPr="0058385E" w:rsidTr="00542B49">
        <w:tc>
          <w:tcPr>
            <w:tcW w:w="851" w:type="dxa"/>
          </w:tcPr>
          <w:p w:rsidR="00607D4E" w:rsidRPr="0058385E" w:rsidRDefault="00491958" w:rsidP="00607D4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260" w:type="dxa"/>
          </w:tcPr>
          <w:p w:rsidR="00607D4E" w:rsidRPr="0058385E" w:rsidRDefault="00607D4E" w:rsidP="00607D4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0E8">
              <w:rPr>
                <w:rFonts w:ascii="Times New Roman" w:hAnsi="Times New Roman" w:cs="Times New Roman"/>
                <w:sz w:val="22"/>
                <w:szCs w:val="22"/>
              </w:rPr>
              <w:t>Слово и его лексическое значение.</w:t>
            </w:r>
          </w:p>
        </w:tc>
        <w:tc>
          <w:tcPr>
            <w:tcW w:w="4111" w:type="dxa"/>
          </w:tcPr>
          <w:p w:rsidR="00607D4E" w:rsidRPr="0058385E" w:rsidRDefault="00607D4E" w:rsidP="00607D4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0E8">
              <w:rPr>
                <w:rFonts w:ascii="Times New Roman" w:hAnsi="Times New Roman" w:cs="Times New Roman"/>
                <w:sz w:val="22"/>
                <w:szCs w:val="22"/>
              </w:rPr>
              <w:t>Работа со словами, с их лексическим и грамматическим значением, использование толковых словарей.</w:t>
            </w:r>
          </w:p>
        </w:tc>
        <w:tc>
          <w:tcPr>
            <w:tcW w:w="992" w:type="dxa"/>
          </w:tcPr>
          <w:p w:rsidR="00607D4E" w:rsidRPr="0058385E" w:rsidRDefault="00607D4E" w:rsidP="00607D4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07D4E" w:rsidRPr="0058385E" w:rsidRDefault="00086553" w:rsidP="00607D4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A082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607D4E" w:rsidRPr="0058385E" w:rsidTr="00542B49">
        <w:tc>
          <w:tcPr>
            <w:tcW w:w="851" w:type="dxa"/>
          </w:tcPr>
          <w:p w:rsidR="00607D4E" w:rsidRPr="0058385E" w:rsidRDefault="00491958" w:rsidP="00607D4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260" w:type="dxa"/>
          </w:tcPr>
          <w:p w:rsidR="00607D4E" w:rsidRPr="0058385E" w:rsidRDefault="00607D4E" w:rsidP="00607D4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0E8">
              <w:rPr>
                <w:rFonts w:ascii="Times New Roman" w:hAnsi="Times New Roman" w:cs="Times New Roman"/>
                <w:sz w:val="22"/>
                <w:szCs w:val="22"/>
              </w:rPr>
              <w:t>Однозначные и многозначные слова.</w:t>
            </w:r>
          </w:p>
        </w:tc>
        <w:tc>
          <w:tcPr>
            <w:tcW w:w="4111" w:type="dxa"/>
          </w:tcPr>
          <w:p w:rsidR="00607D4E" w:rsidRPr="0058385E" w:rsidRDefault="00607D4E" w:rsidP="00607D4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60D">
              <w:rPr>
                <w:rFonts w:ascii="Times New Roman" w:hAnsi="Times New Roman" w:cs="Times New Roman"/>
                <w:sz w:val="22"/>
                <w:szCs w:val="22"/>
              </w:rPr>
              <w:t>Составить словосочетания с многозначными словами, используя разные значения.</w:t>
            </w:r>
          </w:p>
        </w:tc>
        <w:tc>
          <w:tcPr>
            <w:tcW w:w="992" w:type="dxa"/>
          </w:tcPr>
          <w:p w:rsidR="00607D4E" w:rsidRPr="0058385E" w:rsidRDefault="00607D4E" w:rsidP="00607D4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07D4E" w:rsidRPr="0058385E" w:rsidRDefault="00086553" w:rsidP="00607D4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A082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607D4E" w:rsidRPr="0058385E" w:rsidTr="00542B49">
        <w:tc>
          <w:tcPr>
            <w:tcW w:w="851" w:type="dxa"/>
          </w:tcPr>
          <w:p w:rsidR="00607D4E" w:rsidRPr="0058385E" w:rsidRDefault="00491958" w:rsidP="00607D4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260" w:type="dxa"/>
          </w:tcPr>
          <w:p w:rsidR="00607D4E" w:rsidRPr="0058385E" w:rsidRDefault="00607D4E" w:rsidP="00607D4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60D">
              <w:rPr>
                <w:rFonts w:ascii="Times New Roman" w:hAnsi="Times New Roman" w:cs="Times New Roman"/>
                <w:sz w:val="22"/>
                <w:szCs w:val="22"/>
              </w:rPr>
              <w:t>Прямое и переносное значение слов.</w:t>
            </w:r>
          </w:p>
        </w:tc>
        <w:tc>
          <w:tcPr>
            <w:tcW w:w="4111" w:type="dxa"/>
          </w:tcPr>
          <w:p w:rsidR="00607D4E" w:rsidRPr="0058385E" w:rsidRDefault="00607D4E" w:rsidP="00607D4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60D">
              <w:rPr>
                <w:rFonts w:ascii="Times New Roman" w:hAnsi="Times New Roman" w:cs="Times New Roman"/>
                <w:sz w:val="22"/>
                <w:szCs w:val="22"/>
              </w:rPr>
              <w:t>Работа с толковыми словарями: выбрать слова, имеющие переносное и прямое значение, составить словосочетания, предложения.</w:t>
            </w:r>
          </w:p>
        </w:tc>
        <w:tc>
          <w:tcPr>
            <w:tcW w:w="992" w:type="dxa"/>
          </w:tcPr>
          <w:p w:rsidR="00607D4E" w:rsidRPr="0058385E" w:rsidRDefault="00607D4E" w:rsidP="00607D4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07D4E" w:rsidRPr="0058385E" w:rsidRDefault="00086553" w:rsidP="00607D4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A082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607D4E" w:rsidRPr="0058385E" w:rsidTr="00542B49">
        <w:tc>
          <w:tcPr>
            <w:tcW w:w="851" w:type="dxa"/>
          </w:tcPr>
          <w:p w:rsidR="00607D4E" w:rsidRPr="0058385E" w:rsidRDefault="00491958" w:rsidP="00607D4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79-80</w:t>
            </w:r>
          </w:p>
        </w:tc>
        <w:tc>
          <w:tcPr>
            <w:tcW w:w="3260" w:type="dxa"/>
          </w:tcPr>
          <w:p w:rsidR="00607D4E" w:rsidRPr="00D62182" w:rsidRDefault="00607D4E" w:rsidP="00607D4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182">
              <w:rPr>
                <w:rFonts w:ascii="Times New Roman" w:hAnsi="Times New Roman" w:cs="Times New Roman"/>
                <w:sz w:val="22"/>
                <w:szCs w:val="22"/>
              </w:rPr>
              <w:t>Омонимы.</w:t>
            </w:r>
          </w:p>
        </w:tc>
        <w:tc>
          <w:tcPr>
            <w:tcW w:w="4111" w:type="dxa"/>
          </w:tcPr>
          <w:p w:rsidR="00607D4E" w:rsidRPr="00D62182" w:rsidRDefault="00607D4E" w:rsidP="00607D4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182">
              <w:rPr>
                <w:rFonts w:ascii="Times New Roman" w:hAnsi="Times New Roman" w:cs="Times New Roman"/>
                <w:sz w:val="22"/>
                <w:szCs w:val="22"/>
              </w:rPr>
              <w:t>Работа с толковыми словарями. Составить и проанализировать словосочетания и предложения с омонимами.</w:t>
            </w:r>
          </w:p>
        </w:tc>
        <w:tc>
          <w:tcPr>
            <w:tcW w:w="992" w:type="dxa"/>
          </w:tcPr>
          <w:p w:rsidR="00607D4E" w:rsidRPr="00D62182" w:rsidRDefault="00491958" w:rsidP="00607D4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07D4E" w:rsidRPr="00D62182" w:rsidRDefault="0050199B" w:rsidP="00607D4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A082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E612BE" w:rsidRPr="00D62182" w:rsidRDefault="00086553" w:rsidP="00607D4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612BE" w:rsidRPr="00D6218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607D4E" w:rsidRPr="0058385E" w:rsidTr="00542B49">
        <w:tc>
          <w:tcPr>
            <w:tcW w:w="851" w:type="dxa"/>
          </w:tcPr>
          <w:p w:rsidR="00607D4E" w:rsidRPr="0058385E" w:rsidRDefault="00607D4E" w:rsidP="00607D4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91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607D4E" w:rsidRPr="00491958" w:rsidRDefault="00607D4E" w:rsidP="00607D4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95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Синонимы.</w:t>
            </w:r>
          </w:p>
        </w:tc>
        <w:tc>
          <w:tcPr>
            <w:tcW w:w="4111" w:type="dxa"/>
          </w:tcPr>
          <w:p w:rsidR="00607D4E" w:rsidRPr="00491958" w:rsidRDefault="00607D4E" w:rsidP="00607D4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95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Выполнение упражнений: подобрать синонимы к данным в упражнении словам, составить словосочетания с синонимами, анализ предложений, содержащих синонимы.</w:t>
            </w:r>
          </w:p>
        </w:tc>
        <w:tc>
          <w:tcPr>
            <w:tcW w:w="992" w:type="dxa"/>
          </w:tcPr>
          <w:p w:rsidR="00607D4E" w:rsidRPr="00491958" w:rsidRDefault="00607D4E" w:rsidP="00607D4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07D4E" w:rsidRPr="00491958" w:rsidRDefault="0050199B" w:rsidP="00607D4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10.01</w:t>
            </w:r>
          </w:p>
        </w:tc>
      </w:tr>
      <w:tr w:rsidR="00C333B5" w:rsidRPr="0058385E" w:rsidTr="00542B49">
        <w:tc>
          <w:tcPr>
            <w:tcW w:w="851" w:type="dxa"/>
          </w:tcPr>
          <w:p w:rsidR="00C333B5" w:rsidRDefault="00491958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260" w:type="dxa"/>
          </w:tcPr>
          <w:p w:rsidR="00C333B5" w:rsidRPr="0058385E" w:rsidRDefault="00B60201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Антонимы</w:t>
            </w:r>
          </w:p>
        </w:tc>
        <w:tc>
          <w:tcPr>
            <w:tcW w:w="4111" w:type="dxa"/>
          </w:tcPr>
          <w:p w:rsidR="00C333B5" w:rsidRPr="0058385E" w:rsidRDefault="00C333B5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60D">
              <w:rPr>
                <w:rFonts w:ascii="Times New Roman" w:hAnsi="Times New Roman" w:cs="Times New Roman"/>
                <w:sz w:val="22"/>
                <w:szCs w:val="22"/>
              </w:rPr>
              <w:t>Написание сочинения.</w:t>
            </w:r>
          </w:p>
        </w:tc>
        <w:tc>
          <w:tcPr>
            <w:tcW w:w="992" w:type="dxa"/>
          </w:tcPr>
          <w:p w:rsidR="00C333B5" w:rsidRPr="0058385E" w:rsidRDefault="00B60201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333B5" w:rsidRDefault="0050199B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  <w:p w:rsidR="00CD5177" w:rsidRDefault="00CD5177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3B5" w:rsidRPr="0058385E" w:rsidTr="00542B49">
        <w:tc>
          <w:tcPr>
            <w:tcW w:w="851" w:type="dxa"/>
          </w:tcPr>
          <w:p w:rsidR="00C333B5" w:rsidRDefault="00B60201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83-</w:t>
            </w:r>
            <w:r w:rsidR="0049195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260" w:type="dxa"/>
          </w:tcPr>
          <w:p w:rsidR="00C333B5" w:rsidRPr="0042460D" w:rsidRDefault="00C333B5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B60201" w:rsidRPr="0042460D">
              <w:rPr>
                <w:rFonts w:ascii="Times New Roman" w:hAnsi="Times New Roman" w:cs="Times New Roman"/>
                <w:b/>
                <w:sz w:val="22"/>
                <w:szCs w:val="22"/>
              </w:rPr>
              <w:t>Р. Р. Контрольное сочинение</w:t>
            </w:r>
            <w:r w:rsidR="00B60201" w:rsidRPr="0042460D">
              <w:rPr>
                <w:rFonts w:ascii="Times New Roman" w:hAnsi="Times New Roman" w:cs="Times New Roman"/>
                <w:sz w:val="22"/>
                <w:szCs w:val="22"/>
              </w:rPr>
              <w:t xml:space="preserve"> по картине (И. Э. Грабарь. «Февральская лазурь»).</w:t>
            </w:r>
          </w:p>
        </w:tc>
        <w:tc>
          <w:tcPr>
            <w:tcW w:w="4111" w:type="dxa"/>
          </w:tcPr>
          <w:p w:rsidR="00C333B5" w:rsidRPr="0042460D" w:rsidRDefault="00C333B5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460D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упражнений: подобрать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антонимы</w:t>
            </w:r>
            <w:r w:rsidRPr="0042460D">
              <w:rPr>
                <w:rFonts w:ascii="Times New Roman" w:hAnsi="Times New Roman" w:cs="Times New Roman"/>
                <w:sz w:val="22"/>
                <w:szCs w:val="22"/>
              </w:rPr>
              <w:t xml:space="preserve"> к данным в упражнении словам, составить словосочетания 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антонимами</w:t>
            </w:r>
            <w:r w:rsidRPr="0042460D">
              <w:rPr>
                <w:rFonts w:ascii="Times New Roman" w:hAnsi="Times New Roman" w:cs="Times New Roman"/>
                <w:sz w:val="22"/>
                <w:szCs w:val="22"/>
              </w:rPr>
              <w:t xml:space="preserve">, анализ предложений, содержащих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антонимы</w:t>
            </w:r>
            <w:r w:rsidRPr="0042460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C333B5" w:rsidRDefault="00B60201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60201" w:rsidRDefault="0050199B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  <w:p w:rsidR="00C333B5" w:rsidRDefault="0050199B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</w:tr>
      <w:tr w:rsidR="00C333B5" w:rsidRPr="0058385E" w:rsidTr="00542B49">
        <w:tc>
          <w:tcPr>
            <w:tcW w:w="851" w:type="dxa"/>
          </w:tcPr>
          <w:p w:rsidR="00C333B5" w:rsidRDefault="00491958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85-86</w:t>
            </w:r>
          </w:p>
        </w:tc>
        <w:tc>
          <w:tcPr>
            <w:tcW w:w="3260" w:type="dxa"/>
          </w:tcPr>
          <w:p w:rsidR="00C333B5" w:rsidRDefault="00C333B5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Паронимы. Повторение. Контрольные вопросы и задания</w:t>
            </w:r>
          </w:p>
        </w:tc>
        <w:tc>
          <w:tcPr>
            <w:tcW w:w="4111" w:type="dxa"/>
          </w:tcPr>
          <w:p w:rsidR="00C333B5" w:rsidRDefault="00C333B5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460D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упражнений: подобрать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паронимы</w:t>
            </w:r>
            <w:r w:rsidRPr="0042460D">
              <w:rPr>
                <w:rFonts w:ascii="Times New Roman" w:hAnsi="Times New Roman" w:cs="Times New Roman"/>
                <w:sz w:val="22"/>
                <w:szCs w:val="22"/>
              </w:rPr>
              <w:t xml:space="preserve"> к данным в упражнении словам, составить словосочетания 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паронимами</w:t>
            </w:r>
            <w:r w:rsidRPr="0042460D">
              <w:rPr>
                <w:rFonts w:ascii="Times New Roman" w:hAnsi="Times New Roman" w:cs="Times New Roman"/>
                <w:sz w:val="22"/>
                <w:szCs w:val="22"/>
              </w:rPr>
              <w:t xml:space="preserve">, анализ предложений, содержащих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паронимы</w:t>
            </w:r>
            <w:r w:rsidRPr="0042460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333B5" w:rsidRPr="0042460D" w:rsidRDefault="00C333B5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50E8">
              <w:rPr>
                <w:rFonts w:ascii="Times New Roman" w:hAnsi="Times New Roman" w:cs="Times New Roman"/>
                <w:sz w:val="22"/>
                <w:szCs w:val="22"/>
              </w:rPr>
              <w:t>Контрольный опрос и выполнений заданий по темам раздела.</w:t>
            </w:r>
          </w:p>
        </w:tc>
        <w:tc>
          <w:tcPr>
            <w:tcW w:w="992" w:type="dxa"/>
          </w:tcPr>
          <w:p w:rsidR="00C333B5" w:rsidRDefault="00C333B5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333B5" w:rsidRDefault="0050199B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  <w:p w:rsidR="00CD5177" w:rsidRDefault="0050199B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</w:tr>
      <w:tr w:rsidR="00C333B5" w:rsidRPr="0058385E" w:rsidTr="00542B49">
        <w:tc>
          <w:tcPr>
            <w:tcW w:w="851" w:type="dxa"/>
          </w:tcPr>
          <w:p w:rsidR="00C333B5" w:rsidRPr="0058385E" w:rsidRDefault="00491958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C333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260" w:type="dxa"/>
          </w:tcPr>
          <w:p w:rsidR="00C333B5" w:rsidRPr="0058385E" w:rsidRDefault="00C333B5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60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Р. Р. Контрольное изложение </w:t>
            </w:r>
            <w:r w:rsidRPr="0042460D">
              <w:rPr>
                <w:rFonts w:ascii="Times New Roman" w:hAnsi="Times New Roman" w:cs="Times New Roman"/>
                <w:sz w:val="22"/>
                <w:szCs w:val="22"/>
              </w:rPr>
              <w:t>(по рассказу К. Г. Паустовского «Первый снег»).</w:t>
            </w:r>
          </w:p>
        </w:tc>
        <w:tc>
          <w:tcPr>
            <w:tcW w:w="4111" w:type="dxa"/>
          </w:tcPr>
          <w:p w:rsidR="00C333B5" w:rsidRPr="0058385E" w:rsidRDefault="00C333B5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60D">
              <w:rPr>
                <w:rFonts w:ascii="Times New Roman" w:hAnsi="Times New Roman" w:cs="Times New Roman"/>
                <w:sz w:val="22"/>
                <w:szCs w:val="22"/>
              </w:rPr>
              <w:t>Написание изложения.</w:t>
            </w:r>
          </w:p>
        </w:tc>
        <w:tc>
          <w:tcPr>
            <w:tcW w:w="992" w:type="dxa"/>
          </w:tcPr>
          <w:p w:rsidR="00C333B5" w:rsidRPr="0058385E" w:rsidRDefault="00C333B5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333B5" w:rsidRDefault="0050199B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  <w:p w:rsidR="00CD5177" w:rsidRPr="0058385E" w:rsidRDefault="00CD5177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</w:tr>
      <w:tr w:rsidR="00C333B5" w:rsidRPr="0058385E" w:rsidTr="001C6F3F">
        <w:tc>
          <w:tcPr>
            <w:tcW w:w="10490" w:type="dxa"/>
            <w:gridSpan w:val="5"/>
          </w:tcPr>
          <w:p w:rsidR="00C333B5" w:rsidRPr="0058385E" w:rsidRDefault="00C333B5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60D">
              <w:rPr>
                <w:rFonts w:ascii="Times New Roman" w:hAnsi="Times New Roman" w:cs="Times New Roman"/>
                <w:b/>
                <w:sz w:val="22"/>
                <w:szCs w:val="22"/>
              </w:rPr>
              <w:t>МОРФЕМИКА. ОР</w:t>
            </w:r>
            <w:r w:rsidR="009E1A7F">
              <w:rPr>
                <w:rFonts w:ascii="Times New Roman" w:hAnsi="Times New Roman" w:cs="Times New Roman"/>
                <w:b/>
                <w:sz w:val="22"/>
                <w:szCs w:val="22"/>
              </w:rPr>
              <w:t>ФОГРАФИЯ. КУЛЬТУРА РЕЧИ (18ч + 7ч</w:t>
            </w:r>
            <w:r w:rsidRPr="0042460D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</w:tr>
      <w:tr w:rsidR="00C333B5" w:rsidRPr="0058385E" w:rsidTr="00542B49">
        <w:tc>
          <w:tcPr>
            <w:tcW w:w="851" w:type="dxa"/>
          </w:tcPr>
          <w:p w:rsidR="00C333B5" w:rsidRPr="0058385E" w:rsidRDefault="00491958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260" w:type="dxa"/>
          </w:tcPr>
          <w:p w:rsidR="00C333B5" w:rsidRPr="0058385E" w:rsidRDefault="00C333B5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60D">
              <w:rPr>
                <w:rFonts w:ascii="Times New Roman" w:hAnsi="Times New Roman" w:cs="Times New Roman"/>
                <w:sz w:val="22"/>
                <w:szCs w:val="22"/>
              </w:rPr>
              <w:t>Морфема - наименьшая значимая часть слова.</w:t>
            </w:r>
          </w:p>
        </w:tc>
        <w:tc>
          <w:tcPr>
            <w:tcW w:w="4111" w:type="dxa"/>
          </w:tcPr>
          <w:p w:rsidR="00C333B5" w:rsidRPr="0058385E" w:rsidRDefault="00C333B5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60D">
              <w:rPr>
                <w:rFonts w:ascii="Times New Roman" w:hAnsi="Times New Roman" w:cs="Times New Roman"/>
                <w:sz w:val="22"/>
                <w:szCs w:val="22"/>
              </w:rPr>
              <w:t>Морфемный анализ слов.</w:t>
            </w:r>
          </w:p>
        </w:tc>
        <w:tc>
          <w:tcPr>
            <w:tcW w:w="992" w:type="dxa"/>
          </w:tcPr>
          <w:p w:rsidR="00C333B5" w:rsidRPr="0058385E" w:rsidRDefault="00C333B5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333B5" w:rsidRPr="0058385E" w:rsidRDefault="0050199B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</w:tr>
      <w:tr w:rsidR="00C333B5" w:rsidRPr="0058385E" w:rsidTr="00542B49">
        <w:tc>
          <w:tcPr>
            <w:tcW w:w="851" w:type="dxa"/>
          </w:tcPr>
          <w:p w:rsidR="00C333B5" w:rsidRPr="0058385E" w:rsidRDefault="00491958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260" w:type="dxa"/>
          </w:tcPr>
          <w:p w:rsidR="00C333B5" w:rsidRPr="0058385E" w:rsidRDefault="00C333B5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0D">
              <w:rPr>
                <w:rFonts w:ascii="Times New Roman" w:hAnsi="Times New Roman" w:cs="Times New Roman"/>
                <w:sz w:val="22"/>
                <w:szCs w:val="22"/>
              </w:rPr>
              <w:t>Изменение и образование слов.</w:t>
            </w:r>
          </w:p>
        </w:tc>
        <w:tc>
          <w:tcPr>
            <w:tcW w:w="4111" w:type="dxa"/>
          </w:tcPr>
          <w:p w:rsidR="00C333B5" w:rsidRPr="0058385E" w:rsidRDefault="00C333B5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42460D">
              <w:rPr>
                <w:rFonts w:ascii="Times New Roman" w:hAnsi="Times New Roman" w:cs="Times New Roman"/>
                <w:sz w:val="22"/>
                <w:szCs w:val="22"/>
              </w:rPr>
              <w:t>орфемный и словообразовательный анализ слов.</w:t>
            </w:r>
          </w:p>
        </w:tc>
        <w:tc>
          <w:tcPr>
            <w:tcW w:w="992" w:type="dxa"/>
          </w:tcPr>
          <w:p w:rsidR="00C333B5" w:rsidRPr="0058385E" w:rsidRDefault="00C333B5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333B5" w:rsidRPr="0058385E" w:rsidRDefault="0050199B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</w:tr>
      <w:tr w:rsidR="00C333B5" w:rsidRPr="0058385E" w:rsidTr="00542B49">
        <w:tc>
          <w:tcPr>
            <w:tcW w:w="851" w:type="dxa"/>
          </w:tcPr>
          <w:p w:rsidR="00C333B5" w:rsidRPr="0058385E" w:rsidRDefault="00491958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260" w:type="dxa"/>
          </w:tcPr>
          <w:p w:rsidR="00C333B5" w:rsidRPr="0058385E" w:rsidRDefault="00C333B5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60D">
              <w:rPr>
                <w:rFonts w:ascii="Times New Roman" w:hAnsi="Times New Roman" w:cs="Times New Roman"/>
                <w:sz w:val="22"/>
                <w:szCs w:val="22"/>
              </w:rPr>
              <w:t>Окончание.</w:t>
            </w:r>
          </w:p>
        </w:tc>
        <w:tc>
          <w:tcPr>
            <w:tcW w:w="4111" w:type="dxa"/>
          </w:tcPr>
          <w:p w:rsidR="00C333B5" w:rsidRPr="0058385E" w:rsidRDefault="00C333B5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60D">
              <w:rPr>
                <w:rFonts w:ascii="Times New Roman" w:hAnsi="Times New Roman" w:cs="Times New Roman"/>
                <w:sz w:val="22"/>
                <w:szCs w:val="22"/>
              </w:rPr>
              <w:t>Выделение в словах окончания и определение его грамматического значения.</w:t>
            </w:r>
          </w:p>
        </w:tc>
        <w:tc>
          <w:tcPr>
            <w:tcW w:w="992" w:type="dxa"/>
          </w:tcPr>
          <w:p w:rsidR="00C333B5" w:rsidRPr="0058385E" w:rsidRDefault="00C333B5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333B5" w:rsidRPr="0058385E" w:rsidRDefault="0050199B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</w:tr>
      <w:tr w:rsidR="00C333B5" w:rsidRPr="0058385E" w:rsidTr="00542B49">
        <w:tc>
          <w:tcPr>
            <w:tcW w:w="851" w:type="dxa"/>
          </w:tcPr>
          <w:p w:rsidR="00C333B5" w:rsidRPr="0058385E" w:rsidRDefault="00C333B5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91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C333B5" w:rsidRPr="009E1A7F" w:rsidRDefault="00C333B5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7F">
              <w:rPr>
                <w:rFonts w:ascii="Times New Roman" w:hAnsi="Times New Roman" w:cs="Times New Roman"/>
                <w:b/>
                <w:sz w:val="22"/>
                <w:szCs w:val="22"/>
              </w:rPr>
              <w:t>Р. Р. Сочинение по личным впечатлениям.</w:t>
            </w:r>
          </w:p>
        </w:tc>
        <w:tc>
          <w:tcPr>
            <w:tcW w:w="4111" w:type="dxa"/>
          </w:tcPr>
          <w:p w:rsidR="00C333B5" w:rsidRPr="0058385E" w:rsidRDefault="00C333B5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B4F">
              <w:rPr>
                <w:rFonts w:ascii="Times New Roman" w:hAnsi="Times New Roman" w:cs="Times New Roman"/>
                <w:sz w:val="22"/>
                <w:szCs w:val="22"/>
              </w:rPr>
              <w:t>Написание сочинения.</w:t>
            </w:r>
          </w:p>
        </w:tc>
        <w:tc>
          <w:tcPr>
            <w:tcW w:w="992" w:type="dxa"/>
          </w:tcPr>
          <w:p w:rsidR="00C333B5" w:rsidRPr="0058385E" w:rsidRDefault="00C333B5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333B5" w:rsidRPr="0058385E" w:rsidRDefault="0050199B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</w:tr>
      <w:tr w:rsidR="00C333B5" w:rsidRPr="0058385E" w:rsidTr="00542B49">
        <w:tc>
          <w:tcPr>
            <w:tcW w:w="851" w:type="dxa"/>
          </w:tcPr>
          <w:p w:rsidR="00C333B5" w:rsidRPr="0058385E" w:rsidRDefault="00C333B5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91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C333B5" w:rsidRPr="0058385E" w:rsidRDefault="00C333B5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B4F">
              <w:rPr>
                <w:rFonts w:ascii="Times New Roman" w:hAnsi="Times New Roman" w:cs="Times New Roman"/>
                <w:sz w:val="22"/>
                <w:szCs w:val="22"/>
              </w:rPr>
              <w:t>Основа слова.</w:t>
            </w:r>
          </w:p>
        </w:tc>
        <w:tc>
          <w:tcPr>
            <w:tcW w:w="4111" w:type="dxa"/>
          </w:tcPr>
          <w:p w:rsidR="00C333B5" w:rsidRPr="0058385E" w:rsidRDefault="00C333B5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B4F">
              <w:rPr>
                <w:rFonts w:ascii="Times New Roman" w:hAnsi="Times New Roman" w:cs="Times New Roman"/>
                <w:sz w:val="22"/>
                <w:szCs w:val="22"/>
              </w:rPr>
              <w:t>Работа с текстом: определить стиль, выделить основы у слов различных частей речи, расставить знаки препинания.</w:t>
            </w:r>
          </w:p>
        </w:tc>
        <w:tc>
          <w:tcPr>
            <w:tcW w:w="992" w:type="dxa"/>
          </w:tcPr>
          <w:p w:rsidR="00C333B5" w:rsidRPr="0058385E" w:rsidRDefault="00C333B5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333B5" w:rsidRPr="0058385E" w:rsidRDefault="0050199B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</w:tr>
      <w:tr w:rsidR="00C333B5" w:rsidRPr="0058385E" w:rsidTr="00542B49">
        <w:tc>
          <w:tcPr>
            <w:tcW w:w="851" w:type="dxa"/>
          </w:tcPr>
          <w:p w:rsidR="00C333B5" w:rsidRPr="0058385E" w:rsidRDefault="00C333B5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919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C333B5" w:rsidRPr="00D15B4F" w:rsidRDefault="00C333B5" w:rsidP="00C333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15B4F">
              <w:rPr>
                <w:rFonts w:ascii="Times New Roman" w:eastAsia="Times New Roman" w:hAnsi="Times New Roman" w:cs="Times New Roman"/>
                <w:lang w:eastAsia="ru-RU"/>
              </w:rPr>
              <w:t>Корень слова.</w:t>
            </w:r>
          </w:p>
          <w:p w:rsidR="00C333B5" w:rsidRPr="0058385E" w:rsidRDefault="00C333B5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B4F">
              <w:rPr>
                <w:rFonts w:ascii="Times New Roman" w:hAnsi="Times New Roman" w:cs="Times New Roman"/>
                <w:b/>
                <w:sz w:val="22"/>
                <w:szCs w:val="22"/>
              </w:rPr>
              <w:t>Контрольный словарный диктант.</w:t>
            </w:r>
          </w:p>
        </w:tc>
        <w:tc>
          <w:tcPr>
            <w:tcW w:w="4111" w:type="dxa"/>
          </w:tcPr>
          <w:p w:rsidR="00C333B5" w:rsidRPr="0058385E" w:rsidRDefault="00C333B5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B4F">
              <w:rPr>
                <w:rFonts w:ascii="Times New Roman" w:hAnsi="Times New Roman" w:cs="Times New Roman"/>
                <w:sz w:val="22"/>
                <w:szCs w:val="22"/>
              </w:rPr>
              <w:t>Выделить корни в словах. Сформировать группы однокоренных слов</w:t>
            </w:r>
          </w:p>
        </w:tc>
        <w:tc>
          <w:tcPr>
            <w:tcW w:w="992" w:type="dxa"/>
          </w:tcPr>
          <w:p w:rsidR="00C333B5" w:rsidRPr="0058385E" w:rsidRDefault="00C333B5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333B5" w:rsidRPr="0058385E" w:rsidRDefault="0050199B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</w:tr>
      <w:tr w:rsidR="00C333B5" w:rsidRPr="0058385E" w:rsidTr="00542B49">
        <w:tc>
          <w:tcPr>
            <w:tcW w:w="851" w:type="dxa"/>
          </w:tcPr>
          <w:p w:rsidR="00C333B5" w:rsidRPr="0058385E" w:rsidRDefault="00491958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260" w:type="dxa"/>
          </w:tcPr>
          <w:p w:rsidR="00C333B5" w:rsidRPr="009E1A7F" w:rsidRDefault="00C333B5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7F">
              <w:rPr>
                <w:rFonts w:ascii="Times New Roman" w:hAnsi="Times New Roman" w:cs="Times New Roman"/>
                <w:b/>
                <w:sz w:val="22"/>
                <w:szCs w:val="22"/>
              </w:rPr>
              <w:t>Р. Р. Рассуждение. Сочинение – рассуждение.</w:t>
            </w:r>
          </w:p>
        </w:tc>
        <w:tc>
          <w:tcPr>
            <w:tcW w:w="4111" w:type="dxa"/>
          </w:tcPr>
          <w:p w:rsidR="00C333B5" w:rsidRPr="0058385E" w:rsidRDefault="00C333B5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B4F">
              <w:rPr>
                <w:rFonts w:ascii="Times New Roman" w:hAnsi="Times New Roman" w:cs="Times New Roman"/>
                <w:sz w:val="22"/>
                <w:szCs w:val="22"/>
              </w:rPr>
              <w:t>Написание сочинения.</w:t>
            </w:r>
          </w:p>
        </w:tc>
        <w:tc>
          <w:tcPr>
            <w:tcW w:w="992" w:type="dxa"/>
          </w:tcPr>
          <w:p w:rsidR="00C333B5" w:rsidRPr="0058385E" w:rsidRDefault="00C333B5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333B5" w:rsidRPr="0058385E" w:rsidRDefault="0050199B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</w:tr>
      <w:tr w:rsidR="00C333B5" w:rsidRPr="0058385E" w:rsidTr="00542B49">
        <w:tc>
          <w:tcPr>
            <w:tcW w:w="851" w:type="dxa"/>
          </w:tcPr>
          <w:p w:rsidR="00C333B5" w:rsidRPr="0058385E" w:rsidRDefault="00C333B5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919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="004919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C333B5" w:rsidRPr="0058385E" w:rsidRDefault="00C333B5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B4F">
              <w:rPr>
                <w:rFonts w:ascii="Times New Roman" w:hAnsi="Times New Roman" w:cs="Times New Roman"/>
                <w:sz w:val="22"/>
                <w:szCs w:val="22"/>
              </w:rPr>
              <w:t>Суффикс.</w:t>
            </w:r>
          </w:p>
        </w:tc>
        <w:tc>
          <w:tcPr>
            <w:tcW w:w="4111" w:type="dxa"/>
          </w:tcPr>
          <w:p w:rsidR="00C333B5" w:rsidRPr="0058385E" w:rsidRDefault="00C333B5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B4F">
              <w:rPr>
                <w:rFonts w:ascii="Times New Roman" w:hAnsi="Times New Roman" w:cs="Times New Roman"/>
                <w:sz w:val="22"/>
                <w:szCs w:val="22"/>
              </w:rPr>
              <w:t xml:space="preserve">Обозначить суффиксы в словах, </w:t>
            </w:r>
            <w:r w:rsidRPr="00D15B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подобрать ряды однокоренных слов, образованных суффиксальным способом.</w:t>
            </w:r>
          </w:p>
        </w:tc>
        <w:tc>
          <w:tcPr>
            <w:tcW w:w="992" w:type="dxa"/>
          </w:tcPr>
          <w:p w:rsidR="00C333B5" w:rsidRPr="0058385E" w:rsidRDefault="00C333B5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</w:tcPr>
          <w:p w:rsidR="00C333B5" w:rsidRDefault="0050199B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  <w:p w:rsidR="00CD5177" w:rsidRPr="0058385E" w:rsidRDefault="0050199B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01.02</w:t>
            </w:r>
          </w:p>
        </w:tc>
      </w:tr>
      <w:tr w:rsidR="00C333B5" w:rsidRPr="0058385E" w:rsidTr="00542B49">
        <w:tc>
          <w:tcPr>
            <w:tcW w:w="851" w:type="dxa"/>
          </w:tcPr>
          <w:p w:rsidR="00C333B5" w:rsidRPr="0058385E" w:rsidRDefault="00491958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3260" w:type="dxa"/>
          </w:tcPr>
          <w:p w:rsidR="00C333B5" w:rsidRPr="0058385E" w:rsidRDefault="00C333B5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B4F">
              <w:rPr>
                <w:rFonts w:ascii="Times New Roman" w:hAnsi="Times New Roman" w:cs="Times New Roman"/>
                <w:sz w:val="22"/>
                <w:szCs w:val="22"/>
              </w:rPr>
              <w:t>Приставка.</w:t>
            </w:r>
          </w:p>
        </w:tc>
        <w:tc>
          <w:tcPr>
            <w:tcW w:w="4111" w:type="dxa"/>
          </w:tcPr>
          <w:p w:rsidR="00C333B5" w:rsidRPr="0058385E" w:rsidRDefault="00C333B5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B4F">
              <w:rPr>
                <w:rFonts w:ascii="Times New Roman" w:hAnsi="Times New Roman" w:cs="Times New Roman"/>
                <w:sz w:val="22"/>
                <w:szCs w:val="22"/>
              </w:rPr>
              <w:t>Обозначить приставки в словах, подобрать ряды однокоренных слов, образованных приставочным способом, охарактеризовать морфемный состав слов</w:t>
            </w:r>
          </w:p>
        </w:tc>
        <w:tc>
          <w:tcPr>
            <w:tcW w:w="992" w:type="dxa"/>
          </w:tcPr>
          <w:p w:rsidR="00C333B5" w:rsidRPr="0058385E" w:rsidRDefault="00C333B5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333B5" w:rsidRPr="0058385E" w:rsidRDefault="0050199B" w:rsidP="00CD517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</w:tr>
      <w:tr w:rsidR="00C333B5" w:rsidRPr="0058385E" w:rsidTr="00542B49">
        <w:tc>
          <w:tcPr>
            <w:tcW w:w="851" w:type="dxa"/>
          </w:tcPr>
          <w:p w:rsidR="00C333B5" w:rsidRPr="0058385E" w:rsidRDefault="00491958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260" w:type="dxa"/>
          </w:tcPr>
          <w:p w:rsidR="00C333B5" w:rsidRPr="009E1A7F" w:rsidRDefault="00C333B5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7F">
              <w:rPr>
                <w:rFonts w:ascii="Times New Roman" w:hAnsi="Times New Roman" w:cs="Times New Roman"/>
                <w:b/>
                <w:sz w:val="22"/>
                <w:szCs w:val="22"/>
              </w:rPr>
              <w:t>Р. Р. Выборочное изложение с изменением лица.</w:t>
            </w:r>
          </w:p>
        </w:tc>
        <w:tc>
          <w:tcPr>
            <w:tcW w:w="4111" w:type="dxa"/>
          </w:tcPr>
          <w:p w:rsidR="00C333B5" w:rsidRPr="0058385E" w:rsidRDefault="00C333B5" w:rsidP="00C333B5">
            <w:pPr>
              <w:pStyle w:val="2"/>
              <w:tabs>
                <w:tab w:val="left" w:pos="708"/>
                <w:tab w:val="left" w:pos="830"/>
                <w:tab w:val="left" w:pos="1416"/>
                <w:tab w:val="center" w:pos="194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B4F">
              <w:rPr>
                <w:rFonts w:ascii="Times New Roman" w:hAnsi="Times New Roman" w:cs="Times New Roman"/>
                <w:sz w:val="22"/>
                <w:szCs w:val="22"/>
              </w:rPr>
              <w:t>Написание изложения.</w:t>
            </w:r>
          </w:p>
        </w:tc>
        <w:tc>
          <w:tcPr>
            <w:tcW w:w="992" w:type="dxa"/>
          </w:tcPr>
          <w:p w:rsidR="00C333B5" w:rsidRPr="0058385E" w:rsidRDefault="00C333B5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333B5" w:rsidRPr="0058385E" w:rsidRDefault="0050199B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</w:tr>
      <w:tr w:rsidR="00C333B5" w:rsidRPr="0058385E" w:rsidTr="00542B49">
        <w:tc>
          <w:tcPr>
            <w:tcW w:w="851" w:type="dxa"/>
          </w:tcPr>
          <w:p w:rsidR="00C333B5" w:rsidRPr="0058385E" w:rsidRDefault="00491958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0" w:type="dxa"/>
          </w:tcPr>
          <w:p w:rsidR="00C333B5" w:rsidRPr="0058385E" w:rsidRDefault="00C333B5" w:rsidP="00393E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B4F">
              <w:rPr>
                <w:rFonts w:ascii="Times New Roman" w:hAnsi="Times New Roman" w:cs="Times New Roman"/>
                <w:sz w:val="22"/>
                <w:szCs w:val="22"/>
              </w:rPr>
              <w:t xml:space="preserve">Чередование звуков. </w:t>
            </w:r>
          </w:p>
        </w:tc>
        <w:tc>
          <w:tcPr>
            <w:tcW w:w="4111" w:type="dxa"/>
          </w:tcPr>
          <w:p w:rsidR="00C333B5" w:rsidRPr="0058385E" w:rsidRDefault="00C333B5" w:rsidP="00393E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B4F">
              <w:rPr>
                <w:rFonts w:ascii="Times New Roman" w:hAnsi="Times New Roman" w:cs="Times New Roman"/>
                <w:sz w:val="22"/>
                <w:szCs w:val="22"/>
              </w:rPr>
              <w:t>Подобрать слова с чередующимися согласными и гласными</w:t>
            </w:r>
          </w:p>
        </w:tc>
        <w:tc>
          <w:tcPr>
            <w:tcW w:w="992" w:type="dxa"/>
          </w:tcPr>
          <w:p w:rsidR="00C333B5" w:rsidRPr="0058385E" w:rsidRDefault="00C333B5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333B5" w:rsidRPr="0058385E" w:rsidRDefault="0050199B" w:rsidP="0070123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</w:tr>
      <w:tr w:rsidR="00393E48" w:rsidRPr="0058385E" w:rsidTr="00542B49">
        <w:tc>
          <w:tcPr>
            <w:tcW w:w="851" w:type="dxa"/>
          </w:tcPr>
          <w:p w:rsidR="00393E48" w:rsidRDefault="00361235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260" w:type="dxa"/>
          </w:tcPr>
          <w:p w:rsidR="00393E48" w:rsidRPr="00D15B4F" w:rsidRDefault="00393E48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D15B4F">
              <w:rPr>
                <w:rFonts w:ascii="Times New Roman" w:hAnsi="Times New Roman" w:cs="Times New Roman"/>
                <w:sz w:val="22"/>
                <w:szCs w:val="22"/>
              </w:rPr>
              <w:t>Беглые гласные.</w:t>
            </w:r>
          </w:p>
        </w:tc>
        <w:tc>
          <w:tcPr>
            <w:tcW w:w="4111" w:type="dxa"/>
          </w:tcPr>
          <w:p w:rsidR="00393E48" w:rsidRPr="00D15B4F" w:rsidRDefault="00393E48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15B4F">
              <w:rPr>
                <w:rFonts w:ascii="Times New Roman" w:hAnsi="Times New Roman" w:cs="Times New Roman"/>
                <w:sz w:val="22"/>
                <w:szCs w:val="22"/>
              </w:rPr>
              <w:t>пределить, при каких условиях происходит чередование (при образовании слов/при изменении слов).</w:t>
            </w:r>
          </w:p>
        </w:tc>
        <w:tc>
          <w:tcPr>
            <w:tcW w:w="992" w:type="dxa"/>
          </w:tcPr>
          <w:p w:rsidR="00393E48" w:rsidRDefault="00393E48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93E48" w:rsidRDefault="0050199B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</w:tr>
      <w:tr w:rsidR="00C333B5" w:rsidRPr="0058385E" w:rsidTr="00542B49">
        <w:tc>
          <w:tcPr>
            <w:tcW w:w="851" w:type="dxa"/>
          </w:tcPr>
          <w:p w:rsidR="00C333B5" w:rsidRPr="0058385E" w:rsidRDefault="00361235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260" w:type="dxa"/>
          </w:tcPr>
          <w:p w:rsidR="00C333B5" w:rsidRPr="0058385E" w:rsidRDefault="00C333B5" w:rsidP="00393E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B4F">
              <w:rPr>
                <w:rFonts w:ascii="Times New Roman" w:hAnsi="Times New Roman" w:cs="Times New Roman"/>
                <w:sz w:val="22"/>
                <w:szCs w:val="22"/>
              </w:rPr>
              <w:t xml:space="preserve">Варианты морфем. </w:t>
            </w:r>
          </w:p>
        </w:tc>
        <w:tc>
          <w:tcPr>
            <w:tcW w:w="4111" w:type="dxa"/>
          </w:tcPr>
          <w:p w:rsidR="00C333B5" w:rsidRPr="00D15B4F" w:rsidRDefault="00C333B5" w:rsidP="00C333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15B4F">
              <w:rPr>
                <w:rFonts w:ascii="Times New Roman" w:eastAsia="Times New Roman" w:hAnsi="Times New Roman" w:cs="Times New Roman"/>
                <w:lang w:eastAsia="ru-RU"/>
              </w:rPr>
              <w:t>Работа с однокоренными словами.</w:t>
            </w:r>
          </w:p>
          <w:p w:rsidR="00C333B5" w:rsidRPr="0058385E" w:rsidRDefault="00C333B5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33B5" w:rsidRPr="0058385E" w:rsidRDefault="00C333B5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333B5" w:rsidRPr="0058385E" w:rsidRDefault="0050199B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</w:tr>
      <w:tr w:rsidR="00393E48" w:rsidRPr="0058385E" w:rsidTr="00542B49">
        <w:tc>
          <w:tcPr>
            <w:tcW w:w="851" w:type="dxa"/>
          </w:tcPr>
          <w:p w:rsidR="00393E48" w:rsidRDefault="00361235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260" w:type="dxa"/>
          </w:tcPr>
          <w:p w:rsidR="00393E48" w:rsidRPr="00D15B4F" w:rsidRDefault="00393E48" w:rsidP="00393E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D15B4F">
              <w:rPr>
                <w:rFonts w:ascii="Times New Roman" w:hAnsi="Times New Roman" w:cs="Times New Roman"/>
                <w:sz w:val="22"/>
                <w:szCs w:val="22"/>
              </w:rPr>
              <w:t>Морфемный разбор.</w:t>
            </w:r>
          </w:p>
        </w:tc>
        <w:tc>
          <w:tcPr>
            <w:tcW w:w="4111" w:type="dxa"/>
          </w:tcPr>
          <w:p w:rsidR="00393E48" w:rsidRPr="00D15B4F" w:rsidRDefault="00393E48" w:rsidP="00C333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15B4F">
              <w:rPr>
                <w:rFonts w:ascii="Times New Roman" w:hAnsi="Times New Roman" w:cs="Times New Roman"/>
              </w:rPr>
              <w:t>Устный и письменный морфемный разбор.</w:t>
            </w:r>
          </w:p>
        </w:tc>
        <w:tc>
          <w:tcPr>
            <w:tcW w:w="992" w:type="dxa"/>
          </w:tcPr>
          <w:p w:rsidR="00393E48" w:rsidRDefault="0011647D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93E48" w:rsidRDefault="0050199B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</w:tr>
      <w:tr w:rsidR="00C333B5" w:rsidRPr="0058385E" w:rsidTr="00542B49">
        <w:tc>
          <w:tcPr>
            <w:tcW w:w="851" w:type="dxa"/>
          </w:tcPr>
          <w:p w:rsidR="00C333B5" w:rsidRPr="0058385E" w:rsidRDefault="00C333B5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612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C333B5" w:rsidRPr="0058385E" w:rsidRDefault="00C333B5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B4F"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Правописание гласных и </w:t>
            </w:r>
            <w:r w:rsidR="00393E48" w:rsidRPr="00D15B4F">
              <w:rPr>
                <w:rFonts w:ascii="Times New Roman" w:hAnsi="Times New Roman" w:cs="Times New Roman"/>
                <w:sz w:val="22"/>
                <w:szCs w:val="22"/>
              </w:rPr>
              <w:t>согласных в</w:t>
            </w:r>
            <w:r w:rsidRPr="00D15B4F">
              <w:rPr>
                <w:rFonts w:ascii="Times New Roman" w:hAnsi="Times New Roman" w:cs="Times New Roman"/>
                <w:sz w:val="22"/>
                <w:szCs w:val="22"/>
              </w:rPr>
              <w:t xml:space="preserve"> приставках.</w:t>
            </w:r>
          </w:p>
        </w:tc>
        <w:tc>
          <w:tcPr>
            <w:tcW w:w="4111" w:type="dxa"/>
          </w:tcPr>
          <w:p w:rsidR="00C333B5" w:rsidRPr="0058385E" w:rsidRDefault="00C333B5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B4F">
              <w:rPr>
                <w:rFonts w:ascii="Times New Roman" w:hAnsi="Times New Roman" w:cs="Times New Roman"/>
                <w:sz w:val="22"/>
                <w:szCs w:val="22"/>
              </w:rPr>
              <w:t>Обозначить приставки в словах , проанализировать разницу между произношением и написанием приставок. Подобрать слова с беглыми гласными в приставках. Работа с орфографическим словарём.</w:t>
            </w:r>
          </w:p>
        </w:tc>
        <w:tc>
          <w:tcPr>
            <w:tcW w:w="992" w:type="dxa"/>
          </w:tcPr>
          <w:p w:rsidR="00C333B5" w:rsidRPr="0058385E" w:rsidRDefault="00C333B5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333B5" w:rsidRPr="0058385E" w:rsidRDefault="0050199B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</w:tr>
      <w:tr w:rsidR="00C333B5" w:rsidRPr="0058385E" w:rsidTr="00542B49">
        <w:tc>
          <w:tcPr>
            <w:tcW w:w="851" w:type="dxa"/>
          </w:tcPr>
          <w:p w:rsidR="00C333B5" w:rsidRPr="0058385E" w:rsidRDefault="00C333B5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612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C333B5" w:rsidRPr="00D15B4F" w:rsidRDefault="00C333B5" w:rsidP="00C333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15B4F">
              <w:rPr>
                <w:rFonts w:ascii="Times New Roman" w:eastAsia="Times New Roman" w:hAnsi="Times New Roman" w:cs="Times New Roman"/>
                <w:lang w:eastAsia="ru-RU"/>
              </w:rPr>
              <w:t>Буквы З и С на конце приставок.</w:t>
            </w:r>
          </w:p>
          <w:p w:rsidR="00C333B5" w:rsidRPr="0058385E" w:rsidRDefault="00C333B5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333B5" w:rsidRPr="0058385E" w:rsidRDefault="00C333B5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B4F">
              <w:rPr>
                <w:rFonts w:ascii="Times New Roman" w:hAnsi="Times New Roman" w:cs="Times New Roman"/>
                <w:sz w:val="22"/>
                <w:szCs w:val="22"/>
              </w:rPr>
              <w:t>Выполнение упражнений на изучаемое орфографическое правило.</w:t>
            </w:r>
          </w:p>
        </w:tc>
        <w:tc>
          <w:tcPr>
            <w:tcW w:w="992" w:type="dxa"/>
          </w:tcPr>
          <w:p w:rsidR="00C333B5" w:rsidRPr="0058385E" w:rsidRDefault="00C333B5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333B5" w:rsidRPr="0058385E" w:rsidRDefault="0050199B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</w:tr>
      <w:tr w:rsidR="00C333B5" w:rsidRPr="0058385E" w:rsidTr="00542B49">
        <w:tc>
          <w:tcPr>
            <w:tcW w:w="851" w:type="dxa"/>
          </w:tcPr>
          <w:p w:rsidR="00C333B5" w:rsidRPr="0058385E" w:rsidRDefault="00C333B5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612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C333B5" w:rsidRPr="0058385E" w:rsidRDefault="00C333B5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B4F">
              <w:rPr>
                <w:rFonts w:ascii="Times New Roman" w:hAnsi="Times New Roman" w:cs="Times New Roman"/>
                <w:sz w:val="22"/>
                <w:szCs w:val="22"/>
              </w:rPr>
              <w:t xml:space="preserve">Буквы а – о в корнях –лаг-  -  -лож-.    </w:t>
            </w:r>
          </w:p>
        </w:tc>
        <w:tc>
          <w:tcPr>
            <w:tcW w:w="4111" w:type="dxa"/>
          </w:tcPr>
          <w:p w:rsidR="00C333B5" w:rsidRPr="0058385E" w:rsidRDefault="00C333B5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B4F">
              <w:rPr>
                <w:rFonts w:ascii="Times New Roman" w:hAnsi="Times New Roman" w:cs="Times New Roman"/>
                <w:sz w:val="22"/>
                <w:szCs w:val="22"/>
              </w:rPr>
              <w:t>Выполнение упражнений на изучаемое орфографическое правило.</w:t>
            </w:r>
          </w:p>
        </w:tc>
        <w:tc>
          <w:tcPr>
            <w:tcW w:w="992" w:type="dxa"/>
          </w:tcPr>
          <w:p w:rsidR="00C333B5" w:rsidRPr="0058385E" w:rsidRDefault="00C333B5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333B5" w:rsidRPr="0058385E" w:rsidRDefault="0050199B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</w:tr>
      <w:tr w:rsidR="00C333B5" w:rsidRPr="0058385E" w:rsidTr="00542B49">
        <w:tc>
          <w:tcPr>
            <w:tcW w:w="851" w:type="dxa"/>
          </w:tcPr>
          <w:p w:rsidR="00C333B5" w:rsidRPr="0058385E" w:rsidRDefault="00C333B5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612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C333B5" w:rsidRPr="0058385E" w:rsidRDefault="00C333B5" w:rsidP="00393E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B4F">
              <w:rPr>
                <w:rFonts w:ascii="Times New Roman" w:hAnsi="Times New Roman" w:cs="Times New Roman"/>
                <w:sz w:val="22"/>
                <w:szCs w:val="22"/>
              </w:rPr>
              <w:t>Букв</w:t>
            </w:r>
            <w:r w:rsidR="00393E48">
              <w:rPr>
                <w:rFonts w:ascii="Times New Roman" w:hAnsi="Times New Roman" w:cs="Times New Roman"/>
                <w:sz w:val="22"/>
                <w:szCs w:val="22"/>
              </w:rPr>
              <w:t>ы а – о в корнях –раст, -рос-</w:t>
            </w:r>
          </w:p>
        </w:tc>
        <w:tc>
          <w:tcPr>
            <w:tcW w:w="4111" w:type="dxa"/>
          </w:tcPr>
          <w:p w:rsidR="00C333B5" w:rsidRPr="0058385E" w:rsidRDefault="00C333B5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49C">
              <w:rPr>
                <w:rFonts w:ascii="Times New Roman" w:hAnsi="Times New Roman" w:cs="Times New Roman"/>
                <w:sz w:val="22"/>
                <w:szCs w:val="22"/>
              </w:rPr>
              <w:t>Выполнение упражнений на изучаемое орфографическое правило.</w:t>
            </w:r>
          </w:p>
        </w:tc>
        <w:tc>
          <w:tcPr>
            <w:tcW w:w="992" w:type="dxa"/>
          </w:tcPr>
          <w:p w:rsidR="00C333B5" w:rsidRPr="0058385E" w:rsidRDefault="00C333B5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333B5" w:rsidRPr="0058385E" w:rsidRDefault="0050199B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</w:tr>
      <w:tr w:rsidR="00C333B5" w:rsidRPr="0058385E" w:rsidTr="00542B49">
        <w:tc>
          <w:tcPr>
            <w:tcW w:w="851" w:type="dxa"/>
          </w:tcPr>
          <w:p w:rsidR="00C333B5" w:rsidRPr="0058385E" w:rsidRDefault="00C333B5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612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C333B5" w:rsidRPr="0058385E" w:rsidRDefault="00C333B5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49C">
              <w:rPr>
                <w:rFonts w:ascii="Times New Roman" w:hAnsi="Times New Roman" w:cs="Times New Roman"/>
                <w:sz w:val="22"/>
                <w:szCs w:val="22"/>
              </w:rPr>
              <w:t>Буквы О – Ё после шипящих в корне.</w:t>
            </w:r>
          </w:p>
        </w:tc>
        <w:tc>
          <w:tcPr>
            <w:tcW w:w="4111" w:type="dxa"/>
          </w:tcPr>
          <w:p w:rsidR="00C333B5" w:rsidRPr="0058385E" w:rsidRDefault="00C333B5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49C">
              <w:rPr>
                <w:rFonts w:ascii="Times New Roman" w:hAnsi="Times New Roman" w:cs="Times New Roman"/>
                <w:sz w:val="22"/>
                <w:szCs w:val="22"/>
              </w:rPr>
              <w:t>Выполнение упражнений на изучаемое орфографическое правило.</w:t>
            </w:r>
          </w:p>
        </w:tc>
        <w:tc>
          <w:tcPr>
            <w:tcW w:w="992" w:type="dxa"/>
          </w:tcPr>
          <w:p w:rsidR="00C333B5" w:rsidRPr="0058385E" w:rsidRDefault="00C333B5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333B5" w:rsidRPr="0058385E" w:rsidRDefault="0050199B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</w:tr>
      <w:tr w:rsidR="00C333B5" w:rsidRPr="0058385E" w:rsidTr="00542B49">
        <w:tc>
          <w:tcPr>
            <w:tcW w:w="851" w:type="dxa"/>
          </w:tcPr>
          <w:p w:rsidR="00C333B5" w:rsidRPr="0058385E" w:rsidRDefault="00C333B5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123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260" w:type="dxa"/>
          </w:tcPr>
          <w:p w:rsidR="00C333B5" w:rsidRPr="0058385E" w:rsidRDefault="00C333B5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49C">
              <w:rPr>
                <w:rFonts w:ascii="Times New Roman" w:hAnsi="Times New Roman" w:cs="Times New Roman"/>
                <w:sz w:val="22"/>
                <w:szCs w:val="22"/>
              </w:rPr>
              <w:t>Буквы И – Ы после Ц</w:t>
            </w:r>
            <w:r w:rsidR="00393E48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393E48" w:rsidRPr="004D449C">
              <w:rPr>
                <w:rFonts w:ascii="Times New Roman" w:hAnsi="Times New Roman" w:cs="Times New Roman"/>
                <w:sz w:val="22"/>
                <w:szCs w:val="22"/>
              </w:rPr>
              <w:t>Повторение</w:t>
            </w:r>
          </w:p>
        </w:tc>
        <w:tc>
          <w:tcPr>
            <w:tcW w:w="4111" w:type="dxa"/>
          </w:tcPr>
          <w:p w:rsidR="00C333B5" w:rsidRDefault="00C333B5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D449C">
              <w:rPr>
                <w:rFonts w:ascii="Times New Roman" w:hAnsi="Times New Roman" w:cs="Times New Roman"/>
                <w:sz w:val="22"/>
                <w:szCs w:val="22"/>
              </w:rPr>
              <w:t>Выполнение упражнений на изучаемое орфографическое правило.</w:t>
            </w:r>
          </w:p>
          <w:p w:rsidR="00393E48" w:rsidRPr="0058385E" w:rsidRDefault="00393E48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49C">
              <w:rPr>
                <w:rFonts w:ascii="Times New Roman" w:hAnsi="Times New Roman" w:cs="Times New Roman"/>
                <w:sz w:val="22"/>
                <w:szCs w:val="22"/>
              </w:rPr>
              <w:t>Контрольный опрос и выполнений заданий по темам раздела.</w:t>
            </w:r>
          </w:p>
        </w:tc>
        <w:tc>
          <w:tcPr>
            <w:tcW w:w="992" w:type="dxa"/>
          </w:tcPr>
          <w:p w:rsidR="00C333B5" w:rsidRPr="0058385E" w:rsidRDefault="00C333B5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333B5" w:rsidRPr="0058385E" w:rsidRDefault="0050199B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</w:tr>
      <w:tr w:rsidR="00C333B5" w:rsidRPr="0058385E" w:rsidTr="00542B49">
        <w:tc>
          <w:tcPr>
            <w:tcW w:w="851" w:type="dxa"/>
          </w:tcPr>
          <w:p w:rsidR="00C333B5" w:rsidRPr="0058385E" w:rsidRDefault="00361235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110-111</w:t>
            </w:r>
          </w:p>
        </w:tc>
        <w:tc>
          <w:tcPr>
            <w:tcW w:w="3260" w:type="dxa"/>
          </w:tcPr>
          <w:p w:rsidR="00C333B5" w:rsidRPr="009E1A7F" w:rsidRDefault="00C333B5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диктант с грамматическим заданием. </w:t>
            </w:r>
          </w:p>
          <w:p w:rsidR="00C333B5" w:rsidRPr="0058385E" w:rsidRDefault="00C333B5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49C">
              <w:rPr>
                <w:rFonts w:ascii="Times New Roman" w:hAnsi="Times New Roman" w:cs="Times New Roman"/>
                <w:sz w:val="24"/>
                <w:szCs w:val="24"/>
              </w:rPr>
              <w:t>Анализ диктанта и работа над ошибками.</w:t>
            </w:r>
          </w:p>
        </w:tc>
        <w:tc>
          <w:tcPr>
            <w:tcW w:w="4111" w:type="dxa"/>
          </w:tcPr>
          <w:p w:rsidR="00C333B5" w:rsidRPr="004D449C" w:rsidRDefault="00C333B5" w:rsidP="00C333B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9C">
              <w:rPr>
                <w:rFonts w:ascii="Times New Roman" w:eastAsia="Times New Roman" w:hAnsi="Times New Roman" w:cs="Times New Roman"/>
                <w:lang w:eastAsia="ru-RU"/>
              </w:rPr>
              <w:t>Написание диктанта и выполнение грамматического задания.</w:t>
            </w:r>
          </w:p>
          <w:p w:rsidR="00C333B5" w:rsidRPr="0058385E" w:rsidRDefault="00C333B5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49C">
              <w:rPr>
                <w:rFonts w:ascii="Times New Roman" w:hAnsi="Times New Roman" w:cs="Times New Roman"/>
                <w:sz w:val="22"/>
                <w:szCs w:val="22"/>
              </w:rPr>
              <w:t>Выполнение работы над ошибками.</w:t>
            </w:r>
          </w:p>
        </w:tc>
        <w:tc>
          <w:tcPr>
            <w:tcW w:w="992" w:type="dxa"/>
          </w:tcPr>
          <w:p w:rsidR="00C333B5" w:rsidRPr="0058385E" w:rsidRDefault="00C333B5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333B5" w:rsidRDefault="0050199B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  <w:p w:rsidR="00CD5177" w:rsidRPr="0058385E" w:rsidRDefault="0050199B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</w:tr>
      <w:tr w:rsidR="00C333B5" w:rsidRPr="0058385E" w:rsidTr="00542B49">
        <w:tc>
          <w:tcPr>
            <w:tcW w:w="851" w:type="dxa"/>
          </w:tcPr>
          <w:p w:rsidR="00C333B5" w:rsidRPr="0058385E" w:rsidRDefault="00C333B5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12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3612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C333B5" w:rsidRPr="0058385E" w:rsidRDefault="00C333B5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A7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Р. Р. Сочинение – описание </w:t>
            </w:r>
            <w:r w:rsidRPr="004D449C">
              <w:rPr>
                <w:rFonts w:ascii="Times New Roman" w:hAnsi="Times New Roman" w:cs="Times New Roman"/>
                <w:sz w:val="22"/>
                <w:szCs w:val="22"/>
              </w:rPr>
              <w:t>изображенного по картине (П. П.</w:t>
            </w:r>
            <w:r w:rsidR="0072359D">
              <w:rPr>
                <w:rFonts w:ascii="Times New Roman" w:hAnsi="Times New Roman" w:cs="Times New Roman"/>
                <w:sz w:val="22"/>
                <w:szCs w:val="22"/>
              </w:rPr>
              <w:t xml:space="preserve"> Кончаловский. «Сирень в окне</w:t>
            </w:r>
            <w:r w:rsidRPr="004D449C">
              <w:rPr>
                <w:rFonts w:ascii="Times New Roman" w:hAnsi="Times New Roman" w:cs="Times New Roman"/>
                <w:sz w:val="22"/>
                <w:szCs w:val="22"/>
              </w:rPr>
              <w:t>»).</w:t>
            </w:r>
          </w:p>
        </w:tc>
        <w:tc>
          <w:tcPr>
            <w:tcW w:w="4111" w:type="dxa"/>
          </w:tcPr>
          <w:p w:rsidR="00C333B5" w:rsidRPr="004D449C" w:rsidRDefault="00C333B5" w:rsidP="00C333B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9C">
              <w:rPr>
                <w:rFonts w:ascii="Times New Roman" w:eastAsia="Times New Roman" w:hAnsi="Times New Roman" w:cs="Times New Roman"/>
                <w:lang w:eastAsia="ru-RU"/>
              </w:rPr>
              <w:t>Написание сочинения.</w:t>
            </w:r>
          </w:p>
          <w:p w:rsidR="00C333B5" w:rsidRPr="0058385E" w:rsidRDefault="00C333B5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33B5" w:rsidRPr="0058385E" w:rsidRDefault="00C333B5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333B5" w:rsidRDefault="0050199B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  <w:p w:rsidR="00CD5177" w:rsidRPr="0058385E" w:rsidRDefault="0050199B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</w:tr>
      <w:tr w:rsidR="00C333B5" w:rsidRPr="0058385E" w:rsidTr="001C6F3F">
        <w:tc>
          <w:tcPr>
            <w:tcW w:w="10490" w:type="dxa"/>
            <w:gridSpan w:val="5"/>
          </w:tcPr>
          <w:p w:rsidR="00C333B5" w:rsidRPr="0058385E" w:rsidRDefault="00C333B5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9C">
              <w:rPr>
                <w:rFonts w:ascii="Times New Roman" w:hAnsi="Times New Roman" w:cs="Times New Roman"/>
                <w:b/>
                <w:sz w:val="22"/>
                <w:szCs w:val="22"/>
              </w:rPr>
              <w:t>МОРФОЛОГИЯ. ОРФОГРАФИЯ. КУЛЬТУРА РЕЧИ.</w:t>
            </w:r>
          </w:p>
        </w:tc>
      </w:tr>
      <w:tr w:rsidR="00C333B5" w:rsidRPr="0058385E" w:rsidTr="001C6F3F">
        <w:tc>
          <w:tcPr>
            <w:tcW w:w="10490" w:type="dxa"/>
            <w:gridSpan w:val="5"/>
          </w:tcPr>
          <w:p w:rsidR="00C333B5" w:rsidRPr="0058385E" w:rsidRDefault="00C333B5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</w:t>
            </w:r>
            <w:r w:rsidR="009E1A7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ИМЯ СУЩЕСТВИТЕЛЬНОЕ (14ч+ 6ч</w:t>
            </w:r>
            <w:r w:rsidRPr="004D449C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</w:tr>
      <w:tr w:rsidR="00C333B5" w:rsidRPr="0058385E" w:rsidTr="00542B49">
        <w:tc>
          <w:tcPr>
            <w:tcW w:w="851" w:type="dxa"/>
          </w:tcPr>
          <w:p w:rsidR="00C333B5" w:rsidRPr="0058385E" w:rsidRDefault="00C333B5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235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C333B5" w:rsidRPr="00631190" w:rsidRDefault="00C333B5" w:rsidP="00C333B5">
            <w:pPr>
              <w:jc w:val="both"/>
              <w:rPr>
                <w:rFonts w:ascii="Times New Roman" w:hAnsi="Times New Roman"/>
              </w:rPr>
            </w:pPr>
            <w:r w:rsidRPr="00631190">
              <w:rPr>
                <w:rFonts w:ascii="Times New Roman" w:hAnsi="Times New Roman"/>
              </w:rPr>
              <w:t>Имя существительное как часть речи.</w:t>
            </w:r>
          </w:p>
        </w:tc>
        <w:tc>
          <w:tcPr>
            <w:tcW w:w="4111" w:type="dxa"/>
          </w:tcPr>
          <w:p w:rsidR="00C333B5" w:rsidRPr="0058385E" w:rsidRDefault="00C333B5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A6C">
              <w:rPr>
                <w:rFonts w:ascii="Times New Roman" w:hAnsi="Times New Roman" w:cs="Times New Roman"/>
                <w:sz w:val="22"/>
                <w:szCs w:val="22"/>
              </w:rPr>
              <w:t>Работа с текстами упражнений: установить, какой частью речи являются слова; определить род, склонение, падеж имён существительных.</w:t>
            </w:r>
          </w:p>
        </w:tc>
        <w:tc>
          <w:tcPr>
            <w:tcW w:w="992" w:type="dxa"/>
          </w:tcPr>
          <w:p w:rsidR="00C333B5" w:rsidRPr="0058385E" w:rsidRDefault="00C333B5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333B5" w:rsidRPr="0058385E" w:rsidRDefault="0050199B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</w:tr>
      <w:tr w:rsidR="00C333B5" w:rsidRPr="0058385E" w:rsidTr="00542B49">
        <w:tc>
          <w:tcPr>
            <w:tcW w:w="851" w:type="dxa"/>
          </w:tcPr>
          <w:p w:rsidR="00C333B5" w:rsidRPr="0058385E" w:rsidRDefault="00C333B5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235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C333B5" w:rsidRPr="0058385E" w:rsidRDefault="00C333B5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A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Р. Р. </w:t>
            </w:r>
            <w:r w:rsidRPr="00B60A6C">
              <w:rPr>
                <w:rFonts w:ascii="Times New Roman" w:hAnsi="Times New Roman" w:cs="Times New Roman"/>
                <w:sz w:val="22"/>
                <w:szCs w:val="22"/>
              </w:rPr>
              <w:t>Доказательства в рассуждении.</w:t>
            </w:r>
          </w:p>
        </w:tc>
        <w:tc>
          <w:tcPr>
            <w:tcW w:w="4111" w:type="dxa"/>
          </w:tcPr>
          <w:p w:rsidR="00C333B5" w:rsidRPr="0058385E" w:rsidRDefault="00C333B5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A6C">
              <w:rPr>
                <w:rFonts w:ascii="Times New Roman" w:hAnsi="Times New Roman" w:cs="Times New Roman"/>
                <w:sz w:val="22"/>
                <w:szCs w:val="22"/>
              </w:rPr>
              <w:t>Анализ текста: выделить его структурные части: тезис, доказательство и вывод. Сочинение-рассуждение.</w:t>
            </w:r>
          </w:p>
        </w:tc>
        <w:tc>
          <w:tcPr>
            <w:tcW w:w="992" w:type="dxa"/>
          </w:tcPr>
          <w:p w:rsidR="00C333B5" w:rsidRPr="0058385E" w:rsidRDefault="00C333B5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333B5" w:rsidRPr="0058385E" w:rsidRDefault="0050199B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</w:tr>
      <w:tr w:rsidR="00C333B5" w:rsidRPr="0058385E" w:rsidTr="00542B49">
        <w:tc>
          <w:tcPr>
            <w:tcW w:w="851" w:type="dxa"/>
          </w:tcPr>
          <w:p w:rsidR="00C333B5" w:rsidRPr="0058385E" w:rsidRDefault="00C333B5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235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C333B5" w:rsidRPr="0058385E" w:rsidRDefault="00C333B5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A6C">
              <w:rPr>
                <w:rFonts w:ascii="Times New Roman" w:hAnsi="Times New Roman" w:cs="Times New Roman"/>
                <w:sz w:val="22"/>
                <w:szCs w:val="22"/>
              </w:rPr>
              <w:t xml:space="preserve">Имена существительные </w:t>
            </w:r>
            <w:r w:rsidRPr="00B60A6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одушевленные и неодушевленные.</w:t>
            </w:r>
          </w:p>
        </w:tc>
        <w:tc>
          <w:tcPr>
            <w:tcW w:w="4111" w:type="dxa"/>
          </w:tcPr>
          <w:p w:rsidR="00C333B5" w:rsidRPr="0058385E" w:rsidRDefault="00C333B5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A6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Написание диктанта, выделив </w:t>
            </w:r>
            <w:r w:rsidRPr="00B60A6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одушевлённые имена существительные как члены предложения. Составление словосочетаний и предложений.</w:t>
            </w:r>
          </w:p>
        </w:tc>
        <w:tc>
          <w:tcPr>
            <w:tcW w:w="992" w:type="dxa"/>
          </w:tcPr>
          <w:p w:rsidR="00C333B5" w:rsidRPr="0058385E" w:rsidRDefault="00C333B5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C333B5" w:rsidRPr="0058385E" w:rsidRDefault="0050199B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</w:tr>
      <w:tr w:rsidR="00C333B5" w:rsidRPr="0058385E" w:rsidTr="00542B49">
        <w:tc>
          <w:tcPr>
            <w:tcW w:w="851" w:type="dxa"/>
          </w:tcPr>
          <w:p w:rsidR="00C333B5" w:rsidRPr="0058385E" w:rsidRDefault="00C333B5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7235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C333B5" w:rsidRPr="00B60A6C" w:rsidRDefault="00C333B5" w:rsidP="00C333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60A6C">
              <w:rPr>
                <w:rFonts w:ascii="Times New Roman" w:eastAsia="Times New Roman" w:hAnsi="Times New Roman" w:cs="Times New Roman"/>
                <w:lang w:eastAsia="ru-RU"/>
              </w:rPr>
              <w:t>Имена существительные собственные и нарицательные.</w:t>
            </w:r>
          </w:p>
          <w:p w:rsidR="00C333B5" w:rsidRPr="0058385E" w:rsidRDefault="00C333B5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A6C">
              <w:rPr>
                <w:rFonts w:ascii="Times New Roman" w:hAnsi="Times New Roman" w:cs="Times New Roman"/>
                <w:b/>
                <w:sz w:val="22"/>
                <w:szCs w:val="22"/>
              </w:rPr>
              <w:t>Контрольный словарный диктант.</w:t>
            </w:r>
          </w:p>
        </w:tc>
        <w:tc>
          <w:tcPr>
            <w:tcW w:w="4111" w:type="dxa"/>
          </w:tcPr>
          <w:p w:rsidR="00C333B5" w:rsidRPr="0058385E" w:rsidRDefault="00C333B5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A6C">
              <w:rPr>
                <w:rFonts w:ascii="Times New Roman" w:hAnsi="Times New Roman" w:cs="Times New Roman"/>
                <w:sz w:val="22"/>
                <w:szCs w:val="22"/>
              </w:rPr>
              <w:t>Выполнение упражнений: распознать имена существительные нарицательные и собственные, привести свои примеры.</w:t>
            </w:r>
          </w:p>
        </w:tc>
        <w:tc>
          <w:tcPr>
            <w:tcW w:w="992" w:type="dxa"/>
          </w:tcPr>
          <w:p w:rsidR="00C333B5" w:rsidRPr="0058385E" w:rsidRDefault="00C333B5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333B5" w:rsidRPr="0058385E" w:rsidRDefault="0050199B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</w:tr>
      <w:tr w:rsidR="00C333B5" w:rsidRPr="0058385E" w:rsidTr="00542B49">
        <w:tc>
          <w:tcPr>
            <w:tcW w:w="851" w:type="dxa"/>
          </w:tcPr>
          <w:p w:rsidR="00C333B5" w:rsidRPr="0058385E" w:rsidRDefault="00C333B5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35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C333B5" w:rsidRPr="0058385E" w:rsidRDefault="00C333B5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A6C">
              <w:rPr>
                <w:rFonts w:ascii="Times New Roman" w:hAnsi="Times New Roman" w:cs="Times New Roman"/>
                <w:sz w:val="22"/>
                <w:szCs w:val="22"/>
              </w:rPr>
              <w:t>Род имен существительных.</w:t>
            </w:r>
          </w:p>
        </w:tc>
        <w:tc>
          <w:tcPr>
            <w:tcW w:w="4111" w:type="dxa"/>
          </w:tcPr>
          <w:p w:rsidR="00C333B5" w:rsidRPr="0058385E" w:rsidRDefault="00C333B5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A6C">
              <w:rPr>
                <w:rFonts w:ascii="Times New Roman" w:hAnsi="Times New Roman" w:cs="Times New Roman"/>
                <w:sz w:val="22"/>
                <w:szCs w:val="22"/>
              </w:rPr>
              <w:t>Составление словосочетаний и предложений, в которых отчётливо выявляется род существительных.</w:t>
            </w:r>
          </w:p>
        </w:tc>
        <w:tc>
          <w:tcPr>
            <w:tcW w:w="992" w:type="dxa"/>
          </w:tcPr>
          <w:p w:rsidR="00C333B5" w:rsidRPr="0058385E" w:rsidRDefault="00C333B5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333B5" w:rsidRPr="0058385E" w:rsidRDefault="0050199B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</w:tr>
      <w:tr w:rsidR="00C333B5" w:rsidRPr="0058385E" w:rsidTr="00542B49">
        <w:tc>
          <w:tcPr>
            <w:tcW w:w="851" w:type="dxa"/>
          </w:tcPr>
          <w:p w:rsidR="00C333B5" w:rsidRPr="0058385E" w:rsidRDefault="00C333B5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359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C333B5" w:rsidRPr="0058385E" w:rsidRDefault="00C333B5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A6C">
              <w:rPr>
                <w:rFonts w:ascii="Times New Roman" w:hAnsi="Times New Roman" w:cs="Times New Roman"/>
                <w:sz w:val="22"/>
                <w:szCs w:val="22"/>
              </w:rPr>
              <w:t>Имена существительные, которые имеют только форму множественного числа.</w:t>
            </w:r>
          </w:p>
        </w:tc>
        <w:tc>
          <w:tcPr>
            <w:tcW w:w="4111" w:type="dxa"/>
          </w:tcPr>
          <w:p w:rsidR="00C333B5" w:rsidRPr="0058385E" w:rsidRDefault="00C333B5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AF8">
              <w:rPr>
                <w:rFonts w:ascii="Times New Roman" w:hAnsi="Times New Roman" w:cs="Times New Roman"/>
                <w:sz w:val="22"/>
                <w:szCs w:val="22"/>
              </w:rPr>
              <w:t>Работа с текстами упражнений: выделение существительных, имеющих только форму множественного числа, составление с ними диалога.</w:t>
            </w:r>
          </w:p>
        </w:tc>
        <w:tc>
          <w:tcPr>
            <w:tcW w:w="992" w:type="dxa"/>
          </w:tcPr>
          <w:p w:rsidR="00C333B5" w:rsidRPr="0058385E" w:rsidRDefault="00C333B5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333B5" w:rsidRPr="0058385E" w:rsidRDefault="0050199B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</w:tr>
      <w:tr w:rsidR="00C333B5" w:rsidRPr="0058385E" w:rsidTr="00542B49">
        <w:tc>
          <w:tcPr>
            <w:tcW w:w="851" w:type="dxa"/>
          </w:tcPr>
          <w:p w:rsidR="00C333B5" w:rsidRPr="0058385E" w:rsidRDefault="00C333B5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359D">
              <w:rPr>
                <w:rFonts w:ascii="Times New Roman" w:hAnsi="Times New Roman" w:cs="Times New Roman"/>
                <w:sz w:val="24"/>
                <w:szCs w:val="24"/>
              </w:rPr>
              <w:t>20-121</w:t>
            </w:r>
          </w:p>
        </w:tc>
        <w:tc>
          <w:tcPr>
            <w:tcW w:w="3260" w:type="dxa"/>
          </w:tcPr>
          <w:p w:rsidR="00C333B5" w:rsidRPr="0058385E" w:rsidRDefault="00C333B5" w:rsidP="00393E4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A7F">
              <w:rPr>
                <w:rFonts w:ascii="Times New Roman" w:hAnsi="Times New Roman" w:cs="Times New Roman"/>
                <w:b/>
                <w:sz w:val="22"/>
                <w:szCs w:val="22"/>
              </w:rPr>
              <w:t>Р. Р. Сжатое изложение</w:t>
            </w:r>
            <w:r w:rsidRPr="002C7AF8">
              <w:rPr>
                <w:rFonts w:ascii="Times New Roman" w:hAnsi="Times New Roman" w:cs="Times New Roman"/>
                <w:sz w:val="22"/>
                <w:szCs w:val="22"/>
              </w:rPr>
              <w:t xml:space="preserve"> (Е. Пермяк. «Перо и чернильница»).</w:t>
            </w:r>
          </w:p>
        </w:tc>
        <w:tc>
          <w:tcPr>
            <w:tcW w:w="4111" w:type="dxa"/>
          </w:tcPr>
          <w:p w:rsidR="00C333B5" w:rsidRPr="002C7AF8" w:rsidRDefault="00C333B5" w:rsidP="00C333B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AF8">
              <w:rPr>
                <w:rFonts w:ascii="Times New Roman" w:eastAsia="Times New Roman" w:hAnsi="Times New Roman" w:cs="Times New Roman"/>
                <w:lang w:eastAsia="ru-RU"/>
              </w:rPr>
              <w:t>Написание изложения.</w:t>
            </w:r>
          </w:p>
          <w:p w:rsidR="00C333B5" w:rsidRPr="0058385E" w:rsidRDefault="00C333B5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33B5" w:rsidRPr="0058385E" w:rsidRDefault="00393E48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333B5" w:rsidRDefault="0050199B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  <w:p w:rsidR="00CD5177" w:rsidRPr="0058385E" w:rsidRDefault="0050199B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</w:tr>
      <w:tr w:rsidR="00C333B5" w:rsidRPr="0058385E" w:rsidTr="00542B49">
        <w:tc>
          <w:tcPr>
            <w:tcW w:w="851" w:type="dxa"/>
          </w:tcPr>
          <w:p w:rsidR="00C333B5" w:rsidRPr="0058385E" w:rsidRDefault="0072359D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260" w:type="dxa"/>
          </w:tcPr>
          <w:p w:rsidR="00C333B5" w:rsidRPr="0058385E" w:rsidRDefault="00C333B5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AF8">
              <w:rPr>
                <w:rFonts w:ascii="Times New Roman" w:hAnsi="Times New Roman" w:cs="Times New Roman"/>
                <w:sz w:val="22"/>
                <w:szCs w:val="22"/>
              </w:rPr>
              <w:t>Имена существительные, которые имеют только форму единственного числа.</w:t>
            </w:r>
          </w:p>
        </w:tc>
        <w:tc>
          <w:tcPr>
            <w:tcW w:w="4111" w:type="dxa"/>
          </w:tcPr>
          <w:p w:rsidR="00C333B5" w:rsidRPr="0058385E" w:rsidRDefault="00C333B5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AF8">
              <w:rPr>
                <w:rFonts w:ascii="Times New Roman" w:hAnsi="Times New Roman" w:cs="Times New Roman"/>
                <w:sz w:val="22"/>
                <w:szCs w:val="22"/>
              </w:rPr>
              <w:t>Работа с текстами упражнений: выделение существительных, имеющих только форму единственного числа.</w:t>
            </w:r>
          </w:p>
        </w:tc>
        <w:tc>
          <w:tcPr>
            <w:tcW w:w="992" w:type="dxa"/>
          </w:tcPr>
          <w:p w:rsidR="00C333B5" w:rsidRPr="0058385E" w:rsidRDefault="00C333B5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333B5" w:rsidRPr="0058385E" w:rsidRDefault="0050199B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</w:tr>
      <w:tr w:rsidR="00C333B5" w:rsidRPr="0058385E" w:rsidTr="00542B49">
        <w:tc>
          <w:tcPr>
            <w:tcW w:w="851" w:type="dxa"/>
          </w:tcPr>
          <w:p w:rsidR="00C333B5" w:rsidRPr="0058385E" w:rsidRDefault="00C333B5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235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C333B5" w:rsidRPr="0058385E" w:rsidRDefault="00C333B5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AF8">
              <w:rPr>
                <w:rFonts w:ascii="Times New Roman" w:hAnsi="Times New Roman" w:cs="Times New Roman"/>
                <w:sz w:val="22"/>
                <w:szCs w:val="22"/>
              </w:rPr>
              <w:t>Три склонения имен существительных.</w:t>
            </w:r>
          </w:p>
        </w:tc>
        <w:tc>
          <w:tcPr>
            <w:tcW w:w="4111" w:type="dxa"/>
          </w:tcPr>
          <w:p w:rsidR="00C333B5" w:rsidRPr="0058385E" w:rsidRDefault="00C333B5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AF8">
              <w:rPr>
                <w:rFonts w:ascii="Times New Roman" w:hAnsi="Times New Roman" w:cs="Times New Roman"/>
                <w:sz w:val="22"/>
                <w:szCs w:val="22"/>
              </w:rPr>
              <w:t>Склонение имён существительных.</w:t>
            </w:r>
          </w:p>
        </w:tc>
        <w:tc>
          <w:tcPr>
            <w:tcW w:w="992" w:type="dxa"/>
          </w:tcPr>
          <w:p w:rsidR="00C333B5" w:rsidRPr="0058385E" w:rsidRDefault="00C333B5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333B5" w:rsidRPr="0058385E" w:rsidRDefault="0050199B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</w:tr>
      <w:tr w:rsidR="00C333B5" w:rsidRPr="0058385E" w:rsidTr="00542B49">
        <w:tc>
          <w:tcPr>
            <w:tcW w:w="851" w:type="dxa"/>
          </w:tcPr>
          <w:p w:rsidR="00C333B5" w:rsidRPr="0058385E" w:rsidRDefault="00C333B5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235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C333B5" w:rsidRPr="0058385E" w:rsidRDefault="00C333B5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F8">
              <w:rPr>
                <w:rFonts w:ascii="Times New Roman" w:hAnsi="Times New Roman" w:cs="Times New Roman"/>
                <w:sz w:val="22"/>
                <w:szCs w:val="22"/>
              </w:rPr>
              <w:t>Падежи имен существительных.</w:t>
            </w:r>
          </w:p>
        </w:tc>
        <w:tc>
          <w:tcPr>
            <w:tcW w:w="4111" w:type="dxa"/>
          </w:tcPr>
          <w:p w:rsidR="00C333B5" w:rsidRPr="0058385E" w:rsidRDefault="00C333B5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AF8">
              <w:rPr>
                <w:rFonts w:ascii="Times New Roman" w:hAnsi="Times New Roman" w:cs="Times New Roman"/>
                <w:sz w:val="22"/>
                <w:szCs w:val="22"/>
              </w:rPr>
              <w:t>Определение падежей имён существительных, выделение падежных окончаний и относящимся к существительным предлогам.</w:t>
            </w:r>
          </w:p>
        </w:tc>
        <w:tc>
          <w:tcPr>
            <w:tcW w:w="992" w:type="dxa"/>
          </w:tcPr>
          <w:p w:rsidR="00C333B5" w:rsidRPr="0058385E" w:rsidRDefault="00C333B5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333B5" w:rsidRPr="0058385E" w:rsidRDefault="0050199B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</w:tr>
      <w:tr w:rsidR="00C333B5" w:rsidRPr="0058385E" w:rsidTr="00542B49">
        <w:tc>
          <w:tcPr>
            <w:tcW w:w="851" w:type="dxa"/>
          </w:tcPr>
          <w:p w:rsidR="00C333B5" w:rsidRPr="0058385E" w:rsidRDefault="00C333B5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235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C333B5" w:rsidRPr="0058385E" w:rsidRDefault="00C333B5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AF8">
              <w:rPr>
                <w:rFonts w:ascii="Times New Roman" w:hAnsi="Times New Roman" w:cs="Times New Roman"/>
                <w:sz w:val="22"/>
                <w:szCs w:val="22"/>
              </w:rPr>
              <w:t>Правописание гласных в падежных окончаниях существительных в единственном числе.</w:t>
            </w:r>
          </w:p>
        </w:tc>
        <w:tc>
          <w:tcPr>
            <w:tcW w:w="4111" w:type="dxa"/>
          </w:tcPr>
          <w:p w:rsidR="00C333B5" w:rsidRPr="0058385E" w:rsidRDefault="00C333B5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AF8">
              <w:rPr>
                <w:rFonts w:ascii="Times New Roman" w:hAnsi="Times New Roman" w:cs="Times New Roman"/>
                <w:sz w:val="22"/>
                <w:szCs w:val="22"/>
              </w:rPr>
              <w:t>Применение изученного правила при выполнении упражнений: составляют словосочетания с зависимыми и главными именами существительными, склоняют имена существительные по падежам.</w:t>
            </w:r>
          </w:p>
        </w:tc>
        <w:tc>
          <w:tcPr>
            <w:tcW w:w="992" w:type="dxa"/>
          </w:tcPr>
          <w:p w:rsidR="00C333B5" w:rsidRPr="0058385E" w:rsidRDefault="00C333B5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3F99" w:rsidRDefault="0050199B" w:rsidP="008E3F99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  <w:p w:rsidR="00C333B5" w:rsidRPr="0058385E" w:rsidRDefault="00C333B5" w:rsidP="0070123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3B5" w:rsidRPr="0058385E" w:rsidTr="00542B49">
        <w:tc>
          <w:tcPr>
            <w:tcW w:w="851" w:type="dxa"/>
          </w:tcPr>
          <w:p w:rsidR="00C333B5" w:rsidRPr="0058385E" w:rsidRDefault="00C333B5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359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7235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C333B5" w:rsidRPr="001C6F3F" w:rsidRDefault="00C333B5" w:rsidP="00C333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6F3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Контрольный диктант </w:t>
            </w:r>
            <w:r w:rsidRPr="001C6F3F">
              <w:rPr>
                <w:rFonts w:ascii="Times New Roman" w:eastAsia="Times New Roman" w:hAnsi="Times New Roman" w:cs="Times New Roman"/>
                <w:lang w:eastAsia="ru-RU"/>
              </w:rPr>
              <w:t xml:space="preserve">с грамматическим заданием. </w:t>
            </w:r>
          </w:p>
          <w:p w:rsidR="00C333B5" w:rsidRPr="0058385E" w:rsidRDefault="00C333B5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F3F">
              <w:rPr>
                <w:rFonts w:ascii="Times New Roman" w:hAnsi="Times New Roman" w:cs="Times New Roman"/>
                <w:sz w:val="22"/>
                <w:szCs w:val="22"/>
              </w:rPr>
              <w:t>Анализ диктанта и работа над ошибками.</w:t>
            </w:r>
          </w:p>
        </w:tc>
        <w:tc>
          <w:tcPr>
            <w:tcW w:w="4111" w:type="dxa"/>
          </w:tcPr>
          <w:p w:rsidR="00C333B5" w:rsidRPr="0058385E" w:rsidRDefault="00C333B5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Написание диктанта</w:t>
            </w:r>
            <w:r w:rsidRPr="002C7AF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C333B5" w:rsidRPr="0058385E" w:rsidRDefault="00C333B5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E3F99" w:rsidRDefault="0050199B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  <w:p w:rsidR="008E3F99" w:rsidRPr="0058385E" w:rsidRDefault="0050199B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</w:tr>
      <w:tr w:rsidR="00C333B5" w:rsidRPr="0058385E" w:rsidTr="00542B49">
        <w:tc>
          <w:tcPr>
            <w:tcW w:w="851" w:type="dxa"/>
          </w:tcPr>
          <w:p w:rsidR="00C333B5" w:rsidRPr="0058385E" w:rsidRDefault="00C333B5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359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0" w:type="dxa"/>
          </w:tcPr>
          <w:p w:rsidR="00C333B5" w:rsidRPr="0058385E" w:rsidRDefault="00C333B5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AF8">
              <w:rPr>
                <w:rFonts w:ascii="Times New Roman" w:hAnsi="Times New Roman" w:cs="Times New Roman"/>
                <w:sz w:val="22"/>
                <w:szCs w:val="22"/>
              </w:rPr>
              <w:t>Множественное число имен существительных.</w:t>
            </w:r>
          </w:p>
        </w:tc>
        <w:tc>
          <w:tcPr>
            <w:tcW w:w="4111" w:type="dxa"/>
          </w:tcPr>
          <w:p w:rsidR="00C333B5" w:rsidRPr="0058385E" w:rsidRDefault="00C333B5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AF8">
              <w:rPr>
                <w:rFonts w:ascii="Times New Roman" w:hAnsi="Times New Roman" w:cs="Times New Roman"/>
                <w:sz w:val="22"/>
                <w:szCs w:val="22"/>
              </w:rPr>
              <w:t>Работа с орфограммой «Ь на конце существительных после шипящих на конце слова» Анализ текста.</w:t>
            </w:r>
          </w:p>
        </w:tc>
        <w:tc>
          <w:tcPr>
            <w:tcW w:w="992" w:type="dxa"/>
          </w:tcPr>
          <w:p w:rsidR="00C333B5" w:rsidRPr="0058385E" w:rsidRDefault="00C333B5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333B5" w:rsidRPr="0058385E" w:rsidRDefault="0050199B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</w:tr>
      <w:tr w:rsidR="00C333B5" w:rsidRPr="0058385E" w:rsidTr="00542B49">
        <w:tc>
          <w:tcPr>
            <w:tcW w:w="851" w:type="dxa"/>
          </w:tcPr>
          <w:p w:rsidR="00C333B5" w:rsidRPr="0058385E" w:rsidRDefault="00C333B5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359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0" w:type="dxa"/>
          </w:tcPr>
          <w:p w:rsidR="00C333B5" w:rsidRPr="009E1A7F" w:rsidRDefault="00C333B5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1A7F">
              <w:rPr>
                <w:rFonts w:ascii="Times New Roman" w:hAnsi="Times New Roman" w:cs="Times New Roman"/>
                <w:b/>
                <w:sz w:val="22"/>
                <w:szCs w:val="22"/>
              </w:rPr>
              <w:t>Р. Р. Подробное изложение с изменением лица.</w:t>
            </w:r>
          </w:p>
          <w:p w:rsidR="00C333B5" w:rsidRPr="0058385E" w:rsidRDefault="00C333B5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333B5" w:rsidRPr="0058385E" w:rsidRDefault="00C333B5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AF8">
              <w:rPr>
                <w:rFonts w:ascii="Times New Roman" w:hAnsi="Times New Roman" w:cs="Times New Roman"/>
                <w:sz w:val="22"/>
                <w:szCs w:val="22"/>
              </w:rPr>
              <w:t>Применение усвоенного правила при выполнении упражнений.</w:t>
            </w:r>
          </w:p>
        </w:tc>
        <w:tc>
          <w:tcPr>
            <w:tcW w:w="992" w:type="dxa"/>
          </w:tcPr>
          <w:p w:rsidR="00C333B5" w:rsidRPr="0058385E" w:rsidRDefault="00C333B5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333B5" w:rsidRPr="0058385E" w:rsidRDefault="0050199B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</w:tr>
      <w:tr w:rsidR="00C333B5" w:rsidRPr="0058385E" w:rsidTr="00542B49">
        <w:tc>
          <w:tcPr>
            <w:tcW w:w="851" w:type="dxa"/>
          </w:tcPr>
          <w:p w:rsidR="00C333B5" w:rsidRPr="0058385E" w:rsidRDefault="0072359D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260" w:type="dxa"/>
          </w:tcPr>
          <w:p w:rsidR="00C333B5" w:rsidRPr="0058385E" w:rsidRDefault="00C333B5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AF8">
              <w:rPr>
                <w:rFonts w:ascii="Times New Roman" w:hAnsi="Times New Roman" w:cs="Times New Roman"/>
                <w:sz w:val="22"/>
                <w:szCs w:val="22"/>
              </w:rPr>
              <w:t>Правописание О – Е после шипящих и Ц в окончаниях существительных.</w:t>
            </w:r>
          </w:p>
        </w:tc>
        <w:tc>
          <w:tcPr>
            <w:tcW w:w="4111" w:type="dxa"/>
          </w:tcPr>
          <w:p w:rsidR="00C333B5" w:rsidRPr="0058385E" w:rsidRDefault="00C333B5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F3F">
              <w:rPr>
                <w:rFonts w:ascii="Times New Roman" w:hAnsi="Times New Roman" w:cs="Times New Roman"/>
                <w:sz w:val="22"/>
                <w:szCs w:val="22"/>
              </w:rPr>
              <w:t>Контрольный опрос и выполнений заданий по темам раздела.</w:t>
            </w:r>
          </w:p>
        </w:tc>
        <w:tc>
          <w:tcPr>
            <w:tcW w:w="992" w:type="dxa"/>
          </w:tcPr>
          <w:p w:rsidR="00C333B5" w:rsidRPr="0058385E" w:rsidRDefault="00C333B5" w:rsidP="00C333B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333B5" w:rsidRPr="008E3F99" w:rsidRDefault="0050199B" w:rsidP="008E3F99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</w:tr>
      <w:tr w:rsidR="00736D9C" w:rsidRPr="0058385E" w:rsidTr="00542B49">
        <w:tc>
          <w:tcPr>
            <w:tcW w:w="851" w:type="dxa"/>
          </w:tcPr>
          <w:p w:rsidR="00736D9C" w:rsidRDefault="0072359D" w:rsidP="00736D9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131-132</w:t>
            </w:r>
          </w:p>
        </w:tc>
        <w:tc>
          <w:tcPr>
            <w:tcW w:w="3260" w:type="dxa"/>
          </w:tcPr>
          <w:p w:rsidR="00736D9C" w:rsidRPr="0058385E" w:rsidRDefault="00736D9C" w:rsidP="00736D9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AF8">
              <w:rPr>
                <w:rFonts w:ascii="Times New Roman" w:hAnsi="Times New Roman" w:cs="Times New Roman"/>
                <w:sz w:val="22"/>
                <w:szCs w:val="22"/>
              </w:rPr>
              <w:t>Морфологический разбор имени существительного.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Повторение</w:t>
            </w:r>
          </w:p>
        </w:tc>
        <w:tc>
          <w:tcPr>
            <w:tcW w:w="4111" w:type="dxa"/>
          </w:tcPr>
          <w:p w:rsidR="00736D9C" w:rsidRPr="0058385E" w:rsidRDefault="00736D9C" w:rsidP="00736D9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AF8">
              <w:rPr>
                <w:rFonts w:ascii="Times New Roman" w:hAnsi="Times New Roman" w:cs="Times New Roman"/>
                <w:sz w:val="22"/>
                <w:szCs w:val="22"/>
              </w:rPr>
              <w:t>Выполнение устного и письменного морфологического разбора имени существительного.</w:t>
            </w:r>
          </w:p>
        </w:tc>
        <w:tc>
          <w:tcPr>
            <w:tcW w:w="992" w:type="dxa"/>
          </w:tcPr>
          <w:p w:rsidR="00736D9C" w:rsidRPr="0058385E" w:rsidRDefault="00736D9C" w:rsidP="00736D9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E3F99" w:rsidRPr="008E3F99" w:rsidRDefault="0050199B" w:rsidP="008E3F99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  <w:p w:rsidR="008E3F99" w:rsidRPr="008E3F99" w:rsidRDefault="0050199B" w:rsidP="008E3F99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  <w:p w:rsidR="008E3F99" w:rsidRPr="008E3F99" w:rsidRDefault="008E3F99" w:rsidP="00736D9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D9C" w:rsidRPr="0058385E" w:rsidTr="00542B49">
        <w:tc>
          <w:tcPr>
            <w:tcW w:w="851" w:type="dxa"/>
          </w:tcPr>
          <w:p w:rsidR="00736D9C" w:rsidRPr="0058385E" w:rsidRDefault="0072359D" w:rsidP="00736D9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260" w:type="dxa"/>
          </w:tcPr>
          <w:p w:rsidR="00736D9C" w:rsidRPr="009E1A7F" w:rsidRDefault="00736D9C" w:rsidP="00736D9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7F">
              <w:rPr>
                <w:rFonts w:ascii="Times New Roman" w:hAnsi="Times New Roman" w:cs="Times New Roman"/>
                <w:b/>
                <w:sz w:val="22"/>
                <w:szCs w:val="22"/>
              </w:rPr>
              <w:t>Р. Р. Устное сочинение по картине (Г. Г. Нисский. «Февраль. Подмосковье»).</w:t>
            </w:r>
          </w:p>
        </w:tc>
        <w:tc>
          <w:tcPr>
            <w:tcW w:w="4111" w:type="dxa"/>
          </w:tcPr>
          <w:p w:rsidR="00736D9C" w:rsidRPr="0058385E" w:rsidRDefault="00736D9C" w:rsidP="00736D9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F3F">
              <w:rPr>
                <w:rFonts w:ascii="Times New Roman" w:hAnsi="Times New Roman" w:cs="Times New Roman"/>
                <w:sz w:val="22"/>
                <w:szCs w:val="22"/>
              </w:rPr>
              <w:t>Составление устного описания картины, отзыва.</w:t>
            </w:r>
          </w:p>
        </w:tc>
        <w:tc>
          <w:tcPr>
            <w:tcW w:w="992" w:type="dxa"/>
          </w:tcPr>
          <w:p w:rsidR="00736D9C" w:rsidRPr="0058385E" w:rsidRDefault="00736D9C" w:rsidP="00736D9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36D9C" w:rsidRPr="0058385E" w:rsidRDefault="0050199B" w:rsidP="00736D9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</w:tr>
      <w:tr w:rsidR="00736D9C" w:rsidRPr="0058385E" w:rsidTr="00180CA7">
        <w:tc>
          <w:tcPr>
            <w:tcW w:w="10490" w:type="dxa"/>
            <w:gridSpan w:val="5"/>
          </w:tcPr>
          <w:p w:rsidR="00736D9C" w:rsidRPr="002774B2" w:rsidRDefault="009E1A7F" w:rsidP="00736D9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ИМЯ ПРИЛАГАТЕЛЬНОЕ (6ч</w:t>
            </w:r>
            <w:r w:rsidR="00736D9C" w:rsidRPr="002774B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+5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ч</w:t>
            </w:r>
            <w:r w:rsidR="00736D9C" w:rsidRPr="002774B2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</w:tr>
      <w:tr w:rsidR="00736D9C" w:rsidRPr="0058385E" w:rsidTr="00542B49">
        <w:tc>
          <w:tcPr>
            <w:tcW w:w="851" w:type="dxa"/>
          </w:tcPr>
          <w:p w:rsidR="00736D9C" w:rsidRPr="0058385E" w:rsidRDefault="0072359D" w:rsidP="00736D9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260" w:type="dxa"/>
          </w:tcPr>
          <w:p w:rsidR="00736D9C" w:rsidRPr="002774B2" w:rsidRDefault="00736D9C" w:rsidP="00736D9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2">
              <w:rPr>
                <w:rFonts w:ascii="Times New Roman" w:hAnsi="Times New Roman" w:cs="Times New Roman"/>
                <w:sz w:val="22"/>
                <w:szCs w:val="22"/>
              </w:rPr>
              <w:t>Имя прилагательное как часть речи.</w:t>
            </w:r>
          </w:p>
        </w:tc>
        <w:tc>
          <w:tcPr>
            <w:tcW w:w="4111" w:type="dxa"/>
          </w:tcPr>
          <w:p w:rsidR="00736D9C" w:rsidRPr="002774B2" w:rsidRDefault="00736D9C" w:rsidP="00736D9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2">
              <w:rPr>
                <w:rFonts w:ascii="Times New Roman" w:hAnsi="Times New Roman" w:cs="Times New Roman"/>
                <w:sz w:val="22"/>
                <w:szCs w:val="22"/>
              </w:rPr>
              <w:t>Анализ словосочетаний, предложений и текстов с именами прилагательными. Составление предложений с именами прилагательными.</w:t>
            </w:r>
          </w:p>
        </w:tc>
        <w:tc>
          <w:tcPr>
            <w:tcW w:w="992" w:type="dxa"/>
          </w:tcPr>
          <w:p w:rsidR="00736D9C" w:rsidRPr="002774B2" w:rsidRDefault="00736D9C" w:rsidP="00736D9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36D9C" w:rsidRPr="008E3F99" w:rsidRDefault="0050199B" w:rsidP="0070123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0E0A0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736D9C" w:rsidRPr="0058385E" w:rsidTr="00542B49">
        <w:tc>
          <w:tcPr>
            <w:tcW w:w="851" w:type="dxa"/>
          </w:tcPr>
          <w:p w:rsidR="00736D9C" w:rsidRPr="0058385E" w:rsidRDefault="0072359D" w:rsidP="00736D9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260" w:type="dxa"/>
          </w:tcPr>
          <w:p w:rsidR="00736D9C" w:rsidRPr="002774B2" w:rsidRDefault="00736D9C" w:rsidP="00736D9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2"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Правописание гласных в падежных окончаниях имен </w:t>
            </w:r>
            <w:r w:rsidRPr="002774B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прилагательных.</w:t>
            </w:r>
          </w:p>
        </w:tc>
        <w:tc>
          <w:tcPr>
            <w:tcW w:w="4111" w:type="dxa"/>
          </w:tcPr>
          <w:p w:rsidR="00736D9C" w:rsidRPr="002774B2" w:rsidRDefault="00736D9C" w:rsidP="00736D9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Применение усвоенного правила при выполнении упражнений Диктант, </w:t>
            </w:r>
            <w:r w:rsidRPr="002774B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выделить окончания имён прилагательных.</w:t>
            </w:r>
          </w:p>
        </w:tc>
        <w:tc>
          <w:tcPr>
            <w:tcW w:w="992" w:type="dxa"/>
          </w:tcPr>
          <w:p w:rsidR="00736D9C" w:rsidRPr="002774B2" w:rsidRDefault="00736D9C" w:rsidP="00736D9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736D9C" w:rsidRPr="008E3F99" w:rsidRDefault="000E0A00" w:rsidP="00736D9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8E3F99" w:rsidRPr="008E3F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736D9C" w:rsidRPr="0058385E" w:rsidTr="00542B49">
        <w:tc>
          <w:tcPr>
            <w:tcW w:w="851" w:type="dxa"/>
          </w:tcPr>
          <w:p w:rsidR="00736D9C" w:rsidRPr="0058385E" w:rsidRDefault="008D652A" w:rsidP="00736D9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3260" w:type="dxa"/>
          </w:tcPr>
          <w:p w:rsidR="00736D9C" w:rsidRPr="002774B2" w:rsidRDefault="00736D9C" w:rsidP="00736D9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Р. Р. </w:t>
            </w:r>
            <w:r w:rsidRPr="002774B2">
              <w:rPr>
                <w:rFonts w:ascii="Times New Roman" w:hAnsi="Times New Roman" w:cs="Times New Roman"/>
                <w:sz w:val="22"/>
                <w:szCs w:val="22"/>
              </w:rPr>
              <w:t>Описание животного.</w:t>
            </w:r>
          </w:p>
        </w:tc>
        <w:tc>
          <w:tcPr>
            <w:tcW w:w="4111" w:type="dxa"/>
          </w:tcPr>
          <w:p w:rsidR="00736D9C" w:rsidRPr="002774B2" w:rsidRDefault="00736D9C" w:rsidP="00736D9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4B2">
              <w:rPr>
                <w:rFonts w:ascii="Times New Roman" w:eastAsia="Times New Roman" w:hAnsi="Times New Roman" w:cs="Times New Roman"/>
                <w:lang w:eastAsia="ru-RU"/>
              </w:rPr>
              <w:t>Написание изложения.</w:t>
            </w:r>
          </w:p>
        </w:tc>
        <w:tc>
          <w:tcPr>
            <w:tcW w:w="992" w:type="dxa"/>
          </w:tcPr>
          <w:p w:rsidR="00736D9C" w:rsidRPr="002774B2" w:rsidRDefault="00736D9C" w:rsidP="00736D9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36D9C" w:rsidRPr="008E3F99" w:rsidRDefault="000E0A00" w:rsidP="00736D9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</w:tr>
      <w:tr w:rsidR="00736D9C" w:rsidRPr="0058385E" w:rsidTr="00542B49">
        <w:tc>
          <w:tcPr>
            <w:tcW w:w="851" w:type="dxa"/>
          </w:tcPr>
          <w:p w:rsidR="00736D9C" w:rsidRPr="0058385E" w:rsidRDefault="008D652A" w:rsidP="00736D9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260" w:type="dxa"/>
          </w:tcPr>
          <w:p w:rsidR="00736D9C" w:rsidRPr="002774B2" w:rsidRDefault="00736D9C" w:rsidP="00736D9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2">
              <w:rPr>
                <w:rFonts w:ascii="Times New Roman" w:hAnsi="Times New Roman" w:cs="Times New Roman"/>
                <w:sz w:val="22"/>
                <w:szCs w:val="22"/>
              </w:rPr>
              <w:t>Прилагательные полные и краткие.</w:t>
            </w:r>
          </w:p>
        </w:tc>
        <w:tc>
          <w:tcPr>
            <w:tcW w:w="4111" w:type="dxa"/>
          </w:tcPr>
          <w:p w:rsidR="00736D9C" w:rsidRPr="002774B2" w:rsidRDefault="00736D9C" w:rsidP="00736D9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2">
              <w:rPr>
                <w:rFonts w:ascii="Times New Roman" w:hAnsi="Times New Roman" w:cs="Times New Roman"/>
                <w:sz w:val="22"/>
                <w:szCs w:val="22"/>
              </w:rPr>
              <w:t>Образование кратких форм прилагательного; в предложениях выделение сказуемых, выраженных краткими прилагательными; составление словосочетаний и предложений с краткими прилагательными.</w:t>
            </w:r>
          </w:p>
        </w:tc>
        <w:tc>
          <w:tcPr>
            <w:tcW w:w="992" w:type="dxa"/>
          </w:tcPr>
          <w:p w:rsidR="00736D9C" w:rsidRPr="002774B2" w:rsidRDefault="00736D9C" w:rsidP="00736D9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36D9C" w:rsidRPr="008E3F99" w:rsidRDefault="000E0A00" w:rsidP="0070123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</w:tr>
      <w:tr w:rsidR="00736D9C" w:rsidRPr="0058385E" w:rsidTr="00542B49">
        <w:tc>
          <w:tcPr>
            <w:tcW w:w="851" w:type="dxa"/>
          </w:tcPr>
          <w:p w:rsidR="00736D9C" w:rsidRDefault="008D652A" w:rsidP="00736D9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="00736D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36D9C" w:rsidRPr="0058385E" w:rsidRDefault="008D652A" w:rsidP="00736D9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260" w:type="dxa"/>
          </w:tcPr>
          <w:p w:rsidR="00736D9C" w:rsidRPr="0058385E" w:rsidRDefault="00736D9C" w:rsidP="00736D9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F3F">
              <w:rPr>
                <w:rFonts w:ascii="Times New Roman" w:hAnsi="Times New Roman" w:cs="Times New Roman"/>
                <w:b/>
                <w:sz w:val="22"/>
                <w:szCs w:val="22"/>
              </w:rPr>
              <w:t>Р. Р. Контрольное сочинение</w:t>
            </w:r>
            <w:r w:rsidRPr="001C6F3F">
              <w:rPr>
                <w:rFonts w:ascii="Times New Roman" w:hAnsi="Times New Roman" w:cs="Times New Roman"/>
                <w:sz w:val="22"/>
                <w:szCs w:val="22"/>
              </w:rPr>
              <w:t xml:space="preserve"> Описание животного на основе изображенного. Сочинение по картине (А. Н. Комаров. «Наводнение»).</w:t>
            </w:r>
          </w:p>
        </w:tc>
        <w:tc>
          <w:tcPr>
            <w:tcW w:w="4111" w:type="dxa"/>
          </w:tcPr>
          <w:p w:rsidR="00736D9C" w:rsidRPr="001C6F3F" w:rsidRDefault="00736D9C" w:rsidP="00736D9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F3F">
              <w:rPr>
                <w:rFonts w:ascii="Times New Roman" w:eastAsia="Times New Roman" w:hAnsi="Times New Roman" w:cs="Times New Roman"/>
                <w:lang w:eastAsia="ru-RU"/>
              </w:rPr>
              <w:t xml:space="preserve">Написание сочинения. </w:t>
            </w:r>
          </w:p>
          <w:p w:rsidR="00736D9C" w:rsidRPr="0058385E" w:rsidRDefault="00736D9C" w:rsidP="00736D9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6D9C" w:rsidRPr="0058385E" w:rsidRDefault="00736D9C" w:rsidP="00736D9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36D9C" w:rsidRPr="008E3F99" w:rsidRDefault="000E0A00" w:rsidP="0070123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  <w:p w:rsidR="008E3F99" w:rsidRPr="008E3F99" w:rsidRDefault="000E0A00" w:rsidP="0070123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</w:tr>
      <w:tr w:rsidR="00736D9C" w:rsidRPr="0058385E" w:rsidTr="00542B49">
        <w:tc>
          <w:tcPr>
            <w:tcW w:w="851" w:type="dxa"/>
          </w:tcPr>
          <w:p w:rsidR="00736D9C" w:rsidRPr="0058385E" w:rsidRDefault="008D652A" w:rsidP="00736D9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260" w:type="dxa"/>
          </w:tcPr>
          <w:p w:rsidR="00736D9C" w:rsidRPr="0058385E" w:rsidRDefault="00736D9C" w:rsidP="00736D9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F3F">
              <w:rPr>
                <w:rFonts w:ascii="Times New Roman" w:hAnsi="Times New Roman" w:cs="Times New Roman"/>
                <w:sz w:val="22"/>
                <w:szCs w:val="22"/>
              </w:rPr>
              <w:t>Морфологический разбор имени прилагательного.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Повторение</w:t>
            </w:r>
          </w:p>
        </w:tc>
        <w:tc>
          <w:tcPr>
            <w:tcW w:w="4111" w:type="dxa"/>
          </w:tcPr>
          <w:p w:rsidR="00736D9C" w:rsidRPr="0058385E" w:rsidRDefault="00736D9C" w:rsidP="00736D9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F3F">
              <w:rPr>
                <w:rFonts w:ascii="Times New Roman" w:hAnsi="Times New Roman" w:cs="Times New Roman"/>
                <w:sz w:val="22"/>
                <w:szCs w:val="22"/>
              </w:rPr>
              <w:t>Устный и письменный морфологически разбор имени прилагательного.</w:t>
            </w:r>
          </w:p>
        </w:tc>
        <w:tc>
          <w:tcPr>
            <w:tcW w:w="992" w:type="dxa"/>
          </w:tcPr>
          <w:p w:rsidR="00736D9C" w:rsidRPr="0058385E" w:rsidRDefault="00736D9C" w:rsidP="00736D9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36D9C" w:rsidRPr="0058385E" w:rsidRDefault="000E0A00" w:rsidP="0070123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736D9C" w:rsidRPr="0058385E" w:rsidTr="00542B49">
        <w:tc>
          <w:tcPr>
            <w:tcW w:w="851" w:type="dxa"/>
          </w:tcPr>
          <w:p w:rsidR="00736D9C" w:rsidRDefault="008D652A" w:rsidP="00736D9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141-142</w:t>
            </w:r>
          </w:p>
        </w:tc>
        <w:tc>
          <w:tcPr>
            <w:tcW w:w="3260" w:type="dxa"/>
          </w:tcPr>
          <w:p w:rsidR="00736D9C" w:rsidRPr="001C6F3F" w:rsidRDefault="00736D9C" w:rsidP="00736D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6F3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Контрольный диктант </w:t>
            </w:r>
            <w:r w:rsidRPr="001C6F3F">
              <w:rPr>
                <w:rFonts w:ascii="Times New Roman" w:eastAsia="Times New Roman" w:hAnsi="Times New Roman" w:cs="Times New Roman"/>
                <w:lang w:eastAsia="ru-RU"/>
              </w:rPr>
              <w:t xml:space="preserve">с грамматическим заданием. </w:t>
            </w:r>
          </w:p>
          <w:p w:rsidR="00736D9C" w:rsidRPr="0058385E" w:rsidRDefault="00736D9C" w:rsidP="00736D9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</w:t>
            </w:r>
          </w:p>
        </w:tc>
        <w:tc>
          <w:tcPr>
            <w:tcW w:w="4111" w:type="dxa"/>
          </w:tcPr>
          <w:p w:rsidR="00736D9C" w:rsidRPr="001C6F3F" w:rsidRDefault="00736D9C" w:rsidP="00736D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6F3F">
              <w:rPr>
                <w:rFonts w:ascii="Times New Roman" w:eastAsia="Times New Roman" w:hAnsi="Times New Roman" w:cs="Times New Roman"/>
                <w:lang w:eastAsia="ru-RU"/>
              </w:rPr>
              <w:t>Написание диктанта и выполнение грамматического задания.</w:t>
            </w:r>
          </w:p>
          <w:p w:rsidR="00736D9C" w:rsidRPr="0058385E" w:rsidRDefault="00736D9C" w:rsidP="00736D9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F3F">
              <w:rPr>
                <w:rFonts w:ascii="Times New Roman" w:hAnsi="Times New Roman" w:cs="Times New Roman"/>
                <w:sz w:val="22"/>
                <w:szCs w:val="22"/>
              </w:rPr>
              <w:t>Выполнение работы над ошибками.</w:t>
            </w:r>
          </w:p>
        </w:tc>
        <w:tc>
          <w:tcPr>
            <w:tcW w:w="992" w:type="dxa"/>
          </w:tcPr>
          <w:p w:rsidR="00736D9C" w:rsidRPr="0058385E" w:rsidRDefault="00736D9C" w:rsidP="00736D9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36D9C" w:rsidRDefault="000E0A00" w:rsidP="00736D9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  <w:p w:rsidR="008E3F99" w:rsidRDefault="000E0A00" w:rsidP="00736D9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</w:tr>
      <w:tr w:rsidR="00736D9C" w:rsidRPr="0058385E" w:rsidTr="00542B49">
        <w:tc>
          <w:tcPr>
            <w:tcW w:w="851" w:type="dxa"/>
          </w:tcPr>
          <w:p w:rsidR="00736D9C" w:rsidRPr="0058385E" w:rsidRDefault="008D652A" w:rsidP="00736D9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143-144</w:t>
            </w:r>
          </w:p>
        </w:tc>
        <w:tc>
          <w:tcPr>
            <w:tcW w:w="3260" w:type="dxa"/>
          </w:tcPr>
          <w:p w:rsidR="00736D9C" w:rsidRPr="0058385E" w:rsidRDefault="00736D9C" w:rsidP="00736D9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F3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Р. Р. Контрольное изложение. </w:t>
            </w:r>
            <w:r w:rsidRPr="001C6F3F">
              <w:rPr>
                <w:rFonts w:ascii="Times New Roman" w:hAnsi="Times New Roman" w:cs="Times New Roman"/>
                <w:sz w:val="22"/>
                <w:szCs w:val="22"/>
              </w:rPr>
              <w:t>Описание животного (отрывок из повести И. С. Тургенева «Муму»)</w:t>
            </w:r>
          </w:p>
        </w:tc>
        <w:tc>
          <w:tcPr>
            <w:tcW w:w="4111" w:type="dxa"/>
          </w:tcPr>
          <w:p w:rsidR="00736D9C" w:rsidRPr="0058385E" w:rsidRDefault="00736D9C" w:rsidP="00736D9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F3F">
              <w:rPr>
                <w:rFonts w:ascii="Times New Roman" w:hAnsi="Times New Roman" w:cs="Times New Roman"/>
                <w:sz w:val="22"/>
                <w:szCs w:val="22"/>
              </w:rPr>
              <w:t>Написание изложения.</w:t>
            </w:r>
          </w:p>
        </w:tc>
        <w:tc>
          <w:tcPr>
            <w:tcW w:w="992" w:type="dxa"/>
          </w:tcPr>
          <w:p w:rsidR="00736D9C" w:rsidRPr="0058385E" w:rsidRDefault="00736D9C" w:rsidP="00736D9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36D9C" w:rsidRDefault="000E0A00" w:rsidP="00736D9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  <w:p w:rsidR="008E3F99" w:rsidRPr="0058385E" w:rsidRDefault="000E0A00" w:rsidP="00736D9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</w:tr>
      <w:tr w:rsidR="00736D9C" w:rsidRPr="0058385E" w:rsidTr="00614D97">
        <w:tc>
          <w:tcPr>
            <w:tcW w:w="10490" w:type="dxa"/>
            <w:gridSpan w:val="5"/>
          </w:tcPr>
          <w:p w:rsidR="00736D9C" w:rsidRDefault="009E1A7F" w:rsidP="009E1A7F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ГЛАГ</w:t>
            </w:r>
            <w:r w:rsidR="00291EA9">
              <w:rPr>
                <w:rFonts w:ascii="Times New Roman" w:hAnsi="Times New Roman" w:cs="Times New Roman"/>
                <w:b/>
                <w:sz w:val="22"/>
                <w:szCs w:val="22"/>
              </w:rPr>
              <w:t>ОЛ (15ч+5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ч</w:t>
            </w:r>
            <w:r w:rsidR="00736D9C" w:rsidRPr="001C6F3F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</w:tr>
      <w:tr w:rsidR="00736D9C" w:rsidRPr="0058385E" w:rsidTr="00542B49">
        <w:tc>
          <w:tcPr>
            <w:tcW w:w="851" w:type="dxa"/>
          </w:tcPr>
          <w:p w:rsidR="00736D9C" w:rsidRPr="0058385E" w:rsidRDefault="008D652A" w:rsidP="00736D9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260" w:type="dxa"/>
          </w:tcPr>
          <w:p w:rsidR="00736D9C" w:rsidRPr="0058385E" w:rsidRDefault="00736D9C" w:rsidP="00736D9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F3F">
              <w:rPr>
                <w:rFonts w:ascii="Times New Roman" w:hAnsi="Times New Roman" w:cs="Times New Roman"/>
                <w:sz w:val="22"/>
                <w:szCs w:val="22"/>
              </w:rPr>
              <w:t>Глагол как часть речи.</w:t>
            </w:r>
          </w:p>
        </w:tc>
        <w:tc>
          <w:tcPr>
            <w:tcW w:w="4111" w:type="dxa"/>
          </w:tcPr>
          <w:p w:rsidR="00736D9C" w:rsidRPr="0058385E" w:rsidRDefault="00736D9C" w:rsidP="00736D9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39E">
              <w:rPr>
                <w:rFonts w:ascii="Times New Roman" w:hAnsi="Times New Roman" w:cs="Times New Roman"/>
                <w:sz w:val="22"/>
                <w:szCs w:val="22"/>
              </w:rPr>
              <w:t>Определить глаголы-сказуемые в предложении, охарактеризовать их по времени, лицу, числу. Указать, как согласуются сказуемые с подлежащим.</w:t>
            </w:r>
          </w:p>
        </w:tc>
        <w:tc>
          <w:tcPr>
            <w:tcW w:w="992" w:type="dxa"/>
          </w:tcPr>
          <w:p w:rsidR="00736D9C" w:rsidRPr="0058385E" w:rsidRDefault="00736D9C" w:rsidP="00736D9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36D9C" w:rsidRPr="0058385E" w:rsidRDefault="000E0A00" w:rsidP="00736D9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736D9C" w:rsidRPr="0058385E" w:rsidTr="00542B49">
        <w:tc>
          <w:tcPr>
            <w:tcW w:w="851" w:type="dxa"/>
          </w:tcPr>
          <w:p w:rsidR="00736D9C" w:rsidRPr="0058385E" w:rsidRDefault="008D652A" w:rsidP="00736D9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146-147</w:t>
            </w:r>
          </w:p>
        </w:tc>
        <w:tc>
          <w:tcPr>
            <w:tcW w:w="3260" w:type="dxa"/>
          </w:tcPr>
          <w:p w:rsidR="00736D9C" w:rsidRPr="0058385E" w:rsidRDefault="00736D9C" w:rsidP="00736D9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39E">
              <w:rPr>
                <w:rFonts w:ascii="Times New Roman" w:hAnsi="Times New Roman" w:cs="Times New Roman"/>
                <w:sz w:val="22"/>
                <w:szCs w:val="22"/>
              </w:rPr>
              <w:t>Не с глаголами.</w:t>
            </w:r>
          </w:p>
        </w:tc>
        <w:tc>
          <w:tcPr>
            <w:tcW w:w="4111" w:type="dxa"/>
          </w:tcPr>
          <w:p w:rsidR="00736D9C" w:rsidRPr="0058385E" w:rsidRDefault="00736D9C" w:rsidP="00736D9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39E">
              <w:rPr>
                <w:rFonts w:ascii="Times New Roman" w:hAnsi="Times New Roman" w:cs="Times New Roman"/>
                <w:sz w:val="22"/>
                <w:szCs w:val="22"/>
              </w:rPr>
              <w:t>Выполнение упражнений, руководствуясь усвоенным правилом.</w:t>
            </w:r>
          </w:p>
        </w:tc>
        <w:tc>
          <w:tcPr>
            <w:tcW w:w="992" w:type="dxa"/>
          </w:tcPr>
          <w:p w:rsidR="00736D9C" w:rsidRPr="0058385E" w:rsidRDefault="001648A4" w:rsidP="00736D9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36D9C" w:rsidRDefault="000E0A00" w:rsidP="00736D9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  <w:p w:rsidR="001648A4" w:rsidRDefault="000E0A00" w:rsidP="00736D9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  <w:p w:rsidR="00736D9C" w:rsidRPr="0058385E" w:rsidRDefault="00736D9C" w:rsidP="00736D9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D9C" w:rsidRPr="0058385E" w:rsidTr="00542B49">
        <w:tc>
          <w:tcPr>
            <w:tcW w:w="851" w:type="dxa"/>
          </w:tcPr>
          <w:p w:rsidR="00736D9C" w:rsidRDefault="008D652A" w:rsidP="00736D9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260" w:type="dxa"/>
          </w:tcPr>
          <w:p w:rsidR="00736D9C" w:rsidRPr="0063339E" w:rsidRDefault="00736D9C" w:rsidP="00736D9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Рассказ</w:t>
            </w:r>
          </w:p>
        </w:tc>
        <w:tc>
          <w:tcPr>
            <w:tcW w:w="4111" w:type="dxa"/>
          </w:tcPr>
          <w:p w:rsidR="00736D9C" w:rsidRPr="0063339E" w:rsidRDefault="00736D9C" w:rsidP="00736D9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339E">
              <w:rPr>
                <w:rFonts w:ascii="Times New Roman" w:hAnsi="Times New Roman" w:cs="Times New Roman"/>
                <w:sz w:val="22"/>
                <w:szCs w:val="22"/>
              </w:rPr>
              <w:t xml:space="preserve">Самостоятельное составление устного рассказа </w:t>
            </w:r>
          </w:p>
        </w:tc>
        <w:tc>
          <w:tcPr>
            <w:tcW w:w="992" w:type="dxa"/>
          </w:tcPr>
          <w:p w:rsidR="00736D9C" w:rsidRDefault="0011647D" w:rsidP="00736D9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36D9C" w:rsidRDefault="000E0A00" w:rsidP="00736D9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</w:tr>
      <w:tr w:rsidR="00736D9C" w:rsidRPr="0058385E" w:rsidTr="00542B49">
        <w:tc>
          <w:tcPr>
            <w:tcW w:w="851" w:type="dxa"/>
          </w:tcPr>
          <w:p w:rsidR="00736D9C" w:rsidRPr="0058385E" w:rsidRDefault="008D652A" w:rsidP="00736D9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149-150</w:t>
            </w:r>
          </w:p>
        </w:tc>
        <w:tc>
          <w:tcPr>
            <w:tcW w:w="3260" w:type="dxa"/>
          </w:tcPr>
          <w:p w:rsidR="00736D9C" w:rsidRPr="0058385E" w:rsidRDefault="00736D9C" w:rsidP="00736D9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39E">
              <w:rPr>
                <w:rFonts w:ascii="Times New Roman" w:hAnsi="Times New Roman" w:cs="Times New Roman"/>
                <w:sz w:val="22"/>
                <w:szCs w:val="22"/>
              </w:rPr>
              <w:t xml:space="preserve">Неопределенная форма глагола. </w:t>
            </w:r>
            <w:r w:rsidRPr="0063339E">
              <w:rPr>
                <w:rFonts w:ascii="Times New Roman" w:hAnsi="Times New Roman" w:cs="Times New Roman"/>
                <w:b/>
                <w:sz w:val="22"/>
                <w:szCs w:val="22"/>
              </w:rPr>
              <w:t>Контрольный словарный диктант.</w:t>
            </w:r>
          </w:p>
        </w:tc>
        <w:tc>
          <w:tcPr>
            <w:tcW w:w="4111" w:type="dxa"/>
          </w:tcPr>
          <w:p w:rsidR="00736D9C" w:rsidRPr="0058385E" w:rsidRDefault="00736D9C" w:rsidP="00736D9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39E">
              <w:rPr>
                <w:rFonts w:ascii="Times New Roman" w:hAnsi="Times New Roman" w:cs="Times New Roman"/>
                <w:sz w:val="22"/>
                <w:szCs w:val="22"/>
              </w:rPr>
              <w:t>Образовать глаголы в неопределенной форме. Составление памятки, устное сообщение о неопределённой форме глагола.</w:t>
            </w:r>
          </w:p>
        </w:tc>
        <w:tc>
          <w:tcPr>
            <w:tcW w:w="992" w:type="dxa"/>
          </w:tcPr>
          <w:p w:rsidR="00736D9C" w:rsidRPr="0058385E" w:rsidRDefault="001648A4" w:rsidP="00736D9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36D9C" w:rsidRDefault="000E0A00" w:rsidP="00736D9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  <w:p w:rsidR="00291EA9" w:rsidRPr="0058385E" w:rsidRDefault="000E0A00" w:rsidP="00736D9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736D9C" w:rsidRPr="0058385E" w:rsidTr="00542B49">
        <w:tc>
          <w:tcPr>
            <w:tcW w:w="851" w:type="dxa"/>
          </w:tcPr>
          <w:p w:rsidR="00736D9C" w:rsidRDefault="008D652A" w:rsidP="00736D9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151-152</w:t>
            </w:r>
          </w:p>
        </w:tc>
        <w:tc>
          <w:tcPr>
            <w:tcW w:w="3260" w:type="dxa"/>
          </w:tcPr>
          <w:p w:rsidR="00736D9C" w:rsidRPr="0058385E" w:rsidRDefault="00736D9C" w:rsidP="00736D9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39E">
              <w:rPr>
                <w:rFonts w:ascii="Times New Roman" w:hAnsi="Times New Roman" w:cs="Times New Roman"/>
                <w:sz w:val="22"/>
                <w:szCs w:val="22"/>
              </w:rPr>
              <w:t>Виды глагола.</w:t>
            </w:r>
          </w:p>
        </w:tc>
        <w:tc>
          <w:tcPr>
            <w:tcW w:w="4111" w:type="dxa"/>
          </w:tcPr>
          <w:p w:rsidR="00736D9C" w:rsidRPr="0058385E" w:rsidRDefault="00736D9C" w:rsidP="00736D9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39E">
              <w:rPr>
                <w:rFonts w:ascii="Times New Roman" w:hAnsi="Times New Roman" w:cs="Times New Roman"/>
                <w:sz w:val="22"/>
                <w:szCs w:val="22"/>
              </w:rPr>
              <w:t>Образование от данных глаголов другого вида. Работа с орфографическими словарями. Работа с иллюстрациями (составление рассказа).</w:t>
            </w:r>
          </w:p>
        </w:tc>
        <w:tc>
          <w:tcPr>
            <w:tcW w:w="992" w:type="dxa"/>
          </w:tcPr>
          <w:p w:rsidR="00736D9C" w:rsidRPr="0058385E" w:rsidRDefault="001648A4" w:rsidP="00736D9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36D9C" w:rsidRDefault="000E0A00" w:rsidP="00736D9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  <w:p w:rsidR="00291EA9" w:rsidRDefault="000E0A00" w:rsidP="00736D9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</w:tr>
      <w:tr w:rsidR="00736D9C" w:rsidRPr="0058385E" w:rsidTr="00542B49">
        <w:tc>
          <w:tcPr>
            <w:tcW w:w="851" w:type="dxa"/>
          </w:tcPr>
          <w:p w:rsidR="00736D9C" w:rsidRPr="0058385E" w:rsidRDefault="008D652A" w:rsidP="00736D9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260" w:type="dxa"/>
          </w:tcPr>
          <w:p w:rsidR="00736D9C" w:rsidRPr="0058385E" w:rsidRDefault="00736D9C" w:rsidP="00736D9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63339E">
              <w:rPr>
                <w:rFonts w:ascii="Times New Roman" w:hAnsi="Times New Roman" w:cs="Times New Roman"/>
                <w:sz w:val="22"/>
                <w:szCs w:val="22"/>
              </w:rPr>
              <w:t>укв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6333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3339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е – и </w:t>
            </w:r>
            <w:r w:rsidRPr="0063339E">
              <w:rPr>
                <w:rFonts w:ascii="Times New Roman" w:hAnsi="Times New Roman" w:cs="Times New Roman"/>
                <w:sz w:val="22"/>
                <w:szCs w:val="22"/>
              </w:rPr>
              <w:t>в корнях с чередованием.</w:t>
            </w:r>
          </w:p>
        </w:tc>
        <w:tc>
          <w:tcPr>
            <w:tcW w:w="4111" w:type="dxa"/>
          </w:tcPr>
          <w:p w:rsidR="00736D9C" w:rsidRPr="0058385E" w:rsidRDefault="00736D9C" w:rsidP="00736D9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39E">
              <w:rPr>
                <w:rFonts w:ascii="Times New Roman" w:hAnsi="Times New Roman" w:cs="Times New Roman"/>
                <w:sz w:val="22"/>
                <w:szCs w:val="22"/>
              </w:rPr>
              <w:t>Выполнение упражнений, руководствуясь усвоенным правилом.</w:t>
            </w:r>
          </w:p>
        </w:tc>
        <w:tc>
          <w:tcPr>
            <w:tcW w:w="992" w:type="dxa"/>
          </w:tcPr>
          <w:p w:rsidR="00736D9C" w:rsidRPr="0058385E" w:rsidRDefault="00736D9C" w:rsidP="00736D9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36D9C" w:rsidRPr="0058385E" w:rsidRDefault="000E0A00" w:rsidP="00736D9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</w:tr>
      <w:tr w:rsidR="00736D9C" w:rsidRPr="0058385E" w:rsidTr="00542B49">
        <w:tc>
          <w:tcPr>
            <w:tcW w:w="851" w:type="dxa"/>
          </w:tcPr>
          <w:p w:rsidR="00736D9C" w:rsidRPr="0058385E" w:rsidRDefault="008D652A" w:rsidP="00736D9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260" w:type="dxa"/>
          </w:tcPr>
          <w:p w:rsidR="00736D9C" w:rsidRPr="0058385E" w:rsidRDefault="00736D9C" w:rsidP="00736D9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Невыдуманный рассказ (о себе)</w:t>
            </w:r>
          </w:p>
        </w:tc>
        <w:tc>
          <w:tcPr>
            <w:tcW w:w="4111" w:type="dxa"/>
          </w:tcPr>
          <w:p w:rsidR="00736D9C" w:rsidRPr="0058385E" w:rsidRDefault="00736D9C" w:rsidP="00736D9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39E">
              <w:rPr>
                <w:rFonts w:ascii="Times New Roman" w:hAnsi="Times New Roman" w:cs="Times New Roman"/>
                <w:sz w:val="22"/>
                <w:szCs w:val="22"/>
              </w:rPr>
              <w:t>Самостоятельное составление устного рассказа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 себе</w:t>
            </w:r>
          </w:p>
        </w:tc>
        <w:tc>
          <w:tcPr>
            <w:tcW w:w="992" w:type="dxa"/>
          </w:tcPr>
          <w:p w:rsidR="00736D9C" w:rsidRPr="0058385E" w:rsidRDefault="00AC36F4" w:rsidP="00736D9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36D9C" w:rsidRPr="0058385E" w:rsidRDefault="000E0A00" w:rsidP="00736D9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</w:tr>
      <w:tr w:rsidR="00736D9C" w:rsidRPr="0058385E" w:rsidTr="00542B49">
        <w:tc>
          <w:tcPr>
            <w:tcW w:w="851" w:type="dxa"/>
          </w:tcPr>
          <w:p w:rsidR="00736D9C" w:rsidRPr="0058385E" w:rsidRDefault="008D652A" w:rsidP="00736D9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260" w:type="dxa"/>
          </w:tcPr>
          <w:p w:rsidR="00736D9C" w:rsidRPr="0058385E" w:rsidRDefault="00736D9C" w:rsidP="00736D9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39E">
              <w:rPr>
                <w:rFonts w:ascii="Times New Roman" w:hAnsi="Times New Roman" w:cs="Times New Roman"/>
                <w:sz w:val="22"/>
                <w:szCs w:val="22"/>
              </w:rPr>
              <w:t>Время глагола.</w:t>
            </w:r>
          </w:p>
        </w:tc>
        <w:tc>
          <w:tcPr>
            <w:tcW w:w="4111" w:type="dxa"/>
          </w:tcPr>
          <w:p w:rsidR="00736D9C" w:rsidRPr="0058385E" w:rsidRDefault="00736D9C" w:rsidP="00736D9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39E">
              <w:rPr>
                <w:rFonts w:ascii="Times New Roman" w:hAnsi="Times New Roman" w:cs="Times New Roman"/>
                <w:sz w:val="22"/>
                <w:szCs w:val="22"/>
              </w:rPr>
              <w:t>Описать происходящее в классе в прошедшем, настоящем и будущем времени. Определить вид и время глаголов.</w:t>
            </w:r>
          </w:p>
        </w:tc>
        <w:tc>
          <w:tcPr>
            <w:tcW w:w="992" w:type="dxa"/>
          </w:tcPr>
          <w:p w:rsidR="00736D9C" w:rsidRPr="0058385E" w:rsidRDefault="00736D9C" w:rsidP="00736D9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36D9C" w:rsidRPr="0058385E" w:rsidRDefault="00EF0309" w:rsidP="0070123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</w:tr>
      <w:tr w:rsidR="00736D9C" w:rsidRPr="0058385E" w:rsidTr="00542B49">
        <w:tc>
          <w:tcPr>
            <w:tcW w:w="851" w:type="dxa"/>
          </w:tcPr>
          <w:p w:rsidR="00736D9C" w:rsidRPr="0058385E" w:rsidRDefault="001648A4" w:rsidP="00736D9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D65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736D9C" w:rsidRPr="0058385E" w:rsidRDefault="00736D9C" w:rsidP="00AC36F4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39E">
              <w:rPr>
                <w:rFonts w:ascii="Times New Roman" w:hAnsi="Times New Roman" w:cs="Times New Roman"/>
                <w:sz w:val="22"/>
                <w:szCs w:val="22"/>
              </w:rPr>
              <w:t xml:space="preserve">Прошедшее время </w:t>
            </w:r>
          </w:p>
        </w:tc>
        <w:tc>
          <w:tcPr>
            <w:tcW w:w="4111" w:type="dxa"/>
          </w:tcPr>
          <w:p w:rsidR="00736D9C" w:rsidRPr="0058385E" w:rsidRDefault="00736D9C" w:rsidP="00736D9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39E">
              <w:rPr>
                <w:rFonts w:ascii="Times New Roman" w:hAnsi="Times New Roman" w:cs="Times New Roman"/>
                <w:sz w:val="22"/>
                <w:szCs w:val="22"/>
              </w:rPr>
              <w:t>Образовать глаголы прошедшего времени от неопределенной формы, составить с ними словосочетания. Выделить суффиксы в глаголах прошедшего времени. Работа со словарём.</w:t>
            </w:r>
          </w:p>
        </w:tc>
        <w:tc>
          <w:tcPr>
            <w:tcW w:w="992" w:type="dxa"/>
          </w:tcPr>
          <w:p w:rsidR="00736D9C" w:rsidRPr="0058385E" w:rsidRDefault="00736D9C" w:rsidP="00736D9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D2BA6" w:rsidRDefault="00EF0309" w:rsidP="004D2BA6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  <w:p w:rsidR="00736D9C" w:rsidRPr="002774B2" w:rsidRDefault="00736D9C" w:rsidP="004D2BA6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D9C" w:rsidRPr="0058385E" w:rsidTr="00542B49">
        <w:tc>
          <w:tcPr>
            <w:tcW w:w="851" w:type="dxa"/>
          </w:tcPr>
          <w:p w:rsidR="00736D9C" w:rsidRPr="0058385E" w:rsidRDefault="008D652A" w:rsidP="00736D9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157</w:t>
            </w:r>
          </w:p>
        </w:tc>
        <w:tc>
          <w:tcPr>
            <w:tcW w:w="3260" w:type="dxa"/>
          </w:tcPr>
          <w:p w:rsidR="00736D9C" w:rsidRPr="002774B2" w:rsidRDefault="00736D9C" w:rsidP="00AC36F4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2">
              <w:rPr>
                <w:rFonts w:ascii="Times New Roman" w:hAnsi="Times New Roman" w:cs="Times New Roman"/>
                <w:sz w:val="22"/>
                <w:szCs w:val="22"/>
              </w:rPr>
              <w:t xml:space="preserve">Настоящее время </w:t>
            </w:r>
          </w:p>
        </w:tc>
        <w:tc>
          <w:tcPr>
            <w:tcW w:w="4111" w:type="dxa"/>
          </w:tcPr>
          <w:p w:rsidR="00736D9C" w:rsidRPr="002774B2" w:rsidRDefault="00736D9C" w:rsidP="00736D9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2">
              <w:rPr>
                <w:rFonts w:ascii="Times New Roman" w:hAnsi="Times New Roman" w:cs="Times New Roman"/>
                <w:sz w:val="22"/>
                <w:szCs w:val="22"/>
              </w:rPr>
              <w:t>Составить связный текст «Сегодня на улице…» или «Новости дня». Составить словосочетания с глаголами настоящего времени. Орфоэпическая работа.</w:t>
            </w:r>
          </w:p>
        </w:tc>
        <w:tc>
          <w:tcPr>
            <w:tcW w:w="992" w:type="dxa"/>
          </w:tcPr>
          <w:p w:rsidR="00736D9C" w:rsidRPr="002774B2" w:rsidRDefault="00736D9C" w:rsidP="00736D9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36D9C" w:rsidRPr="000E1FA3" w:rsidRDefault="00EF0309" w:rsidP="00736D9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736D9C" w:rsidRPr="0058385E" w:rsidTr="00701231">
        <w:trPr>
          <w:trHeight w:val="635"/>
        </w:trPr>
        <w:tc>
          <w:tcPr>
            <w:tcW w:w="851" w:type="dxa"/>
          </w:tcPr>
          <w:p w:rsidR="00736D9C" w:rsidRPr="0058385E" w:rsidRDefault="008D652A" w:rsidP="00736D9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260" w:type="dxa"/>
          </w:tcPr>
          <w:p w:rsidR="00736D9C" w:rsidRPr="002774B2" w:rsidRDefault="00736D9C" w:rsidP="00736D9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4B2">
              <w:rPr>
                <w:rFonts w:ascii="Times New Roman" w:eastAsia="Times New Roman" w:hAnsi="Times New Roman" w:cs="Times New Roman"/>
                <w:lang w:eastAsia="ru-RU"/>
              </w:rPr>
              <w:t xml:space="preserve">Будущее время </w:t>
            </w:r>
          </w:p>
          <w:p w:rsidR="00736D9C" w:rsidRPr="002774B2" w:rsidRDefault="00736D9C" w:rsidP="00736D9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36D9C" w:rsidRPr="002774B2" w:rsidRDefault="00736D9C" w:rsidP="00736D9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2">
              <w:rPr>
                <w:rFonts w:ascii="Times New Roman" w:hAnsi="Times New Roman" w:cs="Times New Roman"/>
                <w:sz w:val="22"/>
                <w:szCs w:val="22"/>
              </w:rPr>
              <w:t>Устный рассказ «Кто рано встал, тот не потерял». Сочинение о том, как измениться мир в будущем. Подобрать слова на тему «Спорт».</w:t>
            </w:r>
          </w:p>
        </w:tc>
        <w:tc>
          <w:tcPr>
            <w:tcW w:w="992" w:type="dxa"/>
          </w:tcPr>
          <w:p w:rsidR="00736D9C" w:rsidRPr="002774B2" w:rsidRDefault="00736D9C" w:rsidP="00736D9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D2BA6" w:rsidRDefault="00EF0309" w:rsidP="004D2BA6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736D9C" w:rsidRPr="0058385E" w:rsidRDefault="00736D9C" w:rsidP="004D2BA6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D9C" w:rsidRPr="0058385E" w:rsidTr="00542B49">
        <w:tc>
          <w:tcPr>
            <w:tcW w:w="851" w:type="dxa"/>
          </w:tcPr>
          <w:p w:rsidR="00736D9C" w:rsidRPr="0058385E" w:rsidRDefault="004D2BA6" w:rsidP="004D2BA6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3260" w:type="dxa"/>
          </w:tcPr>
          <w:p w:rsidR="00736D9C" w:rsidRDefault="00736D9C" w:rsidP="00736D9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4B2">
              <w:rPr>
                <w:rFonts w:ascii="Times New Roman" w:hAnsi="Times New Roman" w:cs="Times New Roman"/>
                <w:sz w:val="22"/>
                <w:szCs w:val="22"/>
              </w:rPr>
              <w:t>Спряжение глаголов.</w:t>
            </w:r>
            <w:r w:rsidR="004D2BA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D2BA6" w:rsidRPr="002774B2" w:rsidRDefault="004D2BA6" w:rsidP="00736D9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 определить спряжение глагола с безударным личным окончанием</w:t>
            </w:r>
          </w:p>
        </w:tc>
        <w:tc>
          <w:tcPr>
            <w:tcW w:w="4111" w:type="dxa"/>
          </w:tcPr>
          <w:p w:rsidR="00736D9C" w:rsidRPr="002774B2" w:rsidRDefault="00736D9C" w:rsidP="00736D9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2">
              <w:rPr>
                <w:rFonts w:ascii="Times New Roman" w:hAnsi="Times New Roman" w:cs="Times New Roman"/>
                <w:sz w:val="22"/>
                <w:szCs w:val="22"/>
              </w:rPr>
              <w:t>Определение типов спряжения. Спряжение глаголов с ударными окончаниями, составление с ними словосочетаний и предложений.</w:t>
            </w:r>
          </w:p>
        </w:tc>
        <w:tc>
          <w:tcPr>
            <w:tcW w:w="992" w:type="dxa"/>
          </w:tcPr>
          <w:p w:rsidR="00736D9C" w:rsidRPr="002774B2" w:rsidRDefault="004D2BA6" w:rsidP="00736D9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D2BA6" w:rsidRDefault="00EF0309" w:rsidP="004D2BA6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291EA9" w:rsidRPr="00C27BA3" w:rsidRDefault="00291EA9" w:rsidP="004D2BA6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6F4" w:rsidRPr="0058385E" w:rsidTr="00542B49">
        <w:tc>
          <w:tcPr>
            <w:tcW w:w="851" w:type="dxa"/>
          </w:tcPr>
          <w:p w:rsidR="00AC36F4" w:rsidRDefault="004D2BA6" w:rsidP="00736D9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260" w:type="dxa"/>
          </w:tcPr>
          <w:p w:rsidR="00AC36F4" w:rsidRDefault="00AC36F4" w:rsidP="00AC36F4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Правописание мягкого</w:t>
            </w:r>
            <w:r w:rsidRPr="00AB19D9">
              <w:rPr>
                <w:rFonts w:ascii="Times New Roman" w:hAnsi="Times New Roman" w:cs="Times New Roman"/>
                <w:sz w:val="22"/>
                <w:szCs w:val="22"/>
              </w:rPr>
              <w:t xml:space="preserve"> знак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B19D9">
              <w:rPr>
                <w:rFonts w:ascii="Times New Roman" w:hAnsi="Times New Roman" w:cs="Times New Roman"/>
                <w:sz w:val="22"/>
                <w:szCs w:val="22"/>
              </w:rPr>
              <w:t xml:space="preserve"> в глаголах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 2-м лице </w:t>
            </w:r>
            <w:r w:rsidRPr="00AB19D9">
              <w:rPr>
                <w:rFonts w:ascii="Times New Roman" w:hAnsi="Times New Roman" w:cs="Times New Roman"/>
                <w:sz w:val="22"/>
                <w:szCs w:val="22"/>
              </w:rPr>
              <w:t>единственного числа.</w:t>
            </w:r>
          </w:p>
        </w:tc>
        <w:tc>
          <w:tcPr>
            <w:tcW w:w="4111" w:type="dxa"/>
          </w:tcPr>
          <w:p w:rsidR="00AC36F4" w:rsidRPr="000E1FA3" w:rsidRDefault="00AC36F4" w:rsidP="00736D9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19D9">
              <w:rPr>
                <w:rFonts w:ascii="Times New Roman" w:hAnsi="Times New Roman" w:cs="Times New Roman"/>
                <w:sz w:val="22"/>
                <w:szCs w:val="22"/>
              </w:rPr>
              <w:t>Усвоение правила написания Ь после шипящих в глаголах 2 лица единственного числа. Выполнение упражнений, руководствуясь усвоенным правилом.</w:t>
            </w:r>
          </w:p>
        </w:tc>
        <w:tc>
          <w:tcPr>
            <w:tcW w:w="992" w:type="dxa"/>
          </w:tcPr>
          <w:p w:rsidR="00AC36F4" w:rsidRPr="00AC36F4" w:rsidRDefault="00AC36F4" w:rsidP="00736D9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D2BA6" w:rsidRDefault="00EF0309" w:rsidP="004D2BA6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  <w:p w:rsidR="00AC36F4" w:rsidRDefault="00AC36F4" w:rsidP="004D2BA6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6F4" w:rsidRPr="0058385E" w:rsidTr="00542B49">
        <w:tc>
          <w:tcPr>
            <w:tcW w:w="851" w:type="dxa"/>
          </w:tcPr>
          <w:p w:rsidR="00AC36F4" w:rsidRDefault="004D2BA6" w:rsidP="00AC36F4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260" w:type="dxa"/>
          </w:tcPr>
          <w:p w:rsidR="00AC36F4" w:rsidRPr="0058385E" w:rsidRDefault="00AC36F4" w:rsidP="00AC36F4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D9">
              <w:rPr>
                <w:rFonts w:ascii="Times New Roman" w:hAnsi="Times New Roman" w:cs="Times New Roman"/>
                <w:sz w:val="22"/>
                <w:szCs w:val="22"/>
              </w:rPr>
              <w:t>Употребление времен.</w:t>
            </w:r>
          </w:p>
        </w:tc>
        <w:tc>
          <w:tcPr>
            <w:tcW w:w="4111" w:type="dxa"/>
          </w:tcPr>
          <w:p w:rsidR="00AC36F4" w:rsidRPr="0058385E" w:rsidRDefault="00AC36F4" w:rsidP="00AC36F4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D9">
              <w:rPr>
                <w:rFonts w:ascii="Times New Roman" w:hAnsi="Times New Roman" w:cs="Times New Roman"/>
                <w:sz w:val="22"/>
                <w:szCs w:val="22"/>
              </w:rPr>
              <w:t>Составление рассказа, используя глаголы в прошедшем, настоящем и будущем времени.</w:t>
            </w:r>
          </w:p>
        </w:tc>
        <w:tc>
          <w:tcPr>
            <w:tcW w:w="992" w:type="dxa"/>
          </w:tcPr>
          <w:p w:rsidR="00AC36F4" w:rsidRPr="0058385E" w:rsidRDefault="00AC36F4" w:rsidP="00AC36F4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D2BA6" w:rsidRDefault="00EF0309" w:rsidP="004D2BA6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  <w:p w:rsidR="00AC36F4" w:rsidRDefault="00AC36F4" w:rsidP="004D2BA6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6F4" w:rsidRPr="0058385E" w:rsidTr="00542B49">
        <w:tc>
          <w:tcPr>
            <w:tcW w:w="851" w:type="dxa"/>
          </w:tcPr>
          <w:p w:rsidR="00AC36F4" w:rsidRPr="0058385E" w:rsidRDefault="004D2BA6" w:rsidP="00AC36F4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3260" w:type="dxa"/>
          </w:tcPr>
          <w:p w:rsidR="00AC36F4" w:rsidRPr="0058385E" w:rsidRDefault="00AC36F4" w:rsidP="00AC36F4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39E">
              <w:rPr>
                <w:rFonts w:ascii="Times New Roman" w:hAnsi="Times New Roman" w:cs="Times New Roman"/>
                <w:sz w:val="22"/>
                <w:szCs w:val="22"/>
              </w:rPr>
              <w:t>Морфологический разбор глагола.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Повторение</w:t>
            </w:r>
          </w:p>
        </w:tc>
        <w:tc>
          <w:tcPr>
            <w:tcW w:w="4111" w:type="dxa"/>
          </w:tcPr>
          <w:p w:rsidR="00AC36F4" w:rsidRPr="0058385E" w:rsidRDefault="00AC36F4" w:rsidP="00AC36F4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39E">
              <w:rPr>
                <w:rFonts w:ascii="Times New Roman" w:hAnsi="Times New Roman" w:cs="Times New Roman"/>
                <w:sz w:val="22"/>
                <w:szCs w:val="22"/>
              </w:rPr>
              <w:t>Устный и письменный морфологически разбор имени прилагательного.</w:t>
            </w:r>
          </w:p>
        </w:tc>
        <w:tc>
          <w:tcPr>
            <w:tcW w:w="992" w:type="dxa"/>
          </w:tcPr>
          <w:p w:rsidR="00AC36F4" w:rsidRPr="0058385E" w:rsidRDefault="001648A4" w:rsidP="00AC36F4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D2BA6" w:rsidRDefault="00EF0309" w:rsidP="004D2BA6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AC36F4" w:rsidRPr="0058385E" w:rsidRDefault="00AC36F4" w:rsidP="004D2BA6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6F4" w:rsidRPr="0058385E" w:rsidTr="00542B49">
        <w:tc>
          <w:tcPr>
            <w:tcW w:w="851" w:type="dxa"/>
          </w:tcPr>
          <w:p w:rsidR="00AC36F4" w:rsidRDefault="004D2BA6" w:rsidP="004D2BA6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3260" w:type="dxa"/>
          </w:tcPr>
          <w:p w:rsidR="00AC36F4" w:rsidRPr="00AB19D9" w:rsidRDefault="00AC36F4" w:rsidP="00AC36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B19D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Контрольный диктант </w:t>
            </w:r>
            <w:r w:rsidRPr="00AB19D9">
              <w:rPr>
                <w:rFonts w:ascii="Times New Roman" w:eastAsia="Times New Roman" w:hAnsi="Times New Roman" w:cs="Times New Roman"/>
                <w:lang w:eastAsia="ru-RU"/>
              </w:rPr>
              <w:t xml:space="preserve">с грамматическим заданием. </w:t>
            </w:r>
          </w:p>
          <w:p w:rsidR="00AC36F4" w:rsidRPr="0058385E" w:rsidRDefault="00AC36F4" w:rsidP="00AC36F4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C36F4" w:rsidRPr="00AB19D9" w:rsidRDefault="00AC36F4" w:rsidP="00AC36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9D9">
              <w:rPr>
                <w:rFonts w:ascii="Times New Roman" w:eastAsia="Times New Roman" w:hAnsi="Times New Roman" w:cs="Times New Roman"/>
                <w:lang w:eastAsia="ru-RU"/>
              </w:rPr>
              <w:t>Написание диктанта и выполнение грамматического задания.</w:t>
            </w:r>
          </w:p>
          <w:p w:rsidR="00AC36F4" w:rsidRPr="00AB19D9" w:rsidRDefault="00AC36F4" w:rsidP="00AC36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9D9">
              <w:rPr>
                <w:rFonts w:ascii="Times New Roman" w:eastAsia="Times New Roman" w:hAnsi="Times New Roman" w:cs="Times New Roman"/>
                <w:lang w:eastAsia="ru-RU"/>
              </w:rPr>
              <w:t>Выполнение работы над ошибками.</w:t>
            </w:r>
          </w:p>
          <w:p w:rsidR="00AC36F4" w:rsidRPr="0058385E" w:rsidRDefault="00AC36F4" w:rsidP="00AC36F4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36F4" w:rsidRPr="0058385E" w:rsidRDefault="004D2BA6" w:rsidP="00AC36F4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D2BA6" w:rsidRDefault="00EF0309" w:rsidP="004D2BA6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AC36F4" w:rsidRDefault="00AC36F4" w:rsidP="004D2BA6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6F4" w:rsidRPr="0058385E" w:rsidTr="00542B49">
        <w:tc>
          <w:tcPr>
            <w:tcW w:w="851" w:type="dxa"/>
          </w:tcPr>
          <w:p w:rsidR="00AC36F4" w:rsidRPr="0058385E" w:rsidRDefault="004D2BA6" w:rsidP="00AC36F4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164-165</w:t>
            </w:r>
          </w:p>
        </w:tc>
        <w:tc>
          <w:tcPr>
            <w:tcW w:w="3260" w:type="dxa"/>
          </w:tcPr>
          <w:p w:rsidR="00AC36F4" w:rsidRPr="00EA724A" w:rsidRDefault="00AC36F4" w:rsidP="00AC36F4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Р. Р. </w:t>
            </w:r>
            <w:r w:rsidRPr="00EA724A">
              <w:rPr>
                <w:rFonts w:ascii="Times New Roman" w:hAnsi="Times New Roman" w:cs="Times New Roman"/>
                <w:sz w:val="22"/>
                <w:szCs w:val="22"/>
              </w:rPr>
              <w:t>Сжатое изложение с изменением формы лица (А. Ф. Савчук. «Шоколадный торт»).</w:t>
            </w:r>
          </w:p>
        </w:tc>
        <w:tc>
          <w:tcPr>
            <w:tcW w:w="4111" w:type="dxa"/>
          </w:tcPr>
          <w:p w:rsidR="00AC36F4" w:rsidRPr="002774B2" w:rsidRDefault="00AC36F4" w:rsidP="00AC36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4B2">
              <w:rPr>
                <w:rFonts w:ascii="Times New Roman" w:eastAsia="Times New Roman" w:hAnsi="Times New Roman" w:cs="Times New Roman"/>
                <w:lang w:eastAsia="ru-RU"/>
              </w:rPr>
              <w:t>Написание изложения.</w:t>
            </w:r>
          </w:p>
          <w:p w:rsidR="00AC36F4" w:rsidRPr="002774B2" w:rsidRDefault="00AC36F4" w:rsidP="00AC36F4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36F4" w:rsidRPr="002774B2" w:rsidRDefault="00AC36F4" w:rsidP="00AC36F4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91EA9" w:rsidRDefault="00EF0309" w:rsidP="00291EA9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4D2BA6" w:rsidRDefault="00EF0309" w:rsidP="004D2BA6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  <w:p w:rsidR="00C27BA3" w:rsidRPr="000E1FA3" w:rsidRDefault="00C27BA3" w:rsidP="00291EA9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6F4" w:rsidRPr="0058385E" w:rsidTr="00542B49">
        <w:tc>
          <w:tcPr>
            <w:tcW w:w="851" w:type="dxa"/>
          </w:tcPr>
          <w:p w:rsidR="00AC36F4" w:rsidRPr="0058385E" w:rsidRDefault="004D2BA6" w:rsidP="00AC36F4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166-167</w:t>
            </w:r>
          </w:p>
        </w:tc>
        <w:tc>
          <w:tcPr>
            <w:tcW w:w="3260" w:type="dxa"/>
          </w:tcPr>
          <w:p w:rsidR="00AC36F4" w:rsidRPr="00EA724A" w:rsidRDefault="00AC36F4" w:rsidP="00AC36F4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Р. Р. </w:t>
            </w:r>
            <w:r w:rsidRPr="00EA724A">
              <w:rPr>
                <w:rFonts w:ascii="Times New Roman" w:hAnsi="Times New Roman" w:cs="Times New Roman"/>
                <w:sz w:val="22"/>
                <w:szCs w:val="22"/>
              </w:rPr>
              <w:t>Сочинение-рассказ по рисунку (О. Попович. «Не взяли на рыбалку»).</w:t>
            </w:r>
          </w:p>
        </w:tc>
        <w:tc>
          <w:tcPr>
            <w:tcW w:w="4111" w:type="dxa"/>
          </w:tcPr>
          <w:p w:rsidR="00AC36F4" w:rsidRPr="00AB19D9" w:rsidRDefault="00AC36F4" w:rsidP="00AC36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9D9">
              <w:rPr>
                <w:rFonts w:ascii="Times New Roman" w:eastAsia="Times New Roman" w:hAnsi="Times New Roman" w:cs="Times New Roman"/>
                <w:lang w:eastAsia="ru-RU"/>
              </w:rPr>
              <w:t>Написание сочинения.</w:t>
            </w:r>
          </w:p>
          <w:p w:rsidR="00AC36F4" w:rsidRPr="0058385E" w:rsidRDefault="00AC36F4" w:rsidP="00AC36F4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36F4" w:rsidRPr="002774B2" w:rsidRDefault="00AC36F4" w:rsidP="00AC36F4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27BA3" w:rsidRDefault="00291EA9" w:rsidP="00291EA9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0309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  <w:p w:rsidR="004D2BA6" w:rsidRDefault="00EF0309" w:rsidP="004D2BA6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  <w:p w:rsidR="004D2BA6" w:rsidRPr="0058385E" w:rsidRDefault="004D2BA6" w:rsidP="00291EA9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6F4" w:rsidRPr="0058385E" w:rsidTr="004E174D">
        <w:tc>
          <w:tcPr>
            <w:tcW w:w="10490" w:type="dxa"/>
            <w:gridSpan w:val="5"/>
          </w:tcPr>
          <w:p w:rsidR="00AC36F4" w:rsidRPr="0058385E" w:rsidRDefault="00AC36F4" w:rsidP="00AC36F4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D9">
              <w:rPr>
                <w:rFonts w:ascii="Times New Roman" w:hAnsi="Times New Roman" w:cs="Times New Roman"/>
                <w:b/>
                <w:sz w:val="22"/>
                <w:szCs w:val="22"/>
              </w:rPr>
              <w:t>ПОВТОРЕНИЕ И С</w:t>
            </w:r>
            <w:r w:rsidR="00291EA9">
              <w:rPr>
                <w:rFonts w:ascii="Times New Roman" w:hAnsi="Times New Roman" w:cs="Times New Roman"/>
                <w:b/>
                <w:sz w:val="22"/>
                <w:szCs w:val="22"/>
              </w:rPr>
              <w:t>ИСТЕМАТИЗАЦИЯ ИЗУЧЕННОГО ( 3</w:t>
            </w:r>
            <w:r w:rsidR="009E1A7F">
              <w:rPr>
                <w:rFonts w:ascii="Times New Roman" w:hAnsi="Times New Roman" w:cs="Times New Roman"/>
                <w:b/>
                <w:sz w:val="22"/>
                <w:szCs w:val="22"/>
              </w:rPr>
              <w:t>ч</w:t>
            </w:r>
            <w:r w:rsidR="00291EA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AB19D9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</w:tr>
      <w:tr w:rsidR="00AC36F4" w:rsidRPr="0058385E" w:rsidTr="00542B49">
        <w:tc>
          <w:tcPr>
            <w:tcW w:w="851" w:type="dxa"/>
          </w:tcPr>
          <w:p w:rsidR="00AC36F4" w:rsidRPr="0058385E" w:rsidRDefault="004D2BA6" w:rsidP="00AC36F4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3260" w:type="dxa"/>
          </w:tcPr>
          <w:p w:rsidR="00AC36F4" w:rsidRPr="00AB19D9" w:rsidRDefault="00AC36F4" w:rsidP="00AC36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9D9">
              <w:rPr>
                <w:rFonts w:ascii="Times New Roman" w:eastAsia="Times New Roman" w:hAnsi="Times New Roman" w:cs="Times New Roman"/>
                <w:lang w:eastAsia="ru-RU"/>
              </w:rPr>
              <w:t>Разделы науки о языке.</w:t>
            </w:r>
            <w:r w:rsidR="00C27BA3" w:rsidRPr="00AB19D9">
              <w:rPr>
                <w:rFonts w:ascii="Times New Roman" w:hAnsi="Times New Roman" w:cs="Times New Roman"/>
              </w:rPr>
              <w:t xml:space="preserve"> Орфограммы в приставках и корнях слов.</w:t>
            </w:r>
          </w:p>
          <w:p w:rsidR="00AC36F4" w:rsidRPr="0058385E" w:rsidRDefault="00AC36F4" w:rsidP="00AC36F4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C36F4" w:rsidRPr="0058385E" w:rsidRDefault="00AC36F4" w:rsidP="00AC36F4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D9">
              <w:rPr>
                <w:rFonts w:ascii="Times New Roman" w:hAnsi="Times New Roman" w:cs="Times New Roman"/>
                <w:sz w:val="22"/>
                <w:szCs w:val="22"/>
              </w:rPr>
              <w:t xml:space="preserve">Составление </w:t>
            </w:r>
            <w:r w:rsidR="00C82D22" w:rsidRPr="00AB19D9">
              <w:rPr>
                <w:rFonts w:ascii="Times New Roman" w:hAnsi="Times New Roman" w:cs="Times New Roman"/>
                <w:sz w:val="22"/>
                <w:szCs w:val="22"/>
              </w:rPr>
              <w:t>и анализ</w:t>
            </w:r>
            <w:r w:rsidRPr="00AB19D9">
              <w:rPr>
                <w:rFonts w:ascii="Times New Roman" w:hAnsi="Times New Roman" w:cs="Times New Roman"/>
                <w:sz w:val="22"/>
                <w:szCs w:val="22"/>
              </w:rPr>
              <w:t xml:space="preserve"> обобщающей таблицы. Сообщение «Изучайте русский язык» по составленному плану.</w:t>
            </w:r>
            <w:r w:rsidR="00C27BA3" w:rsidRPr="00AB19D9">
              <w:rPr>
                <w:rFonts w:ascii="Times New Roman" w:hAnsi="Times New Roman" w:cs="Times New Roman"/>
                <w:sz w:val="22"/>
                <w:szCs w:val="22"/>
              </w:rPr>
              <w:t xml:space="preserve"> Составление и анализ обобщающей таблицы. Работа с текстами упражнений.</w:t>
            </w:r>
          </w:p>
        </w:tc>
        <w:tc>
          <w:tcPr>
            <w:tcW w:w="992" w:type="dxa"/>
          </w:tcPr>
          <w:p w:rsidR="00AC36F4" w:rsidRPr="0058385E" w:rsidRDefault="001648A4" w:rsidP="00AC36F4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C36F4" w:rsidRPr="0058385E" w:rsidRDefault="00945879" w:rsidP="004D2BA6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</w:tr>
      <w:tr w:rsidR="00AC36F4" w:rsidRPr="0058385E" w:rsidTr="00542B49">
        <w:tc>
          <w:tcPr>
            <w:tcW w:w="851" w:type="dxa"/>
          </w:tcPr>
          <w:p w:rsidR="00AC36F4" w:rsidRPr="0058385E" w:rsidRDefault="004D2BA6" w:rsidP="00AC36F4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3260" w:type="dxa"/>
          </w:tcPr>
          <w:p w:rsidR="00C27BA3" w:rsidRDefault="00C27BA3" w:rsidP="00AC36F4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19D9">
              <w:rPr>
                <w:rFonts w:ascii="Times New Roman" w:hAnsi="Times New Roman" w:cs="Times New Roman"/>
                <w:sz w:val="22"/>
                <w:szCs w:val="22"/>
              </w:rPr>
              <w:t xml:space="preserve">Орфограммы в окончаниях слов. </w:t>
            </w:r>
          </w:p>
          <w:p w:rsidR="00AC36F4" w:rsidRPr="0058385E" w:rsidRDefault="00C27BA3" w:rsidP="00AC36F4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D9">
              <w:rPr>
                <w:rFonts w:ascii="Times New Roman" w:hAnsi="Times New Roman" w:cs="Times New Roman"/>
                <w:sz w:val="22"/>
                <w:szCs w:val="22"/>
              </w:rPr>
              <w:t>Употребление букв Ъ и Ь.</w:t>
            </w:r>
          </w:p>
        </w:tc>
        <w:tc>
          <w:tcPr>
            <w:tcW w:w="4111" w:type="dxa"/>
          </w:tcPr>
          <w:p w:rsidR="00C27BA3" w:rsidRPr="00AB19D9" w:rsidRDefault="00C27BA3" w:rsidP="00C27B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B19D9">
              <w:rPr>
                <w:rFonts w:ascii="Times New Roman" w:eastAsia="Times New Roman" w:hAnsi="Times New Roman" w:cs="Times New Roman"/>
                <w:lang w:eastAsia="ru-RU"/>
              </w:rPr>
              <w:t>Составление и  анализ обобщающей таблицы.</w:t>
            </w:r>
          </w:p>
          <w:p w:rsidR="00AC36F4" w:rsidRDefault="00C27BA3" w:rsidP="00C27BA3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19D9">
              <w:rPr>
                <w:rFonts w:ascii="Times New Roman" w:hAnsi="Times New Roman" w:cs="Times New Roman"/>
                <w:sz w:val="22"/>
                <w:szCs w:val="22"/>
              </w:rPr>
              <w:t>Выполнение упражнений, руководствуясь усвоенными правилами.</w:t>
            </w:r>
          </w:p>
          <w:p w:rsidR="00C27BA3" w:rsidRPr="0058385E" w:rsidRDefault="00C27BA3" w:rsidP="00C27BA3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D9">
              <w:rPr>
                <w:rFonts w:ascii="Times New Roman" w:hAnsi="Times New Roman" w:cs="Times New Roman"/>
                <w:sz w:val="22"/>
                <w:szCs w:val="22"/>
              </w:rPr>
              <w:t>Составление и  анализ обобщающей таблицы. Выполнение упражнений, руководствуясь усвоенными правилами.</w:t>
            </w:r>
          </w:p>
        </w:tc>
        <w:tc>
          <w:tcPr>
            <w:tcW w:w="992" w:type="dxa"/>
          </w:tcPr>
          <w:p w:rsidR="00AC36F4" w:rsidRPr="0058385E" w:rsidRDefault="001648A4" w:rsidP="00AC36F4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A724A" w:rsidRPr="0058385E" w:rsidRDefault="00945879" w:rsidP="00AC36F4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</w:tr>
      <w:tr w:rsidR="00AC36F4" w:rsidRPr="0058385E" w:rsidTr="00542B49">
        <w:tc>
          <w:tcPr>
            <w:tcW w:w="851" w:type="dxa"/>
          </w:tcPr>
          <w:p w:rsidR="00AC36F4" w:rsidRDefault="004D2BA6" w:rsidP="00AC36F4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="009458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45879" w:rsidRPr="0058385E" w:rsidRDefault="00945879" w:rsidP="00AC36F4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3260" w:type="dxa"/>
          </w:tcPr>
          <w:p w:rsidR="00AC36F4" w:rsidRPr="0058385E" w:rsidRDefault="00C27BA3" w:rsidP="00AC36F4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D9">
              <w:rPr>
                <w:rFonts w:ascii="Times New Roman" w:hAnsi="Times New Roman" w:cs="Times New Roman"/>
                <w:sz w:val="22"/>
                <w:szCs w:val="22"/>
              </w:rPr>
              <w:t>Знаки препинания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простом и сложном предложениях и в предложениях с прямой речью</w:t>
            </w:r>
            <w:r w:rsidRPr="00AB19D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AC36F4" w:rsidRPr="0058385E" w:rsidRDefault="00C27BA3" w:rsidP="00AC36F4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FB">
              <w:rPr>
                <w:rFonts w:ascii="Times New Roman" w:hAnsi="Times New Roman" w:cs="Times New Roman"/>
                <w:sz w:val="22"/>
                <w:szCs w:val="22"/>
              </w:rPr>
              <w:t>Составление и  анализ обобщающей таблицы. Выполнение упражнений, руководствуясь усвоенными правилами</w:t>
            </w:r>
          </w:p>
        </w:tc>
        <w:tc>
          <w:tcPr>
            <w:tcW w:w="992" w:type="dxa"/>
          </w:tcPr>
          <w:p w:rsidR="00AC36F4" w:rsidRPr="0058385E" w:rsidRDefault="00945879" w:rsidP="00AC36F4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C36F4" w:rsidRDefault="00945879" w:rsidP="00AC36F4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  <w:p w:rsidR="00945879" w:rsidRPr="0058385E" w:rsidRDefault="00945879" w:rsidP="00AC36F4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</w:tr>
      <w:tr w:rsidR="00AC36F4" w:rsidRPr="0058385E" w:rsidTr="00542B49">
        <w:tc>
          <w:tcPr>
            <w:tcW w:w="851" w:type="dxa"/>
          </w:tcPr>
          <w:p w:rsidR="00AC36F4" w:rsidRPr="0058385E" w:rsidRDefault="00AC36F4" w:rsidP="00AC36F4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C36F4" w:rsidRPr="0058385E" w:rsidRDefault="00AC36F4" w:rsidP="00AC36F4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C36F4" w:rsidRPr="0058385E" w:rsidRDefault="00AC36F4" w:rsidP="00AC36F4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385E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992" w:type="dxa"/>
          </w:tcPr>
          <w:p w:rsidR="00AC36F4" w:rsidRPr="0058385E" w:rsidRDefault="00945879" w:rsidP="00AC36F4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  <w:r w:rsidR="009E1A7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276" w:type="dxa"/>
          </w:tcPr>
          <w:p w:rsidR="00AC36F4" w:rsidRPr="0058385E" w:rsidRDefault="00AC36F4" w:rsidP="00AC36F4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6986" w:rsidRDefault="00016986" w:rsidP="00E33ED9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6986" w:rsidRDefault="00016986" w:rsidP="00B56A7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AC6DCE" w:rsidRDefault="00016986" w:rsidP="0090645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24"/>
          <w:szCs w:val="24"/>
        </w:rPr>
      </w:pPr>
      <w:r w:rsidRPr="0001698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</w:p>
    <w:p w:rsidR="00EA724A" w:rsidRDefault="00EA724A" w:rsidP="007012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24A" w:rsidRDefault="00EA72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F1542" w:rsidRPr="00701231" w:rsidRDefault="007F1542" w:rsidP="0070123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385E">
        <w:rPr>
          <w:rFonts w:ascii="Times New Roman" w:hAnsi="Times New Roman" w:cs="Times New Roman"/>
          <w:b/>
          <w:sz w:val="24"/>
          <w:szCs w:val="24"/>
        </w:rPr>
        <w:lastRenderedPageBreak/>
        <w:t>Лист корректировки рабочей программы</w:t>
      </w:r>
      <w:bookmarkStart w:id="0" w:name="_GoBack"/>
      <w:bookmarkEnd w:id="0"/>
    </w:p>
    <w:p w:rsidR="00EA54F3" w:rsidRPr="0058385E" w:rsidRDefault="00EA54F3" w:rsidP="00B56A7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5 класс</w:t>
      </w:r>
    </w:p>
    <w:p w:rsidR="007F1542" w:rsidRPr="0058385E" w:rsidRDefault="007F1542" w:rsidP="00B56A7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28" w:type="dxa"/>
        <w:tblInd w:w="360" w:type="dxa"/>
        <w:tblLook w:val="04A0"/>
      </w:tblPr>
      <w:tblGrid>
        <w:gridCol w:w="1762"/>
        <w:gridCol w:w="1742"/>
        <w:gridCol w:w="1417"/>
        <w:gridCol w:w="1748"/>
        <w:gridCol w:w="1742"/>
        <w:gridCol w:w="1417"/>
        <w:gridCol w:w="800"/>
      </w:tblGrid>
      <w:tr w:rsidR="007F1542" w:rsidRPr="0058385E" w:rsidTr="00945879">
        <w:tc>
          <w:tcPr>
            <w:tcW w:w="1722" w:type="dxa"/>
            <w:vMerge w:val="restart"/>
          </w:tcPr>
          <w:p w:rsidR="007F1542" w:rsidRPr="0058385E" w:rsidRDefault="007F1542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85E">
              <w:rPr>
                <w:rFonts w:ascii="Times New Roman" w:hAnsi="Times New Roman" w:cs="Times New Roman"/>
                <w:sz w:val="24"/>
                <w:szCs w:val="24"/>
              </w:rPr>
              <w:t>№ урока по тематическому планированию</w:t>
            </w:r>
          </w:p>
        </w:tc>
        <w:tc>
          <w:tcPr>
            <w:tcW w:w="3206" w:type="dxa"/>
            <w:gridSpan w:val="2"/>
          </w:tcPr>
          <w:p w:rsidR="007F1542" w:rsidRPr="0058385E" w:rsidRDefault="007F1542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85E">
              <w:rPr>
                <w:rFonts w:ascii="Times New Roman" w:hAnsi="Times New Roman" w:cs="Times New Roman"/>
                <w:sz w:val="24"/>
                <w:szCs w:val="24"/>
              </w:rPr>
              <w:t>До корректировки</w:t>
            </w:r>
          </w:p>
        </w:tc>
        <w:tc>
          <w:tcPr>
            <w:tcW w:w="1709" w:type="dxa"/>
            <w:vMerge w:val="restart"/>
          </w:tcPr>
          <w:p w:rsidR="007F1542" w:rsidRPr="0058385E" w:rsidRDefault="007F1542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85E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  <w:tc>
          <w:tcPr>
            <w:tcW w:w="3991" w:type="dxa"/>
            <w:gridSpan w:val="3"/>
          </w:tcPr>
          <w:p w:rsidR="007F1542" w:rsidRPr="0058385E" w:rsidRDefault="007F1542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85E">
              <w:rPr>
                <w:rFonts w:ascii="Times New Roman" w:hAnsi="Times New Roman" w:cs="Times New Roman"/>
                <w:sz w:val="24"/>
                <w:szCs w:val="24"/>
              </w:rPr>
              <w:t>После корректировки</w:t>
            </w:r>
          </w:p>
        </w:tc>
      </w:tr>
      <w:tr w:rsidR="007F1542" w:rsidRPr="0058385E" w:rsidTr="00945879">
        <w:tc>
          <w:tcPr>
            <w:tcW w:w="1722" w:type="dxa"/>
            <w:vMerge/>
          </w:tcPr>
          <w:p w:rsidR="007F1542" w:rsidRPr="0058385E" w:rsidRDefault="007F1542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7F1542" w:rsidRPr="0058385E" w:rsidRDefault="007F1542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85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387" w:type="dxa"/>
          </w:tcPr>
          <w:p w:rsidR="007F1542" w:rsidRPr="0058385E" w:rsidRDefault="007F1542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85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09" w:type="dxa"/>
            <w:vMerge/>
          </w:tcPr>
          <w:p w:rsidR="007F1542" w:rsidRPr="0058385E" w:rsidRDefault="007F1542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7F1542" w:rsidRPr="0058385E" w:rsidRDefault="007F1542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85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387" w:type="dxa"/>
          </w:tcPr>
          <w:p w:rsidR="007F1542" w:rsidRPr="0058385E" w:rsidRDefault="007F1542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85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85" w:type="dxa"/>
          </w:tcPr>
          <w:p w:rsidR="007F1542" w:rsidRPr="0058385E" w:rsidRDefault="007F1542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85E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</w:tr>
      <w:tr w:rsidR="000E5E8B" w:rsidRPr="0058385E" w:rsidTr="00945879">
        <w:tc>
          <w:tcPr>
            <w:tcW w:w="1722" w:type="dxa"/>
          </w:tcPr>
          <w:p w:rsidR="000E5E8B" w:rsidRPr="0058385E" w:rsidRDefault="000E5E8B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0E5E8B" w:rsidRPr="0058385E" w:rsidRDefault="000E5E8B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0E5E8B" w:rsidRPr="0058385E" w:rsidRDefault="000E5E8B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0E5E8B" w:rsidRPr="0058385E" w:rsidRDefault="000E5E8B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0E5E8B" w:rsidRPr="0058385E" w:rsidRDefault="000E5E8B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0E5E8B" w:rsidRPr="0058385E" w:rsidRDefault="000E5E8B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0E5E8B" w:rsidRPr="0058385E" w:rsidRDefault="000E5E8B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E8B" w:rsidRPr="0058385E" w:rsidTr="00945879">
        <w:tc>
          <w:tcPr>
            <w:tcW w:w="1722" w:type="dxa"/>
          </w:tcPr>
          <w:p w:rsidR="000E5E8B" w:rsidRPr="0058385E" w:rsidRDefault="000E5E8B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0E5E8B" w:rsidRPr="0058385E" w:rsidRDefault="000E5E8B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0E5E8B" w:rsidRPr="0058385E" w:rsidRDefault="000E5E8B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0E5E8B" w:rsidRPr="0058385E" w:rsidRDefault="000E5E8B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0E5E8B" w:rsidRPr="0058385E" w:rsidRDefault="000E5E8B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0E5E8B" w:rsidRPr="0058385E" w:rsidRDefault="000E5E8B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0E5E8B" w:rsidRPr="0058385E" w:rsidRDefault="000E5E8B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E8B" w:rsidRPr="0058385E" w:rsidTr="00945879">
        <w:tc>
          <w:tcPr>
            <w:tcW w:w="1722" w:type="dxa"/>
          </w:tcPr>
          <w:p w:rsidR="000E5E8B" w:rsidRPr="0058385E" w:rsidRDefault="000E5E8B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0E5E8B" w:rsidRPr="0058385E" w:rsidRDefault="000E5E8B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0E5E8B" w:rsidRPr="0058385E" w:rsidRDefault="000E5E8B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0E5E8B" w:rsidRPr="0058385E" w:rsidRDefault="000E5E8B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0E5E8B" w:rsidRPr="0058385E" w:rsidRDefault="000E5E8B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0E5E8B" w:rsidRPr="0058385E" w:rsidRDefault="000E5E8B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0E5E8B" w:rsidRPr="0058385E" w:rsidRDefault="000E5E8B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E8B" w:rsidRPr="0058385E" w:rsidTr="00945879">
        <w:tc>
          <w:tcPr>
            <w:tcW w:w="1722" w:type="dxa"/>
          </w:tcPr>
          <w:p w:rsidR="000E5E8B" w:rsidRPr="0058385E" w:rsidRDefault="000E5E8B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0E5E8B" w:rsidRPr="0058385E" w:rsidRDefault="000E5E8B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0E5E8B" w:rsidRPr="0058385E" w:rsidRDefault="000E5E8B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0E5E8B" w:rsidRPr="0058385E" w:rsidRDefault="000E5E8B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0E5E8B" w:rsidRPr="0058385E" w:rsidRDefault="000E5E8B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0E5E8B" w:rsidRPr="0058385E" w:rsidRDefault="000E5E8B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0E5E8B" w:rsidRPr="0058385E" w:rsidRDefault="000E5E8B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E8B" w:rsidRPr="0058385E" w:rsidTr="00945879">
        <w:tc>
          <w:tcPr>
            <w:tcW w:w="1722" w:type="dxa"/>
          </w:tcPr>
          <w:p w:rsidR="000E5E8B" w:rsidRPr="0058385E" w:rsidRDefault="000E5E8B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0E5E8B" w:rsidRPr="0058385E" w:rsidRDefault="000E5E8B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0E5E8B" w:rsidRPr="0058385E" w:rsidRDefault="000E5E8B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0E5E8B" w:rsidRPr="0058385E" w:rsidRDefault="000E5E8B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0E5E8B" w:rsidRPr="0058385E" w:rsidRDefault="000E5E8B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0E5E8B" w:rsidRPr="0058385E" w:rsidRDefault="000E5E8B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0E5E8B" w:rsidRPr="0058385E" w:rsidRDefault="000E5E8B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E8B" w:rsidRPr="0058385E" w:rsidTr="00945879">
        <w:tc>
          <w:tcPr>
            <w:tcW w:w="1722" w:type="dxa"/>
          </w:tcPr>
          <w:p w:rsidR="000E5E8B" w:rsidRPr="0058385E" w:rsidRDefault="000E5E8B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0E5E8B" w:rsidRPr="0058385E" w:rsidRDefault="000E5E8B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0E5E8B" w:rsidRPr="0058385E" w:rsidRDefault="000E5E8B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0E5E8B" w:rsidRPr="0058385E" w:rsidRDefault="000E5E8B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0E5E8B" w:rsidRPr="0058385E" w:rsidRDefault="000E5E8B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0E5E8B" w:rsidRPr="0058385E" w:rsidRDefault="000E5E8B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0E5E8B" w:rsidRPr="0058385E" w:rsidRDefault="000E5E8B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E8B" w:rsidRPr="0058385E" w:rsidTr="00945879">
        <w:tc>
          <w:tcPr>
            <w:tcW w:w="1722" w:type="dxa"/>
          </w:tcPr>
          <w:p w:rsidR="000E5E8B" w:rsidRPr="0058385E" w:rsidRDefault="000E5E8B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0E5E8B" w:rsidRPr="0058385E" w:rsidRDefault="000E5E8B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0E5E8B" w:rsidRPr="0058385E" w:rsidRDefault="000E5E8B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0E5E8B" w:rsidRPr="0058385E" w:rsidRDefault="000E5E8B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0E5E8B" w:rsidRPr="0058385E" w:rsidRDefault="000E5E8B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0E5E8B" w:rsidRPr="0058385E" w:rsidRDefault="000E5E8B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0E5E8B" w:rsidRPr="0058385E" w:rsidRDefault="000E5E8B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E8B" w:rsidRPr="0058385E" w:rsidTr="00945879">
        <w:tc>
          <w:tcPr>
            <w:tcW w:w="1722" w:type="dxa"/>
          </w:tcPr>
          <w:p w:rsidR="000E5E8B" w:rsidRPr="0058385E" w:rsidRDefault="000E5E8B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0E5E8B" w:rsidRPr="0058385E" w:rsidRDefault="000E5E8B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0E5E8B" w:rsidRPr="0058385E" w:rsidRDefault="000E5E8B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0E5E8B" w:rsidRPr="0058385E" w:rsidRDefault="000E5E8B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0E5E8B" w:rsidRPr="0058385E" w:rsidRDefault="000E5E8B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0E5E8B" w:rsidRPr="0058385E" w:rsidRDefault="000E5E8B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0E5E8B" w:rsidRPr="0058385E" w:rsidRDefault="000E5E8B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E8B" w:rsidRPr="0058385E" w:rsidTr="00945879">
        <w:tc>
          <w:tcPr>
            <w:tcW w:w="1722" w:type="dxa"/>
          </w:tcPr>
          <w:p w:rsidR="000E5E8B" w:rsidRPr="0058385E" w:rsidRDefault="000E5E8B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0E5E8B" w:rsidRPr="0058385E" w:rsidRDefault="000E5E8B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0E5E8B" w:rsidRPr="0058385E" w:rsidRDefault="000E5E8B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0E5E8B" w:rsidRPr="0058385E" w:rsidRDefault="000E5E8B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0E5E8B" w:rsidRPr="0058385E" w:rsidRDefault="000E5E8B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0E5E8B" w:rsidRPr="0058385E" w:rsidRDefault="000E5E8B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0E5E8B" w:rsidRPr="0058385E" w:rsidRDefault="000E5E8B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879" w:rsidRPr="0058385E" w:rsidTr="00945879">
        <w:tc>
          <w:tcPr>
            <w:tcW w:w="1722" w:type="dxa"/>
          </w:tcPr>
          <w:p w:rsidR="00945879" w:rsidRPr="0058385E" w:rsidRDefault="00945879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945879" w:rsidRPr="0058385E" w:rsidRDefault="00945879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945879" w:rsidRPr="0058385E" w:rsidRDefault="00945879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945879" w:rsidRPr="0058385E" w:rsidRDefault="00945879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945879" w:rsidRPr="0058385E" w:rsidRDefault="00945879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945879" w:rsidRPr="0058385E" w:rsidRDefault="00945879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945879" w:rsidRPr="0058385E" w:rsidRDefault="00945879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879" w:rsidRPr="0058385E" w:rsidTr="00945879">
        <w:tc>
          <w:tcPr>
            <w:tcW w:w="1722" w:type="dxa"/>
          </w:tcPr>
          <w:p w:rsidR="00945879" w:rsidRPr="0058385E" w:rsidRDefault="00945879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945879" w:rsidRPr="0058385E" w:rsidRDefault="00945879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945879" w:rsidRPr="0058385E" w:rsidRDefault="00945879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945879" w:rsidRPr="0058385E" w:rsidRDefault="00945879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945879" w:rsidRPr="0058385E" w:rsidRDefault="00945879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945879" w:rsidRPr="0058385E" w:rsidRDefault="00945879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945879" w:rsidRPr="0058385E" w:rsidRDefault="00945879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879" w:rsidRPr="0058385E" w:rsidTr="00945879">
        <w:tc>
          <w:tcPr>
            <w:tcW w:w="1722" w:type="dxa"/>
          </w:tcPr>
          <w:p w:rsidR="00945879" w:rsidRPr="0058385E" w:rsidRDefault="00945879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945879" w:rsidRPr="0058385E" w:rsidRDefault="00945879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945879" w:rsidRPr="0058385E" w:rsidRDefault="00945879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945879" w:rsidRPr="0058385E" w:rsidRDefault="00945879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945879" w:rsidRPr="0058385E" w:rsidRDefault="00945879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945879" w:rsidRPr="0058385E" w:rsidRDefault="00945879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945879" w:rsidRPr="0058385E" w:rsidRDefault="00945879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879" w:rsidRPr="0058385E" w:rsidTr="00945879">
        <w:tc>
          <w:tcPr>
            <w:tcW w:w="1722" w:type="dxa"/>
          </w:tcPr>
          <w:p w:rsidR="00945879" w:rsidRPr="0058385E" w:rsidRDefault="00945879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945879" w:rsidRPr="0058385E" w:rsidRDefault="00945879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945879" w:rsidRPr="0058385E" w:rsidRDefault="00945879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945879" w:rsidRPr="0058385E" w:rsidRDefault="00945879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945879" w:rsidRPr="0058385E" w:rsidRDefault="00945879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945879" w:rsidRPr="0058385E" w:rsidRDefault="00945879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945879" w:rsidRPr="0058385E" w:rsidRDefault="00945879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879" w:rsidRPr="0058385E" w:rsidTr="00945879">
        <w:tc>
          <w:tcPr>
            <w:tcW w:w="1722" w:type="dxa"/>
          </w:tcPr>
          <w:p w:rsidR="00945879" w:rsidRPr="0058385E" w:rsidRDefault="00945879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945879" w:rsidRPr="0058385E" w:rsidRDefault="00945879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945879" w:rsidRPr="0058385E" w:rsidRDefault="00945879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945879" w:rsidRPr="0058385E" w:rsidRDefault="00945879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945879" w:rsidRPr="0058385E" w:rsidRDefault="00945879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945879" w:rsidRPr="0058385E" w:rsidRDefault="00945879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945879" w:rsidRPr="0058385E" w:rsidRDefault="00945879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879" w:rsidRPr="0058385E" w:rsidTr="00945879">
        <w:tc>
          <w:tcPr>
            <w:tcW w:w="1722" w:type="dxa"/>
          </w:tcPr>
          <w:p w:rsidR="00945879" w:rsidRPr="0058385E" w:rsidRDefault="00945879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945879" w:rsidRPr="0058385E" w:rsidRDefault="00945879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945879" w:rsidRPr="0058385E" w:rsidRDefault="00945879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945879" w:rsidRPr="0058385E" w:rsidRDefault="00945879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945879" w:rsidRPr="0058385E" w:rsidRDefault="00945879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945879" w:rsidRPr="0058385E" w:rsidRDefault="00945879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945879" w:rsidRPr="0058385E" w:rsidRDefault="00945879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879" w:rsidRPr="0058385E" w:rsidTr="00945879">
        <w:tc>
          <w:tcPr>
            <w:tcW w:w="1722" w:type="dxa"/>
          </w:tcPr>
          <w:p w:rsidR="00945879" w:rsidRPr="0058385E" w:rsidRDefault="00945879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945879" w:rsidRPr="0058385E" w:rsidRDefault="00945879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945879" w:rsidRPr="0058385E" w:rsidRDefault="00945879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945879" w:rsidRPr="0058385E" w:rsidRDefault="00945879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945879" w:rsidRPr="0058385E" w:rsidRDefault="00945879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945879" w:rsidRPr="0058385E" w:rsidRDefault="00945879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945879" w:rsidRPr="0058385E" w:rsidRDefault="00945879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879" w:rsidRPr="0058385E" w:rsidTr="00945879">
        <w:tc>
          <w:tcPr>
            <w:tcW w:w="1722" w:type="dxa"/>
          </w:tcPr>
          <w:p w:rsidR="00945879" w:rsidRPr="0058385E" w:rsidRDefault="00945879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945879" w:rsidRPr="0058385E" w:rsidRDefault="00945879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945879" w:rsidRPr="0058385E" w:rsidRDefault="00945879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945879" w:rsidRPr="0058385E" w:rsidRDefault="00945879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945879" w:rsidRPr="0058385E" w:rsidRDefault="00945879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945879" w:rsidRPr="0058385E" w:rsidRDefault="00945879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945879" w:rsidRPr="0058385E" w:rsidRDefault="00945879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879" w:rsidRPr="0058385E" w:rsidTr="00945879">
        <w:tc>
          <w:tcPr>
            <w:tcW w:w="1722" w:type="dxa"/>
          </w:tcPr>
          <w:p w:rsidR="00945879" w:rsidRPr="0058385E" w:rsidRDefault="00945879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945879" w:rsidRPr="0058385E" w:rsidRDefault="00945879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945879" w:rsidRPr="0058385E" w:rsidRDefault="00945879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945879" w:rsidRPr="0058385E" w:rsidRDefault="00945879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945879" w:rsidRPr="0058385E" w:rsidRDefault="00945879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945879" w:rsidRPr="0058385E" w:rsidRDefault="00945879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945879" w:rsidRPr="0058385E" w:rsidRDefault="00945879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879" w:rsidRPr="0058385E" w:rsidTr="00945879">
        <w:tc>
          <w:tcPr>
            <w:tcW w:w="1722" w:type="dxa"/>
          </w:tcPr>
          <w:p w:rsidR="00945879" w:rsidRPr="0058385E" w:rsidRDefault="00945879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945879" w:rsidRPr="0058385E" w:rsidRDefault="00945879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945879" w:rsidRPr="0058385E" w:rsidRDefault="00945879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945879" w:rsidRPr="0058385E" w:rsidRDefault="00945879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945879" w:rsidRPr="0058385E" w:rsidRDefault="00945879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945879" w:rsidRPr="0058385E" w:rsidRDefault="00945879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945879" w:rsidRPr="0058385E" w:rsidRDefault="00945879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879" w:rsidRPr="0058385E" w:rsidTr="00945879">
        <w:tc>
          <w:tcPr>
            <w:tcW w:w="1722" w:type="dxa"/>
          </w:tcPr>
          <w:p w:rsidR="00945879" w:rsidRPr="0058385E" w:rsidRDefault="00945879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945879" w:rsidRPr="0058385E" w:rsidRDefault="00945879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945879" w:rsidRPr="0058385E" w:rsidRDefault="00945879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945879" w:rsidRPr="0058385E" w:rsidRDefault="00945879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945879" w:rsidRPr="0058385E" w:rsidRDefault="00945879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945879" w:rsidRPr="0058385E" w:rsidRDefault="00945879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945879" w:rsidRPr="0058385E" w:rsidRDefault="00945879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879" w:rsidRPr="0058385E" w:rsidTr="00945879">
        <w:tc>
          <w:tcPr>
            <w:tcW w:w="1722" w:type="dxa"/>
          </w:tcPr>
          <w:p w:rsidR="00945879" w:rsidRPr="0058385E" w:rsidRDefault="00945879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945879" w:rsidRPr="0058385E" w:rsidRDefault="00945879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945879" w:rsidRPr="0058385E" w:rsidRDefault="00945879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945879" w:rsidRPr="0058385E" w:rsidRDefault="00945879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945879" w:rsidRPr="0058385E" w:rsidRDefault="00945879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945879" w:rsidRPr="0058385E" w:rsidRDefault="00945879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945879" w:rsidRPr="0058385E" w:rsidRDefault="00945879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879" w:rsidRPr="0058385E" w:rsidTr="00945879">
        <w:tc>
          <w:tcPr>
            <w:tcW w:w="1722" w:type="dxa"/>
          </w:tcPr>
          <w:p w:rsidR="00945879" w:rsidRPr="0058385E" w:rsidRDefault="00945879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945879" w:rsidRPr="0058385E" w:rsidRDefault="00945879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945879" w:rsidRPr="0058385E" w:rsidRDefault="00945879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945879" w:rsidRPr="0058385E" w:rsidRDefault="00945879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945879" w:rsidRPr="0058385E" w:rsidRDefault="00945879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945879" w:rsidRPr="0058385E" w:rsidRDefault="00945879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945879" w:rsidRPr="0058385E" w:rsidRDefault="00945879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879" w:rsidRPr="0058385E" w:rsidTr="00945879">
        <w:tc>
          <w:tcPr>
            <w:tcW w:w="1722" w:type="dxa"/>
          </w:tcPr>
          <w:p w:rsidR="00945879" w:rsidRPr="0058385E" w:rsidRDefault="00945879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945879" w:rsidRPr="0058385E" w:rsidRDefault="00945879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945879" w:rsidRPr="0058385E" w:rsidRDefault="00945879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945879" w:rsidRPr="0058385E" w:rsidRDefault="00945879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945879" w:rsidRPr="0058385E" w:rsidRDefault="00945879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945879" w:rsidRPr="0058385E" w:rsidRDefault="00945879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945879" w:rsidRPr="0058385E" w:rsidRDefault="00945879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494" w:rsidRPr="0058385E" w:rsidTr="00945879">
        <w:tc>
          <w:tcPr>
            <w:tcW w:w="1722" w:type="dxa"/>
          </w:tcPr>
          <w:p w:rsidR="001B5494" w:rsidRPr="0058385E" w:rsidRDefault="001B5494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1B5494" w:rsidRPr="0058385E" w:rsidRDefault="001B5494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1B5494" w:rsidRPr="0058385E" w:rsidRDefault="001B5494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1B5494" w:rsidRPr="0058385E" w:rsidRDefault="001B5494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1B5494" w:rsidRPr="0058385E" w:rsidRDefault="001B5494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1B5494" w:rsidRPr="0058385E" w:rsidRDefault="001B5494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B5494" w:rsidRPr="0058385E" w:rsidRDefault="001B5494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494" w:rsidRPr="0058385E" w:rsidTr="00945879">
        <w:tc>
          <w:tcPr>
            <w:tcW w:w="1722" w:type="dxa"/>
          </w:tcPr>
          <w:p w:rsidR="001B5494" w:rsidRPr="0058385E" w:rsidRDefault="001B5494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1B5494" w:rsidRPr="0058385E" w:rsidRDefault="001B5494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1B5494" w:rsidRPr="0058385E" w:rsidRDefault="001B5494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1B5494" w:rsidRPr="0058385E" w:rsidRDefault="001B5494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1B5494" w:rsidRPr="0058385E" w:rsidRDefault="001B5494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1B5494" w:rsidRPr="0058385E" w:rsidRDefault="001B5494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B5494" w:rsidRPr="0058385E" w:rsidRDefault="001B5494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494" w:rsidRPr="0058385E" w:rsidTr="00945879">
        <w:tc>
          <w:tcPr>
            <w:tcW w:w="1722" w:type="dxa"/>
          </w:tcPr>
          <w:p w:rsidR="001B5494" w:rsidRPr="0058385E" w:rsidRDefault="001B5494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1B5494" w:rsidRPr="0058385E" w:rsidRDefault="001B5494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1B5494" w:rsidRPr="0058385E" w:rsidRDefault="001B5494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1B5494" w:rsidRPr="0058385E" w:rsidRDefault="001B5494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1B5494" w:rsidRPr="0058385E" w:rsidRDefault="001B5494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1B5494" w:rsidRPr="0058385E" w:rsidRDefault="001B5494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B5494" w:rsidRPr="0058385E" w:rsidRDefault="001B5494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494" w:rsidRPr="0058385E" w:rsidTr="00945879">
        <w:tc>
          <w:tcPr>
            <w:tcW w:w="1722" w:type="dxa"/>
          </w:tcPr>
          <w:p w:rsidR="001B5494" w:rsidRPr="0058385E" w:rsidRDefault="001B5494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1B5494" w:rsidRPr="0058385E" w:rsidRDefault="001B5494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1B5494" w:rsidRPr="0058385E" w:rsidRDefault="001B5494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1B5494" w:rsidRPr="0058385E" w:rsidRDefault="001B5494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1B5494" w:rsidRPr="0058385E" w:rsidRDefault="001B5494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1B5494" w:rsidRPr="0058385E" w:rsidRDefault="001B5494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B5494" w:rsidRPr="0058385E" w:rsidRDefault="001B5494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494" w:rsidRPr="0058385E" w:rsidTr="00945879">
        <w:tc>
          <w:tcPr>
            <w:tcW w:w="1722" w:type="dxa"/>
          </w:tcPr>
          <w:p w:rsidR="001B5494" w:rsidRPr="0058385E" w:rsidRDefault="001B5494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1B5494" w:rsidRPr="0058385E" w:rsidRDefault="001B5494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1B5494" w:rsidRPr="0058385E" w:rsidRDefault="001B5494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1B5494" w:rsidRPr="0058385E" w:rsidRDefault="001B5494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1B5494" w:rsidRPr="0058385E" w:rsidRDefault="001B5494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1B5494" w:rsidRPr="0058385E" w:rsidRDefault="001B5494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B5494" w:rsidRPr="0058385E" w:rsidRDefault="001B5494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494" w:rsidRPr="0058385E" w:rsidTr="00945879">
        <w:tc>
          <w:tcPr>
            <w:tcW w:w="1722" w:type="dxa"/>
          </w:tcPr>
          <w:p w:rsidR="001B5494" w:rsidRPr="0058385E" w:rsidRDefault="001B5494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1B5494" w:rsidRPr="0058385E" w:rsidRDefault="001B5494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1B5494" w:rsidRPr="0058385E" w:rsidRDefault="001B5494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1B5494" w:rsidRPr="0058385E" w:rsidRDefault="001B5494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1B5494" w:rsidRPr="0058385E" w:rsidRDefault="001B5494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1B5494" w:rsidRPr="0058385E" w:rsidRDefault="001B5494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B5494" w:rsidRPr="0058385E" w:rsidRDefault="001B5494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879" w:rsidRPr="0058385E" w:rsidTr="00945879">
        <w:tc>
          <w:tcPr>
            <w:tcW w:w="1722" w:type="dxa"/>
          </w:tcPr>
          <w:p w:rsidR="00945879" w:rsidRPr="0058385E" w:rsidRDefault="00945879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945879" w:rsidRPr="0058385E" w:rsidRDefault="00945879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945879" w:rsidRPr="0058385E" w:rsidRDefault="00945879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945879" w:rsidRPr="0058385E" w:rsidRDefault="00945879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945879" w:rsidRPr="0058385E" w:rsidRDefault="00945879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945879" w:rsidRPr="0058385E" w:rsidRDefault="00945879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945879" w:rsidRPr="0058385E" w:rsidRDefault="00945879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494" w:rsidRPr="0058385E" w:rsidTr="00945879">
        <w:tc>
          <w:tcPr>
            <w:tcW w:w="1722" w:type="dxa"/>
          </w:tcPr>
          <w:p w:rsidR="001B5494" w:rsidRPr="0058385E" w:rsidRDefault="001B5494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1B5494" w:rsidRPr="0058385E" w:rsidRDefault="001B5494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1B5494" w:rsidRPr="0058385E" w:rsidRDefault="001B5494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1B5494" w:rsidRPr="0058385E" w:rsidRDefault="001B5494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1B5494" w:rsidRPr="0058385E" w:rsidRDefault="001B5494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1B5494" w:rsidRPr="0058385E" w:rsidRDefault="001B5494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B5494" w:rsidRPr="0058385E" w:rsidRDefault="001B5494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494" w:rsidRPr="0058385E" w:rsidTr="00945879">
        <w:tc>
          <w:tcPr>
            <w:tcW w:w="1722" w:type="dxa"/>
          </w:tcPr>
          <w:p w:rsidR="001B5494" w:rsidRPr="0058385E" w:rsidRDefault="001B5494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1B5494" w:rsidRPr="0058385E" w:rsidRDefault="001B5494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1B5494" w:rsidRPr="0058385E" w:rsidRDefault="001B5494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1B5494" w:rsidRPr="0058385E" w:rsidRDefault="001B5494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1B5494" w:rsidRPr="0058385E" w:rsidRDefault="001B5494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1B5494" w:rsidRPr="0058385E" w:rsidRDefault="001B5494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B5494" w:rsidRPr="0058385E" w:rsidRDefault="001B5494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494" w:rsidRPr="0058385E" w:rsidTr="00945879">
        <w:tc>
          <w:tcPr>
            <w:tcW w:w="1722" w:type="dxa"/>
          </w:tcPr>
          <w:p w:rsidR="001B5494" w:rsidRPr="0058385E" w:rsidRDefault="001B5494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1B5494" w:rsidRPr="0058385E" w:rsidRDefault="001B5494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1B5494" w:rsidRPr="0058385E" w:rsidRDefault="001B5494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1B5494" w:rsidRPr="0058385E" w:rsidRDefault="001B5494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1B5494" w:rsidRPr="0058385E" w:rsidRDefault="001B5494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1B5494" w:rsidRPr="0058385E" w:rsidRDefault="001B5494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B5494" w:rsidRPr="0058385E" w:rsidRDefault="001B5494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494" w:rsidRPr="0058385E" w:rsidTr="00945879">
        <w:tc>
          <w:tcPr>
            <w:tcW w:w="1722" w:type="dxa"/>
          </w:tcPr>
          <w:p w:rsidR="001B5494" w:rsidRPr="0058385E" w:rsidRDefault="001B5494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1B5494" w:rsidRPr="0058385E" w:rsidRDefault="001B5494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1B5494" w:rsidRPr="0058385E" w:rsidRDefault="001B5494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1B5494" w:rsidRPr="0058385E" w:rsidRDefault="001B5494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1B5494" w:rsidRPr="0058385E" w:rsidRDefault="001B5494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1B5494" w:rsidRPr="0058385E" w:rsidRDefault="001B5494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B5494" w:rsidRPr="0058385E" w:rsidRDefault="001B5494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494" w:rsidRPr="0058385E" w:rsidTr="00945879">
        <w:tc>
          <w:tcPr>
            <w:tcW w:w="1722" w:type="dxa"/>
          </w:tcPr>
          <w:p w:rsidR="001B5494" w:rsidRPr="0058385E" w:rsidRDefault="001B5494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1B5494" w:rsidRPr="0058385E" w:rsidRDefault="001B5494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1B5494" w:rsidRPr="0058385E" w:rsidRDefault="001B5494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1B5494" w:rsidRPr="0058385E" w:rsidRDefault="001B5494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1B5494" w:rsidRPr="0058385E" w:rsidRDefault="001B5494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1B5494" w:rsidRPr="0058385E" w:rsidRDefault="001B5494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B5494" w:rsidRPr="0058385E" w:rsidRDefault="001B5494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494" w:rsidRPr="0058385E" w:rsidTr="00945879">
        <w:tc>
          <w:tcPr>
            <w:tcW w:w="1722" w:type="dxa"/>
          </w:tcPr>
          <w:p w:rsidR="001B5494" w:rsidRPr="0058385E" w:rsidRDefault="001B5494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1B5494" w:rsidRPr="0058385E" w:rsidRDefault="001B5494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1B5494" w:rsidRPr="0058385E" w:rsidRDefault="001B5494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1B5494" w:rsidRPr="0058385E" w:rsidRDefault="001B5494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1B5494" w:rsidRPr="0058385E" w:rsidRDefault="001B5494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1B5494" w:rsidRPr="0058385E" w:rsidRDefault="001B5494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B5494" w:rsidRPr="0058385E" w:rsidRDefault="001B5494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494" w:rsidRPr="0058385E" w:rsidTr="00945879">
        <w:tc>
          <w:tcPr>
            <w:tcW w:w="1722" w:type="dxa"/>
          </w:tcPr>
          <w:p w:rsidR="001B5494" w:rsidRPr="0058385E" w:rsidRDefault="001B5494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1B5494" w:rsidRPr="0058385E" w:rsidRDefault="001B5494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1B5494" w:rsidRPr="0058385E" w:rsidRDefault="001B5494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1B5494" w:rsidRPr="0058385E" w:rsidRDefault="001B5494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1B5494" w:rsidRPr="0058385E" w:rsidRDefault="001B5494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1B5494" w:rsidRPr="0058385E" w:rsidRDefault="001B5494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B5494" w:rsidRPr="0058385E" w:rsidRDefault="001B5494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494" w:rsidRPr="0058385E" w:rsidTr="00945879">
        <w:tc>
          <w:tcPr>
            <w:tcW w:w="1722" w:type="dxa"/>
          </w:tcPr>
          <w:p w:rsidR="001B5494" w:rsidRPr="0058385E" w:rsidRDefault="001B5494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1B5494" w:rsidRPr="0058385E" w:rsidRDefault="001B5494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1B5494" w:rsidRPr="0058385E" w:rsidRDefault="001B5494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1B5494" w:rsidRPr="0058385E" w:rsidRDefault="001B5494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1B5494" w:rsidRPr="0058385E" w:rsidRDefault="001B5494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1B5494" w:rsidRPr="0058385E" w:rsidRDefault="001B5494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B5494" w:rsidRPr="0058385E" w:rsidRDefault="001B5494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494" w:rsidRPr="0058385E" w:rsidTr="00945879">
        <w:tc>
          <w:tcPr>
            <w:tcW w:w="1722" w:type="dxa"/>
          </w:tcPr>
          <w:p w:rsidR="001B5494" w:rsidRPr="0058385E" w:rsidRDefault="001B5494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1B5494" w:rsidRPr="0058385E" w:rsidRDefault="001B5494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1B5494" w:rsidRPr="0058385E" w:rsidRDefault="001B5494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1B5494" w:rsidRPr="0058385E" w:rsidRDefault="001B5494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1B5494" w:rsidRPr="0058385E" w:rsidRDefault="001B5494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1B5494" w:rsidRPr="0058385E" w:rsidRDefault="001B5494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B5494" w:rsidRPr="0058385E" w:rsidRDefault="001B5494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494" w:rsidRPr="0058385E" w:rsidTr="00945879">
        <w:tc>
          <w:tcPr>
            <w:tcW w:w="1722" w:type="dxa"/>
          </w:tcPr>
          <w:p w:rsidR="001B5494" w:rsidRPr="0058385E" w:rsidRDefault="001B5494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1B5494" w:rsidRPr="0058385E" w:rsidRDefault="001B5494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1B5494" w:rsidRPr="0058385E" w:rsidRDefault="001B5494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1B5494" w:rsidRPr="0058385E" w:rsidRDefault="001B5494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1B5494" w:rsidRPr="0058385E" w:rsidRDefault="001B5494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1B5494" w:rsidRPr="0058385E" w:rsidRDefault="001B5494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B5494" w:rsidRPr="0058385E" w:rsidRDefault="001B5494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494" w:rsidRPr="0058385E" w:rsidTr="00945879">
        <w:tc>
          <w:tcPr>
            <w:tcW w:w="1722" w:type="dxa"/>
          </w:tcPr>
          <w:p w:rsidR="001B5494" w:rsidRPr="0058385E" w:rsidRDefault="001B5494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1B5494" w:rsidRPr="0058385E" w:rsidRDefault="001B5494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1B5494" w:rsidRPr="0058385E" w:rsidRDefault="001B5494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1B5494" w:rsidRPr="0058385E" w:rsidRDefault="001B5494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1B5494" w:rsidRPr="0058385E" w:rsidRDefault="001B5494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1B5494" w:rsidRPr="0058385E" w:rsidRDefault="001B5494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B5494" w:rsidRPr="0058385E" w:rsidRDefault="001B5494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494" w:rsidRPr="0058385E" w:rsidTr="00945879">
        <w:tc>
          <w:tcPr>
            <w:tcW w:w="1722" w:type="dxa"/>
          </w:tcPr>
          <w:p w:rsidR="001B5494" w:rsidRPr="0058385E" w:rsidRDefault="001B5494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1B5494" w:rsidRPr="0058385E" w:rsidRDefault="001B5494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1B5494" w:rsidRPr="0058385E" w:rsidRDefault="001B5494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1B5494" w:rsidRPr="0058385E" w:rsidRDefault="001B5494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1B5494" w:rsidRPr="0058385E" w:rsidRDefault="001B5494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1B5494" w:rsidRPr="0058385E" w:rsidRDefault="001B5494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B5494" w:rsidRPr="0058385E" w:rsidRDefault="001B5494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494" w:rsidRPr="0058385E" w:rsidTr="00945879">
        <w:tc>
          <w:tcPr>
            <w:tcW w:w="1722" w:type="dxa"/>
          </w:tcPr>
          <w:p w:rsidR="001B5494" w:rsidRPr="0058385E" w:rsidRDefault="001B5494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1B5494" w:rsidRPr="0058385E" w:rsidRDefault="001B5494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1B5494" w:rsidRPr="0058385E" w:rsidRDefault="001B5494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1B5494" w:rsidRPr="0058385E" w:rsidRDefault="001B5494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1B5494" w:rsidRPr="0058385E" w:rsidRDefault="001B5494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1B5494" w:rsidRPr="0058385E" w:rsidRDefault="001B5494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B5494" w:rsidRPr="0058385E" w:rsidRDefault="001B5494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494" w:rsidRPr="0058385E" w:rsidTr="00945879">
        <w:tc>
          <w:tcPr>
            <w:tcW w:w="1722" w:type="dxa"/>
          </w:tcPr>
          <w:p w:rsidR="001B5494" w:rsidRPr="0058385E" w:rsidRDefault="001B5494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1B5494" w:rsidRPr="0058385E" w:rsidRDefault="001B5494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1B5494" w:rsidRPr="0058385E" w:rsidRDefault="001B5494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1B5494" w:rsidRPr="0058385E" w:rsidRDefault="001B5494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1B5494" w:rsidRPr="0058385E" w:rsidRDefault="001B5494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1B5494" w:rsidRPr="0058385E" w:rsidRDefault="001B5494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B5494" w:rsidRPr="0058385E" w:rsidRDefault="001B5494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494" w:rsidRPr="0058385E" w:rsidTr="00945879">
        <w:tc>
          <w:tcPr>
            <w:tcW w:w="1722" w:type="dxa"/>
          </w:tcPr>
          <w:p w:rsidR="001B5494" w:rsidRPr="0058385E" w:rsidRDefault="001B5494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1B5494" w:rsidRPr="0058385E" w:rsidRDefault="001B5494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1B5494" w:rsidRPr="0058385E" w:rsidRDefault="001B5494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1B5494" w:rsidRPr="0058385E" w:rsidRDefault="001B5494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1B5494" w:rsidRPr="0058385E" w:rsidRDefault="001B5494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1B5494" w:rsidRPr="0058385E" w:rsidRDefault="001B5494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B5494" w:rsidRPr="0058385E" w:rsidRDefault="001B5494" w:rsidP="000E5E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54F3" w:rsidRPr="0058385E" w:rsidRDefault="00EA54F3" w:rsidP="00AC6DCE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EA54F3" w:rsidRPr="0058385E" w:rsidRDefault="00EA54F3" w:rsidP="00EA54F3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EA54F3" w:rsidRPr="0058385E" w:rsidRDefault="00EA54F3" w:rsidP="00B56A7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24"/>
          <w:szCs w:val="24"/>
        </w:rPr>
      </w:pPr>
    </w:p>
    <w:sectPr w:rsidR="00EA54F3" w:rsidRPr="0058385E" w:rsidSect="00545801">
      <w:footerReference w:type="default" r:id="rId8"/>
      <w:footerReference w:type="first" r:id="rId9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84F" w:rsidRDefault="00EF784F" w:rsidP="00431ADF">
      <w:pPr>
        <w:spacing w:after="0" w:line="240" w:lineRule="auto"/>
      </w:pPr>
      <w:r>
        <w:separator/>
      </w:r>
    </w:p>
  </w:endnote>
  <w:endnote w:type="continuationSeparator" w:id="0">
    <w:p w:rsidR="00EF784F" w:rsidRDefault="00EF784F" w:rsidP="00431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8027"/>
      <w:docPartObj>
        <w:docPartGallery w:val="Page Numbers (Bottom of Page)"/>
        <w:docPartUnique/>
      </w:docPartObj>
    </w:sdtPr>
    <w:sdtContent>
      <w:p w:rsidR="00F56A99" w:rsidRDefault="00271678">
        <w:pPr>
          <w:pStyle w:val="ab"/>
          <w:jc w:val="center"/>
        </w:pPr>
        <w:r>
          <w:fldChar w:fldCharType="begin"/>
        </w:r>
        <w:r w:rsidR="00F56A99">
          <w:instrText xml:space="preserve"> PAGE   \* MERGEFORMAT </w:instrText>
        </w:r>
        <w:r>
          <w:fldChar w:fldCharType="separate"/>
        </w:r>
        <w:r w:rsidR="00CE7C6F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F56A99" w:rsidRDefault="00F56A99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8024"/>
      <w:docPartObj>
        <w:docPartGallery w:val="Page Numbers (Bottom of Page)"/>
        <w:docPartUnique/>
      </w:docPartObj>
    </w:sdtPr>
    <w:sdtContent>
      <w:p w:rsidR="00F56A99" w:rsidRDefault="00271678">
        <w:pPr>
          <w:pStyle w:val="ab"/>
          <w:jc w:val="center"/>
        </w:pPr>
      </w:p>
    </w:sdtContent>
  </w:sdt>
  <w:p w:rsidR="00F56A99" w:rsidRDefault="00F56A9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84F" w:rsidRDefault="00EF784F" w:rsidP="00431ADF">
      <w:pPr>
        <w:spacing w:after="0" w:line="240" w:lineRule="auto"/>
      </w:pPr>
      <w:r>
        <w:separator/>
      </w:r>
    </w:p>
  </w:footnote>
  <w:footnote w:type="continuationSeparator" w:id="0">
    <w:p w:rsidR="00EF784F" w:rsidRDefault="00EF784F" w:rsidP="00431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6D4D71E"/>
    <w:lvl w:ilvl="0">
      <w:numFmt w:val="bullet"/>
      <w:lvlText w:val="*"/>
      <w:lvlJc w:val="left"/>
    </w:lvl>
  </w:abstractNum>
  <w:abstractNum w:abstractNumId="1">
    <w:nsid w:val="00000004"/>
    <w:multiLevelType w:val="multilevel"/>
    <w:tmpl w:val="00000004"/>
    <w:name w:val="WW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multilevel"/>
    <w:tmpl w:val="00000005"/>
    <w:name w:val="WW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00000006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4">
    <w:nsid w:val="00000007"/>
    <w:multiLevelType w:val="multilevel"/>
    <w:tmpl w:val="00000007"/>
    <w:name w:val="WW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11F2D1F"/>
    <w:multiLevelType w:val="multilevel"/>
    <w:tmpl w:val="7654E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27454CD"/>
    <w:multiLevelType w:val="hybridMultilevel"/>
    <w:tmpl w:val="19A065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31141D2"/>
    <w:multiLevelType w:val="multilevel"/>
    <w:tmpl w:val="8DDCD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0E05CB"/>
    <w:multiLevelType w:val="multilevel"/>
    <w:tmpl w:val="E9842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8F1394"/>
    <w:multiLevelType w:val="hybridMultilevel"/>
    <w:tmpl w:val="1B5AD63A"/>
    <w:lvl w:ilvl="0" w:tplc="D82CC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4E4176"/>
    <w:multiLevelType w:val="multilevel"/>
    <w:tmpl w:val="2DE65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E46929"/>
    <w:multiLevelType w:val="multilevel"/>
    <w:tmpl w:val="1F2C5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B9775F"/>
    <w:multiLevelType w:val="multilevel"/>
    <w:tmpl w:val="821E5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157F93"/>
    <w:multiLevelType w:val="multilevel"/>
    <w:tmpl w:val="0C9C2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631D1A"/>
    <w:multiLevelType w:val="multilevel"/>
    <w:tmpl w:val="3EFA8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6A4FC3"/>
    <w:multiLevelType w:val="multilevel"/>
    <w:tmpl w:val="5BE6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8D5832"/>
    <w:multiLevelType w:val="multilevel"/>
    <w:tmpl w:val="8CD2E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014ABB"/>
    <w:multiLevelType w:val="multilevel"/>
    <w:tmpl w:val="424A6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AB6D91"/>
    <w:multiLevelType w:val="multilevel"/>
    <w:tmpl w:val="54386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C8421A"/>
    <w:multiLevelType w:val="multilevel"/>
    <w:tmpl w:val="3BEC2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5B323F"/>
    <w:multiLevelType w:val="multilevel"/>
    <w:tmpl w:val="926E2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633E9A"/>
    <w:multiLevelType w:val="multilevel"/>
    <w:tmpl w:val="AFA6E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D72B3D"/>
    <w:multiLevelType w:val="hybridMultilevel"/>
    <w:tmpl w:val="C316C63C"/>
    <w:lvl w:ilvl="0" w:tplc="2AE84A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48071B"/>
    <w:multiLevelType w:val="hybridMultilevel"/>
    <w:tmpl w:val="835825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8320A6"/>
    <w:multiLevelType w:val="multilevel"/>
    <w:tmpl w:val="840C5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9"/>
  </w:num>
  <w:num w:numId="6">
    <w:abstractNumId w:val="22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48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9">
    <w:abstractNumId w:val="10"/>
  </w:num>
  <w:num w:numId="10">
    <w:abstractNumId w:val="20"/>
  </w:num>
  <w:num w:numId="11">
    <w:abstractNumId w:val="12"/>
  </w:num>
  <w:num w:numId="12">
    <w:abstractNumId w:val="7"/>
  </w:num>
  <w:num w:numId="13">
    <w:abstractNumId w:val="16"/>
  </w:num>
  <w:num w:numId="14">
    <w:abstractNumId w:val="14"/>
  </w:num>
  <w:num w:numId="15">
    <w:abstractNumId w:val="5"/>
  </w:num>
  <w:num w:numId="16">
    <w:abstractNumId w:val="8"/>
  </w:num>
  <w:num w:numId="17">
    <w:abstractNumId w:val="19"/>
  </w:num>
  <w:num w:numId="18">
    <w:abstractNumId w:val="13"/>
  </w:num>
  <w:num w:numId="19">
    <w:abstractNumId w:val="15"/>
  </w:num>
  <w:num w:numId="20">
    <w:abstractNumId w:val="17"/>
  </w:num>
  <w:num w:numId="21">
    <w:abstractNumId w:val="24"/>
  </w:num>
  <w:num w:numId="22">
    <w:abstractNumId w:val="21"/>
  </w:num>
  <w:num w:numId="23">
    <w:abstractNumId w:val="18"/>
  </w:num>
  <w:num w:numId="24">
    <w:abstractNumId w:val="11"/>
  </w:num>
  <w:num w:numId="25">
    <w:abstractNumId w:val="0"/>
    <w:lvlOverride w:ilvl="0">
      <w:lvl w:ilvl="0">
        <w:numFmt w:val="bullet"/>
        <w:lvlText w:val="-"/>
        <w:legacy w:legacy="1" w:legacySpace="0" w:legacyIndent="20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6">
    <w:abstractNumId w:val="0"/>
    <w:lvlOverride w:ilvl="0">
      <w:lvl w:ilvl="0">
        <w:numFmt w:val="bullet"/>
        <w:lvlText w:val="-"/>
        <w:legacy w:legacy="1" w:legacySpace="0" w:legacyIndent="209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7">
    <w:abstractNumId w:val="0"/>
    <w:lvlOverride w:ilvl="0">
      <w:lvl w:ilvl="0">
        <w:numFmt w:val="bullet"/>
        <w:lvlText w:val="-"/>
        <w:legacy w:legacy="1" w:legacySpace="0" w:legacyIndent="202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8">
    <w:abstractNumId w:val="0"/>
    <w:lvlOverride w:ilvl="0">
      <w:lvl w:ilvl="0">
        <w:numFmt w:val="bullet"/>
        <w:lvlText w:val="-"/>
        <w:legacy w:legacy="1" w:legacySpace="0" w:legacyIndent="20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9">
    <w:abstractNumId w:val="0"/>
    <w:lvlOverride w:ilvl="0">
      <w:lvl w:ilvl="0">
        <w:numFmt w:val="bullet"/>
        <w:lvlText w:val="-"/>
        <w:legacy w:legacy="1" w:legacySpace="0" w:legacyIndent="19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0">
    <w:abstractNumId w:val="6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92487A"/>
    <w:rsid w:val="00016986"/>
    <w:rsid w:val="00030235"/>
    <w:rsid w:val="00031D90"/>
    <w:rsid w:val="000478F0"/>
    <w:rsid w:val="000677FC"/>
    <w:rsid w:val="0007053A"/>
    <w:rsid w:val="000741DC"/>
    <w:rsid w:val="000826D7"/>
    <w:rsid w:val="0008516C"/>
    <w:rsid w:val="00086553"/>
    <w:rsid w:val="000B459F"/>
    <w:rsid w:val="000C23B3"/>
    <w:rsid w:val="000C4E0C"/>
    <w:rsid w:val="000C7498"/>
    <w:rsid w:val="000E0A00"/>
    <w:rsid w:val="000E1FA3"/>
    <w:rsid w:val="000E5E8B"/>
    <w:rsid w:val="000F720E"/>
    <w:rsid w:val="001118D5"/>
    <w:rsid w:val="0011647D"/>
    <w:rsid w:val="00124B0F"/>
    <w:rsid w:val="00124DD2"/>
    <w:rsid w:val="00146EB7"/>
    <w:rsid w:val="001648A4"/>
    <w:rsid w:val="00180CA7"/>
    <w:rsid w:val="001A43EC"/>
    <w:rsid w:val="001B1B44"/>
    <w:rsid w:val="001B51C1"/>
    <w:rsid w:val="001B5494"/>
    <w:rsid w:val="001C6F3F"/>
    <w:rsid w:val="001D3DC4"/>
    <w:rsid w:val="001D4FED"/>
    <w:rsid w:val="001D59C6"/>
    <w:rsid w:val="001D740D"/>
    <w:rsid w:val="001E2331"/>
    <w:rsid w:val="00207A67"/>
    <w:rsid w:val="0023295D"/>
    <w:rsid w:val="0026332E"/>
    <w:rsid w:val="00271678"/>
    <w:rsid w:val="00276F45"/>
    <w:rsid w:val="002774B2"/>
    <w:rsid w:val="00291EA9"/>
    <w:rsid w:val="002A2C5C"/>
    <w:rsid w:val="002A6149"/>
    <w:rsid w:val="002B7978"/>
    <w:rsid w:val="002C7AF8"/>
    <w:rsid w:val="002E5C98"/>
    <w:rsid w:val="002E78BF"/>
    <w:rsid w:val="002F2624"/>
    <w:rsid w:val="00300179"/>
    <w:rsid w:val="003550E8"/>
    <w:rsid w:val="00361235"/>
    <w:rsid w:val="00393E48"/>
    <w:rsid w:val="003F5E16"/>
    <w:rsid w:val="00405F98"/>
    <w:rsid w:val="00415959"/>
    <w:rsid w:val="0042460D"/>
    <w:rsid w:val="00431ADF"/>
    <w:rsid w:val="004724D8"/>
    <w:rsid w:val="0047685A"/>
    <w:rsid w:val="00491958"/>
    <w:rsid w:val="004D2BA6"/>
    <w:rsid w:val="004D449C"/>
    <w:rsid w:val="004E174D"/>
    <w:rsid w:val="004F1333"/>
    <w:rsid w:val="0050199B"/>
    <w:rsid w:val="00505E20"/>
    <w:rsid w:val="00513041"/>
    <w:rsid w:val="00513348"/>
    <w:rsid w:val="0052407F"/>
    <w:rsid w:val="00542B49"/>
    <w:rsid w:val="00543CA9"/>
    <w:rsid w:val="00545801"/>
    <w:rsid w:val="00577550"/>
    <w:rsid w:val="0058385E"/>
    <w:rsid w:val="00591214"/>
    <w:rsid w:val="005A082D"/>
    <w:rsid w:val="005D2DF6"/>
    <w:rsid w:val="005D7469"/>
    <w:rsid w:val="005E3979"/>
    <w:rsid w:val="005F3542"/>
    <w:rsid w:val="006029D1"/>
    <w:rsid w:val="00607D4E"/>
    <w:rsid w:val="00614D97"/>
    <w:rsid w:val="006223C8"/>
    <w:rsid w:val="00624BDD"/>
    <w:rsid w:val="0063339E"/>
    <w:rsid w:val="00644CB3"/>
    <w:rsid w:val="00647788"/>
    <w:rsid w:val="00665FE1"/>
    <w:rsid w:val="0069789D"/>
    <w:rsid w:val="006A4B3A"/>
    <w:rsid w:val="006B5562"/>
    <w:rsid w:val="006B576C"/>
    <w:rsid w:val="006C39E4"/>
    <w:rsid w:val="006D6C34"/>
    <w:rsid w:val="00701231"/>
    <w:rsid w:val="007032FB"/>
    <w:rsid w:val="0072359D"/>
    <w:rsid w:val="00736D9C"/>
    <w:rsid w:val="00773FA0"/>
    <w:rsid w:val="00775572"/>
    <w:rsid w:val="00783017"/>
    <w:rsid w:val="00786EBC"/>
    <w:rsid w:val="007930E5"/>
    <w:rsid w:val="007A28A4"/>
    <w:rsid w:val="007D2985"/>
    <w:rsid w:val="007D46F5"/>
    <w:rsid w:val="007F1542"/>
    <w:rsid w:val="00820AD0"/>
    <w:rsid w:val="00823086"/>
    <w:rsid w:val="00825B78"/>
    <w:rsid w:val="00833858"/>
    <w:rsid w:val="00875F37"/>
    <w:rsid w:val="00877AB8"/>
    <w:rsid w:val="00880F57"/>
    <w:rsid w:val="008917FE"/>
    <w:rsid w:val="008C1663"/>
    <w:rsid w:val="008C43C0"/>
    <w:rsid w:val="008D652A"/>
    <w:rsid w:val="008E3F99"/>
    <w:rsid w:val="00906457"/>
    <w:rsid w:val="00922A1F"/>
    <w:rsid w:val="0092487A"/>
    <w:rsid w:val="00945879"/>
    <w:rsid w:val="009464FC"/>
    <w:rsid w:val="0098145A"/>
    <w:rsid w:val="00986F67"/>
    <w:rsid w:val="009A6F3C"/>
    <w:rsid w:val="009B1796"/>
    <w:rsid w:val="009B6549"/>
    <w:rsid w:val="009D29A9"/>
    <w:rsid w:val="009E1A7F"/>
    <w:rsid w:val="009F5CD3"/>
    <w:rsid w:val="00A17061"/>
    <w:rsid w:val="00A20B79"/>
    <w:rsid w:val="00A22B92"/>
    <w:rsid w:val="00A42E8B"/>
    <w:rsid w:val="00A54670"/>
    <w:rsid w:val="00A72B9F"/>
    <w:rsid w:val="00A77FC5"/>
    <w:rsid w:val="00A95618"/>
    <w:rsid w:val="00AA42C6"/>
    <w:rsid w:val="00AB19D9"/>
    <w:rsid w:val="00AC36F4"/>
    <w:rsid w:val="00AC6CB2"/>
    <w:rsid w:val="00AC6DCE"/>
    <w:rsid w:val="00AE6ADD"/>
    <w:rsid w:val="00AF2D1C"/>
    <w:rsid w:val="00B12644"/>
    <w:rsid w:val="00B53B26"/>
    <w:rsid w:val="00B56A78"/>
    <w:rsid w:val="00B575DD"/>
    <w:rsid w:val="00B60201"/>
    <w:rsid w:val="00B60A6C"/>
    <w:rsid w:val="00B94494"/>
    <w:rsid w:val="00BF1BA5"/>
    <w:rsid w:val="00C024FA"/>
    <w:rsid w:val="00C2200A"/>
    <w:rsid w:val="00C27BA3"/>
    <w:rsid w:val="00C333B5"/>
    <w:rsid w:val="00C37240"/>
    <w:rsid w:val="00C4256B"/>
    <w:rsid w:val="00C45C51"/>
    <w:rsid w:val="00C52147"/>
    <w:rsid w:val="00C612FE"/>
    <w:rsid w:val="00C62C0B"/>
    <w:rsid w:val="00C747A0"/>
    <w:rsid w:val="00C82D22"/>
    <w:rsid w:val="00CA07A6"/>
    <w:rsid w:val="00CA7358"/>
    <w:rsid w:val="00CD5177"/>
    <w:rsid w:val="00CE44AF"/>
    <w:rsid w:val="00CE7C6F"/>
    <w:rsid w:val="00D02BDE"/>
    <w:rsid w:val="00D07B51"/>
    <w:rsid w:val="00D15B4F"/>
    <w:rsid w:val="00D261A8"/>
    <w:rsid w:val="00D278B3"/>
    <w:rsid w:val="00D30DC7"/>
    <w:rsid w:val="00D43285"/>
    <w:rsid w:val="00D62182"/>
    <w:rsid w:val="00D758E6"/>
    <w:rsid w:val="00DA19D2"/>
    <w:rsid w:val="00DC3C27"/>
    <w:rsid w:val="00DD03DF"/>
    <w:rsid w:val="00DD0E0D"/>
    <w:rsid w:val="00DD1D4A"/>
    <w:rsid w:val="00E33ED9"/>
    <w:rsid w:val="00E612BE"/>
    <w:rsid w:val="00E8418A"/>
    <w:rsid w:val="00E92AF2"/>
    <w:rsid w:val="00E936FB"/>
    <w:rsid w:val="00EA54F3"/>
    <w:rsid w:val="00EA724A"/>
    <w:rsid w:val="00EA7E4F"/>
    <w:rsid w:val="00EB1C00"/>
    <w:rsid w:val="00EB5E11"/>
    <w:rsid w:val="00EC3620"/>
    <w:rsid w:val="00EF0309"/>
    <w:rsid w:val="00EF2681"/>
    <w:rsid w:val="00EF7465"/>
    <w:rsid w:val="00EF784F"/>
    <w:rsid w:val="00F363E7"/>
    <w:rsid w:val="00F56A99"/>
    <w:rsid w:val="00F65D7C"/>
    <w:rsid w:val="00F66394"/>
    <w:rsid w:val="00F805AB"/>
    <w:rsid w:val="00F91315"/>
    <w:rsid w:val="00F94D6C"/>
    <w:rsid w:val="00F972A9"/>
    <w:rsid w:val="00FC7509"/>
    <w:rsid w:val="00FC7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E44AF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  <w:style w:type="table" w:styleId="a3">
    <w:name w:val="Table Grid"/>
    <w:basedOn w:val="a1"/>
    <w:uiPriority w:val="59"/>
    <w:rsid w:val="009B1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2"/>
    <w:basedOn w:val="a"/>
    <w:rsid w:val="007F1542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footnote text"/>
    <w:basedOn w:val="a"/>
    <w:link w:val="a5"/>
    <w:semiHidden/>
    <w:rsid w:val="00431ADF"/>
    <w:pPr>
      <w:spacing w:after="0" w:line="240" w:lineRule="auto"/>
    </w:pPr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431ADF"/>
    <w:rPr>
      <w:rFonts w:ascii="Thames" w:eastAsia="Times New Roman" w:hAnsi="Thames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431ADF"/>
    <w:rPr>
      <w:rFonts w:ascii="Times New Roman" w:hAnsi="Times New Roman"/>
      <w:sz w:val="20"/>
      <w:vertAlign w:val="superscript"/>
    </w:rPr>
  </w:style>
  <w:style w:type="paragraph" w:styleId="a7">
    <w:name w:val="List Paragraph"/>
    <w:basedOn w:val="a"/>
    <w:uiPriority w:val="34"/>
    <w:qFormat/>
    <w:rsid w:val="006223C8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0826D7"/>
    <w:rPr>
      <w:rFonts w:ascii="Times New Roman" w:hAnsi="Times New Roman" w:cs="Times New Roman"/>
      <w:sz w:val="24"/>
      <w:szCs w:val="24"/>
    </w:rPr>
  </w:style>
  <w:style w:type="paragraph" w:customStyle="1" w:styleId="10">
    <w:name w:val="Знак1"/>
    <w:basedOn w:val="a"/>
    <w:rsid w:val="0001698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header"/>
    <w:basedOn w:val="a"/>
    <w:link w:val="aa"/>
    <w:uiPriority w:val="99"/>
    <w:unhideWhenUsed/>
    <w:rsid w:val="00524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2407F"/>
  </w:style>
  <w:style w:type="paragraph" w:styleId="ab">
    <w:name w:val="footer"/>
    <w:basedOn w:val="a"/>
    <w:link w:val="ac"/>
    <w:uiPriority w:val="99"/>
    <w:unhideWhenUsed/>
    <w:rsid w:val="00524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2407F"/>
  </w:style>
  <w:style w:type="character" w:styleId="ad">
    <w:name w:val="Hyperlink"/>
    <w:basedOn w:val="a0"/>
    <w:uiPriority w:val="99"/>
    <w:semiHidden/>
    <w:unhideWhenUsed/>
    <w:rsid w:val="0023295D"/>
    <w:rPr>
      <w:color w:val="0000FF"/>
      <w:u w:val="single"/>
    </w:rPr>
  </w:style>
  <w:style w:type="paragraph" w:styleId="ae">
    <w:name w:val="No Spacing"/>
    <w:uiPriority w:val="1"/>
    <w:qFormat/>
    <w:rsid w:val="001B54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E4A3F-B01F-45AF-A5A7-133D47D6E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6471</Words>
  <Characters>36888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2021-09-24T11:40:00Z</dcterms:created>
  <dcterms:modified xsi:type="dcterms:W3CDTF">2021-09-24T11:40:00Z</dcterms:modified>
</cp:coreProperties>
</file>