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8BA" w:rsidRPr="00B344C6" w:rsidRDefault="00B61198" w:rsidP="009C3988">
      <w:pPr>
        <w:pStyle w:val="1"/>
        <w:tabs>
          <w:tab w:val="left" w:pos="9923"/>
          <w:tab w:val="left" w:pos="10065"/>
        </w:tabs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«Целинская средняя общеобразовательная школа № 8»</w:t>
      </w:r>
    </w:p>
    <w:p w:rsidR="00B61198" w:rsidRPr="00B344C6" w:rsidRDefault="00B61198" w:rsidP="009C398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767"/>
      </w:tblGrid>
      <w:tr w:rsidR="00B61198" w:rsidRPr="00B344C6" w:rsidTr="009C3988">
        <w:tc>
          <w:tcPr>
            <w:tcW w:w="4846" w:type="dxa"/>
          </w:tcPr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Рассмотрено</w:t>
            </w:r>
          </w:p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школьного </w:t>
            </w:r>
          </w:p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объединения</w:t>
            </w:r>
          </w:p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гуманитарного цикла </w:t>
            </w:r>
          </w:p>
          <w:p w:rsidR="00B61198" w:rsidRPr="00B344C6" w:rsidRDefault="00A4360E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C7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Цымбалова</w:t>
            </w:r>
          </w:p>
          <w:p w:rsidR="00B61198" w:rsidRPr="00B344C6" w:rsidRDefault="007354AE" w:rsidP="00206A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Pr="00884F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1 от </w:t>
            </w:r>
            <w:r w:rsidR="007030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="00A4360E" w:rsidRPr="00884F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августа</w:t>
            </w:r>
            <w:r w:rsidR="007D77F3" w:rsidRPr="00884F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20</w:t>
            </w:r>
            <w:r w:rsidR="00206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</w:t>
            </w:r>
            <w:r w:rsidR="00B61198" w:rsidRPr="00884F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</w:p>
        </w:tc>
        <w:tc>
          <w:tcPr>
            <w:tcW w:w="4767" w:type="dxa"/>
          </w:tcPr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Утверждаю </w:t>
            </w:r>
          </w:p>
          <w:p w:rsidR="00B61198" w:rsidRPr="00B344C6" w:rsidRDefault="009807C5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Директор школы_______ </w:t>
            </w:r>
            <w:r w:rsidR="00B61198"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Л.А.Щербак</w:t>
            </w:r>
          </w:p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B61198" w:rsidRPr="00B344C6" w:rsidTr="009C3988">
        <w:trPr>
          <w:gridAfter w:val="1"/>
          <w:wAfter w:w="4767" w:type="dxa"/>
        </w:trPr>
        <w:tc>
          <w:tcPr>
            <w:tcW w:w="4846" w:type="dxa"/>
          </w:tcPr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344" w:rsidRPr="00B344C6" w:rsidRDefault="00101344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Согласовано </w:t>
            </w:r>
          </w:p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                                             </w:t>
            </w:r>
            <w:r w:rsidR="00A4360E"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 </w:t>
            </w: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Н.А.Красавина</w:t>
            </w:r>
          </w:p>
          <w:p w:rsidR="00B61198" w:rsidRPr="00884FB4" w:rsidRDefault="00C76E25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30E8" w:rsidRPr="0070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от </w:t>
            </w:r>
            <w:r w:rsidR="0070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030E8" w:rsidRPr="0070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2021 г.</w:t>
            </w:r>
            <w:r w:rsidR="00A4360E" w:rsidRPr="00884F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98" w:rsidRPr="00B344C6" w:rsidTr="009C3988">
        <w:trPr>
          <w:gridAfter w:val="1"/>
          <w:wAfter w:w="4767" w:type="dxa"/>
        </w:trPr>
        <w:tc>
          <w:tcPr>
            <w:tcW w:w="4846" w:type="dxa"/>
          </w:tcPr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Принято</w:t>
            </w: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МС</w:t>
            </w:r>
          </w:p>
          <w:p w:rsidR="00B61198" w:rsidRPr="00B344C6" w:rsidRDefault="00A4360E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 Н.А.Красавина</w:t>
            </w:r>
          </w:p>
          <w:p w:rsidR="00B61198" w:rsidRPr="00B344C6" w:rsidRDefault="00C76E25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="00A50D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1 от </w:t>
            </w:r>
            <w:r w:rsidR="007030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</w:t>
            </w:r>
            <w:r w:rsidR="00A4360E" w:rsidRPr="00884F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августа </w:t>
            </w:r>
            <w:r w:rsidR="007D77F3" w:rsidRPr="00884F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="00206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</w:t>
            </w:r>
            <w:r w:rsidR="00B61198" w:rsidRPr="00884F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344" w:rsidRPr="00B344C6" w:rsidRDefault="00101344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Рабочая программа</w:t>
      </w:r>
    </w:p>
    <w:p w:rsidR="00B61198" w:rsidRPr="00B344C6" w:rsidRDefault="004C09BF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206A8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D77F3"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6A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литература</w:t>
      </w:r>
    </w:p>
    <w:p w:rsidR="00B61198" w:rsidRPr="00B344C6" w:rsidRDefault="007D77F3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Классы:  7</w:t>
      </w:r>
      <w:r w:rsidR="004E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9BF"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E32C7D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r w:rsidR="00AA0B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 Соколенко Кристина Сергеевна</w:t>
      </w:r>
    </w:p>
    <w:p w:rsidR="00711E12" w:rsidRPr="00B344C6" w:rsidRDefault="00711E12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7C5" w:rsidRDefault="009807C5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6D" w:rsidRDefault="00A0196D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6D" w:rsidRDefault="00A0196D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6D" w:rsidRPr="00B344C6" w:rsidRDefault="00A0196D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B344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п. Целина</w:t>
      </w:r>
    </w:p>
    <w:p w:rsidR="00B61198" w:rsidRPr="00B344C6" w:rsidRDefault="007D77F3" w:rsidP="00B344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06A8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61198"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53254" w:rsidRPr="00B344C6" w:rsidRDefault="00353254" w:rsidP="00A01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Оглавление</w:t>
      </w:r>
    </w:p>
    <w:p w:rsidR="007D77F3" w:rsidRPr="00B344C6" w:rsidRDefault="007D77F3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___________________________________3 </w:t>
      </w:r>
    </w:p>
    <w:p w:rsidR="007D77F3" w:rsidRPr="00B344C6" w:rsidRDefault="007D77F3" w:rsidP="009C3988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 ________4 </w:t>
      </w:r>
    </w:p>
    <w:p w:rsidR="007D77F3" w:rsidRPr="00B344C6" w:rsidRDefault="007D77F3" w:rsidP="009C3988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</w:t>
      </w:r>
      <w:r w:rsidR="00534CFB"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8</w:t>
      </w:r>
    </w:p>
    <w:p w:rsidR="007D77F3" w:rsidRPr="00B344C6" w:rsidRDefault="007D77F3" w:rsidP="009C3988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___</w:t>
      </w:r>
      <w:r w:rsidR="00534CFB"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   11</w:t>
      </w:r>
    </w:p>
    <w:p w:rsidR="007D77F3" w:rsidRPr="00B344C6" w:rsidRDefault="007D77F3" w:rsidP="009C3988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корректировки рабочей п</w:t>
      </w:r>
      <w:r w:rsidR="00534CFB"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___________________ 20</w:t>
      </w:r>
    </w:p>
    <w:p w:rsidR="007D77F3" w:rsidRPr="00B344C6" w:rsidRDefault="007D77F3" w:rsidP="009C3988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планируемых </w:t>
      </w:r>
      <w:r w:rsidR="00534CFB"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__________________22</w:t>
      </w:r>
    </w:p>
    <w:p w:rsidR="007D77F3" w:rsidRPr="00B344C6" w:rsidRDefault="007D77F3" w:rsidP="009C398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Пояснительная записка.</w:t>
      </w:r>
    </w:p>
    <w:p w:rsidR="00000E7D" w:rsidRPr="00B344C6" w:rsidRDefault="007D77F3" w:rsidP="00CB40D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color w:val="000000"/>
        </w:rPr>
      </w:pPr>
      <w:r w:rsidRPr="00B344C6">
        <w:rPr>
          <w:kern w:val="1"/>
          <w:lang w:eastAsia="ar-SA"/>
        </w:rPr>
        <w:lastRenderedPageBreak/>
        <w:t xml:space="preserve">Рабочая программа по литературе для 7класса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«Целинская средняя общеобразовательная школа №8» с учётом </w:t>
      </w:r>
      <w:r w:rsidRPr="00B344C6">
        <w:t xml:space="preserve">Требований Федерального государственного образовательного стандарта основного общего образования, утверждённого 17 декабря </w:t>
      </w:r>
      <w:smartTag w:uri="urn:schemas-microsoft-com:office:smarttags" w:element="metricconverter">
        <w:smartTagPr>
          <w:attr w:name="ProductID" w:val="2010 г"/>
        </w:smartTagPr>
        <w:r w:rsidRPr="00B344C6">
          <w:t>2010 г</w:t>
        </w:r>
      </w:smartTag>
      <w:r w:rsidRPr="00B344C6">
        <w:t xml:space="preserve">. Приказом Министерства образования и науки РФ № 1897; </w:t>
      </w:r>
      <w:r w:rsidRPr="00B344C6">
        <w:rPr>
          <w:rFonts w:eastAsia="Calibri"/>
        </w:rPr>
        <w:t xml:space="preserve">Примерной программы по учебным предметам. </w:t>
      </w:r>
      <w:r w:rsidR="00420942">
        <w:rPr>
          <w:rStyle w:val="c38"/>
          <w:color w:val="000000"/>
        </w:rPr>
        <w:t xml:space="preserve">Литература. </w:t>
      </w:r>
      <w:r w:rsidR="00000E7D" w:rsidRPr="00B344C6">
        <w:rPr>
          <w:rStyle w:val="c38"/>
          <w:color w:val="000000"/>
        </w:rPr>
        <w:t xml:space="preserve">5- 9 </w:t>
      </w:r>
      <w:r w:rsidR="006058E6" w:rsidRPr="00B344C6">
        <w:rPr>
          <w:rStyle w:val="c38"/>
          <w:color w:val="000000"/>
        </w:rPr>
        <w:t>классы В.Ф.Чертов</w:t>
      </w:r>
      <w:r w:rsidR="00000E7D" w:rsidRPr="00B344C6">
        <w:rPr>
          <w:rStyle w:val="c38"/>
          <w:color w:val="000000"/>
        </w:rPr>
        <w:t xml:space="preserve">, Л.А. Трубина, Н.А. </w:t>
      </w:r>
      <w:r w:rsidR="006058E6" w:rsidRPr="00B344C6">
        <w:rPr>
          <w:rStyle w:val="c38"/>
          <w:color w:val="000000"/>
        </w:rPr>
        <w:t>Ипполитова</w:t>
      </w:r>
      <w:r w:rsidR="006058E6">
        <w:rPr>
          <w:rStyle w:val="c38"/>
          <w:color w:val="000000"/>
        </w:rPr>
        <w:t xml:space="preserve"> Москва</w:t>
      </w:r>
      <w:r w:rsidR="00AD613A">
        <w:rPr>
          <w:rStyle w:val="c38"/>
          <w:color w:val="000000"/>
        </w:rPr>
        <w:t>: Просвещение, 2019</w:t>
      </w:r>
      <w:r w:rsidR="00000E7D" w:rsidRPr="00B344C6">
        <w:rPr>
          <w:rStyle w:val="c38"/>
          <w:color w:val="000000"/>
        </w:rPr>
        <w:t xml:space="preserve"> г.</w:t>
      </w:r>
      <w:r w:rsidR="00CB40DD">
        <w:rPr>
          <w:rStyle w:val="c38"/>
          <w:color w:val="000000"/>
        </w:rPr>
        <w:t xml:space="preserve"> </w:t>
      </w:r>
      <w:r w:rsidR="00000E7D" w:rsidRPr="00B344C6">
        <w:rPr>
          <w:rStyle w:val="c7"/>
          <w:color w:val="000000"/>
        </w:rPr>
        <w:t xml:space="preserve">Учебник соответствует требованиям общеобразовательного стандарта второго поколения по литературе. </w:t>
      </w:r>
    </w:p>
    <w:p w:rsidR="00000E7D" w:rsidRPr="00B344C6" w:rsidRDefault="00284FE3" w:rsidP="009C398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color w:val="000000"/>
        </w:rPr>
        <w:t>Лите</w:t>
      </w:r>
      <w:r w:rsidR="008022ED">
        <w:rPr>
          <w:color w:val="000000"/>
        </w:rPr>
        <w:t>р</w:t>
      </w:r>
      <w:r>
        <w:rPr>
          <w:color w:val="000000"/>
        </w:rPr>
        <w:t>атура 7 класс: учебник для общеобразовательных учреждений в двух частях, авторы: В.Ф. Че</w:t>
      </w:r>
      <w:r w:rsidR="008022ED">
        <w:rPr>
          <w:color w:val="000000"/>
        </w:rPr>
        <w:t>ртов, Л.А. Трубина, Н.А. И</w:t>
      </w:r>
      <w:r>
        <w:rPr>
          <w:color w:val="000000"/>
        </w:rPr>
        <w:t>пполитова, И.В. Мамонова; под редакцией д-ра пед.</w:t>
      </w:r>
      <w:r w:rsidR="008022ED">
        <w:rPr>
          <w:color w:val="000000"/>
        </w:rPr>
        <w:t xml:space="preserve"> </w:t>
      </w:r>
      <w:r>
        <w:rPr>
          <w:color w:val="000000"/>
        </w:rPr>
        <w:t>наук, профессора В.Ф.Чертова</w:t>
      </w:r>
    </w:p>
    <w:p w:rsidR="002316AB" w:rsidRDefault="007D77F3" w:rsidP="009C398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</w:t>
      </w:r>
      <w:r w:rsidR="00A4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 календарному </w:t>
      </w:r>
      <w:r w:rsidR="0028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учебному </w:t>
      </w:r>
      <w:r w:rsidR="00A45A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графику на 20</w:t>
      </w:r>
      <w:r w:rsidR="00206A8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A45A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6A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изучение</w:t>
      </w:r>
    </w:p>
    <w:p w:rsidR="007D77F3" w:rsidRPr="00B344C6" w:rsidRDefault="007D77F3" w:rsidP="009C398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 отводится </w:t>
      </w:r>
    </w:p>
    <w:p w:rsidR="007D77F3" w:rsidRPr="00B344C6" w:rsidRDefault="007D77F3" w:rsidP="009C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206A84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классе 69 часов</w:t>
      </w:r>
      <w:r w:rsidR="00802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часа в неделю), Р.Р. -7 часов, К.р. -1 час</w:t>
      </w:r>
    </w:p>
    <w:p w:rsidR="004C09BF" w:rsidRPr="00B344C6" w:rsidRDefault="004C09BF" w:rsidP="009C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851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Срок реализации рабочей программы 1 год.</w:t>
      </w:r>
    </w:p>
    <w:p w:rsidR="007D77F3" w:rsidRPr="00B344C6" w:rsidRDefault="007D77F3" w:rsidP="009C398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7F3" w:rsidRPr="00B344C6" w:rsidRDefault="007D77F3" w:rsidP="009C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9BF" w:rsidRPr="00B344C6" w:rsidRDefault="004C09BF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E7D" w:rsidRPr="00B344C6" w:rsidRDefault="00000E7D" w:rsidP="009C39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000E7D" w:rsidRPr="00B344C6" w:rsidRDefault="00000E7D" w:rsidP="009C39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BB089C" w:rsidRPr="00B344C6" w:rsidRDefault="00BB089C" w:rsidP="009C39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BB089C" w:rsidRPr="00B344C6" w:rsidRDefault="00BB089C" w:rsidP="009C39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A3441F" w:rsidRPr="00B344C6" w:rsidRDefault="007D77F3" w:rsidP="009C39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Планируемые </w:t>
      </w: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освоения учебного предмета </w:t>
      </w:r>
    </w:p>
    <w:p w:rsidR="007D77F3" w:rsidRPr="00B344C6" w:rsidRDefault="00A3441F" w:rsidP="009C39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7D77F3" w:rsidRPr="00B344C6" w:rsidRDefault="007D77F3" w:rsidP="009C3988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7F3" w:rsidRPr="00B344C6" w:rsidRDefault="007D77F3" w:rsidP="00B344C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344C6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Личностные результаты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для решения познава</w:t>
      </w:r>
      <w:r w:rsidR="00A4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и коммуникативных задач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источников информации (словари, энциклопедии, интернет-ресурсы и др.).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344C6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Метапредметные  результаты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самостоятельно организовывать собственную деятельность, оценивать ее, определять сферу своих интересов;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работать с разными источниками информации, находить ее, анализировать, использовать в самостоятельной деятельности.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Предметные </w:t>
      </w:r>
      <w:r w:rsidR="006058E6" w:rsidRPr="00B344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результаты</w:t>
      </w:r>
      <w:r w:rsidR="006058E6"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школы: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познавательные: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ключевых проблем изученных произведений фольклора и литературы;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7D77F3" w:rsidRPr="00B344C6" w:rsidRDefault="007D77F3" w:rsidP="00A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элементарной ли</w:t>
      </w:r>
      <w:r w:rsidR="00A4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тературоведческой терминологией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литературного произведения;</w:t>
      </w:r>
    </w:p>
    <w:p w:rsidR="007D77F3" w:rsidRPr="00B344C6" w:rsidRDefault="007D77F3" w:rsidP="00A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ценностно-ориентационные:</w:t>
      </w:r>
    </w:p>
    <w:p w:rsidR="007D77F3" w:rsidRPr="00B344C6" w:rsidRDefault="007D77F3" w:rsidP="00A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7D77F3" w:rsidRPr="00B344C6" w:rsidRDefault="007D77F3" w:rsidP="00A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формулирование собственного отношения к произведениям русской литературы, их оценка;</w:t>
      </w:r>
    </w:p>
    <w:p w:rsidR="007D77F3" w:rsidRPr="00B344C6" w:rsidRDefault="007D77F3" w:rsidP="00A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7D77F3" w:rsidRPr="00B344C6" w:rsidRDefault="007D77F3" w:rsidP="00A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авторской позиции и определение собственного отношения к ней;</w:t>
      </w:r>
    </w:p>
    <w:p w:rsidR="007D77F3" w:rsidRPr="00B344C6" w:rsidRDefault="007D77F3" w:rsidP="00A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коммуникативные:</w:t>
      </w:r>
    </w:p>
    <w:p w:rsidR="007D77F3" w:rsidRPr="00B344C6" w:rsidRDefault="007D77F3" w:rsidP="00A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восприятие на слух литературных произведений разных жанров, осмысленное чтение и адекватное восприятие;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эстетические: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7D77F3" w:rsidRPr="00B344C6" w:rsidRDefault="00A3441F" w:rsidP="00B344C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44C6">
        <w:rPr>
          <w:rFonts w:ascii="Times New Roman" w:eastAsia="Calibri" w:hAnsi="Times New Roman" w:cs="Times New Roman"/>
          <w:b/>
          <w:sz w:val="24"/>
          <w:szCs w:val="24"/>
        </w:rPr>
        <w:t>К концу учебного года выпускник 7 класса  должен научиться:</w:t>
      </w:r>
    </w:p>
    <w:p w:rsidR="007D77F3" w:rsidRPr="00B344C6" w:rsidRDefault="007D77F3" w:rsidP="00420942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особенности сюжета, характеров, композиции, конфликты;</w:t>
      </w:r>
    </w:p>
    <w:p w:rsidR="007D77F3" w:rsidRPr="00B344C6" w:rsidRDefault="007D77F3" w:rsidP="00420942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-видеть индивидуальное, национальное и общечеловеческое в характере героя произведения;</w:t>
      </w:r>
    </w:p>
    <w:p w:rsidR="007D77F3" w:rsidRPr="00B344C6" w:rsidRDefault="007D77F3" w:rsidP="00420942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-аргументировать оценку героев и событий;</w:t>
      </w:r>
    </w:p>
    <w:p w:rsidR="007D77F3" w:rsidRPr="00B344C6" w:rsidRDefault="007D77F3" w:rsidP="00420942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-выделять основной конфликт художественного произведения;</w:t>
      </w:r>
    </w:p>
    <w:p w:rsidR="007D77F3" w:rsidRPr="00B344C6" w:rsidRDefault="007D77F3" w:rsidP="0042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42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приёмами изучения художественного текста как при классном анализе, так и при самостоятельном чтении;</w:t>
      </w:r>
    </w:p>
    <w:p w:rsidR="007D77F3" w:rsidRPr="00B344C6" w:rsidRDefault="007D77F3" w:rsidP="0042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биографические материалы, а также литературоведческую и критическую литературу;</w:t>
      </w:r>
    </w:p>
    <w:p w:rsidR="007D77F3" w:rsidRPr="00B344C6" w:rsidRDefault="007D77F3" w:rsidP="0042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доказательную и убедительную оценку самостоятельно прочитанному произведению;</w:t>
      </w:r>
    </w:p>
    <w:p w:rsidR="007D77F3" w:rsidRPr="00B344C6" w:rsidRDefault="007D77F3" w:rsidP="0042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и целенаправленно использовать конкретные понятия теории литературы;</w:t>
      </w:r>
    </w:p>
    <w:p w:rsidR="007D77F3" w:rsidRPr="00B344C6" w:rsidRDefault="007D77F3" w:rsidP="0042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обращаться к различным формам взаимодействия искусств, используя</w:t>
      </w:r>
    </w:p>
    <w:p w:rsidR="007D77F3" w:rsidRPr="00B344C6" w:rsidRDefault="007D77F3" w:rsidP="0042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материалы как при обращении к конкретному произведению, так и к определённым</w:t>
      </w:r>
    </w:p>
    <w:p w:rsidR="007D77F3" w:rsidRPr="00B344C6" w:rsidRDefault="007D77F3" w:rsidP="0042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этапам литературного прошлого.</w:t>
      </w:r>
    </w:p>
    <w:p w:rsidR="007D77F3" w:rsidRPr="00B344C6" w:rsidRDefault="007D77F3" w:rsidP="00420942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особенности сюжета, характеров, композиции, конфликты;</w:t>
      </w:r>
    </w:p>
    <w:p w:rsidR="007D77F3" w:rsidRPr="00B344C6" w:rsidRDefault="007D77F3" w:rsidP="00420942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-видеть индивидуальное, национальное и общечеловеческое в характере героя произведения;</w:t>
      </w:r>
    </w:p>
    <w:p w:rsidR="007D77F3" w:rsidRPr="00B344C6" w:rsidRDefault="007D77F3" w:rsidP="00420942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-аргументировать оценку героев и событий;</w:t>
      </w:r>
    </w:p>
    <w:p w:rsidR="007D77F3" w:rsidRPr="00B344C6" w:rsidRDefault="007D77F3" w:rsidP="00420942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-выделять основной конфликт художественного произведения;</w:t>
      </w:r>
    </w:p>
    <w:p w:rsidR="007D77F3" w:rsidRPr="00B344C6" w:rsidRDefault="007D77F3" w:rsidP="0042094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7F3" w:rsidRPr="00B344C6" w:rsidRDefault="007D77F3" w:rsidP="00420942">
      <w:pPr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4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BB089C" w:rsidRPr="00B344C6" w:rsidRDefault="00BB089C" w:rsidP="00A0196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2E13" w:rsidRDefault="004D2E13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000E7D" w:rsidRPr="00B344C6" w:rsidRDefault="00000E7D" w:rsidP="009C3988">
      <w:pPr>
        <w:suppressAutoHyphens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Содержание учебного предмета «Литература. 7 класс».</w:t>
      </w:r>
    </w:p>
    <w:p w:rsidR="00000E7D" w:rsidRPr="00B344C6" w:rsidRDefault="00000E7D" w:rsidP="009C39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00E7D" w:rsidRPr="00B344C6" w:rsidRDefault="00000E7D" w:rsidP="009C39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00E7D" w:rsidRPr="00B344C6" w:rsidRDefault="00000E7D" w:rsidP="00B34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«СЮЖЕТ КАК МЕТАФОРА ЖИЗНИ»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(вводный урок)</w:t>
      </w:r>
    </w:p>
    <w:p w:rsidR="00000E7D" w:rsidRPr="004D2E13" w:rsidRDefault="00420942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>
        <w:t xml:space="preserve">Образ события в </w:t>
      </w:r>
      <w:r w:rsidR="00000E7D" w:rsidRPr="00B344C6">
        <w:t>литературн</w:t>
      </w:r>
      <w:r w:rsidR="009F0B5E">
        <w:t xml:space="preserve">ом произведении. Историческая и </w:t>
      </w:r>
      <w:r w:rsidR="00000E7D" w:rsidRPr="00B344C6">
        <w:t>биографическая основа художественного изображения</w:t>
      </w:r>
      <w:r>
        <w:t xml:space="preserve"> события. Протособытие и </w:t>
      </w:r>
      <w:r w:rsidR="006058E6">
        <w:t>сюжет.</w:t>
      </w:r>
      <w:r w:rsidR="006058E6" w:rsidRPr="00B344C6">
        <w:t xml:space="preserve"> Реальные</w:t>
      </w:r>
      <w:r w:rsidR="00000E7D" w:rsidRPr="00B344C6">
        <w:t xml:space="preserve"> и фантастические сюжеты. «Вечные» сюжеты </w:t>
      </w:r>
      <w:r w:rsidR="00000E7D" w:rsidRPr="004D2E13">
        <w:rPr>
          <w:rFonts w:ascii="Times New Roman" w:hAnsi="Times New Roman" w:cs="Times New Roman"/>
          <w:sz w:val="24"/>
          <w:szCs w:val="24"/>
        </w:rPr>
        <w:t>и «бродячие» сюжеты. Эпизоды (или сцены) как фрагменты общей картины жизни. Сюжетная линия как цепь эпизодов. Основные элементы сюжета (экспозиция, завязка, кульминация, развязка). Воссоздание в сюжете жизненных проти</w:t>
      </w:r>
      <w:r w:rsidR="00A45ACE" w:rsidRPr="004D2E13">
        <w:rPr>
          <w:rFonts w:ascii="Times New Roman" w:hAnsi="Times New Roman" w:cs="Times New Roman"/>
          <w:sz w:val="24"/>
          <w:szCs w:val="24"/>
        </w:rPr>
        <w:t xml:space="preserve">воречий, устойчиво конфликтного </w:t>
      </w:r>
      <w:r w:rsidR="00000E7D" w:rsidRPr="004D2E13">
        <w:rPr>
          <w:rFonts w:ascii="Times New Roman" w:hAnsi="Times New Roman" w:cs="Times New Roman"/>
          <w:sz w:val="24"/>
          <w:szCs w:val="24"/>
        </w:rPr>
        <w:t>состояния мира.</w:t>
      </w:r>
    </w:p>
    <w:p w:rsidR="00000E7D" w:rsidRPr="004D2E13" w:rsidRDefault="00000E7D" w:rsidP="004D2E13">
      <w:pPr>
        <w:pStyle w:val="23"/>
        <w:rPr>
          <w:rFonts w:ascii="Times New Roman" w:hAnsi="Times New Roman" w:cs="Times New Roman"/>
          <w:b/>
          <w:sz w:val="24"/>
          <w:szCs w:val="24"/>
        </w:rPr>
      </w:pPr>
      <w:r w:rsidRPr="004D2E13">
        <w:rPr>
          <w:rFonts w:ascii="Times New Roman" w:hAnsi="Times New Roman" w:cs="Times New Roman"/>
          <w:b/>
          <w:sz w:val="24"/>
          <w:szCs w:val="24"/>
        </w:rPr>
        <w:t>ДРЕВНЕРУССКАЯ ЛИТЕРАТУРА</w:t>
      </w:r>
    </w:p>
    <w:p w:rsidR="00B344C6" w:rsidRPr="004D2E13" w:rsidRDefault="00B344C6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</w:t>
      </w:r>
      <w:r w:rsidR="00000E7D" w:rsidRPr="004D2E13">
        <w:rPr>
          <w:rFonts w:ascii="Times New Roman" w:hAnsi="Times New Roman" w:cs="Times New Roman"/>
          <w:b/>
          <w:bCs/>
          <w:sz w:val="24"/>
          <w:szCs w:val="24"/>
        </w:rPr>
        <w:t xml:space="preserve"> «Поучение» </w:t>
      </w:r>
      <w:r w:rsidR="00000E7D" w:rsidRPr="004D2E13">
        <w:rPr>
          <w:rFonts w:ascii="Times New Roman" w:hAnsi="Times New Roman" w:cs="Times New Roman"/>
          <w:b/>
          <w:sz w:val="24"/>
          <w:szCs w:val="24"/>
        </w:rPr>
        <w:t>Владимира Мономаха.</w:t>
      </w:r>
    </w:p>
    <w:p w:rsidR="00420942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 xml:space="preserve">Художественный образ и личность Владимира Мономаха. Своеобразие сюжета и композиции «Поучения». События и размышления о жизни как отражение жизненной позиции правителя и человека. Конфликт Мономаха с братьями. Хроника дружинных походов. Письмо Мономаха князю Олегу Святославичу. Переплетение конкретно-исторического и общечеловеческого в сюжете «Поучения». </w:t>
      </w:r>
    </w:p>
    <w:p w:rsidR="007A3F15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</w:rPr>
        <w:t>Публицистический пафос произведения. Особенности языка.</w:t>
      </w:r>
      <w:r w:rsidRPr="004D2E13">
        <w:rPr>
          <w:rFonts w:ascii="Times New Roman" w:hAnsi="Times New Roman" w:cs="Times New Roman"/>
          <w:sz w:val="24"/>
          <w:szCs w:val="24"/>
        </w:rPr>
        <w:br/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  Теория литературы. </w:t>
      </w:r>
      <w:r w:rsidRPr="004D2E13">
        <w:rPr>
          <w:rFonts w:ascii="Times New Roman" w:hAnsi="Times New Roman" w:cs="Times New Roman"/>
          <w:sz w:val="24"/>
          <w:szCs w:val="24"/>
        </w:rPr>
        <w:t>Красноречие. Жанр поучения. Композиция. Исповедь. Проповедь. Автобиография. Публицистика.</w:t>
      </w:r>
      <w:r w:rsidRPr="004D2E13">
        <w:rPr>
          <w:rFonts w:ascii="Times New Roman" w:hAnsi="Times New Roman" w:cs="Times New Roman"/>
          <w:sz w:val="24"/>
          <w:szCs w:val="24"/>
        </w:rPr>
        <w:br/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4D2E13">
        <w:rPr>
          <w:rFonts w:ascii="Times New Roman" w:hAnsi="Times New Roman" w:cs="Times New Roman"/>
          <w:sz w:val="24"/>
          <w:szCs w:val="24"/>
        </w:rPr>
        <w:t>Составление комментария к отдельным фрагментам «Поучения» Владимира Мономаха. Обсуждение жизненной ситуации, определяющей мысли и настроения героя. Сочинение-стилизация в форме поучения, наставления.</w:t>
      </w:r>
      <w:r w:rsidRPr="004D2E13">
        <w:rPr>
          <w:rFonts w:ascii="Times New Roman" w:hAnsi="Times New Roman" w:cs="Times New Roman"/>
          <w:sz w:val="24"/>
          <w:szCs w:val="24"/>
        </w:rPr>
        <w:br/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Связь с другими видами искусства. </w:t>
      </w:r>
      <w:r w:rsidRPr="004D2E13">
        <w:rPr>
          <w:rFonts w:ascii="Times New Roman" w:hAnsi="Times New Roman" w:cs="Times New Roman"/>
          <w:sz w:val="24"/>
          <w:szCs w:val="24"/>
        </w:rPr>
        <w:t>Древнерусский быт и уклад жизни. Древнерусская иконопись.</w:t>
      </w:r>
    </w:p>
    <w:p w:rsidR="00000E7D" w:rsidRPr="004D2E13" w:rsidRDefault="00000E7D" w:rsidP="004D2E13">
      <w:pPr>
        <w:pStyle w:val="23"/>
        <w:rPr>
          <w:rFonts w:ascii="Times New Roman" w:hAnsi="Times New Roman" w:cs="Times New Roman"/>
          <w:b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Внеклассное чтение. </w:t>
      </w:r>
      <w:r w:rsidRPr="004D2E13">
        <w:rPr>
          <w:rFonts w:ascii="Times New Roman" w:hAnsi="Times New Roman" w:cs="Times New Roman"/>
          <w:sz w:val="24"/>
          <w:szCs w:val="24"/>
        </w:rPr>
        <w:t>«Завещание Ярослава Мудрого сыновьям» (из «Повести временных лет»). «О правлении и смерти Мономаха» (из «Ипатьевской летописи»). Н.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И.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Костомаров. «Владимир Всеволодович» (жизнеописание).</w:t>
      </w:r>
      <w:r w:rsidRPr="004D2E13">
        <w:rPr>
          <w:rFonts w:ascii="Times New Roman" w:hAnsi="Times New Roman" w:cs="Times New Roman"/>
          <w:sz w:val="24"/>
          <w:szCs w:val="24"/>
        </w:rPr>
        <w:br/>
      </w:r>
      <w:r w:rsidRPr="004D2E13">
        <w:rPr>
          <w:rFonts w:ascii="Times New Roman" w:hAnsi="Times New Roman" w:cs="Times New Roman"/>
          <w:b/>
          <w:sz w:val="24"/>
          <w:szCs w:val="24"/>
        </w:rPr>
        <w:t>ЗАРУБЕЖНАЯ ЛИТЕРАТУРА ЭПОХИ ВОЗРОЖДЕНИЯ</w:t>
      </w:r>
      <w:r w:rsidR="00B344C6" w:rsidRPr="004D2E13">
        <w:rPr>
          <w:rFonts w:ascii="Times New Roman" w:hAnsi="Times New Roman" w:cs="Times New Roman"/>
          <w:sz w:val="24"/>
          <w:szCs w:val="24"/>
        </w:rPr>
        <w:br/>
      </w:r>
      <w:r w:rsidRPr="004D2E13">
        <w:rPr>
          <w:rFonts w:ascii="Times New Roman" w:hAnsi="Times New Roman" w:cs="Times New Roman"/>
          <w:b/>
          <w:sz w:val="24"/>
          <w:szCs w:val="24"/>
        </w:rPr>
        <w:t>М.</w:t>
      </w:r>
      <w:r w:rsidRPr="004D2E1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b/>
          <w:sz w:val="24"/>
          <w:szCs w:val="24"/>
        </w:rPr>
        <w:t>СЕРВАНТЕС</w:t>
      </w:r>
    </w:p>
    <w:p w:rsidR="009F0B5E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Слово о писателе.</w:t>
      </w:r>
      <w:r w:rsidRPr="004D2E13">
        <w:rPr>
          <w:rFonts w:ascii="Times New Roman" w:hAnsi="Times New Roman" w:cs="Times New Roman"/>
          <w:sz w:val="24"/>
          <w:szCs w:val="24"/>
        </w:rPr>
        <w:br/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 xml:space="preserve">«Дон Кихот» </w:t>
      </w:r>
      <w:r w:rsidRPr="004D2E13">
        <w:rPr>
          <w:rFonts w:ascii="Times New Roman" w:hAnsi="Times New Roman" w:cs="Times New Roman"/>
          <w:sz w:val="24"/>
          <w:szCs w:val="24"/>
        </w:rPr>
        <w:t>(фрагменты).</w:t>
      </w:r>
      <w:r w:rsidRPr="004D2E13">
        <w:rPr>
          <w:rFonts w:ascii="Times New Roman" w:hAnsi="Times New Roman" w:cs="Times New Roman"/>
          <w:sz w:val="24"/>
          <w:szCs w:val="24"/>
        </w:rPr>
        <w:br/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Роман Сервантеса и рыцарские романы. «Вечный» сюжет о подвиге во имя прекрасной дамы. Дон Кихот как «вечный» образ. Социальная, философская, нравственная проблематика романа. Проблема выбора жизненного идеала. Конфликт иллюзии и реальной действительности.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</w:p>
    <w:p w:rsidR="007A3F15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4D2E13">
        <w:rPr>
          <w:rFonts w:ascii="Times New Roman" w:hAnsi="Times New Roman" w:cs="Times New Roman"/>
          <w:sz w:val="24"/>
          <w:szCs w:val="24"/>
        </w:rPr>
        <w:t>«Вечный» сюжет. «Вечный» образ. Эпизод. Антитеза. Проблематика произведения. Пародия.</w:t>
      </w:r>
      <w:r w:rsidRPr="004D2E13">
        <w:rPr>
          <w:rFonts w:ascii="Times New Roman" w:hAnsi="Times New Roman" w:cs="Times New Roman"/>
          <w:sz w:val="24"/>
          <w:szCs w:val="24"/>
        </w:rPr>
        <w:br/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4D2E13">
        <w:rPr>
          <w:rFonts w:ascii="Times New Roman" w:hAnsi="Times New Roman" w:cs="Times New Roman"/>
          <w:sz w:val="24"/>
          <w:szCs w:val="24"/>
        </w:rPr>
        <w:t>Письменный ответ на вопрос об отражении в «вечном» образе «вечных» противоречий жизни.</w:t>
      </w:r>
      <w:r w:rsidRPr="004D2E13">
        <w:rPr>
          <w:rFonts w:ascii="Times New Roman" w:hAnsi="Times New Roman" w:cs="Times New Roman"/>
          <w:sz w:val="24"/>
          <w:szCs w:val="24"/>
        </w:rPr>
        <w:br/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Связь с другими видами искусства. </w:t>
      </w:r>
      <w:r w:rsidRPr="004D2E13">
        <w:rPr>
          <w:rFonts w:ascii="Times New Roman" w:hAnsi="Times New Roman" w:cs="Times New Roman"/>
          <w:sz w:val="24"/>
          <w:szCs w:val="24"/>
        </w:rPr>
        <w:t>Образы Дон Кихота, СанчоПансы и Дульсинеи в изобразительном искусстве, музыке, кинематографе.</w:t>
      </w:r>
    </w:p>
    <w:p w:rsidR="00000E7D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Внеклассное чтение. </w:t>
      </w:r>
      <w:r w:rsidRPr="004D2E13">
        <w:rPr>
          <w:rFonts w:ascii="Times New Roman" w:hAnsi="Times New Roman" w:cs="Times New Roman"/>
          <w:sz w:val="24"/>
          <w:szCs w:val="24"/>
        </w:rPr>
        <w:t>М.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Твен. «Янки из Коннектикута при дворе короля Артура». А.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С.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Пушкин. «Жил на свете рыцарь бедный...»</w:t>
      </w:r>
    </w:p>
    <w:p w:rsidR="00000E7D" w:rsidRPr="004D2E13" w:rsidRDefault="00000E7D" w:rsidP="004D2E13">
      <w:pPr>
        <w:pStyle w:val="23"/>
        <w:rPr>
          <w:rFonts w:ascii="Times New Roman" w:hAnsi="Times New Roman" w:cs="Times New Roman"/>
          <w:b/>
          <w:sz w:val="24"/>
          <w:szCs w:val="24"/>
        </w:rPr>
      </w:pPr>
      <w:r w:rsidRPr="004D2E13">
        <w:rPr>
          <w:rFonts w:ascii="Times New Roman" w:hAnsi="Times New Roman" w:cs="Times New Roman"/>
          <w:b/>
          <w:sz w:val="24"/>
          <w:szCs w:val="24"/>
        </w:rPr>
        <w:t>У. ШЕКСПИР</w:t>
      </w:r>
    </w:p>
    <w:p w:rsidR="00420942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</w:rPr>
        <w:t xml:space="preserve">      Слово о писателе.</w:t>
      </w:r>
    </w:p>
    <w:p w:rsidR="00420942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 xml:space="preserve">Трагедия 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«Ромео и Джульетта»</w:t>
      </w:r>
      <w:r w:rsidRPr="004D2E13">
        <w:rPr>
          <w:rFonts w:ascii="Times New Roman" w:hAnsi="Times New Roman" w:cs="Times New Roman"/>
          <w:sz w:val="24"/>
          <w:szCs w:val="24"/>
        </w:rPr>
        <w:t>.</w:t>
      </w:r>
    </w:p>
    <w:p w:rsidR="009F0B5E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«Вечная» тема любви в трагедии. Основной конфликт. Понятие о трагическом. Смысл начальных строк трагедии. Тема судьбы, трагической предопределенности. Судьба влюбленных в жестоком мире. Трагическая ошибка. Образы Ромео и Джульетты как «вечные» образы. Смысл финала трагедии.</w:t>
      </w:r>
      <w:r w:rsidRPr="004D2E13">
        <w:rPr>
          <w:rFonts w:ascii="Times New Roman" w:hAnsi="Times New Roman" w:cs="Times New Roman"/>
          <w:sz w:val="24"/>
          <w:szCs w:val="24"/>
        </w:rPr>
        <w:br/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4D2E13">
        <w:rPr>
          <w:rFonts w:ascii="Times New Roman" w:hAnsi="Times New Roman" w:cs="Times New Roman"/>
          <w:sz w:val="24"/>
          <w:szCs w:val="24"/>
        </w:rPr>
        <w:t>Трагическое. Трагедия. Конфликт. «Вечный» сюжет. Завязка. Кульминация. Развязка.</w:t>
      </w:r>
      <w:r w:rsidRPr="004D2E13">
        <w:rPr>
          <w:rFonts w:ascii="Times New Roman" w:hAnsi="Times New Roman" w:cs="Times New Roman"/>
          <w:sz w:val="24"/>
          <w:szCs w:val="24"/>
        </w:rPr>
        <w:br/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4D2E13">
        <w:rPr>
          <w:rFonts w:ascii="Times New Roman" w:hAnsi="Times New Roman" w:cs="Times New Roman"/>
          <w:sz w:val="24"/>
          <w:szCs w:val="24"/>
        </w:rPr>
        <w:t>Выразительное чтение по ролям. Устные ответы на вопросы об особенностях завязки, кульминации и развязки в трагедии. Выставка иллюстраций к трагедии, костюмов и декораций к отдельным сценам.</w:t>
      </w:r>
    </w:p>
    <w:p w:rsidR="00000E7D" w:rsidRPr="004D2E13" w:rsidRDefault="00000E7D" w:rsidP="004D2E13">
      <w:pPr>
        <w:pStyle w:val="23"/>
        <w:rPr>
          <w:rFonts w:ascii="Times New Roman" w:hAnsi="Times New Roman" w:cs="Times New Roman"/>
          <w:b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lastRenderedPageBreak/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Связь с другими видами искусства. </w:t>
      </w:r>
      <w:r w:rsidRPr="004D2E13">
        <w:rPr>
          <w:rFonts w:ascii="Times New Roman" w:hAnsi="Times New Roman" w:cs="Times New Roman"/>
          <w:sz w:val="24"/>
          <w:szCs w:val="24"/>
        </w:rPr>
        <w:t>Сюжет трагедии «Ромео и Джульетта» в живописи, музыке, кинематографе.</w:t>
      </w:r>
      <w:r w:rsidRPr="004D2E13">
        <w:rPr>
          <w:rFonts w:ascii="Times New Roman" w:hAnsi="Times New Roman" w:cs="Times New Roman"/>
          <w:sz w:val="24"/>
          <w:szCs w:val="24"/>
        </w:rPr>
        <w:br/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Внеклассное чтение. </w:t>
      </w:r>
      <w:r w:rsidRPr="004D2E13">
        <w:rPr>
          <w:rFonts w:ascii="Times New Roman" w:hAnsi="Times New Roman" w:cs="Times New Roman"/>
          <w:sz w:val="24"/>
          <w:szCs w:val="24"/>
        </w:rPr>
        <w:t>У.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Шекспир. «Двенадцатая ночь, или Что угодно».</w:t>
      </w:r>
    </w:p>
    <w:p w:rsidR="00000E7D" w:rsidRPr="004D2E13" w:rsidRDefault="00B344C6" w:rsidP="004D2E13">
      <w:pPr>
        <w:pStyle w:val="23"/>
        <w:rPr>
          <w:rFonts w:ascii="Times New Roman" w:hAnsi="Times New Roman" w:cs="Times New Roman"/>
          <w:b/>
          <w:sz w:val="24"/>
          <w:szCs w:val="24"/>
        </w:rPr>
      </w:pPr>
      <w:r w:rsidRPr="004D2E13">
        <w:rPr>
          <w:rFonts w:ascii="Times New Roman" w:hAnsi="Times New Roman" w:cs="Times New Roman"/>
          <w:b/>
          <w:sz w:val="24"/>
          <w:szCs w:val="24"/>
        </w:rPr>
        <w:t>РУССКАЯ ЛИТЕРАТУРА XVIII ВЕКА</w:t>
      </w:r>
      <w:r w:rsidRPr="004D2E13">
        <w:rPr>
          <w:rFonts w:ascii="Times New Roman" w:hAnsi="Times New Roman" w:cs="Times New Roman"/>
          <w:b/>
          <w:sz w:val="24"/>
          <w:szCs w:val="24"/>
        </w:rPr>
        <w:br/>
      </w:r>
      <w:r w:rsidR="00000E7D" w:rsidRPr="004D2E13">
        <w:rPr>
          <w:rFonts w:ascii="Times New Roman" w:hAnsi="Times New Roman" w:cs="Times New Roman"/>
          <w:b/>
          <w:sz w:val="24"/>
          <w:szCs w:val="24"/>
        </w:rPr>
        <w:t>Д. И. ФОНВИЗИН</w:t>
      </w:r>
    </w:p>
    <w:p w:rsidR="009F0B5E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Слово о писателе.</w:t>
      </w:r>
    </w:p>
    <w:p w:rsidR="009F0B5E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 xml:space="preserve">Комедия 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«Недоросль»</w:t>
      </w:r>
      <w:r w:rsidRPr="004D2E13">
        <w:rPr>
          <w:rFonts w:ascii="Times New Roman" w:hAnsi="Times New Roman" w:cs="Times New Roman"/>
          <w:sz w:val="24"/>
          <w:szCs w:val="24"/>
        </w:rPr>
        <w:t>.</w:t>
      </w:r>
    </w:p>
    <w:p w:rsidR="009F0B5E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b/>
          <w:bCs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 xml:space="preserve">История создания комедии. Понятие о комическом. Сатирическая направленность комедии. Социальная и нравственная проблематика. Положительные герои комедии и их конфликт с миром </w:t>
      </w:r>
      <w:r w:rsidR="006058E6" w:rsidRPr="004D2E13">
        <w:rPr>
          <w:rFonts w:ascii="Times New Roman" w:hAnsi="Times New Roman" w:cs="Times New Roman"/>
          <w:sz w:val="24"/>
          <w:szCs w:val="24"/>
        </w:rPr>
        <w:t>П</w:t>
      </w:r>
      <w:r w:rsidRPr="004D2E13">
        <w:rPr>
          <w:rFonts w:ascii="Times New Roman" w:hAnsi="Times New Roman" w:cs="Times New Roman"/>
          <w:sz w:val="24"/>
          <w:szCs w:val="24"/>
        </w:rPr>
        <w:t xml:space="preserve">ростаковых и </w:t>
      </w:r>
      <w:r w:rsidR="006058E6" w:rsidRPr="004D2E13">
        <w:rPr>
          <w:rFonts w:ascii="Times New Roman" w:hAnsi="Times New Roman" w:cs="Times New Roman"/>
          <w:sz w:val="24"/>
          <w:szCs w:val="24"/>
        </w:rPr>
        <w:t>Скотининых</w:t>
      </w:r>
      <w:r w:rsidRPr="004D2E13">
        <w:rPr>
          <w:rFonts w:ascii="Times New Roman" w:hAnsi="Times New Roman" w:cs="Times New Roman"/>
          <w:sz w:val="24"/>
          <w:szCs w:val="24"/>
        </w:rPr>
        <w:t>. Осно</w:t>
      </w:r>
      <w:r w:rsidR="009F0B5E" w:rsidRPr="004D2E13">
        <w:rPr>
          <w:rFonts w:ascii="Times New Roman" w:hAnsi="Times New Roman" w:cs="Times New Roman"/>
          <w:sz w:val="24"/>
          <w:szCs w:val="24"/>
        </w:rPr>
        <w:t xml:space="preserve">вные стадии развития конфликта. </w:t>
      </w:r>
      <w:r w:rsidRPr="004D2E13">
        <w:rPr>
          <w:rFonts w:ascii="Times New Roman" w:hAnsi="Times New Roman" w:cs="Times New Roman"/>
          <w:sz w:val="24"/>
          <w:szCs w:val="24"/>
        </w:rPr>
        <w:t>Проблемы воспитания, образования будущего гражданина. «Говорящие» фамилии и имена, речевые характеристики как средства создания образов п</w:t>
      </w:r>
      <w:r w:rsidR="007A3F15" w:rsidRPr="004D2E13">
        <w:rPr>
          <w:rFonts w:ascii="Times New Roman" w:hAnsi="Times New Roman" w:cs="Times New Roman"/>
          <w:sz w:val="24"/>
          <w:szCs w:val="24"/>
        </w:rPr>
        <w:t xml:space="preserve">ерсонажей. Смысл финала комедии </w:t>
      </w:r>
    </w:p>
    <w:p w:rsidR="009F0B5E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4D2E13">
        <w:rPr>
          <w:rFonts w:ascii="Times New Roman" w:hAnsi="Times New Roman" w:cs="Times New Roman"/>
          <w:sz w:val="24"/>
          <w:szCs w:val="24"/>
        </w:rPr>
        <w:t>Комическое. Комедия</w:t>
      </w:r>
      <w:r w:rsidR="007A3F15" w:rsidRPr="004D2E13">
        <w:rPr>
          <w:rFonts w:ascii="Times New Roman" w:hAnsi="Times New Roman" w:cs="Times New Roman"/>
          <w:sz w:val="24"/>
          <w:szCs w:val="24"/>
        </w:rPr>
        <w:t xml:space="preserve">. Сатира. Конфликт. Экспозиция. </w:t>
      </w:r>
      <w:r w:rsidRPr="004D2E13">
        <w:rPr>
          <w:rFonts w:ascii="Times New Roman" w:hAnsi="Times New Roman" w:cs="Times New Roman"/>
          <w:sz w:val="24"/>
          <w:szCs w:val="24"/>
        </w:rPr>
        <w:t xml:space="preserve">Завязка. Кульминация. Развязка. «Говорящие» фамилии. Речевая </w:t>
      </w:r>
      <w:r w:rsidR="009F0B5E" w:rsidRPr="004D2E13">
        <w:rPr>
          <w:rFonts w:ascii="Times New Roman" w:hAnsi="Times New Roman" w:cs="Times New Roman"/>
          <w:sz w:val="24"/>
          <w:szCs w:val="24"/>
        </w:rPr>
        <w:t>характеристика. Диалог. Монолог</w:t>
      </w:r>
    </w:p>
    <w:p w:rsidR="009F0B5E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4D2E13">
        <w:rPr>
          <w:rFonts w:ascii="Times New Roman" w:hAnsi="Times New Roman" w:cs="Times New Roman"/>
          <w:sz w:val="24"/>
          <w:szCs w:val="24"/>
        </w:rPr>
        <w:t>Выразительное чтение по ролям. Речевая характеристика одного из действующих лиц комедии. Отзыв о театральной постановке. Сочинение об особенностях конфликта комедии и его реализации в сюжете.</w:t>
      </w:r>
    </w:p>
    <w:p w:rsidR="009F0B5E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Связь с другими видами искусства. </w:t>
      </w:r>
      <w:r w:rsidRPr="004D2E13">
        <w:rPr>
          <w:rFonts w:ascii="Times New Roman" w:hAnsi="Times New Roman" w:cs="Times New Roman"/>
          <w:sz w:val="24"/>
          <w:szCs w:val="24"/>
        </w:rPr>
        <w:t>Театральные постановки комедии.</w:t>
      </w:r>
    </w:p>
    <w:p w:rsidR="00000E7D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Внеклассное чтение. </w:t>
      </w:r>
      <w:r w:rsidRPr="004D2E13">
        <w:rPr>
          <w:rFonts w:ascii="Times New Roman" w:hAnsi="Times New Roman" w:cs="Times New Roman"/>
          <w:sz w:val="24"/>
          <w:szCs w:val="24"/>
        </w:rPr>
        <w:t>Д.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И.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Фонвизин. «Бригадир». «Всеобщая придворная грамматика» (фрагменты).</w:t>
      </w:r>
    </w:p>
    <w:p w:rsidR="00000E7D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b/>
          <w:bCs/>
          <w:sz w:val="24"/>
          <w:szCs w:val="24"/>
        </w:rPr>
        <w:t>«ХАРАКТЕРИСТИКА КОНФЛИКТА И СПОСОБОВ ЕГО РАЗРЕШЕНИЯ В</w:t>
      </w:r>
      <w:r w:rsidRPr="004D2E13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ЛИТЕРАТУРНОМ ПРОИЗВЕДЕНИИ»</w:t>
      </w:r>
      <w:r w:rsidRPr="004D2E13">
        <w:rPr>
          <w:rFonts w:ascii="Times New Roman" w:hAnsi="Times New Roman" w:cs="Times New Roman"/>
          <w:sz w:val="24"/>
          <w:szCs w:val="24"/>
        </w:rPr>
        <w:br/>
        <w:t>(практикум)</w:t>
      </w:r>
    </w:p>
    <w:p w:rsidR="00000E7D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</w:rPr>
        <w:t>Обобщение сведений о конфликте (на материале ранее изученных произведений). Конфликт социальный, семейный, личный. Конфликт внешний и внутренний. Реализация конфликта в сюжете. Основные стадии развития конфликта. Участники конфликта. Персонажи-«двойники» и персонажи-«антиподы». Примерный план характеристики конфликта. Подготовка к сочинению об особенностях конфликта в комедии Д.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И.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Фонвизина «Недоросль» или самостоятельно прочитанном произведении.</w:t>
      </w:r>
    </w:p>
    <w:p w:rsidR="00000E7D" w:rsidRPr="004D2E13" w:rsidRDefault="00B344C6" w:rsidP="004D2E13">
      <w:pPr>
        <w:pStyle w:val="23"/>
        <w:rPr>
          <w:rFonts w:ascii="Times New Roman" w:hAnsi="Times New Roman" w:cs="Times New Roman"/>
          <w:b/>
          <w:sz w:val="24"/>
          <w:szCs w:val="24"/>
        </w:rPr>
      </w:pPr>
      <w:r w:rsidRPr="004D2E13">
        <w:rPr>
          <w:rFonts w:ascii="Times New Roman" w:hAnsi="Times New Roman" w:cs="Times New Roman"/>
          <w:b/>
          <w:sz w:val="24"/>
          <w:szCs w:val="24"/>
        </w:rPr>
        <w:t>РУССКАЯ ЛИТЕРАТУРА XIX ВЕКА</w:t>
      </w:r>
      <w:r w:rsidRPr="004D2E13">
        <w:rPr>
          <w:rFonts w:ascii="Times New Roman" w:hAnsi="Times New Roman" w:cs="Times New Roman"/>
          <w:b/>
          <w:sz w:val="24"/>
          <w:szCs w:val="24"/>
        </w:rPr>
        <w:br/>
      </w:r>
      <w:r w:rsidR="00000E7D" w:rsidRPr="004D2E13">
        <w:rPr>
          <w:rFonts w:ascii="Times New Roman" w:hAnsi="Times New Roman" w:cs="Times New Roman"/>
          <w:b/>
          <w:sz w:val="24"/>
          <w:szCs w:val="24"/>
        </w:rPr>
        <w:t>А. С. ПУШКИН</w:t>
      </w:r>
    </w:p>
    <w:p w:rsidR="009F0B5E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9F0B5E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«Туча», «Узник», «Анчар»</w:t>
      </w:r>
      <w:r w:rsidRPr="004D2E13">
        <w:rPr>
          <w:rFonts w:ascii="Times New Roman" w:hAnsi="Times New Roman" w:cs="Times New Roman"/>
          <w:sz w:val="24"/>
          <w:szCs w:val="24"/>
        </w:rPr>
        <w:t>.</w:t>
      </w:r>
    </w:p>
    <w:p w:rsidR="007A3F15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Своеобразие сюжета в стихотворениях. Темы свободы и плена, добра и зла. Влияние фольклорной традиции. Параллелизм в изображении мира природы и мира людей. Роль антитезы в композиции. Символические образы. Особенности ритмики, метрики и строфики стихотворений.</w:t>
      </w:r>
    </w:p>
    <w:p w:rsidR="009F0B5E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Повесть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 xml:space="preserve"> «Станционный смотритель»</w:t>
      </w:r>
      <w:r w:rsidRPr="004D2E13">
        <w:rPr>
          <w:rFonts w:ascii="Times New Roman" w:hAnsi="Times New Roman" w:cs="Times New Roman"/>
          <w:sz w:val="24"/>
          <w:szCs w:val="24"/>
        </w:rPr>
        <w:t>.</w:t>
      </w:r>
    </w:p>
    <w:p w:rsidR="009F0B5E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Традиционный сюжет и его оригинальное переосмысление в повести. Обращение к библейской истории о блудном сыне. Комическое и трагическое в произведении. Образ Самсона Вырина и тема «маленького человека» в русской литературе. Образ повествователя. Смысл финального эпизода. Гуманистическое звучание произведения.</w:t>
      </w:r>
    </w:p>
    <w:p w:rsidR="009F0B5E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4D2E13">
        <w:rPr>
          <w:rFonts w:ascii="Times New Roman" w:hAnsi="Times New Roman" w:cs="Times New Roman"/>
          <w:sz w:val="24"/>
          <w:szCs w:val="24"/>
        </w:rPr>
        <w:t>Антитеза. Параллелизм. Ритм. Стихотворный размер. Строфа. «Вечный» сюжет. Тема «маленького человека». Интерьер.</w:t>
      </w:r>
    </w:p>
    <w:p w:rsidR="007A3F15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4D2E13">
        <w:rPr>
          <w:rFonts w:ascii="Times New Roman" w:hAnsi="Times New Roman" w:cs="Times New Roman"/>
          <w:sz w:val="24"/>
          <w:szCs w:val="24"/>
        </w:rPr>
        <w:t>Выразительное чтение стихотворения наизусть. Краткая характеристика сюжета повести и выделение основных эпизодов. Письменный ответ на вопрос о нравственной проблематике произведения и о мотивах обращения писателя к библейской истории.</w:t>
      </w:r>
    </w:p>
    <w:p w:rsidR="007A3F15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Связь с другими видами искусства. </w:t>
      </w:r>
      <w:r w:rsidRPr="004D2E13">
        <w:rPr>
          <w:rFonts w:ascii="Times New Roman" w:hAnsi="Times New Roman" w:cs="Times New Roman"/>
          <w:sz w:val="24"/>
          <w:szCs w:val="24"/>
        </w:rPr>
        <w:t>Иллюстрации к произведениям поэта.</w:t>
      </w:r>
    </w:p>
    <w:p w:rsidR="00000E7D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Внеклассное чтение. </w:t>
      </w:r>
      <w:r w:rsidRPr="004D2E13">
        <w:rPr>
          <w:rFonts w:ascii="Times New Roman" w:hAnsi="Times New Roman" w:cs="Times New Roman"/>
          <w:sz w:val="24"/>
          <w:szCs w:val="24"/>
        </w:rPr>
        <w:t>«Притча о блудном сыне» (Евангелие от Луки. 15, 11—32). А.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С.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Пушкин. «Метель».</w:t>
      </w:r>
      <w:r w:rsidRPr="004D2E13">
        <w:rPr>
          <w:rFonts w:ascii="Times New Roman" w:hAnsi="Times New Roman" w:cs="Times New Roman"/>
          <w:sz w:val="24"/>
          <w:szCs w:val="24"/>
        </w:rPr>
        <w:br/>
      </w:r>
      <w:r w:rsidRPr="004D2E13">
        <w:rPr>
          <w:rFonts w:ascii="Times New Roman" w:hAnsi="Times New Roman" w:cs="Times New Roman"/>
          <w:b/>
          <w:sz w:val="24"/>
          <w:szCs w:val="24"/>
        </w:rPr>
        <w:t>М. Ю. ЛЕРМОНТОВ</w:t>
      </w:r>
    </w:p>
    <w:p w:rsidR="009F0B5E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9F0B5E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«Три пальмы», «Тучи»</w:t>
      </w:r>
      <w:r w:rsidRPr="004D2E13">
        <w:rPr>
          <w:rFonts w:ascii="Times New Roman" w:hAnsi="Times New Roman" w:cs="Times New Roman"/>
          <w:sz w:val="24"/>
          <w:szCs w:val="24"/>
        </w:rPr>
        <w:t>.</w:t>
      </w:r>
    </w:p>
    <w:p w:rsidR="009F0B5E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 xml:space="preserve">Своеобразие лирического сюжета. Пушкинские темы, мотивы и образы в стихотворениях. Темы свободы и судьбы. Мотивы одиночества и смирения. Событие в биографии поэта как основа создания </w:t>
      </w:r>
      <w:r w:rsidRPr="004D2E13">
        <w:rPr>
          <w:rFonts w:ascii="Times New Roman" w:hAnsi="Times New Roman" w:cs="Times New Roman"/>
          <w:sz w:val="24"/>
          <w:szCs w:val="24"/>
        </w:rPr>
        <w:lastRenderedPageBreak/>
        <w:t>художественной картины жизни. Образ дисгармоничного мира и образ лирического героя, утратившего душевную гармонию. Образы-символы в стихотворениях.</w:t>
      </w:r>
    </w:p>
    <w:p w:rsidR="009F0B5E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«Песня про царя Ивана Васильевича, молодого опричника и удалого купца Калашникова»</w:t>
      </w:r>
      <w:r w:rsidRPr="004D2E13">
        <w:rPr>
          <w:rFonts w:ascii="Times New Roman" w:hAnsi="Times New Roman" w:cs="Times New Roman"/>
          <w:sz w:val="24"/>
          <w:szCs w:val="24"/>
        </w:rPr>
        <w:t>.</w:t>
      </w:r>
      <w:r w:rsidRPr="004D2E13">
        <w:rPr>
          <w:rFonts w:ascii="Times New Roman" w:hAnsi="Times New Roman" w:cs="Times New Roman"/>
          <w:sz w:val="24"/>
          <w:szCs w:val="24"/>
        </w:rPr>
        <w:br/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Своеобразие сюжета поэмы, его историческая основа. Картины русского быта. Нравственная проблематика произведения. Особенности конфликта в «Песне...». Образы купца Калашникова и опричника Кирибеевича и средства их создания. Проблема героического характера. Эпизод поединка как кульминация сюжета. Образ Ивана Грозного и тема «неправедной власти». Сопоставление зачина и концовки поэмы. Суд Божий, суд царя и мирской суд в поэме. Фольклорные источники и развитие традиций устного народного творчества в поэме.</w:t>
      </w:r>
    </w:p>
    <w:p w:rsidR="009F0B5E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4D2E13">
        <w:rPr>
          <w:rFonts w:ascii="Times New Roman" w:hAnsi="Times New Roman" w:cs="Times New Roman"/>
          <w:sz w:val="24"/>
          <w:szCs w:val="24"/>
        </w:rPr>
        <w:t>Лирический сюжет. Параллелизм. Эпитет, метафора, сравнение, антитеза. Историческая основа литературного сюжета. Герой. Конфликт. Эпизод. Кульминация сюжета. Фольклорные традиции в литературном произведении. Стилизация. Белый стих.</w:t>
      </w:r>
    </w:p>
    <w:p w:rsidR="009F0B5E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4D2E13">
        <w:rPr>
          <w:rFonts w:ascii="Times New Roman" w:hAnsi="Times New Roman" w:cs="Times New Roman"/>
          <w:sz w:val="24"/>
          <w:szCs w:val="24"/>
        </w:rPr>
        <w:t>Выразительное чтение стихотворений и фрагмента поэмы наизусть. Письменный ответ на вопрос о своеобразном завершении кульминационного эпизода в поэме.</w:t>
      </w:r>
    </w:p>
    <w:p w:rsidR="009F0B5E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Связь с другими видами искусства. </w:t>
      </w:r>
      <w:r w:rsidRPr="004D2E13">
        <w:rPr>
          <w:rFonts w:ascii="Times New Roman" w:hAnsi="Times New Roman" w:cs="Times New Roman"/>
          <w:sz w:val="24"/>
          <w:szCs w:val="24"/>
        </w:rPr>
        <w:t>Иллюстрации к произведениям поэта.</w:t>
      </w:r>
    </w:p>
    <w:p w:rsidR="00000E7D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Внеклассное чтение. </w:t>
      </w:r>
      <w:r w:rsidRPr="004D2E13">
        <w:rPr>
          <w:rFonts w:ascii="Times New Roman" w:hAnsi="Times New Roman" w:cs="Times New Roman"/>
          <w:sz w:val="24"/>
          <w:szCs w:val="24"/>
        </w:rPr>
        <w:t>М.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Ю.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Лермонтов. «Боярин Орша». А.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К.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Толстой. «Князь Серебряный».</w:t>
      </w:r>
    </w:p>
    <w:p w:rsidR="00000E7D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b/>
          <w:bCs/>
          <w:sz w:val="24"/>
          <w:szCs w:val="24"/>
        </w:rPr>
        <w:t>«ХАРАКТЕРИСТИКА СЮЖЕТА И ЕГО СВЯЗИ С</w:t>
      </w:r>
      <w:r w:rsidRPr="004D2E13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ПРОБЛЕМАТИКОЙ ПРОИЗВЕДЕНИЯ»</w:t>
      </w:r>
      <w:r w:rsidRPr="004D2E13">
        <w:rPr>
          <w:rFonts w:ascii="Times New Roman" w:hAnsi="Times New Roman" w:cs="Times New Roman"/>
          <w:sz w:val="24"/>
          <w:szCs w:val="24"/>
        </w:rPr>
        <w:br/>
        <w:t>(практикум)</w:t>
      </w:r>
    </w:p>
    <w:p w:rsidR="00000E7D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</w:rPr>
        <w:t xml:space="preserve">Обобщение сведений о сюжете как организующем начале в эпических, драматических и лироэпических произведениях. Своеобразие лирического сюжета. Традиционные и нетрадиционные сюжетные модели. «Вечные» и «бродячие» сюжеты. Проблематика произведения (философская, социальная, нравственная) и ее воплощение в сюжете. Примерный план характеристики сюжета литературного произведения. Подготовка к устным сообщениям об особенностях сюжета в одном из ранее изученных или самостоятельно прочитанных произведений. </w:t>
      </w:r>
    </w:p>
    <w:p w:rsidR="00000E7D" w:rsidRPr="004D2E13" w:rsidRDefault="00000E7D" w:rsidP="004D2E13">
      <w:pPr>
        <w:pStyle w:val="23"/>
        <w:rPr>
          <w:rFonts w:ascii="Times New Roman" w:hAnsi="Times New Roman" w:cs="Times New Roman"/>
          <w:b/>
          <w:sz w:val="24"/>
          <w:szCs w:val="24"/>
        </w:rPr>
      </w:pPr>
      <w:r w:rsidRPr="004D2E13">
        <w:rPr>
          <w:rFonts w:ascii="Times New Roman" w:hAnsi="Times New Roman" w:cs="Times New Roman"/>
          <w:b/>
          <w:sz w:val="24"/>
          <w:szCs w:val="24"/>
        </w:rPr>
        <w:t>Н. В. ГОГОЛЬ</w:t>
      </w:r>
    </w:p>
    <w:p w:rsidR="009F0B5E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Слово о писателе.</w:t>
      </w:r>
    </w:p>
    <w:p w:rsidR="009F0B5E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«Тарас Бульба»</w:t>
      </w:r>
      <w:r w:rsidRPr="004D2E13">
        <w:rPr>
          <w:rFonts w:ascii="Times New Roman" w:hAnsi="Times New Roman" w:cs="Times New Roman"/>
          <w:sz w:val="24"/>
          <w:szCs w:val="24"/>
        </w:rPr>
        <w:t>.</w:t>
      </w:r>
      <w:r w:rsidR="009F0B5E" w:rsidRPr="004D2E13">
        <w:rPr>
          <w:rFonts w:ascii="Times New Roman" w:hAnsi="Times New Roman" w:cs="Times New Roman"/>
          <w:sz w:val="24"/>
          <w:szCs w:val="24"/>
        </w:rPr>
        <w:t>\</w:t>
      </w:r>
    </w:p>
    <w:p w:rsidR="009F0B5E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Историческая основа повести. Картины природы и картины народной жизни. Изображение героического характера, сильных, мужественных защитников Отечества. Прославление товарищества. Патриотическая тема и тема предательства в повести. Образы Остапа и Андрия и средства их создания. Принцип контраста в изображении братьев. Образ Тараса Бульбы. Трагизм конфликта отца и сына. Борьба долга и чувства в душах героев. Роль детали в раскрытии характера. Смысл финала повести.</w:t>
      </w:r>
    </w:p>
    <w:p w:rsidR="009F0B5E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4D2E13">
        <w:rPr>
          <w:rFonts w:ascii="Times New Roman" w:hAnsi="Times New Roman" w:cs="Times New Roman"/>
          <w:sz w:val="24"/>
          <w:szCs w:val="24"/>
        </w:rPr>
        <w:t>Эпос. Герой. Повесть. Сюжет. Конфликт. Пейзаж.</w:t>
      </w:r>
    </w:p>
    <w:p w:rsidR="009F0B5E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4D2E13">
        <w:rPr>
          <w:rFonts w:ascii="Times New Roman" w:hAnsi="Times New Roman" w:cs="Times New Roman"/>
          <w:sz w:val="24"/>
          <w:szCs w:val="24"/>
        </w:rPr>
        <w:t>Выделение основных эпизодов в сюжетных линиях Остапа и Андрия. Письменный ответ на вопрос об основном конфликте повести. Устный пересказ одного из эпизодов повести и краткая его характеристика. Подбор цитат к устному рассказу о картине жизни, нарисованной в произведении.</w:t>
      </w:r>
    </w:p>
    <w:p w:rsidR="009F0B5E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Связь с другими видами искусства. </w:t>
      </w:r>
      <w:r w:rsidRPr="004D2E13">
        <w:rPr>
          <w:rFonts w:ascii="Times New Roman" w:hAnsi="Times New Roman" w:cs="Times New Roman"/>
          <w:sz w:val="24"/>
          <w:szCs w:val="24"/>
        </w:rPr>
        <w:t>Иллюстрации к повести. Картина И.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Е.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Репина «Запорожцы пишут письмо турецкому султану».</w:t>
      </w:r>
    </w:p>
    <w:p w:rsidR="007A3F15" w:rsidRPr="004D2E13" w:rsidRDefault="00000E7D" w:rsidP="004D2E13">
      <w:pPr>
        <w:pStyle w:val="23"/>
        <w:rPr>
          <w:rFonts w:ascii="Times New Roman" w:hAnsi="Times New Roman" w:cs="Times New Roman"/>
          <w:b/>
          <w:bCs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Внеклассное чтение. </w:t>
      </w:r>
      <w:r w:rsidRPr="004D2E13">
        <w:rPr>
          <w:rFonts w:ascii="Times New Roman" w:hAnsi="Times New Roman" w:cs="Times New Roman"/>
          <w:sz w:val="24"/>
          <w:szCs w:val="24"/>
        </w:rPr>
        <w:t>Н.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В.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Гоголь. «Повесть о том, как поссорился Иван Иванович с Иваном Никифоровичем».</w:t>
      </w:r>
      <w:r w:rsidRPr="004D2E13">
        <w:rPr>
          <w:rFonts w:ascii="Times New Roman" w:hAnsi="Times New Roman" w:cs="Times New Roman"/>
          <w:sz w:val="24"/>
          <w:szCs w:val="24"/>
        </w:rPr>
        <w:br/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 xml:space="preserve">«АНАЛИЗ ЭПИЗОДА ЭПИЧЕСКОГО ПРОИЗВЕДЕНИЯ» </w:t>
      </w:r>
    </w:p>
    <w:p w:rsidR="00000E7D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</w:rPr>
        <w:t>(практикум)</w:t>
      </w:r>
    </w:p>
    <w:p w:rsidR="009F0B5E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</w:rPr>
        <w:t>Обобщение знаний об эпизоде как элементе сюжета. Закрепление навыка выделения основных эпизодов в произведении, выбора заглавия к ним. Примерный план анализа эпизода эпического произведения. Подготовка к написанию сочинения по анализу одного из кульминационных эпизодов в ранее изученном произведении.</w:t>
      </w:r>
    </w:p>
    <w:p w:rsidR="00000E7D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b/>
          <w:sz w:val="24"/>
          <w:szCs w:val="24"/>
        </w:rPr>
        <w:t>И. С. ТУРГЕНЕВ</w:t>
      </w:r>
    </w:p>
    <w:p w:rsidR="009F0B5E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b/>
          <w:bCs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Слово о писателе.</w:t>
      </w:r>
    </w:p>
    <w:p w:rsidR="009F0B5E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 xml:space="preserve">Рассказы 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«Бирюк», «Лес и степь»</w:t>
      </w:r>
      <w:r w:rsidRPr="004D2E13">
        <w:rPr>
          <w:rFonts w:ascii="Times New Roman" w:hAnsi="Times New Roman" w:cs="Times New Roman"/>
          <w:sz w:val="24"/>
          <w:szCs w:val="24"/>
        </w:rPr>
        <w:t>.</w:t>
      </w:r>
    </w:p>
    <w:p w:rsidR="009F0B5E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Биографическая основа рассказов. История создания цикла «Записки охотника». Образ охотника. Картины русской жизни и русской природы в рассказах. Мастерство пейзажной живописи. Сочетание эпического и лирического начал в произведениях.</w:t>
      </w:r>
    </w:p>
    <w:p w:rsidR="009F0B5E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lastRenderedPageBreak/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4D2E13">
        <w:rPr>
          <w:rFonts w:ascii="Times New Roman" w:hAnsi="Times New Roman" w:cs="Times New Roman"/>
          <w:sz w:val="24"/>
          <w:szCs w:val="24"/>
        </w:rPr>
        <w:t>Рассказ. Очерк. Лирическая проза. Пейзаж.</w:t>
      </w:r>
      <w:r w:rsidR="009F0B5E" w:rsidRPr="004D2E13">
        <w:rPr>
          <w:rFonts w:ascii="Times New Roman" w:hAnsi="Times New Roman" w:cs="Times New Roman"/>
          <w:sz w:val="24"/>
          <w:szCs w:val="24"/>
        </w:rPr>
        <w:t>\</w:t>
      </w:r>
    </w:p>
    <w:p w:rsidR="009F0B5E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4D2E13">
        <w:rPr>
          <w:rFonts w:ascii="Times New Roman" w:hAnsi="Times New Roman" w:cs="Times New Roman"/>
          <w:sz w:val="24"/>
          <w:szCs w:val="24"/>
        </w:rPr>
        <w:t>Подготовка сообщения о писателе и об истории создания цикла «Записки охотника» с использованием справочной литературы. Отзыв о самостоятельно прочитанном рассказе из цикла «Записки охотника».</w:t>
      </w:r>
    </w:p>
    <w:p w:rsidR="009F0B5E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Внеклассное чтение. </w:t>
      </w:r>
      <w:r w:rsidRPr="004D2E13">
        <w:rPr>
          <w:rFonts w:ascii="Times New Roman" w:hAnsi="Times New Roman" w:cs="Times New Roman"/>
          <w:sz w:val="24"/>
          <w:szCs w:val="24"/>
        </w:rPr>
        <w:t>И.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С.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Тургенев. «Живые мощи».</w:t>
      </w:r>
    </w:p>
    <w:p w:rsidR="00000E7D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b/>
          <w:sz w:val="24"/>
          <w:szCs w:val="24"/>
        </w:rPr>
        <w:t>Ф. И. ТЮТЧЕВ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7A3F15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«Фонтан», «Еще земли печален вид...», «Неохотно и несмело...»</w:t>
      </w:r>
      <w:r w:rsidRPr="004D2E13">
        <w:rPr>
          <w:rFonts w:ascii="Times New Roman" w:hAnsi="Times New Roman" w:cs="Times New Roman"/>
          <w:sz w:val="24"/>
          <w:szCs w:val="24"/>
        </w:rPr>
        <w:t>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Философская проблематика стихотворений. Параллелизм в описании жизни природы и жизни человека. Природные образы и средства их создания. Особенности сюжета в лирических произведениях.</w:t>
      </w:r>
      <w:r w:rsidRPr="004D2E13">
        <w:rPr>
          <w:rFonts w:ascii="Times New Roman" w:hAnsi="Times New Roman" w:cs="Times New Roman"/>
          <w:sz w:val="24"/>
          <w:szCs w:val="24"/>
        </w:rPr>
        <w:br/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4D2E13">
        <w:rPr>
          <w:rFonts w:ascii="Times New Roman" w:hAnsi="Times New Roman" w:cs="Times New Roman"/>
          <w:sz w:val="24"/>
          <w:szCs w:val="24"/>
        </w:rPr>
        <w:t>Сюжет. Параллелизм.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4D2E13">
        <w:rPr>
          <w:rFonts w:ascii="Times New Roman" w:hAnsi="Times New Roman" w:cs="Times New Roman"/>
          <w:sz w:val="24"/>
          <w:szCs w:val="24"/>
        </w:rPr>
        <w:t>Выразительное чтение наизусть стихотворения. Подготовка вопросов для обсуждения философской проблематики стихотворений поэта о природе.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Внеклассное чтение. </w:t>
      </w:r>
      <w:r w:rsidRPr="004D2E13">
        <w:rPr>
          <w:rFonts w:ascii="Times New Roman" w:hAnsi="Times New Roman" w:cs="Times New Roman"/>
          <w:sz w:val="24"/>
          <w:szCs w:val="24"/>
        </w:rPr>
        <w:t>Ф.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И.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Тютчев. «Декабрьское утро».</w:t>
      </w:r>
    </w:p>
    <w:p w:rsidR="00000E7D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b/>
          <w:sz w:val="24"/>
          <w:szCs w:val="24"/>
        </w:rPr>
        <w:t>А. А. ФЕТ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«Кот поет, глаза прищуря...», «На дворе не слышно вьюги...», «Вечер»</w:t>
      </w:r>
      <w:r w:rsidRPr="004D2E13">
        <w:rPr>
          <w:rFonts w:ascii="Times New Roman" w:hAnsi="Times New Roman" w:cs="Times New Roman"/>
          <w:sz w:val="24"/>
          <w:szCs w:val="24"/>
        </w:rPr>
        <w:t>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Философская проблематика стихотворений. Параллелизм в описании жизни природы и жизни человека. Особенности сюжета в лирических произведениях. Традиции балладного сюжета в стихотворении «На дворе не слышно вьюги...».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4D2E13">
        <w:rPr>
          <w:rFonts w:ascii="Times New Roman" w:hAnsi="Times New Roman" w:cs="Times New Roman"/>
          <w:sz w:val="24"/>
          <w:szCs w:val="24"/>
        </w:rPr>
        <w:t>Сюжет. Параллелизм. Баллада.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4D2E13">
        <w:rPr>
          <w:rFonts w:ascii="Times New Roman" w:hAnsi="Times New Roman" w:cs="Times New Roman"/>
          <w:sz w:val="24"/>
          <w:szCs w:val="24"/>
        </w:rPr>
        <w:t>Выразительное чтение наизусть стихотворения. Сочинение о взаимодействии жизни природы и жизни человека на основе личных наблюдений и с использованием примеров из художественной литературы.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Внеклассное чтение. </w:t>
      </w:r>
      <w:r w:rsidRPr="004D2E13">
        <w:rPr>
          <w:rFonts w:ascii="Times New Roman" w:hAnsi="Times New Roman" w:cs="Times New Roman"/>
          <w:sz w:val="24"/>
          <w:szCs w:val="24"/>
        </w:rPr>
        <w:t>А.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А.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Фет. «Какая грусть! Конец аллеи...»</w:t>
      </w:r>
    </w:p>
    <w:p w:rsidR="007A3F15" w:rsidRPr="004D2E13" w:rsidRDefault="00000E7D" w:rsidP="004D2E13">
      <w:pPr>
        <w:pStyle w:val="23"/>
        <w:rPr>
          <w:rFonts w:ascii="Times New Roman" w:hAnsi="Times New Roman" w:cs="Times New Roman"/>
          <w:b/>
          <w:bCs/>
          <w:sz w:val="24"/>
          <w:szCs w:val="24"/>
        </w:rPr>
      </w:pPr>
      <w:r w:rsidRPr="004D2E13">
        <w:rPr>
          <w:rFonts w:ascii="Times New Roman" w:hAnsi="Times New Roman" w:cs="Times New Roman"/>
          <w:b/>
          <w:bCs/>
          <w:sz w:val="24"/>
          <w:szCs w:val="24"/>
        </w:rPr>
        <w:t>«ПЕЙЗАЖ В ЭПИЧЕСКОМ И ЛИРИЧЕСКОМ ПРОИЗВЕДЕНИИ»</w:t>
      </w:r>
    </w:p>
    <w:p w:rsidR="00000E7D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</w:rPr>
        <w:t>(практикум)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</w:rPr>
        <w:t>Обобщение знаний о функциях пейзажа в литературе. Пейзаж как неотъемлемая часть национального образа мира. Сюжетно-композиционная роль пейзажа. Разнообразие картин природы в эпических и лирических произведениях. Символическое значение природных образов. Средства создания пейзажных картин. Примерный план анализа литературного пейзажа (на материале ранее изученных эпических и лирических произведений). Подготовка к написанию сочинения по анализу пейзажа в одном из произведений.</w:t>
      </w:r>
    </w:p>
    <w:p w:rsidR="00000E7D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b/>
          <w:sz w:val="24"/>
          <w:szCs w:val="24"/>
        </w:rPr>
        <w:t>Н. А. НЕКРАСОВ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7A3F15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«Размышления у парадного подъезда», «В</w:t>
      </w:r>
      <w:r w:rsidRPr="004D2E13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полном разгаре страда деревенская...»</w:t>
      </w:r>
      <w:r w:rsidRPr="004D2E13">
        <w:rPr>
          <w:rFonts w:ascii="Times New Roman" w:hAnsi="Times New Roman" w:cs="Times New Roman"/>
          <w:sz w:val="24"/>
          <w:szCs w:val="24"/>
        </w:rPr>
        <w:t>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Изображение народных характеров. Проблема социальной несправедливости. Образ русской крестьянки. Тема нелегкой судьбы русской женщины. Эпическое начало в лирике Некрасова. Особенности языка. Развитие фольклорных традиций в стихотворениях.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«Русские женщины» («Княгиня Трубецкая»)</w:t>
      </w:r>
      <w:r w:rsidRPr="004D2E13">
        <w:rPr>
          <w:rFonts w:ascii="Times New Roman" w:hAnsi="Times New Roman" w:cs="Times New Roman"/>
          <w:sz w:val="24"/>
          <w:szCs w:val="24"/>
        </w:rPr>
        <w:t>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Историческая основа сюжета поэмы. Образ русской дворянки и средства его создания. Художественная функция диалога в поэме. Социальная и нравственная проблематика произведения. Авторская позиция и способы ее выражения. Особенности строфики и ритмики.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4D2E13">
        <w:rPr>
          <w:rFonts w:ascii="Times New Roman" w:hAnsi="Times New Roman" w:cs="Times New Roman"/>
          <w:sz w:val="24"/>
          <w:szCs w:val="24"/>
        </w:rPr>
        <w:t>Поэма. Лирический сюжет. Эпический сюжет. Фольклорные традиции. Строфа. Стихотворный размер.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4D2E13">
        <w:rPr>
          <w:rFonts w:ascii="Times New Roman" w:hAnsi="Times New Roman" w:cs="Times New Roman"/>
          <w:sz w:val="24"/>
          <w:szCs w:val="24"/>
        </w:rPr>
        <w:t>Выразительное чтение фрагментов наизусть. Подготовка сообщений об исторической основе поэмы и о судьбах отдельных декабристов, сосланных в Сибирь, с использованием справочной литературы и ресурсов Интернета.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Внеклассное чтение. </w:t>
      </w:r>
      <w:r w:rsidRPr="004D2E13">
        <w:rPr>
          <w:rFonts w:ascii="Times New Roman" w:hAnsi="Times New Roman" w:cs="Times New Roman"/>
          <w:sz w:val="24"/>
          <w:szCs w:val="24"/>
        </w:rPr>
        <w:t>Н.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А.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Некрасов. «Русские женщины» («Княгиня М.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Н.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Волконская»).</w:t>
      </w:r>
    </w:p>
    <w:p w:rsidR="00000E7D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b/>
          <w:sz w:val="24"/>
          <w:szCs w:val="24"/>
        </w:rPr>
        <w:t>М. Е. САЛТЫКОВ-ЩЕДРИН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Слово о писателе.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 xml:space="preserve">Сказки 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«Повесть о том, как один мужик двух генералов прокормил», «Премудрый пескарь», «Медведь на воеводстве»</w:t>
      </w:r>
      <w:r w:rsidRPr="004D2E13">
        <w:rPr>
          <w:rFonts w:ascii="Times New Roman" w:hAnsi="Times New Roman" w:cs="Times New Roman"/>
          <w:sz w:val="24"/>
          <w:szCs w:val="24"/>
        </w:rPr>
        <w:t>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lastRenderedPageBreak/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Своеобразное художественное осмысление проблем российской действительности. Сочетание фольклорных традиций и традиций литературной сказки. Особенности сказочного сюжета. Социальная и нравственная проблематика сказок Салтыкова-Щедрина. Сатирическое обличение общественных пороков. Проблема взаимоотношений народа и власти. Изображение народного характера. Авторская позиция и способы ее выражения. Художественная функция гротеска и эзопова языка.</w:t>
      </w:r>
      <w:r w:rsidRPr="004D2E13">
        <w:rPr>
          <w:rFonts w:ascii="Times New Roman" w:hAnsi="Times New Roman" w:cs="Times New Roman"/>
          <w:sz w:val="24"/>
          <w:szCs w:val="24"/>
        </w:rPr>
        <w:br/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4D2E13">
        <w:rPr>
          <w:rFonts w:ascii="Times New Roman" w:hAnsi="Times New Roman" w:cs="Times New Roman"/>
          <w:sz w:val="24"/>
          <w:szCs w:val="24"/>
        </w:rPr>
        <w:t>Фантастика. Гротеск. Эзопов язык. Сатира.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4D2E13">
        <w:rPr>
          <w:rFonts w:ascii="Times New Roman" w:hAnsi="Times New Roman" w:cs="Times New Roman"/>
          <w:sz w:val="24"/>
          <w:szCs w:val="24"/>
        </w:rPr>
        <w:t>Письменный ответ на вопрос о смысле финала одной из сказок. Сжатое изложение эпизода и ответ на вопрос о его значении в сюжете произведения. Подготовка сообщений о гротеске в литературе и других видах искусства.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Связь с другими видами искусства. </w:t>
      </w:r>
      <w:r w:rsidRPr="004D2E13">
        <w:rPr>
          <w:rFonts w:ascii="Times New Roman" w:hAnsi="Times New Roman" w:cs="Times New Roman"/>
          <w:sz w:val="24"/>
          <w:szCs w:val="24"/>
        </w:rPr>
        <w:t>Иллюстрации к сказкам писателя.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Внеклассное чтение. </w:t>
      </w:r>
      <w:r w:rsidRPr="004D2E13">
        <w:rPr>
          <w:rFonts w:ascii="Times New Roman" w:hAnsi="Times New Roman" w:cs="Times New Roman"/>
          <w:sz w:val="24"/>
          <w:szCs w:val="24"/>
        </w:rPr>
        <w:t>М.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Е.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Салтыков-Щедрин. «Дикий помещик ».</w:t>
      </w:r>
    </w:p>
    <w:p w:rsidR="00000E7D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b/>
          <w:sz w:val="24"/>
          <w:szCs w:val="24"/>
        </w:rPr>
        <w:t>А. П. ЧЕХОВ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Слово о писателе.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«Смерть чиновника»</w:t>
      </w:r>
      <w:r w:rsidRPr="004D2E13">
        <w:rPr>
          <w:rFonts w:ascii="Times New Roman" w:hAnsi="Times New Roman" w:cs="Times New Roman"/>
          <w:sz w:val="24"/>
          <w:szCs w:val="24"/>
        </w:rPr>
        <w:t>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Смысл названия рассказа. Особенности сюжета и композиции. Прием повтора. Способы выражения авторской позиции. Роль художественной детали в рассказе. Смысл финала.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4D2E13">
        <w:rPr>
          <w:rFonts w:ascii="Times New Roman" w:hAnsi="Times New Roman" w:cs="Times New Roman"/>
          <w:sz w:val="24"/>
          <w:szCs w:val="24"/>
        </w:rPr>
        <w:t>Художественная деталь. «Говорящая» фамилия.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4D2E13">
        <w:rPr>
          <w:rFonts w:ascii="Times New Roman" w:hAnsi="Times New Roman" w:cs="Times New Roman"/>
          <w:sz w:val="24"/>
          <w:szCs w:val="24"/>
        </w:rPr>
        <w:t>Письменный ответ на вопрос о смысле финала рассказа. Сообщение о комических ситуациях на основе жизненного и читательского опыта.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Внеклассное чтение. </w:t>
      </w:r>
      <w:r w:rsidRPr="004D2E13">
        <w:rPr>
          <w:rFonts w:ascii="Times New Roman" w:hAnsi="Times New Roman" w:cs="Times New Roman"/>
          <w:sz w:val="24"/>
          <w:szCs w:val="24"/>
        </w:rPr>
        <w:t>А.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П.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Чехов. «Маска».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b/>
          <w:bCs/>
          <w:sz w:val="24"/>
          <w:szCs w:val="24"/>
        </w:rPr>
      </w:pPr>
      <w:r w:rsidRPr="004D2E13">
        <w:rPr>
          <w:rFonts w:ascii="Times New Roman" w:hAnsi="Times New Roman" w:cs="Times New Roman"/>
          <w:b/>
          <w:bCs/>
          <w:sz w:val="24"/>
          <w:szCs w:val="24"/>
        </w:rPr>
        <w:t>«ТРАГИЧЕСКОЕ И КОМИЧЕСКОЕ В ЛИТЕРАТУРНОМ ПРОИЗВЕДЕНИИ»</w:t>
      </w:r>
    </w:p>
    <w:p w:rsidR="00000E7D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</w:rPr>
        <w:t>(практикум)</w:t>
      </w:r>
    </w:p>
    <w:p w:rsidR="00B344C6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</w:rPr>
        <w:t>Обобщение сведений о трагическом и комическом. Трагический конфликт в эпических, лирических и драматических произведениях (на материале ранее изученного). Виды комического. Сатирический и несатирический комизм. Сочетание трагического и комического в литературном произведении как отражение противоречивой картины жизни. Подготовка сообщений о формах проявления комического (сатира, юмор, ирония, остроумие, каламбур, пародирование) в отдельных эпизодах драматических произведений (на материале классного и внеклассного чтения).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b/>
          <w:bCs/>
          <w:sz w:val="24"/>
          <w:szCs w:val="24"/>
        </w:rPr>
      </w:pPr>
      <w:r w:rsidRPr="004D2E13">
        <w:rPr>
          <w:rFonts w:ascii="Times New Roman" w:hAnsi="Times New Roman" w:cs="Times New Roman"/>
          <w:b/>
          <w:bCs/>
          <w:sz w:val="24"/>
          <w:szCs w:val="24"/>
        </w:rPr>
        <w:t>«ЖАНР НОВЕЛЛЫ В ЗАРУБЕЖНОЙ ЛИТЕРАТУРЕ»</w:t>
      </w:r>
    </w:p>
    <w:p w:rsidR="00000E7D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</w:rPr>
        <w:t>(обзор)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П.</w:t>
      </w:r>
      <w:r w:rsidRPr="004D2E13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Мериме</w:t>
      </w:r>
      <w:r w:rsidRPr="004D2E13">
        <w:rPr>
          <w:rFonts w:ascii="Times New Roman" w:hAnsi="Times New Roman" w:cs="Times New Roman"/>
          <w:sz w:val="24"/>
          <w:szCs w:val="24"/>
        </w:rPr>
        <w:br/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«Маттео Фальконе».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Э.</w:t>
      </w:r>
      <w:r w:rsidRPr="004D2E13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Pr="004D2E13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4D2E13">
        <w:rPr>
          <w:rFonts w:ascii="Times New Roman" w:hAnsi="Times New Roman" w:cs="Times New Roman"/>
          <w:sz w:val="24"/>
          <w:szCs w:val="24"/>
        </w:rPr>
        <w:br/>
      </w:r>
      <w:r w:rsidRPr="004D2E13">
        <w:rPr>
          <w:rFonts w:ascii="Times New Roman" w:hAnsi="Times New Roman" w:cs="Times New Roman"/>
          <w:b/>
          <w:bCs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«Низвержение в Мальстрем».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О.</w:t>
      </w:r>
      <w:r w:rsidRPr="004D2E13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Генри</w:t>
      </w:r>
      <w:r w:rsidRPr="004D2E13">
        <w:rPr>
          <w:rFonts w:ascii="Times New Roman" w:hAnsi="Times New Roman" w:cs="Times New Roman"/>
          <w:sz w:val="24"/>
          <w:szCs w:val="24"/>
        </w:rPr>
        <w:br/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«Дары волхвов».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Становление новеллы как жанра в европейской литературе. Жанровые признаки новеллы. Особая роль необычного сюжета, острого конфликта, драматизма действия и строгость построения. Новелла и рассказ как малые эпические жанры.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4D2E13">
        <w:rPr>
          <w:rFonts w:ascii="Times New Roman" w:hAnsi="Times New Roman" w:cs="Times New Roman"/>
          <w:sz w:val="24"/>
          <w:szCs w:val="24"/>
        </w:rPr>
        <w:t>Новелла. Рассказ. Сюжет.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4D2E13">
        <w:rPr>
          <w:rFonts w:ascii="Times New Roman" w:hAnsi="Times New Roman" w:cs="Times New Roman"/>
          <w:sz w:val="24"/>
          <w:szCs w:val="24"/>
        </w:rPr>
        <w:t>Отзыв о самостоятельно прочитанной новелле с изложением и анализом кульминационного эпизода.</w:t>
      </w:r>
    </w:p>
    <w:p w:rsidR="00F52D97" w:rsidRPr="004D2E13" w:rsidRDefault="00B344C6" w:rsidP="004D2E13">
      <w:pPr>
        <w:pStyle w:val="23"/>
        <w:rPr>
          <w:rFonts w:ascii="Times New Roman" w:hAnsi="Times New Roman" w:cs="Times New Roman"/>
          <w:b/>
          <w:sz w:val="24"/>
          <w:szCs w:val="24"/>
        </w:rPr>
      </w:pPr>
      <w:r w:rsidRPr="004D2E13">
        <w:rPr>
          <w:rFonts w:ascii="Times New Roman" w:hAnsi="Times New Roman" w:cs="Times New Roman"/>
          <w:b/>
          <w:sz w:val="24"/>
          <w:szCs w:val="24"/>
        </w:rPr>
        <w:t>РУССКАЯ ЛИТЕРАТУРА XX ВЕКА</w:t>
      </w:r>
    </w:p>
    <w:p w:rsidR="00000E7D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b/>
          <w:sz w:val="24"/>
          <w:szCs w:val="24"/>
        </w:rPr>
        <w:t>И. А. БУНИН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Слово о писателе.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«Подснежник»</w:t>
      </w:r>
      <w:r w:rsidRPr="004D2E13">
        <w:rPr>
          <w:rFonts w:ascii="Times New Roman" w:hAnsi="Times New Roman" w:cs="Times New Roman"/>
          <w:sz w:val="24"/>
          <w:szCs w:val="24"/>
        </w:rPr>
        <w:t>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Историческая основа произведения. Тема прошлого России в рассказе. Счастье и горе, праздники и будни в жизни главного героя. Приемы антитезы и повтора в композиции рассказа. Символический смысл названия.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4D2E13">
        <w:rPr>
          <w:rFonts w:ascii="Times New Roman" w:hAnsi="Times New Roman" w:cs="Times New Roman"/>
          <w:sz w:val="24"/>
          <w:szCs w:val="24"/>
        </w:rPr>
        <w:t>Антитеза. Повтор. Символ.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4D2E13">
        <w:rPr>
          <w:rFonts w:ascii="Times New Roman" w:hAnsi="Times New Roman" w:cs="Times New Roman"/>
          <w:sz w:val="24"/>
          <w:szCs w:val="24"/>
        </w:rPr>
        <w:t>Подготовка устного сообщения о биографии писателя и его жизни в эмиграции. Письменный ответ на вопрос о смысле названия рассказа.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Внеклассное чтение. </w:t>
      </w:r>
      <w:r w:rsidRPr="004D2E13">
        <w:rPr>
          <w:rFonts w:ascii="Times New Roman" w:hAnsi="Times New Roman" w:cs="Times New Roman"/>
          <w:sz w:val="24"/>
          <w:szCs w:val="24"/>
        </w:rPr>
        <w:t>И.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А.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Бунин. «Лапти».</w:t>
      </w:r>
    </w:p>
    <w:p w:rsidR="00B344C6" w:rsidRPr="004D2E13" w:rsidRDefault="00000E7D" w:rsidP="004D2E13">
      <w:pPr>
        <w:pStyle w:val="23"/>
        <w:rPr>
          <w:rFonts w:ascii="Times New Roman" w:hAnsi="Times New Roman" w:cs="Times New Roman"/>
          <w:b/>
          <w:sz w:val="24"/>
          <w:szCs w:val="24"/>
        </w:rPr>
      </w:pPr>
      <w:r w:rsidRPr="004D2E13">
        <w:rPr>
          <w:rFonts w:ascii="Times New Roman" w:hAnsi="Times New Roman" w:cs="Times New Roman"/>
          <w:b/>
          <w:sz w:val="24"/>
          <w:szCs w:val="24"/>
        </w:rPr>
        <w:t>А. И. КУПРИН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lastRenderedPageBreak/>
        <w:t> </w:t>
      </w:r>
      <w:r w:rsidRPr="004D2E13">
        <w:rPr>
          <w:rFonts w:ascii="Times New Roman" w:hAnsi="Times New Roman" w:cs="Times New Roman"/>
          <w:sz w:val="24"/>
          <w:szCs w:val="24"/>
        </w:rPr>
        <w:t>Слово о писателе.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«Куст сирени»</w:t>
      </w:r>
      <w:r w:rsidRPr="004D2E13">
        <w:rPr>
          <w:rFonts w:ascii="Times New Roman" w:hAnsi="Times New Roman" w:cs="Times New Roman"/>
          <w:sz w:val="24"/>
          <w:szCs w:val="24"/>
        </w:rPr>
        <w:t>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Особенности сюжета рассказа. Неожиданно возникший конфликт и остроумное его разрешение. Жизнерадостное настроение и жизнеутверждающее начало в рассказе. Авторская позиция.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4D2E13">
        <w:rPr>
          <w:rFonts w:ascii="Times New Roman" w:hAnsi="Times New Roman" w:cs="Times New Roman"/>
          <w:sz w:val="24"/>
          <w:szCs w:val="24"/>
        </w:rPr>
        <w:t>Конфликт. Ирония.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4D2E13">
        <w:rPr>
          <w:rFonts w:ascii="Times New Roman" w:hAnsi="Times New Roman" w:cs="Times New Roman"/>
          <w:sz w:val="24"/>
          <w:szCs w:val="24"/>
        </w:rPr>
        <w:t>Устный ответ на вопрос о формах проявления комического в рассказе.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Внеклассное чтение. </w:t>
      </w:r>
      <w:r w:rsidRPr="004D2E13">
        <w:rPr>
          <w:rFonts w:ascii="Times New Roman" w:hAnsi="Times New Roman" w:cs="Times New Roman"/>
          <w:sz w:val="24"/>
          <w:szCs w:val="24"/>
        </w:rPr>
        <w:t>А.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И.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Куприн. «Храбрые беглецы».</w:t>
      </w:r>
    </w:p>
    <w:p w:rsidR="00000E7D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b/>
          <w:sz w:val="24"/>
          <w:szCs w:val="24"/>
        </w:rPr>
        <w:t>В. В. МАЯКОВСКИЙ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«Необычайное приключение, бывшее с Владимиром Маяковским летом на даче»</w:t>
      </w:r>
      <w:r w:rsidRPr="004D2E13">
        <w:rPr>
          <w:rFonts w:ascii="Times New Roman" w:hAnsi="Times New Roman" w:cs="Times New Roman"/>
          <w:sz w:val="24"/>
          <w:szCs w:val="24"/>
        </w:rPr>
        <w:t>.</w:t>
      </w:r>
      <w:r w:rsidRPr="004D2E13">
        <w:rPr>
          <w:rFonts w:ascii="Times New Roman" w:hAnsi="Times New Roman" w:cs="Times New Roman"/>
          <w:sz w:val="24"/>
          <w:szCs w:val="24"/>
        </w:rPr>
        <w:br/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Своеобразное решение темы назначения поэта и поэзии в сюжете и образной системе стихотворения. Жизнеподобие и фантастика в произведении. Лирический герой и средства создания его образа. Смысл основной метафоры произведения. Особая функция необычного диалога. Ритмическая организация. Особенности языка. Словотворчество Маяковского.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4D2E13">
        <w:rPr>
          <w:rFonts w:ascii="Times New Roman" w:hAnsi="Times New Roman" w:cs="Times New Roman"/>
          <w:sz w:val="24"/>
          <w:szCs w:val="24"/>
        </w:rPr>
        <w:t>Реальное и фантастическое в сюжете. Метафора. Гипербола. Ритм. Словотворчество.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Связь с другими видами искусства. </w:t>
      </w:r>
      <w:r w:rsidRPr="004D2E13">
        <w:rPr>
          <w:rFonts w:ascii="Times New Roman" w:hAnsi="Times New Roman" w:cs="Times New Roman"/>
          <w:sz w:val="24"/>
          <w:szCs w:val="24"/>
        </w:rPr>
        <w:t>Рисунки В.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В.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Маяковского.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4D2E13">
        <w:rPr>
          <w:rFonts w:ascii="Times New Roman" w:hAnsi="Times New Roman" w:cs="Times New Roman"/>
          <w:sz w:val="24"/>
          <w:szCs w:val="24"/>
        </w:rPr>
        <w:t>Выразительное чтение стихотворения наизусть. Сопоставление фактов биографии поэта и художественной картины. Обсуждение вопроса о роли гиперболы в искусстве и в разных ситуациях общения.</w:t>
      </w:r>
    </w:p>
    <w:p w:rsidR="00000E7D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b/>
          <w:sz w:val="24"/>
          <w:szCs w:val="24"/>
        </w:rPr>
        <w:t>А. А. АХМАТОВА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«Мужество», «Постучись кулачком</w:t>
      </w:r>
      <w:r w:rsidRPr="004D2E13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— я открою...»</w:t>
      </w:r>
      <w:r w:rsidRPr="004D2E13">
        <w:rPr>
          <w:rFonts w:ascii="Times New Roman" w:hAnsi="Times New Roman" w:cs="Times New Roman"/>
          <w:sz w:val="24"/>
          <w:szCs w:val="24"/>
        </w:rPr>
        <w:t>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Историческая и биографическая основа стихотворений. События военного времени в восприятии поэта. Патриотическая тема в стихотворениях о войне. Фольклорные традиции. Особенности языка, строфики и ритмики.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4D2E13">
        <w:rPr>
          <w:rFonts w:ascii="Times New Roman" w:hAnsi="Times New Roman" w:cs="Times New Roman"/>
          <w:sz w:val="24"/>
          <w:szCs w:val="24"/>
        </w:rPr>
        <w:t>Тема. Фольклорная традиция. Трехсложные размеры стиха (дактиль, амфибрахий, анапест).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4D2E13">
        <w:rPr>
          <w:rFonts w:ascii="Times New Roman" w:hAnsi="Times New Roman" w:cs="Times New Roman"/>
          <w:sz w:val="24"/>
          <w:szCs w:val="24"/>
        </w:rPr>
        <w:t>Выразительное чтение стихотворения. Подготовка сообщения о военной теме в лирике поэта.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Внеклассное чтение. </w:t>
      </w:r>
      <w:r w:rsidRPr="004D2E13">
        <w:rPr>
          <w:rFonts w:ascii="Times New Roman" w:hAnsi="Times New Roman" w:cs="Times New Roman"/>
          <w:sz w:val="24"/>
          <w:szCs w:val="24"/>
        </w:rPr>
        <w:t>А.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А.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Ахматова. «Прошло пять лет,и залечила раны...»</w:t>
      </w:r>
    </w:p>
    <w:p w:rsidR="00000E7D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b/>
          <w:sz w:val="24"/>
          <w:szCs w:val="24"/>
        </w:rPr>
        <w:t>Н. А. ЗАБОЛОЦКИЙ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«Я не ищу гармонии в природе...», «В этой роще березовой...», «Гроза идет»</w:t>
      </w:r>
      <w:r w:rsidRPr="004D2E13">
        <w:rPr>
          <w:rFonts w:ascii="Times New Roman" w:hAnsi="Times New Roman" w:cs="Times New Roman"/>
          <w:sz w:val="24"/>
          <w:szCs w:val="24"/>
        </w:rPr>
        <w:t>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Развитие традиций русской классической литературы в творчестве поэта. Параллелизм изображения жизни природы и жизни человека. Философская проблематика стихотворений. Трагические события в истории человечества и их отражение в произведениях поэта.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4D2E13">
        <w:rPr>
          <w:rFonts w:ascii="Times New Roman" w:hAnsi="Times New Roman" w:cs="Times New Roman"/>
          <w:sz w:val="24"/>
          <w:szCs w:val="24"/>
        </w:rPr>
        <w:t>Лирический сюжет. Проблематика.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4D2E13">
        <w:rPr>
          <w:rFonts w:ascii="Times New Roman" w:hAnsi="Times New Roman" w:cs="Times New Roman"/>
          <w:sz w:val="24"/>
          <w:szCs w:val="24"/>
        </w:rPr>
        <w:t>Выразительное чтение стихотворения. Письменный ответ на вопрос о философской проблематике стихотворения.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Внеклассное чтение. </w:t>
      </w:r>
      <w:r w:rsidRPr="004D2E13">
        <w:rPr>
          <w:rFonts w:ascii="Times New Roman" w:hAnsi="Times New Roman" w:cs="Times New Roman"/>
          <w:sz w:val="24"/>
          <w:szCs w:val="24"/>
        </w:rPr>
        <w:t>Н.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А.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Заболоцкий. «Журавли».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b/>
          <w:bCs/>
          <w:sz w:val="24"/>
          <w:szCs w:val="24"/>
        </w:rPr>
      </w:pPr>
      <w:r w:rsidRPr="004D2E13">
        <w:rPr>
          <w:rFonts w:ascii="Times New Roman" w:hAnsi="Times New Roman" w:cs="Times New Roman"/>
          <w:b/>
          <w:bCs/>
          <w:sz w:val="24"/>
          <w:szCs w:val="24"/>
        </w:rPr>
        <w:t>«ТРОПЫ И ПОЭТИЧЕСКИЕ ФИГУРЫ»</w:t>
      </w:r>
    </w:p>
    <w:p w:rsidR="00000E7D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</w:rPr>
        <w:t>(практикум)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</w:rPr>
        <w:t>Обобщение сведений об изобразительно-выразительных средствах. Выявление в поэтическом тексте тропов (метафора, олицетворение, символ, аллегория, гипербола, гротеск, эпитет и др.) и фигур (сравнение, антитеза, повтор, анафора, инверсия, риторический вопрос и др.) и объяснение их художественной функции. Анализ особенностей языка художественного произведения (на материале лирического стихотворения).</w:t>
      </w:r>
    </w:p>
    <w:p w:rsidR="00000E7D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b/>
          <w:sz w:val="24"/>
          <w:szCs w:val="24"/>
        </w:rPr>
        <w:t>М. А. ШОЛОХОВ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Слово о писателе.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«Судьба человека»</w:t>
      </w:r>
      <w:r w:rsidRPr="004D2E13">
        <w:rPr>
          <w:rFonts w:ascii="Times New Roman" w:hAnsi="Times New Roman" w:cs="Times New Roman"/>
          <w:sz w:val="24"/>
          <w:szCs w:val="24"/>
        </w:rPr>
        <w:t>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 xml:space="preserve">Изображение трагедии народа в военные годы. Судьба народа и судьба отдельного человека. Смысл названия рассказа. Истории Андрея Соколова и Вани как типичные истории военного времени. Образ </w:t>
      </w:r>
      <w:r w:rsidRPr="004D2E13">
        <w:rPr>
          <w:rFonts w:ascii="Times New Roman" w:hAnsi="Times New Roman" w:cs="Times New Roman"/>
          <w:sz w:val="24"/>
          <w:szCs w:val="24"/>
        </w:rPr>
        <w:lastRenderedPageBreak/>
        <w:t>простого русского человека, труженика и воина. Андрей Соколов как цельный характер. События в биографии героя. Проблема нравственного выбора в рассказе. Особенности композиции произведения. Образ рассказчика. Роль портретной детали и картин весенней природы.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4D2E13">
        <w:rPr>
          <w:rFonts w:ascii="Times New Roman" w:hAnsi="Times New Roman" w:cs="Times New Roman"/>
          <w:sz w:val="24"/>
          <w:szCs w:val="24"/>
        </w:rPr>
        <w:t>Характер. Тип. Герой-рассказчик. Повествователь. «Рассказ в рассказе».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4D2E13">
        <w:rPr>
          <w:rFonts w:ascii="Times New Roman" w:hAnsi="Times New Roman" w:cs="Times New Roman"/>
          <w:sz w:val="24"/>
          <w:szCs w:val="24"/>
        </w:rPr>
        <w:t>Подготовка устных сообщений об участниках Великой Отечественной войны (на основе справочной литературы или семейных архивов). Сочинение о биографии литературного героя. Выразительное чтение фрагмента рассказа.</w:t>
      </w:r>
    </w:p>
    <w:p w:rsidR="00000E7D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b/>
          <w:sz w:val="24"/>
          <w:szCs w:val="24"/>
        </w:rPr>
        <w:t>В. М. ШУКШИН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Слово о писателе.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 xml:space="preserve">Рассказы 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«Срезал», «Чудик»</w:t>
      </w:r>
      <w:r w:rsidRPr="004D2E13">
        <w:rPr>
          <w:rFonts w:ascii="Times New Roman" w:hAnsi="Times New Roman" w:cs="Times New Roman"/>
          <w:sz w:val="24"/>
          <w:szCs w:val="24"/>
        </w:rPr>
        <w:t>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b/>
          <w:bCs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Своеобразие шукшинских героев-«чудиков», правдоискателей. Изображение события в жизни героя как средство раскрытия характера. Сочетание смешного и серьезного, бытового и возвышенного. Мастерство писателя в построении диалога.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4D2E13">
        <w:rPr>
          <w:rFonts w:ascii="Times New Roman" w:hAnsi="Times New Roman" w:cs="Times New Roman"/>
          <w:sz w:val="24"/>
          <w:szCs w:val="24"/>
        </w:rPr>
        <w:t>Жанр рассказа. Рассказчик. Внешний и внутренний конфликт.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4D2E13">
        <w:rPr>
          <w:rFonts w:ascii="Times New Roman" w:hAnsi="Times New Roman" w:cs="Times New Roman"/>
          <w:sz w:val="24"/>
          <w:szCs w:val="24"/>
        </w:rPr>
        <w:t>Развернутые аргументированные ответы на вопросы о роли события в жизни героя. Выразительное чтение диалогов.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Внеклассное чтение. </w:t>
      </w:r>
      <w:r w:rsidRPr="004D2E13">
        <w:rPr>
          <w:rFonts w:ascii="Times New Roman" w:hAnsi="Times New Roman" w:cs="Times New Roman"/>
          <w:sz w:val="24"/>
          <w:szCs w:val="24"/>
        </w:rPr>
        <w:t>В.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М.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sz w:val="24"/>
          <w:szCs w:val="24"/>
        </w:rPr>
        <w:t>Шукшин. «Микроскоп».</w:t>
      </w:r>
    </w:p>
    <w:p w:rsidR="00F52D97" w:rsidRPr="004D2E13" w:rsidRDefault="007A3F15" w:rsidP="004D2E13">
      <w:pPr>
        <w:pStyle w:val="23"/>
        <w:rPr>
          <w:rFonts w:ascii="Times New Roman" w:hAnsi="Times New Roman" w:cs="Times New Roman"/>
          <w:b/>
          <w:bCs/>
          <w:sz w:val="24"/>
          <w:szCs w:val="24"/>
        </w:rPr>
      </w:pPr>
      <w:r w:rsidRPr="004D2E13">
        <w:rPr>
          <w:rFonts w:ascii="Times New Roman" w:hAnsi="Times New Roman" w:cs="Times New Roman"/>
          <w:b/>
          <w:bCs/>
          <w:sz w:val="24"/>
          <w:szCs w:val="24"/>
        </w:rPr>
        <w:t xml:space="preserve">«РЕЦЕНЗИЯ </w:t>
      </w:r>
      <w:r w:rsidR="00000E7D" w:rsidRPr="004D2E13">
        <w:rPr>
          <w:rFonts w:ascii="Times New Roman" w:hAnsi="Times New Roman" w:cs="Times New Roman"/>
          <w:b/>
          <w:bCs/>
          <w:sz w:val="24"/>
          <w:szCs w:val="24"/>
        </w:rPr>
        <w:t xml:space="preserve">НА САМОСТОЯТЕЛЬНО ПРОЧИТАННОЕ ЛИТЕРАТУРНОЕ 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b/>
          <w:bCs/>
          <w:sz w:val="24"/>
          <w:szCs w:val="24"/>
        </w:rPr>
      </w:pPr>
      <w:r w:rsidRPr="004D2E13">
        <w:rPr>
          <w:rFonts w:ascii="Times New Roman" w:hAnsi="Times New Roman" w:cs="Times New Roman"/>
          <w:b/>
          <w:bCs/>
          <w:sz w:val="24"/>
          <w:szCs w:val="24"/>
        </w:rPr>
        <w:t>ПРОИЗВЕДЕНИЕ ИЛИ ТЕАТРАЛЬНУЮ ПОСТАНОВКУ»</w:t>
      </w:r>
    </w:p>
    <w:p w:rsidR="00000E7D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</w:rPr>
        <w:t>(практикум)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Рецензия как жанр литературной критики и публицистики. Виды рецензий. Чтение фрагментов из рецензий на известные учащимся литературные произведения, театральные постановки (или кинофильмы). Обсуждение примерного плана рецензии на одну из новинок художественной литературы. Подготовка к написанию рецензии.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b/>
          <w:bCs/>
          <w:sz w:val="24"/>
          <w:szCs w:val="24"/>
        </w:rPr>
      </w:pPr>
      <w:r w:rsidRPr="004D2E13">
        <w:rPr>
          <w:rFonts w:ascii="Times New Roman" w:hAnsi="Times New Roman" w:cs="Times New Roman"/>
          <w:b/>
          <w:bCs/>
          <w:sz w:val="24"/>
          <w:szCs w:val="24"/>
        </w:rPr>
        <w:t>ЗАРУБЕЖНАЯ ЛИТЕРАТУРА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b/>
          <w:bCs/>
          <w:sz w:val="24"/>
          <w:szCs w:val="24"/>
        </w:rPr>
      </w:pPr>
      <w:r w:rsidRPr="004D2E13">
        <w:rPr>
          <w:rFonts w:ascii="Times New Roman" w:hAnsi="Times New Roman" w:cs="Times New Roman"/>
          <w:b/>
          <w:bCs/>
          <w:sz w:val="24"/>
          <w:szCs w:val="24"/>
        </w:rPr>
        <w:t>«СЮЖЕТ В ДЕТЕКТИВНЫХ ПРОИЗВЕДЕНИЯХ»</w:t>
      </w:r>
    </w:p>
    <w:p w:rsidR="00000E7D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</w:rPr>
        <w:t>(обзор)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Э.</w:t>
      </w:r>
      <w:r w:rsidRPr="004D2E13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Pr="004D2E13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4D2E13">
        <w:rPr>
          <w:rFonts w:ascii="Times New Roman" w:hAnsi="Times New Roman" w:cs="Times New Roman"/>
          <w:sz w:val="24"/>
          <w:szCs w:val="24"/>
        </w:rPr>
        <w:br/>
      </w:r>
      <w:r w:rsidRPr="004D2E13">
        <w:rPr>
          <w:rFonts w:ascii="Times New Roman" w:hAnsi="Times New Roman" w:cs="Times New Roman"/>
          <w:b/>
          <w:bCs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«Убийство на улице Морг».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Pr="004D2E13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К.</w:t>
      </w:r>
      <w:r w:rsidRPr="004D2E13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Дойл</w:t>
      </w:r>
      <w:r w:rsidRPr="004D2E13">
        <w:rPr>
          <w:rFonts w:ascii="Times New Roman" w:hAnsi="Times New Roman" w:cs="Times New Roman"/>
          <w:sz w:val="24"/>
          <w:szCs w:val="24"/>
        </w:rPr>
        <w:br/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</w:t>
      </w:r>
      <w:r w:rsidRPr="004D2E13">
        <w:rPr>
          <w:rFonts w:ascii="Times New Roman" w:hAnsi="Times New Roman" w:cs="Times New Roman"/>
          <w:sz w:val="24"/>
          <w:szCs w:val="24"/>
        </w:rPr>
        <w:t xml:space="preserve"> «Знак четырех».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4D2E13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К.</w:t>
      </w:r>
      <w:r w:rsidRPr="004D2E13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Честертон</w:t>
      </w:r>
      <w:r w:rsidRPr="004D2E13">
        <w:rPr>
          <w:rFonts w:ascii="Times New Roman" w:hAnsi="Times New Roman" w:cs="Times New Roman"/>
          <w:sz w:val="24"/>
          <w:szCs w:val="24"/>
        </w:rPr>
        <w:br/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«Лиловый парик».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Особый тип построения сюжета в детективах. Конфликт добра и зла, разрешающийся торжеством добра. Преступник и сыщик как непосредственные участники конфликта. Соединение двух сюжетных линий (совершение преступления и раскрытие преступления) в благополучной развязке. Галерея ярких типов сыщиков (Шерлок Холмс, пастор Браун, ЭркюльПуаро, комиссар Мегрэ и др.).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4D2E13">
        <w:rPr>
          <w:rFonts w:ascii="Times New Roman" w:hAnsi="Times New Roman" w:cs="Times New Roman"/>
          <w:sz w:val="24"/>
          <w:szCs w:val="24"/>
        </w:rPr>
        <w:t>Сюжет. Сюжетная линия. Детектив. Тип.</w:t>
      </w:r>
    </w:p>
    <w:p w:rsidR="00000E7D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4D2E13">
        <w:rPr>
          <w:rFonts w:ascii="Times New Roman" w:hAnsi="Times New Roman" w:cs="Times New Roman"/>
          <w:sz w:val="24"/>
          <w:szCs w:val="24"/>
        </w:rPr>
        <w:t>Рецензия на самостоятельно прочитанную книгу.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b/>
          <w:bCs/>
          <w:sz w:val="24"/>
          <w:szCs w:val="24"/>
        </w:rPr>
      </w:pPr>
      <w:r w:rsidRPr="004D2E13">
        <w:rPr>
          <w:rFonts w:ascii="Times New Roman" w:hAnsi="Times New Roman" w:cs="Times New Roman"/>
          <w:b/>
          <w:bCs/>
          <w:sz w:val="24"/>
          <w:szCs w:val="24"/>
        </w:rPr>
        <w:t>«СЮЖЕТ В ФАНТАСТИЧЕСКИХ ПРОИЗВЕДЕНИЯХ»</w:t>
      </w:r>
    </w:p>
    <w:p w:rsidR="00000E7D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</w:rPr>
        <w:t>(обзор)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Р.</w:t>
      </w:r>
      <w:r w:rsidRPr="004D2E13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Брэдбери</w:t>
      </w:r>
      <w:r w:rsidRPr="004D2E13">
        <w:rPr>
          <w:rFonts w:ascii="Times New Roman" w:hAnsi="Times New Roman" w:cs="Times New Roman"/>
          <w:sz w:val="24"/>
          <w:szCs w:val="24"/>
        </w:rPr>
        <w:br/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«И грянул гром».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Р.</w:t>
      </w:r>
      <w:r w:rsidRPr="004D2E13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Шекли</w:t>
      </w:r>
      <w:r w:rsidRPr="004D2E13">
        <w:rPr>
          <w:rFonts w:ascii="Times New Roman" w:hAnsi="Times New Roman" w:cs="Times New Roman"/>
          <w:sz w:val="24"/>
          <w:szCs w:val="24"/>
        </w:rPr>
        <w:br/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«Билет на планету Транай».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Pr="004D2E13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Кларк</w:t>
      </w:r>
      <w:r w:rsidRPr="004D2E13">
        <w:rPr>
          <w:rFonts w:ascii="Times New Roman" w:hAnsi="Times New Roman" w:cs="Times New Roman"/>
          <w:sz w:val="24"/>
          <w:szCs w:val="24"/>
        </w:rPr>
        <w:br/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«Остров дельфинов».</w:t>
      </w:r>
    </w:p>
    <w:p w:rsidR="00F52D97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Дж.</w:t>
      </w:r>
      <w:r w:rsidRPr="004D2E13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Р.</w:t>
      </w:r>
      <w:r w:rsidRPr="004D2E13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4D2E13">
        <w:rPr>
          <w:rFonts w:ascii="Times New Roman" w:hAnsi="Times New Roman" w:cs="Times New Roman"/>
          <w:b/>
          <w:bCs/>
          <w:sz w:val="24"/>
          <w:szCs w:val="24"/>
        </w:rPr>
        <w:t>Толкин</w:t>
      </w:r>
      <w:r w:rsidRPr="004D2E13">
        <w:rPr>
          <w:rFonts w:ascii="Times New Roman" w:hAnsi="Times New Roman" w:cs="Times New Roman"/>
          <w:sz w:val="24"/>
          <w:szCs w:val="24"/>
        </w:rPr>
        <w:br/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4D2E13">
        <w:rPr>
          <w:rFonts w:ascii="Times New Roman" w:hAnsi="Times New Roman" w:cs="Times New Roman"/>
          <w:sz w:val="24"/>
          <w:szCs w:val="24"/>
        </w:rPr>
        <w:t>«Хоббит, или Туда и обратно».</w:t>
      </w:r>
    </w:p>
    <w:p w:rsidR="00420942" w:rsidRPr="004D2E13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t>     </w:t>
      </w:r>
      <w:r w:rsidRPr="004D2E13">
        <w:rPr>
          <w:rFonts w:ascii="Times New Roman" w:hAnsi="Times New Roman" w:cs="Times New Roman"/>
          <w:sz w:val="24"/>
          <w:szCs w:val="24"/>
        </w:rPr>
        <w:t>Использование научного метода в создании гипотетических ситуаций, картин «вероятностного мира», возможной действительности в произведениях научной фантастики. Традиции прогностической и социально-философской фантастики. Фэнтези как особый вид фантастической литературы. Связь фэнтези с традицией мифологии, фольклора, рыцарского романа. Присутствие романтического принципа двоемирия, конфликта мечты и реальности. Сюжет как цепь испытаний.</w:t>
      </w:r>
      <w:r w:rsidRPr="004D2E13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420942" w:rsidRPr="00996F08" w:rsidRDefault="00000E7D" w:rsidP="004D2E13">
      <w:pPr>
        <w:pStyle w:val="23"/>
        <w:rPr>
          <w:rFonts w:ascii="Times New Roman" w:hAnsi="Times New Roman" w:cs="Times New Roman"/>
          <w:sz w:val="24"/>
          <w:szCs w:val="24"/>
        </w:rPr>
      </w:pPr>
      <w:r w:rsidRPr="004D2E13">
        <w:rPr>
          <w:rFonts w:ascii="Times New Roman" w:hAnsi="Times New Roman" w:cs="Times New Roman"/>
          <w:sz w:val="24"/>
          <w:szCs w:val="24"/>
          <w:lang w:val="en-US"/>
        </w:rPr>
        <w:lastRenderedPageBreak/>
        <w:t>     </w:t>
      </w:r>
      <w:r w:rsidR="00420942" w:rsidRPr="00996F08">
        <w:rPr>
          <w:rFonts w:ascii="Times New Roman" w:hAnsi="Times New Roman" w:cs="Times New Roman"/>
          <w:iCs/>
          <w:sz w:val="24"/>
          <w:szCs w:val="24"/>
        </w:rPr>
        <w:t xml:space="preserve">Теория литературы. </w:t>
      </w:r>
      <w:r w:rsidRPr="00996F08">
        <w:rPr>
          <w:rFonts w:ascii="Times New Roman" w:hAnsi="Times New Roman" w:cs="Times New Roman"/>
          <w:sz w:val="24"/>
          <w:szCs w:val="24"/>
        </w:rPr>
        <w:t>Сюжет. Фантастика. Фэнтези. Романтизм.</w:t>
      </w:r>
    </w:p>
    <w:p w:rsidR="007D77F3" w:rsidRPr="004D2E13" w:rsidRDefault="00000E7D" w:rsidP="004D2E13">
      <w:pPr>
        <w:pStyle w:val="23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996F08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996F08">
        <w:rPr>
          <w:rFonts w:ascii="Times New Roman" w:hAnsi="Times New Roman" w:cs="Times New Roman"/>
          <w:iCs/>
          <w:sz w:val="24"/>
          <w:szCs w:val="24"/>
        </w:rPr>
        <w:t>Развитие речи.</w:t>
      </w:r>
      <w:r w:rsidRPr="004D2E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2E13">
        <w:rPr>
          <w:rFonts w:ascii="Times New Roman" w:hAnsi="Times New Roman" w:cs="Times New Roman"/>
          <w:sz w:val="24"/>
          <w:szCs w:val="24"/>
        </w:rPr>
        <w:t>Рецензия на са</w:t>
      </w:r>
      <w:r w:rsidR="00420942" w:rsidRPr="004D2E13">
        <w:rPr>
          <w:rFonts w:ascii="Times New Roman" w:hAnsi="Times New Roman" w:cs="Times New Roman"/>
          <w:sz w:val="24"/>
          <w:szCs w:val="24"/>
        </w:rPr>
        <w:t xml:space="preserve">мостоятельно прочитанную книгу. </w:t>
      </w:r>
      <w:r w:rsidRPr="004D2E13">
        <w:rPr>
          <w:rFonts w:ascii="Times New Roman" w:hAnsi="Times New Roman" w:cs="Times New Roman"/>
          <w:sz w:val="24"/>
          <w:szCs w:val="24"/>
        </w:rPr>
        <w:t>Взаимные рекомендации книг для чтения. Презентация новых изданий произведений фантастической литературы.</w:t>
      </w:r>
    </w:p>
    <w:p w:rsidR="0032025D" w:rsidRPr="00B344C6" w:rsidRDefault="0032025D" w:rsidP="00420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BB089C" w:rsidRPr="004A5FB5" w:rsidRDefault="00BB089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BB089C" w:rsidRPr="004A5FB5" w:rsidRDefault="00BB089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BB089C" w:rsidRPr="004A5FB5" w:rsidRDefault="00BB089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A3F15" w:rsidRPr="004A5FB5" w:rsidRDefault="007A3F15" w:rsidP="007A3F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D2E13" w:rsidRPr="007030E8" w:rsidRDefault="004D2E13">
      <w:pP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r w:rsidRPr="007030E8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br w:type="page"/>
      </w:r>
    </w:p>
    <w:p w:rsidR="007D77F3" w:rsidRPr="00B344C6" w:rsidRDefault="007D77F3" w:rsidP="00B3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  <w:lastRenderedPageBreak/>
        <w:t>Тематическое</w:t>
      </w:r>
      <w:r w:rsidR="00E52027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</w:t>
      </w:r>
      <w:r w:rsidRPr="00B344C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  <w:t>планирование</w:t>
      </w:r>
    </w:p>
    <w:p w:rsidR="007D77F3" w:rsidRPr="00B344C6" w:rsidRDefault="007D77F3" w:rsidP="009C3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                                                                    7 класс</w:t>
      </w:r>
    </w:p>
    <w:p w:rsidR="007D77F3" w:rsidRPr="00B344C6" w:rsidRDefault="007D77F3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528"/>
        <w:gridCol w:w="1701"/>
        <w:gridCol w:w="2268"/>
      </w:tblGrid>
      <w:tr w:rsidR="00D60A9E" w:rsidRPr="00B344C6" w:rsidTr="004D2E13">
        <w:trPr>
          <w:trHeight w:val="760"/>
        </w:trPr>
        <w:tc>
          <w:tcPr>
            <w:tcW w:w="1418" w:type="dxa"/>
            <w:vMerge w:val="restart"/>
          </w:tcPr>
          <w:p w:rsidR="00D60A9E" w:rsidRPr="00B344C6" w:rsidRDefault="00D60A9E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528" w:type="dxa"/>
            <w:vMerge w:val="restart"/>
          </w:tcPr>
          <w:p w:rsidR="00D60A9E" w:rsidRPr="00B344C6" w:rsidRDefault="00D60A9E" w:rsidP="009C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Раздел (количество часов) Тема урока</w:t>
            </w:r>
          </w:p>
        </w:tc>
        <w:tc>
          <w:tcPr>
            <w:tcW w:w="1701" w:type="dxa"/>
            <w:vMerge w:val="restart"/>
          </w:tcPr>
          <w:p w:rsidR="00D60A9E" w:rsidRPr="00B344C6" w:rsidRDefault="00D60A9E" w:rsidP="009C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2268" w:type="dxa"/>
            <w:vMerge w:val="restart"/>
          </w:tcPr>
          <w:p w:rsidR="00D60A9E" w:rsidRPr="00B344C6" w:rsidRDefault="00D60A9E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D60A9E" w:rsidRPr="00B344C6" w:rsidTr="004D2E13">
        <w:trPr>
          <w:trHeight w:val="276"/>
        </w:trPr>
        <w:tc>
          <w:tcPr>
            <w:tcW w:w="1418" w:type="dxa"/>
            <w:vMerge/>
          </w:tcPr>
          <w:p w:rsidR="00D60A9E" w:rsidRPr="00B344C6" w:rsidRDefault="00D60A9E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D60A9E" w:rsidRPr="00B344C6" w:rsidRDefault="00D60A9E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0A9E" w:rsidRPr="00B344C6" w:rsidRDefault="00D60A9E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60A9E" w:rsidRPr="00B344C6" w:rsidRDefault="00D60A9E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0A9E" w:rsidRPr="00B344C6" w:rsidTr="004D2E13">
        <w:trPr>
          <w:trHeight w:val="319"/>
        </w:trPr>
        <w:tc>
          <w:tcPr>
            <w:tcW w:w="10915" w:type="dxa"/>
            <w:gridSpan w:val="4"/>
          </w:tcPr>
          <w:p w:rsidR="00D60A9E" w:rsidRPr="00B344C6" w:rsidRDefault="00D60A9E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(1 час)</w:t>
            </w:r>
          </w:p>
        </w:tc>
      </w:tr>
      <w:tr w:rsidR="00D60A9E" w:rsidRPr="00B344C6" w:rsidTr="004D2E13">
        <w:tc>
          <w:tcPr>
            <w:tcW w:w="1418" w:type="dxa"/>
          </w:tcPr>
          <w:p w:rsidR="00D60A9E" w:rsidRPr="00B344C6" w:rsidRDefault="00D60A9E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C6">
              <w:rPr>
                <w:rFonts w:ascii="Times New Roman" w:hAnsi="Times New Roman" w:cs="Times New Roman"/>
                <w:b/>
                <w:sz w:val="24"/>
                <w:szCs w:val="24"/>
              </w:rPr>
              <w:t>Сюжет как метафора жизни</w:t>
            </w:r>
          </w:p>
        </w:tc>
        <w:tc>
          <w:tcPr>
            <w:tcW w:w="1701" w:type="dxa"/>
          </w:tcPr>
          <w:p w:rsidR="00D60A9E" w:rsidRPr="00B344C6" w:rsidRDefault="00D60A9E" w:rsidP="00B344C6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60A9E" w:rsidRPr="00B344C6" w:rsidRDefault="00206A84" w:rsidP="009C3988">
            <w:pPr>
              <w:tabs>
                <w:tab w:val="left" w:pos="32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7E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D60A9E" w:rsidRPr="00B344C6" w:rsidTr="004D2E13">
        <w:tc>
          <w:tcPr>
            <w:tcW w:w="10915" w:type="dxa"/>
            <w:gridSpan w:val="4"/>
          </w:tcPr>
          <w:p w:rsidR="00D60A9E" w:rsidRPr="00B344C6" w:rsidRDefault="00D60A9E" w:rsidP="00B344C6">
            <w:pPr>
              <w:tabs>
                <w:tab w:val="left" w:pos="32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Древнерусская литература ( 2 часа)</w:t>
            </w:r>
          </w:p>
        </w:tc>
      </w:tr>
      <w:tr w:rsidR="00D60A9E" w:rsidRPr="00B344C6" w:rsidTr="004D2E13">
        <w:tc>
          <w:tcPr>
            <w:tcW w:w="1418" w:type="dxa"/>
          </w:tcPr>
          <w:p w:rsidR="00D60A9E" w:rsidRPr="00B344C6" w:rsidRDefault="00D60A9E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Мономах</w:t>
            </w:r>
          </w:p>
        </w:tc>
        <w:tc>
          <w:tcPr>
            <w:tcW w:w="1701" w:type="dxa"/>
          </w:tcPr>
          <w:p w:rsidR="00D60A9E" w:rsidRPr="00B344C6" w:rsidRDefault="00D60A9E" w:rsidP="00B344C6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60A9E" w:rsidRPr="00B344C6" w:rsidRDefault="007E1FE4" w:rsidP="009C3988">
            <w:pPr>
              <w:tabs>
                <w:tab w:val="left" w:pos="32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</w:tr>
      <w:tr w:rsidR="00D60A9E" w:rsidRPr="00B344C6" w:rsidTr="004D2E13">
        <w:tc>
          <w:tcPr>
            <w:tcW w:w="1418" w:type="dxa"/>
          </w:tcPr>
          <w:p w:rsidR="00D60A9E" w:rsidRPr="00B344C6" w:rsidRDefault="00D60A9E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«Поучение» Владимира Мономаха. (Фрагменты)</w:t>
            </w:r>
          </w:p>
        </w:tc>
        <w:tc>
          <w:tcPr>
            <w:tcW w:w="1701" w:type="dxa"/>
          </w:tcPr>
          <w:p w:rsidR="00D60A9E" w:rsidRPr="00B344C6" w:rsidRDefault="00D60A9E" w:rsidP="00B344C6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243C47" w:rsidRDefault="00243C47" w:rsidP="0024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  <w:p w:rsidR="00D60A9E" w:rsidRPr="00B344C6" w:rsidRDefault="00D60A9E" w:rsidP="009C3988">
            <w:pPr>
              <w:tabs>
                <w:tab w:val="left" w:pos="32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9E" w:rsidRPr="00B344C6" w:rsidTr="004D2E13">
        <w:tc>
          <w:tcPr>
            <w:tcW w:w="10915" w:type="dxa"/>
            <w:gridSpan w:val="4"/>
          </w:tcPr>
          <w:p w:rsidR="00D60A9E" w:rsidRPr="00B344C6" w:rsidRDefault="00D60A9E" w:rsidP="00B344C6">
            <w:pPr>
              <w:tabs>
                <w:tab w:val="left" w:pos="32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Классические сюжеты в мировой литературе( 11 часов)</w:t>
            </w:r>
          </w:p>
        </w:tc>
      </w:tr>
      <w:tr w:rsidR="00D60A9E" w:rsidRPr="00B344C6" w:rsidTr="004D2E13">
        <w:tc>
          <w:tcPr>
            <w:tcW w:w="1418" w:type="dxa"/>
          </w:tcPr>
          <w:p w:rsidR="00D60A9E" w:rsidRPr="00B344C6" w:rsidRDefault="00E76305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4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де Сервантес Сааведра «Хитроумный идальго Дон Кихот Ламанчский.»  Пер. Н. Любимова</w:t>
            </w:r>
          </w:p>
        </w:tc>
        <w:tc>
          <w:tcPr>
            <w:tcW w:w="1701" w:type="dxa"/>
          </w:tcPr>
          <w:p w:rsidR="00D60A9E" w:rsidRPr="00B344C6" w:rsidRDefault="008729CC" w:rsidP="00B3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100DCA" w:rsidRDefault="007E1FE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  <w:p w:rsidR="00243C47" w:rsidRDefault="00243C47" w:rsidP="0024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  <w:p w:rsidR="00243C47" w:rsidRPr="00B344C6" w:rsidRDefault="00243C47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9E" w:rsidRPr="00B344C6" w:rsidTr="004D2E13">
        <w:tc>
          <w:tcPr>
            <w:tcW w:w="1418" w:type="dxa"/>
          </w:tcPr>
          <w:p w:rsidR="00D60A9E" w:rsidRPr="00B344C6" w:rsidRDefault="000455F8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6-7-8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Шекспир «Ромео и </w:t>
            </w:r>
            <w:r w:rsidR="006058E6"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Джульетта</w:t>
            </w: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 Пер. Б. Пастернака</w:t>
            </w:r>
          </w:p>
        </w:tc>
        <w:tc>
          <w:tcPr>
            <w:tcW w:w="1701" w:type="dxa"/>
          </w:tcPr>
          <w:p w:rsidR="00D60A9E" w:rsidRPr="00B344C6" w:rsidRDefault="00100DCA" w:rsidP="00B3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7E1FE4" w:rsidRDefault="007E1FE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  <w:p w:rsidR="007E1FE4" w:rsidRDefault="007E1FE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  <w:p w:rsidR="00243C47" w:rsidRDefault="00243C47" w:rsidP="0024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  <w:p w:rsidR="00243C47" w:rsidRPr="00B344C6" w:rsidRDefault="00243C47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9E" w:rsidRPr="00B344C6" w:rsidTr="004D2E13">
        <w:tc>
          <w:tcPr>
            <w:tcW w:w="1418" w:type="dxa"/>
          </w:tcPr>
          <w:p w:rsidR="00D60A9E" w:rsidRPr="00B344C6" w:rsidRDefault="000455F8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Дефо «Жизнь и удивительные приключения Робинзона Крузо» Пер. М. Шишмаревой.</w:t>
            </w:r>
          </w:p>
        </w:tc>
        <w:tc>
          <w:tcPr>
            <w:tcW w:w="1701" w:type="dxa"/>
          </w:tcPr>
          <w:p w:rsidR="00D60A9E" w:rsidRPr="00B344C6" w:rsidRDefault="008729CC" w:rsidP="00B3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7E1FE4" w:rsidRDefault="007E1FE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  <w:p w:rsidR="00243C47" w:rsidRDefault="00243C47" w:rsidP="0024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  <w:p w:rsidR="00243C47" w:rsidRPr="00B344C6" w:rsidRDefault="00243C47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9E" w:rsidRPr="00B344C6" w:rsidTr="004D2E13">
        <w:tc>
          <w:tcPr>
            <w:tcW w:w="1418" w:type="dxa"/>
          </w:tcPr>
          <w:p w:rsidR="00D60A9E" w:rsidRPr="00B344C6" w:rsidRDefault="000455F8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5528" w:type="dxa"/>
          </w:tcPr>
          <w:p w:rsidR="00D60A9E" w:rsidRPr="00B344C6" w:rsidRDefault="002316AB" w:rsidP="0023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</w:t>
            </w:r>
            <w:r w:rsidR="00D60A9E" w:rsidRPr="00802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в слове. Жизнь. Характеристика конфликта и способов его разрешения в литературном произведении</w:t>
            </w:r>
            <w:r w:rsidR="00D60A9E"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D60A9E" w:rsidRPr="00B344C6" w:rsidRDefault="008729CC" w:rsidP="00B3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7E1FE4" w:rsidRDefault="007E1FE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  <w:p w:rsidR="00243C47" w:rsidRDefault="00243C47" w:rsidP="0024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  <w:p w:rsidR="00243C47" w:rsidRPr="00B344C6" w:rsidRDefault="00243C47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9E" w:rsidRPr="00B344C6" w:rsidTr="004D2E13">
        <w:tc>
          <w:tcPr>
            <w:tcW w:w="1418" w:type="dxa"/>
          </w:tcPr>
          <w:p w:rsidR="00D60A9E" w:rsidRPr="00B344C6" w:rsidRDefault="000455F8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B3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701" w:type="dxa"/>
          </w:tcPr>
          <w:p w:rsidR="00D60A9E" w:rsidRPr="00B344C6" w:rsidRDefault="008729CC" w:rsidP="00B3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7E1FE4" w:rsidRDefault="007E1FE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  <w:p w:rsidR="00243C47" w:rsidRDefault="00243C47" w:rsidP="0024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  <w:p w:rsidR="00243C47" w:rsidRPr="00B344C6" w:rsidRDefault="00243C47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9E" w:rsidRPr="00B344C6" w:rsidTr="004D2E13">
        <w:tc>
          <w:tcPr>
            <w:tcW w:w="10915" w:type="dxa"/>
            <w:gridSpan w:val="4"/>
          </w:tcPr>
          <w:p w:rsidR="00D60A9E" w:rsidRPr="00B344C6" w:rsidRDefault="00D60A9E" w:rsidP="00B3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A53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усская литература XIX века ( 29 </w:t>
            </w:r>
            <w:r w:rsidRPr="00B3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</w:tc>
      </w:tr>
      <w:tr w:rsidR="00D60A9E" w:rsidRPr="00B344C6" w:rsidTr="004D2E13">
        <w:tc>
          <w:tcPr>
            <w:tcW w:w="1418" w:type="dxa"/>
          </w:tcPr>
          <w:p w:rsidR="00D60A9E" w:rsidRPr="00B344C6" w:rsidRDefault="000455F8" w:rsidP="00E7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r w:rsidR="000A60D9">
              <w:rPr>
                <w:rFonts w:ascii="Times New Roman" w:hAnsi="Times New Roman" w:cs="Times New Roman"/>
                <w:sz w:val="24"/>
                <w:szCs w:val="24"/>
              </w:rPr>
              <w:t xml:space="preserve"> узник. Анчар. Туча. Станционный смотритель. Метель.</w:t>
            </w:r>
          </w:p>
        </w:tc>
        <w:tc>
          <w:tcPr>
            <w:tcW w:w="1701" w:type="dxa"/>
          </w:tcPr>
          <w:p w:rsidR="00100DCA" w:rsidRDefault="00100DCA" w:rsidP="0010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0A9E" w:rsidRPr="00B344C6" w:rsidRDefault="00D60A9E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1FE4" w:rsidRDefault="007E1FE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  <w:p w:rsidR="007E1FE4" w:rsidRDefault="007E1FE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  <w:p w:rsidR="00243C47" w:rsidRDefault="00243C47" w:rsidP="0024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  <w:p w:rsidR="00243C47" w:rsidRPr="00B344C6" w:rsidRDefault="00243C47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9E" w:rsidRPr="00B344C6" w:rsidTr="004D2E13">
        <w:tc>
          <w:tcPr>
            <w:tcW w:w="1418" w:type="dxa"/>
          </w:tcPr>
          <w:p w:rsidR="00D60A9E" w:rsidRPr="00B344C6" w:rsidRDefault="000455F8" w:rsidP="00E7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18-21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r w:rsidR="000A60D9">
              <w:rPr>
                <w:rFonts w:ascii="Times New Roman" w:hAnsi="Times New Roman" w:cs="Times New Roman"/>
                <w:sz w:val="24"/>
                <w:szCs w:val="24"/>
              </w:rPr>
              <w:t xml:space="preserve"> узник. Три пальмы. Тучи. Песня про царя Ивана васильевича. Молодого опричника и удалого купца Калашникова</w:t>
            </w:r>
          </w:p>
        </w:tc>
        <w:tc>
          <w:tcPr>
            <w:tcW w:w="1701" w:type="dxa"/>
          </w:tcPr>
          <w:p w:rsidR="00D60A9E" w:rsidRPr="00B344C6" w:rsidRDefault="00AB26FF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E1FE4" w:rsidRDefault="007E1FE4" w:rsidP="0010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  <w:p w:rsidR="007E1FE4" w:rsidRDefault="007E1FE4" w:rsidP="0010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  <w:p w:rsidR="007E1FE4" w:rsidRDefault="007E1FE4" w:rsidP="0010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  <w:p w:rsidR="00243C47" w:rsidRDefault="00243C47" w:rsidP="0024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243C47" w:rsidRPr="00B344C6" w:rsidRDefault="00243C47" w:rsidP="0010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9E" w:rsidRPr="00B344C6" w:rsidTr="004D2E13">
        <w:tc>
          <w:tcPr>
            <w:tcW w:w="1418" w:type="dxa"/>
          </w:tcPr>
          <w:p w:rsidR="00D60A9E" w:rsidRPr="00B344C6" w:rsidRDefault="000455F8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5528" w:type="dxa"/>
          </w:tcPr>
          <w:p w:rsidR="00D60A9E" w:rsidRPr="008022ED" w:rsidRDefault="002316AB" w:rsidP="009C3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D60A9E" w:rsidRPr="0080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Характеристика сюжета литературного произведения</w:t>
            </w:r>
          </w:p>
        </w:tc>
        <w:tc>
          <w:tcPr>
            <w:tcW w:w="1701" w:type="dxa"/>
          </w:tcPr>
          <w:p w:rsidR="00D60A9E" w:rsidRPr="00B344C6" w:rsidRDefault="00AB26FF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E1FE4" w:rsidRDefault="007E1FE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  <w:p w:rsidR="00243C47" w:rsidRDefault="00243C47" w:rsidP="0024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  <w:p w:rsidR="00243C47" w:rsidRPr="00B344C6" w:rsidRDefault="00243C47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9E" w:rsidRPr="00B344C6" w:rsidTr="004D2E13">
        <w:tc>
          <w:tcPr>
            <w:tcW w:w="1418" w:type="dxa"/>
          </w:tcPr>
          <w:p w:rsidR="00D60A9E" w:rsidRPr="00B344C6" w:rsidRDefault="000455F8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24-28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r w:rsidR="000A60D9">
              <w:rPr>
                <w:rFonts w:ascii="Times New Roman" w:hAnsi="Times New Roman" w:cs="Times New Roman"/>
                <w:sz w:val="24"/>
                <w:szCs w:val="24"/>
              </w:rPr>
              <w:t xml:space="preserve"> «Тарас Бульба»</w:t>
            </w:r>
          </w:p>
        </w:tc>
        <w:tc>
          <w:tcPr>
            <w:tcW w:w="1701" w:type="dxa"/>
          </w:tcPr>
          <w:p w:rsidR="00D60A9E" w:rsidRPr="00B344C6" w:rsidRDefault="00100DCA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E1FE4" w:rsidRDefault="007E1FE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  <w:p w:rsidR="007E1FE4" w:rsidRDefault="007E1FE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  <w:p w:rsidR="007E1FE4" w:rsidRDefault="007E1FE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  <w:p w:rsidR="007E1FE4" w:rsidRDefault="007E1FE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  <w:p w:rsidR="00243C47" w:rsidRDefault="00243C47" w:rsidP="0024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  <w:p w:rsidR="00243C47" w:rsidRPr="00B344C6" w:rsidRDefault="00243C47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9E" w:rsidRPr="00B344C6" w:rsidTr="004D2E13">
        <w:trPr>
          <w:trHeight w:val="781"/>
        </w:trPr>
        <w:tc>
          <w:tcPr>
            <w:tcW w:w="1418" w:type="dxa"/>
          </w:tcPr>
          <w:p w:rsidR="00D60A9E" w:rsidRPr="00B344C6" w:rsidRDefault="00E76305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29-30</w:t>
            </w:r>
          </w:p>
        </w:tc>
        <w:tc>
          <w:tcPr>
            <w:tcW w:w="5528" w:type="dxa"/>
          </w:tcPr>
          <w:p w:rsidR="00D60A9E" w:rsidRPr="008022ED" w:rsidRDefault="002316AB" w:rsidP="009C3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D60A9E" w:rsidRPr="0080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 эпизода эпического произведения</w:t>
            </w:r>
          </w:p>
        </w:tc>
        <w:tc>
          <w:tcPr>
            <w:tcW w:w="1701" w:type="dxa"/>
          </w:tcPr>
          <w:p w:rsidR="00D60A9E" w:rsidRPr="00B344C6" w:rsidRDefault="00AB26FF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E1FE4" w:rsidRDefault="007E1FE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  <w:p w:rsidR="00243C47" w:rsidRDefault="00243C47" w:rsidP="0024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  <w:p w:rsidR="00243C47" w:rsidRPr="00B344C6" w:rsidRDefault="00243C47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9E" w:rsidRPr="00B344C6" w:rsidTr="004D2E13">
        <w:tc>
          <w:tcPr>
            <w:tcW w:w="1418" w:type="dxa"/>
          </w:tcPr>
          <w:p w:rsidR="00D60A9E" w:rsidRPr="00B344C6" w:rsidRDefault="00E76305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r w:rsidR="000A60D9">
              <w:rPr>
                <w:rFonts w:ascii="Times New Roman" w:hAnsi="Times New Roman" w:cs="Times New Roman"/>
                <w:sz w:val="24"/>
                <w:szCs w:val="24"/>
              </w:rPr>
              <w:t xml:space="preserve"> «Живые мощи», «Лес и степь», «Два богача»</w:t>
            </w:r>
          </w:p>
        </w:tc>
        <w:tc>
          <w:tcPr>
            <w:tcW w:w="1701" w:type="dxa"/>
          </w:tcPr>
          <w:p w:rsidR="00D60A9E" w:rsidRPr="00B344C6" w:rsidRDefault="00D60A9E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E1FE4" w:rsidRDefault="007E1FE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  <w:p w:rsidR="00243C47" w:rsidRDefault="00243C47" w:rsidP="0024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  <w:p w:rsidR="00243C47" w:rsidRPr="00B344C6" w:rsidRDefault="00243C47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9E" w:rsidRPr="00B344C6" w:rsidTr="004D2E13">
        <w:tc>
          <w:tcPr>
            <w:tcW w:w="1418" w:type="dxa"/>
          </w:tcPr>
          <w:p w:rsidR="00D60A9E" w:rsidRPr="00B344C6" w:rsidRDefault="00E76305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04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5528" w:type="dxa"/>
          </w:tcPr>
          <w:p w:rsidR="00D60A9E" w:rsidRPr="000A60D9" w:rsidRDefault="00D60A9E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A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Тютчев</w:t>
            </w:r>
            <w:r w:rsidR="000A60D9" w:rsidRPr="000A60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A6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Silentium</w:t>
            </w:r>
            <w:r w:rsidR="000A60D9" w:rsidRPr="000A60D9">
              <w:rPr>
                <w:rFonts w:ascii="Times New Roman" w:hAnsi="Times New Roman" w:cs="Times New Roman"/>
                <w:sz w:val="24"/>
                <w:szCs w:val="24"/>
              </w:rPr>
              <w:t>!», «</w:t>
            </w:r>
            <w:r w:rsidR="000A60D9">
              <w:rPr>
                <w:rFonts w:ascii="Times New Roman" w:hAnsi="Times New Roman" w:cs="Times New Roman"/>
                <w:sz w:val="24"/>
                <w:szCs w:val="24"/>
              </w:rPr>
              <w:t>Фонтан», «Еще земли печален вид», «Неохотно и несмело», «Умом Россию не понять»</w:t>
            </w:r>
          </w:p>
        </w:tc>
        <w:tc>
          <w:tcPr>
            <w:tcW w:w="1701" w:type="dxa"/>
          </w:tcPr>
          <w:p w:rsidR="00D60A9E" w:rsidRPr="00B344C6" w:rsidRDefault="00100DCA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E1FE4" w:rsidRDefault="007E1FE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  <w:p w:rsidR="00243C47" w:rsidRDefault="00243C47" w:rsidP="0024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  <w:p w:rsidR="00243C47" w:rsidRPr="00B344C6" w:rsidRDefault="00243C47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9E" w:rsidRPr="00B344C6" w:rsidTr="004D2E13">
        <w:tc>
          <w:tcPr>
            <w:tcW w:w="1418" w:type="dxa"/>
          </w:tcPr>
          <w:p w:rsidR="00D60A9E" w:rsidRPr="00B344C6" w:rsidRDefault="000455F8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5528" w:type="dxa"/>
          </w:tcPr>
          <w:p w:rsidR="00D60A9E" w:rsidRPr="00B344C6" w:rsidRDefault="00D60A9E" w:rsidP="000A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r w:rsidR="000A60D9">
              <w:rPr>
                <w:rFonts w:ascii="Times New Roman" w:hAnsi="Times New Roman" w:cs="Times New Roman"/>
                <w:sz w:val="24"/>
                <w:szCs w:val="24"/>
              </w:rPr>
              <w:t xml:space="preserve"> «Кот поет глаза прищуря…», «на дворе не слышно вьюги», «Шепот, робкое дыханье…», «вечер». «как беден наш язык!-Хочу и не могу…»</w:t>
            </w:r>
          </w:p>
        </w:tc>
        <w:tc>
          <w:tcPr>
            <w:tcW w:w="1701" w:type="dxa"/>
          </w:tcPr>
          <w:p w:rsidR="00D60A9E" w:rsidRPr="00B344C6" w:rsidRDefault="00100DCA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E1FE4" w:rsidRDefault="007E1FE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  <w:p w:rsidR="00243C47" w:rsidRPr="00B344C6" w:rsidRDefault="00243C47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</w:tr>
      <w:tr w:rsidR="00D60A9E" w:rsidRPr="00B344C6" w:rsidTr="004D2E13">
        <w:tc>
          <w:tcPr>
            <w:tcW w:w="1418" w:type="dxa"/>
          </w:tcPr>
          <w:p w:rsidR="00D60A9E" w:rsidRPr="00B344C6" w:rsidRDefault="000455F8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28" w:type="dxa"/>
          </w:tcPr>
          <w:p w:rsidR="00D60A9E" w:rsidRPr="008022ED" w:rsidRDefault="002316AB" w:rsidP="009C3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D60A9E" w:rsidRPr="0080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Пейзаж в эпических и лирических произведениях</w:t>
            </w:r>
          </w:p>
        </w:tc>
        <w:tc>
          <w:tcPr>
            <w:tcW w:w="1701" w:type="dxa"/>
          </w:tcPr>
          <w:p w:rsidR="00D60A9E" w:rsidRPr="00B344C6" w:rsidRDefault="00D60A9E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43C47" w:rsidRDefault="00243C47" w:rsidP="0024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  <w:p w:rsidR="00D60A9E" w:rsidRPr="00B344C6" w:rsidRDefault="00D60A9E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9E" w:rsidRPr="00B344C6" w:rsidTr="004D2E13">
        <w:tc>
          <w:tcPr>
            <w:tcW w:w="1418" w:type="dxa"/>
          </w:tcPr>
          <w:p w:rsidR="00D60A9E" w:rsidRPr="00B344C6" w:rsidRDefault="000455F8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r w:rsidR="000A60D9">
              <w:rPr>
                <w:rFonts w:ascii="Times New Roman" w:hAnsi="Times New Roman" w:cs="Times New Roman"/>
                <w:sz w:val="24"/>
                <w:szCs w:val="24"/>
              </w:rPr>
              <w:t xml:space="preserve"> «Вчерашний день, часу в шестом…», «В полном разгаре страда деревенская…», «Несжатая полоса», «Русские женщины.Княгиня Трубецкая.»</w:t>
            </w:r>
          </w:p>
        </w:tc>
        <w:tc>
          <w:tcPr>
            <w:tcW w:w="1701" w:type="dxa"/>
          </w:tcPr>
          <w:p w:rsidR="00D60A9E" w:rsidRPr="00B344C6" w:rsidRDefault="00D60A9E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E1FE4" w:rsidRDefault="007E1FE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  <w:p w:rsidR="00243C47" w:rsidRDefault="00243C47" w:rsidP="0024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  <w:p w:rsidR="00243C47" w:rsidRPr="00B344C6" w:rsidRDefault="00243C47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9E" w:rsidRPr="00B344C6" w:rsidTr="004D2E13">
        <w:tc>
          <w:tcPr>
            <w:tcW w:w="1418" w:type="dxa"/>
          </w:tcPr>
          <w:p w:rsidR="00D60A9E" w:rsidRPr="00B344C6" w:rsidRDefault="00277CD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М.Е.Салтыков-Щедрин</w:t>
            </w:r>
            <w:r w:rsidR="000A60D9">
              <w:rPr>
                <w:rFonts w:ascii="Times New Roman" w:hAnsi="Times New Roman" w:cs="Times New Roman"/>
                <w:sz w:val="24"/>
                <w:szCs w:val="24"/>
              </w:rPr>
              <w:t xml:space="preserve"> «Повесь о том, как один мужик двух генералов прокормил». «самоотверженный заяц».</w:t>
            </w:r>
          </w:p>
        </w:tc>
        <w:tc>
          <w:tcPr>
            <w:tcW w:w="1701" w:type="dxa"/>
          </w:tcPr>
          <w:p w:rsidR="00D60A9E" w:rsidRPr="00B344C6" w:rsidRDefault="008463F2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43C47" w:rsidRDefault="00243C47" w:rsidP="0024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  <w:p w:rsidR="007E1FE4" w:rsidRPr="00B344C6" w:rsidRDefault="007E1FE4" w:rsidP="0024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9E" w:rsidRPr="00B344C6" w:rsidTr="004D2E13">
        <w:tc>
          <w:tcPr>
            <w:tcW w:w="1418" w:type="dxa"/>
          </w:tcPr>
          <w:p w:rsidR="00D60A9E" w:rsidRPr="00B344C6" w:rsidRDefault="00277CD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41-43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r w:rsidR="000A60D9">
              <w:rPr>
                <w:rFonts w:ascii="Times New Roman" w:hAnsi="Times New Roman" w:cs="Times New Roman"/>
                <w:sz w:val="24"/>
                <w:szCs w:val="24"/>
              </w:rPr>
              <w:t xml:space="preserve"> «Смерть чиновника», «Маска».</w:t>
            </w:r>
          </w:p>
        </w:tc>
        <w:tc>
          <w:tcPr>
            <w:tcW w:w="1701" w:type="dxa"/>
          </w:tcPr>
          <w:p w:rsidR="00D60A9E" w:rsidRPr="00B344C6" w:rsidRDefault="00D60A9E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E1FE4" w:rsidRDefault="007E1FE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  <w:p w:rsidR="00243C47" w:rsidRDefault="007E1FE4" w:rsidP="0024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  <w:p w:rsidR="00100DCA" w:rsidRPr="00B344C6" w:rsidRDefault="00243C47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</w:tr>
      <w:tr w:rsidR="00D60A9E" w:rsidRPr="00B344C6" w:rsidTr="004D2E13">
        <w:tc>
          <w:tcPr>
            <w:tcW w:w="10915" w:type="dxa"/>
            <w:gridSpan w:val="4"/>
          </w:tcPr>
          <w:p w:rsidR="00D60A9E" w:rsidRPr="00B344C6" w:rsidRDefault="0018049D" w:rsidP="00B3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литература XX века (19</w:t>
            </w:r>
            <w:r w:rsidR="00D60A9E" w:rsidRPr="00B3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D60A9E" w:rsidRPr="00B344C6" w:rsidTr="004D2E13">
        <w:tc>
          <w:tcPr>
            <w:tcW w:w="1418" w:type="dxa"/>
          </w:tcPr>
          <w:p w:rsidR="00D60A9E" w:rsidRPr="00B344C6" w:rsidRDefault="00277CD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r w:rsidR="00EC3C70">
              <w:rPr>
                <w:rFonts w:ascii="Times New Roman" w:hAnsi="Times New Roman" w:cs="Times New Roman"/>
                <w:sz w:val="24"/>
                <w:szCs w:val="24"/>
              </w:rPr>
              <w:t xml:space="preserve"> «Подснежник»</w:t>
            </w:r>
          </w:p>
        </w:tc>
        <w:tc>
          <w:tcPr>
            <w:tcW w:w="1701" w:type="dxa"/>
          </w:tcPr>
          <w:p w:rsidR="00D60A9E" w:rsidRPr="00B344C6" w:rsidRDefault="00D60A9E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43C47" w:rsidRDefault="00243C47" w:rsidP="0024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  <w:p w:rsidR="00D60A9E" w:rsidRPr="00B344C6" w:rsidRDefault="00D60A9E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9E" w:rsidRPr="00B344C6" w:rsidTr="004D2E13">
        <w:tc>
          <w:tcPr>
            <w:tcW w:w="1418" w:type="dxa"/>
          </w:tcPr>
          <w:p w:rsidR="00D60A9E" w:rsidRPr="00B344C6" w:rsidRDefault="00277CD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r w:rsidR="00EC3C70">
              <w:rPr>
                <w:rFonts w:ascii="Times New Roman" w:hAnsi="Times New Roman" w:cs="Times New Roman"/>
                <w:sz w:val="24"/>
                <w:szCs w:val="24"/>
              </w:rPr>
              <w:t xml:space="preserve"> «Куст сирени»</w:t>
            </w:r>
          </w:p>
        </w:tc>
        <w:tc>
          <w:tcPr>
            <w:tcW w:w="1701" w:type="dxa"/>
          </w:tcPr>
          <w:p w:rsidR="00D60A9E" w:rsidRPr="00B344C6" w:rsidRDefault="00D60A9E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E1FE4" w:rsidRDefault="007E1FE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  <w:p w:rsidR="00243C47" w:rsidRPr="00B344C6" w:rsidRDefault="00243C47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</w:tr>
      <w:tr w:rsidR="00D60A9E" w:rsidRPr="00B344C6" w:rsidTr="004D2E13">
        <w:tc>
          <w:tcPr>
            <w:tcW w:w="1418" w:type="dxa"/>
          </w:tcPr>
          <w:p w:rsidR="00D60A9E" w:rsidRPr="00B344C6" w:rsidRDefault="00277CD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28" w:type="dxa"/>
          </w:tcPr>
          <w:p w:rsidR="00D60A9E" w:rsidRPr="00B344C6" w:rsidRDefault="00BB089C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И.С. Шмелев</w:t>
            </w:r>
            <w:r w:rsidR="00EC3C70">
              <w:rPr>
                <w:rFonts w:ascii="Times New Roman" w:hAnsi="Times New Roman" w:cs="Times New Roman"/>
                <w:sz w:val="24"/>
                <w:szCs w:val="24"/>
              </w:rPr>
              <w:t xml:space="preserve"> «Страх»</w:t>
            </w:r>
          </w:p>
        </w:tc>
        <w:tc>
          <w:tcPr>
            <w:tcW w:w="1701" w:type="dxa"/>
          </w:tcPr>
          <w:p w:rsidR="00D60A9E" w:rsidRPr="00B344C6" w:rsidRDefault="00BB089C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60A9E" w:rsidRPr="00B344C6" w:rsidRDefault="00243C47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</w:tr>
      <w:tr w:rsidR="00BB089C" w:rsidRPr="00B344C6" w:rsidTr="004D2E13">
        <w:tc>
          <w:tcPr>
            <w:tcW w:w="1418" w:type="dxa"/>
          </w:tcPr>
          <w:p w:rsidR="00BB089C" w:rsidRPr="00B344C6" w:rsidRDefault="00277CD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28" w:type="dxa"/>
          </w:tcPr>
          <w:p w:rsidR="00BB089C" w:rsidRPr="00B344C6" w:rsidRDefault="00BB089C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Е. И. Замятин</w:t>
            </w:r>
            <w:r w:rsidR="00EC3C70">
              <w:rPr>
                <w:rFonts w:ascii="Times New Roman" w:hAnsi="Times New Roman" w:cs="Times New Roman"/>
                <w:sz w:val="24"/>
                <w:szCs w:val="24"/>
              </w:rPr>
              <w:t xml:space="preserve"> «Дракон»</w:t>
            </w:r>
          </w:p>
        </w:tc>
        <w:tc>
          <w:tcPr>
            <w:tcW w:w="1701" w:type="dxa"/>
          </w:tcPr>
          <w:p w:rsidR="00BB089C" w:rsidRPr="00B344C6" w:rsidRDefault="00BB089C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B089C" w:rsidRPr="00B344C6" w:rsidRDefault="00243C47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</w:tr>
      <w:tr w:rsidR="00BB089C" w:rsidRPr="00B344C6" w:rsidTr="004D2E13">
        <w:tc>
          <w:tcPr>
            <w:tcW w:w="1418" w:type="dxa"/>
          </w:tcPr>
          <w:p w:rsidR="00BB089C" w:rsidRPr="00B344C6" w:rsidRDefault="00277CD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28" w:type="dxa"/>
          </w:tcPr>
          <w:p w:rsidR="00BB089C" w:rsidRPr="00B344C6" w:rsidRDefault="00BB089C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А.А. Фадеев</w:t>
            </w:r>
            <w:r w:rsidR="00EC3C70">
              <w:rPr>
                <w:rFonts w:ascii="Times New Roman" w:hAnsi="Times New Roman" w:cs="Times New Roman"/>
                <w:sz w:val="24"/>
                <w:szCs w:val="24"/>
              </w:rPr>
              <w:t xml:space="preserve"> «Разгром»</w:t>
            </w:r>
          </w:p>
        </w:tc>
        <w:tc>
          <w:tcPr>
            <w:tcW w:w="1701" w:type="dxa"/>
          </w:tcPr>
          <w:p w:rsidR="00BB089C" w:rsidRPr="00B344C6" w:rsidRDefault="00BB089C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B089C" w:rsidRPr="00B344C6" w:rsidRDefault="00243C47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</w:tr>
      <w:tr w:rsidR="00BB089C" w:rsidRPr="00B344C6" w:rsidTr="004D2E13">
        <w:tc>
          <w:tcPr>
            <w:tcW w:w="1418" w:type="dxa"/>
          </w:tcPr>
          <w:p w:rsidR="00BB089C" w:rsidRPr="00B344C6" w:rsidRDefault="00277CD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28" w:type="dxa"/>
          </w:tcPr>
          <w:p w:rsidR="00BB089C" w:rsidRPr="008022ED" w:rsidRDefault="002316AB" w:rsidP="00231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="00BB089C" w:rsidRPr="008022ED">
              <w:rPr>
                <w:rFonts w:ascii="Times New Roman" w:hAnsi="Times New Roman" w:cs="Times New Roman"/>
                <w:b/>
                <w:sz w:val="24"/>
                <w:szCs w:val="24"/>
              </w:rPr>
              <w:t>Мир в слове. Век</w:t>
            </w:r>
            <w:r w:rsidRPr="0080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B089C" w:rsidRPr="008022ED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о событии, изображенном в художественном произведении</w:t>
            </w:r>
          </w:p>
        </w:tc>
        <w:tc>
          <w:tcPr>
            <w:tcW w:w="1701" w:type="dxa"/>
          </w:tcPr>
          <w:p w:rsidR="00BB089C" w:rsidRPr="00B344C6" w:rsidRDefault="00BB089C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B089C" w:rsidRPr="00B344C6" w:rsidRDefault="00243C47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</w:tr>
      <w:tr w:rsidR="00D60A9E" w:rsidRPr="00B344C6" w:rsidTr="004D2E13">
        <w:tc>
          <w:tcPr>
            <w:tcW w:w="1418" w:type="dxa"/>
          </w:tcPr>
          <w:p w:rsidR="00D60A9E" w:rsidRPr="00B344C6" w:rsidRDefault="00277CD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  <w:r w:rsidR="00EC3C70">
              <w:rPr>
                <w:rFonts w:ascii="Times New Roman" w:hAnsi="Times New Roman" w:cs="Times New Roman"/>
                <w:sz w:val="24"/>
                <w:szCs w:val="24"/>
              </w:rPr>
              <w:t xml:space="preserve"> «необычайное приключение, бывшее с Владимиром Маяковским летом на даче»</w:t>
            </w:r>
          </w:p>
        </w:tc>
        <w:tc>
          <w:tcPr>
            <w:tcW w:w="1701" w:type="dxa"/>
          </w:tcPr>
          <w:p w:rsidR="00D60A9E" w:rsidRPr="00B344C6" w:rsidRDefault="00D60A9E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60A9E" w:rsidRPr="00B344C6" w:rsidRDefault="00243C47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</w:tr>
      <w:tr w:rsidR="00D60A9E" w:rsidRPr="00B344C6" w:rsidTr="004D2E13">
        <w:tc>
          <w:tcPr>
            <w:tcW w:w="1418" w:type="dxa"/>
          </w:tcPr>
          <w:p w:rsidR="00D60A9E" w:rsidRPr="00B344C6" w:rsidRDefault="00277CD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А.А.Ахматова</w:t>
            </w:r>
            <w:r w:rsidR="00EC3C70">
              <w:rPr>
                <w:rFonts w:ascii="Times New Roman" w:hAnsi="Times New Roman" w:cs="Times New Roman"/>
                <w:sz w:val="24"/>
                <w:szCs w:val="24"/>
              </w:rPr>
              <w:t xml:space="preserve"> «Мужество», «постучись кулачком-я открою»</w:t>
            </w:r>
          </w:p>
        </w:tc>
        <w:tc>
          <w:tcPr>
            <w:tcW w:w="1701" w:type="dxa"/>
          </w:tcPr>
          <w:p w:rsidR="00D60A9E" w:rsidRPr="00B344C6" w:rsidRDefault="00D60A9E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60A9E" w:rsidRPr="00B344C6" w:rsidRDefault="00243C47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</w:tr>
      <w:tr w:rsidR="00D60A9E" w:rsidRPr="00B344C6" w:rsidTr="004D2E13">
        <w:tc>
          <w:tcPr>
            <w:tcW w:w="1418" w:type="dxa"/>
          </w:tcPr>
          <w:p w:rsidR="00D60A9E" w:rsidRPr="00B344C6" w:rsidRDefault="00277CD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Н.А.Заболоцкий</w:t>
            </w:r>
            <w:r w:rsidR="00EC3C70">
              <w:rPr>
                <w:rFonts w:ascii="Times New Roman" w:hAnsi="Times New Roman" w:cs="Times New Roman"/>
                <w:sz w:val="24"/>
                <w:szCs w:val="24"/>
              </w:rPr>
              <w:t xml:space="preserve"> «я не ищу гармонии в природе», «Вэтой роще березовой…» «Гроза идет»</w:t>
            </w:r>
          </w:p>
        </w:tc>
        <w:tc>
          <w:tcPr>
            <w:tcW w:w="1701" w:type="dxa"/>
          </w:tcPr>
          <w:p w:rsidR="00D60A9E" w:rsidRPr="00B344C6" w:rsidRDefault="00D60A9E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60A9E" w:rsidRPr="00B344C6" w:rsidRDefault="00243C47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</w:tr>
      <w:tr w:rsidR="00D60A9E" w:rsidRPr="00B344C6" w:rsidTr="004D2E13">
        <w:tc>
          <w:tcPr>
            <w:tcW w:w="1418" w:type="dxa"/>
          </w:tcPr>
          <w:p w:rsidR="00D60A9E" w:rsidRPr="00B344C6" w:rsidRDefault="00277CD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5528" w:type="dxa"/>
          </w:tcPr>
          <w:p w:rsidR="00D60A9E" w:rsidRPr="008022ED" w:rsidRDefault="002316AB" w:rsidP="009C3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D60A9E" w:rsidRPr="0080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Тропы и поэтические фигуры</w:t>
            </w:r>
          </w:p>
        </w:tc>
        <w:tc>
          <w:tcPr>
            <w:tcW w:w="1701" w:type="dxa"/>
          </w:tcPr>
          <w:p w:rsidR="00D60A9E" w:rsidRPr="00B344C6" w:rsidRDefault="00D60A9E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43C47" w:rsidRDefault="00243C47" w:rsidP="0024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  <w:p w:rsidR="00D60A9E" w:rsidRPr="00B344C6" w:rsidRDefault="00D60A9E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9E" w:rsidRPr="00B344C6" w:rsidTr="004D2E13">
        <w:trPr>
          <w:trHeight w:val="256"/>
        </w:trPr>
        <w:tc>
          <w:tcPr>
            <w:tcW w:w="1418" w:type="dxa"/>
          </w:tcPr>
          <w:p w:rsidR="00D60A9E" w:rsidRPr="00B344C6" w:rsidRDefault="0018049D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55-57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М.А.Шолохов</w:t>
            </w:r>
            <w:r w:rsidR="00EC3C70">
              <w:rPr>
                <w:rFonts w:ascii="Times New Roman" w:hAnsi="Times New Roman" w:cs="Times New Roman"/>
                <w:sz w:val="24"/>
                <w:szCs w:val="24"/>
              </w:rPr>
              <w:t xml:space="preserve"> «Судьба человека»</w:t>
            </w:r>
          </w:p>
        </w:tc>
        <w:tc>
          <w:tcPr>
            <w:tcW w:w="1701" w:type="dxa"/>
          </w:tcPr>
          <w:p w:rsidR="00D60A9E" w:rsidRPr="00B344C6" w:rsidRDefault="00AB26FF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E1FE4" w:rsidRDefault="007E1FE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  <w:p w:rsidR="007E1FE4" w:rsidRDefault="007E1FE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  <w:p w:rsidR="00243C47" w:rsidRDefault="00243C47" w:rsidP="0024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  <w:p w:rsidR="00243C47" w:rsidRPr="00B344C6" w:rsidRDefault="00243C47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9E" w:rsidRPr="00B344C6" w:rsidTr="004D2E13">
        <w:tc>
          <w:tcPr>
            <w:tcW w:w="1418" w:type="dxa"/>
          </w:tcPr>
          <w:p w:rsidR="00D60A9E" w:rsidRPr="00B344C6" w:rsidRDefault="0018049D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В.М.Шукшин</w:t>
            </w:r>
            <w:r w:rsidR="00EC3C70">
              <w:rPr>
                <w:rFonts w:ascii="Times New Roman" w:hAnsi="Times New Roman" w:cs="Times New Roman"/>
                <w:sz w:val="24"/>
                <w:szCs w:val="24"/>
              </w:rPr>
              <w:t xml:space="preserve"> «Чудик», «Срезал»</w:t>
            </w:r>
          </w:p>
        </w:tc>
        <w:tc>
          <w:tcPr>
            <w:tcW w:w="1701" w:type="dxa"/>
          </w:tcPr>
          <w:p w:rsidR="00D60A9E" w:rsidRPr="00B344C6" w:rsidRDefault="00D60A9E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E1FE4" w:rsidRDefault="007E1FE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  <w:p w:rsidR="00243C47" w:rsidRPr="00B344C6" w:rsidRDefault="00243C47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</w:tr>
      <w:tr w:rsidR="00D60A9E" w:rsidRPr="00B344C6" w:rsidTr="004D2E13">
        <w:tc>
          <w:tcPr>
            <w:tcW w:w="1418" w:type="dxa"/>
          </w:tcPr>
          <w:p w:rsidR="00D60A9E" w:rsidRPr="00B344C6" w:rsidRDefault="0018049D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28" w:type="dxa"/>
          </w:tcPr>
          <w:p w:rsidR="00D60A9E" w:rsidRPr="008022ED" w:rsidRDefault="002316AB" w:rsidP="00802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D60A9E" w:rsidRPr="0080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Рецензия на самостоятельно прочитанное про</w:t>
            </w:r>
            <w:r w:rsidR="008022ED" w:rsidRPr="008022ED">
              <w:rPr>
                <w:rFonts w:ascii="Times New Roman" w:hAnsi="Times New Roman" w:cs="Times New Roman"/>
                <w:b/>
                <w:sz w:val="24"/>
                <w:szCs w:val="24"/>
              </w:rPr>
              <w:t>изведение</w:t>
            </w:r>
          </w:p>
        </w:tc>
        <w:tc>
          <w:tcPr>
            <w:tcW w:w="1701" w:type="dxa"/>
          </w:tcPr>
          <w:p w:rsidR="00D60A9E" w:rsidRPr="00B344C6" w:rsidRDefault="00D60A9E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43C47" w:rsidRDefault="00243C47" w:rsidP="0024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  <w:p w:rsidR="00D60A9E" w:rsidRPr="00B344C6" w:rsidRDefault="00D60A9E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9E" w:rsidRPr="00B344C6" w:rsidTr="004D2E13">
        <w:tc>
          <w:tcPr>
            <w:tcW w:w="1418" w:type="dxa"/>
          </w:tcPr>
          <w:p w:rsidR="00D60A9E" w:rsidRPr="00B344C6" w:rsidRDefault="0018049D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за курс 7 класса</w:t>
            </w:r>
          </w:p>
        </w:tc>
        <w:tc>
          <w:tcPr>
            <w:tcW w:w="1701" w:type="dxa"/>
          </w:tcPr>
          <w:p w:rsidR="00D60A9E" w:rsidRPr="00B344C6" w:rsidRDefault="00D153C8" w:rsidP="00B3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7E1FE4" w:rsidRDefault="007E1FE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  <w:p w:rsidR="00243C47" w:rsidRDefault="00243C47" w:rsidP="0024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  <w:p w:rsidR="00243C47" w:rsidRPr="00B344C6" w:rsidRDefault="00243C47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9E" w:rsidRPr="00B344C6" w:rsidTr="004D2E13">
        <w:tc>
          <w:tcPr>
            <w:tcW w:w="10915" w:type="dxa"/>
            <w:gridSpan w:val="4"/>
          </w:tcPr>
          <w:p w:rsidR="00D60A9E" w:rsidRPr="00B344C6" w:rsidRDefault="00996F08" w:rsidP="00B3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литература( 7</w:t>
            </w:r>
            <w:bookmarkStart w:id="0" w:name="_GoBack"/>
            <w:bookmarkEnd w:id="0"/>
            <w:r w:rsidR="00D60A9E" w:rsidRPr="00B34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60A9E" w:rsidRPr="00B344C6" w:rsidTr="004D2E13">
        <w:tc>
          <w:tcPr>
            <w:tcW w:w="1418" w:type="dxa"/>
          </w:tcPr>
          <w:p w:rsidR="00D60A9E" w:rsidRPr="00B344C6" w:rsidRDefault="0018049D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5528" w:type="dxa"/>
          </w:tcPr>
          <w:p w:rsidR="009C3988" w:rsidRPr="00B344C6" w:rsidRDefault="00D60A9E" w:rsidP="009C3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Жанр новеллы в зарубежной литературе</w:t>
            </w:r>
            <w:r w:rsidR="009C3988" w:rsidRPr="00B344C6">
              <w:rPr>
                <w:rFonts w:ascii="Times New Roman" w:hAnsi="Times New Roman" w:cs="Times New Roman"/>
                <w:sz w:val="24"/>
                <w:szCs w:val="24"/>
              </w:rPr>
              <w:t>П. Мериме, Э.А. По</w:t>
            </w:r>
          </w:p>
        </w:tc>
        <w:tc>
          <w:tcPr>
            <w:tcW w:w="1701" w:type="dxa"/>
          </w:tcPr>
          <w:p w:rsidR="00D60A9E" w:rsidRPr="00B344C6" w:rsidRDefault="00AB26FF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E1FE4" w:rsidRDefault="007E1FE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  <w:p w:rsidR="00243C47" w:rsidRDefault="00243C47" w:rsidP="0024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  <w:p w:rsidR="00243C47" w:rsidRPr="00B344C6" w:rsidRDefault="00243C47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9E" w:rsidRPr="00B344C6" w:rsidTr="004D2E13">
        <w:trPr>
          <w:trHeight w:val="655"/>
        </w:trPr>
        <w:tc>
          <w:tcPr>
            <w:tcW w:w="1418" w:type="dxa"/>
          </w:tcPr>
          <w:p w:rsidR="00D60A9E" w:rsidRPr="00B344C6" w:rsidRDefault="0018049D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5528" w:type="dxa"/>
          </w:tcPr>
          <w:p w:rsidR="009C3988" w:rsidRPr="00B344C6" w:rsidRDefault="00D60A9E" w:rsidP="009C3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Сюжет в детективных произведениях (обзор)</w:t>
            </w:r>
            <w:r w:rsidR="009C3988" w:rsidRPr="00B344C6">
              <w:rPr>
                <w:rFonts w:ascii="Times New Roman" w:hAnsi="Times New Roman" w:cs="Times New Roman"/>
                <w:sz w:val="24"/>
                <w:szCs w:val="24"/>
              </w:rPr>
              <w:t>М. Леблан, А. Кристи, Ж. Сименон</w:t>
            </w:r>
          </w:p>
        </w:tc>
        <w:tc>
          <w:tcPr>
            <w:tcW w:w="1701" w:type="dxa"/>
          </w:tcPr>
          <w:p w:rsidR="00D60A9E" w:rsidRPr="00B344C6" w:rsidRDefault="00D153C8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E1FE4" w:rsidRDefault="007E1FE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  <w:p w:rsidR="00243C47" w:rsidRDefault="00243C47" w:rsidP="0024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  <w:p w:rsidR="00243C47" w:rsidRPr="00B344C6" w:rsidRDefault="00243C47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9E" w:rsidRPr="00B344C6" w:rsidTr="004D2E13">
        <w:trPr>
          <w:trHeight w:val="878"/>
        </w:trPr>
        <w:tc>
          <w:tcPr>
            <w:tcW w:w="1418" w:type="dxa"/>
          </w:tcPr>
          <w:p w:rsidR="00D60A9E" w:rsidRPr="00B344C6" w:rsidRDefault="003479FD" w:rsidP="00B3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5528" w:type="dxa"/>
          </w:tcPr>
          <w:p w:rsidR="000455F8" w:rsidRDefault="00D60A9E" w:rsidP="00B344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Сюжет в фант</w:t>
            </w:r>
            <w:r w:rsidR="00B344C6">
              <w:rPr>
                <w:rFonts w:ascii="Times New Roman" w:hAnsi="Times New Roman" w:cs="Times New Roman"/>
                <w:sz w:val="24"/>
                <w:szCs w:val="24"/>
              </w:rPr>
              <w:t xml:space="preserve">астических произведениях             </w:t>
            </w:r>
            <w:r w:rsidR="009C3988" w:rsidRPr="00B344C6">
              <w:rPr>
                <w:rFonts w:ascii="Times New Roman" w:hAnsi="Times New Roman" w:cs="Times New Roman"/>
                <w:sz w:val="24"/>
                <w:szCs w:val="24"/>
              </w:rPr>
              <w:t>Мир в слове. СчастьеГ. Уэллс, Дж. Р. Р. Толкиен, А. Азимов, Р. Шекли</w:t>
            </w:r>
            <w:r w:rsidR="000455F8" w:rsidRPr="00B34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3988" w:rsidRPr="00B344C6" w:rsidRDefault="009C3988" w:rsidP="00B3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A9E" w:rsidRPr="00B344C6" w:rsidRDefault="00206A84" w:rsidP="00B344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E1FE4" w:rsidRDefault="007E1FE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  <w:p w:rsidR="00243C47" w:rsidRDefault="00243C47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  <w:p w:rsidR="00206A84" w:rsidRPr="00B344C6" w:rsidRDefault="00206A8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</w:tr>
      <w:tr w:rsidR="00D60A9E" w:rsidRPr="00E76305" w:rsidTr="004D2E13">
        <w:tc>
          <w:tcPr>
            <w:tcW w:w="1418" w:type="dxa"/>
          </w:tcPr>
          <w:p w:rsidR="00D60A9E" w:rsidRPr="00E76305" w:rsidRDefault="00D60A9E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D60A9E" w:rsidRPr="00E76305" w:rsidRDefault="00E76305" w:rsidP="009C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D60A9E" w:rsidRPr="00E76305" w:rsidRDefault="00996F08" w:rsidP="00B3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8" w:type="dxa"/>
          </w:tcPr>
          <w:p w:rsidR="00D60A9E" w:rsidRPr="00E76305" w:rsidRDefault="00E76305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</w:tbl>
    <w:p w:rsidR="0032025D" w:rsidRPr="00E76305" w:rsidRDefault="0032025D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FB5" w:rsidRDefault="004A5FB5" w:rsidP="00E76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6AB" w:rsidRDefault="002316AB" w:rsidP="00E76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305" w:rsidRDefault="00E76305" w:rsidP="00E76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BDA" w:rsidRDefault="00AA0BDA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BDA" w:rsidRDefault="00AA0BD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3441F" w:rsidRPr="00B344C6" w:rsidRDefault="007D77F3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корректировки рабочей программы</w:t>
      </w:r>
    </w:p>
    <w:p w:rsidR="007D77F3" w:rsidRPr="00B344C6" w:rsidRDefault="00A3441F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7 класс</w:t>
      </w:r>
    </w:p>
    <w:tbl>
      <w:tblPr>
        <w:tblStyle w:val="4"/>
        <w:tblW w:w="10364" w:type="dxa"/>
        <w:tblInd w:w="-34" w:type="dxa"/>
        <w:tblLook w:val="04A0" w:firstRow="1" w:lastRow="0" w:firstColumn="1" w:lastColumn="0" w:noHBand="0" w:noVBand="1"/>
      </w:tblPr>
      <w:tblGrid>
        <w:gridCol w:w="1762"/>
        <w:gridCol w:w="1924"/>
        <w:gridCol w:w="1417"/>
        <w:gridCol w:w="1748"/>
        <w:gridCol w:w="800"/>
        <w:gridCol w:w="1417"/>
        <w:gridCol w:w="1296"/>
      </w:tblGrid>
      <w:tr w:rsidR="007D77F3" w:rsidRPr="00B344C6" w:rsidTr="004D2E13">
        <w:tc>
          <w:tcPr>
            <w:tcW w:w="1762" w:type="dxa"/>
            <w:vMerge w:val="restart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 по тематическому планированию</w:t>
            </w:r>
          </w:p>
        </w:tc>
        <w:tc>
          <w:tcPr>
            <w:tcW w:w="3341" w:type="dxa"/>
            <w:gridSpan w:val="2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корректировки</w:t>
            </w:r>
          </w:p>
        </w:tc>
        <w:tc>
          <w:tcPr>
            <w:tcW w:w="1748" w:type="dxa"/>
            <w:vMerge w:val="restart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корректировки</w:t>
            </w:r>
          </w:p>
        </w:tc>
        <w:tc>
          <w:tcPr>
            <w:tcW w:w="3513" w:type="dxa"/>
            <w:gridSpan w:val="3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корректировки</w:t>
            </w:r>
          </w:p>
        </w:tc>
      </w:tr>
      <w:tr w:rsidR="007D77F3" w:rsidRPr="00B344C6" w:rsidTr="004D2E13">
        <w:tc>
          <w:tcPr>
            <w:tcW w:w="1762" w:type="dxa"/>
            <w:vMerge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48" w:type="dxa"/>
            <w:vMerge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96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урока</w:t>
            </w: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4D2E13">
        <w:tc>
          <w:tcPr>
            <w:tcW w:w="1762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E13" w:rsidRPr="00B344C6" w:rsidTr="004D2E13">
        <w:tc>
          <w:tcPr>
            <w:tcW w:w="1762" w:type="dxa"/>
          </w:tcPr>
          <w:p w:rsidR="004D2E13" w:rsidRPr="00B344C6" w:rsidRDefault="004D2E13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4D2E13" w:rsidRPr="00B344C6" w:rsidRDefault="004D2E13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2E13" w:rsidRPr="00B344C6" w:rsidRDefault="004D2E13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4D2E13" w:rsidRPr="00B344C6" w:rsidRDefault="004D2E13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4D2E13" w:rsidRPr="00B344C6" w:rsidRDefault="004D2E13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2E13" w:rsidRPr="00B344C6" w:rsidRDefault="004D2E13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4D2E13" w:rsidRPr="00B344C6" w:rsidRDefault="004D2E13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A07" w:rsidRPr="00B344C6" w:rsidRDefault="00470A07" w:rsidP="009C3988">
      <w:pPr>
        <w:tabs>
          <w:tab w:val="left" w:pos="6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E13" w:rsidRDefault="004D2E1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Система оценки планируемых результатов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литературе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A07" w:rsidRPr="00B344C6" w:rsidRDefault="00470A07" w:rsidP="00D73AC7">
      <w:pPr>
        <w:numPr>
          <w:ilvl w:val="0"/>
          <w:numId w:val="2"/>
        </w:numPr>
        <w:shd w:val="clear" w:color="auto" w:fill="FFFFFF"/>
        <w:spacing w:after="0"/>
        <w:ind w:left="284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устных ответов.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470A07" w:rsidRPr="00B344C6" w:rsidRDefault="00470A07" w:rsidP="00D73AC7">
      <w:pPr>
        <w:numPr>
          <w:ilvl w:val="0"/>
          <w:numId w:val="3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текста и понимание идейно-художественного содержания изученного произведения;</w:t>
      </w:r>
    </w:p>
    <w:p w:rsidR="00470A07" w:rsidRPr="00B344C6" w:rsidRDefault="00470A07" w:rsidP="00D73AC7">
      <w:pPr>
        <w:numPr>
          <w:ilvl w:val="0"/>
          <w:numId w:val="3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объяснить взаимосвязь событий, характер и поступки героев;</w:t>
      </w:r>
    </w:p>
    <w:p w:rsidR="00470A07" w:rsidRPr="00B344C6" w:rsidRDefault="00470A07" w:rsidP="00D73AC7">
      <w:pPr>
        <w:numPr>
          <w:ilvl w:val="0"/>
          <w:numId w:val="3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470A07" w:rsidRPr="00B344C6" w:rsidRDefault="00470A07" w:rsidP="00D73AC7">
      <w:pPr>
        <w:numPr>
          <w:ilvl w:val="0"/>
          <w:numId w:val="3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470A07" w:rsidRPr="00B344C6" w:rsidRDefault="00470A07" w:rsidP="00D73AC7">
      <w:pPr>
        <w:numPr>
          <w:ilvl w:val="0"/>
          <w:numId w:val="3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художественное произведение в соответствии с ведущими идеями эпохи;</w:t>
      </w:r>
    </w:p>
    <w:p w:rsidR="00470A07" w:rsidRPr="00B344C6" w:rsidRDefault="00470A07" w:rsidP="00D73AC7">
      <w:pPr>
        <w:numPr>
          <w:ilvl w:val="0"/>
          <w:numId w:val="3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устных ответов по литературе могут быть следующие критерии: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«5»: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«4»: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«3»: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470A07" w:rsidRPr="00B344C6" w:rsidRDefault="00470A07" w:rsidP="004D2E13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«2»: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сочинений.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сочинений проверяются: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умение раскрыть тему;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умение использовать языковые средства в соответствии со стилем, темой и задачей высказывания;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соблюдение языковых норм и правил правописания.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сочинения оценивается по следующим критериям:</w:t>
      </w:r>
    </w:p>
    <w:p w:rsidR="00470A07" w:rsidRPr="00B344C6" w:rsidRDefault="00470A07" w:rsidP="00D73AC7">
      <w:pPr>
        <w:numPr>
          <w:ilvl w:val="0"/>
          <w:numId w:val="5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работы ученика теме и основной мысли;</w:t>
      </w:r>
    </w:p>
    <w:p w:rsidR="00470A07" w:rsidRPr="00B344C6" w:rsidRDefault="00470A07" w:rsidP="00D73AC7">
      <w:pPr>
        <w:numPr>
          <w:ilvl w:val="0"/>
          <w:numId w:val="5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полнота раскрытия темы;</w:t>
      </w:r>
    </w:p>
    <w:p w:rsidR="00470A07" w:rsidRPr="00B344C6" w:rsidRDefault="00470A07" w:rsidP="00D73AC7">
      <w:pPr>
        <w:numPr>
          <w:ilvl w:val="0"/>
          <w:numId w:val="5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фактического материала;</w:t>
      </w:r>
    </w:p>
    <w:p w:rsidR="00470A07" w:rsidRPr="00B344C6" w:rsidRDefault="00470A07" w:rsidP="00D73AC7">
      <w:pPr>
        <w:numPr>
          <w:ilvl w:val="0"/>
          <w:numId w:val="5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изложения.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речевого оформления сочинений учитывается:</w:t>
      </w:r>
    </w:p>
    <w:p w:rsidR="00470A07" w:rsidRPr="00B344C6" w:rsidRDefault="00470A07" w:rsidP="00D73AC7">
      <w:pPr>
        <w:numPr>
          <w:ilvl w:val="0"/>
          <w:numId w:val="6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словаря и грамматического строя речи;</w:t>
      </w:r>
    </w:p>
    <w:p w:rsidR="00470A07" w:rsidRPr="00B344C6" w:rsidRDefault="00470A07" w:rsidP="00D73AC7">
      <w:pPr>
        <w:numPr>
          <w:ilvl w:val="0"/>
          <w:numId w:val="6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стилевое единство и выразительность речи;</w:t>
      </w:r>
    </w:p>
    <w:p w:rsidR="00470A07" w:rsidRPr="00B344C6" w:rsidRDefault="00470A07" w:rsidP="00D73AC7">
      <w:pPr>
        <w:numPr>
          <w:ilvl w:val="0"/>
          <w:numId w:val="6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речевых недочетов.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критерии отметки. Содержание и речь. Грамотность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</w:t>
      </w:r>
    </w:p>
    <w:p w:rsidR="00470A07" w:rsidRPr="00B344C6" w:rsidRDefault="00470A07" w:rsidP="00D73AC7">
      <w:pPr>
        <w:numPr>
          <w:ilvl w:val="0"/>
          <w:numId w:val="7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 полностью соответствует теме.</w:t>
      </w:r>
    </w:p>
    <w:p w:rsidR="00470A07" w:rsidRPr="00B344C6" w:rsidRDefault="00470A07" w:rsidP="00D73AC7">
      <w:pPr>
        <w:numPr>
          <w:ilvl w:val="0"/>
          <w:numId w:val="7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ошибки отсутствуют.</w:t>
      </w:r>
    </w:p>
    <w:p w:rsidR="00470A07" w:rsidRPr="00B344C6" w:rsidRDefault="00470A07" w:rsidP="00D73AC7">
      <w:pPr>
        <w:numPr>
          <w:ilvl w:val="0"/>
          <w:numId w:val="7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излагается последовательно.</w:t>
      </w:r>
    </w:p>
    <w:p w:rsidR="00470A07" w:rsidRPr="00B344C6" w:rsidRDefault="00470A07" w:rsidP="00D73AC7">
      <w:pPr>
        <w:numPr>
          <w:ilvl w:val="0"/>
          <w:numId w:val="7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отличается богатством словаря, разнообразием используемых синтаксических конструкций, точностью словоупотребления.</w:t>
      </w:r>
    </w:p>
    <w:p w:rsidR="00470A07" w:rsidRPr="00B344C6" w:rsidRDefault="00470A07" w:rsidP="00D73AC7">
      <w:pPr>
        <w:numPr>
          <w:ilvl w:val="0"/>
          <w:numId w:val="7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Достигнуто стилевое единство и выразительность текста.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в работе допускается 1 недочет в содержании и 1-2 речевых недочетов.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Допускается: 1 орфографическая, или 1 пунктуационная, или 1 грамматическая ошибка.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</w:p>
    <w:p w:rsidR="00470A07" w:rsidRPr="00B344C6" w:rsidRDefault="00470A07" w:rsidP="00D73AC7">
      <w:pPr>
        <w:numPr>
          <w:ilvl w:val="0"/>
          <w:numId w:val="8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 в основном соответствует теме (имеются незначительные отклонения от темы).</w:t>
      </w:r>
    </w:p>
    <w:p w:rsidR="00470A07" w:rsidRPr="00B344C6" w:rsidRDefault="00470A07" w:rsidP="00D73AC7">
      <w:pPr>
        <w:numPr>
          <w:ilvl w:val="0"/>
          <w:numId w:val="8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 основном достоверно, но имеются единичные фактические неточности.</w:t>
      </w:r>
    </w:p>
    <w:p w:rsidR="00470A07" w:rsidRPr="00B344C6" w:rsidRDefault="00470A07" w:rsidP="00D73AC7">
      <w:pPr>
        <w:numPr>
          <w:ilvl w:val="0"/>
          <w:numId w:val="8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незначительные нарушения последовательности в изложении мыслей.</w:t>
      </w:r>
    </w:p>
    <w:p w:rsidR="00470A07" w:rsidRPr="00B344C6" w:rsidRDefault="00470A07" w:rsidP="00D73AC7">
      <w:pPr>
        <w:numPr>
          <w:ilvl w:val="0"/>
          <w:numId w:val="8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и грамматический строй речи достаточно разнообразен.</w:t>
      </w:r>
    </w:p>
    <w:p w:rsidR="00470A07" w:rsidRPr="00B344C6" w:rsidRDefault="00470A07" w:rsidP="00D73AC7">
      <w:pPr>
        <w:numPr>
          <w:ilvl w:val="0"/>
          <w:numId w:val="8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работы отличает единством и достаточной выразительностью.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в работе допускается не более 2 недочетов в содержании и не более 3-4 речевых недочетов.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</w:t>
      </w:r>
    </w:p>
    <w:p w:rsidR="00470A07" w:rsidRPr="00B344C6" w:rsidRDefault="00470A07" w:rsidP="00D73AC7">
      <w:pPr>
        <w:numPr>
          <w:ilvl w:val="0"/>
          <w:numId w:val="9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допущены существенные отклонения от темы.</w:t>
      </w:r>
    </w:p>
    <w:p w:rsidR="00470A07" w:rsidRPr="00B344C6" w:rsidRDefault="00470A07" w:rsidP="00D73AC7">
      <w:pPr>
        <w:numPr>
          <w:ilvl w:val="0"/>
          <w:numId w:val="9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достоверна в главном, но в ней имеются отдельные фактические неточности.</w:t>
      </w:r>
    </w:p>
    <w:p w:rsidR="00470A07" w:rsidRPr="00B344C6" w:rsidRDefault="00470A07" w:rsidP="00D73AC7">
      <w:pPr>
        <w:numPr>
          <w:ilvl w:val="0"/>
          <w:numId w:val="9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отдельные нарушения последовательности изложения.</w:t>
      </w:r>
    </w:p>
    <w:p w:rsidR="00470A07" w:rsidRPr="00B344C6" w:rsidRDefault="00470A07" w:rsidP="00D73AC7">
      <w:pPr>
        <w:numPr>
          <w:ilvl w:val="0"/>
          <w:numId w:val="9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Беден словарь и однообразны употребляемые синтаксические конструкции, встречается неправильное словоупотребление.</w:t>
      </w:r>
    </w:p>
    <w:p w:rsidR="00470A07" w:rsidRPr="00B344C6" w:rsidRDefault="00470A07" w:rsidP="00D73AC7">
      <w:pPr>
        <w:numPr>
          <w:ilvl w:val="0"/>
          <w:numId w:val="9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работы не отличается единством, речь недостаточно выразительна.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в работе допускается не более 4 недочетов в содержании и 5 речевых недочетов.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</w:p>
    <w:p w:rsidR="00470A07" w:rsidRPr="00B344C6" w:rsidRDefault="00470A07" w:rsidP="00D73AC7">
      <w:pPr>
        <w:numPr>
          <w:ilvl w:val="0"/>
          <w:numId w:val="10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не соответствует теме.</w:t>
      </w:r>
    </w:p>
    <w:p w:rsidR="00470A07" w:rsidRPr="00B344C6" w:rsidRDefault="00470A07" w:rsidP="00D73AC7">
      <w:pPr>
        <w:numPr>
          <w:ilvl w:val="0"/>
          <w:numId w:val="10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 много фактических неточностей.</w:t>
      </w:r>
    </w:p>
    <w:p w:rsidR="00470A07" w:rsidRPr="00B344C6" w:rsidRDefault="00470A07" w:rsidP="00D73AC7">
      <w:pPr>
        <w:numPr>
          <w:ilvl w:val="0"/>
          <w:numId w:val="10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</w:r>
    </w:p>
    <w:p w:rsidR="00470A07" w:rsidRPr="00B344C6" w:rsidRDefault="00470A07" w:rsidP="00D73AC7">
      <w:pPr>
        <w:numPr>
          <w:ilvl w:val="0"/>
          <w:numId w:val="10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470A07" w:rsidRPr="00B344C6" w:rsidRDefault="00470A07" w:rsidP="00D73AC7">
      <w:pPr>
        <w:numPr>
          <w:ilvl w:val="0"/>
          <w:numId w:val="10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Нарушено стилевое единство текста.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в работе допущено 6 недочетов в содержании и до 7 речевых недочетов.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оценку сочинения распространяются положения об однотипных и негрубых ошибках, а также о сделанных учеником исправлениях.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Оценка тестовых работ.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тестовых работ по литературе критерии оценок следующие: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 -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90 – 100 %;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 -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76 – 89 %;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 -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50 – 75 %;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 -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50 %.</w:t>
      </w:r>
    </w:p>
    <w:p w:rsidR="00470A07" w:rsidRPr="00B344C6" w:rsidRDefault="00470A07" w:rsidP="00D73AC7">
      <w:pPr>
        <w:numPr>
          <w:ilvl w:val="0"/>
          <w:numId w:val="11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зачетных работ.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– форма проверки знаний, позволяющая реализовать дифференцированный подход. Зачётные работы состоят из двух частей: теоретической и практической. Теоретическая часть предусматривает устную форму работы в виде ответа на вопрос. Практическая часть предусматривает письменную форму работы в виде теста. Содержание зачётной работы должно охватывать весь подлежащий усвоению материал определённой темы и обеспечивать достаточную полноту проверки.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работы оцениваются по следующим критериям: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часть (теоретическая) – по критериям оценки устных ответов;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часть (практическая) – по критериям оценки тестовых работ.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часть работы оценивается отдельной отметкой, но в журнал выставляется одна отметка, которая равна среднему баллу работы.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0A07" w:rsidRPr="00B344C6" w:rsidSect="004D2E13">
      <w:foot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FE4" w:rsidRDefault="007E1FE4" w:rsidP="003E78BA">
      <w:pPr>
        <w:spacing w:after="0" w:line="240" w:lineRule="auto"/>
      </w:pPr>
      <w:r>
        <w:separator/>
      </w:r>
    </w:p>
  </w:endnote>
  <w:endnote w:type="continuationSeparator" w:id="0">
    <w:p w:rsidR="007E1FE4" w:rsidRDefault="007E1FE4" w:rsidP="003E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977"/>
      <w:docPartObj>
        <w:docPartGallery w:val="Page Numbers (Bottom of Page)"/>
        <w:docPartUnique/>
      </w:docPartObj>
    </w:sdtPr>
    <w:sdtEndPr/>
    <w:sdtContent>
      <w:p w:rsidR="007E1FE4" w:rsidRDefault="007E1FE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F0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E1FE4" w:rsidRDefault="007E1FE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FE4" w:rsidRDefault="007E1FE4" w:rsidP="003E78BA">
      <w:pPr>
        <w:spacing w:after="0" w:line="240" w:lineRule="auto"/>
      </w:pPr>
      <w:r>
        <w:separator/>
      </w:r>
    </w:p>
  </w:footnote>
  <w:footnote w:type="continuationSeparator" w:id="0">
    <w:p w:rsidR="007E1FE4" w:rsidRDefault="007E1FE4" w:rsidP="003E7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C584E59"/>
    <w:multiLevelType w:val="multilevel"/>
    <w:tmpl w:val="EB942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E0305"/>
    <w:multiLevelType w:val="multilevel"/>
    <w:tmpl w:val="03F0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F1394"/>
    <w:multiLevelType w:val="hybridMultilevel"/>
    <w:tmpl w:val="1B5AD63A"/>
    <w:lvl w:ilvl="0" w:tplc="D82CC0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1D46D38"/>
    <w:multiLevelType w:val="multilevel"/>
    <w:tmpl w:val="B33C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EA35D1"/>
    <w:multiLevelType w:val="multilevel"/>
    <w:tmpl w:val="8FE6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725A1"/>
    <w:multiLevelType w:val="multilevel"/>
    <w:tmpl w:val="9E7A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B61D31"/>
    <w:multiLevelType w:val="multilevel"/>
    <w:tmpl w:val="1044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203C26"/>
    <w:multiLevelType w:val="multilevel"/>
    <w:tmpl w:val="93629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0C40C9"/>
    <w:multiLevelType w:val="multilevel"/>
    <w:tmpl w:val="2EB6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E663A0"/>
    <w:multiLevelType w:val="multilevel"/>
    <w:tmpl w:val="9F980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744539"/>
    <w:multiLevelType w:val="multilevel"/>
    <w:tmpl w:val="CA5CE8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2B3"/>
    <w:rsid w:val="00000E7D"/>
    <w:rsid w:val="00002C41"/>
    <w:rsid w:val="0001751C"/>
    <w:rsid w:val="00023B69"/>
    <w:rsid w:val="00024CEF"/>
    <w:rsid w:val="00026164"/>
    <w:rsid w:val="00033CED"/>
    <w:rsid w:val="000455F8"/>
    <w:rsid w:val="000A60D9"/>
    <w:rsid w:val="000A7394"/>
    <w:rsid w:val="000B10FA"/>
    <w:rsid w:val="00100DCA"/>
    <w:rsid w:val="00101344"/>
    <w:rsid w:val="00130BD3"/>
    <w:rsid w:val="0018049D"/>
    <w:rsid w:val="0018096D"/>
    <w:rsid w:val="001B742D"/>
    <w:rsid w:val="001C4638"/>
    <w:rsid w:val="001D14B3"/>
    <w:rsid w:val="001F364E"/>
    <w:rsid w:val="00206A84"/>
    <w:rsid w:val="002100BB"/>
    <w:rsid w:val="002316AB"/>
    <w:rsid w:val="00243C47"/>
    <w:rsid w:val="00256170"/>
    <w:rsid w:val="00275294"/>
    <w:rsid w:val="00277CD4"/>
    <w:rsid w:val="00284FE3"/>
    <w:rsid w:val="002D4EE9"/>
    <w:rsid w:val="002D74DB"/>
    <w:rsid w:val="002E0A88"/>
    <w:rsid w:val="002F0F2F"/>
    <w:rsid w:val="002F6DC6"/>
    <w:rsid w:val="00316067"/>
    <w:rsid w:val="0032025D"/>
    <w:rsid w:val="003203D5"/>
    <w:rsid w:val="00344A79"/>
    <w:rsid w:val="003479FD"/>
    <w:rsid w:val="00353254"/>
    <w:rsid w:val="00353DAC"/>
    <w:rsid w:val="00363401"/>
    <w:rsid w:val="00366B77"/>
    <w:rsid w:val="003C0313"/>
    <w:rsid w:val="003C6FA8"/>
    <w:rsid w:val="003E78BA"/>
    <w:rsid w:val="004178A7"/>
    <w:rsid w:val="004204CD"/>
    <w:rsid w:val="00420942"/>
    <w:rsid w:val="00421186"/>
    <w:rsid w:val="00470A07"/>
    <w:rsid w:val="0049348B"/>
    <w:rsid w:val="004A42B3"/>
    <w:rsid w:val="004A4368"/>
    <w:rsid w:val="004A5FB5"/>
    <w:rsid w:val="004B038F"/>
    <w:rsid w:val="004B2BE6"/>
    <w:rsid w:val="004C09BF"/>
    <w:rsid w:val="004C54F7"/>
    <w:rsid w:val="004D2E13"/>
    <w:rsid w:val="004E4035"/>
    <w:rsid w:val="00534CFB"/>
    <w:rsid w:val="00580EF7"/>
    <w:rsid w:val="005D7D7B"/>
    <w:rsid w:val="006058E6"/>
    <w:rsid w:val="00673287"/>
    <w:rsid w:val="0068198E"/>
    <w:rsid w:val="006A7227"/>
    <w:rsid w:val="006B029B"/>
    <w:rsid w:val="006C3F7E"/>
    <w:rsid w:val="006C504D"/>
    <w:rsid w:val="006C72DC"/>
    <w:rsid w:val="006E1DED"/>
    <w:rsid w:val="007030E8"/>
    <w:rsid w:val="00711E12"/>
    <w:rsid w:val="007354AE"/>
    <w:rsid w:val="00776FDC"/>
    <w:rsid w:val="00781AB9"/>
    <w:rsid w:val="00785527"/>
    <w:rsid w:val="00791E11"/>
    <w:rsid w:val="007A3F15"/>
    <w:rsid w:val="007C2B6E"/>
    <w:rsid w:val="007D77F3"/>
    <w:rsid w:val="007E1FE4"/>
    <w:rsid w:val="007E751D"/>
    <w:rsid w:val="008022ED"/>
    <w:rsid w:val="00816FF7"/>
    <w:rsid w:val="008463F2"/>
    <w:rsid w:val="00854B33"/>
    <w:rsid w:val="00872249"/>
    <w:rsid w:val="008729CC"/>
    <w:rsid w:val="00875D99"/>
    <w:rsid w:val="00884FB4"/>
    <w:rsid w:val="008A56C2"/>
    <w:rsid w:val="008C4832"/>
    <w:rsid w:val="008D4D54"/>
    <w:rsid w:val="008E534D"/>
    <w:rsid w:val="009262B8"/>
    <w:rsid w:val="009407E9"/>
    <w:rsid w:val="00942112"/>
    <w:rsid w:val="00944564"/>
    <w:rsid w:val="0095708A"/>
    <w:rsid w:val="0096165D"/>
    <w:rsid w:val="0097591B"/>
    <w:rsid w:val="009807C5"/>
    <w:rsid w:val="00985FC0"/>
    <w:rsid w:val="00995E81"/>
    <w:rsid w:val="00996F08"/>
    <w:rsid w:val="009B00B6"/>
    <w:rsid w:val="009C0FCD"/>
    <w:rsid w:val="009C3988"/>
    <w:rsid w:val="009C7721"/>
    <w:rsid w:val="009E4141"/>
    <w:rsid w:val="009F0B5E"/>
    <w:rsid w:val="00A0196D"/>
    <w:rsid w:val="00A04AB2"/>
    <w:rsid w:val="00A1374C"/>
    <w:rsid w:val="00A215EF"/>
    <w:rsid w:val="00A3441F"/>
    <w:rsid w:val="00A4360E"/>
    <w:rsid w:val="00A45ACE"/>
    <w:rsid w:val="00A50D59"/>
    <w:rsid w:val="00A53303"/>
    <w:rsid w:val="00A54E68"/>
    <w:rsid w:val="00A872BA"/>
    <w:rsid w:val="00AA0BDA"/>
    <w:rsid w:val="00AB26FF"/>
    <w:rsid w:val="00AD613A"/>
    <w:rsid w:val="00B12EA9"/>
    <w:rsid w:val="00B344C6"/>
    <w:rsid w:val="00B61198"/>
    <w:rsid w:val="00B87DCB"/>
    <w:rsid w:val="00BB089C"/>
    <w:rsid w:val="00BC5325"/>
    <w:rsid w:val="00BE4D0F"/>
    <w:rsid w:val="00C167C3"/>
    <w:rsid w:val="00C374DF"/>
    <w:rsid w:val="00C452D1"/>
    <w:rsid w:val="00C473D2"/>
    <w:rsid w:val="00C76E25"/>
    <w:rsid w:val="00CB40DD"/>
    <w:rsid w:val="00CC4286"/>
    <w:rsid w:val="00D153C8"/>
    <w:rsid w:val="00D17C28"/>
    <w:rsid w:val="00D321F1"/>
    <w:rsid w:val="00D50151"/>
    <w:rsid w:val="00D600A5"/>
    <w:rsid w:val="00D60A9E"/>
    <w:rsid w:val="00D61290"/>
    <w:rsid w:val="00D717F3"/>
    <w:rsid w:val="00D73AC7"/>
    <w:rsid w:val="00D818A4"/>
    <w:rsid w:val="00D956A7"/>
    <w:rsid w:val="00DA073E"/>
    <w:rsid w:val="00DC645B"/>
    <w:rsid w:val="00E11E3D"/>
    <w:rsid w:val="00E32C7D"/>
    <w:rsid w:val="00E501A3"/>
    <w:rsid w:val="00E52027"/>
    <w:rsid w:val="00E76305"/>
    <w:rsid w:val="00EB5A85"/>
    <w:rsid w:val="00EC3C70"/>
    <w:rsid w:val="00EC7937"/>
    <w:rsid w:val="00ED0514"/>
    <w:rsid w:val="00EF3EB4"/>
    <w:rsid w:val="00F463C1"/>
    <w:rsid w:val="00F52D97"/>
    <w:rsid w:val="00FB4EFB"/>
    <w:rsid w:val="00FC0BDC"/>
    <w:rsid w:val="00FC54E2"/>
    <w:rsid w:val="00FC5579"/>
    <w:rsid w:val="00FD0CE9"/>
    <w:rsid w:val="00FD4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8C8D95"/>
  <w15:docId w15:val="{B233F5AE-79A2-4157-B1A4-7554CEFC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CD"/>
  </w:style>
  <w:style w:type="paragraph" w:styleId="1">
    <w:name w:val="heading 1"/>
    <w:basedOn w:val="a"/>
    <w:next w:val="a"/>
    <w:link w:val="10"/>
    <w:uiPriority w:val="9"/>
    <w:qFormat/>
    <w:rsid w:val="003E7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61198"/>
  </w:style>
  <w:style w:type="table" w:customStyle="1" w:styleId="12">
    <w:name w:val="Сетка таблицы1"/>
    <w:basedOn w:val="a1"/>
    <w:next w:val="a3"/>
    <w:uiPriority w:val="59"/>
    <w:rsid w:val="00B6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6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1198"/>
    <w:pPr>
      <w:ind w:left="720"/>
      <w:contextualSpacing/>
    </w:pPr>
  </w:style>
  <w:style w:type="numbering" w:customStyle="1" w:styleId="110">
    <w:name w:val="Нет списка11"/>
    <w:next w:val="a2"/>
    <w:uiPriority w:val="99"/>
    <w:semiHidden/>
    <w:unhideWhenUsed/>
    <w:rsid w:val="00B61198"/>
  </w:style>
  <w:style w:type="paragraph" w:customStyle="1" w:styleId="13">
    <w:name w:val="Без интервала1"/>
    <w:rsid w:val="00B61198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21">
    <w:name w:val="стиль2"/>
    <w:basedOn w:val="a"/>
    <w:rsid w:val="00B61198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B61198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61198"/>
    <w:rPr>
      <w:rFonts w:ascii="Thames" w:eastAsia="Times New Roman" w:hAnsi="Thames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61198"/>
    <w:rPr>
      <w:rFonts w:ascii="Times New Roman" w:hAnsi="Times New Roman"/>
      <w:sz w:val="20"/>
      <w:vertAlign w:val="superscript"/>
    </w:rPr>
  </w:style>
  <w:style w:type="paragraph" w:styleId="a8">
    <w:name w:val="Normal (Web)"/>
    <w:basedOn w:val="a"/>
    <w:uiPriority w:val="99"/>
    <w:semiHidden/>
    <w:unhideWhenUsed/>
    <w:rsid w:val="00B61198"/>
    <w:rPr>
      <w:rFonts w:ascii="Times New Roman" w:hAnsi="Times New Roman" w:cs="Times New Roman"/>
      <w:sz w:val="24"/>
      <w:szCs w:val="24"/>
    </w:rPr>
  </w:style>
  <w:style w:type="paragraph" w:customStyle="1" w:styleId="14">
    <w:name w:val="Знак1"/>
    <w:basedOn w:val="a"/>
    <w:rsid w:val="00B611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B6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1198"/>
  </w:style>
  <w:style w:type="paragraph" w:styleId="ab">
    <w:name w:val="footer"/>
    <w:basedOn w:val="a"/>
    <w:link w:val="ac"/>
    <w:uiPriority w:val="99"/>
    <w:unhideWhenUsed/>
    <w:rsid w:val="00B6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1198"/>
  </w:style>
  <w:style w:type="character" w:customStyle="1" w:styleId="20">
    <w:name w:val="Заголовок 2 Знак"/>
    <w:basedOn w:val="a0"/>
    <w:link w:val="2"/>
    <w:uiPriority w:val="9"/>
    <w:rsid w:val="003E7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E7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C3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74DF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7D77F3"/>
  </w:style>
  <w:style w:type="paragraph" w:customStyle="1" w:styleId="23">
    <w:name w:val="Без интервала2"/>
    <w:next w:val="af"/>
    <w:qFormat/>
    <w:rsid w:val="007D77F3"/>
    <w:pPr>
      <w:spacing w:after="0" w:line="240" w:lineRule="auto"/>
    </w:pPr>
    <w:rPr>
      <w:rFonts w:eastAsia="Times New Roman"/>
      <w:lang w:eastAsia="ru-RU"/>
    </w:rPr>
  </w:style>
  <w:style w:type="table" w:customStyle="1" w:styleId="24">
    <w:name w:val="Сетка таблицы2"/>
    <w:basedOn w:val="a1"/>
    <w:next w:val="a3"/>
    <w:rsid w:val="007D7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7D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7D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D77F3"/>
  </w:style>
  <w:style w:type="paragraph" w:styleId="af">
    <w:name w:val="No Spacing"/>
    <w:uiPriority w:val="1"/>
    <w:qFormat/>
    <w:rsid w:val="007D77F3"/>
    <w:pPr>
      <w:spacing w:after="0" w:line="240" w:lineRule="auto"/>
    </w:pPr>
  </w:style>
  <w:style w:type="paragraph" w:customStyle="1" w:styleId="c1">
    <w:name w:val="c1"/>
    <w:basedOn w:val="a"/>
    <w:rsid w:val="0000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00E7D"/>
  </w:style>
  <w:style w:type="character" w:customStyle="1" w:styleId="c7">
    <w:name w:val="c7"/>
    <w:basedOn w:val="a0"/>
    <w:rsid w:val="00000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5845-06A7-4650-A3B4-90C4DE16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20</Pages>
  <Words>6219</Words>
  <Characters>35454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110</cp:revision>
  <cp:lastPrinted>2020-12-03T12:08:00Z</cp:lastPrinted>
  <dcterms:created xsi:type="dcterms:W3CDTF">2016-08-21T15:19:00Z</dcterms:created>
  <dcterms:modified xsi:type="dcterms:W3CDTF">2021-09-13T12:32:00Z</dcterms:modified>
</cp:coreProperties>
</file>