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1C" w:rsidRDefault="00151C1C" w:rsidP="00F278F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position w:val="-6"/>
          <w:sz w:val="24"/>
          <w:szCs w:val="24"/>
        </w:rPr>
      </w:pPr>
      <w:r>
        <w:rPr>
          <w:rFonts w:ascii="Times New Roman" w:hAnsi="Times New Roman"/>
          <w:b/>
          <w:bCs/>
          <w:position w:val="-6"/>
          <w:sz w:val="24"/>
          <w:szCs w:val="24"/>
        </w:rPr>
        <w:t>Муниципальное бюджетное образовательное учреждение</w:t>
      </w:r>
    </w:p>
    <w:p w:rsidR="00151C1C" w:rsidRDefault="00151C1C" w:rsidP="00F278F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position w:val="-6"/>
          <w:sz w:val="24"/>
          <w:szCs w:val="24"/>
        </w:rPr>
      </w:pPr>
      <w:r>
        <w:rPr>
          <w:rFonts w:ascii="Times New Roman" w:hAnsi="Times New Roman"/>
          <w:b/>
          <w:bCs/>
          <w:position w:val="-6"/>
          <w:sz w:val="24"/>
          <w:szCs w:val="24"/>
        </w:rPr>
        <w:t>«Целинская средняя общеобразовательная школа №8»</w:t>
      </w:r>
    </w:p>
    <w:p w:rsidR="00151C1C" w:rsidRDefault="00151C1C" w:rsidP="00F278F9">
      <w:pPr>
        <w:shd w:val="clear" w:color="auto" w:fill="FFFFFF"/>
        <w:spacing w:after="0"/>
        <w:contextualSpacing/>
        <w:jc w:val="center"/>
        <w:rPr>
          <w:rFonts w:ascii="Times New Roman" w:hAnsi="Times New Roman"/>
          <w:bCs/>
          <w:position w:val="-6"/>
          <w:sz w:val="24"/>
          <w:szCs w:val="24"/>
        </w:rPr>
      </w:pPr>
    </w:p>
    <w:p w:rsidR="00151C1C" w:rsidRDefault="00151C1C" w:rsidP="00F278F9">
      <w:pPr>
        <w:shd w:val="clear" w:color="auto" w:fill="FFFFFF"/>
        <w:spacing w:after="0"/>
        <w:contextualSpacing/>
        <w:jc w:val="center"/>
        <w:rPr>
          <w:rFonts w:ascii="Times New Roman" w:hAnsi="Times New Roman"/>
          <w:bCs/>
          <w:position w:val="-6"/>
          <w:sz w:val="24"/>
          <w:szCs w:val="24"/>
        </w:rPr>
      </w:pP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i/>
          <w:position w:val="-6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                  </w:t>
      </w:r>
      <w:bookmarkStart w:id="0" w:name="_GoBack"/>
      <w:bookmarkEnd w:id="0"/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 xml:space="preserve">На заседании школьного                                                                               </w:t>
      </w: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</w:t>
      </w:r>
      <w:r w:rsidR="003B3BF6">
        <w:rPr>
          <w:rFonts w:ascii="Times New Roman" w:hAnsi="Times New Roman"/>
          <w:bCs/>
          <w:position w:val="-6"/>
          <w:sz w:val="24"/>
          <w:szCs w:val="24"/>
        </w:rPr>
        <w:t xml:space="preserve">           </w:t>
      </w:r>
      <w:r>
        <w:rPr>
          <w:rFonts w:ascii="Times New Roman" w:hAnsi="Times New Roman"/>
          <w:bCs/>
          <w:position w:val="-6"/>
          <w:sz w:val="24"/>
          <w:szCs w:val="24"/>
        </w:rPr>
        <w:t xml:space="preserve"> </w:t>
      </w: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position w:val="-6"/>
          <w:sz w:val="24"/>
          <w:szCs w:val="24"/>
        </w:rPr>
      </w:pPr>
      <w:r>
        <w:rPr>
          <w:rFonts w:ascii="Times New Roman" w:hAnsi="Times New Roman"/>
          <w:b/>
          <w:bCs/>
          <w:position w:val="-6"/>
          <w:sz w:val="24"/>
          <w:szCs w:val="24"/>
        </w:rPr>
        <w:t xml:space="preserve">___________ </w:t>
      </w:r>
      <w:r>
        <w:rPr>
          <w:rFonts w:ascii="Times New Roman" w:hAnsi="Times New Roman"/>
          <w:bCs/>
          <w:position w:val="-6"/>
          <w:sz w:val="24"/>
          <w:szCs w:val="24"/>
        </w:rPr>
        <w:t>Л.А.Милашенко</w:t>
      </w:r>
    </w:p>
    <w:p w:rsidR="00151C1C" w:rsidRDefault="001860E2" w:rsidP="00F278F9">
      <w:pPr>
        <w:shd w:val="clear" w:color="auto" w:fill="FFFFFF"/>
        <w:spacing w:after="0"/>
        <w:contextualSpacing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 xml:space="preserve">Протокол №1  от  </w:t>
      </w:r>
      <w:r w:rsidR="005A6397">
        <w:rPr>
          <w:rFonts w:ascii="Times New Roman" w:hAnsi="Times New Roman"/>
          <w:bCs/>
          <w:position w:val="-6"/>
          <w:sz w:val="24"/>
          <w:szCs w:val="24"/>
        </w:rPr>
        <w:t>«</w:t>
      </w:r>
      <w:r>
        <w:rPr>
          <w:rFonts w:ascii="Times New Roman" w:hAnsi="Times New Roman"/>
          <w:bCs/>
          <w:position w:val="-6"/>
          <w:sz w:val="24"/>
          <w:szCs w:val="24"/>
        </w:rPr>
        <w:t>2</w:t>
      </w:r>
      <w:r w:rsidR="006576ED">
        <w:rPr>
          <w:rFonts w:ascii="Times New Roman" w:hAnsi="Times New Roman"/>
          <w:bCs/>
          <w:position w:val="-6"/>
          <w:sz w:val="24"/>
          <w:szCs w:val="24"/>
        </w:rPr>
        <w:t>2</w:t>
      </w:r>
      <w:r w:rsidR="005A6397">
        <w:rPr>
          <w:rFonts w:ascii="Times New Roman" w:hAnsi="Times New Roman"/>
          <w:bCs/>
          <w:position w:val="-6"/>
          <w:sz w:val="24"/>
          <w:szCs w:val="24"/>
        </w:rPr>
        <w:t>»</w:t>
      </w:r>
      <w:r w:rsidR="006576ED">
        <w:rPr>
          <w:rFonts w:ascii="Times New Roman" w:hAnsi="Times New Roman"/>
          <w:bCs/>
          <w:position w:val="-6"/>
          <w:sz w:val="24"/>
          <w:szCs w:val="24"/>
        </w:rPr>
        <w:t xml:space="preserve"> августа 2022</w:t>
      </w:r>
      <w:r w:rsidR="00151C1C">
        <w:rPr>
          <w:rFonts w:ascii="Times New Roman" w:hAnsi="Times New Roman"/>
          <w:bCs/>
          <w:position w:val="-6"/>
          <w:sz w:val="24"/>
          <w:szCs w:val="24"/>
        </w:rPr>
        <w:t>г.</w:t>
      </w: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Cs/>
          <w:position w:val="-6"/>
          <w:sz w:val="24"/>
          <w:szCs w:val="24"/>
        </w:rPr>
      </w:pP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i/>
          <w:position w:val="-6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151C1C" w:rsidRDefault="00151C1C" w:rsidP="00F278F9">
      <w:pPr>
        <w:shd w:val="clear" w:color="auto" w:fill="FFFFFF"/>
        <w:tabs>
          <w:tab w:val="left" w:pos="2700"/>
          <w:tab w:val="right" w:pos="9355"/>
        </w:tabs>
        <w:spacing w:after="0"/>
        <w:contextualSpacing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151C1C" w:rsidRDefault="00151C1C" w:rsidP="00F278F9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>_____________ Н.А.Красавина</w:t>
      </w:r>
    </w:p>
    <w:p w:rsidR="00151C1C" w:rsidRDefault="00151C1C" w:rsidP="00F278F9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ab/>
      </w:r>
      <w:r w:rsidR="005A6397">
        <w:rPr>
          <w:rFonts w:ascii="Times New Roman" w:hAnsi="Times New Roman"/>
          <w:bCs/>
          <w:position w:val="-6"/>
          <w:sz w:val="24"/>
          <w:szCs w:val="24"/>
        </w:rPr>
        <w:t>от</w:t>
      </w:r>
      <w:r>
        <w:rPr>
          <w:rFonts w:ascii="Times New Roman" w:hAnsi="Times New Roman"/>
          <w:bCs/>
          <w:position w:val="-6"/>
          <w:sz w:val="24"/>
          <w:szCs w:val="24"/>
        </w:rPr>
        <w:t>«2</w:t>
      </w:r>
      <w:r w:rsidR="006C0B72">
        <w:rPr>
          <w:rFonts w:ascii="Times New Roman" w:hAnsi="Times New Roman"/>
          <w:bCs/>
          <w:position w:val="-6"/>
          <w:sz w:val="24"/>
          <w:szCs w:val="24"/>
        </w:rPr>
        <w:t>5</w:t>
      </w:r>
      <w:r w:rsidR="006576ED">
        <w:rPr>
          <w:rFonts w:ascii="Times New Roman" w:hAnsi="Times New Roman"/>
          <w:bCs/>
          <w:position w:val="-6"/>
          <w:sz w:val="24"/>
          <w:szCs w:val="24"/>
        </w:rPr>
        <w:t>» августа 2022</w:t>
      </w:r>
      <w:r>
        <w:rPr>
          <w:rFonts w:ascii="Times New Roman" w:hAnsi="Times New Roman"/>
          <w:bCs/>
          <w:position w:val="-6"/>
          <w:sz w:val="24"/>
          <w:szCs w:val="24"/>
        </w:rPr>
        <w:t xml:space="preserve">г.   </w:t>
      </w:r>
    </w:p>
    <w:p w:rsidR="00151C1C" w:rsidRDefault="00151C1C" w:rsidP="00F278F9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hAnsi="Times New Roman"/>
          <w:b/>
          <w:bCs/>
          <w:i/>
          <w:position w:val="-6"/>
          <w:sz w:val="24"/>
          <w:szCs w:val="24"/>
        </w:rPr>
      </w:pP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-6"/>
          <w:sz w:val="24"/>
          <w:szCs w:val="24"/>
        </w:rPr>
        <w:t xml:space="preserve">Принято </w:t>
      </w:r>
      <w:r>
        <w:rPr>
          <w:rFonts w:ascii="Times New Roman" w:hAnsi="Times New Roman"/>
          <w:bCs/>
          <w:position w:val="-6"/>
          <w:sz w:val="24"/>
          <w:szCs w:val="24"/>
        </w:rPr>
        <w:t xml:space="preserve"> на МС                              </w:t>
      </w: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 xml:space="preserve">  _________________Н.А.Красавина</w:t>
      </w:r>
      <w:r>
        <w:rPr>
          <w:rFonts w:ascii="Times New Roman" w:hAnsi="Times New Roman"/>
          <w:bCs/>
          <w:position w:val="-6"/>
          <w:sz w:val="24"/>
          <w:szCs w:val="24"/>
        </w:rPr>
        <w:tab/>
      </w: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i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>Протокол №1</w:t>
      </w:r>
      <w:r w:rsidR="005A6397">
        <w:rPr>
          <w:rFonts w:ascii="Times New Roman" w:hAnsi="Times New Roman"/>
          <w:b/>
          <w:bCs/>
          <w:i/>
          <w:position w:val="-6"/>
          <w:sz w:val="24"/>
          <w:szCs w:val="24"/>
        </w:rPr>
        <w:t xml:space="preserve"> </w:t>
      </w:r>
      <w:r w:rsidR="006C0B72">
        <w:rPr>
          <w:rFonts w:ascii="Times New Roman" w:hAnsi="Times New Roman"/>
          <w:bCs/>
          <w:position w:val="-6"/>
          <w:sz w:val="24"/>
          <w:szCs w:val="24"/>
        </w:rPr>
        <w:t>от «25</w:t>
      </w:r>
      <w:r w:rsidR="006576ED">
        <w:rPr>
          <w:rFonts w:ascii="Times New Roman" w:hAnsi="Times New Roman"/>
          <w:bCs/>
          <w:position w:val="-6"/>
          <w:sz w:val="24"/>
          <w:szCs w:val="24"/>
        </w:rPr>
        <w:t>» августа 2022</w:t>
      </w:r>
      <w:r>
        <w:rPr>
          <w:rFonts w:ascii="Times New Roman" w:hAnsi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Cs/>
          <w:position w:val="-6"/>
          <w:sz w:val="28"/>
          <w:szCs w:val="28"/>
        </w:rPr>
      </w:pPr>
    </w:p>
    <w:p w:rsidR="00151C1C" w:rsidRDefault="00151C1C" w:rsidP="00F278F9">
      <w:pPr>
        <w:shd w:val="clear" w:color="auto" w:fill="FFFFFF"/>
        <w:spacing w:after="0"/>
        <w:contextualSpacing/>
        <w:rPr>
          <w:rFonts w:ascii="Times New Roman" w:hAnsi="Times New Roman"/>
          <w:bCs/>
          <w:position w:val="-6"/>
          <w:sz w:val="28"/>
          <w:szCs w:val="28"/>
        </w:rPr>
      </w:pPr>
    </w:p>
    <w:p w:rsidR="00151C1C" w:rsidRDefault="00151C1C" w:rsidP="00F278F9">
      <w:pPr>
        <w:shd w:val="clear" w:color="auto" w:fill="FFFFFF"/>
        <w:spacing w:after="0"/>
        <w:contextualSpacing/>
        <w:jc w:val="right"/>
        <w:rPr>
          <w:rFonts w:ascii="Times New Roman" w:hAnsi="Times New Roman"/>
          <w:bCs/>
          <w:position w:val="-6"/>
          <w:sz w:val="28"/>
          <w:szCs w:val="28"/>
        </w:rPr>
      </w:pPr>
    </w:p>
    <w:p w:rsidR="00151C1C" w:rsidRDefault="00151C1C" w:rsidP="00F278F9">
      <w:pPr>
        <w:shd w:val="clear" w:color="auto" w:fill="FFFFFF"/>
        <w:spacing w:after="0"/>
        <w:contextualSpacing/>
        <w:jc w:val="center"/>
        <w:rPr>
          <w:rFonts w:ascii="Times New Roman" w:hAnsi="Times New Roman"/>
          <w:bCs/>
          <w:position w:val="-6"/>
          <w:sz w:val="28"/>
          <w:szCs w:val="28"/>
        </w:rPr>
      </w:pPr>
    </w:p>
    <w:p w:rsidR="00151C1C" w:rsidRDefault="00151C1C" w:rsidP="00F278F9">
      <w:pPr>
        <w:shd w:val="clear" w:color="auto" w:fill="FFFFFF"/>
        <w:spacing w:after="0"/>
        <w:contextualSpacing/>
        <w:jc w:val="center"/>
        <w:rPr>
          <w:rFonts w:ascii="Times New Roman" w:hAnsi="Times New Roman"/>
          <w:bCs/>
          <w:position w:val="-6"/>
          <w:sz w:val="28"/>
          <w:szCs w:val="28"/>
        </w:rPr>
      </w:pPr>
    </w:p>
    <w:p w:rsidR="00151C1C" w:rsidRDefault="00151C1C" w:rsidP="00F278F9">
      <w:pPr>
        <w:shd w:val="clear" w:color="auto" w:fill="FFFFFF"/>
        <w:spacing w:after="0"/>
        <w:contextualSpacing/>
        <w:jc w:val="center"/>
        <w:rPr>
          <w:rFonts w:ascii="Times New Roman" w:hAnsi="Times New Roman"/>
          <w:bCs/>
          <w:position w:val="-6"/>
          <w:sz w:val="24"/>
          <w:szCs w:val="24"/>
        </w:rPr>
      </w:pPr>
    </w:p>
    <w:p w:rsidR="00151C1C" w:rsidRDefault="00151C1C" w:rsidP="00F278F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position w:val="-6"/>
          <w:sz w:val="24"/>
          <w:szCs w:val="24"/>
        </w:rPr>
      </w:pPr>
      <w:r>
        <w:rPr>
          <w:rFonts w:ascii="Times New Roman" w:hAnsi="Times New Roman"/>
          <w:b/>
          <w:bCs/>
          <w:position w:val="-6"/>
          <w:sz w:val="24"/>
          <w:szCs w:val="24"/>
        </w:rPr>
        <w:t>РАБОЧАЯ ПРОГРАММА</w:t>
      </w:r>
    </w:p>
    <w:p w:rsidR="00151C1C" w:rsidRDefault="006576ED" w:rsidP="00F278F9">
      <w:pPr>
        <w:shd w:val="clear" w:color="auto" w:fill="FFFFFF"/>
        <w:spacing w:after="0"/>
        <w:contextualSpacing/>
        <w:jc w:val="center"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>на 2022</w:t>
      </w:r>
      <w:r w:rsidR="00151C1C">
        <w:rPr>
          <w:rFonts w:ascii="Times New Roman" w:hAnsi="Times New Roman"/>
          <w:bCs/>
          <w:position w:val="-6"/>
          <w:sz w:val="24"/>
          <w:szCs w:val="24"/>
        </w:rPr>
        <w:t>-20</w:t>
      </w:r>
      <w:r>
        <w:rPr>
          <w:rFonts w:ascii="Times New Roman" w:hAnsi="Times New Roman"/>
          <w:bCs/>
          <w:position w:val="-6"/>
          <w:sz w:val="24"/>
          <w:szCs w:val="24"/>
        </w:rPr>
        <w:t>23</w:t>
      </w:r>
      <w:r w:rsidR="00151C1C">
        <w:rPr>
          <w:rFonts w:ascii="Times New Roman" w:hAnsi="Times New Roman"/>
          <w:bCs/>
          <w:position w:val="-6"/>
          <w:sz w:val="24"/>
          <w:szCs w:val="24"/>
        </w:rPr>
        <w:t xml:space="preserve"> учебный год </w:t>
      </w:r>
    </w:p>
    <w:p w:rsidR="00151C1C" w:rsidRDefault="00151C1C" w:rsidP="00F278F9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 xml:space="preserve">Предмет: </w:t>
      </w:r>
      <w:r w:rsidR="00A346A5">
        <w:rPr>
          <w:rFonts w:ascii="Times New Roman" w:hAnsi="Times New Roman"/>
          <w:b/>
          <w:bCs/>
          <w:position w:val="-6"/>
          <w:sz w:val="24"/>
          <w:szCs w:val="24"/>
        </w:rPr>
        <w:t>геометрия</w:t>
      </w:r>
    </w:p>
    <w:p w:rsidR="00151C1C" w:rsidRDefault="00151C1C" w:rsidP="00F278F9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 xml:space="preserve">Класс:     </w:t>
      </w:r>
      <w:r w:rsidR="007939D5">
        <w:rPr>
          <w:rFonts w:ascii="Times New Roman" w:hAnsi="Times New Roman"/>
          <w:b/>
          <w:bCs/>
          <w:position w:val="-6"/>
          <w:sz w:val="24"/>
          <w:szCs w:val="24"/>
        </w:rPr>
        <w:t>7</w:t>
      </w:r>
    </w:p>
    <w:p w:rsidR="00151C1C" w:rsidRDefault="00151C1C" w:rsidP="00F278F9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position w:val="-6"/>
          <w:sz w:val="24"/>
          <w:szCs w:val="24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>Составитель</w:t>
      </w:r>
      <w:r w:rsidR="00B04E40">
        <w:rPr>
          <w:rFonts w:ascii="Times New Roman" w:hAnsi="Times New Roman"/>
          <w:bCs/>
          <w:position w:val="-6"/>
          <w:sz w:val="24"/>
          <w:szCs w:val="24"/>
        </w:rPr>
        <w:t>: Харченко Татьяна Викторовна</w:t>
      </w:r>
    </w:p>
    <w:p w:rsidR="00151C1C" w:rsidRDefault="00151C1C" w:rsidP="00F278F9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position w:val="-6"/>
          <w:sz w:val="24"/>
          <w:szCs w:val="24"/>
          <w:u w:val="single"/>
        </w:rPr>
      </w:pPr>
      <w:r>
        <w:rPr>
          <w:rFonts w:ascii="Times New Roman" w:hAnsi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151C1C" w:rsidRDefault="00151C1C" w:rsidP="00F278F9">
      <w:pPr>
        <w:jc w:val="center"/>
        <w:rPr>
          <w:sz w:val="24"/>
          <w:szCs w:val="24"/>
        </w:rPr>
      </w:pPr>
    </w:p>
    <w:p w:rsidR="00151C1C" w:rsidRDefault="00151C1C" w:rsidP="00F278F9">
      <w:pPr>
        <w:jc w:val="center"/>
        <w:rPr>
          <w:sz w:val="24"/>
          <w:szCs w:val="24"/>
        </w:rPr>
      </w:pPr>
    </w:p>
    <w:p w:rsidR="00151C1C" w:rsidRDefault="00151C1C" w:rsidP="00F278F9">
      <w:pPr>
        <w:jc w:val="center"/>
        <w:rPr>
          <w:sz w:val="24"/>
          <w:szCs w:val="24"/>
        </w:rPr>
      </w:pPr>
    </w:p>
    <w:p w:rsidR="00151C1C" w:rsidRDefault="00151C1C" w:rsidP="00F278F9">
      <w:pPr>
        <w:jc w:val="center"/>
        <w:rPr>
          <w:sz w:val="24"/>
          <w:szCs w:val="24"/>
        </w:rPr>
      </w:pPr>
    </w:p>
    <w:p w:rsidR="00151C1C" w:rsidRDefault="00151C1C" w:rsidP="00F278F9">
      <w:pPr>
        <w:jc w:val="center"/>
        <w:rPr>
          <w:sz w:val="24"/>
          <w:szCs w:val="24"/>
        </w:rPr>
      </w:pPr>
    </w:p>
    <w:p w:rsidR="00F278F9" w:rsidRDefault="00F278F9" w:rsidP="00F278F9">
      <w:pPr>
        <w:jc w:val="center"/>
        <w:rPr>
          <w:sz w:val="24"/>
          <w:szCs w:val="24"/>
        </w:rPr>
      </w:pPr>
    </w:p>
    <w:p w:rsidR="00240FD4" w:rsidRDefault="00240FD4" w:rsidP="00F278F9">
      <w:pPr>
        <w:jc w:val="center"/>
        <w:rPr>
          <w:sz w:val="24"/>
          <w:szCs w:val="24"/>
        </w:rPr>
      </w:pPr>
    </w:p>
    <w:p w:rsidR="00240FD4" w:rsidRDefault="00240FD4" w:rsidP="00F278F9">
      <w:pPr>
        <w:jc w:val="center"/>
        <w:rPr>
          <w:sz w:val="24"/>
          <w:szCs w:val="24"/>
        </w:rPr>
      </w:pPr>
    </w:p>
    <w:p w:rsidR="00151C1C" w:rsidRDefault="00151C1C" w:rsidP="00F27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Целина</w:t>
      </w:r>
    </w:p>
    <w:p w:rsidR="00BF2EB7" w:rsidRDefault="006576ED" w:rsidP="00240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</w:t>
      </w:r>
      <w:r w:rsidR="00151C1C">
        <w:rPr>
          <w:rFonts w:ascii="Times New Roman" w:hAnsi="Times New Roman"/>
          <w:sz w:val="24"/>
          <w:szCs w:val="24"/>
        </w:rPr>
        <w:t>год</w:t>
      </w:r>
    </w:p>
    <w:p w:rsidR="00596C9F" w:rsidRDefault="00596C9F" w:rsidP="00151C1C">
      <w:pPr>
        <w:tabs>
          <w:tab w:val="left" w:pos="4215"/>
        </w:tabs>
        <w:spacing w:after="0" w:line="240" w:lineRule="auto"/>
        <w:ind w:left="-284" w:firstLine="283"/>
        <w:jc w:val="center"/>
        <w:rPr>
          <w:rFonts w:ascii="Times New Roman" w:hAnsi="Times New Roman"/>
          <w:sz w:val="24"/>
          <w:szCs w:val="24"/>
        </w:rPr>
      </w:pPr>
    </w:p>
    <w:p w:rsidR="00151C1C" w:rsidRPr="00151C1C" w:rsidRDefault="00151C1C" w:rsidP="00151C1C">
      <w:pPr>
        <w:tabs>
          <w:tab w:val="left" w:pos="4215"/>
        </w:tabs>
        <w:spacing w:after="0" w:line="240" w:lineRule="auto"/>
        <w:ind w:left="-284" w:firstLine="283"/>
        <w:jc w:val="center"/>
        <w:rPr>
          <w:rFonts w:ascii="Times New Roman" w:hAnsi="Times New Roman"/>
          <w:sz w:val="24"/>
          <w:szCs w:val="24"/>
        </w:rPr>
      </w:pPr>
      <w:r w:rsidRPr="00151C1C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51C1C" w:rsidRPr="00151C1C" w:rsidRDefault="00151C1C" w:rsidP="00AF6463">
      <w:pPr>
        <w:tabs>
          <w:tab w:val="left" w:pos="4215"/>
        </w:tabs>
        <w:spacing w:after="0"/>
        <w:ind w:left="-284" w:firstLine="283"/>
        <w:jc w:val="center"/>
        <w:rPr>
          <w:rFonts w:ascii="Times New Roman" w:hAnsi="Times New Roman"/>
          <w:sz w:val="24"/>
          <w:szCs w:val="24"/>
        </w:rPr>
      </w:pPr>
    </w:p>
    <w:p w:rsidR="00151C1C" w:rsidRPr="00151C1C" w:rsidRDefault="00151C1C" w:rsidP="00AF6463">
      <w:pPr>
        <w:spacing w:after="0"/>
        <w:ind w:left="-1"/>
        <w:contextualSpacing/>
        <w:jc w:val="both"/>
        <w:rPr>
          <w:rFonts w:ascii="Times New Roman" w:hAnsi="Times New Roman"/>
          <w:sz w:val="24"/>
          <w:szCs w:val="24"/>
        </w:rPr>
      </w:pPr>
      <w:r w:rsidRPr="00151C1C">
        <w:rPr>
          <w:rFonts w:ascii="Times New Roman" w:hAnsi="Times New Roman"/>
          <w:sz w:val="24"/>
          <w:szCs w:val="24"/>
        </w:rPr>
        <w:t>1. Пояснительная записка  ___________________________________________ 3</w:t>
      </w:r>
    </w:p>
    <w:p w:rsidR="00151C1C" w:rsidRPr="00151C1C" w:rsidRDefault="00151C1C" w:rsidP="00AF6463">
      <w:pPr>
        <w:spacing w:after="0"/>
        <w:ind w:left="-1"/>
        <w:contextualSpacing/>
        <w:jc w:val="both"/>
        <w:rPr>
          <w:rFonts w:ascii="Times New Roman" w:hAnsi="Times New Roman"/>
          <w:sz w:val="24"/>
          <w:szCs w:val="24"/>
        </w:rPr>
      </w:pPr>
      <w:r w:rsidRPr="00151C1C">
        <w:rPr>
          <w:rFonts w:ascii="Times New Roman" w:hAnsi="Times New Roman"/>
          <w:sz w:val="24"/>
          <w:szCs w:val="24"/>
        </w:rPr>
        <w:t>2. Планируемые результаты освоения учебно</w:t>
      </w:r>
      <w:r w:rsidR="007E3425">
        <w:rPr>
          <w:rFonts w:ascii="Times New Roman" w:hAnsi="Times New Roman"/>
          <w:sz w:val="24"/>
          <w:szCs w:val="24"/>
        </w:rPr>
        <w:t>го предмета ________________ 4-</w:t>
      </w:r>
      <w:r w:rsidR="00AF6463">
        <w:rPr>
          <w:rFonts w:ascii="Times New Roman" w:hAnsi="Times New Roman"/>
          <w:sz w:val="24"/>
          <w:szCs w:val="24"/>
        </w:rPr>
        <w:t>5</w:t>
      </w:r>
    </w:p>
    <w:p w:rsidR="00151C1C" w:rsidRPr="00151C1C" w:rsidRDefault="00151C1C" w:rsidP="00AF6463">
      <w:pPr>
        <w:spacing w:after="0"/>
        <w:ind w:left="-1"/>
        <w:contextualSpacing/>
        <w:jc w:val="both"/>
        <w:rPr>
          <w:rFonts w:ascii="Times New Roman" w:hAnsi="Times New Roman"/>
          <w:sz w:val="24"/>
          <w:szCs w:val="24"/>
        </w:rPr>
      </w:pPr>
      <w:r w:rsidRPr="00151C1C">
        <w:rPr>
          <w:rFonts w:ascii="Times New Roman" w:hAnsi="Times New Roman"/>
          <w:sz w:val="24"/>
          <w:szCs w:val="24"/>
        </w:rPr>
        <w:t xml:space="preserve">3. Содержание учебного предмета ___________________________________  </w:t>
      </w:r>
      <w:r w:rsidR="00AF6463">
        <w:rPr>
          <w:rFonts w:ascii="Times New Roman" w:hAnsi="Times New Roman"/>
          <w:sz w:val="24"/>
          <w:szCs w:val="24"/>
        </w:rPr>
        <w:t>6</w:t>
      </w:r>
      <w:r w:rsidR="00465B20">
        <w:rPr>
          <w:rFonts w:ascii="Times New Roman" w:hAnsi="Times New Roman"/>
          <w:sz w:val="24"/>
          <w:szCs w:val="24"/>
        </w:rPr>
        <w:t>-7</w:t>
      </w:r>
    </w:p>
    <w:p w:rsidR="00151C1C" w:rsidRPr="00151C1C" w:rsidRDefault="00151C1C" w:rsidP="00AF6463">
      <w:pPr>
        <w:spacing w:after="0"/>
        <w:ind w:left="-1"/>
        <w:contextualSpacing/>
        <w:jc w:val="both"/>
        <w:rPr>
          <w:rFonts w:ascii="Times New Roman" w:hAnsi="Times New Roman"/>
          <w:sz w:val="24"/>
          <w:szCs w:val="24"/>
        </w:rPr>
      </w:pPr>
      <w:r w:rsidRPr="00151C1C">
        <w:rPr>
          <w:rFonts w:ascii="Times New Roman" w:hAnsi="Times New Roman"/>
          <w:sz w:val="24"/>
          <w:szCs w:val="24"/>
        </w:rPr>
        <w:t xml:space="preserve">4. Тематическое планирование ______________________________________  </w:t>
      </w:r>
      <w:r w:rsidR="00AE219D">
        <w:rPr>
          <w:rFonts w:ascii="Times New Roman" w:hAnsi="Times New Roman"/>
          <w:sz w:val="24"/>
          <w:szCs w:val="24"/>
        </w:rPr>
        <w:t>8</w:t>
      </w:r>
      <w:r w:rsidR="005D2251">
        <w:rPr>
          <w:rFonts w:ascii="Times New Roman" w:hAnsi="Times New Roman"/>
          <w:sz w:val="24"/>
          <w:szCs w:val="24"/>
        </w:rPr>
        <w:t>-1</w:t>
      </w:r>
      <w:r w:rsidR="00C02898">
        <w:rPr>
          <w:rFonts w:ascii="Times New Roman" w:hAnsi="Times New Roman"/>
          <w:sz w:val="24"/>
          <w:szCs w:val="24"/>
        </w:rPr>
        <w:t>1</w:t>
      </w:r>
    </w:p>
    <w:p w:rsidR="00151C1C" w:rsidRPr="00151C1C" w:rsidRDefault="00151C1C" w:rsidP="00AF6463">
      <w:pPr>
        <w:spacing w:after="0"/>
        <w:ind w:left="-1"/>
        <w:contextualSpacing/>
        <w:jc w:val="both"/>
        <w:rPr>
          <w:rFonts w:ascii="Times New Roman" w:hAnsi="Times New Roman"/>
          <w:sz w:val="28"/>
          <w:szCs w:val="28"/>
        </w:rPr>
      </w:pPr>
      <w:r w:rsidRPr="00151C1C">
        <w:rPr>
          <w:rFonts w:ascii="Times New Roman" w:hAnsi="Times New Roman"/>
          <w:sz w:val="24"/>
          <w:szCs w:val="24"/>
        </w:rPr>
        <w:t xml:space="preserve">5. Лист корректировки рабочей программы ___________________________  </w:t>
      </w:r>
      <w:r w:rsidR="009275D4">
        <w:rPr>
          <w:rFonts w:ascii="Times New Roman" w:hAnsi="Times New Roman"/>
          <w:sz w:val="24"/>
          <w:szCs w:val="24"/>
        </w:rPr>
        <w:t>1</w:t>
      </w:r>
      <w:r w:rsidR="00C02898">
        <w:rPr>
          <w:rFonts w:ascii="Times New Roman" w:hAnsi="Times New Roman"/>
          <w:sz w:val="24"/>
          <w:szCs w:val="24"/>
        </w:rPr>
        <w:t>2</w:t>
      </w:r>
    </w:p>
    <w:p w:rsidR="00151C1C" w:rsidRPr="00151C1C" w:rsidRDefault="00151C1C" w:rsidP="00AF6463">
      <w:pPr>
        <w:spacing w:after="0"/>
        <w:ind w:left="-1"/>
        <w:contextualSpacing/>
        <w:jc w:val="both"/>
        <w:rPr>
          <w:rFonts w:ascii="Times New Roman" w:hAnsi="Times New Roman"/>
          <w:sz w:val="28"/>
          <w:szCs w:val="28"/>
        </w:rPr>
      </w:pPr>
      <w:r w:rsidRPr="00151C1C">
        <w:rPr>
          <w:rFonts w:ascii="Times New Roman" w:hAnsi="Times New Roman"/>
          <w:sz w:val="24"/>
          <w:szCs w:val="24"/>
        </w:rPr>
        <w:t>6. Система оценивания ______________</w:t>
      </w:r>
      <w:r w:rsidR="00143D71">
        <w:rPr>
          <w:rFonts w:ascii="Times New Roman" w:hAnsi="Times New Roman"/>
          <w:sz w:val="24"/>
          <w:szCs w:val="24"/>
        </w:rPr>
        <w:t xml:space="preserve">_______________________________ </w:t>
      </w:r>
      <w:r w:rsidR="005D2251">
        <w:rPr>
          <w:rFonts w:ascii="Times New Roman" w:hAnsi="Times New Roman"/>
          <w:sz w:val="24"/>
          <w:szCs w:val="24"/>
        </w:rPr>
        <w:t>1</w:t>
      </w:r>
      <w:r w:rsidR="00C02898">
        <w:rPr>
          <w:rFonts w:ascii="Times New Roman" w:hAnsi="Times New Roman"/>
          <w:sz w:val="24"/>
          <w:szCs w:val="24"/>
        </w:rPr>
        <w:t>3</w:t>
      </w:r>
      <w:r w:rsidR="00D85BFD">
        <w:rPr>
          <w:rFonts w:ascii="Times New Roman" w:hAnsi="Times New Roman"/>
          <w:sz w:val="24"/>
          <w:szCs w:val="24"/>
        </w:rPr>
        <w:t>-</w:t>
      </w:r>
      <w:r w:rsidR="00143D71">
        <w:rPr>
          <w:rFonts w:ascii="Times New Roman" w:hAnsi="Times New Roman"/>
          <w:sz w:val="24"/>
          <w:szCs w:val="24"/>
        </w:rPr>
        <w:t>1</w:t>
      </w:r>
      <w:r w:rsidR="00C02898">
        <w:rPr>
          <w:rFonts w:ascii="Times New Roman" w:hAnsi="Times New Roman"/>
          <w:sz w:val="24"/>
          <w:szCs w:val="24"/>
        </w:rPr>
        <w:t>4</w:t>
      </w:r>
    </w:p>
    <w:p w:rsidR="00151C1C" w:rsidRDefault="00151C1C" w:rsidP="00AF6463">
      <w:pPr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AF6463">
      <w:pPr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AF6463">
      <w:pPr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A42E5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A42E5A" w:rsidRDefault="00A42E5A" w:rsidP="00A42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C1C" w:rsidRDefault="00151C1C" w:rsidP="006F6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C1C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D23B3" w:rsidRDefault="002075CB" w:rsidP="00A346A5">
      <w:pPr>
        <w:pStyle w:val="ab"/>
        <w:ind w:left="426" w:first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F6138" w:rsidRPr="006F6138">
        <w:rPr>
          <w:rFonts w:ascii="Times New Roman" w:hAnsi="Times New Roman"/>
          <w:sz w:val="24"/>
          <w:szCs w:val="24"/>
        </w:rPr>
        <w:t xml:space="preserve">абочая программа по </w:t>
      </w:r>
      <w:r w:rsidR="00A346A5">
        <w:rPr>
          <w:rFonts w:ascii="Times New Roman" w:hAnsi="Times New Roman"/>
          <w:sz w:val="24"/>
          <w:szCs w:val="24"/>
        </w:rPr>
        <w:t>геометрии</w:t>
      </w:r>
      <w:r w:rsidR="006F6138" w:rsidRPr="006F6138">
        <w:rPr>
          <w:rFonts w:ascii="Times New Roman" w:hAnsi="Times New Roman"/>
          <w:sz w:val="24"/>
          <w:szCs w:val="24"/>
        </w:rPr>
        <w:t xml:space="preserve"> для </w:t>
      </w:r>
      <w:r w:rsidR="007939D5">
        <w:rPr>
          <w:rFonts w:ascii="Times New Roman" w:hAnsi="Times New Roman"/>
          <w:sz w:val="24"/>
          <w:szCs w:val="24"/>
        </w:rPr>
        <w:t>7</w:t>
      </w:r>
      <w:r w:rsidR="006F6138" w:rsidRPr="006F6138">
        <w:rPr>
          <w:rFonts w:ascii="Times New Roman" w:hAnsi="Times New Roman"/>
          <w:sz w:val="24"/>
          <w:szCs w:val="24"/>
        </w:rPr>
        <w:t xml:space="preserve"> класса </w:t>
      </w:r>
      <w:r w:rsidR="00DD23B3">
        <w:rPr>
          <w:rFonts w:ascii="Times New Roman" w:hAnsi="Times New Roman"/>
          <w:sz w:val="24"/>
          <w:szCs w:val="24"/>
        </w:rPr>
        <w:t>разработана на основе требований</w:t>
      </w:r>
      <w:r w:rsidR="00240FD4">
        <w:rPr>
          <w:rFonts w:ascii="Times New Roman" w:hAnsi="Times New Roman"/>
          <w:sz w:val="24"/>
          <w:szCs w:val="24"/>
        </w:rPr>
        <w:t xml:space="preserve"> </w:t>
      </w:r>
      <w:r w:rsidR="00DD23B3">
        <w:rPr>
          <w:rFonts w:ascii="Times New Roman" w:hAnsi="Times New Roman"/>
          <w:sz w:val="24"/>
          <w:szCs w:val="24"/>
        </w:rPr>
        <w:t xml:space="preserve">к результатам освоения основной образовательной программы основного образования Муниципального бюджетного образовательного учреждения «Целинская средняя общеобразовательная школа № 8» с учётом </w:t>
      </w:r>
      <w:r w:rsidR="00A346A5">
        <w:rPr>
          <w:rFonts w:ascii="Times New Roman" w:hAnsi="Times New Roman"/>
          <w:sz w:val="24"/>
          <w:szCs w:val="24"/>
        </w:rPr>
        <w:t>п</w:t>
      </w:r>
      <w:r w:rsidR="00A346A5" w:rsidRPr="00A346A5">
        <w:rPr>
          <w:rFonts w:ascii="Times New Roman" w:hAnsi="Times New Roman"/>
          <w:sz w:val="24"/>
          <w:szCs w:val="24"/>
        </w:rPr>
        <w:t>римерной программы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</w:t>
      </w:r>
      <w:r w:rsidR="003211B4">
        <w:rPr>
          <w:rFonts w:ascii="Times New Roman" w:hAnsi="Times New Roman"/>
          <w:sz w:val="24"/>
          <w:szCs w:val="24"/>
        </w:rPr>
        <w:t>м, включенных в систему «Алгори</w:t>
      </w:r>
      <w:r w:rsidR="00A346A5" w:rsidRPr="00A346A5">
        <w:rPr>
          <w:rFonts w:ascii="Times New Roman" w:hAnsi="Times New Roman"/>
          <w:sz w:val="24"/>
          <w:szCs w:val="24"/>
        </w:rPr>
        <w:t>т</w:t>
      </w:r>
      <w:r w:rsidR="003211B4">
        <w:rPr>
          <w:rFonts w:ascii="Times New Roman" w:hAnsi="Times New Roman"/>
          <w:sz w:val="24"/>
          <w:szCs w:val="24"/>
        </w:rPr>
        <w:t>м</w:t>
      </w:r>
      <w:r w:rsidR="00A346A5" w:rsidRPr="00A346A5">
        <w:rPr>
          <w:rFonts w:ascii="Times New Roman" w:hAnsi="Times New Roman"/>
          <w:sz w:val="24"/>
          <w:szCs w:val="24"/>
        </w:rPr>
        <w:t xml:space="preserve"> успеха» (М.: Вентана-Граф, 2014) и обеспечена УМК для 7-9-го классов «Геометрия – 7», «Геометрия – 8» и «Геометрия – 9»/  А.Г.Мерзляк, В.Б.Полонский, М.С.Якир/М.: Вентана-Граф, 201</w:t>
      </w:r>
      <w:r w:rsidR="003211B4">
        <w:rPr>
          <w:rFonts w:ascii="Times New Roman" w:hAnsi="Times New Roman"/>
          <w:sz w:val="24"/>
          <w:szCs w:val="24"/>
        </w:rPr>
        <w:t>8</w:t>
      </w:r>
      <w:r w:rsidR="00A346A5" w:rsidRPr="00A346A5">
        <w:rPr>
          <w:rFonts w:ascii="Times New Roman" w:hAnsi="Times New Roman"/>
          <w:sz w:val="24"/>
          <w:szCs w:val="24"/>
        </w:rPr>
        <w:t>.</w:t>
      </w:r>
    </w:p>
    <w:p w:rsidR="00A346A5" w:rsidRDefault="00A346A5" w:rsidP="00A346A5">
      <w:pPr>
        <w:spacing w:after="0"/>
        <w:ind w:left="284" w:firstLine="2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 на учебник и УМК:</w:t>
      </w:r>
    </w:p>
    <w:p w:rsidR="00A346A5" w:rsidRPr="00465B20" w:rsidRDefault="00A346A5" w:rsidP="00A346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7 класс: учебник для учащихся общеобразовательных учреждений/ А.Г. Мерзляк, В.Б. Полонский, М.С. Якир. — М. :Вентана-Граф, </w:t>
      </w:r>
      <w:r w:rsidRPr="00465B2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211B4" w:rsidRPr="00465B2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5B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46A5" w:rsidRPr="00A346A5" w:rsidRDefault="00A346A5" w:rsidP="00A346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Геометрия: 7 класс: дидактические материалы: сборник задач и контрольных работ/ А.Г. Мерзляк, В.Б. Полонский, М.С. Якир. — М. :Вентана-Граф, 201</w:t>
      </w:r>
      <w:r w:rsidR="003211B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46A5" w:rsidRPr="00A346A5" w:rsidRDefault="00A346A5" w:rsidP="00A346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Геометрия: 7 класс: методическое пособие/ Е.В. Буцко, А.Г. Мерзляк, В.Б. Полонский, М.С. Якир. — М. :Вентана-Граф, 201</w:t>
      </w:r>
      <w:r w:rsidR="003211B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5E38" w:rsidRPr="008B5E38" w:rsidRDefault="00330218" w:rsidP="003211B4">
      <w:pPr>
        <w:spacing w:before="240" w:after="0"/>
        <w:ind w:left="426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218">
        <w:rPr>
          <w:rFonts w:ascii="Times New Roman" w:eastAsia="Times New Roman" w:hAnsi="Times New Roman"/>
          <w:sz w:val="24"/>
          <w:szCs w:val="24"/>
          <w:lang w:eastAsia="ru-RU"/>
        </w:rPr>
        <w:t>Согласно учебному пла</w:t>
      </w:r>
      <w:r w:rsidR="006576ED">
        <w:rPr>
          <w:rFonts w:ascii="Times New Roman" w:eastAsia="Times New Roman" w:hAnsi="Times New Roman"/>
          <w:sz w:val="24"/>
          <w:szCs w:val="24"/>
          <w:lang w:eastAsia="ru-RU"/>
        </w:rPr>
        <w:t>ну и календарному графику на 2022</w:t>
      </w:r>
      <w:r w:rsidRPr="00330218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6576E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3021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на изучение </w:t>
      </w:r>
      <w:r w:rsidR="00A346A5">
        <w:rPr>
          <w:rFonts w:ascii="Times New Roman" w:eastAsia="Times New Roman" w:hAnsi="Times New Roman"/>
          <w:sz w:val="24"/>
          <w:szCs w:val="24"/>
          <w:lang w:eastAsia="ru-RU"/>
        </w:rPr>
        <w:t>геометрии</w:t>
      </w:r>
      <w:r w:rsidRPr="0033021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939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021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</w:t>
      </w:r>
      <w:r w:rsidR="00D03562">
        <w:rPr>
          <w:rFonts w:ascii="Times New Roman" w:eastAsia="Times New Roman" w:hAnsi="Times New Roman"/>
          <w:sz w:val="24"/>
          <w:szCs w:val="24"/>
          <w:lang w:eastAsia="ru-RU"/>
        </w:rPr>
        <w:t xml:space="preserve">тводится </w:t>
      </w:r>
      <w:r w:rsidR="00A346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03562">
        <w:rPr>
          <w:rFonts w:ascii="Times New Roman" w:eastAsia="Times New Roman" w:hAnsi="Times New Roman"/>
          <w:sz w:val="24"/>
          <w:szCs w:val="24"/>
          <w:lang w:eastAsia="ru-RU"/>
        </w:rPr>
        <w:t xml:space="preserve"> ч в неделю, всего </w:t>
      </w:r>
      <w:r w:rsidR="00C02898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465B20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3211B4" w:rsidRPr="00465B20">
        <w:rPr>
          <w:rFonts w:ascii="Times New Roman" w:eastAsia="Times New Roman" w:hAnsi="Times New Roman"/>
          <w:sz w:val="24"/>
          <w:szCs w:val="24"/>
          <w:lang w:eastAsia="ru-RU"/>
        </w:rPr>
        <w:t>асов</w:t>
      </w:r>
      <w:r w:rsidRPr="00465B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0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E38" w:rsidRPr="008B5E38"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пр</w:t>
      </w:r>
      <w:r w:rsidR="008B5E38">
        <w:rPr>
          <w:rFonts w:ascii="Times New Roman" w:eastAsia="Times New Roman" w:hAnsi="Times New Roman"/>
          <w:sz w:val="24"/>
          <w:szCs w:val="24"/>
          <w:lang w:eastAsia="ru-RU"/>
        </w:rPr>
        <w:t>едусмотрено 6 контрольных работ (включая итоговую)</w:t>
      </w:r>
    </w:p>
    <w:p w:rsidR="00330218" w:rsidRPr="00330218" w:rsidRDefault="00330218" w:rsidP="003211B4">
      <w:pPr>
        <w:spacing w:after="0"/>
        <w:ind w:left="426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30218">
        <w:rPr>
          <w:rFonts w:ascii="Times New Roman" w:eastAsiaTheme="minorHAnsi" w:hAnsi="Times New Roman"/>
          <w:sz w:val="24"/>
          <w:szCs w:val="24"/>
        </w:rPr>
        <w:t>Срок реализации рабочей программы – 1 год.</w:t>
      </w:r>
    </w:p>
    <w:p w:rsidR="00330218" w:rsidRPr="00330218" w:rsidRDefault="00330218" w:rsidP="003211B4">
      <w:pPr>
        <w:ind w:left="426" w:firstLine="425"/>
        <w:rPr>
          <w:rFonts w:ascii="Times New Roman" w:eastAsiaTheme="minorHAnsi" w:hAnsi="Times New Roman"/>
          <w:sz w:val="24"/>
          <w:szCs w:val="24"/>
        </w:rPr>
      </w:pPr>
    </w:p>
    <w:p w:rsidR="00151C1C" w:rsidRP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Pr="00151C1C" w:rsidRDefault="00151C1C" w:rsidP="00151C1C">
      <w:pPr>
        <w:spacing w:line="240" w:lineRule="auto"/>
        <w:ind w:left="-284" w:firstLine="283"/>
        <w:jc w:val="center"/>
        <w:rPr>
          <w:rFonts w:asciiTheme="minorHAnsi" w:eastAsiaTheme="minorHAnsi" w:hAnsiTheme="minorHAnsi" w:cstheme="minorBidi"/>
        </w:rPr>
      </w:pPr>
    </w:p>
    <w:p w:rsidR="00151C1C" w:rsidRPr="00151C1C" w:rsidRDefault="00151C1C" w:rsidP="00151C1C">
      <w:pPr>
        <w:spacing w:line="240" w:lineRule="auto"/>
        <w:jc w:val="center"/>
        <w:rPr>
          <w:rFonts w:asciiTheme="minorHAnsi" w:eastAsiaTheme="minorHAnsi" w:hAnsiTheme="minorHAnsi" w:cstheme="minorBidi"/>
        </w:rPr>
      </w:pPr>
    </w:p>
    <w:p w:rsidR="00151C1C" w:rsidRDefault="00151C1C" w:rsidP="00151C1C">
      <w:pPr>
        <w:spacing w:after="0" w:line="240" w:lineRule="auto"/>
        <w:ind w:firstLine="34"/>
        <w:jc w:val="center"/>
        <w:rPr>
          <w:rFonts w:ascii="Times New Roman" w:hAnsi="Times New Roman"/>
          <w:sz w:val="24"/>
          <w:szCs w:val="24"/>
        </w:rPr>
      </w:pPr>
    </w:p>
    <w:p w:rsidR="00151C1C" w:rsidRDefault="00151C1C" w:rsidP="00151C1C">
      <w:pPr>
        <w:spacing w:after="0" w:line="240" w:lineRule="auto"/>
        <w:ind w:firstLine="34"/>
        <w:jc w:val="center"/>
        <w:rPr>
          <w:rFonts w:ascii="Times New Roman" w:hAnsi="Times New Roman"/>
          <w:sz w:val="24"/>
          <w:szCs w:val="24"/>
        </w:rPr>
      </w:pPr>
    </w:p>
    <w:p w:rsidR="00151C1C" w:rsidRDefault="00151C1C" w:rsidP="00151C1C">
      <w:pPr>
        <w:jc w:val="center"/>
      </w:pPr>
    </w:p>
    <w:p w:rsidR="00013C6E" w:rsidRDefault="00013C6E" w:rsidP="00151C1C">
      <w:pPr>
        <w:ind w:left="-426"/>
      </w:pPr>
    </w:p>
    <w:p w:rsidR="007B6C8D" w:rsidRDefault="007B6C8D" w:rsidP="00151C1C">
      <w:pPr>
        <w:ind w:left="-426"/>
      </w:pPr>
    </w:p>
    <w:p w:rsidR="007B6C8D" w:rsidRDefault="007B6C8D" w:rsidP="00151C1C">
      <w:pPr>
        <w:ind w:left="-426"/>
      </w:pPr>
    </w:p>
    <w:p w:rsidR="007B6C8D" w:rsidRDefault="007B6C8D" w:rsidP="00151C1C">
      <w:pPr>
        <w:ind w:left="-426"/>
      </w:pPr>
    </w:p>
    <w:p w:rsidR="007B6C8D" w:rsidRDefault="007B6C8D" w:rsidP="00151C1C">
      <w:pPr>
        <w:ind w:left="-426"/>
      </w:pPr>
    </w:p>
    <w:p w:rsidR="007B6C8D" w:rsidRDefault="007B6C8D" w:rsidP="00151C1C">
      <w:pPr>
        <w:ind w:left="-426"/>
      </w:pPr>
    </w:p>
    <w:p w:rsidR="007B6C8D" w:rsidRDefault="007B6C8D" w:rsidP="00151C1C">
      <w:pPr>
        <w:ind w:left="-426"/>
      </w:pPr>
    </w:p>
    <w:p w:rsidR="007B6C8D" w:rsidRDefault="007B6C8D" w:rsidP="00151C1C">
      <w:pPr>
        <w:ind w:left="-426"/>
      </w:pPr>
    </w:p>
    <w:p w:rsidR="007B6C8D" w:rsidRDefault="007B6C8D" w:rsidP="007E3425"/>
    <w:p w:rsidR="00596C9F" w:rsidRDefault="00596C9F" w:rsidP="00AF6463">
      <w:pPr>
        <w:spacing w:after="0" w:line="240" w:lineRule="auto"/>
      </w:pPr>
    </w:p>
    <w:p w:rsidR="00240FD4" w:rsidRDefault="00240FD4" w:rsidP="0001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397" w:rsidRDefault="005A6397" w:rsidP="0001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01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C8D" w:rsidRDefault="007B6C8D" w:rsidP="0001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C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ПЛАНИРУЕМЫЕ РЕЗУЛЬТАТЫ ОСВОЕНИЯ УЧЕБНОГО МАТЕРИАЛА</w:t>
      </w:r>
    </w:p>
    <w:p w:rsidR="007939D5" w:rsidRPr="000129F4" w:rsidRDefault="007939D5" w:rsidP="0001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Pr="00A346A5" w:rsidRDefault="00A346A5" w:rsidP="00A346A5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Изучение курса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A346A5" w:rsidRPr="00A346A5" w:rsidRDefault="00A346A5" w:rsidP="00A346A5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 направлении личностного развития:</w:t>
      </w:r>
    </w:p>
    <w:p w:rsidR="00A346A5" w:rsidRPr="00A346A5" w:rsidRDefault="00A346A5" w:rsidP="00A346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1)  развитие логического и критического мышления, культуры речи, способности к  умственному эксперименту;</w:t>
      </w:r>
    </w:p>
    <w:p w:rsidR="00A346A5" w:rsidRPr="00A346A5" w:rsidRDefault="00A346A5" w:rsidP="00A346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2)</w:t>
      </w:r>
      <w:r w:rsidRP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346A5" w:rsidRPr="00A346A5" w:rsidRDefault="00A346A5" w:rsidP="00A346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3) формирование качеств мышления, необходимых для адаптации в современном информационном обществе;</w:t>
      </w:r>
    </w:p>
    <w:p w:rsidR="00A346A5" w:rsidRPr="00A346A5" w:rsidRDefault="00A346A5" w:rsidP="00A346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4) развитие интереса к математическому творчеству и математических способностей.</w:t>
      </w:r>
    </w:p>
    <w:p w:rsidR="00A346A5" w:rsidRPr="00A346A5" w:rsidRDefault="00A346A5" w:rsidP="00A346A5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метапредметном направлении:</w:t>
      </w:r>
    </w:p>
    <w:p w:rsidR="00A346A5" w:rsidRPr="00A346A5" w:rsidRDefault="00A346A5" w:rsidP="00A346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346A5" w:rsidRPr="00A346A5" w:rsidRDefault="00A346A5" w:rsidP="00A346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346A5" w:rsidRPr="00A346A5" w:rsidRDefault="00A346A5" w:rsidP="00A346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3)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346A5" w:rsidRPr="00A346A5" w:rsidRDefault="00A346A5" w:rsidP="00A346A5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предметном направлении:</w:t>
      </w:r>
    </w:p>
    <w:p w:rsidR="00A346A5" w:rsidRPr="00A346A5" w:rsidRDefault="00A346A5" w:rsidP="00A346A5">
      <w:pPr>
        <w:widowControl w:val="0"/>
        <w:numPr>
          <w:ilvl w:val="0"/>
          <w:numId w:val="26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346A5">
        <w:rPr>
          <w:rFonts w:ascii="Times New Roman" w:hAnsi="Times New Roman"/>
          <w:sz w:val="24"/>
          <w:szCs w:val="24"/>
        </w:rPr>
        <w:t xml:space="preserve"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 </w:t>
      </w:r>
    </w:p>
    <w:p w:rsidR="00A346A5" w:rsidRPr="00A346A5" w:rsidRDefault="00A346A5" w:rsidP="00A346A5">
      <w:pPr>
        <w:widowControl w:val="0"/>
        <w:numPr>
          <w:ilvl w:val="0"/>
          <w:numId w:val="26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346A5">
        <w:rPr>
          <w:rFonts w:ascii="Times New Roman" w:hAnsi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A346A5" w:rsidRPr="00A346A5" w:rsidRDefault="00A346A5" w:rsidP="00A346A5">
      <w:pPr>
        <w:widowControl w:val="0"/>
        <w:numPr>
          <w:ilvl w:val="0"/>
          <w:numId w:val="26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346A5">
        <w:rPr>
          <w:rFonts w:ascii="Times New Roman" w:hAnsi="Times New Roman"/>
          <w:sz w:val="24"/>
          <w:szCs w:val="24"/>
        </w:rPr>
        <w:t xml:space="preserve">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A346A5" w:rsidRPr="00A346A5" w:rsidRDefault="00A346A5" w:rsidP="00A346A5">
      <w:pPr>
        <w:widowControl w:val="0"/>
        <w:numPr>
          <w:ilvl w:val="0"/>
          <w:numId w:val="26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346A5">
        <w:rPr>
          <w:rFonts w:ascii="Times New Roman" w:hAnsi="Times New Roman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A346A5" w:rsidRPr="00A346A5" w:rsidRDefault="00A346A5" w:rsidP="00A346A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курса геометрии в 7 классе ученик:</w:t>
      </w:r>
    </w:p>
    <w:p w:rsidR="00A346A5" w:rsidRPr="00A346A5" w:rsidRDefault="00A346A5" w:rsidP="00A346A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b/>
          <w:sz w:val="24"/>
          <w:szCs w:val="24"/>
          <w:lang w:eastAsia="ru-RU"/>
        </w:rPr>
        <w:t>научится:</w:t>
      </w:r>
    </w:p>
    <w:p w:rsidR="00A346A5" w:rsidRPr="00A346A5" w:rsidRDefault="00A346A5" w:rsidP="00A346A5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A346A5" w:rsidRPr="00A346A5" w:rsidRDefault="00A346A5" w:rsidP="00A346A5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распознавать виды углов, виды треугольников;</w:t>
      </w:r>
    </w:p>
    <w:p w:rsidR="00A346A5" w:rsidRPr="00A346A5" w:rsidRDefault="00A346A5" w:rsidP="00A346A5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A346A5" w:rsidRPr="00A346A5" w:rsidRDefault="00A346A5" w:rsidP="00A346A5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A346A5" w:rsidRPr="00A346A5" w:rsidRDefault="00A346A5" w:rsidP="00A346A5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A346A5" w:rsidRPr="00A346A5" w:rsidRDefault="00A346A5" w:rsidP="00A346A5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lastRenderedPageBreak/>
        <w:t>распознавать и изображать на чертежах и рисунках геометрические фигуры и их конфигурации;</w:t>
      </w:r>
    </w:p>
    <w:p w:rsidR="00A346A5" w:rsidRPr="00A346A5" w:rsidRDefault="00A346A5" w:rsidP="00A346A5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A346A5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A346A5">
        <w:rPr>
          <w:rFonts w:ascii="Times New Roman" w:hAnsi="Times New Roman"/>
          <w:sz w:val="24"/>
          <w:szCs w:val="24"/>
          <w:lang w:eastAsia="ru-RU"/>
        </w:rPr>
        <w:t xml:space="preserve"> до </w:t>
      </w:r>
      <w:r w:rsidRPr="00A346A5">
        <w:rPr>
          <w:rFonts w:ascii="Times New Roman" w:hAnsi="Times New Roman"/>
          <w:sz w:val="24"/>
          <w:szCs w:val="24"/>
        </w:rPr>
        <w:t>180</w:t>
      </w:r>
      <w:r w:rsidRPr="00A346A5">
        <w:rPr>
          <w:rFonts w:ascii="Times New Roman" w:hAnsi="Times New Roman"/>
          <w:sz w:val="24"/>
          <w:szCs w:val="24"/>
          <w:vertAlign w:val="superscript"/>
        </w:rPr>
        <w:t>0</w:t>
      </w:r>
      <w:r w:rsidRPr="00A346A5">
        <w:rPr>
          <w:rFonts w:ascii="Times New Roman" w:hAnsi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A346A5" w:rsidRPr="00A346A5" w:rsidRDefault="00A346A5" w:rsidP="00A346A5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346A5" w:rsidRPr="00A346A5" w:rsidRDefault="00A346A5" w:rsidP="00A346A5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A346A5" w:rsidRPr="00A346A5" w:rsidRDefault="00A346A5" w:rsidP="00A346A5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A346A5" w:rsidRPr="00A346A5" w:rsidRDefault="00A346A5" w:rsidP="00A346A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A346A5" w:rsidRPr="00A346A5" w:rsidRDefault="00A346A5" w:rsidP="00A346A5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A346A5" w:rsidRPr="00A346A5" w:rsidRDefault="00A346A5" w:rsidP="00A346A5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применения понятия развертки для выполнения практических расчетов;</w:t>
      </w:r>
    </w:p>
    <w:p w:rsidR="00A346A5" w:rsidRPr="00A346A5" w:rsidRDefault="00A346A5" w:rsidP="00A346A5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A346A5" w:rsidRPr="00A346A5" w:rsidRDefault="00A346A5" w:rsidP="00A346A5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A346A5" w:rsidRPr="00A346A5" w:rsidRDefault="00A346A5" w:rsidP="00A346A5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A346A5" w:rsidRPr="00A346A5" w:rsidRDefault="00A346A5" w:rsidP="00A346A5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46A5">
        <w:rPr>
          <w:rFonts w:ascii="Times New Roman" w:hAnsi="Times New Roman"/>
          <w:sz w:val="24"/>
          <w:szCs w:val="24"/>
          <w:lang w:eastAsia="ru-RU"/>
        </w:rPr>
        <w:t>приобретения опыта исследования свойств планиметрических фигур с помощью компьютерных программ.</w:t>
      </w:r>
    </w:p>
    <w:p w:rsidR="00A346A5" w:rsidRPr="00A346A5" w:rsidRDefault="00A346A5" w:rsidP="00A346A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46A5" w:rsidRDefault="00A346A5" w:rsidP="00A346A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346A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346A5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346A5" w:rsidRDefault="00A346A5" w:rsidP="00AF6463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E219D" w:rsidRPr="00A346A5" w:rsidRDefault="007B6C8D" w:rsidP="00A346A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B6C8D">
        <w:rPr>
          <w:rFonts w:ascii="Times New Roman" w:eastAsiaTheme="minorHAnsi" w:hAnsi="Times New Roman"/>
          <w:sz w:val="24"/>
          <w:szCs w:val="24"/>
        </w:rPr>
        <w:lastRenderedPageBreak/>
        <w:t>СОДЕРЖАНИЕ УЧЕБНОГО ПРЕДМЕТА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Простейшие геометрические фигуры и их свойства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</w:t>
      </w:r>
      <w:r w:rsidR="00650E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Простейшие геометрические фигуры: прямая, точка, отре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зок, луч, угол. Понятие равенства геометрических фигур. Срав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Основная цель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ab/>
        <w:t>данной теме вводятся основные геометрические понятия и свойства простейших геометрических фигур на основе нагляд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представлений учащихся путем обобщения очевидных или известных из курса математики  1—6 классов геометрических фактов. Понятие аксиомы на начальном этапе обучения не вво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дится, и сами аксиомы не формулируются в явном виде. Необхо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димые исходные положения, на основе которых изучаются свой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нятия  равенства  геометрических  фигур  на  основе  наглядного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br/>
        <w:t>понятия наложения. Определенное внимание должно уделяться практическим приложениям геометрических понятий.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Контрольных работ: 1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Треугольники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650E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Треугольник. Признаки равенства треугольников. Перпенди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 помощью циркуля и линейки.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Основная цель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— ввести понятие теоремы; выработать умение доказывать равенство треугольников с помощью изучен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признаков; ввести новый класс задач — на построение с по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мощью циркуля и линейки.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Признаки равенства треугольников являются основным рабо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равенства треугольников при решении задач дает возмож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знаков равенства треугольников целесообразно использовать за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дачи с готовыми чертежами.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Контрольных работ: 1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Параллельные прямые. Сумма углов треугольника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</w:t>
      </w:r>
      <w:r w:rsidR="00650E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Основная цель —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параллельных прямых.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используются в дальнейшем при изучении четырехугольни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ков, подобных треугольников, при решении задач, а также в кур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стереометрии.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Контрольных работ: 1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Окружность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круг. Геометрические построения (1</w:t>
      </w:r>
      <w:r w:rsidR="00650E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Сумма углов треугольник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 Соотношение между сторонами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углами треугольника. Неравенство треугольника. Прямоуголь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треугольники, их свойства и признаки равенства. Расстоя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от точки до прямой. Расстояние между параллельными пря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мыми. Построение треугольника по трем элементам.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Основная цель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 xml:space="preserve"> — рассмотреть новые интересные и важ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свойства треугольников.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В данной теме доказывается одна из важнейших теорем гео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метрии — теорема о сумме углов треугольника. Она позволяет дать классификацию треугольников по углам (остроугольный, 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прямоугольный, тупоугольный), а также установить некоторые свойства и признаки равенства прямоугольных треугольников.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Понятие расстояния между параллельными прямыми вводит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При решении задач на построение в 7 классе следует ограни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лишь тогда, когда это оговорено условием задачи.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Контрольных работ: 1</w:t>
      </w:r>
    </w:p>
    <w:p w:rsidR="00A346A5" w:rsidRPr="00A346A5" w:rsidRDefault="003211B4" w:rsidP="00A346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="00A346A5" w:rsidRP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Обобщение и систематизация знаний учащихся</w:t>
      </w:r>
      <w:r w:rsid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C028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</w:t>
      </w:r>
      <w:r w:rsidR="00AE22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="00A34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Основная цель. </w:t>
      </w:r>
      <w:r w:rsidRPr="00A346A5">
        <w:rPr>
          <w:rFonts w:ascii="Times New Roman" w:eastAsia="Times New Roman" w:hAnsi="Times New Roman"/>
          <w:sz w:val="24"/>
          <w:szCs w:val="24"/>
          <w:lang w:eastAsia="ru-RU"/>
        </w:rPr>
        <w:t>Повторить, закрепить и обобщить основные ЗУН, полученные в 7 классе.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46A5"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Контрольных работ: 1</w:t>
      </w:r>
    </w:p>
    <w:p w:rsidR="00A346A5" w:rsidRPr="00A346A5" w:rsidRDefault="00A346A5" w:rsidP="00A34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Pr="00A346A5" w:rsidRDefault="00AE219D" w:rsidP="00A346A5">
      <w:pPr>
        <w:ind w:left="25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Pr="00A346A5" w:rsidRDefault="00AE219D" w:rsidP="00A346A5">
      <w:pPr>
        <w:ind w:left="25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Pr="00A346A5" w:rsidRDefault="00AE219D" w:rsidP="00A346A5">
      <w:pPr>
        <w:ind w:left="25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Pr="00A346A5" w:rsidRDefault="00AE219D" w:rsidP="00A346A5">
      <w:pPr>
        <w:ind w:left="25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Default="00AE219D" w:rsidP="00AE219D">
      <w:pPr>
        <w:ind w:left="25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Default="00AE219D" w:rsidP="00AE219D">
      <w:pPr>
        <w:ind w:left="25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Default="00AE219D" w:rsidP="00AE219D">
      <w:pPr>
        <w:ind w:left="25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Default="00AE219D" w:rsidP="00AE219D">
      <w:pPr>
        <w:ind w:left="25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Default="00AE219D" w:rsidP="00AE219D">
      <w:pPr>
        <w:ind w:left="25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Default="00AE219D" w:rsidP="00AE219D">
      <w:pPr>
        <w:ind w:left="25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Default="00AE219D" w:rsidP="00AE219D">
      <w:pPr>
        <w:ind w:left="25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Default="00AE219D" w:rsidP="00AE219D">
      <w:pPr>
        <w:ind w:left="25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9D" w:rsidRDefault="00AE219D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A5" w:rsidRDefault="00A346A5" w:rsidP="007939D5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463" w:rsidRDefault="00AF6463" w:rsidP="00AF646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0C459E" w:rsidRPr="007B6C8D" w:rsidRDefault="007B6C8D" w:rsidP="005D225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B6C8D">
        <w:rPr>
          <w:rFonts w:ascii="Times New Roman" w:eastAsiaTheme="minorHAnsi" w:hAnsi="Times New Roman"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tblpX="-244" w:tblpY="1"/>
        <w:tblOverlap w:val="never"/>
        <w:tblW w:w="119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103"/>
        <w:gridCol w:w="3300"/>
        <w:gridCol w:w="1417"/>
        <w:gridCol w:w="1276"/>
        <w:gridCol w:w="1040"/>
      </w:tblGrid>
      <w:tr w:rsidR="008D670C" w:rsidRPr="00151C1C" w:rsidTr="00841EB2">
        <w:trPr>
          <w:gridAfter w:val="1"/>
          <w:wAfter w:w="1040" w:type="dxa"/>
          <w:trHeight w:val="56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3F1034" w:rsidRPr="007B6C8D" w:rsidRDefault="003F1034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B6C8D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  <w:p w:rsidR="003F1034" w:rsidRPr="007B6C8D" w:rsidRDefault="003F1034" w:rsidP="006028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B6C8D">
              <w:rPr>
                <w:rFonts w:ascii="Times New Roman" w:eastAsia="Times New Roman" w:hAnsi="Times New Roman"/>
                <w:sz w:val="24"/>
                <w:lang w:eastAsia="ru-RU"/>
              </w:rPr>
              <w:t>урока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3B50EB" w:rsidRDefault="003B50EB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Раздел (количество часов).</w:t>
            </w:r>
          </w:p>
          <w:p w:rsidR="003F1034" w:rsidRPr="007B6C8D" w:rsidRDefault="003F1034" w:rsidP="006028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B6C8D">
              <w:rPr>
                <w:rFonts w:ascii="Times New Roman" w:eastAsia="Times New Roman" w:hAnsi="Times New Roman"/>
                <w:sz w:val="24"/>
                <w:lang w:eastAsia="ru-RU"/>
              </w:rPr>
              <w:t>Тема урока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3B50EB" w:rsidRDefault="003B50EB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3B50EB" w:rsidRDefault="003B50EB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3F1034" w:rsidRPr="007B6C8D" w:rsidRDefault="003F1034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Содержание урока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3F1034" w:rsidRPr="007B6C8D" w:rsidRDefault="003F1034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B6C8D">
              <w:rPr>
                <w:rFonts w:ascii="Times New Roman" w:eastAsia="Times New Roman" w:hAnsi="Times New Roman"/>
                <w:sz w:val="24"/>
                <w:lang w:eastAsia="ru-RU"/>
              </w:rPr>
              <w:t>Кол-во часов</w:t>
            </w:r>
            <w:r w:rsidR="003B50EB">
              <w:rPr>
                <w:rFonts w:ascii="Times New Roman" w:eastAsia="Times New Roman" w:hAnsi="Times New Roman"/>
                <w:sz w:val="24"/>
                <w:lang w:eastAsia="ru-RU"/>
              </w:rPr>
              <w:t>, отводимых на изучение темы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3F1034" w:rsidRDefault="003F1034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B6C8D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Дата </w:t>
            </w:r>
          </w:p>
          <w:p w:rsidR="003F1034" w:rsidRPr="007B6C8D" w:rsidRDefault="003F1034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B6C8D">
              <w:rPr>
                <w:rFonts w:ascii="Times New Roman" w:eastAsia="Times New Roman" w:hAnsi="Times New Roman"/>
                <w:sz w:val="24"/>
                <w:lang w:eastAsia="ru-RU"/>
              </w:rPr>
              <w:t>проведения</w:t>
            </w:r>
          </w:p>
        </w:tc>
      </w:tr>
      <w:tr w:rsidR="00B96E82" w:rsidRPr="00151C1C" w:rsidTr="00841EB2">
        <w:trPr>
          <w:gridAfter w:val="1"/>
          <w:wAfter w:w="1040" w:type="dxa"/>
          <w:trHeight w:val="56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96E82" w:rsidRPr="00B96E82" w:rsidRDefault="00A346A5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 w:rsidRPr="00A346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Простейшие геометрические фигуры и их свойства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0A75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21409" w:rsidRPr="00151C1C" w:rsidTr="00841EB2">
        <w:trPr>
          <w:gridAfter w:val="1"/>
          <w:wAfter w:w="1040" w:type="dxa"/>
          <w:trHeight w:val="11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Pr="007B6C8D" w:rsidRDefault="00721409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980E4C" w:rsidRDefault="00721409" w:rsidP="00841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 и прямые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5A6397" w:rsidRDefault="00721409" w:rsidP="007214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Приводить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примеры геометрических фигур.</w:t>
            </w:r>
          </w:p>
          <w:p w:rsidR="00721409" w:rsidRPr="005A6397" w:rsidRDefault="00721409" w:rsidP="007214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Описывать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точку, прямую, отрезок, луч, угол.</w:t>
            </w:r>
          </w:p>
          <w:p w:rsidR="00721409" w:rsidRPr="005A6397" w:rsidRDefault="00721409" w:rsidP="0072140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Формулировать:</w:t>
            </w:r>
          </w:p>
          <w:p w:rsidR="00721409" w:rsidRPr="005A6397" w:rsidRDefault="00721409" w:rsidP="007214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определения: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</w:p>
          <w:p w:rsidR="00721409" w:rsidRPr="005A6397" w:rsidRDefault="00721409" w:rsidP="007214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свойства: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721409" w:rsidRPr="005A6397" w:rsidRDefault="00721409" w:rsidP="007214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Классифицировать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углы.</w:t>
            </w:r>
          </w:p>
          <w:p w:rsidR="00721409" w:rsidRPr="005A6397" w:rsidRDefault="00721409" w:rsidP="007214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Доказывать: 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</w:p>
          <w:p w:rsidR="00721409" w:rsidRPr="005A6397" w:rsidRDefault="00721409" w:rsidP="007214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длину отрезка, градусную меру угла, используя свойства их измерений.</w:t>
            </w:r>
          </w:p>
          <w:p w:rsidR="00721409" w:rsidRPr="005A6397" w:rsidRDefault="00721409" w:rsidP="007214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721409" w:rsidRPr="005A6397" w:rsidRDefault="00721409" w:rsidP="007214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Пояснять,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что такое аксиома, определение.</w:t>
            </w:r>
          </w:p>
          <w:p w:rsidR="00721409" w:rsidRPr="00980E4C" w:rsidRDefault="00721409" w:rsidP="0072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Решать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7B6C8D" w:rsidRDefault="000A75EE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7B6C8D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.09</w:t>
            </w:r>
          </w:p>
        </w:tc>
      </w:tr>
      <w:tr w:rsidR="00721409" w:rsidRPr="00151C1C" w:rsidTr="00465B20">
        <w:trPr>
          <w:gridAfter w:val="1"/>
          <w:wAfter w:w="1040" w:type="dxa"/>
          <w:trHeight w:val="111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0A75EE" w:rsidP="00AF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2-3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Default="00721409" w:rsidP="00841E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Отрезок и его длина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F71300" w:rsidRDefault="00721409" w:rsidP="0084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0A75EE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02.09,08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.09</w:t>
            </w:r>
          </w:p>
        </w:tc>
      </w:tr>
      <w:tr w:rsidR="00721409" w:rsidRPr="00151C1C" w:rsidTr="00465B20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0A75EE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4-6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4B7D70" w:rsidRDefault="00721409" w:rsidP="006028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Луч. Угол.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721409" w:rsidP="00772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721409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09.09,15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.09</w:t>
            </w:r>
          </w:p>
          <w:p w:rsidR="003211B4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.09</w:t>
            </w:r>
          </w:p>
        </w:tc>
      </w:tr>
      <w:tr w:rsidR="00721409" w:rsidRPr="00151C1C" w:rsidTr="00465B20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0A75EE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7-9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4B7D70" w:rsidRDefault="00721409" w:rsidP="00841E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721409" w:rsidP="00602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721409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22.09,23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.09</w:t>
            </w:r>
          </w:p>
          <w:p w:rsidR="003211B4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29.09</w:t>
            </w:r>
          </w:p>
        </w:tc>
      </w:tr>
      <w:tr w:rsidR="00721409" w:rsidRPr="00151C1C" w:rsidTr="00465B20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0A75EE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Default="00721409" w:rsidP="006028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F71300" w:rsidRDefault="00721409" w:rsidP="00AF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721409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30.09</w:t>
            </w:r>
          </w:p>
        </w:tc>
      </w:tr>
      <w:tr w:rsidR="00721409" w:rsidRPr="00151C1C" w:rsidTr="00465B20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721409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72431A" w:rsidRDefault="00721409" w:rsidP="006028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Аксиомы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F71300" w:rsidRDefault="00721409" w:rsidP="00AF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721409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06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.10</w:t>
            </w:r>
          </w:p>
        </w:tc>
      </w:tr>
      <w:tr w:rsidR="00721409" w:rsidRPr="00151C1C" w:rsidTr="00465B20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721409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D4642F" w:rsidRDefault="00721409" w:rsidP="006028F3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64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</w:t>
            </w:r>
            <w:r w:rsidR="00D4642F" w:rsidRPr="00D464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«Простейшие геометрические фигуры и их свойства»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F71300" w:rsidRDefault="00721409" w:rsidP="00AF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721409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5A6397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07.</w:t>
            </w:r>
            <w:r w:rsidR="003211B4" w:rsidRPr="005A639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10</w:t>
            </w:r>
          </w:p>
        </w:tc>
      </w:tr>
      <w:tr w:rsidR="00721409" w:rsidRPr="00151C1C" w:rsidTr="00841EB2">
        <w:trPr>
          <w:gridAfter w:val="1"/>
          <w:wAfter w:w="1040" w:type="dxa"/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Pr="007B6C8D" w:rsidRDefault="00721409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2. </w:t>
            </w:r>
            <w:r w:rsidRPr="007243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Треугольники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0A75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21409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D4642F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-1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Default="00721409" w:rsidP="006028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Равные треугольники. Высота, медиана, биссектриса треугольника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Описывать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смысл понятия «равные фигуры». Приводить примеры равных фигур.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Классифицировать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треугольники по сторонам и углам.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Формулировать: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определения: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свойства: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cr/>
            </w: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признаки: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равенства треугольников, равнобедренного треугольника.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Доказывать 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теоремы</w:t>
            </w: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Разъяснять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721409" w:rsidRPr="00F71300" w:rsidRDefault="00D4642F" w:rsidP="00D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на вычисление и доказательство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0A75EE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5A6397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13.10, 14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.10</w:t>
            </w:r>
          </w:p>
          <w:p w:rsidR="003211B4" w:rsidRPr="007B6C8D" w:rsidRDefault="005A6397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.10</w:t>
            </w:r>
          </w:p>
        </w:tc>
      </w:tr>
      <w:tr w:rsidR="00721409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D4642F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210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0C459E" w:rsidRDefault="00721409" w:rsidP="006028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и второй признаки равенства треугольников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0C459E" w:rsidRDefault="00721409" w:rsidP="0084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0A75EE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21.10,27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.10</w:t>
            </w:r>
          </w:p>
          <w:p w:rsidR="003211B4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28.10,10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.11</w:t>
            </w:r>
          </w:p>
          <w:p w:rsidR="003211B4" w:rsidRPr="007B6C8D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.11</w:t>
            </w:r>
          </w:p>
        </w:tc>
      </w:tr>
      <w:tr w:rsidR="000A75EE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0A75EE" w:rsidRDefault="000A75EE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21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A75EE" w:rsidRPr="0072431A" w:rsidRDefault="000A75EE" w:rsidP="006028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систематизация знаний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0A75EE" w:rsidRPr="000C459E" w:rsidRDefault="000A75EE" w:rsidP="0084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0A75EE" w:rsidRDefault="000A75EE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0A75EE" w:rsidRPr="007B6C8D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.11</w:t>
            </w:r>
          </w:p>
        </w:tc>
      </w:tr>
      <w:tr w:rsidR="000A75EE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0A75EE" w:rsidRDefault="000A75EE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22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A75EE" w:rsidRPr="000A75EE" w:rsidRDefault="000A75EE" w:rsidP="006028F3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75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№2 «Первый и второй признаки равенства треугольников».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0A75EE" w:rsidRPr="000C459E" w:rsidRDefault="000A75EE" w:rsidP="0084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0A75EE" w:rsidRDefault="000A75EE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0A75EE" w:rsidRPr="005A6397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18</w:t>
            </w:r>
            <w:r w:rsidR="003211B4" w:rsidRPr="005A639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.11</w:t>
            </w:r>
          </w:p>
        </w:tc>
      </w:tr>
      <w:tr w:rsidR="00721409" w:rsidRPr="00151C1C" w:rsidTr="00841EB2">
        <w:trPr>
          <w:gridAfter w:val="1"/>
          <w:wAfter w:w="1040" w:type="dxa"/>
          <w:trHeight w:val="63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D4642F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-2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0C459E" w:rsidRDefault="00721409" w:rsidP="006028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Равнобедренный треугольник и его свойства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F44775" w:rsidRDefault="00721409" w:rsidP="0084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721409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24.11,25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.11</w:t>
            </w:r>
          </w:p>
          <w:p w:rsidR="003211B4" w:rsidRPr="007B6C8D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01.12, 02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.12</w:t>
            </w:r>
          </w:p>
        </w:tc>
      </w:tr>
      <w:tr w:rsidR="00721409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D4642F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-2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0C459E" w:rsidRDefault="00721409" w:rsidP="006028F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равнобедренного треугольника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0C459E" w:rsidRDefault="00721409" w:rsidP="0084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721409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7B6C8D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08.12,09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.12</w:t>
            </w:r>
          </w:p>
        </w:tc>
      </w:tr>
      <w:tr w:rsidR="00721409" w:rsidRPr="00151C1C" w:rsidTr="00D4642F">
        <w:trPr>
          <w:gridAfter w:val="1"/>
          <w:wAfter w:w="1040" w:type="dxa"/>
          <w:trHeight w:val="1004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0A75EE" w:rsidP="00D73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29-30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DC09A0" w:rsidRDefault="00721409" w:rsidP="00B72FE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треугольников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0C459E" w:rsidRDefault="00721409" w:rsidP="0084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721409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7B6C8D" w:rsidRDefault="005A6397" w:rsidP="003D7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15.12,16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.12</w:t>
            </w:r>
          </w:p>
        </w:tc>
      </w:tr>
      <w:tr w:rsidR="00721409" w:rsidRPr="00151C1C" w:rsidTr="00D4642F">
        <w:trPr>
          <w:gridAfter w:val="1"/>
          <w:wAfter w:w="1040" w:type="dxa"/>
          <w:trHeight w:val="834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D4642F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72431A" w:rsidRDefault="00D4642F" w:rsidP="00B72F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Теоремы</w:t>
            </w:r>
          </w:p>
        </w:tc>
        <w:tc>
          <w:tcPr>
            <w:tcW w:w="3300" w:type="dxa"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0C459E" w:rsidRDefault="00721409" w:rsidP="0084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7B6C8D" w:rsidRDefault="005A6397" w:rsidP="003D7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.12</w:t>
            </w:r>
          </w:p>
        </w:tc>
      </w:tr>
      <w:tr w:rsidR="00D4642F" w:rsidRPr="00151C1C" w:rsidTr="00D4642F">
        <w:trPr>
          <w:gridAfter w:val="1"/>
          <w:wAfter w:w="1040" w:type="dxa"/>
          <w:trHeight w:val="834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D4642F" w:rsidP="000A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0A75EE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D4642F" w:rsidRDefault="00D4642F" w:rsidP="00650E58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64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</w:t>
            </w:r>
            <w:r w:rsidRPr="00D464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D464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работа № </w:t>
            </w:r>
            <w:r w:rsidR="00650E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D464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="00650E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Равнобедренный треугольник</w:t>
            </w:r>
            <w:r w:rsidRPr="00D464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0" w:type="dxa"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0C459E" w:rsidRDefault="00D4642F" w:rsidP="0084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5A6397" w:rsidRDefault="005A6397" w:rsidP="003D7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23</w:t>
            </w:r>
            <w:r w:rsidR="003211B4" w:rsidRPr="005A639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.12</w:t>
            </w:r>
          </w:p>
        </w:tc>
      </w:tr>
      <w:tr w:rsidR="00721409" w:rsidRPr="00151C1C" w:rsidTr="00841EB2">
        <w:trPr>
          <w:gridAfter w:val="1"/>
          <w:wAfter w:w="1040" w:type="dxa"/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Pr="007B6C8D" w:rsidRDefault="00D4642F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2. Параллельные прямые. </w:t>
            </w:r>
            <w:r w:rsidRPr="007243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углов треугольника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650E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21409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1409" w:rsidRDefault="00D4642F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1409" w:rsidRPr="00F44775" w:rsidRDefault="00D4642F" w:rsidP="006028F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Распознавать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чертежах параллельные прямые.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Изображать с помощью линейки и угольника параллельные прямые.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Описывать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углы, образованные при пересечении двух прямых секущей.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Формулировать: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определения: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свойства: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параллельных прямых; углов, образованных при пересечении параллельных прямых секущей; суммы углов треугольника; внешнего угла треугольника; соотношений 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между сторонами и углами треугольника; прямоугольного треугольника; основное свойство параллельных прямых;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признаки: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параллельности прямых, равенства прямоугольных треугольников.</w:t>
            </w:r>
          </w:p>
          <w:p w:rsidR="00D4642F" w:rsidRPr="005A6397" w:rsidRDefault="00D4642F" w:rsidP="00D46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721409" w:rsidRPr="00F44775" w:rsidRDefault="00D4642F" w:rsidP="00D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Решать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задачи на вычисление и доказательство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721409" w:rsidRPr="007B6C8D" w:rsidRDefault="005A6397" w:rsidP="00BA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.01</w:t>
            </w: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D4642F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-3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72431A" w:rsidRDefault="00D4642F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F44775" w:rsidRDefault="00D4642F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7B6C8D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13.01,19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.01</w:t>
            </w: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D4642F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-3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E558F2" w:rsidRDefault="00D4642F" w:rsidP="006028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F44775" w:rsidRDefault="00D4642F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20.01,26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.01</w:t>
            </w:r>
          </w:p>
          <w:p w:rsidR="003211B4" w:rsidRPr="007B6C8D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27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.01</w:t>
            </w: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650E58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39</w:t>
            </w:r>
            <w:r w:rsidR="00D4642F">
              <w:rPr>
                <w:rFonts w:ascii="Times New Roman" w:eastAsia="Times New Roman" w:hAnsi="Times New Roman"/>
                <w:sz w:val="24"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E558F2" w:rsidRDefault="00D4642F" w:rsidP="006028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треугольника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E558F2" w:rsidRDefault="00D4642F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02.02, 03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.02</w:t>
            </w:r>
          </w:p>
          <w:p w:rsidR="003211B4" w:rsidRPr="007B6C8D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09.02,10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.02</w:t>
            </w: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D4642F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4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-4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E558F2" w:rsidRDefault="00D4642F" w:rsidP="006028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E558F2" w:rsidRDefault="00D4642F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7B6C8D" w:rsidRDefault="005A6397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16.02,17</w:t>
            </w:r>
            <w:r w:rsidR="003211B4">
              <w:rPr>
                <w:rFonts w:ascii="Times New Roman" w:eastAsia="Times New Roman" w:hAnsi="Times New Roman"/>
                <w:sz w:val="24"/>
                <w:lang w:eastAsia="ru-RU"/>
              </w:rPr>
              <w:t>.02</w:t>
            </w: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D4642F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4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-4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72431A" w:rsidRDefault="00D4642F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E558F2" w:rsidRDefault="00D4642F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7B6C8D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02,03.03</w:t>
            </w:r>
          </w:p>
        </w:tc>
      </w:tr>
      <w:tr w:rsidR="00D4642F" w:rsidRPr="00151C1C" w:rsidTr="00841EB2">
        <w:trPr>
          <w:gridAfter w:val="1"/>
          <w:wAfter w:w="1040" w:type="dxa"/>
          <w:trHeight w:val="653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D4642F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D4642F" w:rsidRDefault="00D4642F" w:rsidP="00650E5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464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 w:rsidR="00650E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464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«Параллельные прямые. Сумма углов треугольника»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E558F2" w:rsidRDefault="00D4642F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5A6397" w:rsidRDefault="005A6397" w:rsidP="003211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09</w:t>
            </w:r>
            <w:r w:rsidR="00465B20" w:rsidRPr="005A639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.03</w:t>
            </w: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Pr="00D4642F" w:rsidRDefault="00D4642F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64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Глава 4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Окружность и круг. </w:t>
            </w:r>
            <w:r w:rsidRPr="00D46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Геометрические построения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650E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650E58" w:rsidP="00D73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48-49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D406DA" w:rsidRDefault="00D4642F" w:rsidP="006028F3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Геометрическое</w:t>
            </w:r>
            <w:r w:rsidRPr="00607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точек. Окружность и круг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64306C" w:rsidRPr="005A6397" w:rsidRDefault="0064306C" w:rsidP="0064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Пояснять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что такое задача на построение; геометрическое место точек (ГМТ). Приводить примеры ГМТ.</w:t>
            </w:r>
          </w:p>
          <w:p w:rsidR="0064306C" w:rsidRPr="005A6397" w:rsidRDefault="0064306C" w:rsidP="0064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Изображать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</w:t>
            </w:r>
          </w:p>
          <w:p w:rsidR="0064306C" w:rsidRPr="005A6397" w:rsidRDefault="0064306C" w:rsidP="0064306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Формулировать:</w:t>
            </w:r>
          </w:p>
          <w:p w:rsidR="0064306C" w:rsidRPr="005A6397" w:rsidRDefault="0064306C" w:rsidP="0064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определения: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окружности, круга, их элементов; касательной к окружности; окружности, описанной около треугольника, окружности, вписанной в треугольник;</w:t>
            </w:r>
          </w:p>
          <w:p w:rsidR="0064306C" w:rsidRPr="005A6397" w:rsidRDefault="0064306C" w:rsidP="0064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свойства: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64306C" w:rsidRPr="005A6397" w:rsidRDefault="0064306C" w:rsidP="0064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признаки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касательной.</w:t>
            </w:r>
          </w:p>
          <w:p w:rsidR="0064306C" w:rsidRPr="005A6397" w:rsidRDefault="0064306C" w:rsidP="0064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Доказывать: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теоремы о серединном перпендикуляре и биссектрисе угла как ГМТ; о свойствах касательной; об окружности, вписанной в треугольник, описанной около треугольника; </w:t>
            </w: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признаки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касательной.</w:t>
            </w:r>
          </w:p>
          <w:p w:rsidR="009C45D3" w:rsidRPr="005A6397" w:rsidRDefault="0064306C" w:rsidP="0064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Решать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</w:t>
            </w:r>
          </w:p>
          <w:p w:rsidR="0064306C" w:rsidRPr="005A6397" w:rsidRDefault="0064306C" w:rsidP="0064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данную точку и перпендикулярной данной прямой; построение биссектрисы данного угла; 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9C45D3" w:rsidRPr="005A6397" w:rsidRDefault="0064306C" w:rsidP="0064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Строить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треугольник по трём сторонам.</w:t>
            </w:r>
          </w:p>
          <w:p w:rsidR="00D4642F" w:rsidRPr="005A6397" w:rsidRDefault="0064306C" w:rsidP="006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63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Решать</w:t>
            </w:r>
            <w:r w:rsidRPr="005A6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задачи на вычисление, доказательство и построение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5A6397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10.03,16</w:t>
            </w:r>
            <w:r w:rsidR="00465B20">
              <w:rPr>
                <w:rFonts w:ascii="Times New Roman" w:eastAsia="Times New Roman" w:hAnsi="Times New Roman"/>
                <w:sz w:val="24"/>
                <w:lang w:eastAsia="ru-RU"/>
              </w:rPr>
              <w:t>.03</w:t>
            </w:r>
          </w:p>
          <w:p w:rsidR="00465B20" w:rsidRPr="007B6C8D" w:rsidRDefault="00465B20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64306C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-5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D406DA" w:rsidRDefault="00D4642F" w:rsidP="006028F3">
            <w:pPr>
              <w:spacing w:line="240" w:lineRule="auto"/>
              <w:rPr>
                <w:rFonts w:ascii="Times New Roman" w:hAnsi="Times New Roman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свойства окружности. Касательная</w:t>
            </w:r>
            <w:r w:rsidRPr="00607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окружности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5A6397" w:rsidRDefault="00D4642F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5A6397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17.03,23</w:t>
            </w:r>
            <w:r w:rsidR="00465B20">
              <w:rPr>
                <w:rFonts w:ascii="Times New Roman" w:eastAsia="Times New Roman" w:hAnsi="Times New Roman"/>
                <w:sz w:val="24"/>
                <w:lang w:eastAsia="ru-RU"/>
              </w:rPr>
              <w:t>.03</w:t>
            </w:r>
          </w:p>
          <w:p w:rsidR="00465B20" w:rsidRPr="007B6C8D" w:rsidRDefault="005A6397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</w:t>
            </w:r>
            <w:r w:rsidR="00465B20">
              <w:rPr>
                <w:rFonts w:ascii="Times New Roman" w:eastAsia="Times New Roman" w:hAnsi="Times New Roman"/>
                <w:sz w:val="24"/>
                <w:lang w:eastAsia="ru-RU"/>
              </w:rPr>
              <w:t>.03</w:t>
            </w: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64306C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-5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D406DA" w:rsidRDefault="00D4642F" w:rsidP="006028F3">
            <w:pPr>
              <w:spacing w:line="240" w:lineRule="auto"/>
              <w:rPr>
                <w:rFonts w:ascii="Times New Roman" w:hAnsi="Times New Roman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5A6397" w:rsidRDefault="00D4642F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D4642F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5A6397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06.04,07</w:t>
            </w:r>
            <w:r w:rsidR="00465B20">
              <w:rPr>
                <w:rFonts w:ascii="Times New Roman" w:eastAsia="Times New Roman" w:hAnsi="Times New Roman"/>
                <w:sz w:val="24"/>
                <w:lang w:eastAsia="ru-RU"/>
              </w:rPr>
              <w:t>.04</w:t>
            </w:r>
          </w:p>
          <w:p w:rsidR="00465B20" w:rsidRPr="007B6C8D" w:rsidRDefault="005A6397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</w:t>
            </w:r>
            <w:r w:rsidR="00465B20">
              <w:rPr>
                <w:rFonts w:ascii="Times New Roman" w:eastAsia="Times New Roman" w:hAnsi="Times New Roman"/>
                <w:sz w:val="24"/>
                <w:lang w:eastAsia="ru-RU"/>
              </w:rPr>
              <w:t>.04</w:t>
            </w: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64306C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59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D406DA" w:rsidRDefault="00D4642F" w:rsidP="00904C0B">
            <w:pPr>
              <w:spacing w:line="240" w:lineRule="auto"/>
              <w:rPr>
                <w:rFonts w:ascii="Times New Roman" w:hAnsi="Times New Roman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построение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5A6397" w:rsidRDefault="00D4642F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650E58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5A6397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14.04,20</w:t>
            </w:r>
            <w:r w:rsidR="00465B20">
              <w:rPr>
                <w:rFonts w:ascii="Times New Roman" w:eastAsia="Times New Roman" w:hAnsi="Times New Roman"/>
                <w:sz w:val="24"/>
                <w:lang w:eastAsia="ru-RU"/>
              </w:rPr>
              <w:t>.04</w:t>
            </w:r>
          </w:p>
          <w:p w:rsidR="00465B20" w:rsidRPr="007B6C8D" w:rsidRDefault="005A6397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21.04,27</w:t>
            </w:r>
            <w:r w:rsidR="00465B20">
              <w:rPr>
                <w:rFonts w:ascii="Times New Roman" w:eastAsia="Times New Roman" w:hAnsi="Times New Roman"/>
                <w:sz w:val="24"/>
                <w:lang w:eastAsia="ru-RU"/>
              </w:rPr>
              <w:t>.04</w:t>
            </w:r>
          </w:p>
        </w:tc>
      </w:tr>
      <w:tr w:rsidR="00D4642F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64306C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-63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4642F" w:rsidRPr="00F4435A" w:rsidRDefault="00D4642F" w:rsidP="006028F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4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геометрических мест точек в задачах на построение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Pr="005A6397" w:rsidRDefault="00D4642F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4642F" w:rsidRDefault="00650E58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C02898" w:rsidRDefault="005A6397" w:rsidP="005A6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</w:t>
            </w:r>
            <w:r w:rsidR="00465B20">
              <w:rPr>
                <w:rFonts w:ascii="Times New Roman" w:eastAsia="Times New Roman" w:hAnsi="Times New Roman"/>
                <w:sz w:val="24"/>
                <w:lang w:eastAsia="ru-RU"/>
              </w:rPr>
              <w:t>.04,</w:t>
            </w:r>
          </w:p>
          <w:p w:rsidR="005A6397" w:rsidRPr="007B6C8D" w:rsidRDefault="005A6397" w:rsidP="005A6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04,05,11.05</w:t>
            </w:r>
          </w:p>
          <w:p w:rsidR="00465B20" w:rsidRPr="007B6C8D" w:rsidRDefault="00465B20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C45D3" w:rsidRPr="00151C1C" w:rsidTr="00465B20">
        <w:trPr>
          <w:gridAfter w:val="1"/>
          <w:wAfter w:w="1040" w:type="dxa"/>
          <w:trHeight w:val="206"/>
        </w:trPr>
        <w:tc>
          <w:tcPr>
            <w:tcW w:w="8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9C45D3" w:rsidRDefault="009C45D3" w:rsidP="009C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1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C45D3" w:rsidRPr="0072431A" w:rsidRDefault="009C45D3" w:rsidP="006430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45D3" w:rsidRPr="005A6397" w:rsidRDefault="009C45D3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45D3" w:rsidRDefault="009C45D3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45D3" w:rsidRPr="007B6C8D" w:rsidRDefault="009C45D3" w:rsidP="00BA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C45D3" w:rsidRPr="00151C1C" w:rsidTr="00465B20">
        <w:trPr>
          <w:gridAfter w:val="1"/>
          <w:wAfter w:w="1040" w:type="dxa"/>
          <w:trHeight w:val="206"/>
        </w:trPr>
        <w:tc>
          <w:tcPr>
            <w:tcW w:w="859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9C45D3" w:rsidRDefault="009C45D3" w:rsidP="009C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C45D3" w:rsidRPr="0072431A" w:rsidRDefault="009C45D3" w:rsidP="006430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45D3" w:rsidRPr="00D406DA" w:rsidRDefault="009C45D3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45D3" w:rsidRDefault="009C45D3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45D3" w:rsidRPr="007B6C8D" w:rsidRDefault="009C45D3" w:rsidP="00BA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9C45D3" w:rsidRPr="00151C1C" w:rsidTr="00465B20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9C45D3" w:rsidRDefault="009C45D3" w:rsidP="0065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  <w:r w:rsidR="00650E58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C45D3" w:rsidRPr="0064306C" w:rsidRDefault="009C45D3" w:rsidP="00650E58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430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</w:t>
            </w:r>
            <w:r w:rsidR="00650E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6430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Окружность и круг.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30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Геометрические построения»</w:t>
            </w:r>
          </w:p>
        </w:tc>
        <w:tc>
          <w:tcPr>
            <w:tcW w:w="3300" w:type="dxa"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45D3" w:rsidRPr="00D406DA" w:rsidRDefault="009C45D3" w:rsidP="00602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45D3" w:rsidRDefault="009C45D3" w:rsidP="0060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9C45D3" w:rsidRPr="00C02898" w:rsidRDefault="00C02898" w:rsidP="00BA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0289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12</w:t>
            </w:r>
            <w:r w:rsidR="00465B20" w:rsidRPr="00C0289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.05</w:t>
            </w:r>
          </w:p>
        </w:tc>
      </w:tr>
      <w:tr w:rsidR="00D4642F" w:rsidRPr="00151C1C" w:rsidTr="00841EB2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4642F" w:rsidRDefault="008B5E38" w:rsidP="00AE2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="0064306C" w:rsidRPr="0064306C">
              <w:rPr>
                <w:rFonts w:ascii="Times New Roman" w:hAnsi="Times New Roman"/>
                <w:b/>
                <w:sz w:val="24"/>
                <w:szCs w:val="24"/>
              </w:rPr>
              <w:t>Обо</w:t>
            </w:r>
            <w:r w:rsidR="006430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64306C" w:rsidRPr="0064306C">
              <w:rPr>
                <w:rFonts w:ascii="Times New Roman" w:hAnsi="Times New Roman"/>
                <w:b/>
                <w:sz w:val="24"/>
                <w:szCs w:val="24"/>
              </w:rPr>
              <w:t>щение и систематизация учебного материала  (</w:t>
            </w:r>
            <w:r w:rsidR="00C028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E22B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64306C" w:rsidRPr="006430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40" w:type="dxa"/>
            <w:vAlign w:val="center"/>
          </w:tcPr>
          <w:p w:rsidR="00D4642F" w:rsidRDefault="00D4642F" w:rsidP="00841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06C" w:rsidRPr="00151C1C" w:rsidTr="00841EB2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64306C" w:rsidRDefault="00650E58" w:rsidP="0092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65-66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4306C" w:rsidRPr="00E37E02" w:rsidRDefault="0064306C" w:rsidP="0092224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для повторения курса 7 класса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64306C" w:rsidRPr="00C02898" w:rsidRDefault="0064306C" w:rsidP="0092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02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Обобщить приобретенные знания, навыки и умения за 7 класс. Научиться применять  приобретенные знания, умения, навыки, в конкретной деятельности.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64306C" w:rsidRDefault="00650E58" w:rsidP="0092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64306C" w:rsidRPr="007B6C8D" w:rsidRDefault="00C02898" w:rsidP="0092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18.05,19</w:t>
            </w:r>
            <w:r w:rsidR="00465B20">
              <w:rPr>
                <w:rFonts w:ascii="Times New Roman" w:eastAsia="Times New Roman" w:hAnsi="Times New Roman"/>
                <w:sz w:val="24"/>
                <w:lang w:eastAsia="ru-RU"/>
              </w:rPr>
              <w:t>.05</w:t>
            </w:r>
          </w:p>
        </w:tc>
      </w:tr>
      <w:tr w:rsidR="0064306C" w:rsidRPr="00151C1C" w:rsidTr="00465B20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64306C" w:rsidRDefault="00650E58" w:rsidP="0092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67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4306C" w:rsidRPr="006028F3" w:rsidRDefault="0064306C" w:rsidP="00650E5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 №</w:t>
            </w:r>
            <w:r w:rsidR="00650E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64306C" w:rsidRPr="00E37E02" w:rsidRDefault="0064306C" w:rsidP="0092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64306C" w:rsidRDefault="00650E58" w:rsidP="0092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64306C" w:rsidRPr="007B6C8D" w:rsidRDefault="00C02898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</w:t>
            </w:r>
            <w:r w:rsidR="00465B20">
              <w:rPr>
                <w:rFonts w:ascii="Times New Roman" w:eastAsia="Times New Roman" w:hAnsi="Times New Roman"/>
                <w:sz w:val="24"/>
                <w:lang w:eastAsia="ru-RU"/>
              </w:rPr>
              <w:t>.05</w:t>
            </w:r>
          </w:p>
        </w:tc>
      </w:tr>
      <w:tr w:rsidR="0064306C" w:rsidRPr="00151C1C" w:rsidTr="00465B20">
        <w:trPr>
          <w:gridAfter w:val="1"/>
          <w:wAfter w:w="1040" w:type="dxa"/>
          <w:trHeight w:val="92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64306C" w:rsidRDefault="00650E58" w:rsidP="0092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68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4306C" w:rsidRPr="00650E58" w:rsidRDefault="00650E58" w:rsidP="0092224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58">
              <w:rPr>
                <w:rFonts w:ascii="Times New Roman" w:hAnsi="Times New Roman"/>
                <w:sz w:val="24"/>
                <w:szCs w:val="24"/>
              </w:rPr>
              <w:t>Обобщение и систематизация учебного материала</w:t>
            </w:r>
            <w:r w:rsidR="00465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0E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65B20" w:rsidRPr="00990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 из базы ГИА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64306C" w:rsidRPr="00E37E02" w:rsidRDefault="0064306C" w:rsidP="0092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306C" w:rsidRDefault="00C02898" w:rsidP="00922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02898" w:rsidRPr="007B6C8D" w:rsidRDefault="00C02898" w:rsidP="00C028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26.05</w:t>
            </w:r>
          </w:p>
          <w:p w:rsidR="00465B20" w:rsidRPr="007B6C8D" w:rsidRDefault="00465B20" w:rsidP="00465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A346A5" w:rsidRDefault="00A346A5" w:rsidP="00D6442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346A5" w:rsidRDefault="00A346A5" w:rsidP="00D6442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4306C" w:rsidRDefault="0064306C" w:rsidP="00D6442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4306C" w:rsidRDefault="0064306C" w:rsidP="00D6442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4306C" w:rsidRDefault="0064306C" w:rsidP="00D6442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50E58" w:rsidRDefault="00650E58" w:rsidP="009C45D3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650E58" w:rsidRDefault="00650E58" w:rsidP="009C45D3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A724FC" w:rsidRDefault="00A724FC" w:rsidP="009C45D3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C02898" w:rsidRDefault="00C02898" w:rsidP="009C45D3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C02898" w:rsidRDefault="00C02898" w:rsidP="009C45D3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C02898" w:rsidRDefault="00C02898" w:rsidP="009C45D3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C02898" w:rsidRDefault="00C02898" w:rsidP="009C45D3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C02898" w:rsidRDefault="00C02898" w:rsidP="009C45D3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A724FC" w:rsidRDefault="00A724FC" w:rsidP="009C45D3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D64423" w:rsidRPr="00D64423" w:rsidRDefault="00D64423" w:rsidP="00D6442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64423">
        <w:rPr>
          <w:rFonts w:ascii="Times New Roman" w:eastAsiaTheme="minorHAnsi" w:hAnsi="Times New Roman"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4"/>
        <w:tblW w:w="10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701"/>
        <w:gridCol w:w="1559"/>
        <w:gridCol w:w="1418"/>
        <w:gridCol w:w="1275"/>
      </w:tblGrid>
      <w:tr w:rsidR="00D64423" w:rsidRPr="00D64423" w:rsidTr="00DD23B3">
        <w:tc>
          <w:tcPr>
            <w:tcW w:w="2235" w:type="dxa"/>
            <w:vMerge w:val="restart"/>
          </w:tcPr>
          <w:p w:rsidR="00D64423" w:rsidRPr="00D64423" w:rsidRDefault="00D64423" w:rsidP="00D64423">
            <w:pPr>
              <w:ind w:left="459" w:hanging="459"/>
              <w:rPr>
                <w:rFonts w:ascii="Times New Roman" w:eastAsiaTheme="minorHAnsi" w:hAnsi="Times New Roman"/>
              </w:rPr>
            </w:pPr>
            <w:r w:rsidRPr="00D64423">
              <w:rPr>
                <w:rFonts w:ascii="Times New Roman" w:eastAsiaTheme="minorHAnsi" w:hAnsi="Times New Roman"/>
              </w:rPr>
              <w:t>№ урока по тематическому планированию</w:t>
            </w:r>
          </w:p>
        </w:tc>
        <w:tc>
          <w:tcPr>
            <w:tcW w:w="2693" w:type="dxa"/>
            <w:gridSpan w:val="2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</w:rPr>
            </w:pPr>
            <w:r w:rsidRPr="00D64423">
              <w:rPr>
                <w:rFonts w:ascii="Times New Roman" w:eastAsiaTheme="minorHAnsi" w:hAnsi="Times New Roman"/>
              </w:rPr>
              <w:t>До корректировки</w:t>
            </w:r>
          </w:p>
        </w:tc>
        <w:tc>
          <w:tcPr>
            <w:tcW w:w="1701" w:type="dxa"/>
            <w:vMerge w:val="restart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</w:rPr>
            </w:pPr>
            <w:r w:rsidRPr="00D64423">
              <w:rPr>
                <w:rFonts w:ascii="Times New Roman" w:eastAsiaTheme="minorHAnsi" w:hAnsi="Times New Roman"/>
              </w:rPr>
              <w:t>Способ корректировки</w:t>
            </w:r>
          </w:p>
        </w:tc>
        <w:tc>
          <w:tcPr>
            <w:tcW w:w="4252" w:type="dxa"/>
            <w:gridSpan w:val="3"/>
          </w:tcPr>
          <w:p w:rsidR="00D64423" w:rsidRPr="00D64423" w:rsidRDefault="00D64423" w:rsidP="00D64423">
            <w:pPr>
              <w:tabs>
                <w:tab w:val="left" w:pos="330"/>
              </w:tabs>
              <w:rPr>
                <w:rFonts w:ascii="Times New Roman" w:eastAsiaTheme="minorHAnsi" w:hAnsi="Times New Roman"/>
              </w:rPr>
            </w:pPr>
            <w:r w:rsidRPr="00D64423">
              <w:rPr>
                <w:rFonts w:ascii="Times New Roman" w:eastAsiaTheme="minorHAnsi" w:hAnsi="Times New Roman"/>
              </w:rPr>
              <w:tab/>
              <w:t>После корректировки</w:t>
            </w:r>
          </w:p>
        </w:tc>
      </w:tr>
      <w:tr w:rsidR="00D64423" w:rsidRPr="00D64423" w:rsidTr="00DD23B3">
        <w:tc>
          <w:tcPr>
            <w:tcW w:w="2235" w:type="dxa"/>
            <w:vMerge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rPr>
                <w:rFonts w:ascii="Times New Roman" w:eastAsiaTheme="minorHAnsi" w:hAnsi="Times New Roman"/>
              </w:rPr>
            </w:pPr>
            <w:r w:rsidRPr="00D64423">
              <w:rPr>
                <w:rFonts w:ascii="Times New Roman" w:eastAsiaTheme="minorHAnsi" w:hAnsi="Times New Roman"/>
              </w:rPr>
              <w:t>Тема урока</w:t>
            </w:r>
          </w:p>
        </w:tc>
        <w:tc>
          <w:tcPr>
            <w:tcW w:w="1418" w:type="dxa"/>
          </w:tcPr>
          <w:p w:rsidR="00D64423" w:rsidRPr="00D64423" w:rsidRDefault="00D64423" w:rsidP="00D64423">
            <w:pPr>
              <w:rPr>
                <w:rFonts w:ascii="Times New Roman" w:eastAsiaTheme="minorHAnsi" w:hAnsi="Times New Roman"/>
              </w:rPr>
            </w:pPr>
            <w:r w:rsidRPr="00D64423">
              <w:rPr>
                <w:rFonts w:ascii="Times New Roman" w:eastAsiaTheme="minorHAnsi" w:hAnsi="Times New Roman"/>
              </w:rPr>
              <w:t>Кол-во часов</w:t>
            </w:r>
          </w:p>
        </w:tc>
        <w:tc>
          <w:tcPr>
            <w:tcW w:w="1701" w:type="dxa"/>
            <w:vMerge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</w:rPr>
            </w:pPr>
            <w:r w:rsidRPr="00D64423">
              <w:rPr>
                <w:rFonts w:ascii="Times New Roman" w:eastAsiaTheme="minorHAnsi" w:hAnsi="Times New Roman"/>
              </w:rPr>
              <w:t>Тема урока</w:t>
            </w: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</w:rPr>
            </w:pPr>
            <w:r w:rsidRPr="00D64423">
              <w:rPr>
                <w:rFonts w:ascii="Times New Roman" w:eastAsiaTheme="minorHAnsi" w:hAnsi="Times New Roman"/>
              </w:rPr>
              <w:t>Кол-во часов</w:t>
            </w: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</w:rPr>
            </w:pPr>
            <w:r w:rsidRPr="00D64423">
              <w:rPr>
                <w:rFonts w:ascii="Times New Roman" w:eastAsiaTheme="minorHAnsi" w:hAnsi="Times New Roman"/>
              </w:rPr>
              <w:t>Дата урока</w:t>
            </w: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4423" w:rsidRPr="00D64423" w:rsidTr="00DD23B3">
        <w:tc>
          <w:tcPr>
            <w:tcW w:w="223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4423" w:rsidRPr="00D64423" w:rsidRDefault="00D64423" w:rsidP="00D644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F6463" w:rsidRDefault="00AF6463" w:rsidP="00D731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463" w:rsidRDefault="00AF6463" w:rsidP="00D85BFD">
      <w:pPr>
        <w:spacing w:after="0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423" w:rsidRPr="00D85BFD" w:rsidRDefault="00D64423" w:rsidP="00D85BFD">
      <w:pPr>
        <w:spacing w:after="0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BFD">
        <w:rPr>
          <w:rFonts w:ascii="Times New Roman" w:eastAsia="Times New Roman" w:hAnsi="Times New Roman"/>
          <w:sz w:val="24"/>
          <w:szCs w:val="24"/>
          <w:lang w:eastAsia="ru-RU"/>
        </w:rPr>
        <w:t>СИСТЕМА ОЦЕНИВАНИЯ</w:t>
      </w:r>
    </w:p>
    <w:p w:rsidR="008B5E38" w:rsidRPr="008B5E38" w:rsidRDefault="008B5E38" w:rsidP="008B5E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Для оценки планируемых результатов данной программой предусмотрено использование:</w:t>
      </w:r>
    </w:p>
    <w:p w:rsidR="008B5E38" w:rsidRPr="008B5E38" w:rsidRDefault="008B5E38" w:rsidP="008B5E38">
      <w:pPr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вопросов и заданий для самостоятельной подготовки;</w:t>
      </w:r>
    </w:p>
    <w:p w:rsidR="008B5E38" w:rsidRPr="008B5E38" w:rsidRDefault="008B5E38" w:rsidP="008B5E38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заданий для подготовки к итоговой аттестации;</w:t>
      </w:r>
    </w:p>
    <w:p w:rsidR="008B5E38" w:rsidRPr="008B5E38" w:rsidRDefault="008B5E38" w:rsidP="008B5E38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тестовых задания для самоконтроля;</w:t>
      </w:r>
    </w:p>
    <w:p w:rsidR="008B5E38" w:rsidRPr="008B5E38" w:rsidRDefault="008B5E38" w:rsidP="008B5E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Виды контроля и результатов обучения</w:t>
      </w:r>
    </w:p>
    <w:p w:rsidR="008B5E38" w:rsidRPr="008B5E38" w:rsidRDefault="008B5E38" w:rsidP="008B5E38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Текущий контроль</w:t>
      </w:r>
    </w:p>
    <w:p w:rsidR="008B5E38" w:rsidRPr="008B5E38" w:rsidRDefault="008B5E38" w:rsidP="008B5E38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Тематический контроль</w:t>
      </w:r>
    </w:p>
    <w:p w:rsidR="008B5E38" w:rsidRPr="008B5E38" w:rsidRDefault="008B5E38" w:rsidP="008B5E38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Итоговый контроль</w:t>
      </w:r>
    </w:p>
    <w:p w:rsidR="008B5E38" w:rsidRPr="008B5E38" w:rsidRDefault="008B5E38" w:rsidP="008B5E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Методы и формы организации контроля</w:t>
      </w:r>
    </w:p>
    <w:p w:rsidR="008B5E38" w:rsidRPr="008B5E38" w:rsidRDefault="008B5E38" w:rsidP="008B5E38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Устный опрос.</w:t>
      </w:r>
    </w:p>
    <w:p w:rsidR="008B5E38" w:rsidRPr="008B5E38" w:rsidRDefault="008B5E38" w:rsidP="008B5E38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Монологическая форма устного ответа.</w:t>
      </w:r>
    </w:p>
    <w:p w:rsidR="008B5E38" w:rsidRPr="008B5E38" w:rsidRDefault="008B5E38" w:rsidP="008B5E38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Письменный опрос:</w:t>
      </w:r>
    </w:p>
    <w:p w:rsidR="008B5E38" w:rsidRPr="008B5E38" w:rsidRDefault="008B5E38" w:rsidP="008B5E38">
      <w:pPr>
        <w:numPr>
          <w:ilvl w:val="1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Математический диктант;</w:t>
      </w:r>
    </w:p>
    <w:p w:rsidR="008B5E38" w:rsidRPr="008B5E38" w:rsidRDefault="008B5E38" w:rsidP="008B5E38">
      <w:pPr>
        <w:numPr>
          <w:ilvl w:val="1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Самостоятельная работа;</w:t>
      </w:r>
    </w:p>
    <w:p w:rsidR="008B5E38" w:rsidRPr="008B5E38" w:rsidRDefault="008B5E38" w:rsidP="008B5E38">
      <w:pPr>
        <w:numPr>
          <w:ilvl w:val="1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5E38">
        <w:rPr>
          <w:rFonts w:ascii="Times New Roman" w:hAnsi="Times New Roman"/>
          <w:sz w:val="24"/>
          <w:szCs w:val="24"/>
        </w:rPr>
        <w:t>Контрольная работа.</w:t>
      </w:r>
    </w:p>
    <w:p w:rsidR="008B5E38" w:rsidRPr="008B5E38" w:rsidRDefault="008B5E38" w:rsidP="008B5E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Особенности контроля и оценки по математике.</w:t>
      </w:r>
    </w:p>
    <w:p w:rsidR="008B5E38" w:rsidRPr="008B5E38" w:rsidRDefault="008B5E38" w:rsidP="008B5E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осуществляется как в письменной, так и в устной форме при выполнении заданий в тетради.</w:t>
      </w:r>
    </w:p>
    <w:p w:rsidR="008B5E38" w:rsidRPr="008B5E38" w:rsidRDefault="008B5E38" w:rsidP="008B5E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8B5E38" w:rsidRPr="008B5E38" w:rsidRDefault="008B5E38" w:rsidP="008B5E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b/>
          <w:sz w:val="24"/>
          <w:szCs w:val="24"/>
          <w:lang w:eastAsia="ar-SA"/>
        </w:rPr>
        <w:t>Оценка ответов учащихся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 1. Устный ответ оценивается </w:t>
      </w:r>
      <w:r w:rsidRPr="008B5E38">
        <w:rPr>
          <w:rFonts w:ascii="Times New Roman" w:eastAsia="Arial" w:hAnsi="Times New Roman"/>
          <w:b/>
          <w:sz w:val="24"/>
          <w:szCs w:val="24"/>
          <w:lang w:eastAsia="ar-SA"/>
        </w:rPr>
        <w:t>отметкой «5</w:t>
      </w: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», если учащийся: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отвечал самостоятельно без наводящих вопросов учителя;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2. Ответ оценивается </w:t>
      </w:r>
      <w:r w:rsidRPr="008B5E38">
        <w:rPr>
          <w:rFonts w:ascii="Times New Roman" w:eastAsia="Arial" w:hAnsi="Times New Roman"/>
          <w:b/>
          <w:sz w:val="24"/>
          <w:szCs w:val="24"/>
          <w:lang w:eastAsia="ar-SA"/>
        </w:rPr>
        <w:t>отметкой «4</w:t>
      </w: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>– в изложении допущены небольшие пробелы, не исказившие содержание ответа;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</w:t>
      </w:r>
      <w:r w:rsidRPr="008B5E38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замечания учителя;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3. </w:t>
      </w:r>
      <w:r w:rsidRPr="008B5E38">
        <w:rPr>
          <w:rFonts w:ascii="Times New Roman" w:eastAsia="Arial" w:hAnsi="Times New Roman"/>
          <w:b/>
          <w:sz w:val="24"/>
          <w:szCs w:val="24"/>
          <w:lang w:eastAsia="ar-SA"/>
        </w:rPr>
        <w:t>Отметка «3»</w:t>
      </w: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8B5E38" w:rsidRPr="008B5E38" w:rsidRDefault="008B5E38" w:rsidP="008B5E38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B5E38">
        <w:rPr>
          <w:rFonts w:ascii="Times New Roman" w:eastAsia="Arial" w:hAnsi="Times New Roman"/>
          <w:sz w:val="24"/>
          <w:szCs w:val="24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8B5E38" w:rsidRPr="008B5E38" w:rsidRDefault="008B5E38" w:rsidP="008B5E38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контрольных и самостоятельных письменных работ.</w:t>
      </w:r>
    </w:p>
    <w:p w:rsidR="008B5E38" w:rsidRPr="008B5E38" w:rsidRDefault="008B5E38" w:rsidP="008B5E38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8B5E38" w:rsidRPr="008B5E38" w:rsidRDefault="008B5E38" w:rsidP="008B5E38">
      <w:pPr>
        <w:numPr>
          <w:ilvl w:val="0"/>
          <w:numId w:val="20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8B5E38" w:rsidRPr="008B5E38" w:rsidRDefault="008B5E38" w:rsidP="008B5E38">
      <w:pPr>
        <w:numPr>
          <w:ilvl w:val="0"/>
          <w:numId w:val="20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sz w:val="24"/>
          <w:szCs w:val="24"/>
          <w:lang w:eastAsia="ar-SA"/>
        </w:rPr>
        <w:t xml:space="preserve">допустил не более одного недочета в требуемом на «отлично» объеме; </w:t>
      </w:r>
    </w:p>
    <w:p w:rsidR="008B5E38" w:rsidRPr="008B5E38" w:rsidRDefault="008B5E38" w:rsidP="008B5E38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8B5E38" w:rsidRPr="008B5E38" w:rsidRDefault="008B5E38" w:rsidP="008B5E38">
      <w:pPr>
        <w:numPr>
          <w:ilvl w:val="0"/>
          <w:numId w:val="20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8B5E38" w:rsidRPr="008B5E38" w:rsidRDefault="008B5E38" w:rsidP="008B5E38">
      <w:pPr>
        <w:numPr>
          <w:ilvl w:val="0"/>
          <w:numId w:val="20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sz w:val="24"/>
          <w:szCs w:val="24"/>
          <w:lang w:eastAsia="ar-SA"/>
        </w:rPr>
        <w:t xml:space="preserve">или не более трех недочетов в требуемом на «отлично» объеме. </w:t>
      </w:r>
    </w:p>
    <w:p w:rsidR="008B5E38" w:rsidRPr="008B5E38" w:rsidRDefault="008B5E38" w:rsidP="008B5E38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8B5E38" w:rsidRPr="008B5E38" w:rsidRDefault="008B5E38" w:rsidP="008B5E38">
      <w:pPr>
        <w:numPr>
          <w:ilvl w:val="0"/>
          <w:numId w:val="20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sz w:val="24"/>
          <w:szCs w:val="24"/>
          <w:lang w:eastAsia="ar-SA"/>
        </w:rPr>
        <w:t xml:space="preserve">не более двух грубых ошибок в требуемом на «отлично» объеме; </w:t>
      </w:r>
    </w:p>
    <w:p w:rsidR="008B5E38" w:rsidRPr="008B5E38" w:rsidRDefault="008B5E38" w:rsidP="008B5E38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8B5E38" w:rsidRPr="008B5E38" w:rsidRDefault="008B5E38" w:rsidP="008B5E38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8B5E38" w:rsidRPr="008B5E38" w:rsidRDefault="008B5E38" w:rsidP="008B5E38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8B5E38" w:rsidRPr="008B5E38" w:rsidRDefault="008B5E38" w:rsidP="008B5E38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8B5E38" w:rsidRPr="008B5E38" w:rsidRDefault="008B5E38" w:rsidP="008B5E3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Критерии выставления оценок за проверочные тесты.</w:t>
      </w:r>
    </w:p>
    <w:p w:rsidR="008B5E38" w:rsidRPr="008B5E38" w:rsidRDefault="008B5E38" w:rsidP="008B5E38">
      <w:pPr>
        <w:spacing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bCs/>
          <w:sz w:val="24"/>
          <w:szCs w:val="24"/>
          <w:lang w:eastAsia="ar-SA"/>
        </w:rPr>
        <w:t>1. Критерии выставления оценок за тест</w:t>
      </w:r>
    </w:p>
    <w:p w:rsidR="008B5E38" w:rsidRPr="008B5E38" w:rsidRDefault="008B5E38" w:rsidP="008B5E38">
      <w:pPr>
        <w:numPr>
          <w:ilvl w:val="0"/>
          <w:numId w:val="23"/>
        </w:numPr>
        <w:spacing w:after="0" w:line="240" w:lineRule="auto"/>
        <w:ind w:left="92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bCs/>
          <w:sz w:val="24"/>
          <w:szCs w:val="24"/>
          <w:lang w:eastAsia="ar-SA"/>
        </w:rPr>
        <w:t>Время выполнения работы: на усмотрение учителя.</w:t>
      </w:r>
    </w:p>
    <w:p w:rsidR="008B5E38" w:rsidRPr="008B5E38" w:rsidRDefault="008B5E38" w:rsidP="008B5E38">
      <w:pPr>
        <w:numPr>
          <w:ilvl w:val="0"/>
          <w:numId w:val="23"/>
        </w:numPr>
        <w:spacing w:after="0" w:line="240" w:lineRule="auto"/>
        <w:ind w:left="92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B5E38">
        <w:rPr>
          <w:rFonts w:ascii="Times New Roman" w:eastAsia="Times New Roman" w:hAnsi="Times New Roman"/>
          <w:bCs/>
          <w:sz w:val="24"/>
          <w:szCs w:val="24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8B5E38" w:rsidRPr="008B5E38" w:rsidRDefault="008B5E38" w:rsidP="008B5E38">
      <w:pPr>
        <w:spacing w:before="240" w:after="0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8B5E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рабочей программе предусмотрено 6 контрольных работ:</w:t>
      </w:r>
    </w:p>
    <w:p w:rsidR="008B5E38" w:rsidRPr="008B5E38" w:rsidRDefault="008B5E38" w:rsidP="008B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 1 «Простейшие геометрические фигуры и их свойства»</w:t>
      </w:r>
    </w:p>
    <w:p w:rsidR="008B5E38" w:rsidRPr="008B5E38" w:rsidRDefault="008B5E38" w:rsidP="008B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 2 «Первый и второй признаки равенства треугольников»</w:t>
      </w:r>
    </w:p>
    <w:p w:rsidR="008B5E38" w:rsidRPr="008B5E38" w:rsidRDefault="008B5E38" w:rsidP="008B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 3 «Равнобедренный треугольник»</w:t>
      </w:r>
    </w:p>
    <w:p w:rsidR="008B5E38" w:rsidRPr="008B5E38" w:rsidRDefault="008B5E38" w:rsidP="008B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№ 4 </w:t>
      </w:r>
      <w:r w:rsidRPr="008B5E38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Параллельные прямые</w:t>
      </w:r>
      <w:r w:rsidRPr="008B5E38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8B5E38" w:rsidRPr="008B5E38" w:rsidRDefault="008B5E38" w:rsidP="008B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 5 «Окружность и круг»</w:t>
      </w:r>
    </w:p>
    <w:p w:rsidR="008B5E38" w:rsidRPr="008B5E38" w:rsidRDefault="008B5E38" w:rsidP="008B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38">
        <w:rPr>
          <w:rFonts w:ascii="Times New Roman" w:eastAsia="Times New Roman" w:hAnsi="Times New Roman"/>
          <w:sz w:val="24"/>
          <w:szCs w:val="24"/>
          <w:lang w:eastAsia="ru-RU"/>
        </w:rPr>
        <w:t>Итоговая контрольная работа №6.</w:t>
      </w:r>
    </w:p>
    <w:p w:rsidR="008B5E38" w:rsidRPr="008B5E38" w:rsidRDefault="008B5E38" w:rsidP="008B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E38" w:rsidRPr="008B5E38" w:rsidRDefault="008B5E38" w:rsidP="008B5E3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E38" w:rsidRPr="008B5E38" w:rsidRDefault="008B5E38" w:rsidP="008B5E3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E38" w:rsidRPr="008B5E38" w:rsidRDefault="008B5E38" w:rsidP="008B5E3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BFD" w:rsidRPr="00D85BFD" w:rsidRDefault="00D85BFD" w:rsidP="00AF6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85BFD" w:rsidRPr="00D85BFD" w:rsidSect="00AF6463">
      <w:footerReference w:type="default" r:id="rId8"/>
      <w:pgSz w:w="11906" w:h="16838"/>
      <w:pgMar w:top="567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90" w:rsidRDefault="00460190" w:rsidP="00DD23B3">
      <w:pPr>
        <w:spacing w:after="0" w:line="240" w:lineRule="auto"/>
      </w:pPr>
      <w:r>
        <w:separator/>
      </w:r>
    </w:p>
  </w:endnote>
  <w:endnote w:type="continuationSeparator" w:id="0">
    <w:p w:rsidR="00460190" w:rsidRDefault="00460190" w:rsidP="00DD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5532"/>
      <w:docPartObj>
        <w:docPartGallery w:val="Page Numbers (Bottom of Page)"/>
        <w:docPartUnique/>
      </w:docPartObj>
    </w:sdtPr>
    <w:sdtEndPr/>
    <w:sdtContent>
      <w:p w:rsidR="005A6397" w:rsidRDefault="00A370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6397" w:rsidRDefault="005A6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90" w:rsidRDefault="00460190" w:rsidP="00DD23B3">
      <w:pPr>
        <w:spacing w:after="0" w:line="240" w:lineRule="auto"/>
      </w:pPr>
      <w:r>
        <w:separator/>
      </w:r>
    </w:p>
  </w:footnote>
  <w:footnote w:type="continuationSeparator" w:id="0">
    <w:p w:rsidR="00460190" w:rsidRDefault="00460190" w:rsidP="00DD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2151999"/>
    <w:multiLevelType w:val="hybridMultilevel"/>
    <w:tmpl w:val="EEFA9170"/>
    <w:lvl w:ilvl="0" w:tplc="050E4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7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26"/>
  </w:num>
  <w:num w:numId="5">
    <w:abstractNumId w:val="14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12"/>
  </w:num>
  <w:num w:numId="10">
    <w:abstractNumId w:val="21"/>
  </w:num>
  <w:num w:numId="11">
    <w:abstractNumId w:val="19"/>
  </w:num>
  <w:num w:numId="12">
    <w:abstractNumId w:val="6"/>
  </w:num>
  <w:num w:numId="13">
    <w:abstractNumId w:val="24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2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3"/>
  </w:num>
  <w:num w:numId="23">
    <w:abstractNumId w:val="2"/>
  </w:num>
  <w:num w:numId="24">
    <w:abstractNumId w:val="7"/>
  </w:num>
  <w:num w:numId="25">
    <w:abstractNumId w:val="16"/>
  </w:num>
  <w:num w:numId="26">
    <w:abstractNumId w:val="5"/>
  </w:num>
  <w:num w:numId="27">
    <w:abstractNumId w:val="11"/>
  </w:num>
  <w:num w:numId="2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8EA"/>
    <w:rsid w:val="000129F4"/>
    <w:rsid w:val="00013C6E"/>
    <w:rsid w:val="00073FFF"/>
    <w:rsid w:val="00075F9C"/>
    <w:rsid w:val="0009388F"/>
    <w:rsid w:val="000A2E67"/>
    <w:rsid w:val="000A75EE"/>
    <w:rsid w:val="000C459E"/>
    <w:rsid w:val="000F4644"/>
    <w:rsid w:val="0013726E"/>
    <w:rsid w:val="00143D71"/>
    <w:rsid w:val="00151C1C"/>
    <w:rsid w:val="001746D2"/>
    <w:rsid w:val="001860E2"/>
    <w:rsid w:val="001D77F2"/>
    <w:rsid w:val="001E4279"/>
    <w:rsid w:val="002075CB"/>
    <w:rsid w:val="00240FD4"/>
    <w:rsid w:val="0026395C"/>
    <w:rsid w:val="00314C66"/>
    <w:rsid w:val="003211B4"/>
    <w:rsid w:val="00330218"/>
    <w:rsid w:val="003B3BF6"/>
    <w:rsid w:val="003B50EB"/>
    <w:rsid w:val="003C61AB"/>
    <w:rsid w:val="003D71A3"/>
    <w:rsid w:val="003F1034"/>
    <w:rsid w:val="004226A5"/>
    <w:rsid w:val="00433113"/>
    <w:rsid w:val="00436292"/>
    <w:rsid w:val="00460190"/>
    <w:rsid w:val="00465A41"/>
    <w:rsid w:val="00465B20"/>
    <w:rsid w:val="004675C2"/>
    <w:rsid w:val="00472113"/>
    <w:rsid w:val="0049146B"/>
    <w:rsid w:val="004A6D26"/>
    <w:rsid w:val="004B7DEE"/>
    <w:rsid w:val="005635E6"/>
    <w:rsid w:val="00596C9F"/>
    <w:rsid w:val="005A3B40"/>
    <w:rsid w:val="005A6397"/>
    <w:rsid w:val="005B5C7F"/>
    <w:rsid w:val="005D2251"/>
    <w:rsid w:val="006028F3"/>
    <w:rsid w:val="00610BAC"/>
    <w:rsid w:val="00615783"/>
    <w:rsid w:val="0064306C"/>
    <w:rsid w:val="00650E58"/>
    <w:rsid w:val="006576ED"/>
    <w:rsid w:val="00660717"/>
    <w:rsid w:val="00670C7B"/>
    <w:rsid w:val="006778CC"/>
    <w:rsid w:val="00681C95"/>
    <w:rsid w:val="006C0B72"/>
    <w:rsid w:val="006F045B"/>
    <w:rsid w:val="006F6138"/>
    <w:rsid w:val="00721409"/>
    <w:rsid w:val="0077289B"/>
    <w:rsid w:val="007939D5"/>
    <w:rsid w:val="007B6C8D"/>
    <w:rsid w:val="007E3425"/>
    <w:rsid w:val="00811F16"/>
    <w:rsid w:val="00841EB2"/>
    <w:rsid w:val="00854A23"/>
    <w:rsid w:val="0086140E"/>
    <w:rsid w:val="008B5E38"/>
    <w:rsid w:val="008C1DC2"/>
    <w:rsid w:val="008D670C"/>
    <w:rsid w:val="008F4B16"/>
    <w:rsid w:val="00904C0B"/>
    <w:rsid w:val="00922247"/>
    <w:rsid w:val="009272FF"/>
    <w:rsid w:val="009275D4"/>
    <w:rsid w:val="009740AA"/>
    <w:rsid w:val="009C45D3"/>
    <w:rsid w:val="00A06341"/>
    <w:rsid w:val="00A346A5"/>
    <w:rsid w:val="00A370FE"/>
    <w:rsid w:val="00A42E5A"/>
    <w:rsid w:val="00A478EA"/>
    <w:rsid w:val="00A644A6"/>
    <w:rsid w:val="00A724FC"/>
    <w:rsid w:val="00AB5383"/>
    <w:rsid w:val="00AC4D85"/>
    <w:rsid w:val="00AE219D"/>
    <w:rsid w:val="00AE22BB"/>
    <w:rsid w:val="00AF6463"/>
    <w:rsid w:val="00B04E40"/>
    <w:rsid w:val="00B17D33"/>
    <w:rsid w:val="00B3512A"/>
    <w:rsid w:val="00B72FE1"/>
    <w:rsid w:val="00B74343"/>
    <w:rsid w:val="00B96E82"/>
    <w:rsid w:val="00BA4B7F"/>
    <w:rsid w:val="00BB3986"/>
    <w:rsid w:val="00BC6D12"/>
    <w:rsid w:val="00BF2EB7"/>
    <w:rsid w:val="00C02898"/>
    <w:rsid w:val="00C04B16"/>
    <w:rsid w:val="00CF0DCA"/>
    <w:rsid w:val="00CF333C"/>
    <w:rsid w:val="00CF3954"/>
    <w:rsid w:val="00D03562"/>
    <w:rsid w:val="00D26A90"/>
    <w:rsid w:val="00D406DA"/>
    <w:rsid w:val="00D4642F"/>
    <w:rsid w:val="00D64423"/>
    <w:rsid w:val="00D7314A"/>
    <w:rsid w:val="00D85BFD"/>
    <w:rsid w:val="00D9379D"/>
    <w:rsid w:val="00DA6830"/>
    <w:rsid w:val="00DC09A0"/>
    <w:rsid w:val="00DD23B3"/>
    <w:rsid w:val="00DD5BEE"/>
    <w:rsid w:val="00DF00B0"/>
    <w:rsid w:val="00E00B25"/>
    <w:rsid w:val="00E37E02"/>
    <w:rsid w:val="00E558F2"/>
    <w:rsid w:val="00E70681"/>
    <w:rsid w:val="00E87656"/>
    <w:rsid w:val="00EA477A"/>
    <w:rsid w:val="00EB0069"/>
    <w:rsid w:val="00EC0180"/>
    <w:rsid w:val="00EF1AF1"/>
    <w:rsid w:val="00F149C6"/>
    <w:rsid w:val="00F278F9"/>
    <w:rsid w:val="00F40952"/>
    <w:rsid w:val="00F4435A"/>
    <w:rsid w:val="00F44775"/>
    <w:rsid w:val="00F563C9"/>
    <w:rsid w:val="00F71300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7A978-BA6D-424D-B479-94CCBA81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38"/>
    <w:pPr>
      <w:ind w:left="720"/>
      <w:contextualSpacing/>
    </w:pPr>
  </w:style>
  <w:style w:type="paragraph" w:customStyle="1" w:styleId="ParagraphStyle">
    <w:name w:val="Paragraph Style"/>
    <w:rsid w:val="00CF0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D6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D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23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3B3"/>
    <w:rPr>
      <w:rFonts w:ascii="Calibri" w:eastAsia="Calibri" w:hAnsi="Calibri" w:cs="Times New Roman"/>
    </w:rPr>
  </w:style>
  <w:style w:type="character" w:customStyle="1" w:styleId="3">
    <w:name w:val="Заголовок №3_"/>
    <w:link w:val="30"/>
    <w:locked/>
    <w:rsid w:val="007939D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7939D5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9">
    <w:name w:val="Основной текст_"/>
    <w:link w:val="1"/>
    <w:locked/>
    <w:rsid w:val="007939D5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7939D5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</w:rPr>
  </w:style>
  <w:style w:type="character" w:customStyle="1" w:styleId="2">
    <w:name w:val="Основной текст (2)_"/>
    <w:link w:val="20"/>
    <w:locked/>
    <w:rsid w:val="007939D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9D5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1">
    <w:name w:val="Основной текст (3)_"/>
    <w:link w:val="32"/>
    <w:locked/>
    <w:rsid w:val="007939D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39D5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</w:rPr>
  </w:style>
  <w:style w:type="character" w:customStyle="1" w:styleId="aa">
    <w:name w:val="Основной текст + Полужирный"/>
    <w:rsid w:val="007939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b">
    <w:name w:val="No Spacing"/>
    <w:uiPriority w:val="1"/>
    <w:qFormat/>
    <w:rsid w:val="00AF64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1D22-5C0A-4C58-9877-7CCC0DAF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IRu</cp:lastModifiedBy>
  <cp:revision>58</cp:revision>
  <cp:lastPrinted>2019-09-19T10:31:00Z</cp:lastPrinted>
  <dcterms:created xsi:type="dcterms:W3CDTF">2017-07-18T13:11:00Z</dcterms:created>
  <dcterms:modified xsi:type="dcterms:W3CDTF">2022-08-31T05:14:00Z</dcterms:modified>
</cp:coreProperties>
</file>