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78" w:rsidRDefault="00FB05C0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B21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A78" w:rsidRDefault="00B56A78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801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5E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5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8385E"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r w:rsidRPr="0058385E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7F1542" w:rsidRPr="0058385E" w:rsidRDefault="007F1542" w:rsidP="00B56A78">
      <w:pPr>
        <w:pStyle w:val="2"/>
        <w:tabs>
          <w:tab w:val="left" w:pos="708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58385E">
        <w:rPr>
          <w:rFonts w:ascii="Times New Roman" w:hAnsi="Times New Roman" w:cs="Times New Roman"/>
          <w:sz w:val="24"/>
          <w:szCs w:val="24"/>
        </w:rPr>
        <w:tab/>
      </w:r>
      <w:r w:rsidRPr="0058385E">
        <w:rPr>
          <w:rFonts w:ascii="Times New Roman" w:hAnsi="Times New Roman" w:cs="Times New Roman"/>
          <w:sz w:val="24"/>
          <w:szCs w:val="24"/>
        </w:rPr>
        <w:tab/>
      </w:r>
      <w:r w:rsidRPr="0058385E">
        <w:rPr>
          <w:rFonts w:ascii="Times New Roman" w:hAnsi="Times New Roman" w:cs="Times New Roman"/>
          <w:sz w:val="24"/>
          <w:szCs w:val="24"/>
        </w:rPr>
        <w:tab/>
      </w:r>
      <w:r w:rsidRPr="0058385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67"/>
      </w:tblGrid>
      <w:tr w:rsidR="007F1542" w:rsidRPr="0058385E" w:rsidTr="001D59C6">
        <w:tc>
          <w:tcPr>
            <w:tcW w:w="4846" w:type="dxa"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школьного </w:t>
            </w:r>
          </w:p>
          <w:p w:rsidR="00C612FE" w:rsidRDefault="00C612FE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7F1542" w:rsidRPr="003F5E16" w:rsidRDefault="00C612FE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1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гуманитарного цикла</w:t>
            </w:r>
          </w:p>
          <w:p w:rsidR="007F1542" w:rsidRPr="0058385E" w:rsidRDefault="00A54670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="009447C5">
              <w:rPr>
                <w:rFonts w:ascii="Times New Roman" w:hAnsi="Times New Roman" w:cs="Times New Roman"/>
                <w:sz w:val="24"/>
                <w:szCs w:val="24"/>
              </w:rPr>
              <w:t xml:space="preserve">Н.Б. </w:t>
            </w:r>
            <w:proofErr w:type="spellStart"/>
            <w:r w:rsidR="009447C5">
              <w:rPr>
                <w:rFonts w:ascii="Times New Roman" w:hAnsi="Times New Roman" w:cs="Times New Roman"/>
                <w:sz w:val="24"/>
                <w:szCs w:val="24"/>
              </w:rPr>
              <w:t>Цымбалова</w:t>
            </w:r>
            <w:proofErr w:type="spellEnd"/>
          </w:p>
          <w:p w:rsidR="007F1542" w:rsidRPr="0058385E" w:rsidRDefault="00276354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22</w:t>
            </w:r>
            <w:r w:rsidR="00A5467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525A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F1542" w:rsidRPr="005838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1542" w:rsidRPr="0058385E" w:rsidRDefault="007F1542" w:rsidP="0027635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F1542" w:rsidRPr="0058385E" w:rsidTr="001D59C6">
        <w:trPr>
          <w:gridAfter w:val="1"/>
          <w:wAfter w:w="4767" w:type="dxa"/>
        </w:trPr>
        <w:tc>
          <w:tcPr>
            <w:tcW w:w="4846" w:type="dxa"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7F1542" w:rsidRPr="0058385E" w:rsidRDefault="007F1542" w:rsidP="00A5467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                                            </w:t>
            </w:r>
            <w:r w:rsidR="00F91315">
              <w:rPr>
                <w:rFonts w:ascii="Times New Roman" w:hAnsi="Times New Roman" w:cs="Times New Roman"/>
                <w:sz w:val="24"/>
                <w:szCs w:val="24"/>
              </w:rPr>
              <w:t xml:space="preserve">  __________</w:t>
            </w:r>
            <w:proofErr w:type="spellStart"/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  <w:r w:rsidRPr="0058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542" w:rsidRDefault="00525A6D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августа 2022</w:t>
            </w:r>
            <w:r w:rsidR="002B79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B7978" w:rsidRPr="0058385E" w:rsidRDefault="002B7978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42" w:rsidRPr="0058385E" w:rsidTr="001D59C6">
        <w:trPr>
          <w:gridAfter w:val="1"/>
          <w:wAfter w:w="4767" w:type="dxa"/>
        </w:trPr>
        <w:tc>
          <w:tcPr>
            <w:tcW w:w="4846" w:type="dxa"/>
          </w:tcPr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B797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r w:rsidR="002B7978">
              <w:rPr>
                <w:rFonts w:ascii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7F1542" w:rsidRPr="0058385E" w:rsidRDefault="00EA3E76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25</w:t>
            </w:r>
            <w:r w:rsidR="002B7978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525A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F1542" w:rsidRPr="005838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F1542" w:rsidRPr="0058385E" w:rsidRDefault="007F1542" w:rsidP="00B56A7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542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F5E16" w:rsidRDefault="003F5E16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F5E16" w:rsidRPr="0058385E" w:rsidRDefault="003F5E16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F1542" w:rsidRPr="002B7978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7F1542" w:rsidRPr="002B7978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7978"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</w:p>
    <w:p w:rsidR="007F1542" w:rsidRPr="002B7978" w:rsidRDefault="00525A6D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– 2023</w:t>
      </w:r>
    </w:p>
    <w:p w:rsidR="007F1542" w:rsidRPr="002B7978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8"/>
          <w:szCs w:val="28"/>
        </w:rPr>
      </w:pPr>
      <w:r w:rsidRPr="002B797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F1542" w:rsidRPr="002B7978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F1542" w:rsidRPr="0058385E" w:rsidRDefault="00276F45" w:rsidP="00276F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7F1542" w:rsidRPr="0058385E" w:rsidRDefault="00F65D7C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Классы: </w:t>
      </w:r>
      <w:r w:rsidR="002F61E5">
        <w:rPr>
          <w:rFonts w:ascii="Times New Roman" w:hAnsi="Times New Roman" w:cs="Times New Roman"/>
          <w:sz w:val="24"/>
          <w:szCs w:val="24"/>
        </w:rPr>
        <w:t>10</w:t>
      </w:r>
      <w:r w:rsidR="00924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F1542" w:rsidRDefault="002B7978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="009447C5">
        <w:rPr>
          <w:rFonts w:ascii="Times New Roman" w:hAnsi="Times New Roman" w:cs="Times New Roman"/>
          <w:sz w:val="24"/>
          <w:szCs w:val="24"/>
        </w:rPr>
        <w:t>Юнкина</w:t>
      </w:r>
      <w:proofErr w:type="spellEnd"/>
      <w:r w:rsidR="009447C5">
        <w:rPr>
          <w:rFonts w:ascii="Times New Roman" w:hAnsi="Times New Roman" w:cs="Times New Roman"/>
          <w:sz w:val="24"/>
          <w:szCs w:val="24"/>
        </w:rPr>
        <w:t xml:space="preserve"> Ирина Сергеевна</w:t>
      </w:r>
    </w:p>
    <w:p w:rsidR="002B7978" w:rsidRPr="0058385E" w:rsidRDefault="002B7978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1 квалификационная категория</w:t>
      </w: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F1542" w:rsidRPr="0058385E" w:rsidRDefault="007F1542" w:rsidP="00B56A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2B7978" w:rsidRDefault="002B7978" w:rsidP="002B79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B7978" w:rsidRDefault="002B7978" w:rsidP="002B79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B7978" w:rsidRDefault="002B7978" w:rsidP="002B79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F5E16" w:rsidRDefault="003F5E16" w:rsidP="002B79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77FC5" w:rsidRDefault="00A77FC5" w:rsidP="002B79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F1542" w:rsidRPr="00A77FC5" w:rsidRDefault="00525A6D" w:rsidP="002B79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1542" w:rsidRPr="00A77FC5">
        <w:rPr>
          <w:rFonts w:ascii="Times New Roman" w:hAnsi="Times New Roman" w:cs="Times New Roman"/>
          <w:sz w:val="24"/>
          <w:szCs w:val="24"/>
        </w:rPr>
        <w:t>п. Целина</w:t>
      </w:r>
    </w:p>
    <w:p w:rsidR="007F1542" w:rsidRPr="00A77FC5" w:rsidRDefault="00E26145" w:rsidP="00E2614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25A6D">
        <w:rPr>
          <w:rFonts w:ascii="Times New Roman" w:hAnsi="Times New Roman" w:cs="Times New Roman"/>
          <w:sz w:val="24"/>
          <w:szCs w:val="24"/>
        </w:rPr>
        <w:t>2022</w:t>
      </w:r>
      <w:r w:rsidR="007F1542" w:rsidRPr="00A77FC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F1542" w:rsidRPr="002B7978" w:rsidRDefault="007F1542" w:rsidP="009540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978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7F1542" w:rsidRPr="002B7978" w:rsidRDefault="007F1542" w:rsidP="009540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42" w:rsidRPr="0058385E" w:rsidRDefault="007F1542" w:rsidP="009540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rPr>
          <w:rFonts w:ascii="Times New Roman" w:hAnsi="Times New Roman" w:cs="Times New Roman"/>
          <w:sz w:val="24"/>
          <w:szCs w:val="24"/>
        </w:rPr>
      </w:pPr>
    </w:p>
    <w:p w:rsidR="007F1542" w:rsidRPr="0058385E" w:rsidRDefault="007F1542" w:rsidP="009540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rPr>
          <w:rFonts w:ascii="Times New Roman" w:hAnsi="Times New Roman" w:cs="Times New Roman"/>
          <w:sz w:val="24"/>
          <w:szCs w:val="24"/>
        </w:rPr>
      </w:pPr>
    </w:p>
    <w:p w:rsidR="007F1542" w:rsidRPr="0058385E" w:rsidRDefault="007F1542" w:rsidP="00FF67FA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8385E">
        <w:rPr>
          <w:rFonts w:ascii="Times New Roman" w:hAnsi="Times New Roman" w:cs="Times New Roman"/>
          <w:sz w:val="24"/>
          <w:szCs w:val="24"/>
        </w:rPr>
        <w:t>Пояснительная записка _____</w:t>
      </w:r>
      <w:r w:rsidR="00985D1E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F91315">
        <w:rPr>
          <w:rFonts w:ascii="Times New Roman" w:hAnsi="Times New Roman" w:cs="Times New Roman"/>
          <w:sz w:val="24"/>
          <w:szCs w:val="24"/>
        </w:rPr>
        <w:t>3</w:t>
      </w:r>
    </w:p>
    <w:p w:rsidR="007F1542" w:rsidRPr="0058385E" w:rsidRDefault="007F1542" w:rsidP="00FF67FA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8385E">
        <w:rPr>
          <w:rFonts w:ascii="Times New Roman" w:hAnsi="Times New Roman" w:cs="Times New Roman"/>
          <w:sz w:val="24"/>
          <w:szCs w:val="24"/>
        </w:rPr>
        <w:t>Планируемые результаты освоения у</w:t>
      </w:r>
      <w:r w:rsidR="00985D1E">
        <w:rPr>
          <w:rFonts w:ascii="Times New Roman" w:hAnsi="Times New Roman" w:cs="Times New Roman"/>
          <w:sz w:val="24"/>
          <w:szCs w:val="24"/>
        </w:rPr>
        <w:t>чебного предмета _________</w:t>
      </w:r>
      <w:r w:rsidR="00F91315">
        <w:rPr>
          <w:rFonts w:ascii="Times New Roman" w:hAnsi="Times New Roman" w:cs="Times New Roman"/>
          <w:sz w:val="24"/>
          <w:szCs w:val="24"/>
        </w:rPr>
        <w:t>4</w:t>
      </w:r>
    </w:p>
    <w:p w:rsidR="007F1542" w:rsidRPr="0058385E" w:rsidRDefault="007F1542" w:rsidP="00FF67FA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8385E">
        <w:rPr>
          <w:rFonts w:ascii="Times New Roman" w:hAnsi="Times New Roman" w:cs="Times New Roman"/>
          <w:sz w:val="24"/>
          <w:szCs w:val="24"/>
        </w:rPr>
        <w:t>Содержание учебного предмета____</w:t>
      </w:r>
      <w:r w:rsidR="00985D1E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FF67FA">
        <w:rPr>
          <w:rFonts w:ascii="Times New Roman" w:hAnsi="Times New Roman" w:cs="Times New Roman"/>
          <w:sz w:val="24"/>
          <w:szCs w:val="24"/>
        </w:rPr>
        <w:t>5</w:t>
      </w:r>
    </w:p>
    <w:p w:rsidR="007F1542" w:rsidRPr="0058385E" w:rsidRDefault="007F1542" w:rsidP="00FF67FA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8385E">
        <w:rPr>
          <w:rFonts w:ascii="Times New Roman" w:hAnsi="Times New Roman" w:cs="Times New Roman"/>
          <w:sz w:val="24"/>
          <w:szCs w:val="24"/>
        </w:rPr>
        <w:t>Тематическое планирование __________________</w:t>
      </w:r>
      <w:r w:rsidR="00985D1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FF67FA">
        <w:rPr>
          <w:rFonts w:ascii="Times New Roman" w:hAnsi="Times New Roman" w:cs="Times New Roman"/>
          <w:sz w:val="24"/>
          <w:szCs w:val="24"/>
        </w:rPr>
        <w:t>6</w:t>
      </w:r>
    </w:p>
    <w:p w:rsidR="00985D1E" w:rsidRDefault="007F1542" w:rsidP="00FF67FA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8385E">
        <w:rPr>
          <w:rFonts w:ascii="Times New Roman" w:hAnsi="Times New Roman" w:cs="Times New Roman"/>
          <w:sz w:val="24"/>
          <w:szCs w:val="24"/>
        </w:rPr>
        <w:t>Лист корректировки рабочей прогр</w:t>
      </w:r>
      <w:r w:rsidR="00985D1E">
        <w:rPr>
          <w:rFonts w:ascii="Times New Roman" w:hAnsi="Times New Roman" w:cs="Times New Roman"/>
          <w:sz w:val="24"/>
          <w:szCs w:val="24"/>
        </w:rPr>
        <w:t>аммы _____________________</w:t>
      </w:r>
      <w:r w:rsidR="00A3142E">
        <w:rPr>
          <w:rFonts w:ascii="Times New Roman" w:hAnsi="Times New Roman" w:cs="Times New Roman"/>
          <w:sz w:val="24"/>
          <w:szCs w:val="24"/>
        </w:rPr>
        <w:t>8</w:t>
      </w:r>
    </w:p>
    <w:p w:rsidR="00985D1E" w:rsidRPr="00985D1E" w:rsidRDefault="00985D1E" w:rsidP="00FF67FA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85D1E">
        <w:rPr>
          <w:rFonts w:ascii="Times New Roman" w:hAnsi="Times New Roman" w:cs="Times New Roman"/>
          <w:sz w:val="24"/>
          <w:szCs w:val="24"/>
        </w:rPr>
        <w:t>Система оценивания _________</w:t>
      </w:r>
      <w:r w:rsidR="00A3142E">
        <w:rPr>
          <w:rFonts w:ascii="Times New Roman" w:hAnsi="Times New Roman" w:cs="Times New Roman"/>
          <w:sz w:val="24"/>
          <w:szCs w:val="24"/>
        </w:rPr>
        <w:t>_____________________________ 9</w:t>
      </w:r>
    </w:p>
    <w:p w:rsidR="00985D1E" w:rsidRPr="0058385E" w:rsidRDefault="00985D1E" w:rsidP="009540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F1542" w:rsidRPr="0058385E" w:rsidRDefault="007F1542" w:rsidP="009540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7F1542" w:rsidRPr="0058385E" w:rsidRDefault="007F1542" w:rsidP="009540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7F1542" w:rsidRPr="0058385E" w:rsidRDefault="007F1542" w:rsidP="009540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7F1542" w:rsidRPr="0058385E" w:rsidRDefault="007F1542" w:rsidP="009540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7F1542" w:rsidRPr="0058385E" w:rsidRDefault="007F1542" w:rsidP="009540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542" w:rsidRDefault="007F1542" w:rsidP="009540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A78" w:rsidRDefault="00B56A78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87A" w:rsidRPr="0058385E" w:rsidRDefault="0092487A" w:rsidP="009540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5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E06C8" w:rsidRPr="00565C7B" w:rsidRDefault="00AE06C8" w:rsidP="00AE06C8">
      <w:pPr>
        <w:pStyle w:val="4"/>
        <w:rPr>
          <w:b w:val="0"/>
          <w:i w:val="0"/>
        </w:rPr>
      </w:pPr>
      <w:r>
        <w:rPr>
          <w:b w:val="0"/>
          <w:i w:val="0"/>
        </w:rPr>
        <w:t xml:space="preserve">     </w:t>
      </w:r>
      <w:r w:rsidR="00A83D63" w:rsidRPr="0095405B">
        <w:rPr>
          <w:b w:val="0"/>
          <w:i w:val="0"/>
        </w:rPr>
        <w:t xml:space="preserve">Рабочая программа </w:t>
      </w:r>
      <w:r w:rsidR="002F61E5">
        <w:rPr>
          <w:b w:val="0"/>
          <w:i w:val="0"/>
        </w:rPr>
        <w:t>по русскому языку для учащихся 10</w:t>
      </w:r>
      <w:r w:rsidR="009512D7">
        <w:rPr>
          <w:b w:val="0"/>
          <w:i w:val="0"/>
        </w:rPr>
        <w:t>-11 классов (базовый уровень)</w:t>
      </w:r>
      <w:r w:rsidR="00A83D63" w:rsidRPr="0095405B">
        <w:rPr>
          <w:b w:val="0"/>
          <w:i w:val="0"/>
        </w:rPr>
        <w:t xml:space="preserve">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="00A83D63" w:rsidRPr="0095405B">
        <w:rPr>
          <w:b w:val="0"/>
          <w:i w:val="0"/>
        </w:rPr>
        <w:t>Целинская</w:t>
      </w:r>
      <w:proofErr w:type="spellEnd"/>
      <w:r w:rsidR="00A83D63" w:rsidRPr="0095405B">
        <w:rPr>
          <w:b w:val="0"/>
          <w:i w:val="0"/>
        </w:rPr>
        <w:t xml:space="preserve"> средняя общеобразовательная школа №8» с учётом «Примерной программы по уч</w:t>
      </w:r>
      <w:r w:rsidR="002F61E5">
        <w:rPr>
          <w:b w:val="0"/>
          <w:i w:val="0"/>
        </w:rPr>
        <w:t>ебным предметам. Русский язык. 10 – 11</w:t>
      </w:r>
      <w:r w:rsidR="00A83D63" w:rsidRPr="0095405B">
        <w:rPr>
          <w:b w:val="0"/>
          <w:i w:val="0"/>
        </w:rPr>
        <w:t xml:space="preserve"> классы: </w:t>
      </w:r>
      <w:r w:rsidR="002F61E5">
        <w:rPr>
          <w:b w:val="0"/>
          <w:i w:val="0"/>
        </w:rPr>
        <w:t xml:space="preserve">учебник </w:t>
      </w:r>
      <w:r w:rsidR="009512D7">
        <w:rPr>
          <w:b w:val="0"/>
          <w:i w:val="0"/>
        </w:rPr>
        <w:t xml:space="preserve">в двух частях </w:t>
      </w:r>
      <w:r w:rsidR="002F61E5">
        <w:rPr>
          <w:b w:val="0"/>
          <w:i w:val="0"/>
        </w:rPr>
        <w:t xml:space="preserve">для общеобразовательных </w:t>
      </w:r>
      <w:r w:rsidR="009512D7">
        <w:rPr>
          <w:b w:val="0"/>
          <w:i w:val="0"/>
        </w:rPr>
        <w:t xml:space="preserve">учреждений: </w:t>
      </w:r>
      <w:proofErr w:type="spellStart"/>
      <w:r w:rsidR="009512D7">
        <w:rPr>
          <w:b w:val="0"/>
          <w:i w:val="0"/>
        </w:rPr>
        <w:t>Гольцова</w:t>
      </w:r>
      <w:proofErr w:type="spellEnd"/>
      <w:r w:rsidRPr="00AE06C8">
        <w:rPr>
          <w:b w:val="0"/>
          <w:i w:val="0"/>
        </w:rPr>
        <w:t xml:space="preserve"> </w:t>
      </w:r>
      <w:r w:rsidR="009512D7" w:rsidRPr="00AE06C8">
        <w:rPr>
          <w:b w:val="0"/>
          <w:i w:val="0"/>
        </w:rPr>
        <w:t xml:space="preserve">Н.Г., </w:t>
      </w:r>
      <w:proofErr w:type="spellStart"/>
      <w:r w:rsidR="009512D7" w:rsidRPr="00AE06C8">
        <w:rPr>
          <w:b w:val="0"/>
          <w:i w:val="0"/>
        </w:rPr>
        <w:t>Шамшин</w:t>
      </w:r>
      <w:proofErr w:type="spellEnd"/>
      <w:r w:rsidRPr="00AE06C8">
        <w:rPr>
          <w:b w:val="0"/>
          <w:i w:val="0"/>
        </w:rPr>
        <w:t xml:space="preserve"> И.В., </w:t>
      </w:r>
      <w:proofErr w:type="spellStart"/>
      <w:r w:rsidRPr="00AE06C8">
        <w:rPr>
          <w:b w:val="0"/>
          <w:i w:val="0"/>
        </w:rPr>
        <w:t>Мищерина</w:t>
      </w:r>
      <w:proofErr w:type="spellEnd"/>
      <w:r w:rsidRPr="00AE06C8">
        <w:rPr>
          <w:b w:val="0"/>
          <w:i w:val="0"/>
        </w:rPr>
        <w:t xml:space="preserve"> М.А</w:t>
      </w:r>
      <w:r>
        <w:t xml:space="preserve">., </w:t>
      </w:r>
      <w:r w:rsidRPr="00AE06C8">
        <w:rPr>
          <w:b w:val="0"/>
          <w:i w:val="0"/>
        </w:rPr>
        <w:t>-</w:t>
      </w:r>
      <w:r>
        <w:t xml:space="preserve"> </w:t>
      </w:r>
      <w:r w:rsidR="009512D7">
        <w:rPr>
          <w:b w:val="0"/>
          <w:i w:val="0"/>
        </w:rPr>
        <w:t>М.: Русское слово, 2017</w:t>
      </w:r>
      <w:r w:rsidRPr="00AE06C8">
        <w:rPr>
          <w:b w:val="0"/>
          <w:i w:val="0"/>
        </w:rPr>
        <w:t xml:space="preserve"> г.</w:t>
      </w:r>
    </w:p>
    <w:p w:rsidR="000F5174" w:rsidRPr="00565C7B" w:rsidRDefault="00AE06C8" w:rsidP="0095405B">
      <w:pPr>
        <w:pStyle w:val="4"/>
        <w:rPr>
          <w:b w:val="0"/>
          <w:i w:val="0"/>
        </w:rPr>
      </w:pPr>
      <w:r>
        <w:rPr>
          <w:b w:val="0"/>
          <w:i w:val="0"/>
        </w:rPr>
        <w:t xml:space="preserve">      </w:t>
      </w:r>
      <w:r w:rsidR="000F5174" w:rsidRPr="00565C7B">
        <w:rPr>
          <w:b w:val="0"/>
          <w:i w:val="0"/>
        </w:rPr>
        <w:t xml:space="preserve">Согласно учебному плану и календарному </w:t>
      </w:r>
      <w:r w:rsidR="00176231">
        <w:rPr>
          <w:b w:val="0"/>
          <w:i w:val="0"/>
        </w:rPr>
        <w:t xml:space="preserve">учебному </w:t>
      </w:r>
      <w:r w:rsidR="000F5174" w:rsidRPr="00565C7B">
        <w:rPr>
          <w:b w:val="0"/>
          <w:i w:val="0"/>
        </w:rPr>
        <w:t>графику на</w:t>
      </w:r>
      <w:r w:rsidR="002F61E5">
        <w:rPr>
          <w:b w:val="0"/>
          <w:i w:val="0"/>
        </w:rPr>
        <w:t xml:space="preserve"> 2022-2023</w:t>
      </w:r>
      <w:r w:rsidR="000F5174" w:rsidRPr="00565C7B">
        <w:rPr>
          <w:b w:val="0"/>
          <w:i w:val="0"/>
        </w:rPr>
        <w:t xml:space="preserve"> учебный год на изучение </w:t>
      </w:r>
      <w:r w:rsidR="00A14937" w:rsidRPr="00565C7B">
        <w:rPr>
          <w:b w:val="0"/>
          <w:i w:val="0"/>
        </w:rPr>
        <w:t>русского языка</w:t>
      </w:r>
      <w:r w:rsidR="000F5174" w:rsidRPr="00565C7B">
        <w:rPr>
          <w:b w:val="0"/>
          <w:i w:val="0"/>
        </w:rPr>
        <w:t xml:space="preserve"> отводится </w:t>
      </w:r>
    </w:p>
    <w:p w:rsidR="00A3142E" w:rsidRDefault="00AE06C8" w:rsidP="0095405B">
      <w:pPr>
        <w:pStyle w:val="4"/>
        <w:rPr>
          <w:b w:val="0"/>
          <w:i w:val="0"/>
        </w:rPr>
      </w:pPr>
      <w:r>
        <w:rPr>
          <w:b w:val="0"/>
          <w:i w:val="0"/>
        </w:rPr>
        <w:t xml:space="preserve">        </w:t>
      </w:r>
      <w:r w:rsidR="002F61E5">
        <w:rPr>
          <w:b w:val="0"/>
          <w:i w:val="0"/>
        </w:rPr>
        <w:t>в 10</w:t>
      </w:r>
      <w:r w:rsidR="00D26F83">
        <w:rPr>
          <w:b w:val="0"/>
          <w:i w:val="0"/>
        </w:rPr>
        <w:t xml:space="preserve"> классе </w:t>
      </w:r>
      <w:r w:rsidR="00654966">
        <w:rPr>
          <w:b w:val="0"/>
          <w:i w:val="0"/>
        </w:rPr>
        <w:t>34</w:t>
      </w:r>
      <w:r w:rsidR="00A3142E">
        <w:rPr>
          <w:b w:val="0"/>
          <w:i w:val="0"/>
        </w:rPr>
        <w:t xml:space="preserve"> часа</w:t>
      </w:r>
      <w:r w:rsidR="00FF67FA">
        <w:rPr>
          <w:b w:val="0"/>
          <w:i w:val="0"/>
        </w:rPr>
        <w:t xml:space="preserve"> (</w:t>
      </w:r>
      <w:r w:rsidR="00605959">
        <w:rPr>
          <w:b w:val="0"/>
          <w:i w:val="0"/>
        </w:rPr>
        <w:t xml:space="preserve">1 час </w:t>
      </w:r>
      <w:r w:rsidR="0013354B">
        <w:rPr>
          <w:b w:val="0"/>
          <w:i w:val="0"/>
        </w:rPr>
        <w:t>в неделю)</w:t>
      </w:r>
      <w:r w:rsidR="00A3142E">
        <w:rPr>
          <w:b w:val="0"/>
          <w:i w:val="0"/>
        </w:rPr>
        <w:t>, К.Р.- 5ч.</w:t>
      </w:r>
    </w:p>
    <w:p w:rsidR="000F5174" w:rsidRPr="00565C7B" w:rsidRDefault="00A3142E" w:rsidP="0095405B">
      <w:pPr>
        <w:pStyle w:val="4"/>
        <w:rPr>
          <w:b w:val="0"/>
          <w:i w:val="0"/>
        </w:rPr>
      </w:pPr>
      <w:r>
        <w:rPr>
          <w:b w:val="0"/>
          <w:i w:val="0"/>
        </w:rPr>
        <w:t xml:space="preserve"> </w:t>
      </w:r>
      <w:r w:rsidR="00AE06C8">
        <w:rPr>
          <w:b w:val="0"/>
          <w:i w:val="0"/>
        </w:rPr>
        <w:t xml:space="preserve">      </w:t>
      </w:r>
      <w:r w:rsidR="000F5174" w:rsidRPr="00565C7B">
        <w:rPr>
          <w:b w:val="0"/>
          <w:i w:val="0"/>
        </w:rPr>
        <w:t>Срок реализации рабочей программы 1 год.</w:t>
      </w:r>
    </w:p>
    <w:p w:rsidR="000222BD" w:rsidRDefault="000222BD" w:rsidP="009540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796" w:rsidRDefault="009B1796" w:rsidP="0095405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02E" w:rsidRDefault="00DD102E" w:rsidP="0095405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02E" w:rsidRDefault="00DD102E" w:rsidP="0095405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02E" w:rsidRDefault="00DD102E" w:rsidP="0095405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02E" w:rsidRDefault="00DD102E" w:rsidP="0095405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02E" w:rsidRDefault="00DD102E" w:rsidP="0095405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02E" w:rsidRDefault="00DD102E" w:rsidP="0095405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02E" w:rsidRDefault="00DD102E" w:rsidP="0095405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02E" w:rsidRDefault="00DD102E" w:rsidP="0095405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02E" w:rsidRDefault="00DD102E" w:rsidP="0095405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02E" w:rsidRDefault="00DD102E" w:rsidP="0095405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02E" w:rsidRPr="0058385E" w:rsidRDefault="00DD102E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796" w:rsidRPr="0058385E" w:rsidRDefault="009B1796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796" w:rsidRPr="0058385E" w:rsidRDefault="009B1796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796" w:rsidRPr="0058385E" w:rsidRDefault="009B1796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796" w:rsidRPr="0058385E" w:rsidRDefault="009B1796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796" w:rsidRDefault="009B1796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7B3" w:rsidRPr="0058385E" w:rsidRDefault="006877B3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796" w:rsidRPr="0058385E" w:rsidRDefault="009B1796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796" w:rsidRPr="0058385E" w:rsidRDefault="009B1796" w:rsidP="00954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06C8" w:rsidRDefault="00AE06C8" w:rsidP="009540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2D7" w:rsidRDefault="009512D7" w:rsidP="009540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2D7" w:rsidRDefault="009512D7" w:rsidP="009540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2D7" w:rsidRDefault="009512D7" w:rsidP="009540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796" w:rsidRPr="00C52147" w:rsidRDefault="00565C7B" w:rsidP="009540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4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</w:t>
      </w:r>
      <w:r w:rsidR="009B1796" w:rsidRPr="00C52147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</w:t>
      </w:r>
    </w:p>
    <w:p w:rsidR="00783017" w:rsidRDefault="00AE06C8" w:rsidP="009540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565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8B727D" w:rsidRPr="009451AE" w:rsidRDefault="008B727D" w:rsidP="008B727D">
      <w:pPr>
        <w:spacing w:line="240" w:lineRule="auto"/>
        <w:rPr>
          <w:rFonts w:ascii="Times New Roman" w:hAnsi="Times New Roman"/>
          <w:sz w:val="20"/>
          <w:szCs w:val="20"/>
        </w:rPr>
      </w:pPr>
      <w:r w:rsidRPr="009451AE">
        <w:rPr>
          <w:rFonts w:ascii="Times New Roman" w:hAnsi="Times New Roman"/>
          <w:sz w:val="20"/>
          <w:szCs w:val="20"/>
        </w:rPr>
        <w:t xml:space="preserve">Учащиеся должны </w:t>
      </w:r>
      <w:r w:rsidRPr="009C332F">
        <w:rPr>
          <w:rFonts w:ascii="Times New Roman" w:hAnsi="Times New Roman"/>
          <w:b/>
          <w:sz w:val="20"/>
          <w:szCs w:val="20"/>
        </w:rPr>
        <w:t>знать:</w:t>
      </w:r>
    </w:p>
    <w:p w:rsidR="008B727D" w:rsidRPr="008B727D" w:rsidRDefault="008B727D" w:rsidP="008B727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B727D">
        <w:rPr>
          <w:rFonts w:ascii="Times New Roman" w:hAnsi="Times New Roman" w:cs="Times New Roman"/>
          <w:sz w:val="24"/>
          <w:szCs w:val="24"/>
        </w:rPr>
        <w:t>заимосвязь языка и истории, культуры русского и других народов;</w:t>
      </w:r>
    </w:p>
    <w:p w:rsidR="008B727D" w:rsidRPr="008B727D" w:rsidRDefault="008B727D" w:rsidP="008B727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B727D">
        <w:rPr>
          <w:rFonts w:ascii="Times New Roman" w:hAnsi="Times New Roman" w:cs="Times New Roman"/>
          <w:sz w:val="24"/>
          <w:szCs w:val="24"/>
        </w:rPr>
        <w:t>мысл понятий: речевая ситуация и её компоненты, литературный язык, языковая норма, культура речи;</w:t>
      </w:r>
    </w:p>
    <w:p w:rsidR="008B727D" w:rsidRPr="008B727D" w:rsidRDefault="008B727D" w:rsidP="008B727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B727D">
        <w:rPr>
          <w:rFonts w:ascii="Times New Roman" w:hAnsi="Times New Roman" w:cs="Times New Roman"/>
          <w:sz w:val="24"/>
          <w:szCs w:val="24"/>
        </w:rPr>
        <w:t>сновные единицы и уровни языка, их признаки и взаимосвязь;</w:t>
      </w:r>
    </w:p>
    <w:p w:rsidR="008B727D" w:rsidRDefault="008B727D" w:rsidP="008B727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B727D">
        <w:rPr>
          <w:rFonts w:ascii="Times New Roman" w:hAnsi="Times New Roman" w:cs="Times New Roman"/>
          <w:sz w:val="24"/>
          <w:szCs w:val="24"/>
        </w:rPr>
        <w:t xml:space="preserve">рфоэпические, лексические, грамматические, орфографические и пунктуационные нормы современного русского языка; </w:t>
      </w:r>
    </w:p>
    <w:p w:rsidR="008B727D" w:rsidRPr="008B727D" w:rsidRDefault="008B727D" w:rsidP="008B727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27D">
        <w:rPr>
          <w:rFonts w:ascii="Times New Roman" w:hAnsi="Times New Roman" w:cs="Times New Roman"/>
          <w:sz w:val="24"/>
          <w:szCs w:val="24"/>
        </w:rPr>
        <w:t>нормы речевого поведения в социально-культурной, учебно-научной, официально-деловой сферах общения;</w:t>
      </w:r>
    </w:p>
    <w:p w:rsidR="008B727D" w:rsidRDefault="008B727D" w:rsidP="008B727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B727D" w:rsidRPr="009451AE" w:rsidRDefault="008B727D" w:rsidP="008B727D">
      <w:pPr>
        <w:spacing w:line="240" w:lineRule="auto"/>
        <w:rPr>
          <w:rFonts w:ascii="Times New Roman" w:hAnsi="Times New Roman"/>
          <w:sz w:val="20"/>
          <w:szCs w:val="20"/>
        </w:rPr>
      </w:pPr>
      <w:r w:rsidRPr="009451AE">
        <w:rPr>
          <w:rFonts w:ascii="Times New Roman" w:hAnsi="Times New Roman"/>
          <w:sz w:val="20"/>
          <w:szCs w:val="20"/>
        </w:rPr>
        <w:t xml:space="preserve">Учащиеся должны </w:t>
      </w:r>
      <w:r w:rsidRPr="009C332F">
        <w:rPr>
          <w:rFonts w:ascii="Times New Roman" w:hAnsi="Times New Roman"/>
          <w:b/>
          <w:sz w:val="20"/>
          <w:szCs w:val="20"/>
        </w:rPr>
        <w:t>уметь</w:t>
      </w:r>
      <w:r w:rsidRPr="009451AE">
        <w:rPr>
          <w:rFonts w:ascii="Times New Roman" w:hAnsi="Times New Roman"/>
          <w:sz w:val="20"/>
          <w:szCs w:val="20"/>
        </w:rPr>
        <w:t>:</w:t>
      </w:r>
    </w:p>
    <w:p w:rsidR="008B727D" w:rsidRPr="008B727D" w:rsidRDefault="008B727D" w:rsidP="008B727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8B727D">
        <w:rPr>
          <w:rFonts w:ascii="Times New Roman" w:hAnsi="Times New Roman" w:cs="Times New Roman"/>
          <w:sz w:val="24"/>
          <w:szCs w:val="24"/>
        </w:rPr>
        <w:t>спользовать основные приёмы информационной переработки устного и письменного текста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727D" w:rsidRPr="008B727D" w:rsidRDefault="008B727D" w:rsidP="008B727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B727D">
        <w:rPr>
          <w:rFonts w:ascii="Times New Roman" w:hAnsi="Times New Roman" w:cs="Times New Roman"/>
          <w:sz w:val="24"/>
          <w:szCs w:val="24"/>
        </w:rPr>
        <w:t>существлять речевой самоконтроль; оценивать устные и письменные высказывания с точки зрения языкового оформления, эффективности достижения коммуникативных задач;</w:t>
      </w:r>
    </w:p>
    <w:p w:rsidR="008B727D" w:rsidRPr="008B727D" w:rsidRDefault="008B727D" w:rsidP="008B727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8B727D">
        <w:rPr>
          <w:rFonts w:ascii="Times New Roman" w:hAnsi="Times New Roman" w:cs="Times New Roman"/>
          <w:sz w:val="24"/>
          <w:szCs w:val="24"/>
        </w:rPr>
        <w:t>нализировать языковые единицы с точки зрения правильности, точности и уместности их употребления;</w:t>
      </w:r>
    </w:p>
    <w:p w:rsidR="008B727D" w:rsidRPr="008B727D" w:rsidRDefault="008B727D" w:rsidP="008B727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B727D">
        <w:rPr>
          <w:rFonts w:ascii="Times New Roman" w:hAnsi="Times New Roman" w:cs="Times New Roman"/>
          <w:sz w:val="24"/>
          <w:szCs w:val="24"/>
        </w:rPr>
        <w:t>роводить лингвистический анализ текстов различных функциональных стилей и разновидностей языка;</w:t>
      </w:r>
    </w:p>
    <w:p w:rsidR="008B727D" w:rsidRPr="008B727D" w:rsidRDefault="008B727D" w:rsidP="008B727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8B727D">
        <w:rPr>
          <w:rFonts w:ascii="Times New Roman" w:hAnsi="Times New Roman" w:cs="Times New Roman"/>
          <w:sz w:val="24"/>
          <w:szCs w:val="24"/>
        </w:rPr>
        <w:t>спользовать основные виды чтения в зависимости от коммуникативной задачи;</w:t>
      </w:r>
    </w:p>
    <w:p w:rsidR="008B727D" w:rsidRPr="008B727D" w:rsidRDefault="008B727D" w:rsidP="008B727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8B727D">
        <w:rPr>
          <w:rFonts w:ascii="Times New Roman" w:hAnsi="Times New Roman" w:cs="Times New Roman"/>
          <w:sz w:val="24"/>
          <w:szCs w:val="24"/>
        </w:rPr>
        <w:t>звлекать необходимую информацию из различных источников;</w:t>
      </w:r>
    </w:p>
    <w:p w:rsidR="008B727D" w:rsidRPr="008B727D" w:rsidRDefault="008B727D" w:rsidP="008B727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B727D">
        <w:rPr>
          <w:rFonts w:ascii="Times New Roman" w:hAnsi="Times New Roman" w:cs="Times New Roman"/>
          <w:sz w:val="24"/>
          <w:szCs w:val="24"/>
        </w:rPr>
        <w:t>рименять на практике речевого общения основные нормы литературного русского языка.</w:t>
      </w:r>
    </w:p>
    <w:p w:rsidR="008B727D" w:rsidRPr="008B727D" w:rsidRDefault="008B727D" w:rsidP="008B727D">
      <w:pPr>
        <w:pStyle w:val="ad"/>
        <w:rPr>
          <w:rFonts w:ascii="Times New Roman" w:hAnsi="Times New Roman" w:cs="Times New Roman"/>
          <w:sz w:val="24"/>
          <w:szCs w:val="24"/>
        </w:rPr>
      </w:pPr>
      <w:r w:rsidRPr="008B727D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в повседневной жизни для:</w:t>
      </w:r>
    </w:p>
    <w:p w:rsidR="008B727D" w:rsidRDefault="008B727D" w:rsidP="008B727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27D">
        <w:rPr>
          <w:rFonts w:ascii="Times New Roman" w:hAnsi="Times New Roman" w:cs="Times New Roman"/>
          <w:sz w:val="24"/>
          <w:szCs w:val="24"/>
        </w:rPr>
        <w:t xml:space="preserve">осознания русского языка как духовной, </w:t>
      </w:r>
      <w:proofErr w:type="gramStart"/>
      <w:r w:rsidRPr="008B727D">
        <w:rPr>
          <w:rFonts w:ascii="Times New Roman" w:hAnsi="Times New Roman" w:cs="Times New Roman"/>
          <w:sz w:val="24"/>
          <w:szCs w:val="24"/>
        </w:rPr>
        <w:t>нравственной  и</w:t>
      </w:r>
      <w:proofErr w:type="gramEnd"/>
      <w:r w:rsidRPr="008B727D">
        <w:rPr>
          <w:rFonts w:ascii="Times New Roman" w:hAnsi="Times New Roman" w:cs="Times New Roman"/>
          <w:sz w:val="24"/>
          <w:szCs w:val="24"/>
        </w:rPr>
        <w:t xml:space="preserve"> культурной ценности народа; </w:t>
      </w:r>
    </w:p>
    <w:p w:rsidR="008B727D" w:rsidRPr="008B727D" w:rsidRDefault="008B727D" w:rsidP="008B727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27D">
        <w:rPr>
          <w:rFonts w:ascii="Times New Roman" w:hAnsi="Times New Roman" w:cs="Times New Roman"/>
          <w:sz w:val="24"/>
          <w:szCs w:val="24"/>
        </w:rPr>
        <w:t>приобщения к ценностям национальной и мировой культуры;</w:t>
      </w:r>
    </w:p>
    <w:p w:rsidR="008B727D" w:rsidRPr="008B727D" w:rsidRDefault="008B727D" w:rsidP="008B727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27D">
        <w:rPr>
          <w:rFonts w:ascii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</w:t>
      </w:r>
    </w:p>
    <w:p w:rsidR="008B727D" w:rsidRDefault="008B727D" w:rsidP="008B727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27D">
        <w:rPr>
          <w:rFonts w:ascii="Times New Roman" w:hAnsi="Times New Roman" w:cs="Times New Roman"/>
          <w:sz w:val="24"/>
          <w:szCs w:val="24"/>
        </w:rPr>
        <w:t xml:space="preserve">увеличения словарного запаса; </w:t>
      </w:r>
    </w:p>
    <w:p w:rsidR="008B727D" w:rsidRDefault="008B727D" w:rsidP="008B727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27D">
        <w:rPr>
          <w:rFonts w:ascii="Times New Roman" w:hAnsi="Times New Roman" w:cs="Times New Roman"/>
          <w:sz w:val="24"/>
          <w:szCs w:val="24"/>
        </w:rPr>
        <w:t xml:space="preserve">расширения кругозора; </w:t>
      </w:r>
    </w:p>
    <w:p w:rsidR="008B727D" w:rsidRPr="008B727D" w:rsidRDefault="008B727D" w:rsidP="008B727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27D">
        <w:rPr>
          <w:rFonts w:ascii="Times New Roman" w:hAnsi="Times New Roman" w:cs="Times New Roman"/>
          <w:sz w:val="24"/>
          <w:szCs w:val="24"/>
        </w:rPr>
        <w:t>совершенствования способности к самооценке на основе наблюдения за собственной речью;</w:t>
      </w:r>
    </w:p>
    <w:p w:rsidR="008B727D" w:rsidRPr="008B727D" w:rsidRDefault="008B727D" w:rsidP="008B727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27D">
        <w:rPr>
          <w:rFonts w:ascii="Times New Roman" w:hAnsi="Times New Roman" w:cs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8B727D" w:rsidRPr="008B727D" w:rsidRDefault="008B727D" w:rsidP="008B727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27D">
        <w:rPr>
          <w:rFonts w:ascii="Times New Roman" w:hAnsi="Times New Roman" w:cs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8B727D" w:rsidRPr="008B727D" w:rsidRDefault="008B727D" w:rsidP="008B727D">
      <w:pPr>
        <w:pStyle w:val="ad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06C8" w:rsidRDefault="00AE06C8" w:rsidP="00CC288B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6C8" w:rsidRDefault="00AE06C8" w:rsidP="00CC288B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6C8" w:rsidRDefault="00AE06C8" w:rsidP="00CC288B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6C8" w:rsidRDefault="00AE06C8" w:rsidP="00CC288B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6C8" w:rsidRDefault="00AE06C8" w:rsidP="00CC288B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6C8" w:rsidRDefault="00AE06C8" w:rsidP="00CC288B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6C8" w:rsidRDefault="00AE06C8" w:rsidP="00CC288B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6C8" w:rsidRDefault="00AE06C8" w:rsidP="00CC288B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6C8" w:rsidRDefault="00AE06C8" w:rsidP="00CC288B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6C8" w:rsidRDefault="00AE06C8" w:rsidP="00CC288B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6C8" w:rsidRDefault="00AE06C8" w:rsidP="00CC288B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6C8" w:rsidRDefault="00AE06C8" w:rsidP="00CC288B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0B84" w:rsidRPr="005B0B84" w:rsidRDefault="005B0B84" w:rsidP="00CC288B">
      <w:pPr>
        <w:tabs>
          <w:tab w:val="left" w:pos="74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5B0B84"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lastRenderedPageBreak/>
        <w:t>Содержание учебного предмета</w:t>
      </w:r>
    </w:p>
    <w:p w:rsidR="00016986" w:rsidRPr="00AC6DCE" w:rsidRDefault="008B727D" w:rsidP="0095405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10</w:t>
      </w:r>
      <w:r w:rsidR="00565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8B727D" w:rsidRPr="00016986" w:rsidRDefault="00016986" w:rsidP="008B7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6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</w:t>
      </w:r>
    </w:p>
    <w:tbl>
      <w:tblPr>
        <w:tblW w:w="939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5207"/>
        <w:gridCol w:w="3268"/>
      </w:tblGrid>
      <w:tr w:rsidR="008B727D" w:rsidRPr="00FF67FA" w:rsidTr="00106625">
        <w:trPr>
          <w:trHeight w:val="437"/>
          <w:tblCellSpacing w:w="0" w:type="dxa"/>
        </w:trPr>
        <w:tc>
          <w:tcPr>
            <w:tcW w:w="0" w:type="auto"/>
            <w:vAlign w:val="center"/>
          </w:tcPr>
          <w:p w:rsidR="008B727D" w:rsidRPr="00FF67FA" w:rsidRDefault="008B727D" w:rsidP="001066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07" w:type="dxa"/>
            <w:vAlign w:val="center"/>
          </w:tcPr>
          <w:p w:rsidR="008B727D" w:rsidRPr="00FF67FA" w:rsidRDefault="008B727D" w:rsidP="001066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F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68" w:type="dxa"/>
            <w:vAlign w:val="center"/>
          </w:tcPr>
          <w:p w:rsidR="008B727D" w:rsidRPr="00FF67FA" w:rsidRDefault="008B727D" w:rsidP="001066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F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B727D" w:rsidRPr="00FF67FA" w:rsidTr="00106625">
        <w:trPr>
          <w:trHeight w:val="437"/>
          <w:tblCellSpacing w:w="0" w:type="dxa"/>
        </w:trPr>
        <w:tc>
          <w:tcPr>
            <w:tcW w:w="0" w:type="auto"/>
            <w:vAlign w:val="center"/>
          </w:tcPr>
          <w:p w:rsidR="008B727D" w:rsidRPr="00FF67FA" w:rsidRDefault="008B727D" w:rsidP="001066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  <w:vAlign w:val="center"/>
          </w:tcPr>
          <w:p w:rsidR="008B727D" w:rsidRPr="00FF67FA" w:rsidRDefault="008B727D" w:rsidP="001066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FA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268" w:type="dxa"/>
            <w:vAlign w:val="center"/>
          </w:tcPr>
          <w:p w:rsidR="008B727D" w:rsidRPr="00FF67FA" w:rsidRDefault="00331817" w:rsidP="001066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538B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8B727D" w:rsidRPr="00FF67FA" w:rsidTr="00106625">
        <w:trPr>
          <w:trHeight w:val="421"/>
          <w:tblCellSpacing w:w="0" w:type="dxa"/>
        </w:trPr>
        <w:tc>
          <w:tcPr>
            <w:tcW w:w="0" w:type="auto"/>
            <w:vAlign w:val="center"/>
          </w:tcPr>
          <w:p w:rsidR="008B727D" w:rsidRPr="00FF67FA" w:rsidRDefault="008B727D" w:rsidP="001066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vAlign w:val="center"/>
          </w:tcPr>
          <w:p w:rsidR="008B727D" w:rsidRPr="00FF67FA" w:rsidRDefault="008B727D" w:rsidP="001066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FA">
              <w:rPr>
                <w:rFonts w:ascii="Times New Roman" w:hAnsi="Times New Roman"/>
                <w:sz w:val="24"/>
                <w:szCs w:val="24"/>
              </w:rPr>
              <w:t>Лексика. Фразеология. Лексикография</w:t>
            </w:r>
          </w:p>
        </w:tc>
        <w:tc>
          <w:tcPr>
            <w:tcW w:w="3268" w:type="dxa"/>
            <w:vAlign w:val="center"/>
          </w:tcPr>
          <w:p w:rsidR="008B727D" w:rsidRPr="00FF67FA" w:rsidRDefault="00FF55A8" w:rsidP="001066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5ч.</w:t>
            </w:r>
            <w:r w:rsidR="00A3142E">
              <w:rPr>
                <w:rFonts w:ascii="Times New Roman" w:hAnsi="Times New Roman"/>
                <w:sz w:val="24"/>
                <w:szCs w:val="24"/>
              </w:rPr>
              <w:t xml:space="preserve"> + 1ч. </w:t>
            </w:r>
            <w:proofErr w:type="spellStart"/>
            <w:r w:rsidR="00A3142E">
              <w:rPr>
                <w:rFonts w:ascii="Times New Roman" w:hAnsi="Times New Roman"/>
                <w:sz w:val="24"/>
                <w:szCs w:val="24"/>
              </w:rPr>
              <w:t>к.д</w:t>
            </w:r>
            <w:proofErr w:type="spellEnd"/>
            <w:r w:rsidR="00A314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727D" w:rsidRPr="00FF67FA" w:rsidTr="00106625">
        <w:trPr>
          <w:trHeight w:val="437"/>
          <w:tblCellSpacing w:w="0" w:type="dxa"/>
        </w:trPr>
        <w:tc>
          <w:tcPr>
            <w:tcW w:w="0" w:type="auto"/>
            <w:vAlign w:val="center"/>
          </w:tcPr>
          <w:p w:rsidR="008B727D" w:rsidRPr="00FF67FA" w:rsidRDefault="008B727D" w:rsidP="001066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vAlign w:val="center"/>
          </w:tcPr>
          <w:p w:rsidR="008B727D" w:rsidRPr="00FF67FA" w:rsidRDefault="008B727D" w:rsidP="001066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FA">
              <w:rPr>
                <w:rFonts w:ascii="Times New Roman" w:hAnsi="Times New Roman"/>
                <w:sz w:val="24"/>
                <w:szCs w:val="24"/>
              </w:rPr>
              <w:t>Фонетика. Графика. Орфоэпия</w:t>
            </w:r>
          </w:p>
        </w:tc>
        <w:tc>
          <w:tcPr>
            <w:tcW w:w="3268" w:type="dxa"/>
            <w:vAlign w:val="center"/>
          </w:tcPr>
          <w:p w:rsidR="008B727D" w:rsidRPr="00FF67FA" w:rsidRDefault="00B6538B" w:rsidP="001066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B727D" w:rsidRPr="00FF67FA" w:rsidTr="00106625">
        <w:trPr>
          <w:trHeight w:val="437"/>
          <w:tblCellSpacing w:w="0" w:type="dxa"/>
        </w:trPr>
        <w:tc>
          <w:tcPr>
            <w:tcW w:w="0" w:type="auto"/>
            <w:vAlign w:val="center"/>
          </w:tcPr>
          <w:p w:rsidR="008B727D" w:rsidRPr="00FF67FA" w:rsidRDefault="008B727D" w:rsidP="001066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  <w:vAlign w:val="center"/>
          </w:tcPr>
          <w:p w:rsidR="008B727D" w:rsidRPr="00FF67FA" w:rsidRDefault="008B727D" w:rsidP="001066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7FA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FF67FA">
              <w:rPr>
                <w:rFonts w:ascii="Times New Roman" w:hAnsi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3268" w:type="dxa"/>
            <w:vAlign w:val="center"/>
          </w:tcPr>
          <w:p w:rsidR="008B727D" w:rsidRPr="00FF67FA" w:rsidRDefault="00B6538B" w:rsidP="00B653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727D" w:rsidRPr="00FF67FA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8B727D" w:rsidRPr="00FF67FA" w:rsidTr="00106625">
        <w:trPr>
          <w:trHeight w:val="421"/>
          <w:tblCellSpacing w:w="0" w:type="dxa"/>
        </w:trPr>
        <w:tc>
          <w:tcPr>
            <w:tcW w:w="0" w:type="auto"/>
            <w:vAlign w:val="center"/>
          </w:tcPr>
          <w:p w:rsidR="008B727D" w:rsidRPr="00FF67FA" w:rsidRDefault="008B727D" w:rsidP="001066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  <w:vAlign w:val="center"/>
          </w:tcPr>
          <w:p w:rsidR="008B727D" w:rsidRPr="00FF67FA" w:rsidRDefault="008B727D" w:rsidP="001066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FA">
              <w:rPr>
                <w:rFonts w:ascii="Times New Roman" w:hAnsi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3268" w:type="dxa"/>
            <w:vAlign w:val="center"/>
          </w:tcPr>
          <w:p w:rsidR="008B727D" w:rsidRPr="00FF67FA" w:rsidRDefault="00B6538B" w:rsidP="001066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5ч. + 2ч.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38B" w:rsidRPr="00FF67FA" w:rsidTr="00106625">
        <w:trPr>
          <w:trHeight w:val="421"/>
          <w:tblCellSpacing w:w="0" w:type="dxa"/>
        </w:trPr>
        <w:tc>
          <w:tcPr>
            <w:tcW w:w="0" w:type="auto"/>
            <w:vAlign w:val="center"/>
          </w:tcPr>
          <w:p w:rsidR="00B6538B" w:rsidRPr="00FF67FA" w:rsidRDefault="00B6538B" w:rsidP="001066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:rsidR="00B6538B" w:rsidRPr="00FF67FA" w:rsidRDefault="00B6538B" w:rsidP="00B653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части речи </w:t>
            </w:r>
          </w:p>
        </w:tc>
        <w:tc>
          <w:tcPr>
            <w:tcW w:w="3268" w:type="dxa"/>
            <w:vAlign w:val="center"/>
          </w:tcPr>
          <w:p w:rsidR="00B6538B" w:rsidRDefault="00B6538B" w:rsidP="001066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</w:t>
            </w:r>
            <w:r w:rsidR="00A3142E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27D" w:rsidRPr="00FF67FA" w:rsidTr="00106625">
        <w:trPr>
          <w:trHeight w:val="421"/>
          <w:tblCellSpacing w:w="0" w:type="dxa"/>
        </w:trPr>
        <w:tc>
          <w:tcPr>
            <w:tcW w:w="0" w:type="auto"/>
            <w:vAlign w:val="center"/>
          </w:tcPr>
          <w:p w:rsidR="008B727D" w:rsidRPr="00FF67FA" w:rsidRDefault="008B727D" w:rsidP="001066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7" w:type="dxa"/>
            <w:vAlign w:val="center"/>
          </w:tcPr>
          <w:p w:rsidR="008B727D" w:rsidRPr="00FF67FA" w:rsidRDefault="008B727D" w:rsidP="001066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7F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68" w:type="dxa"/>
            <w:vAlign w:val="center"/>
          </w:tcPr>
          <w:p w:rsidR="008B727D" w:rsidRPr="00FF67FA" w:rsidRDefault="00331817" w:rsidP="001066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8B727D" w:rsidRPr="00FF67FA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</w:tbl>
    <w:p w:rsidR="00016986" w:rsidRPr="00FF67FA" w:rsidRDefault="00016986" w:rsidP="008B7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</w:p>
    <w:p w:rsidR="00C45C51" w:rsidRPr="00C45C51" w:rsidRDefault="00C45C51" w:rsidP="009540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8B727D" w:rsidRDefault="008B727D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5B0B84" w:rsidRPr="005B0B84" w:rsidRDefault="005B0B84" w:rsidP="0095405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5B0B84"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lastRenderedPageBreak/>
        <w:t>Тематическое планирование</w:t>
      </w:r>
      <w:r w:rsidR="00FF67FA">
        <w:rPr>
          <w:rFonts w:ascii="Times New Roman" w:eastAsiaTheme="minorEastAsia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="00FF67FA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FF67FA" w:rsidRPr="00016986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pPr w:leftFromText="180" w:rightFromText="180" w:vertAnchor="page" w:horzAnchor="margin" w:tblpXSpec="center" w:tblpY="14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5906"/>
        <w:gridCol w:w="1276"/>
        <w:gridCol w:w="1701"/>
      </w:tblGrid>
      <w:tr w:rsidR="00FF67FA" w:rsidRPr="00106625" w:rsidTr="00106625">
        <w:trPr>
          <w:trHeight w:val="41"/>
        </w:trPr>
        <w:tc>
          <w:tcPr>
            <w:tcW w:w="10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9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F67FA" w:rsidRPr="00106625" w:rsidTr="00605959">
        <w:trPr>
          <w:trHeight w:val="41"/>
        </w:trPr>
        <w:tc>
          <w:tcPr>
            <w:tcW w:w="9889" w:type="dxa"/>
            <w:gridSpan w:val="4"/>
          </w:tcPr>
          <w:p w:rsidR="00FF67FA" w:rsidRPr="00106625" w:rsidRDefault="00331817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– 1</w:t>
            </w:r>
            <w:r w:rsidR="00FF67FA" w:rsidRPr="0010662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FF67FA" w:rsidRPr="00106625" w:rsidTr="00106625">
        <w:trPr>
          <w:trHeight w:val="41"/>
        </w:trPr>
        <w:tc>
          <w:tcPr>
            <w:tcW w:w="10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 xml:space="preserve">Слово о русском языке. </w:t>
            </w:r>
          </w:p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Основные функции языка.</w:t>
            </w:r>
          </w:p>
        </w:tc>
        <w:tc>
          <w:tcPr>
            <w:tcW w:w="1276" w:type="dxa"/>
          </w:tcPr>
          <w:p w:rsidR="00FF67FA" w:rsidRPr="00106625" w:rsidRDefault="00331817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FF67FA" w:rsidRPr="00106625" w:rsidTr="00106625">
        <w:trPr>
          <w:trHeight w:val="41"/>
        </w:trPr>
        <w:tc>
          <w:tcPr>
            <w:tcW w:w="9889" w:type="dxa"/>
            <w:gridSpan w:val="4"/>
          </w:tcPr>
          <w:p w:rsidR="00FF67FA" w:rsidRPr="00106625" w:rsidRDefault="00FF67FA" w:rsidP="00FF55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Лексика. Фразео</w:t>
            </w:r>
            <w:r w:rsidR="00FF55A8">
              <w:rPr>
                <w:rFonts w:ascii="Times New Roman" w:hAnsi="Times New Roman" w:cs="Times New Roman"/>
                <w:sz w:val="24"/>
                <w:szCs w:val="24"/>
              </w:rPr>
              <w:t>логия. Лексикография -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A3142E">
              <w:rPr>
                <w:rFonts w:ascii="Times New Roman" w:hAnsi="Times New Roman" w:cs="Times New Roman"/>
                <w:sz w:val="24"/>
                <w:szCs w:val="24"/>
              </w:rPr>
              <w:t xml:space="preserve">+ 1ч. </w:t>
            </w:r>
            <w:proofErr w:type="spellStart"/>
            <w:r w:rsidR="00A3142E">
              <w:rPr>
                <w:rFonts w:ascii="Times New Roman" w:hAnsi="Times New Roman" w:cs="Times New Roman"/>
                <w:sz w:val="24"/>
                <w:szCs w:val="24"/>
              </w:rPr>
              <w:t>к.д</w:t>
            </w:r>
            <w:proofErr w:type="spellEnd"/>
            <w:r w:rsidR="00A31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331817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Однозначность и многозначность слов</w:t>
            </w:r>
          </w:p>
        </w:tc>
        <w:tc>
          <w:tcPr>
            <w:tcW w:w="127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A42D14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Изобразительно-выразительные средства. Работа с текстами стихотворений поэтов нашего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посёлка</w:t>
            </w:r>
          </w:p>
        </w:tc>
        <w:tc>
          <w:tcPr>
            <w:tcW w:w="127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A42D14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6" w:type="dxa"/>
          </w:tcPr>
          <w:p w:rsidR="00FF67FA" w:rsidRPr="00106625" w:rsidRDefault="00FF67FA" w:rsidP="006549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  <w:r w:rsidR="00654966">
              <w:rPr>
                <w:rFonts w:ascii="Times New Roman" w:hAnsi="Times New Roman" w:cs="Times New Roman"/>
                <w:sz w:val="24"/>
                <w:szCs w:val="24"/>
              </w:rPr>
              <w:t xml:space="preserve">, паронимы, синонимы, антонимы </w:t>
            </w: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 xml:space="preserve">и их употребление. </w:t>
            </w:r>
          </w:p>
        </w:tc>
        <w:tc>
          <w:tcPr>
            <w:tcW w:w="127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654966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6" w:type="dxa"/>
          </w:tcPr>
          <w:p w:rsidR="00654966" w:rsidRPr="00106625" w:rsidRDefault="00FF67FA" w:rsidP="006549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Происхождение лексики СРЯ</w:t>
            </w:r>
            <w:r w:rsidR="00654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966" w:rsidRPr="00106625">
              <w:rPr>
                <w:rFonts w:ascii="Times New Roman" w:hAnsi="Times New Roman" w:cs="Times New Roman"/>
                <w:sz w:val="24"/>
                <w:szCs w:val="24"/>
              </w:rPr>
              <w:t xml:space="preserve"> Лексика общеупотребительная и лексика, имеющая ограниченную сферу употребления.</w:t>
            </w:r>
          </w:p>
          <w:p w:rsidR="00FF67FA" w:rsidRPr="00106625" w:rsidRDefault="00654966" w:rsidP="006549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 xml:space="preserve">Устаревшая лексика и </w:t>
            </w:r>
            <w:proofErr w:type="gramStart"/>
            <w:r w:rsidRPr="00106625">
              <w:rPr>
                <w:rFonts w:ascii="Times New Roman" w:hAnsi="Times New Roman" w:cs="Times New Roman"/>
                <w:sz w:val="24"/>
                <w:szCs w:val="24"/>
              </w:rPr>
              <w:t xml:space="preserve">неологизмы.  </w:t>
            </w:r>
            <w:proofErr w:type="gramEnd"/>
          </w:p>
        </w:tc>
        <w:tc>
          <w:tcPr>
            <w:tcW w:w="127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654966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Фразеология. Фразеологические единицы и их употребление.</w:t>
            </w:r>
            <w:r w:rsidR="00654966" w:rsidRPr="00106625">
              <w:rPr>
                <w:rFonts w:ascii="Times New Roman" w:hAnsi="Times New Roman" w:cs="Times New Roman"/>
                <w:sz w:val="24"/>
                <w:szCs w:val="24"/>
              </w:rPr>
              <w:t xml:space="preserve"> Лексикография. Решение тестовых задач.</w:t>
            </w:r>
          </w:p>
        </w:tc>
        <w:tc>
          <w:tcPr>
            <w:tcW w:w="127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A3142E" w:rsidRPr="00106625" w:rsidTr="00106625">
        <w:trPr>
          <w:trHeight w:val="11"/>
        </w:trPr>
        <w:tc>
          <w:tcPr>
            <w:tcW w:w="1006" w:type="dxa"/>
          </w:tcPr>
          <w:p w:rsidR="00A3142E" w:rsidRDefault="00A3142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6" w:type="dxa"/>
          </w:tcPr>
          <w:p w:rsidR="00A3142E" w:rsidRPr="00106625" w:rsidRDefault="00A3142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1276" w:type="dxa"/>
          </w:tcPr>
          <w:p w:rsidR="00A3142E" w:rsidRPr="00106625" w:rsidRDefault="00A3142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142E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FF67FA" w:rsidRPr="00106625" w:rsidTr="00106625">
        <w:trPr>
          <w:trHeight w:val="331"/>
        </w:trPr>
        <w:tc>
          <w:tcPr>
            <w:tcW w:w="9889" w:type="dxa"/>
            <w:gridSpan w:val="4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  <w:r w:rsidR="00B6538B">
              <w:rPr>
                <w:rFonts w:ascii="Times New Roman" w:hAnsi="Times New Roman" w:cs="Times New Roman"/>
                <w:sz w:val="24"/>
                <w:szCs w:val="24"/>
              </w:rPr>
              <w:t>етика. Орфоэпия. Орфография -  1</w:t>
            </w: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7FA" w:rsidRPr="00106625" w:rsidTr="00106625">
        <w:trPr>
          <w:trHeight w:val="115"/>
        </w:trPr>
        <w:tc>
          <w:tcPr>
            <w:tcW w:w="1006" w:type="dxa"/>
          </w:tcPr>
          <w:p w:rsidR="00FF67FA" w:rsidRPr="00106625" w:rsidRDefault="00A3142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Звуки и буквы. Фонетический разбор слова. Чередование звуков.</w:t>
            </w:r>
          </w:p>
          <w:p w:rsidR="00FF67FA" w:rsidRPr="00106625" w:rsidRDefault="00FF67FA" w:rsidP="00697E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 xml:space="preserve">Орфоэпия. </w:t>
            </w:r>
          </w:p>
        </w:tc>
        <w:tc>
          <w:tcPr>
            <w:tcW w:w="1276" w:type="dxa"/>
          </w:tcPr>
          <w:p w:rsidR="00FF67FA" w:rsidRPr="00106625" w:rsidRDefault="00B6538B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FF67FA" w:rsidRPr="00106625" w:rsidTr="00106625">
        <w:trPr>
          <w:trHeight w:val="115"/>
        </w:trPr>
        <w:tc>
          <w:tcPr>
            <w:tcW w:w="9889" w:type="dxa"/>
            <w:gridSpan w:val="4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Морфем</w:t>
            </w:r>
            <w:r w:rsidR="00B6538B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proofErr w:type="spellEnd"/>
            <w:r w:rsidR="00B6538B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 – 2</w:t>
            </w:r>
            <w:r w:rsidR="0033181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A3142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Состав слова. Морфемы. Морфемный анализ слова.</w:t>
            </w:r>
          </w:p>
        </w:tc>
        <w:tc>
          <w:tcPr>
            <w:tcW w:w="127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A3142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Словообразование. Словообразовательные модели. Словообразовательный разбор слова.</w:t>
            </w:r>
            <w:r w:rsidR="00654966" w:rsidRPr="00106625">
              <w:rPr>
                <w:rFonts w:ascii="Times New Roman" w:hAnsi="Times New Roman" w:cs="Times New Roman"/>
                <w:sz w:val="24"/>
                <w:szCs w:val="24"/>
              </w:rPr>
              <w:t xml:space="preserve"> Формообразование. Понятие парадигмы.</w:t>
            </w:r>
          </w:p>
        </w:tc>
        <w:tc>
          <w:tcPr>
            <w:tcW w:w="127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B6538B" w:rsidRPr="00106625" w:rsidTr="00EF4C36">
        <w:trPr>
          <w:trHeight w:val="11"/>
        </w:trPr>
        <w:tc>
          <w:tcPr>
            <w:tcW w:w="9889" w:type="dxa"/>
            <w:gridSpan w:val="4"/>
          </w:tcPr>
          <w:p w:rsidR="00B6538B" w:rsidRPr="00106625" w:rsidRDefault="00B6538B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и орфография – 5ч. + 2ч.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A3142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6" w:type="dxa"/>
          </w:tcPr>
          <w:p w:rsidR="00FF67FA" w:rsidRPr="00106625" w:rsidRDefault="00697EFF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7FA" w:rsidRPr="00106625">
              <w:rPr>
                <w:rFonts w:ascii="Times New Roman" w:hAnsi="Times New Roman" w:cs="Times New Roman"/>
                <w:sz w:val="24"/>
                <w:szCs w:val="24"/>
              </w:rPr>
              <w:t>Проверяемые и непроверяемые безударные гласные в корне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 xml:space="preserve"> Чередующиеся гласные в корне слова.</w:t>
            </w:r>
          </w:p>
        </w:tc>
        <w:tc>
          <w:tcPr>
            <w:tcW w:w="127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A3142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Употребление гласных после шипящих.</w:t>
            </w:r>
            <w:r w:rsidR="0069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EFF" w:rsidRPr="00106625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гласных после Ц.</w:t>
            </w:r>
          </w:p>
        </w:tc>
        <w:tc>
          <w:tcPr>
            <w:tcW w:w="127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A3142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6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A31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тест</w:t>
            </w:r>
          </w:p>
        </w:tc>
        <w:tc>
          <w:tcPr>
            <w:tcW w:w="1276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A3142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06" w:type="dxa"/>
          </w:tcPr>
          <w:p w:rsidR="00FF67FA" w:rsidRPr="00106625" w:rsidRDefault="005844E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звонких, </w:t>
            </w:r>
            <w:r w:rsidR="00FF67FA" w:rsidRPr="00106625">
              <w:rPr>
                <w:rFonts w:ascii="Times New Roman" w:hAnsi="Times New Roman" w:cs="Times New Roman"/>
                <w:sz w:val="24"/>
                <w:szCs w:val="24"/>
              </w:rPr>
              <w:t xml:space="preserve">глухих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двойных </w:t>
            </w:r>
            <w:r w:rsidR="00FF67FA" w:rsidRPr="00106625">
              <w:rPr>
                <w:rFonts w:ascii="Times New Roman" w:hAnsi="Times New Roman" w:cs="Times New Roman"/>
                <w:sz w:val="24"/>
                <w:szCs w:val="24"/>
              </w:rPr>
              <w:t>согласных, правописание непроизносимых согласных и сочетаний СЧ, ЗЧ, ШЧ, ЖЧ, СТЧ, ЗДЧ.</w:t>
            </w:r>
          </w:p>
        </w:tc>
        <w:tc>
          <w:tcPr>
            <w:tcW w:w="127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FF67FA" w:rsidRPr="00106625" w:rsidTr="00106625">
        <w:trPr>
          <w:trHeight w:val="552"/>
        </w:trPr>
        <w:tc>
          <w:tcPr>
            <w:tcW w:w="1006" w:type="dxa"/>
          </w:tcPr>
          <w:p w:rsidR="00FF67FA" w:rsidRPr="00106625" w:rsidRDefault="00A3142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 Приставки ПРЕ-, ПРИ-.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EFF" w:rsidRPr="00106625">
              <w:rPr>
                <w:rFonts w:ascii="Times New Roman" w:hAnsi="Times New Roman" w:cs="Times New Roman"/>
                <w:sz w:val="24"/>
                <w:szCs w:val="24"/>
              </w:rPr>
              <w:t xml:space="preserve"> Гласные Ы – И после приставок.</w:t>
            </w:r>
          </w:p>
        </w:tc>
        <w:tc>
          <w:tcPr>
            <w:tcW w:w="127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FF67FA" w:rsidRPr="00106625" w:rsidTr="00106625">
        <w:trPr>
          <w:trHeight w:val="99"/>
        </w:trPr>
        <w:tc>
          <w:tcPr>
            <w:tcW w:w="1006" w:type="dxa"/>
          </w:tcPr>
          <w:p w:rsidR="00FF67FA" w:rsidRPr="00106625" w:rsidRDefault="00697EFF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Употребление Ъ и Ь. Употребление прописных букв. Правила переноса слов.</w:t>
            </w:r>
          </w:p>
        </w:tc>
        <w:tc>
          <w:tcPr>
            <w:tcW w:w="127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697EFF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или тест</w:t>
            </w:r>
          </w:p>
        </w:tc>
        <w:tc>
          <w:tcPr>
            <w:tcW w:w="127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B6538B" w:rsidRPr="00106625" w:rsidTr="000D02AB">
        <w:trPr>
          <w:trHeight w:val="11"/>
        </w:trPr>
        <w:tc>
          <w:tcPr>
            <w:tcW w:w="9889" w:type="dxa"/>
            <w:gridSpan w:val="4"/>
          </w:tcPr>
          <w:p w:rsidR="00B6538B" w:rsidRPr="00106625" w:rsidRDefault="00B6538B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части речи – 15ч + 2ч.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FF55A8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06" w:type="dxa"/>
          </w:tcPr>
          <w:p w:rsidR="00697EFF" w:rsidRPr="00106625" w:rsidRDefault="00FF67FA" w:rsidP="00697E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 xml:space="preserve"> Систе</w:t>
            </w:r>
            <w:r w:rsidR="005844EA">
              <w:rPr>
                <w:rFonts w:ascii="Times New Roman" w:hAnsi="Times New Roman" w:cs="Times New Roman"/>
                <w:sz w:val="24"/>
                <w:szCs w:val="24"/>
              </w:rPr>
              <w:t xml:space="preserve">матизация знаний о частях речи. </w:t>
            </w: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  <w:r w:rsidR="0069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EFF" w:rsidRPr="0010662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падежных окончаний имён существительных.</w:t>
            </w:r>
          </w:p>
          <w:p w:rsidR="00FF67FA" w:rsidRPr="00106625" w:rsidRDefault="00697EFF" w:rsidP="00697E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имён существительных.</w:t>
            </w:r>
          </w:p>
        </w:tc>
        <w:tc>
          <w:tcPr>
            <w:tcW w:w="127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FF55A8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имён существительных.</w:t>
            </w:r>
          </w:p>
        </w:tc>
        <w:tc>
          <w:tcPr>
            <w:tcW w:w="127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FF67FA" w:rsidRPr="00106625" w:rsidTr="00106625">
        <w:trPr>
          <w:trHeight w:val="59"/>
        </w:trPr>
        <w:tc>
          <w:tcPr>
            <w:tcW w:w="1006" w:type="dxa"/>
          </w:tcPr>
          <w:p w:rsidR="00FF67FA" w:rsidRPr="00106625" w:rsidRDefault="00FF55A8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06" w:type="dxa"/>
          </w:tcPr>
          <w:p w:rsidR="00FF67FA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  <w:p w:rsidR="005844EA" w:rsidRPr="00106625" w:rsidRDefault="005844E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окончаний и суффиксов имён прилагательных.</w:t>
            </w:r>
          </w:p>
        </w:tc>
        <w:tc>
          <w:tcPr>
            <w:tcW w:w="127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FF55A8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суффиксах имён прилагательных.</w:t>
            </w:r>
            <w:r w:rsidR="0058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4EA" w:rsidRPr="0010662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сложных имён прилагательных.</w:t>
            </w:r>
            <w:r w:rsidR="0058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FF55A8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</w:t>
            </w:r>
            <w:r w:rsidR="00FF55A8">
              <w:rPr>
                <w:rFonts w:ascii="Times New Roman" w:hAnsi="Times New Roman" w:cs="Times New Roman"/>
                <w:sz w:val="24"/>
                <w:szCs w:val="24"/>
              </w:rPr>
              <w:t>. Склонение и правописание имён числительных. Употребление в речи.</w:t>
            </w:r>
          </w:p>
        </w:tc>
        <w:tc>
          <w:tcPr>
            <w:tcW w:w="127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FF55A8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06" w:type="dxa"/>
          </w:tcPr>
          <w:p w:rsidR="00FF67FA" w:rsidRPr="00106625" w:rsidRDefault="00FF67FA" w:rsidP="00697E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  <w:r w:rsidR="00A42D14" w:rsidRPr="00106625">
              <w:rPr>
                <w:rFonts w:ascii="Times New Roman" w:hAnsi="Times New Roman" w:cs="Times New Roman"/>
                <w:sz w:val="24"/>
                <w:szCs w:val="24"/>
              </w:rPr>
              <w:t>как лексико</w:t>
            </w: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-грамматическая категория. Правописание место</w:t>
            </w:r>
            <w:r w:rsidR="00697EFF">
              <w:rPr>
                <w:rFonts w:ascii="Times New Roman" w:hAnsi="Times New Roman" w:cs="Times New Roman"/>
                <w:sz w:val="24"/>
                <w:szCs w:val="24"/>
              </w:rPr>
              <w:t xml:space="preserve">имений. Морфологические </w:t>
            </w:r>
            <w:proofErr w:type="gramStart"/>
            <w:r w:rsidR="00697EFF">
              <w:rPr>
                <w:rFonts w:ascii="Times New Roman" w:hAnsi="Times New Roman" w:cs="Times New Roman"/>
                <w:sz w:val="24"/>
                <w:szCs w:val="24"/>
              </w:rPr>
              <w:t xml:space="preserve">нормы. </w:t>
            </w:r>
            <w:r w:rsidR="00697EFF" w:rsidRPr="0010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FF55A8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Глагол. Грамматические категории русского глагола. Правописание личных окончаний и суффиксов глаголов. Морфологические нормы.</w:t>
            </w:r>
          </w:p>
        </w:tc>
        <w:tc>
          <w:tcPr>
            <w:tcW w:w="1276" w:type="dxa"/>
          </w:tcPr>
          <w:p w:rsidR="00FF67FA" w:rsidRPr="00106625" w:rsidRDefault="005844E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FF55A8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речи. Правописание причастий</w:t>
            </w:r>
          </w:p>
        </w:tc>
        <w:tc>
          <w:tcPr>
            <w:tcW w:w="1276" w:type="dxa"/>
          </w:tcPr>
          <w:p w:rsidR="00FF67FA" w:rsidRPr="00106625" w:rsidRDefault="00A42D14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FF55A8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речи. Употребление и правописание деепричастий</w:t>
            </w:r>
          </w:p>
        </w:tc>
        <w:tc>
          <w:tcPr>
            <w:tcW w:w="127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FF55A8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 Правописание наречий.</w:t>
            </w:r>
          </w:p>
        </w:tc>
        <w:tc>
          <w:tcPr>
            <w:tcW w:w="1276" w:type="dxa"/>
          </w:tcPr>
          <w:p w:rsidR="00FF67FA" w:rsidRPr="00106625" w:rsidRDefault="00A42D14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FF55A8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</w:t>
            </w:r>
            <w:r w:rsidR="0098202C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или тест «Правописание причастий, деепричастий</w:t>
            </w:r>
            <w:bookmarkStart w:id="0" w:name="_GoBack"/>
            <w:bookmarkEnd w:id="0"/>
            <w:r w:rsidRPr="0010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наречий»</w:t>
            </w:r>
          </w:p>
        </w:tc>
        <w:tc>
          <w:tcPr>
            <w:tcW w:w="127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FF55A8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состояния.</w:t>
            </w:r>
          </w:p>
        </w:tc>
        <w:tc>
          <w:tcPr>
            <w:tcW w:w="127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FF55A8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Предлог. Правописание предлогов.</w:t>
            </w:r>
          </w:p>
        </w:tc>
        <w:tc>
          <w:tcPr>
            <w:tcW w:w="1276" w:type="dxa"/>
          </w:tcPr>
          <w:p w:rsidR="00FF67FA" w:rsidRPr="00106625" w:rsidRDefault="00A42D14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FF55A8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речи. Правописание союзов</w:t>
            </w:r>
          </w:p>
        </w:tc>
        <w:tc>
          <w:tcPr>
            <w:tcW w:w="127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697EFF" w:rsidRPr="00106625" w:rsidTr="005822A6">
        <w:trPr>
          <w:trHeight w:val="1104"/>
        </w:trPr>
        <w:tc>
          <w:tcPr>
            <w:tcW w:w="1006" w:type="dxa"/>
          </w:tcPr>
          <w:p w:rsidR="00697EFF" w:rsidRPr="00106625" w:rsidRDefault="00FF55A8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06" w:type="dxa"/>
          </w:tcPr>
          <w:p w:rsidR="00697EFF" w:rsidRPr="00106625" w:rsidRDefault="00697EFF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Частицы.</w:t>
            </w:r>
          </w:p>
          <w:p w:rsidR="00697EFF" w:rsidRDefault="00697EFF" w:rsidP="00A42D1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 xml:space="preserve">Частицы НЕ и НИ. Их значение и употребление. </w:t>
            </w:r>
          </w:p>
          <w:p w:rsidR="00697EFF" w:rsidRPr="00106625" w:rsidRDefault="00697EFF" w:rsidP="00E665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частиц с разными частями речи.</w:t>
            </w:r>
          </w:p>
        </w:tc>
        <w:tc>
          <w:tcPr>
            <w:tcW w:w="1276" w:type="dxa"/>
          </w:tcPr>
          <w:p w:rsidR="00697EFF" w:rsidRPr="00106625" w:rsidRDefault="00697EFF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97EFF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FF55A8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Междометие как особый разряд слов. Звукоподражательные слова.</w:t>
            </w:r>
          </w:p>
        </w:tc>
        <w:tc>
          <w:tcPr>
            <w:tcW w:w="127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FF67FA" w:rsidRPr="00106625" w:rsidTr="00106625">
        <w:trPr>
          <w:trHeight w:val="11"/>
        </w:trPr>
        <w:tc>
          <w:tcPr>
            <w:tcW w:w="1006" w:type="dxa"/>
          </w:tcPr>
          <w:p w:rsidR="00FF67FA" w:rsidRPr="00106625" w:rsidRDefault="00FF55A8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06" w:type="dxa"/>
          </w:tcPr>
          <w:p w:rsidR="00FF67FA" w:rsidRPr="00106625" w:rsidRDefault="00FF67FA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066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или тест.</w:t>
            </w:r>
            <w:r w:rsidRPr="00106625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276" w:type="dxa"/>
          </w:tcPr>
          <w:p w:rsidR="00FF67FA" w:rsidRPr="00106625" w:rsidRDefault="00A42D14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67FA" w:rsidRPr="00106625" w:rsidRDefault="00BD02FE" w:rsidP="00FF67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FF67FA" w:rsidRPr="00106625" w:rsidTr="00605959">
        <w:trPr>
          <w:trHeight w:val="11"/>
        </w:trPr>
        <w:tc>
          <w:tcPr>
            <w:tcW w:w="9889" w:type="dxa"/>
            <w:gridSpan w:val="4"/>
          </w:tcPr>
          <w:p w:rsidR="00FF67FA" w:rsidRPr="00106625" w:rsidRDefault="00FF67FA" w:rsidP="00FF67F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5844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Итого: 34 часа</w:t>
            </w:r>
          </w:p>
        </w:tc>
      </w:tr>
    </w:tbl>
    <w:p w:rsidR="00CF5FEE" w:rsidRPr="00106625" w:rsidRDefault="00CF5FEE" w:rsidP="00106625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016986" w:rsidRPr="00106625" w:rsidRDefault="00016986" w:rsidP="0010662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8B727D" w:rsidRPr="00106625" w:rsidRDefault="008B727D" w:rsidP="00106625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8B727D" w:rsidRPr="00106625" w:rsidRDefault="008B727D" w:rsidP="00106625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8B727D" w:rsidRPr="00106625" w:rsidRDefault="008B727D" w:rsidP="00106625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8B727D" w:rsidRPr="00106625" w:rsidRDefault="008B727D" w:rsidP="00106625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8B727D" w:rsidRPr="00106625" w:rsidRDefault="008B727D" w:rsidP="00106625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8B727D" w:rsidRPr="00106625" w:rsidRDefault="008B727D" w:rsidP="00106625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8B727D" w:rsidRPr="00106625" w:rsidRDefault="008B727D" w:rsidP="00106625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8B727D" w:rsidRPr="00106625" w:rsidRDefault="008B727D" w:rsidP="00106625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8B727D" w:rsidRDefault="008B727D" w:rsidP="00106625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A3142E" w:rsidRDefault="00A3142E" w:rsidP="00106625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A3142E" w:rsidRDefault="00A3142E" w:rsidP="00106625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A3142E" w:rsidRDefault="00A3142E" w:rsidP="00106625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A3142E" w:rsidRDefault="00A3142E" w:rsidP="00106625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A3142E" w:rsidRDefault="00A3142E" w:rsidP="00106625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A3142E" w:rsidRPr="00106625" w:rsidRDefault="00A3142E" w:rsidP="00106625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8B727D" w:rsidRPr="00106625" w:rsidRDefault="008B727D" w:rsidP="00106625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8B727D" w:rsidRPr="00106625" w:rsidRDefault="008B727D" w:rsidP="00106625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106625" w:rsidRPr="00106625" w:rsidRDefault="00106625" w:rsidP="00106625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0222BD" w:rsidRPr="000222BD" w:rsidRDefault="000222BD" w:rsidP="009540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2BD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565C7B" w:rsidRPr="0058385E" w:rsidRDefault="00AE06C8" w:rsidP="009540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65C7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65C7B" w:rsidRPr="0058385E" w:rsidRDefault="00565C7B" w:rsidP="009540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80" w:type="dxa"/>
        <w:tblInd w:w="360" w:type="dxa"/>
        <w:tblLook w:val="04A0" w:firstRow="1" w:lastRow="0" w:firstColumn="1" w:lastColumn="0" w:noHBand="0" w:noVBand="1"/>
      </w:tblPr>
      <w:tblGrid>
        <w:gridCol w:w="1763"/>
        <w:gridCol w:w="840"/>
        <w:gridCol w:w="1417"/>
        <w:gridCol w:w="1748"/>
        <w:gridCol w:w="840"/>
        <w:gridCol w:w="1417"/>
        <w:gridCol w:w="2355"/>
      </w:tblGrid>
      <w:tr w:rsidR="00565C7B" w:rsidRPr="0058385E" w:rsidTr="00565C7B">
        <w:tc>
          <w:tcPr>
            <w:tcW w:w="1763" w:type="dxa"/>
            <w:vMerge w:val="restart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257" w:type="dxa"/>
            <w:gridSpan w:val="2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612" w:type="dxa"/>
            <w:gridSpan w:val="3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565C7B" w:rsidRPr="0058385E" w:rsidTr="00565C7B">
        <w:tc>
          <w:tcPr>
            <w:tcW w:w="1763" w:type="dxa"/>
            <w:vMerge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7B" w:rsidRPr="0058385E" w:rsidTr="00565C7B">
        <w:tc>
          <w:tcPr>
            <w:tcW w:w="1763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65C7B" w:rsidRPr="0058385E" w:rsidRDefault="00565C7B" w:rsidP="009540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4F3" w:rsidRDefault="00985D1E" w:rsidP="009540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85D1E">
        <w:rPr>
          <w:rFonts w:ascii="Times New Roman" w:eastAsiaTheme="minorEastAsia" w:hAnsi="Times New Roman"/>
          <w:b/>
          <w:sz w:val="24"/>
          <w:szCs w:val="24"/>
        </w:rPr>
        <w:lastRenderedPageBreak/>
        <w:t>Система оценивания планируемых результатов</w:t>
      </w:r>
    </w:p>
    <w:p w:rsidR="003D4064" w:rsidRPr="00985D1E" w:rsidRDefault="003D4064" w:rsidP="009540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10 класс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«Нормы оценки...» призваны обеспечивать одинаковые требо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вания к знаниям, умениям и навыкам учащихся по русскому языку. В них устанавливаются: </w:t>
      </w:r>
      <w:r w:rsidRPr="003D4064">
        <w:rPr>
          <w:rFonts w:ascii="Times New Roman" w:eastAsia="Times New Roman" w:hAnsi="Times New Roman" w:cs="Times New Roman"/>
          <w:spacing w:val="40"/>
          <w:sz w:val="24"/>
          <w:szCs w:val="24"/>
        </w:rPr>
        <w:t>1)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сти, языкового оформления связного высказывания, содержания высказывания);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2)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 xml:space="preserve">единые нормативы оценки знаний, умений и навыков; </w:t>
      </w:r>
      <w:proofErr w:type="gramStart"/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3)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объем</w:t>
      </w:r>
      <w:proofErr w:type="gramEnd"/>
      <w:r w:rsidRPr="003D4064">
        <w:rPr>
          <w:rFonts w:ascii="Times New Roman" w:eastAsia="Times New Roman" w:hAnsi="Times New Roman" w:cs="Times New Roman"/>
          <w:sz w:val="24"/>
          <w:szCs w:val="24"/>
        </w:rPr>
        <w:t xml:space="preserve"> различных видов контрольных работ;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4)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коли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softHyphen/>
        <w:t>чество отметок за различные виды контрольных работ.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Ученикам предъявляются требования только к таким умениям и навыкам, над которыми они работали или работают к моменту проверки.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 xml:space="preserve">На уроках русского языка проверяются: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1)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знание по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лученных сведений о языке; </w:t>
      </w:r>
      <w:r w:rsidRPr="003D4064">
        <w:rPr>
          <w:rFonts w:ascii="Times New Roman" w:eastAsia="Times New Roman" w:hAnsi="Times New Roman" w:cs="Times New Roman"/>
          <w:spacing w:val="40"/>
          <w:sz w:val="24"/>
          <w:szCs w:val="24"/>
        </w:rPr>
        <w:t>2)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орфографические и пунктуацион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навыки;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3)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речевые умения.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D4064">
        <w:rPr>
          <w:rFonts w:ascii="Times New Roman" w:eastAsia="Times New Roman" w:hAnsi="Times New Roman" w:cs="Times New Roman"/>
          <w:b/>
          <w:bCs/>
          <w:sz w:val="24"/>
          <w:szCs w:val="24"/>
        </w:rPr>
        <w:t>I. Оценка устных ответов учащихся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Устный опрос является одним из основных способов учета зна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softHyphen/>
        <w:t>ний учащихся по русскому языку. Развернутый ответ ученика дол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softHyphen/>
        <w:t>жен представлять собой связное, логически последовательное сообщение на определенную тему, показывать его умение приме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softHyphen/>
        <w:t>нять определения, правила в конкретных случаях.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 xml:space="preserve">При оценке ответа ученика надо руководствоваться следующими критериями: </w:t>
      </w:r>
      <w:r w:rsidRPr="003D4064">
        <w:rPr>
          <w:rFonts w:ascii="Times New Roman" w:eastAsia="Times New Roman" w:hAnsi="Times New Roman" w:cs="Times New Roman"/>
          <w:spacing w:val="40"/>
          <w:sz w:val="24"/>
          <w:szCs w:val="24"/>
        </w:rPr>
        <w:t>1)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 xml:space="preserve">полнота и правильность ответа;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2)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степень осознан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ности, понимания изученного;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3)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языковое оформление ответа.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   </w:t>
      </w:r>
      <w:r w:rsidRPr="003D4064">
        <w:rPr>
          <w:rFonts w:ascii="Times New Roman" w:eastAsia="Times New Roman" w:hAnsi="Times New Roman" w:cs="Times New Roman"/>
          <w:spacing w:val="40"/>
          <w:sz w:val="24"/>
          <w:szCs w:val="24"/>
        </w:rPr>
        <w:t>Оценка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«5»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 xml:space="preserve">ставится, если ученик: </w:t>
      </w:r>
      <w:r w:rsidRPr="003D4064">
        <w:rPr>
          <w:rFonts w:ascii="Times New Roman" w:eastAsia="Times New Roman" w:hAnsi="Times New Roman" w:cs="Times New Roman"/>
          <w:spacing w:val="40"/>
          <w:sz w:val="24"/>
          <w:szCs w:val="24"/>
        </w:rPr>
        <w:t>1)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полно излагает изу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softHyphen/>
        <w:t>ченный материал, дает правильное определение языковых поня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тий;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2)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обнаруживает понимание материала, может обосновать свои суждения, применить знания на практике, привести необхо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димые примеры не только по учебнику, но и самостоятельно составленные;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3)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излагает материал последовательно и правиль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softHyphen/>
        <w:t>но с точки зрения норм литературного языка.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   </w:t>
      </w:r>
      <w:r w:rsidRPr="003D4064">
        <w:rPr>
          <w:rFonts w:ascii="Times New Roman" w:eastAsia="Times New Roman" w:hAnsi="Times New Roman" w:cs="Times New Roman"/>
          <w:spacing w:val="40"/>
          <w:sz w:val="24"/>
          <w:szCs w:val="24"/>
        </w:rPr>
        <w:t>Оценка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«4»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если ученик дает ответ, удовлетворяю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щий тем же требованиям, что и для оценки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«5»,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 xml:space="preserve">но допускает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1—2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 xml:space="preserve">ошибки, которые сам же исправляет, и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1—2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недочета в последо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softHyphen/>
        <w:t>вательности и языковом оформлении излагаемого.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   </w:t>
      </w:r>
      <w:r w:rsidRPr="003D4064">
        <w:rPr>
          <w:rFonts w:ascii="Times New Roman" w:eastAsia="Times New Roman" w:hAnsi="Times New Roman" w:cs="Times New Roman"/>
          <w:spacing w:val="40"/>
          <w:sz w:val="24"/>
          <w:szCs w:val="24"/>
        </w:rPr>
        <w:t>Оценка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«3» </w:t>
      </w:r>
      <w:proofErr w:type="spellStart"/>
      <w:proofErr w:type="gramStart"/>
      <w:r w:rsidRPr="003D4064">
        <w:rPr>
          <w:rFonts w:ascii="Times New Roman" w:eastAsia="Times New Roman" w:hAnsi="Times New Roman" w:cs="Times New Roman"/>
          <w:sz w:val="24"/>
          <w:szCs w:val="24"/>
        </w:rPr>
        <w:t>ставится,если</w:t>
      </w:r>
      <w:proofErr w:type="spellEnd"/>
      <w:proofErr w:type="gramEnd"/>
      <w:r w:rsidRPr="003D4064">
        <w:rPr>
          <w:rFonts w:ascii="Times New Roman" w:eastAsia="Times New Roman" w:hAnsi="Times New Roman" w:cs="Times New Roman"/>
          <w:sz w:val="24"/>
          <w:szCs w:val="24"/>
        </w:rPr>
        <w:t xml:space="preserve"> ученик обнаруживает знание и понимание основных положений данной темы, но: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1)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излагает ма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териал неполно и допускает неточности в определении понятий или формулировке правил;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2)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 xml:space="preserve">не умеет достаточно глубоко и доказательно обосновать свои суждения и привести свои примеры;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3)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излагает материал непоследовательно и допускает ошибки в языковом оформлении излагаемого.</w:t>
      </w:r>
    </w:p>
    <w:p w:rsid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   </w:t>
      </w:r>
      <w:r w:rsidRPr="003D4064">
        <w:rPr>
          <w:rFonts w:ascii="Times New Roman" w:eastAsia="Times New Roman" w:hAnsi="Times New Roman" w:cs="Times New Roman"/>
          <w:spacing w:val="40"/>
          <w:sz w:val="24"/>
          <w:szCs w:val="24"/>
        </w:rPr>
        <w:t>Оценка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«2»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если ученик обнаруживает незнание большей части соответствующего раздела изучаемого материала, допускает ошибки в формулировке определений и правил,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иска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softHyphen/>
        <w:t>жающие их смысл, беспорядочно и неуверенно излагает матери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ал.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«2»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отмечает такие недостатки в подготовке ученика, которые являются серьезным препятствием к успешному овладе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softHyphen/>
        <w:t>нию последующим материалом.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(«5», «4</w:t>
      </w:r>
      <w:proofErr w:type="gramStart"/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»,«</w:t>
      </w:r>
      <w:proofErr w:type="gramEnd"/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3»)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может ставиться не только за едино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softHyphen/>
        <w:t>временный ответ (когда на проверку подготовка ученика отводит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softHyphen/>
        <w:t>ся определенное время), но и за рассредоточенный во времени, т. е. за сумму ответов, данных учеником на протяжении урока (выво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дится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поурочный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балл),при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D4064">
        <w:rPr>
          <w:rFonts w:ascii="Times New Roman" w:eastAsia="Times New Roman" w:hAnsi="Times New Roman" w:cs="Times New Roman"/>
          <w:b/>
          <w:bCs/>
          <w:sz w:val="24"/>
          <w:szCs w:val="24"/>
        </w:rPr>
        <w:t>II. Оценка диктантов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Диктант — одна из основных форм проверки орфографической и пунктуационной грамотности.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 xml:space="preserve">Для диктантов целесообразно использовать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связные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пунктограммы</w:t>
      </w:r>
      <w:proofErr w:type="spellEnd"/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этой темы, а также обеспечивать выявление проч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 xml:space="preserve">ности ранее приобретенных навыков.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>Итоговые диктанты,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lastRenderedPageBreak/>
        <w:t>прово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 xml:space="preserve">димые в конце четверти и </w:t>
      </w:r>
      <w:proofErr w:type="spellStart"/>
      <w:proofErr w:type="gramStart"/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года,проверяют</w:t>
      </w:r>
      <w:proofErr w:type="spellEnd"/>
      <w:proofErr w:type="gramEnd"/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подготовку учащихся, как правило, по всем изученным темам.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При оценке диктанта исправляются,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но не учитываются орфо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>графические и пунктуационные ошибки: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1) в переносе слов;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2) на правила, которые не включены в школьную программу;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3) на еще не изученные правила;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4) в словах с непроверяемыми написаниями, над которыми не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br/>
        <w:t>проводилась специальная работа;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5) в передаче авторской пунктуации.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«</w:t>
      </w:r>
      <w:proofErr w:type="spellStart"/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рапотает</w:t>
      </w:r>
      <w:proofErr w:type="spellEnd"/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» (вместо </w:t>
      </w:r>
      <w:r w:rsidRPr="003D4064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 xml:space="preserve">работает),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«</w:t>
      </w:r>
      <w:proofErr w:type="spellStart"/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дулпо</w:t>
      </w:r>
      <w:proofErr w:type="spellEnd"/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» (вместо </w:t>
      </w:r>
      <w:r w:rsidRPr="003D4064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 xml:space="preserve">дупло),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«</w:t>
      </w:r>
      <w:proofErr w:type="spellStart"/>
      <w:proofErr w:type="gramStart"/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мемля</w:t>
      </w:r>
      <w:proofErr w:type="spellEnd"/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»(</w:t>
      </w:r>
      <w:proofErr w:type="gramEnd"/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вместо </w:t>
      </w:r>
      <w:r w:rsidRPr="003D4064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>земля).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При оценке диктантов важно также учитывать характер ошиб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 xml:space="preserve">ки. Среди ошибок следует выделять 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 xml:space="preserve">негрубые,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т. е. не имеющие 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1) в исключениях из правил;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2) в написании большой буквы в составных собственных наи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>менованиях;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3) в случаях слитного и раздельного написания приставок, в наречиях, образованных от существительных с предлогами,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пра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>вописание которых не регулируется правилами;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4) в случаях раздельного и слитного написания </w:t>
      </w:r>
      <w:r w:rsidRPr="003D4064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 xml:space="preserve">не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с прилага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>тельными и причастиями, выступающими в роли сказуемого;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5) в написании </w:t>
      </w:r>
      <w:r w:rsidRPr="003D4064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 xml:space="preserve">ы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и </w:t>
      </w:r>
      <w:proofErr w:type="spellStart"/>
      <w:r w:rsidRPr="003D4064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>и</w:t>
      </w:r>
      <w:proofErr w:type="spellEnd"/>
      <w:r w:rsidRPr="003D4064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после приставок;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6) в случаях трудного различия </w:t>
      </w:r>
      <w:r w:rsidRPr="003D4064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 xml:space="preserve">не </w:t>
      </w:r>
      <w:proofErr w:type="spellStart"/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и</w:t>
      </w:r>
      <w:r w:rsidRPr="003D4064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>ни</w:t>
      </w:r>
      <w:proofErr w:type="spellEnd"/>
      <w:r w:rsidRPr="003D4064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 xml:space="preserve"> (Куда он только не обращался! Куда он ни обращался, никто не мог дать ему ответ. Никто иной не...; не кто иной, как; ничто иное не...; не что иное, как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и др.);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7) в собственных именах нерусского происхождения;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8) в случаях, когда вместо одного знака препинания поставлен другой;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9) в пропуске одного из сочетающихся знаков препинания или в нарушении их последовательности.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Необходимо учитывать также </w:t>
      </w:r>
      <w:r w:rsidRPr="003D4064">
        <w:rPr>
          <w:rFonts w:ascii="Times New Roman" w:eastAsia="Times New Roman" w:hAnsi="Times New Roman" w:cs="Times New Roman"/>
          <w:spacing w:val="40"/>
          <w:sz w:val="24"/>
          <w:szCs w:val="24"/>
        </w:rPr>
        <w:t>повторяемость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D4064">
        <w:rPr>
          <w:rFonts w:ascii="Times New Roman" w:eastAsia="Times New Roman" w:hAnsi="Times New Roman" w:cs="Times New Roman"/>
          <w:spacing w:val="40"/>
          <w:sz w:val="24"/>
          <w:szCs w:val="24"/>
        </w:rPr>
        <w:t>и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D4064">
        <w:rPr>
          <w:rFonts w:ascii="Times New Roman" w:eastAsia="Times New Roman" w:hAnsi="Times New Roman" w:cs="Times New Roman"/>
          <w:spacing w:val="40"/>
          <w:sz w:val="24"/>
          <w:szCs w:val="24"/>
        </w:rPr>
        <w:t>одно</w:t>
      </w:r>
      <w:r w:rsidRPr="003D4064">
        <w:rPr>
          <w:rFonts w:ascii="Times New Roman" w:eastAsia="Times New Roman" w:hAnsi="Times New Roman" w:cs="Times New Roman"/>
          <w:spacing w:val="40"/>
          <w:sz w:val="24"/>
          <w:szCs w:val="24"/>
        </w:rPr>
        <w:softHyphen/>
        <w:t>типность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ошибок. Если ошибка повторяется в одном и том же слове или в корне однокоренных слов, то она считается за одну ошибку.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   </w:t>
      </w:r>
      <w:r w:rsidRPr="003D4064">
        <w:rPr>
          <w:rFonts w:ascii="Times New Roman" w:eastAsia="Times New Roman" w:hAnsi="Times New Roman" w:cs="Times New Roman"/>
          <w:spacing w:val="40"/>
          <w:sz w:val="24"/>
          <w:szCs w:val="24"/>
        </w:rPr>
        <w:t>Однотипными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считаются ошибки на одно правило,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если условия выбора правильного написания заключены в грамматиче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 xml:space="preserve">ских </w:t>
      </w:r>
      <w:r w:rsidRPr="003D4064">
        <w:rPr>
          <w:rFonts w:ascii="Times New Roman" w:eastAsia="Times New Roman" w:hAnsi="Times New Roman" w:cs="Times New Roman"/>
          <w:i/>
          <w:iCs/>
          <w:spacing w:val="40"/>
          <w:sz w:val="24"/>
          <w:szCs w:val="24"/>
        </w:rPr>
        <w:t>(в</w:t>
      </w:r>
      <w:r w:rsidRPr="003D4064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 xml:space="preserve"> армии, в роще; колют, борются)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и фонетических </w:t>
      </w:r>
      <w:r w:rsidRPr="003D4064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>(пирожок,</w:t>
      </w:r>
      <w:r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Pr="003D4064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 xml:space="preserve">сверчок)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особенностях данного слова.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Не считаются однотипными ошибки на такое правило, в кото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>ром для выяснения правильного написания одного слова требует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>ся подобрать другое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(опорное) слово или его форму </w:t>
      </w:r>
      <w:r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>(вода-во</w:t>
      </w:r>
      <w:r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softHyphen/>
        <w:t>ды, рот-ротик, грустный-грустить, резкий-</w:t>
      </w:r>
      <w:r w:rsidRPr="003D4064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>резок).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    </w:t>
      </w:r>
      <w:r w:rsidRPr="003D4064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Примечание.</w:t>
      </w:r>
      <w:r w:rsidRPr="003D4064">
        <w:rPr>
          <w:rFonts w:ascii="Times New Roman" w:eastAsia="Times New Roman" w:hAnsi="Times New Roman" w:cs="Times New Roman"/>
          <w:sz w:val="24"/>
          <w:szCs w:val="24"/>
        </w:rPr>
        <w:t xml:space="preserve"> Если в одном непроверяемом слове допущены 2 и более ошибки, то все они считаются за одну ошибку.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При наличии в контрольном диктанте более 5 поправок (исправление неверного написания на верное) оценка снижается на один балл.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Оценка «5»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не выставляется при наличии трех и более исправлений.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Диктант оценивается одной отметкой.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  </w:t>
      </w:r>
      <w:r w:rsidRPr="003D4064">
        <w:rPr>
          <w:rFonts w:ascii="Times New Roman" w:eastAsia="Times New Roman" w:hAnsi="Times New Roman" w:cs="Times New Roman"/>
          <w:spacing w:val="40"/>
          <w:sz w:val="24"/>
          <w:szCs w:val="24"/>
        </w:rPr>
        <w:t>Оценка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«5» выставляется за безошибочную работу, а также при наличии в ней 1 негрубой орфографической или 1 негрубой пунктуационной ошибки.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   </w:t>
      </w:r>
      <w:r w:rsidRPr="003D4064">
        <w:rPr>
          <w:rFonts w:ascii="Times New Roman" w:eastAsia="Times New Roman" w:hAnsi="Times New Roman" w:cs="Times New Roman"/>
          <w:spacing w:val="40"/>
          <w:sz w:val="24"/>
          <w:szCs w:val="24"/>
        </w:rPr>
        <w:t>Оценка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«4» выставляется при наличии в диктанте 2 орфо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>графических и 2 пунктуационных ошибок, или 1 орфографической и3 пунктуационных ошибок, или 4 пунктуационных при отсут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>ствии орфографических ошибок. Оценка «4» может выставляться при 3 орфографических ошибках, если среди них есть однотипные.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0"/>
          <w:sz w:val="24"/>
          <w:szCs w:val="24"/>
        </w:rPr>
        <w:lastRenderedPageBreak/>
        <w:t xml:space="preserve">     </w:t>
      </w:r>
      <w:r w:rsidRPr="003D4064">
        <w:rPr>
          <w:rFonts w:ascii="Times New Roman" w:eastAsia="Times New Roman" w:hAnsi="Times New Roman" w:cs="Times New Roman"/>
          <w:spacing w:val="40"/>
          <w:sz w:val="24"/>
          <w:szCs w:val="24"/>
        </w:rPr>
        <w:t>Оценка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«3» выставляется за диктант, в котором допущены 4 орфографические и 4 пунктуационные ошибки, или 3 орфогра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 xml:space="preserve">фические и 5 пунктуационных ошибок, или 7 пунктуационных ошибок при отсутствии орфографических ошибок. 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    </w:t>
      </w:r>
      <w:r w:rsidRPr="003D4064">
        <w:rPr>
          <w:rFonts w:ascii="Times New Roman" w:eastAsia="Times New Roman" w:hAnsi="Times New Roman" w:cs="Times New Roman"/>
          <w:spacing w:val="40"/>
          <w:sz w:val="24"/>
          <w:szCs w:val="24"/>
        </w:rPr>
        <w:t>Оценка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D4064">
        <w:rPr>
          <w:rFonts w:ascii="Times New Roman" w:eastAsia="Times New Roman" w:hAnsi="Times New Roman" w:cs="Times New Roman"/>
          <w:spacing w:val="40"/>
          <w:sz w:val="24"/>
          <w:szCs w:val="24"/>
        </w:rPr>
        <w:t>«2»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выставляется за диктант, в котором допущено до 7орфографических и 7 пунктуационных ошибок, или 6 орфо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>графических и 8пунктуационных ошибок, 5 орфографических и 9 пунктуационных ошибок, 8орфографических и 6 пунктуационных ошибок.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</w:t>
      </w:r>
      <w:r w:rsidRPr="003D4064">
        <w:rPr>
          <w:rFonts w:ascii="Times New Roman" w:eastAsia="Times New Roman" w:hAnsi="Times New Roman" w:cs="Times New Roman"/>
          <w:b/>
          <w:bCs/>
          <w:sz w:val="24"/>
          <w:szCs w:val="24"/>
        </w:rPr>
        <w:t>III. Оценка сочинений и изложений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Сочинения и изложения-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основные формы проверки умения правильно и последовательно излагать мысли, уровня речевой подготовки учащихся.</w:t>
      </w:r>
    </w:p>
    <w:p w:rsidR="003D4064" w:rsidRPr="003D4064" w:rsidRDefault="004C38C7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</w:t>
      </w:r>
      <w:r w:rsidR="003D4064"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Любое сочинение и изложение оценивается двумя отметками: первая ставится за содержание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и речевое оформление, вторая-</w:t>
      </w:r>
      <w:r w:rsidR="003D4064"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за грамотность, т. е. за соблюдение орфографических,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3D4064"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пунктуа</w:t>
      </w:r>
      <w:r w:rsidR="003D4064"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>ционных и языковых норм. Обе оценки считаются оценками по русскому языку, за исключением случаев, когда проводится рабо</w:t>
      </w:r>
      <w:r w:rsidR="003D4064"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 xml:space="preserve">та, проверяющая </w:t>
      </w:r>
      <w:proofErr w:type="gramStart"/>
      <w:r w:rsidR="003D4064"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знания</w:t>
      </w:r>
      <w:proofErr w:type="gramEnd"/>
      <w:r w:rsidR="003D4064"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учащихся по литературе. В этом случае первая оценка (за содержание и речь) считается оценкой по лите</w:t>
      </w:r>
      <w:r w:rsidR="003D4064"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>ратуре.</w:t>
      </w:r>
    </w:p>
    <w:p w:rsidR="003D4064" w:rsidRPr="003D4064" w:rsidRDefault="004C38C7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</w:t>
      </w:r>
      <w:r w:rsidR="003D4064"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Содержание сочинения и изложения оценивается по следую</w:t>
      </w:r>
      <w:r w:rsidR="003D4064"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>щим критериям: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соответствие работы ученика теме и основной мысли; полнота раскрытия темы; правильность фактического материала;</w:t>
      </w:r>
      <w:r w:rsidR="004C38C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последовательность изложения.</w:t>
      </w:r>
    </w:p>
    <w:p w:rsidR="003D4064" w:rsidRPr="003D4064" w:rsidRDefault="004C38C7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</w:t>
      </w:r>
      <w:r w:rsidR="003D4064"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При оценке речевого оформления сочинений и изложений учи</w:t>
      </w:r>
      <w:r w:rsidR="003D4064"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>тывается: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разнообразие словаря и грамматического строя речи; стилевое единство и выразительность речи; число речевых недочетов.</w:t>
      </w:r>
    </w:p>
    <w:p w:rsidR="003D4064" w:rsidRPr="003D4064" w:rsidRDefault="004C38C7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</w:t>
      </w:r>
      <w:r w:rsidR="003D4064"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Грамотность оценивается по чис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лу допущенных учеником оши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>бок-</w:t>
      </w:r>
      <w:r w:rsidR="003D4064"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орфографических, пунктуационных и грамматических.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5819"/>
        <w:gridCol w:w="3062"/>
      </w:tblGrid>
      <w:tr w:rsidR="003D4064" w:rsidRPr="003D4064" w:rsidTr="004C38C7">
        <w:trPr>
          <w:trHeight w:val="240"/>
        </w:trPr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64" w:rsidRPr="003D4064" w:rsidRDefault="003D4064" w:rsidP="003D406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6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Оценка</w:t>
            </w:r>
          </w:p>
        </w:tc>
        <w:tc>
          <w:tcPr>
            <w:tcW w:w="8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64" w:rsidRPr="003D4064" w:rsidRDefault="003D4064" w:rsidP="003D406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64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>Основные критерии оценки</w:t>
            </w:r>
          </w:p>
        </w:tc>
      </w:tr>
      <w:tr w:rsidR="004C38C7" w:rsidRPr="003D4064" w:rsidTr="00106625">
        <w:trPr>
          <w:trHeight w:val="5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8C7" w:rsidRPr="003D4064" w:rsidRDefault="004C38C7" w:rsidP="003D406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8C7" w:rsidRPr="004C38C7" w:rsidRDefault="004C38C7" w:rsidP="004C38C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речь</w:t>
            </w:r>
          </w:p>
        </w:tc>
        <w:tc>
          <w:tcPr>
            <w:tcW w:w="306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8C7" w:rsidRPr="004C38C7" w:rsidRDefault="004C38C7" w:rsidP="004C38C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</w:t>
            </w:r>
          </w:p>
        </w:tc>
      </w:tr>
      <w:tr w:rsidR="003D4064" w:rsidRPr="003D4064" w:rsidTr="004C38C7">
        <w:trPr>
          <w:trHeight w:val="143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64" w:rsidRPr="003D4064" w:rsidRDefault="003D4064" w:rsidP="003D406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6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«5»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64" w:rsidRPr="004C38C7" w:rsidRDefault="003D4064" w:rsidP="004C38C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hAnsi="Times New Roman" w:cs="Times New Roman"/>
                <w:sz w:val="24"/>
                <w:szCs w:val="24"/>
              </w:rPr>
              <w:t>1. Содержание работы полностью соответствует теме.</w:t>
            </w:r>
          </w:p>
          <w:p w:rsidR="003D4064" w:rsidRPr="004C38C7" w:rsidRDefault="003D4064" w:rsidP="004C38C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hAnsi="Times New Roman" w:cs="Times New Roman"/>
                <w:sz w:val="24"/>
                <w:szCs w:val="24"/>
              </w:rPr>
              <w:t>2. Фактические ошибки отсутствуют.</w:t>
            </w:r>
          </w:p>
          <w:p w:rsidR="003D4064" w:rsidRPr="004C38C7" w:rsidRDefault="003D4064" w:rsidP="004C38C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hAnsi="Times New Roman" w:cs="Times New Roman"/>
                <w:sz w:val="24"/>
                <w:szCs w:val="24"/>
              </w:rPr>
              <w:t>3. Содержание излагается последовательно.</w:t>
            </w:r>
          </w:p>
          <w:p w:rsidR="003D4064" w:rsidRPr="004C38C7" w:rsidRDefault="003D4064" w:rsidP="004C38C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hAnsi="Times New Roman" w:cs="Times New Roman"/>
                <w:sz w:val="24"/>
                <w:szCs w:val="24"/>
              </w:rPr>
              <w:t>4. 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3D4064" w:rsidRPr="004C38C7" w:rsidRDefault="003D4064" w:rsidP="004C38C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hAnsi="Times New Roman" w:cs="Times New Roman"/>
                <w:sz w:val="24"/>
                <w:szCs w:val="24"/>
              </w:rPr>
              <w:t>5. Достигнуто стилевое единство и выразительность текста.</w:t>
            </w:r>
          </w:p>
          <w:p w:rsidR="003D4064" w:rsidRPr="004C38C7" w:rsidRDefault="003D4064" w:rsidP="004C38C7">
            <w:pPr>
              <w:pStyle w:val="ad"/>
              <w:rPr>
                <w:rFonts w:eastAsia="Times New Roman"/>
              </w:rPr>
            </w:pPr>
            <w:r w:rsidRPr="004C38C7">
              <w:rPr>
                <w:rFonts w:ascii="Times New Roman" w:hAnsi="Times New Roman" w:cs="Times New Roman"/>
                <w:sz w:val="24"/>
                <w:szCs w:val="24"/>
              </w:rPr>
              <w:t>В целом в работе допуска</w:t>
            </w:r>
            <w:r w:rsidRPr="004C38C7">
              <w:rPr>
                <w:rFonts w:ascii="Times New Roman" w:hAnsi="Times New Roman" w:cs="Times New Roman"/>
                <w:sz w:val="24"/>
                <w:szCs w:val="24"/>
              </w:rPr>
              <w:softHyphen/>
              <w:t>е</w:t>
            </w:r>
            <w:r w:rsidR="004C38C7">
              <w:rPr>
                <w:rFonts w:ascii="Times New Roman" w:hAnsi="Times New Roman" w:cs="Times New Roman"/>
                <w:sz w:val="24"/>
                <w:szCs w:val="24"/>
              </w:rPr>
              <w:t>тся 1 недочет в содержа</w:t>
            </w:r>
            <w:r w:rsidR="004C38C7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1-</w:t>
            </w:r>
            <w:r w:rsidRPr="004C38C7">
              <w:rPr>
                <w:rFonts w:ascii="Times New Roman" w:hAnsi="Times New Roman" w:cs="Times New Roman"/>
                <w:sz w:val="24"/>
                <w:szCs w:val="24"/>
              </w:rPr>
              <w:t>2 речевых недоче</w:t>
            </w:r>
            <w:r w:rsidRPr="004C38C7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64" w:rsidRPr="004C38C7" w:rsidRDefault="003D4064" w:rsidP="004C38C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Допускается: 1 орфографи</w:t>
            </w: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ческая, или 1 пунктуацион</w:t>
            </w: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ная, или 1 грамматическая ошибка</w:t>
            </w:r>
          </w:p>
        </w:tc>
      </w:tr>
      <w:tr w:rsidR="003D4064" w:rsidRPr="003D4064" w:rsidTr="004C38C7">
        <w:trPr>
          <w:trHeight w:val="143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64" w:rsidRPr="003D4064" w:rsidRDefault="003D4064" w:rsidP="003D406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6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«4»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64" w:rsidRPr="004C38C7" w:rsidRDefault="003D4064" w:rsidP="004C38C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t>1. Содержание работы в основном соответствует теме (имеются незначительные отклонения от темы).</w:t>
            </w:r>
          </w:p>
          <w:p w:rsidR="003D4064" w:rsidRPr="004C38C7" w:rsidRDefault="003D4064" w:rsidP="004C38C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t>2. Содержание в основном достоверно, но имеются единичные фактические неточности.</w:t>
            </w:r>
          </w:p>
          <w:p w:rsidR="003D4064" w:rsidRPr="004C38C7" w:rsidRDefault="003D4064" w:rsidP="004C38C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t>3. Имеются незначительные нарушения последовательности в изложении мыслей.</w:t>
            </w:r>
          </w:p>
          <w:p w:rsidR="003D4064" w:rsidRPr="004C38C7" w:rsidRDefault="003D4064" w:rsidP="004C38C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t>4. Лексический и грамматический строй речи достаточно разнообразен.</w:t>
            </w:r>
          </w:p>
          <w:p w:rsidR="003D4064" w:rsidRPr="004C38C7" w:rsidRDefault="003D4064" w:rsidP="004C38C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t>5. Стиль работы отличается единством и достаточной выразительностью.</w:t>
            </w:r>
          </w:p>
          <w:p w:rsidR="003D4064" w:rsidRPr="004C38C7" w:rsidRDefault="003D4064" w:rsidP="004C38C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в работе допуска</w:t>
            </w: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 не более 2 недочетов в содержании и не более 3 — 4 речевых недочетов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64" w:rsidRPr="004C38C7" w:rsidRDefault="003D4064" w:rsidP="004C38C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Допускаются: 2 орфографи</w:t>
            </w: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и 2 пунктуационные ошибки, или 1 орфографи</w:t>
            </w: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ческая и 3 пунктуационные ошибки, или 4 пунктуацион</w:t>
            </w: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ошибки при отсутствии орфографических ошибок, а также 2 грамматические ошибки</w:t>
            </w:r>
          </w:p>
        </w:tc>
      </w:tr>
      <w:tr w:rsidR="003D4064" w:rsidRPr="003D4064" w:rsidTr="004C38C7">
        <w:trPr>
          <w:trHeight w:val="143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64" w:rsidRPr="003D4064" w:rsidRDefault="003D4064" w:rsidP="003D406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64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64" w:rsidRPr="004C38C7" w:rsidRDefault="003D4064" w:rsidP="004C38C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t>1. В работе допущены существенные отклонения от темы.</w:t>
            </w:r>
          </w:p>
          <w:p w:rsidR="003D4064" w:rsidRPr="004C38C7" w:rsidRDefault="003D4064" w:rsidP="004C38C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Работа достоверна в главном, но в ней имеются отдельные фактические неточности.</w:t>
            </w:r>
          </w:p>
          <w:p w:rsidR="003D4064" w:rsidRPr="004C38C7" w:rsidRDefault="003D4064" w:rsidP="004C38C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Допущены отдельные нарушения </w:t>
            </w: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последовательности изложения.</w:t>
            </w:r>
          </w:p>
          <w:p w:rsidR="003D4064" w:rsidRPr="004C38C7" w:rsidRDefault="003D4064" w:rsidP="004C38C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t>4.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3D4064" w:rsidRPr="004C38C7" w:rsidRDefault="003D4064" w:rsidP="004C38C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t>5. Стиль работы не отличается единством, речь недостаточно выразительна.</w:t>
            </w:r>
          </w:p>
          <w:p w:rsidR="003D4064" w:rsidRPr="004C38C7" w:rsidRDefault="003D4064" w:rsidP="004C38C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в работе допуска</w:t>
            </w: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 не более 4 недочетов в содержании и 5 речевых недочетов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64" w:rsidRPr="004C38C7" w:rsidRDefault="003D4064" w:rsidP="004C38C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Допускаются: 4 орфографи</w:t>
            </w: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и 4 пунктуационные ошибки, или 3 орфографи</w:t>
            </w: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ошибки и 5 пунктуа</w:t>
            </w: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ционных ошибок, или 7 пунк</w:t>
            </w: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туационных при отсутствии орфографических ошибок</w:t>
            </w:r>
          </w:p>
        </w:tc>
      </w:tr>
      <w:tr w:rsidR="003D4064" w:rsidRPr="003D4064" w:rsidTr="004C38C7">
        <w:trPr>
          <w:trHeight w:val="2409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64" w:rsidRPr="003D4064" w:rsidRDefault="003D4064" w:rsidP="003D406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64" w:rsidRPr="004C38C7" w:rsidRDefault="003D4064" w:rsidP="004C38C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 не соответствует теме.</w:t>
            </w:r>
          </w:p>
          <w:p w:rsidR="003D4064" w:rsidRPr="004C38C7" w:rsidRDefault="003D4064" w:rsidP="004C38C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t>2. Допущено много фактических неточностей.</w:t>
            </w:r>
          </w:p>
          <w:p w:rsidR="003D4064" w:rsidRPr="004C38C7" w:rsidRDefault="003D4064" w:rsidP="004C38C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t>3.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3D4064" w:rsidRPr="004C38C7" w:rsidRDefault="003D4064" w:rsidP="004C38C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3D4064" w:rsidRPr="004C38C7" w:rsidRDefault="003D4064" w:rsidP="004C38C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t>5. Нарушено стилевое единство текста.</w:t>
            </w:r>
          </w:p>
          <w:p w:rsidR="003D4064" w:rsidRPr="004C38C7" w:rsidRDefault="003D4064" w:rsidP="004C38C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64" w:rsidRPr="004C38C7" w:rsidRDefault="003D4064" w:rsidP="004C38C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Допускаются: 7 орфографи</w:t>
            </w: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и 7 пунктуационных ошибок, или 6 орфографи</w:t>
            </w: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и 8 пунктуационных ошибок, 5 орфографических и 9 пунктуационных оши</w:t>
            </w:r>
            <w:r w:rsidRPr="004C38C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бок, 8 'орфографических и 6 пунктуационных ошибок, а также 7 грамматических ошибок</w:t>
            </w:r>
          </w:p>
        </w:tc>
      </w:tr>
    </w:tbl>
    <w:p w:rsidR="003D4064" w:rsidRPr="003D4064" w:rsidRDefault="004C38C7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D4064" w:rsidRPr="003D4064">
        <w:rPr>
          <w:rFonts w:ascii="Times New Roman" w:eastAsia="Times New Roman" w:hAnsi="Times New Roman" w:cs="Times New Roman"/>
          <w:sz w:val="24"/>
          <w:szCs w:val="24"/>
        </w:rPr>
        <w:t xml:space="preserve">Примечания: 1. При оценке сочинения необходимо учитывать самостоятельность, оригинальность замысла ученического </w:t>
      </w:r>
      <w:proofErr w:type="spellStart"/>
      <w:proofErr w:type="gramStart"/>
      <w:r w:rsidR="003D4064" w:rsidRPr="003D4064">
        <w:rPr>
          <w:rFonts w:ascii="Times New Roman" w:eastAsia="Times New Roman" w:hAnsi="Times New Roman" w:cs="Times New Roman"/>
          <w:sz w:val="24"/>
          <w:szCs w:val="24"/>
        </w:rPr>
        <w:t>сочинения,уро</w:t>
      </w:r>
      <w:r w:rsidR="003D4064" w:rsidRPr="003D4064">
        <w:rPr>
          <w:rFonts w:ascii="Times New Roman" w:eastAsia="Times New Roman" w:hAnsi="Times New Roman" w:cs="Times New Roman"/>
          <w:sz w:val="24"/>
          <w:szCs w:val="24"/>
        </w:rPr>
        <w:softHyphen/>
        <w:t>вень</w:t>
      </w:r>
      <w:proofErr w:type="spellEnd"/>
      <w:proofErr w:type="gramEnd"/>
      <w:r w:rsidR="003D4064" w:rsidRPr="003D4064">
        <w:rPr>
          <w:rFonts w:ascii="Times New Roman" w:eastAsia="Times New Roman" w:hAnsi="Times New Roman" w:cs="Times New Roman"/>
          <w:sz w:val="24"/>
          <w:szCs w:val="24"/>
        </w:rPr>
        <w:t xml:space="preserve"> его композиционного и речевого оформления. Наличие оригинально</w:t>
      </w:r>
      <w:r w:rsidR="003D4064" w:rsidRPr="003D4064">
        <w:rPr>
          <w:rFonts w:ascii="Times New Roman" w:eastAsia="Times New Roman" w:hAnsi="Times New Roman" w:cs="Times New Roman"/>
          <w:sz w:val="24"/>
          <w:szCs w:val="24"/>
        </w:rPr>
        <w:softHyphen/>
        <w:t>го замысла, его хорошая реализация позволяют повысить первую оценку за сочинение на один балл.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D4064">
        <w:rPr>
          <w:rFonts w:ascii="Times New Roman" w:eastAsia="Times New Roman" w:hAnsi="Times New Roman" w:cs="Times New Roman"/>
          <w:sz w:val="24"/>
          <w:szCs w:val="24"/>
        </w:rPr>
        <w:t xml:space="preserve">2. Если объем сочинения в полтора-два </w:t>
      </w:r>
      <w:proofErr w:type="gramStart"/>
      <w:r w:rsidRPr="003D4064">
        <w:rPr>
          <w:rFonts w:ascii="Times New Roman" w:eastAsia="Times New Roman" w:hAnsi="Times New Roman" w:cs="Times New Roman"/>
          <w:sz w:val="24"/>
          <w:szCs w:val="24"/>
        </w:rPr>
        <w:t>раза</w:t>
      </w:r>
      <w:proofErr w:type="gramEnd"/>
      <w:r w:rsidRPr="003D4064">
        <w:rPr>
          <w:rFonts w:ascii="Times New Roman" w:eastAsia="Times New Roman" w:hAnsi="Times New Roman" w:cs="Times New Roman"/>
          <w:sz w:val="24"/>
          <w:szCs w:val="24"/>
        </w:rPr>
        <w:t xml:space="preserve"> больше указанного в настоящих «Нормах оценки...», то при оценке работы следует исходить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2грамматических ошибках; «</w:t>
      </w:r>
      <w:r w:rsidR="004C38C7">
        <w:rPr>
          <w:rFonts w:ascii="Times New Roman" w:eastAsia="Times New Roman" w:hAnsi="Times New Roman" w:cs="Times New Roman"/>
          <w:spacing w:val="10"/>
          <w:sz w:val="24"/>
          <w:szCs w:val="24"/>
        </w:rPr>
        <w:t>3» ставится при соотношениях: 6-4-4, 4-6-4, 4-4-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6. При выставлении оценки «5» превышение объема сочинения не принимается во внимание.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3. Первая оценка (за содержание и речь) не может быть положитель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>ной, если не раскрыта тема высказывания, хотя по остальным показате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>лям оно написано удовлетворительно.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4. На оценку сочинения и изложения распространяются положения об </w:t>
      </w:r>
      <w:r w:rsidRPr="003D4064">
        <w:rPr>
          <w:rFonts w:ascii="Times New Roman" w:eastAsia="Times New Roman" w:hAnsi="Times New Roman" w:cs="Times New Roman"/>
          <w:spacing w:val="50"/>
          <w:sz w:val="24"/>
          <w:szCs w:val="24"/>
        </w:rPr>
        <w:t>однотипных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D4064">
        <w:rPr>
          <w:rFonts w:ascii="Times New Roman" w:eastAsia="Times New Roman" w:hAnsi="Times New Roman" w:cs="Times New Roman"/>
          <w:spacing w:val="50"/>
          <w:sz w:val="24"/>
          <w:szCs w:val="24"/>
        </w:rPr>
        <w:t>и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3D4064">
        <w:rPr>
          <w:rFonts w:ascii="Times New Roman" w:eastAsia="Times New Roman" w:hAnsi="Times New Roman" w:cs="Times New Roman"/>
          <w:spacing w:val="50"/>
          <w:sz w:val="24"/>
          <w:szCs w:val="24"/>
        </w:rPr>
        <w:t>негрубых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ошибках</w:t>
      </w:r>
      <w:proofErr w:type="spellEnd"/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, а также о сделанных учени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  <w:t>ком исправлениях, приведенные в разделе</w:t>
      </w:r>
      <w:r w:rsidR="004C38C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D4064">
        <w:rPr>
          <w:rFonts w:ascii="Times New Roman" w:eastAsia="Times New Roman" w:hAnsi="Times New Roman" w:cs="Times New Roman"/>
          <w:spacing w:val="10"/>
          <w:sz w:val="24"/>
          <w:szCs w:val="24"/>
        </w:rPr>
        <w:t>«Оценка диктантов».</w:t>
      </w:r>
    </w:p>
    <w:p w:rsidR="003D4064" w:rsidRPr="003D4064" w:rsidRDefault="003D4064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3D406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IV. Оценка обучающих работ</w:t>
      </w:r>
    </w:p>
    <w:p w:rsidR="003D4064" w:rsidRPr="003D4064" w:rsidRDefault="004C38C7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D4064" w:rsidRPr="003D4064">
        <w:rPr>
          <w:rFonts w:ascii="Times New Roman" w:eastAsia="Times New Roman" w:hAnsi="Times New Roman" w:cs="Times New Roman"/>
          <w:sz w:val="24"/>
          <w:szCs w:val="24"/>
        </w:rPr>
        <w:t>Обучающие работы (различные упражнения и диктанты некон</w:t>
      </w:r>
      <w:r w:rsidR="003D4064" w:rsidRPr="003D4064">
        <w:rPr>
          <w:rFonts w:ascii="Times New Roman" w:eastAsia="Times New Roman" w:hAnsi="Times New Roman" w:cs="Times New Roman"/>
          <w:sz w:val="24"/>
          <w:szCs w:val="24"/>
        </w:rPr>
        <w:softHyphen/>
        <w:t>трольного характера) оцениваются более строго, чем контрольные работы.</w:t>
      </w:r>
    </w:p>
    <w:p w:rsidR="003D4064" w:rsidRPr="003D4064" w:rsidRDefault="004C38C7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D4064" w:rsidRPr="003D4064">
        <w:rPr>
          <w:rFonts w:ascii="Times New Roman" w:eastAsia="Times New Roman" w:hAnsi="Times New Roman" w:cs="Times New Roman"/>
          <w:sz w:val="24"/>
          <w:szCs w:val="24"/>
        </w:rPr>
        <w:t>При оценке обучающих работ учитываются: 1) степень само</w:t>
      </w:r>
      <w:r w:rsidR="003D4064" w:rsidRPr="003D4064">
        <w:rPr>
          <w:rFonts w:ascii="Times New Roman" w:eastAsia="Times New Roman" w:hAnsi="Times New Roman" w:cs="Times New Roman"/>
          <w:sz w:val="24"/>
          <w:szCs w:val="24"/>
        </w:rPr>
        <w:softHyphen/>
        <w:t>стоятельности учащегося; 2) этап обучения; 3) объем работы; 4) четкость,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064" w:rsidRPr="003D4064">
        <w:rPr>
          <w:rFonts w:ascii="Times New Roman" w:eastAsia="Times New Roman" w:hAnsi="Times New Roman" w:cs="Times New Roman"/>
          <w:sz w:val="24"/>
          <w:szCs w:val="24"/>
        </w:rPr>
        <w:t>аккуратность, каллиграфическая правильность письма.</w:t>
      </w:r>
    </w:p>
    <w:p w:rsidR="003D4064" w:rsidRPr="003D4064" w:rsidRDefault="004C38C7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D4064" w:rsidRPr="003D4064">
        <w:rPr>
          <w:rFonts w:ascii="Times New Roman" w:eastAsia="Times New Roman" w:hAnsi="Times New Roman" w:cs="Times New Roman"/>
          <w:sz w:val="24"/>
          <w:szCs w:val="24"/>
        </w:rP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</w:t>
      </w:r>
      <w:r w:rsidR="003D4064" w:rsidRPr="003D4064">
        <w:rPr>
          <w:rFonts w:ascii="Times New Roman" w:eastAsia="Times New Roman" w:hAnsi="Times New Roman" w:cs="Times New Roman"/>
          <w:sz w:val="24"/>
          <w:szCs w:val="24"/>
        </w:rPr>
        <w:softHyphen/>
        <w:t>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</w:t>
      </w:r>
      <w:r w:rsidR="003D4064" w:rsidRPr="003D4064">
        <w:rPr>
          <w:rFonts w:ascii="Times New Roman" w:eastAsia="Times New Roman" w:hAnsi="Times New Roman" w:cs="Times New Roman"/>
          <w:sz w:val="24"/>
          <w:szCs w:val="24"/>
        </w:rPr>
        <w:softHyphen/>
        <w:t>стимо и 2 исправления ошибок.</w:t>
      </w:r>
    </w:p>
    <w:p w:rsidR="003D4064" w:rsidRPr="003D4064" w:rsidRDefault="004C38C7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D4064" w:rsidRPr="003D4064">
        <w:rPr>
          <w:rFonts w:ascii="Times New Roman" w:eastAsia="Times New Roman" w:hAnsi="Times New Roman" w:cs="Times New Roman"/>
          <w:sz w:val="24"/>
          <w:szCs w:val="24"/>
        </w:rPr>
        <w:t xml:space="preserve">Первая и вторая работа, как классная, так и </w:t>
      </w:r>
      <w:proofErr w:type="spellStart"/>
      <w:proofErr w:type="gramStart"/>
      <w:r w:rsidR="003D4064" w:rsidRPr="003D4064">
        <w:rPr>
          <w:rFonts w:ascii="Times New Roman" w:eastAsia="Times New Roman" w:hAnsi="Times New Roman" w:cs="Times New Roman"/>
          <w:sz w:val="24"/>
          <w:szCs w:val="24"/>
        </w:rPr>
        <w:t>домашняя,при</w:t>
      </w:r>
      <w:proofErr w:type="spellEnd"/>
      <w:proofErr w:type="gramEnd"/>
      <w:r w:rsidR="003D4064" w:rsidRPr="003D4064">
        <w:rPr>
          <w:rFonts w:ascii="Times New Roman" w:eastAsia="Times New Roman" w:hAnsi="Times New Roman" w:cs="Times New Roman"/>
          <w:sz w:val="24"/>
          <w:szCs w:val="24"/>
        </w:rPr>
        <w:t xml:space="preserve"> закреплении определенного умения или навыка проверяется, но по усмотрению учителя может не оцениваться.</w:t>
      </w:r>
    </w:p>
    <w:p w:rsidR="003D4064" w:rsidRPr="003D4064" w:rsidRDefault="004C38C7" w:rsidP="003D4064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3D4064" w:rsidRPr="003D4064">
        <w:rPr>
          <w:rFonts w:ascii="Times New Roman" w:eastAsia="Times New Roman" w:hAnsi="Times New Roman" w:cs="Times New Roman"/>
          <w:sz w:val="24"/>
          <w:szCs w:val="24"/>
        </w:rPr>
        <w:t>Самостоятельные работы, выполненные без предшествовавше</w:t>
      </w:r>
      <w:r w:rsidR="003D4064" w:rsidRPr="003D4064">
        <w:rPr>
          <w:rFonts w:ascii="Times New Roman" w:eastAsia="Times New Roman" w:hAnsi="Times New Roman" w:cs="Times New Roman"/>
          <w:sz w:val="24"/>
          <w:szCs w:val="24"/>
        </w:rPr>
        <w:softHyphen/>
        <w:t>го анализа возможных ошибок, оцениваются по нормам для кон</w:t>
      </w:r>
      <w:r w:rsidR="003D4064" w:rsidRPr="003D4064">
        <w:rPr>
          <w:rFonts w:ascii="Times New Roman" w:eastAsia="Times New Roman" w:hAnsi="Times New Roman" w:cs="Times New Roman"/>
          <w:sz w:val="24"/>
          <w:szCs w:val="24"/>
        </w:rPr>
        <w:softHyphen/>
        <w:t>трольных работ соответствующего или близкого вида.</w:t>
      </w:r>
    </w:p>
    <w:p w:rsidR="00985D1E" w:rsidRPr="00985D1E" w:rsidRDefault="00985D1E" w:rsidP="009540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8"/>
          <w:szCs w:val="28"/>
        </w:rPr>
      </w:pPr>
    </w:p>
    <w:sectPr w:rsidR="00985D1E" w:rsidRPr="00985D1E" w:rsidSect="009934D1">
      <w:footerReference w:type="default" r:id="rId8"/>
      <w:footerReference w:type="first" r:id="rId9"/>
      <w:pgSz w:w="11906" w:h="16838"/>
      <w:pgMar w:top="567" w:right="1558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959" w:rsidRDefault="00605959" w:rsidP="00431ADF">
      <w:pPr>
        <w:spacing w:after="0" w:line="240" w:lineRule="auto"/>
      </w:pPr>
      <w:r>
        <w:separator/>
      </w:r>
    </w:p>
  </w:endnote>
  <w:endnote w:type="continuationSeparator" w:id="0">
    <w:p w:rsidR="00605959" w:rsidRDefault="00605959" w:rsidP="0043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8070000" w:usb2="00000010" w:usb3="00000000" w:csb0="0002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496948"/>
      <w:docPartObj>
        <w:docPartGallery w:val="Page Numbers (Bottom of Page)"/>
        <w:docPartUnique/>
      </w:docPartObj>
    </w:sdtPr>
    <w:sdtEndPr/>
    <w:sdtContent>
      <w:p w:rsidR="00605959" w:rsidRDefault="0060595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02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05959" w:rsidRDefault="0060595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21867"/>
      <w:docPartObj>
        <w:docPartGallery w:val="Page Numbers (Bottom of Page)"/>
        <w:docPartUnique/>
      </w:docPartObj>
    </w:sdtPr>
    <w:sdtEndPr/>
    <w:sdtContent>
      <w:p w:rsidR="00605959" w:rsidRDefault="0098202C">
        <w:pPr>
          <w:pStyle w:val="ab"/>
          <w:jc w:val="center"/>
        </w:pPr>
      </w:p>
    </w:sdtContent>
  </w:sdt>
  <w:p w:rsidR="00605959" w:rsidRDefault="006059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959" w:rsidRDefault="00605959" w:rsidP="00431ADF">
      <w:pPr>
        <w:spacing w:after="0" w:line="240" w:lineRule="auto"/>
      </w:pPr>
      <w:r>
        <w:separator/>
      </w:r>
    </w:p>
  </w:footnote>
  <w:footnote w:type="continuationSeparator" w:id="0">
    <w:p w:rsidR="00605959" w:rsidRDefault="00605959" w:rsidP="0043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31E87"/>
    <w:multiLevelType w:val="multilevel"/>
    <w:tmpl w:val="A06493AA"/>
    <w:styleLink w:val="WW8Num7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>
    <w:nsid w:val="2F5D471E"/>
    <w:multiLevelType w:val="multilevel"/>
    <w:tmpl w:val="16400AC6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7">
    <w:nsid w:val="336C7822"/>
    <w:multiLevelType w:val="multilevel"/>
    <w:tmpl w:val="157C9B4C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8">
    <w:nsid w:val="387067EC"/>
    <w:multiLevelType w:val="multilevel"/>
    <w:tmpl w:val="37564D28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3B1C55CA"/>
    <w:multiLevelType w:val="hybridMultilevel"/>
    <w:tmpl w:val="C6986424"/>
    <w:lvl w:ilvl="0" w:tplc="14E4AE4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BCC6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8EA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D0C2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038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690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A8A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C79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A15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C721B73"/>
    <w:multiLevelType w:val="multilevel"/>
    <w:tmpl w:val="70F25E1E"/>
    <w:styleLink w:val="WW8Num10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11">
    <w:nsid w:val="432F355F"/>
    <w:multiLevelType w:val="hybridMultilevel"/>
    <w:tmpl w:val="7E946E0E"/>
    <w:lvl w:ilvl="0" w:tplc="A9C8F2B6">
      <w:start w:val="1"/>
      <w:numFmt w:val="decimal"/>
      <w:lvlText w:val="%1)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EB7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255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34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EC9D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767C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E25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87A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A7C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F359B9"/>
    <w:multiLevelType w:val="hybridMultilevel"/>
    <w:tmpl w:val="CD7A7758"/>
    <w:lvl w:ilvl="0" w:tplc="0DFE49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2C6B0">
      <w:start w:val="1"/>
      <w:numFmt w:val="lowerLetter"/>
      <w:lvlText w:val="%2"/>
      <w:lvlJc w:val="left"/>
      <w:pPr>
        <w:ind w:left="13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20D10">
      <w:start w:val="1"/>
      <w:numFmt w:val="lowerRoman"/>
      <w:lvlText w:val="%3"/>
      <w:lvlJc w:val="left"/>
      <w:pPr>
        <w:ind w:left="20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866E0">
      <w:start w:val="1"/>
      <w:numFmt w:val="decimal"/>
      <w:lvlText w:val="%4"/>
      <w:lvlJc w:val="left"/>
      <w:pPr>
        <w:ind w:left="28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0B1EA">
      <w:start w:val="1"/>
      <w:numFmt w:val="lowerLetter"/>
      <w:lvlText w:val="%5"/>
      <w:lvlJc w:val="left"/>
      <w:pPr>
        <w:ind w:left="35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7C0984">
      <w:start w:val="1"/>
      <w:numFmt w:val="lowerRoman"/>
      <w:lvlText w:val="%6"/>
      <w:lvlJc w:val="left"/>
      <w:pPr>
        <w:ind w:left="42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04234">
      <w:start w:val="1"/>
      <w:numFmt w:val="decimal"/>
      <w:lvlText w:val="%7"/>
      <w:lvlJc w:val="left"/>
      <w:pPr>
        <w:ind w:left="49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266FA">
      <w:start w:val="1"/>
      <w:numFmt w:val="lowerLetter"/>
      <w:lvlText w:val="%8"/>
      <w:lvlJc w:val="left"/>
      <w:pPr>
        <w:ind w:left="56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E6F3C">
      <w:start w:val="1"/>
      <w:numFmt w:val="lowerRoman"/>
      <w:lvlText w:val="%9"/>
      <w:lvlJc w:val="left"/>
      <w:pPr>
        <w:ind w:left="64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3353A1"/>
    <w:multiLevelType w:val="hybridMultilevel"/>
    <w:tmpl w:val="112046D0"/>
    <w:lvl w:ilvl="0" w:tplc="1B0AD5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003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24750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0A20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AE27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C83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E0DF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AB3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4A6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922516"/>
    <w:multiLevelType w:val="hybridMultilevel"/>
    <w:tmpl w:val="E276477E"/>
    <w:lvl w:ilvl="0" w:tplc="0A468A3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E90B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A197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002BD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AF9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883F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69A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0351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9C9BF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4E036AE"/>
    <w:multiLevelType w:val="multilevel"/>
    <w:tmpl w:val="E65CEE66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b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16">
    <w:nsid w:val="6624368E"/>
    <w:multiLevelType w:val="hybridMultilevel"/>
    <w:tmpl w:val="69C07252"/>
    <w:lvl w:ilvl="0" w:tplc="4D38BF7E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0BA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600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411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094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2A5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2ED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E33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467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8E6087"/>
    <w:multiLevelType w:val="hybridMultilevel"/>
    <w:tmpl w:val="DC16D8AA"/>
    <w:lvl w:ilvl="0" w:tplc="773840E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EB336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2B646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E5734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6346E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CDAD4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CA7B92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AE5EA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80480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D244A7A"/>
    <w:multiLevelType w:val="hybridMultilevel"/>
    <w:tmpl w:val="C0646802"/>
    <w:lvl w:ilvl="0" w:tplc="9BFEC9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AC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A65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C3C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A8F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80F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CB9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781C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24B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0EF5B15"/>
    <w:multiLevelType w:val="hybridMultilevel"/>
    <w:tmpl w:val="1ECE4AD0"/>
    <w:lvl w:ilvl="0" w:tplc="9C38A02C">
      <w:start w:val="1"/>
      <w:numFmt w:val="decimal"/>
      <w:lvlText w:val="%1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467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243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E96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0C9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A14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2FE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06F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A9A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C81998"/>
    <w:multiLevelType w:val="hybridMultilevel"/>
    <w:tmpl w:val="19A0561A"/>
    <w:lvl w:ilvl="0" w:tplc="9C364D34">
      <w:start w:val="1"/>
      <w:numFmt w:val="decimal"/>
      <w:lvlText w:val="%1)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46C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E406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AC4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09A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4B7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E7B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47E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8CD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B17FF4"/>
    <w:multiLevelType w:val="hybridMultilevel"/>
    <w:tmpl w:val="29B69D32"/>
    <w:lvl w:ilvl="0" w:tplc="2B6E84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2998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228D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901B1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2BD7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8989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CF0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6D55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804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5"/>
  </w:num>
  <w:num w:numId="8">
    <w:abstractNumId w:val="9"/>
  </w:num>
  <w:num w:numId="9">
    <w:abstractNumId w:val="11"/>
  </w:num>
  <w:num w:numId="10">
    <w:abstractNumId w:val="16"/>
  </w:num>
  <w:num w:numId="11">
    <w:abstractNumId w:val="19"/>
  </w:num>
  <w:num w:numId="12">
    <w:abstractNumId w:val="18"/>
  </w:num>
  <w:num w:numId="13">
    <w:abstractNumId w:val="20"/>
  </w:num>
  <w:num w:numId="14">
    <w:abstractNumId w:val="12"/>
  </w:num>
  <w:num w:numId="15">
    <w:abstractNumId w:val="17"/>
  </w:num>
  <w:num w:numId="16">
    <w:abstractNumId w:val="21"/>
  </w:num>
  <w:num w:numId="17">
    <w:abstractNumId w:val="13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87A"/>
    <w:rsid w:val="00016986"/>
    <w:rsid w:val="000173FE"/>
    <w:rsid w:val="000222BD"/>
    <w:rsid w:val="000244B1"/>
    <w:rsid w:val="00031D90"/>
    <w:rsid w:val="000677FC"/>
    <w:rsid w:val="00071501"/>
    <w:rsid w:val="000826D7"/>
    <w:rsid w:val="0008287A"/>
    <w:rsid w:val="000861EF"/>
    <w:rsid w:val="000A04EB"/>
    <w:rsid w:val="000B459F"/>
    <w:rsid w:val="000E2A9F"/>
    <w:rsid w:val="000F5174"/>
    <w:rsid w:val="000F720E"/>
    <w:rsid w:val="001024DB"/>
    <w:rsid w:val="00106625"/>
    <w:rsid w:val="001118D5"/>
    <w:rsid w:val="00124DD2"/>
    <w:rsid w:val="0013354B"/>
    <w:rsid w:val="001378EB"/>
    <w:rsid w:val="00152A04"/>
    <w:rsid w:val="00176231"/>
    <w:rsid w:val="001B12C5"/>
    <w:rsid w:val="001B51C1"/>
    <w:rsid w:val="001C6F3F"/>
    <w:rsid w:val="001D3DC4"/>
    <w:rsid w:val="001D59C6"/>
    <w:rsid w:val="001D740D"/>
    <w:rsid w:val="001E199A"/>
    <w:rsid w:val="00201D9F"/>
    <w:rsid w:val="00205871"/>
    <w:rsid w:val="00207A67"/>
    <w:rsid w:val="00243E0F"/>
    <w:rsid w:val="00276354"/>
    <w:rsid w:val="00276F45"/>
    <w:rsid w:val="00286D79"/>
    <w:rsid w:val="002B2154"/>
    <w:rsid w:val="002B7978"/>
    <w:rsid w:val="002C7AF8"/>
    <w:rsid w:val="002D0506"/>
    <w:rsid w:val="002E5C98"/>
    <w:rsid w:val="002E78BF"/>
    <w:rsid w:val="002F107A"/>
    <w:rsid w:val="002F61E5"/>
    <w:rsid w:val="00331817"/>
    <w:rsid w:val="0035374B"/>
    <w:rsid w:val="003550E8"/>
    <w:rsid w:val="00383894"/>
    <w:rsid w:val="00396BB5"/>
    <w:rsid w:val="003B6136"/>
    <w:rsid w:val="003D3826"/>
    <w:rsid w:val="003D4064"/>
    <w:rsid w:val="003E2A59"/>
    <w:rsid w:val="003F5E16"/>
    <w:rsid w:val="0042460D"/>
    <w:rsid w:val="00431ADF"/>
    <w:rsid w:val="00464D9F"/>
    <w:rsid w:val="004724D8"/>
    <w:rsid w:val="004740A7"/>
    <w:rsid w:val="00481A59"/>
    <w:rsid w:val="004915B7"/>
    <w:rsid w:val="004B0917"/>
    <w:rsid w:val="004C38C7"/>
    <w:rsid w:val="004D449C"/>
    <w:rsid w:val="004D7D65"/>
    <w:rsid w:val="004E2008"/>
    <w:rsid w:val="004F78D6"/>
    <w:rsid w:val="00505E20"/>
    <w:rsid w:val="00513348"/>
    <w:rsid w:val="0052407F"/>
    <w:rsid w:val="00525A6D"/>
    <w:rsid w:val="00542B49"/>
    <w:rsid w:val="00543CA9"/>
    <w:rsid w:val="00545801"/>
    <w:rsid w:val="00556307"/>
    <w:rsid w:val="005574AE"/>
    <w:rsid w:val="00565C7B"/>
    <w:rsid w:val="0058385E"/>
    <w:rsid w:val="005844EA"/>
    <w:rsid w:val="005B0B84"/>
    <w:rsid w:val="005B4F19"/>
    <w:rsid w:val="005C37D6"/>
    <w:rsid w:val="005D2DF6"/>
    <w:rsid w:val="005E3288"/>
    <w:rsid w:val="005E7811"/>
    <w:rsid w:val="00605959"/>
    <w:rsid w:val="006223C8"/>
    <w:rsid w:val="00624BDD"/>
    <w:rsid w:val="00627F77"/>
    <w:rsid w:val="0063339E"/>
    <w:rsid w:val="00654966"/>
    <w:rsid w:val="00665FE1"/>
    <w:rsid w:val="00666184"/>
    <w:rsid w:val="006877B3"/>
    <w:rsid w:val="0069789D"/>
    <w:rsid w:val="00697EFF"/>
    <w:rsid w:val="006A2D24"/>
    <w:rsid w:val="006A4B3A"/>
    <w:rsid w:val="006B53B6"/>
    <w:rsid w:val="006C6FDB"/>
    <w:rsid w:val="006D6C34"/>
    <w:rsid w:val="006F6980"/>
    <w:rsid w:val="007032FB"/>
    <w:rsid w:val="007558CA"/>
    <w:rsid w:val="00775572"/>
    <w:rsid w:val="00782DAB"/>
    <w:rsid w:val="00783017"/>
    <w:rsid w:val="00786EBC"/>
    <w:rsid w:val="007C4F53"/>
    <w:rsid w:val="007D2985"/>
    <w:rsid w:val="007E1AF2"/>
    <w:rsid w:val="007F1542"/>
    <w:rsid w:val="00820AD0"/>
    <w:rsid w:val="008216DC"/>
    <w:rsid w:val="00823086"/>
    <w:rsid w:val="00870F4D"/>
    <w:rsid w:val="00875F37"/>
    <w:rsid w:val="00880F57"/>
    <w:rsid w:val="00886363"/>
    <w:rsid w:val="008910C9"/>
    <w:rsid w:val="008917FE"/>
    <w:rsid w:val="008B68E0"/>
    <w:rsid w:val="008B727D"/>
    <w:rsid w:val="008C5B44"/>
    <w:rsid w:val="009242A7"/>
    <w:rsid w:val="0092487A"/>
    <w:rsid w:val="009447C5"/>
    <w:rsid w:val="009512D7"/>
    <w:rsid w:val="0095405B"/>
    <w:rsid w:val="009740FD"/>
    <w:rsid w:val="0098202C"/>
    <w:rsid w:val="00985D1E"/>
    <w:rsid w:val="009934D1"/>
    <w:rsid w:val="009A6F3C"/>
    <w:rsid w:val="009A70BE"/>
    <w:rsid w:val="009B1796"/>
    <w:rsid w:val="009B6549"/>
    <w:rsid w:val="009D43F6"/>
    <w:rsid w:val="00A14937"/>
    <w:rsid w:val="00A17061"/>
    <w:rsid w:val="00A3142E"/>
    <w:rsid w:val="00A42D14"/>
    <w:rsid w:val="00A42E8B"/>
    <w:rsid w:val="00A474C9"/>
    <w:rsid w:val="00A54670"/>
    <w:rsid w:val="00A77FC5"/>
    <w:rsid w:val="00A83D63"/>
    <w:rsid w:val="00A94D20"/>
    <w:rsid w:val="00A95618"/>
    <w:rsid w:val="00AA42C6"/>
    <w:rsid w:val="00AB19D9"/>
    <w:rsid w:val="00AC6DCE"/>
    <w:rsid w:val="00AE06C8"/>
    <w:rsid w:val="00AF2D1C"/>
    <w:rsid w:val="00B123A7"/>
    <w:rsid w:val="00B12644"/>
    <w:rsid w:val="00B22DDC"/>
    <w:rsid w:val="00B4285B"/>
    <w:rsid w:val="00B56A78"/>
    <w:rsid w:val="00B60A6C"/>
    <w:rsid w:val="00B6538B"/>
    <w:rsid w:val="00BD02FE"/>
    <w:rsid w:val="00BF1BA5"/>
    <w:rsid w:val="00C37240"/>
    <w:rsid w:val="00C4256B"/>
    <w:rsid w:val="00C45C51"/>
    <w:rsid w:val="00C52147"/>
    <w:rsid w:val="00C57A43"/>
    <w:rsid w:val="00C612FE"/>
    <w:rsid w:val="00CA07A6"/>
    <w:rsid w:val="00CA7358"/>
    <w:rsid w:val="00CC288B"/>
    <w:rsid w:val="00CD52A5"/>
    <w:rsid w:val="00CE44AF"/>
    <w:rsid w:val="00CF5FEE"/>
    <w:rsid w:val="00D02BDE"/>
    <w:rsid w:val="00D07B51"/>
    <w:rsid w:val="00D15B4F"/>
    <w:rsid w:val="00D26F83"/>
    <w:rsid w:val="00D30DC7"/>
    <w:rsid w:val="00D43118"/>
    <w:rsid w:val="00D53838"/>
    <w:rsid w:val="00D56E44"/>
    <w:rsid w:val="00D7141A"/>
    <w:rsid w:val="00D758E6"/>
    <w:rsid w:val="00DC3C27"/>
    <w:rsid w:val="00DD03DF"/>
    <w:rsid w:val="00DD102E"/>
    <w:rsid w:val="00DD1D4A"/>
    <w:rsid w:val="00E06B98"/>
    <w:rsid w:val="00E21DC2"/>
    <w:rsid w:val="00E26145"/>
    <w:rsid w:val="00E3209A"/>
    <w:rsid w:val="00E33ED9"/>
    <w:rsid w:val="00E50C42"/>
    <w:rsid w:val="00E57167"/>
    <w:rsid w:val="00EA3E76"/>
    <w:rsid w:val="00EA54F3"/>
    <w:rsid w:val="00EA7E4F"/>
    <w:rsid w:val="00EB5E11"/>
    <w:rsid w:val="00EF00D5"/>
    <w:rsid w:val="00F3353C"/>
    <w:rsid w:val="00F363E7"/>
    <w:rsid w:val="00F61D7A"/>
    <w:rsid w:val="00F62516"/>
    <w:rsid w:val="00F65D7C"/>
    <w:rsid w:val="00F66394"/>
    <w:rsid w:val="00F760CC"/>
    <w:rsid w:val="00F91315"/>
    <w:rsid w:val="00F94D6C"/>
    <w:rsid w:val="00F972A9"/>
    <w:rsid w:val="00FB05C0"/>
    <w:rsid w:val="00FD2272"/>
    <w:rsid w:val="00FD2DFA"/>
    <w:rsid w:val="00FD7737"/>
    <w:rsid w:val="00FD7C51"/>
    <w:rsid w:val="00FF55A8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4CF93E35-E4FF-476E-B817-0BF78BC2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17"/>
  </w:style>
  <w:style w:type="paragraph" w:styleId="3">
    <w:name w:val="heading 3"/>
    <w:basedOn w:val="a"/>
    <w:next w:val="a"/>
    <w:link w:val="30"/>
    <w:semiHidden/>
    <w:unhideWhenUsed/>
    <w:qFormat/>
    <w:rsid w:val="005B0B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B0B8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B8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B0B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E44AF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9B1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7F154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431ADF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31ADF"/>
    <w:rPr>
      <w:rFonts w:ascii="Thames" w:eastAsia="Times New Roman" w:hAnsi="Thames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31ADF"/>
    <w:rPr>
      <w:rFonts w:ascii="Times New Roman" w:hAnsi="Times New Roman"/>
      <w:sz w:val="20"/>
      <w:vertAlign w:val="superscript"/>
    </w:rPr>
  </w:style>
  <w:style w:type="paragraph" w:styleId="a7">
    <w:name w:val="List Paragraph"/>
    <w:basedOn w:val="a"/>
    <w:uiPriority w:val="34"/>
    <w:qFormat/>
    <w:rsid w:val="006223C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826D7"/>
    <w:rPr>
      <w:rFonts w:ascii="Times New Roman" w:hAnsi="Times New Roman" w:cs="Times New Roman"/>
      <w:sz w:val="24"/>
      <w:szCs w:val="24"/>
    </w:rPr>
  </w:style>
  <w:style w:type="paragraph" w:customStyle="1" w:styleId="10">
    <w:name w:val="Знак1"/>
    <w:basedOn w:val="a"/>
    <w:rsid w:val="000169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52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407F"/>
  </w:style>
  <w:style w:type="paragraph" w:styleId="ab">
    <w:name w:val="footer"/>
    <w:basedOn w:val="a"/>
    <w:link w:val="ac"/>
    <w:uiPriority w:val="99"/>
    <w:unhideWhenUsed/>
    <w:rsid w:val="0052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407F"/>
  </w:style>
  <w:style w:type="paragraph" w:customStyle="1" w:styleId="c1">
    <w:name w:val="c1"/>
    <w:basedOn w:val="a"/>
    <w:rsid w:val="000F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42A7"/>
  </w:style>
  <w:style w:type="paragraph" w:customStyle="1" w:styleId="c31">
    <w:name w:val="c31"/>
    <w:basedOn w:val="a"/>
    <w:rsid w:val="0092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242A7"/>
  </w:style>
  <w:style w:type="paragraph" w:styleId="ad">
    <w:name w:val="No Spacing"/>
    <w:qFormat/>
    <w:rsid w:val="009242A7"/>
    <w:pPr>
      <w:spacing w:after="0" w:line="240" w:lineRule="auto"/>
    </w:pPr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0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024D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5B0B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B0B8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0B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B0B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5B0B84"/>
  </w:style>
  <w:style w:type="character" w:styleId="af0">
    <w:name w:val="Hyperlink"/>
    <w:basedOn w:val="a0"/>
    <w:semiHidden/>
    <w:unhideWhenUsed/>
    <w:rsid w:val="005B0B8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B0B84"/>
    <w:rPr>
      <w:color w:val="800080" w:themeColor="followedHyperlink"/>
      <w:u w:val="single"/>
    </w:rPr>
  </w:style>
  <w:style w:type="paragraph" w:styleId="af2">
    <w:name w:val="Body Text Indent"/>
    <w:basedOn w:val="a"/>
    <w:link w:val="af3"/>
    <w:semiHidden/>
    <w:unhideWhenUsed/>
    <w:rsid w:val="005B0B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5B0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12"/>
    <w:semiHidden/>
    <w:unhideWhenUsed/>
    <w:rsid w:val="005B0B8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semiHidden/>
    <w:rsid w:val="005B0B84"/>
    <w:rPr>
      <w:rFonts w:ascii="Segoe UI" w:hAnsi="Segoe UI" w:cs="Segoe UI"/>
      <w:sz w:val="16"/>
      <w:szCs w:val="16"/>
    </w:rPr>
  </w:style>
  <w:style w:type="paragraph" w:customStyle="1" w:styleId="xod">
    <w:name w:val="xod"/>
    <w:basedOn w:val="a"/>
    <w:rsid w:val="005B0B8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JournalSansC" w:eastAsia="Times New Roman" w:hAnsi="JournalSansC" w:cs="JournalSansC"/>
      <w:color w:val="000000"/>
      <w:lang w:eastAsia="ru-RU"/>
    </w:rPr>
  </w:style>
  <w:style w:type="character" w:customStyle="1" w:styleId="texturok">
    <w:name w:val="text_urok Знак"/>
    <w:basedOn w:val="a0"/>
    <w:link w:val="texturok0"/>
    <w:locked/>
    <w:rsid w:val="005B0B84"/>
    <w:rPr>
      <w:rFonts w:ascii="SchoolBookC" w:eastAsia="Times New Roman" w:hAnsi="SchoolBookC" w:cs="SchoolBookC"/>
      <w:color w:val="000000"/>
      <w:lang w:eastAsia="ru-RU"/>
    </w:rPr>
  </w:style>
  <w:style w:type="paragraph" w:customStyle="1" w:styleId="texturok0">
    <w:name w:val="text_urok"/>
    <w:basedOn w:val="a"/>
    <w:link w:val="texturok"/>
    <w:rsid w:val="005B0B8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TableContents">
    <w:name w:val="Table Contents"/>
    <w:basedOn w:val="a"/>
    <w:rsid w:val="005B0B8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5B0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5B0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B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B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хема документа Знак1"/>
    <w:basedOn w:val="a0"/>
    <w:link w:val="af4"/>
    <w:semiHidden/>
    <w:locked/>
    <w:rsid w:val="005B0B8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14">
    <w:name w:val="Нижний колонтитул Знак1"/>
    <w:basedOn w:val="a0"/>
    <w:uiPriority w:val="99"/>
    <w:locked/>
    <w:rsid w:val="005B0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0B84"/>
  </w:style>
  <w:style w:type="character" w:customStyle="1" w:styleId="apple-style-span">
    <w:name w:val="apple-style-span"/>
    <w:basedOn w:val="a0"/>
    <w:rsid w:val="005B0B84"/>
  </w:style>
  <w:style w:type="character" w:customStyle="1" w:styleId="FontStyle114">
    <w:name w:val="Font Style114"/>
    <w:uiPriority w:val="99"/>
    <w:rsid w:val="005B0B84"/>
    <w:rPr>
      <w:rFonts w:ascii="Times New Roman" w:hAnsi="Times New Roman" w:cs="Times New Roman" w:hint="default"/>
      <w:sz w:val="16"/>
      <w:szCs w:val="16"/>
    </w:rPr>
  </w:style>
  <w:style w:type="character" w:customStyle="1" w:styleId="15">
    <w:name w:val="Знак Знак1"/>
    <w:basedOn w:val="a0"/>
    <w:rsid w:val="005B0B84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c14c37">
    <w:name w:val="c14 c37"/>
    <w:basedOn w:val="a0"/>
    <w:rsid w:val="005B0B84"/>
  </w:style>
  <w:style w:type="character" w:customStyle="1" w:styleId="c2">
    <w:name w:val="c2"/>
    <w:basedOn w:val="a0"/>
    <w:rsid w:val="005B0B84"/>
  </w:style>
  <w:style w:type="character" w:customStyle="1" w:styleId="c17c14">
    <w:name w:val="c17 c14"/>
    <w:basedOn w:val="a0"/>
    <w:rsid w:val="005B0B84"/>
  </w:style>
  <w:style w:type="character" w:customStyle="1" w:styleId="c3c14">
    <w:name w:val="c3 c14"/>
    <w:basedOn w:val="a0"/>
    <w:rsid w:val="005B0B84"/>
  </w:style>
  <w:style w:type="character" w:customStyle="1" w:styleId="c14">
    <w:name w:val="c14"/>
    <w:basedOn w:val="a0"/>
    <w:rsid w:val="005B0B84"/>
  </w:style>
  <w:style w:type="character" w:customStyle="1" w:styleId="c3c36">
    <w:name w:val="c3 c36"/>
    <w:basedOn w:val="a0"/>
    <w:rsid w:val="005B0B84"/>
  </w:style>
  <w:style w:type="table" w:customStyle="1" w:styleId="16">
    <w:name w:val="Сетка таблицы1"/>
    <w:basedOn w:val="a1"/>
    <w:next w:val="a3"/>
    <w:rsid w:val="005B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">
    <w:name w:val="WW8Num7"/>
    <w:rsid w:val="005B0B84"/>
    <w:pPr>
      <w:numPr>
        <w:numId w:val="2"/>
      </w:numPr>
    </w:pPr>
  </w:style>
  <w:style w:type="numbering" w:customStyle="1" w:styleId="WW8Num8">
    <w:name w:val="WW8Num8"/>
    <w:rsid w:val="005B0B84"/>
    <w:pPr>
      <w:numPr>
        <w:numId w:val="3"/>
      </w:numPr>
    </w:pPr>
  </w:style>
  <w:style w:type="numbering" w:customStyle="1" w:styleId="WW8Num3">
    <w:name w:val="WW8Num3"/>
    <w:rsid w:val="005B0B84"/>
    <w:pPr>
      <w:numPr>
        <w:numId w:val="4"/>
      </w:numPr>
    </w:pPr>
  </w:style>
  <w:style w:type="numbering" w:customStyle="1" w:styleId="WW8Num2">
    <w:name w:val="WW8Num2"/>
    <w:rsid w:val="005B0B84"/>
    <w:pPr>
      <w:numPr>
        <w:numId w:val="5"/>
      </w:numPr>
    </w:pPr>
  </w:style>
  <w:style w:type="numbering" w:customStyle="1" w:styleId="WW8Num10">
    <w:name w:val="WW8Num10"/>
    <w:rsid w:val="005B0B84"/>
    <w:pPr>
      <w:numPr>
        <w:numId w:val="6"/>
      </w:numPr>
    </w:pPr>
  </w:style>
  <w:style w:type="numbering" w:customStyle="1" w:styleId="WW8Num5">
    <w:name w:val="WW8Num5"/>
    <w:rsid w:val="005B0B84"/>
    <w:pPr>
      <w:numPr>
        <w:numId w:val="7"/>
      </w:numPr>
    </w:pPr>
  </w:style>
  <w:style w:type="table" w:customStyle="1" w:styleId="51">
    <w:name w:val="Сетка таблицы5"/>
    <w:basedOn w:val="a1"/>
    <w:next w:val="a3"/>
    <w:uiPriority w:val="59"/>
    <w:rsid w:val="005B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5B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B0B84"/>
  </w:style>
  <w:style w:type="table" w:customStyle="1" w:styleId="20">
    <w:name w:val="Сетка таблицы2"/>
    <w:basedOn w:val="a1"/>
    <w:next w:val="a3"/>
    <w:uiPriority w:val="59"/>
    <w:rsid w:val="005B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5B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B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line number"/>
    <w:basedOn w:val="a0"/>
    <w:uiPriority w:val="99"/>
    <w:semiHidden/>
    <w:unhideWhenUsed/>
    <w:rsid w:val="005B0B84"/>
  </w:style>
  <w:style w:type="paragraph" w:customStyle="1" w:styleId="c26">
    <w:name w:val="c26"/>
    <w:basedOn w:val="a"/>
    <w:rsid w:val="00EA3E7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A3E76"/>
  </w:style>
  <w:style w:type="paragraph" w:customStyle="1" w:styleId="footnotedescription">
    <w:name w:val="footnote description"/>
    <w:next w:val="a"/>
    <w:link w:val="footnotedescriptionChar"/>
    <w:hidden/>
    <w:rsid w:val="000222BD"/>
    <w:pPr>
      <w:spacing w:after="0" w:line="289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0222BD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0222B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0222B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3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2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92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83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1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3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95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702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9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2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9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0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92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006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72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81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374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36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063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6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417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57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26A69-6BB4-4E3C-AABB-C11C0096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10856814</TotalTime>
  <Pages>13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2020-10-27T10:55:00Z</cp:lastPrinted>
  <dcterms:created xsi:type="dcterms:W3CDTF">2016-08-16T05:39:00Z</dcterms:created>
  <dcterms:modified xsi:type="dcterms:W3CDTF">2022-09-13T12:18:00Z</dcterms:modified>
</cp:coreProperties>
</file>