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8C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1571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7F157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A7CDB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0E01" w:rsidRPr="007F1571" w:rsidRDefault="00D70E01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7F1571" w:rsidRPr="00B113E2" w:rsidTr="00FB10AB">
        <w:tc>
          <w:tcPr>
            <w:tcW w:w="4846" w:type="dxa"/>
          </w:tcPr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6142DB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="006142D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7F1571" w:rsidRPr="00B113E2" w:rsidRDefault="00602136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6142D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8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DB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="00B8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F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B5FE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F1571" w:rsidRPr="00B113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Утверждаю 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B113E2">
              <w:rPr>
                <w:rFonts w:ascii="Times New Roman" w:hAnsi="Times New Roman" w:cs="Times New Roman"/>
                <w:sz w:val="24"/>
                <w:szCs w:val="24"/>
              </w:rPr>
              <w:t>_  Л.А.</w:t>
            </w:r>
            <w:proofErr w:type="gramEnd"/>
            <w:r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 Щербак</w:t>
            </w:r>
          </w:p>
          <w:p w:rsidR="007F1571" w:rsidRPr="00B113E2" w:rsidRDefault="007F1571" w:rsidP="006245F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F1571" w:rsidRPr="00B113E2" w:rsidTr="00FB10AB">
        <w:trPr>
          <w:gridAfter w:val="1"/>
          <w:wAfter w:w="4767" w:type="dxa"/>
        </w:trPr>
        <w:tc>
          <w:tcPr>
            <w:tcW w:w="4846" w:type="dxa"/>
          </w:tcPr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B113E2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F1571" w:rsidRPr="00B113E2" w:rsidRDefault="00107B75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5FE7">
              <w:rPr>
                <w:rFonts w:ascii="Times New Roman" w:hAnsi="Times New Roman" w:cs="Times New Roman"/>
                <w:sz w:val="24"/>
                <w:szCs w:val="24"/>
              </w:rPr>
              <w:t>25» августа 2021</w:t>
            </w:r>
            <w:r w:rsidR="007F1571"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71" w:rsidRPr="00B113E2" w:rsidTr="00FB10AB">
        <w:trPr>
          <w:gridAfter w:val="1"/>
          <w:wAfter w:w="4767" w:type="dxa"/>
        </w:trPr>
        <w:tc>
          <w:tcPr>
            <w:tcW w:w="4846" w:type="dxa"/>
          </w:tcPr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B113E2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  <w:r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571" w:rsidRPr="00B113E2" w:rsidRDefault="004D0BFD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D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3A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1571"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F1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5FE7">
              <w:rPr>
                <w:rFonts w:ascii="Times New Roman" w:hAnsi="Times New Roman" w:cs="Times New Roman"/>
                <w:sz w:val="24"/>
                <w:szCs w:val="24"/>
              </w:rPr>
              <w:t>густа 2021</w:t>
            </w:r>
            <w:r w:rsidR="007F1571" w:rsidRPr="00B113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1571" w:rsidRPr="00B113E2" w:rsidRDefault="007F1571" w:rsidP="00FB10A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0E01" w:rsidRDefault="00D70E01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0E01" w:rsidRDefault="00D70E01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0E01" w:rsidRDefault="00D70E01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0E01" w:rsidRPr="007F1571" w:rsidRDefault="00D70E01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571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AA7CDB" w:rsidRPr="007F1571" w:rsidRDefault="001B5FE7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Предмет: история</w:t>
      </w:r>
      <w:r w:rsidR="00D404DD" w:rsidRPr="007F1571">
        <w:rPr>
          <w:rFonts w:ascii="Times New Roman" w:hAnsi="Times New Roman" w:cs="Times New Roman"/>
          <w:sz w:val="24"/>
          <w:szCs w:val="24"/>
        </w:rPr>
        <w:t xml:space="preserve"> Древнего мира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Классы: 5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142DB" w:rsidRPr="007225FB" w:rsidRDefault="00AA7CDB" w:rsidP="006142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6142DB" w:rsidRPr="007225FB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="006142DB" w:rsidRPr="007225FB">
        <w:rPr>
          <w:rFonts w:ascii="Times New Roman" w:hAnsi="Times New Roman" w:cs="Times New Roman"/>
          <w:sz w:val="24"/>
          <w:szCs w:val="24"/>
        </w:rPr>
        <w:t xml:space="preserve"> Н. Б. </w:t>
      </w:r>
    </w:p>
    <w:p w:rsidR="006142DB" w:rsidRPr="007225FB" w:rsidRDefault="006142DB" w:rsidP="006142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6142DB" w:rsidRPr="007225FB" w:rsidRDefault="006142DB" w:rsidP="006142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D70E01" w:rsidRDefault="00AA7CDB" w:rsidP="00D70E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245F6" w:rsidRDefault="006245F6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245F6" w:rsidRDefault="006245F6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245F6" w:rsidRPr="007F1571" w:rsidRDefault="006245F6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п. Целина</w:t>
      </w:r>
    </w:p>
    <w:p w:rsidR="00AA7CDB" w:rsidRPr="007F1571" w:rsidRDefault="001B5FE7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AA7CDB" w:rsidRPr="007F15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Пояснительная записка __________</w:t>
      </w:r>
      <w:r w:rsidR="000E00C3">
        <w:rPr>
          <w:rFonts w:ascii="Times New Roman" w:hAnsi="Times New Roman" w:cs="Times New Roman"/>
          <w:sz w:val="24"/>
          <w:szCs w:val="24"/>
        </w:rPr>
        <w:t>_________________________</w:t>
      </w:r>
      <w:r w:rsidR="00182958" w:rsidRPr="007F1571">
        <w:rPr>
          <w:rFonts w:ascii="Times New Roman" w:hAnsi="Times New Roman" w:cs="Times New Roman"/>
          <w:sz w:val="24"/>
          <w:szCs w:val="24"/>
        </w:rPr>
        <w:t xml:space="preserve"> </w:t>
      </w:r>
      <w:r w:rsidR="00F70356">
        <w:rPr>
          <w:rFonts w:ascii="Times New Roman" w:hAnsi="Times New Roman" w:cs="Times New Roman"/>
          <w:sz w:val="24"/>
          <w:szCs w:val="24"/>
        </w:rPr>
        <w:t>3</w:t>
      </w:r>
    </w:p>
    <w:p w:rsidR="00AA7CDB" w:rsidRPr="007F1571" w:rsidRDefault="00AA7CDB" w:rsidP="00AA7CDB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</w:t>
      </w:r>
      <w:r w:rsidR="000E00C3">
        <w:rPr>
          <w:rFonts w:ascii="Times New Roman" w:hAnsi="Times New Roman" w:cs="Times New Roman"/>
          <w:sz w:val="24"/>
          <w:szCs w:val="24"/>
        </w:rPr>
        <w:t xml:space="preserve"> предмета ________</w:t>
      </w:r>
      <w:r w:rsidR="00F7035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A7CDB" w:rsidRPr="007F1571" w:rsidRDefault="00AA7CDB" w:rsidP="00AA7CDB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Содержание учебного предмета____</w:t>
      </w:r>
      <w:r w:rsidR="000E00C3">
        <w:rPr>
          <w:rFonts w:ascii="Times New Roman" w:hAnsi="Times New Roman" w:cs="Times New Roman"/>
          <w:sz w:val="24"/>
          <w:szCs w:val="24"/>
        </w:rPr>
        <w:t>_________________________</w:t>
      </w:r>
      <w:r w:rsidR="00F70356">
        <w:rPr>
          <w:rFonts w:ascii="Times New Roman" w:hAnsi="Times New Roman" w:cs="Times New Roman"/>
          <w:sz w:val="24"/>
          <w:szCs w:val="24"/>
        </w:rPr>
        <w:t>6</w:t>
      </w:r>
    </w:p>
    <w:p w:rsidR="00AA7CDB" w:rsidRPr="007F1571" w:rsidRDefault="00AA7CDB" w:rsidP="00AA7CDB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Тематическое планирование ______</w:t>
      </w:r>
      <w:r w:rsidR="000E00C3">
        <w:rPr>
          <w:rFonts w:ascii="Times New Roman" w:hAnsi="Times New Roman" w:cs="Times New Roman"/>
          <w:sz w:val="24"/>
          <w:szCs w:val="24"/>
        </w:rPr>
        <w:t>_________________________</w:t>
      </w:r>
      <w:r w:rsidR="00F7035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A7CDB" w:rsidRDefault="00AA7CDB" w:rsidP="00AA7CDB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Лист корректировки рабочей прогр</w:t>
      </w:r>
      <w:r w:rsidR="006874FD">
        <w:rPr>
          <w:rFonts w:ascii="Times New Roman" w:hAnsi="Times New Roman" w:cs="Times New Roman"/>
          <w:sz w:val="24"/>
          <w:szCs w:val="24"/>
        </w:rPr>
        <w:t>аммы ____________________</w:t>
      </w:r>
      <w:r w:rsidR="009862FE">
        <w:rPr>
          <w:rFonts w:ascii="Times New Roman" w:hAnsi="Times New Roman" w:cs="Times New Roman"/>
          <w:sz w:val="24"/>
          <w:szCs w:val="24"/>
        </w:rPr>
        <w:t>13</w:t>
      </w:r>
    </w:p>
    <w:p w:rsidR="006874FD" w:rsidRPr="007F1571" w:rsidRDefault="006874FD" w:rsidP="00AA7CDB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оценивания______________________________________14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88648E" w:rsidRDefault="0088648E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1B6EBA" w:rsidRDefault="001B6EB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DC2DCD" w:rsidRDefault="00DC2DCD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DC2DCD" w:rsidRPr="007F1571" w:rsidRDefault="00DC2DCD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AA7CDB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602C0" w:rsidRPr="007F1571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E7" w:rsidRPr="00F16C9A" w:rsidRDefault="00E61081" w:rsidP="00F16C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A7CDB" w:rsidRPr="007F1571">
        <w:rPr>
          <w:rFonts w:ascii="Times New Roman" w:hAnsi="Times New Roman" w:cs="Times New Roman"/>
        </w:rPr>
        <w:t>Рабочая программа по истории Древнего мира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AA7CDB" w:rsidRPr="007F1571">
        <w:rPr>
          <w:rFonts w:ascii="Times New Roman" w:hAnsi="Times New Roman" w:cs="Times New Roman"/>
        </w:rPr>
        <w:t>Целинская</w:t>
      </w:r>
      <w:proofErr w:type="spellEnd"/>
      <w:r w:rsidR="00AA7CDB" w:rsidRPr="007F1571">
        <w:rPr>
          <w:rFonts w:ascii="Times New Roman" w:hAnsi="Times New Roman" w:cs="Times New Roman"/>
        </w:rPr>
        <w:t xml:space="preserve"> средняя общеобразовательная школа № 8» </w:t>
      </w:r>
      <w:r w:rsidR="00AA7CDB" w:rsidRPr="00F16C9A">
        <w:rPr>
          <w:rFonts w:ascii="Times New Roman" w:hAnsi="Times New Roman" w:cs="Times New Roman"/>
        </w:rPr>
        <w:t xml:space="preserve">с </w:t>
      </w:r>
      <w:r w:rsidR="00335779" w:rsidRPr="00F16C9A">
        <w:rPr>
          <w:rFonts w:ascii="Times New Roman" w:hAnsi="Times New Roman" w:cs="Times New Roman"/>
        </w:rPr>
        <w:t>учётом</w:t>
      </w:r>
      <w:r w:rsidR="00AA7CDB" w:rsidRPr="00F16C9A">
        <w:rPr>
          <w:rFonts w:ascii="Times New Roman" w:hAnsi="Times New Roman" w:cs="Times New Roman"/>
        </w:rPr>
        <w:t xml:space="preserve"> </w:t>
      </w:r>
      <w:r w:rsidR="00F16C9A" w:rsidRPr="00F16C9A">
        <w:rPr>
          <w:rFonts w:ascii="Times New Roman" w:hAnsi="Times New Roman" w:cs="Times New Roman"/>
        </w:rPr>
        <w:t xml:space="preserve">Примерной основной образовательной программы основного общего образования (одобрена решением федерального учебно-методического объединения по общему образованию, протокол от 08.04.2015 N 1/15) (ред.  </w:t>
      </w:r>
      <w:r w:rsidR="00F16C9A" w:rsidRPr="00F16C9A">
        <w:rPr>
          <w:rFonts w:ascii="Times New Roman" w:hAnsi="Times New Roman" w:cs="Times New Roman"/>
          <w:shd w:val="clear" w:color="auto" w:fill="FFFFFF"/>
        </w:rPr>
        <w:t>протокола N 1/20 от 04.02.2020 федерального учебно-методического объединения по общему образованию</w:t>
      </w:r>
      <w:r w:rsidR="00F16C9A" w:rsidRPr="00F16C9A">
        <w:rPr>
          <w:rFonts w:ascii="Times New Roman" w:hAnsi="Times New Roman" w:cs="Times New Roman"/>
        </w:rPr>
        <w:t xml:space="preserve">), и авторской программы Всеобщая история. Рабочие программы. Предметная линия учебников А. А. </w:t>
      </w:r>
      <w:proofErr w:type="spellStart"/>
      <w:r w:rsidR="00F16C9A" w:rsidRPr="00F16C9A">
        <w:rPr>
          <w:rFonts w:ascii="Times New Roman" w:hAnsi="Times New Roman" w:cs="Times New Roman"/>
        </w:rPr>
        <w:t>Вигасина</w:t>
      </w:r>
      <w:proofErr w:type="spellEnd"/>
      <w:r w:rsidR="00F16C9A" w:rsidRPr="00F16C9A">
        <w:rPr>
          <w:rFonts w:ascii="Times New Roman" w:hAnsi="Times New Roman" w:cs="Times New Roman"/>
        </w:rPr>
        <w:t xml:space="preserve"> — О. С. </w:t>
      </w:r>
      <w:proofErr w:type="spellStart"/>
      <w:r w:rsidR="00F16C9A" w:rsidRPr="00F16C9A">
        <w:rPr>
          <w:rFonts w:ascii="Times New Roman" w:hAnsi="Times New Roman" w:cs="Times New Roman"/>
        </w:rPr>
        <w:t>Сороко</w:t>
      </w:r>
      <w:proofErr w:type="spellEnd"/>
      <w:r w:rsidR="00F16C9A" w:rsidRPr="00F16C9A">
        <w:rPr>
          <w:rFonts w:ascii="Times New Roman" w:hAnsi="Times New Roman" w:cs="Times New Roman"/>
        </w:rPr>
        <w:t xml:space="preserve">-Цюпы. 5—9 классы: пособие для учителей </w:t>
      </w:r>
      <w:proofErr w:type="spellStart"/>
      <w:r w:rsidR="00F16C9A" w:rsidRPr="00F16C9A">
        <w:rPr>
          <w:rFonts w:ascii="Times New Roman" w:hAnsi="Times New Roman" w:cs="Times New Roman"/>
        </w:rPr>
        <w:t>общеобразоват</w:t>
      </w:r>
      <w:proofErr w:type="spellEnd"/>
      <w:r w:rsidR="00F16C9A" w:rsidRPr="00F16C9A">
        <w:rPr>
          <w:rFonts w:ascii="Times New Roman" w:hAnsi="Times New Roman" w:cs="Times New Roman"/>
        </w:rPr>
        <w:t xml:space="preserve">. организаций / [А. А. </w:t>
      </w:r>
      <w:proofErr w:type="spellStart"/>
      <w:r w:rsidR="00F16C9A" w:rsidRPr="00F16C9A">
        <w:rPr>
          <w:rFonts w:ascii="Times New Roman" w:hAnsi="Times New Roman" w:cs="Times New Roman"/>
        </w:rPr>
        <w:t>Вигасин</w:t>
      </w:r>
      <w:proofErr w:type="spellEnd"/>
      <w:r w:rsidR="00F16C9A" w:rsidRPr="00F16C9A">
        <w:rPr>
          <w:rFonts w:ascii="Times New Roman" w:hAnsi="Times New Roman" w:cs="Times New Roman"/>
        </w:rPr>
        <w:t xml:space="preserve">, Г. И. </w:t>
      </w:r>
      <w:proofErr w:type="spellStart"/>
      <w:r w:rsidR="00F16C9A" w:rsidRPr="00F16C9A">
        <w:rPr>
          <w:rFonts w:ascii="Times New Roman" w:hAnsi="Times New Roman" w:cs="Times New Roman"/>
        </w:rPr>
        <w:t>Годер</w:t>
      </w:r>
      <w:proofErr w:type="spellEnd"/>
      <w:r w:rsidR="00F16C9A" w:rsidRPr="00F16C9A">
        <w:rPr>
          <w:rFonts w:ascii="Times New Roman" w:hAnsi="Times New Roman" w:cs="Times New Roman"/>
        </w:rPr>
        <w:t>, Н. И. Шевченко и др.</w:t>
      </w:r>
    </w:p>
    <w:p w:rsidR="001B5FE7" w:rsidRPr="007F1571" w:rsidRDefault="001B5FE7" w:rsidP="001B5FE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«Всеобщая история. История Древнего мира» авторы А.А. </w:t>
      </w:r>
      <w:proofErr w:type="spellStart"/>
      <w:r w:rsidRPr="007F157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7F1571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7F157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F1571">
        <w:rPr>
          <w:rFonts w:ascii="Times New Roman" w:hAnsi="Times New Roman" w:cs="Times New Roman"/>
          <w:sz w:val="24"/>
          <w:szCs w:val="24"/>
        </w:rPr>
        <w:t>, И. С. Свенцицкая,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Москва,</w:t>
      </w:r>
      <w:r w:rsidRPr="007F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«Просвещение», 2021</w:t>
      </w:r>
      <w:r w:rsidRPr="007F1571">
        <w:rPr>
          <w:rFonts w:ascii="Times New Roman" w:hAnsi="Times New Roman" w:cs="Times New Roman"/>
          <w:sz w:val="24"/>
          <w:szCs w:val="24"/>
        </w:rPr>
        <w:t>г.</w:t>
      </w:r>
    </w:p>
    <w:p w:rsidR="00E61081" w:rsidRDefault="00E61081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C2036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036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7D">
        <w:rPr>
          <w:rFonts w:ascii="Times New Roman" w:hAnsi="Times New Roman" w:cs="Times New Roman"/>
          <w:sz w:val="24"/>
          <w:szCs w:val="24"/>
        </w:rPr>
        <w:t xml:space="preserve">и </w:t>
      </w:r>
      <w:r w:rsidR="00DF35A3">
        <w:rPr>
          <w:rFonts w:ascii="Times New Roman" w:hAnsi="Times New Roman" w:cs="Times New Roman"/>
          <w:sz w:val="24"/>
          <w:szCs w:val="24"/>
        </w:rPr>
        <w:t>календарному</w:t>
      </w:r>
      <w:r w:rsidR="00E13A7D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F16C9A">
        <w:rPr>
          <w:rFonts w:ascii="Times New Roman" w:hAnsi="Times New Roman" w:cs="Times New Roman"/>
          <w:sz w:val="24"/>
          <w:szCs w:val="24"/>
        </w:rPr>
        <w:t xml:space="preserve"> графику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6142DB">
        <w:rPr>
          <w:rFonts w:ascii="Times New Roman" w:hAnsi="Times New Roman" w:cs="Times New Roman"/>
          <w:sz w:val="24"/>
          <w:szCs w:val="24"/>
        </w:rPr>
        <w:t xml:space="preserve">год </w:t>
      </w:r>
      <w:r w:rsidR="006142DB" w:rsidRPr="00CC2036">
        <w:rPr>
          <w:rFonts w:ascii="Times New Roman" w:hAnsi="Times New Roman" w:cs="Times New Roman"/>
          <w:sz w:val="24"/>
          <w:szCs w:val="24"/>
        </w:rPr>
        <w:t>на</w:t>
      </w:r>
      <w:r w:rsidRPr="00CC2036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Pr="007F1571">
        <w:rPr>
          <w:rFonts w:ascii="Times New Roman" w:hAnsi="Times New Roman" w:cs="Times New Roman"/>
          <w:sz w:val="24"/>
          <w:szCs w:val="24"/>
        </w:rPr>
        <w:t xml:space="preserve">истории Древнего мира отводится </w:t>
      </w:r>
      <w:r w:rsidR="00D140AB">
        <w:rPr>
          <w:rFonts w:ascii="Times New Roman" w:hAnsi="Times New Roman" w:cs="Times New Roman"/>
          <w:sz w:val="24"/>
          <w:szCs w:val="24"/>
        </w:rPr>
        <w:t>69</w:t>
      </w:r>
      <w:r w:rsidR="005602C0">
        <w:rPr>
          <w:rFonts w:ascii="Times New Roman" w:hAnsi="Times New Roman" w:cs="Times New Roman"/>
          <w:sz w:val="24"/>
          <w:szCs w:val="24"/>
        </w:rPr>
        <w:t xml:space="preserve"> час</w:t>
      </w:r>
      <w:r w:rsidR="00271B7D">
        <w:rPr>
          <w:rFonts w:ascii="Times New Roman" w:hAnsi="Times New Roman" w:cs="Times New Roman"/>
          <w:sz w:val="24"/>
          <w:szCs w:val="24"/>
        </w:rPr>
        <w:t>ов</w:t>
      </w:r>
      <w:r w:rsidR="00402A72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r w:rsidRPr="007F1571">
        <w:rPr>
          <w:rFonts w:ascii="Times New Roman" w:hAnsi="Times New Roman" w:cs="Times New Roman"/>
          <w:sz w:val="24"/>
          <w:szCs w:val="24"/>
        </w:rPr>
        <w:t>, 5 контрольных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Срок реализации рабочей программы 1 год</w:t>
      </w:r>
      <w:r w:rsidR="00E61081">
        <w:rPr>
          <w:rFonts w:ascii="Times New Roman" w:hAnsi="Times New Roman" w:cs="Times New Roman"/>
          <w:sz w:val="24"/>
          <w:szCs w:val="24"/>
        </w:rPr>
        <w:t>.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7F157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  <w:b/>
          <w:u w:val="single"/>
        </w:rPr>
        <w:t>Личностными результатами</w:t>
      </w:r>
      <w:r w:rsidRPr="007F1571">
        <w:rPr>
          <w:rFonts w:ascii="Times New Roman" w:hAnsi="Times New Roman" w:cs="Times New Roman"/>
        </w:rPr>
        <w:t xml:space="preserve"> 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изучения курса «История Древнего мира» являются: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понимание культурного многообразия мира, уважение к культуре своего и других народов, толерантность;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формирование у учащихся ярких, эмоционально окрашенных образов исторических эпох;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складывание представлений о выдающихся деятелях и ключевых событиях прошлого;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освоение гуманистических традиций и ценностей современного общества, уважение прав и свобод человека.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proofErr w:type="spellStart"/>
      <w:r w:rsidRPr="007F1571">
        <w:rPr>
          <w:rFonts w:ascii="Times New Roman" w:hAnsi="Times New Roman" w:cs="Times New Roman"/>
          <w:b/>
          <w:u w:val="single"/>
        </w:rPr>
        <w:t>Метапредметными</w:t>
      </w:r>
      <w:proofErr w:type="spellEnd"/>
      <w:r w:rsidRPr="007F157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F1571">
        <w:rPr>
          <w:rFonts w:ascii="Times New Roman" w:hAnsi="Times New Roman" w:cs="Times New Roman"/>
          <w:b/>
          <w:u w:val="single"/>
        </w:rPr>
        <w:t>результами</w:t>
      </w:r>
      <w:proofErr w:type="spellEnd"/>
      <w:r w:rsidRPr="007F1571">
        <w:rPr>
          <w:rFonts w:ascii="Times New Roman" w:hAnsi="Times New Roman" w:cs="Times New Roman"/>
        </w:rPr>
        <w:t xml:space="preserve"> 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изучения курса являются: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способность сознательно организовывать и регулировать свою деятельность: учебную, игровую, общественную и др.;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 владение умениями работать с учебной информацией (анализировать и обобщать факты, составлять простой </w:t>
      </w:r>
      <w:r w:rsidR="006142DB" w:rsidRPr="007F1571">
        <w:rPr>
          <w:rFonts w:ascii="Times New Roman" w:hAnsi="Times New Roman" w:cs="Times New Roman"/>
        </w:rPr>
        <w:t>план)</w:t>
      </w:r>
      <w:r w:rsidRPr="007F1571">
        <w:rPr>
          <w:rFonts w:ascii="Times New Roman" w:hAnsi="Times New Roman" w:cs="Times New Roman"/>
        </w:rPr>
        <w:t>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7F1571">
        <w:rPr>
          <w:rFonts w:ascii="Times New Roman" w:hAnsi="Times New Roman" w:cs="Times New Roman"/>
          <w:b/>
          <w:u w:val="single"/>
        </w:rPr>
        <w:t xml:space="preserve">Предметными  </w:t>
      </w:r>
      <w:proofErr w:type="spellStart"/>
      <w:r w:rsidRPr="007F1571">
        <w:rPr>
          <w:rFonts w:ascii="Times New Roman" w:hAnsi="Times New Roman" w:cs="Times New Roman"/>
          <w:b/>
          <w:u w:val="single"/>
        </w:rPr>
        <w:t>результами</w:t>
      </w:r>
      <w:proofErr w:type="spellEnd"/>
      <w:proofErr w:type="gramEnd"/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изучения курса истории являются: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владение базовым понятийным аппаратом исторического знания;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умение правильно употреблять и объяснять исторические термины, понятия, крылатые выражения;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владение навыками устанавливать и выявлять причинно-следственные связи;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составление, описание важнейших памятников культуры народов Древнего Востока, Греции, Рима, выражение своего отношения к ним;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 понимание вклада древних народов в мировую культуру.</w:t>
      </w:r>
    </w:p>
    <w:p w:rsidR="00AA7CDB" w:rsidRPr="007F1571" w:rsidRDefault="00AA7CDB" w:rsidP="00AA7CDB">
      <w:pPr>
        <w:ind w:left="-567" w:firstLine="567"/>
        <w:jc w:val="center"/>
        <w:rPr>
          <w:rFonts w:ascii="Times New Roman" w:hAnsi="Times New Roman" w:cs="Times New Roman"/>
        </w:rPr>
      </w:pPr>
    </w:p>
    <w:p w:rsidR="00AA7CDB" w:rsidRPr="007F1571" w:rsidRDefault="00CB462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182958" w:rsidRPr="007F1571">
        <w:rPr>
          <w:rFonts w:ascii="Times New Roman" w:hAnsi="Times New Roman" w:cs="Times New Roman"/>
          <w:b/>
          <w:sz w:val="24"/>
          <w:szCs w:val="24"/>
        </w:rPr>
        <w:t xml:space="preserve">5 класса </w:t>
      </w:r>
      <w:r w:rsidRPr="007F1571">
        <w:rPr>
          <w:rFonts w:ascii="Times New Roman" w:hAnsi="Times New Roman" w:cs="Times New Roman"/>
          <w:b/>
          <w:sz w:val="24"/>
          <w:szCs w:val="24"/>
        </w:rPr>
        <w:t>научит</w:t>
      </w:r>
      <w:r w:rsidR="00AA7CDB" w:rsidRPr="007F1571">
        <w:rPr>
          <w:rFonts w:ascii="Times New Roman" w:hAnsi="Times New Roman" w:cs="Times New Roman"/>
          <w:b/>
          <w:sz w:val="24"/>
          <w:szCs w:val="24"/>
        </w:rPr>
        <w:t>ся:</w:t>
      </w:r>
    </w:p>
    <w:p w:rsidR="006E3E6A" w:rsidRPr="007F1571" w:rsidRDefault="006E3E6A" w:rsidP="006E3E6A">
      <w:pPr>
        <w:rPr>
          <w:rFonts w:ascii="Times New Roman" w:hAnsi="Times New Roman" w:cs="Times New Roman"/>
          <w:b/>
        </w:rPr>
      </w:pPr>
      <w:r w:rsidRPr="007F1571">
        <w:rPr>
          <w:rFonts w:ascii="Times New Roman" w:hAnsi="Times New Roman" w:cs="Times New Roman"/>
          <w:b/>
        </w:rPr>
        <w:t>знать/понимать</w:t>
      </w:r>
    </w:p>
    <w:p w:rsidR="006E3E6A" w:rsidRPr="007F1571" w:rsidRDefault="006E3E6A" w:rsidP="006E3E6A">
      <w:pPr>
        <w:widowControl/>
        <w:numPr>
          <w:ilvl w:val="0"/>
          <w:numId w:val="4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основные этапы и ключевые события истории древнего мира; выдающихся исторических деятелей;</w:t>
      </w:r>
    </w:p>
    <w:p w:rsidR="006E3E6A" w:rsidRPr="007F1571" w:rsidRDefault="006E3E6A" w:rsidP="006E3E6A">
      <w:pPr>
        <w:widowControl/>
        <w:numPr>
          <w:ilvl w:val="0"/>
          <w:numId w:val="4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важнейшие достижения культуры и системы ценностей, сформировавшиеся в ходе исторического развития;</w:t>
      </w:r>
    </w:p>
    <w:p w:rsidR="006E3E6A" w:rsidRPr="007F1571" w:rsidRDefault="006E3E6A" w:rsidP="006E3E6A">
      <w:pPr>
        <w:widowControl/>
        <w:numPr>
          <w:ilvl w:val="0"/>
          <w:numId w:val="4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изученные виды исторических источников;</w:t>
      </w:r>
    </w:p>
    <w:p w:rsidR="006E3E6A" w:rsidRPr="007F1571" w:rsidRDefault="006E3E6A" w:rsidP="006E3E6A">
      <w:pPr>
        <w:rPr>
          <w:rFonts w:ascii="Times New Roman" w:hAnsi="Times New Roman" w:cs="Times New Roman"/>
          <w:b/>
        </w:rPr>
      </w:pPr>
      <w:r w:rsidRPr="007F1571">
        <w:rPr>
          <w:rFonts w:ascii="Times New Roman" w:hAnsi="Times New Roman" w:cs="Times New Roman"/>
          <w:b/>
        </w:rPr>
        <w:t>уметь</w:t>
      </w:r>
    </w:p>
    <w:p w:rsidR="006E3E6A" w:rsidRPr="007F1571" w:rsidRDefault="006E3E6A" w:rsidP="006E3E6A">
      <w:pPr>
        <w:widowControl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соотносить даты событий истории древнего мира с веком; определять последовательность и длительность важнейших исторических событий;</w:t>
      </w:r>
    </w:p>
    <w:p w:rsidR="006E3E6A" w:rsidRPr="007F1571" w:rsidRDefault="006E3E6A" w:rsidP="006E3E6A">
      <w:pPr>
        <w:widowControl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E3E6A" w:rsidRPr="007F1571" w:rsidRDefault="006E3E6A" w:rsidP="006E3E6A">
      <w:pPr>
        <w:widowControl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E3E6A" w:rsidRPr="007F1571" w:rsidRDefault="006E3E6A" w:rsidP="006E3E6A">
      <w:pPr>
        <w:widowControl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рассказывать о важнейших исторических событиях и их участниках, показывая знание </w:t>
      </w:r>
      <w:proofErr w:type="gramStart"/>
      <w:r w:rsidRPr="007F1571">
        <w:rPr>
          <w:rFonts w:ascii="Times New Roman" w:hAnsi="Times New Roman" w:cs="Times New Roman"/>
        </w:rPr>
        <w:t>необходимых  фактов</w:t>
      </w:r>
      <w:proofErr w:type="gramEnd"/>
      <w:r w:rsidRPr="007F1571">
        <w:rPr>
          <w:rFonts w:ascii="Times New Roman" w:hAnsi="Times New Roman" w:cs="Times New Roman"/>
        </w:rPr>
        <w:t xml:space="preserve">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6E3E6A" w:rsidRPr="007F1571" w:rsidRDefault="006E3E6A" w:rsidP="006E3E6A">
      <w:pPr>
        <w:widowControl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6E3E6A" w:rsidRPr="007F1571" w:rsidRDefault="006E3E6A" w:rsidP="006E3E6A">
      <w:pPr>
        <w:widowControl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объяснять свое отношение к наиболее значительным </w:t>
      </w:r>
      <w:proofErr w:type="gramStart"/>
      <w:r w:rsidRPr="007F1571">
        <w:rPr>
          <w:rFonts w:ascii="Times New Roman" w:hAnsi="Times New Roman" w:cs="Times New Roman"/>
        </w:rPr>
        <w:t>историческим  событиям</w:t>
      </w:r>
      <w:proofErr w:type="gramEnd"/>
      <w:r w:rsidRPr="007F1571">
        <w:rPr>
          <w:rFonts w:ascii="Times New Roman" w:hAnsi="Times New Roman" w:cs="Times New Roman"/>
        </w:rPr>
        <w:t xml:space="preserve"> и историческим личностям;</w:t>
      </w:r>
    </w:p>
    <w:p w:rsidR="006E3E6A" w:rsidRPr="007F1571" w:rsidRDefault="006E3E6A" w:rsidP="006E3E6A">
      <w:pPr>
        <w:jc w:val="center"/>
        <w:rPr>
          <w:rFonts w:ascii="Times New Roman" w:hAnsi="Times New Roman" w:cs="Times New Roman"/>
          <w:b/>
        </w:rPr>
      </w:pPr>
      <w:r w:rsidRPr="007F1571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</w:t>
      </w:r>
      <w:r w:rsidR="006142DB" w:rsidRPr="007F1571">
        <w:rPr>
          <w:rFonts w:ascii="Times New Roman" w:hAnsi="Times New Roman" w:cs="Times New Roman"/>
          <w:b/>
        </w:rPr>
        <w:t>и повседневной жизни</w:t>
      </w:r>
      <w:r w:rsidRPr="007F1571">
        <w:rPr>
          <w:rFonts w:ascii="Times New Roman" w:hAnsi="Times New Roman" w:cs="Times New Roman"/>
          <w:b/>
        </w:rPr>
        <w:t xml:space="preserve"> для:</w:t>
      </w:r>
    </w:p>
    <w:p w:rsidR="006E3E6A" w:rsidRPr="007F1571" w:rsidRDefault="006E3E6A" w:rsidP="006E3E6A">
      <w:pPr>
        <w:widowControl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понимания исторических причин и исторического значения событий и явлений современной жизни;</w:t>
      </w:r>
    </w:p>
    <w:p w:rsidR="006E3E6A" w:rsidRPr="007F1571" w:rsidRDefault="006E3E6A" w:rsidP="006E3E6A">
      <w:pPr>
        <w:widowControl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высказывания собственных суждений об историческом наследии народов мира;</w:t>
      </w:r>
    </w:p>
    <w:p w:rsidR="006E3E6A" w:rsidRPr="007F1571" w:rsidRDefault="006E3E6A" w:rsidP="006E3E6A">
      <w:pPr>
        <w:widowControl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объяснения исторически сложившихся норм социального поведения;</w:t>
      </w:r>
    </w:p>
    <w:p w:rsidR="006E3E6A" w:rsidRPr="007F1571" w:rsidRDefault="006E3E6A" w:rsidP="006E3E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  <w:r w:rsidRPr="007F1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E6A" w:rsidRPr="007F1571" w:rsidRDefault="006E3E6A" w:rsidP="006E3E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</w:t>
      </w:r>
      <w:r w:rsidR="00182958" w:rsidRPr="007F1571">
        <w:rPr>
          <w:rFonts w:ascii="Times New Roman" w:hAnsi="Times New Roman" w:cs="Times New Roman"/>
          <w:b/>
          <w:sz w:val="24"/>
          <w:szCs w:val="24"/>
        </w:rPr>
        <w:t>ь</w:t>
      </w:r>
      <w:r w:rsidRPr="007F1571">
        <w:rPr>
          <w:rFonts w:ascii="Times New Roman" w:hAnsi="Times New Roman" w:cs="Times New Roman"/>
          <w:b/>
          <w:sz w:val="24"/>
          <w:szCs w:val="24"/>
        </w:rPr>
        <w:t>ся:</w:t>
      </w:r>
    </w:p>
    <w:p w:rsidR="006E3E6A" w:rsidRPr="007F1571" w:rsidRDefault="006E3E6A" w:rsidP="006E3E6A">
      <w:pPr>
        <w:widowControl/>
        <w:suppressAutoHyphens/>
        <w:ind w:left="720"/>
        <w:rPr>
          <w:rFonts w:ascii="Times New Roman" w:hAnsi="Times New Roman" w:cs="Times New Roman"/>
        </w:rPr>
      </w:pPr>
    </w:p>
    <w:p w:rsidR="006E3E6A" w:rsidRPr="007F1571" w:rsidRDefault="006E3E6A" w:rsidP="006E3E6A">
      <w:pPr>
        <w:widowControl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Определять по датам век, этапы, место события и т.д.</w:t>
      </w:r>
    </w:p>
    <w:p w:rsidR="006E3E6A" w:rsidRPr="007F1571" w:rsidRDefault="006E3E6A" w:rsidP="006E3E6A">
      <w:pPr>
        <w:widowControl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Разделять целое на части. Выявлять главное. Обобщать</w:t>
      </w:r>
    </w:p>
    <w:p w:rsidR="006E3E6A" w:rsidRPr="007F1571" w:rsidRDefault="006E3E6A" w:rsidP="006E3E6A">
      <w:pPr>
        <w:widowControl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Группировать (не по хронологии)</w:t>
      </w:r>
    </w:p>
    <w:p w:rsidR="006E3E6A" w:rsidRPr="007F1571" w:rsidRDefault="006E3E6A" w:rsidP="006E3E6A">
      <w:pPr>
        <w:widowControl/>
        <w:numPr>
          <w:ilvl w:val="0"/>
          <w:numId w:val="8"/>
        </w:numPr>
        <w:suppressAutoHyphens/>
      </w:pPr>
      <w:r w:rsidRPr="007F1571">
        <w:rPr>
          <w:rFonts w:ascii="Times New Roman" w:hAnsi="Times New Roman" w:cs="Times New Roman"/>
        </w:rPr>
        <w:t>Сравнивать</w:t>
      </w:r>
      <w:r w:rsidRPr="007F1571">
        <w:t xml:space="preserve"> </w:t>
      </w:r>
    </w:p>
    <w:p w:rsidR="006E3E6A" w:rsidRPr="007F1571" w:rsidRDefault="006E3E6A" w:rsidP="006E3E6A">
      <w:pPr>
        <w:ind w:firstLine="567"/>
        <w:jc w:val="both"/>
        <w:rPr>
          <w:vanish/>
        </w:rPr>
      </w:pPr>
    </w:p>
    <w:p w:rsidR="006E3E6A" w:rsidRPr="007F1571" w:rsidRDefault="006E3E6A" w:rsidP="006E3E6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Выявлять варианты причин и следствий, логическую последовательность </w:t>
      </w:r>
    </w:p>
    <w:p w:rsidR="006E3E6A" w:rsidRPr="007F1571" w:rsidRDefault="006E3E6A" w:rsidP="006E3E6A">
      <w:pPr>
        <w:widowControl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Определять и объяснять свои оценки исторических явлений, событий</w:t>
      </w:r>
    </w:p>
    <w:p w:rsidR="006E3E6A" w:rsidRPr="007F1571" w:rsidRDefault="006E3E6A" w:rsidP="006E3E6A">
      <w:pPr>
        <w:widowControl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Толерантно определять свое отношение к иным позициям</w:t>
      </w:r>
    </w:p>
    <w:p w:rsidR="006E3E6A" w:rsidRPr="007F1571" w:rsidRDefault="006E3E6A" w:rsidP="006E3E6A">
      <w:pPr>
        <w:ind w:left="360"/>
        <w:jc w:val="center"/>
        <w:rPr>
          <w:rFonts w:ascii="Times New Roman" w:hAnsi="Times New Roman" w:cs="Times New Roman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C9A" w:rsidRDefault="00F16C9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C9A" w:rsidRDefault="00F16C9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C9A" w:rsidRPr="007F1571" w:rsidRDefault="00F16C9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6A" w:rsidRPr="007F1571" w:rsidRDefault="006E3E6A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F358EE" w:rsidRPr="007F1571" w:rsidRDefault="00F358EE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8EE" w:rsidRPr="007F1571" w:rsidRDefault="00F358EE" w:rsidP="00045E77">
      <w:pPr>
        <w:snapToGrid w:val="0"/>
        <w:rPr>
          <w:rFonts w:ascii="Times New Roman" w:hAnsi="Times New Roman" w:cs="Times New Roman"/>
          <w:b/>
          <w:i/>
        </w:rPr>
      </w:pPr>
      <w:r w:rsidRPr="007F1571">
        <w:rPr>
          <w:rFonts w:ascii="Times New Roman" w:hAnsi="Times New Roman" w:cs="Times New Roman"/>
          <w:b/>
          <w:i/>
        </w:rPr>
        <w:t>Введение. Жизнь первобытных людей</w:t>
      </w:r>
      <w:r w:rsidR="00182958" w:rsidRPr="007F1571">
        <w:rPr>
          <w:rFonts w:ascii="Times New Roman" w:hAnsi="Times New Roman" w:cs="Times New Roman"/>
          <w:b/>
          <w:i/>
        </w:rPr>
        <w:t xml:space="preserve"> </w:t>
      </w:r>
      <w:r w:rsidRPr="007F1571">
        <w:rPr>
          <w:rFonts w:ascii="Times New Roman" w:hAnsi="Times New Roman" w:cs="Times New Roman"/>
          <w:b/>
          <w:i/>
        </w:rPr>
        <w:t>(7ч.)</w:t>
      </w:r>
    </w:p>
    <w:p w:rsidR="00F358EE" w:rsidRPr="007F1571" w:rsidRDefault="00F358EE" w:rsidP="00045E77">
      <w:pPr>
        <w:snapToGrid w:val="0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Что изучает история Древнего мира.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Древнейшие люди.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Родовые общины охотников и собирателей.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Возникновение земледелия и скотоводства.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Появление неравенства и знати.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Повторно- обобщающий урок по теме Жизнь первобытных людей.</w:t>
      </w:r>
    </w:p>
    <w:p w:rsidR="00F358EE" w:rsidRPr="007F1571" w:rsidRDefault="00F358EE" w:rsidP="00045E77">
      <w:pPr>
        <w:snapToGrid w:val="0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Повторительно-обобщающий урок «Жизнь первобытных людей».</w:t>
      </w:r>
    </w:p>
    <w:p w:rsidR="00F358EE" w:rsidRPr="007F1571" w:rsidRDefault="00F358EE" w:rsidP="00045E77">
      <w:pPr>
        <w:snapToGrid w:val="0"/>
        <w:rPr>
          <w:rFonts w:ascii="Times New Roman" w:hAnsi="Times New Roman" w:cs="Times New Roman"/>
          <w:b/>
          <w:i/>
        </w:rPr>
      </w:pPr>
      <w:r w:rsidRPr="007F1571">
        <w:rPr>
          <w:rFonts w:ascii="Times New Roman" w:hAnsi="Times New Roman" w:cs="Times New Roman"/>
          <w:b/>
          <w:i/>
        </w:rPr>
        <w:t>Древний Восток(</w:t>
      </w:r>
      <w:r w:rsidR="00E62F77">
        <w:rPr>
          <w:rFonts w:ascii="Times New Roman" w:hAnsi="Times New Roman" w:cs="Times New Roman"/>
          <w:b/>
          <w:i/>
        </w:rPr>
        <w:t>19</w:t>
      </w:r>
      <w:r w:rsidRPr="007F1571">
        <w:rPr>
          <w:rFonts w:ascii="Times New Roman" w:hAnsi="Times New Roman" w:cs="Times New Roman"/>
          <w:b/>
          <w:i/>
        </w:rPr>
        <w:t>ч.)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Государство на берегах Нила.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Как жили земледельцы и ремесленники в Египте.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Жизнь египетского вельможи.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Военные походы фараонов.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Религия древних египтян.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Культура Древнего Египта.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Повторно-обобщающий урок.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Древнее </w:t>
      </w:r>
      <w:proofErr w:type="spellStart"/>
      <w:r w:rsidRPr="007F1571">
        <w:rPr>
          <w:rFonts w:ascii="Times New Roman" w:hAnsi="Times New Roman" w:cs="Times New Roman"/>
        </w:rPr>
        <w:t>Двуречье</w:t>
      </w:r>
      <w:proofErr w:type="spellEnd"/>
      <w:r w:rsidRPr="007F1571">
        <w:rPr>
          <w:rFonts w:ascii="Times New Roman" w:hAnsi="Times New Roman" w:cs="Times New Roman"/>
        </w:rPr>
        <w:t>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Вавилонский царь </w:t>
      </w:r>
      <w:proofErr w:type="spellStart"/>
      <w:r w:rsidRPr="007F1571">
        <w:rPr>
          <w:rFonts w:ascii="Times New Roman" w:hAnsi="Times New Roman" w:cs="Times New Roman"/>
        </w:rPr>
        <w:t>Хаммураппи</w:t>
      </w:r>
      <w:proofErr w:type="spellEnd"/>
      <w:r w:rsidRPr="007F1571">
        <w:rPr>
          <w:rFonts w:ascii="Times New Roman" w:hAnsi="Times New Roman" w:cs="Times New Roman"/>
        </w:rPr>
        <w:t xml:space="preserve"> и его законы.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Финикийские мореплаватели.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Библейские сказания.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Царство Давида и Соломона.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Ассирийская держава.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Персидская держава </w:t>
      </w:r>
      <w:proofErr w:type="gramStart"/>
      <w:r w:rsidRPr="007F1571">
        <w:rPr>
          <w:rFonts w:ascii="Times New Roman" w:hAnsi="Times New Roman" w:cs="Times New Roman"/>
        </w:rPr>
        <w:t>« царя</w:t>
      </w:r>
      <w:proofErr w:type="gramEnd"/>
      <w:r w:rsidRPr="007F1571">
        <w:rPr>
          <w:rFonts w:ascii="Times New Roman" w:hAnsi="Times New Roman" w:cs="Times New Roman"/>
        </w:rPr>
        <w:t xml:space="preserve"> царей»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Природа и люди древней Индии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Индийские касты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Китайский мудрец </w:t>
      </w:r>
      <w:proofErr w:type="spellStart"/>
      <w:r w:rsidRPr="007F1571">
        <w:rPr>
          <w:rFonts w:ascii="Times New Roman" w:hAnsi="Times New Roman" w:cs="Times New Roman"/>
        </w:rPr>
        <w:t>Конфуциий</w:t>
      </w:r>
      <w:proofErr w:type="spellEnd"/>
      <w:r w:rsidRPr="007F1571">
        <w:rPr>
          <w:rFonts w:ascii="Times New Roman" w:hAnsi="Times New Roman" w:cs="Times New Roman"/>
        </w:rPr>
        <w:t>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Первый властелин единого Китая.</w:t>
      </w:r>
    </w:p>
    <w:p w:rsidR="00AA7CDB" w:rsidRPr="007F1571" w:rsidRDefault="00F358EE" w:rsidP="00045E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F1571">
        <w:rPr>
          <w:rFonts w:ascii="Times New Roman" w:hAnsi="Times New Roman" w:cs="Times New Roman"/>
          <w:sz w:val="24"/>
          <w:szCs w:val="24"/>
        </w:rPr>
        <w:t>Повторно- обобщающий урок.</w:t>
      </w:r>
    </w:p>
    <w:p w:rsidR="00F358EE" w:rsidRPr="007F1571" w:rsidRDefault="00E62F77" w:rsidP="00045E77">
      <w:pPr>
        <w:snapToGri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Древняя Греция(21</w:t>
      </w:r>
      <w:r w:rsidR="00F358EE" w:rsidRPr="007F1571">
        <w:rPr>
          <w:rFonts w:ascii="Times New Roman" w:hAnsi="Times New Roman" w:cs="Times New Roman"/>
          <w:b/>
          <w:i/>
        </w:rPr>
        <w:t>ч.)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Греки и критяне.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Микены и Троя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Поэмы Гомера </w:t>
      </w:r>
      <w:proofErr w:type="gramStart"/>
      <w:r w:rsidRPr="007F1571">
        <w:rPr>
          <w:rFonts w:ascii="Times New Roman" w:hAnsi="Times New Roman" w:cs="Times New Roman"/>
        </w:rPr>
        <w:t xml:space="preserve">« </w:t>
      </w:r>
      <w:proofErr w:type="spellStart"/>
      <w:r w:rsidRPr="007F1571">
        <w:rPr>
          <w:rFonts w:ascii="Times New Roman" w:hAnsi="Times New Roman" w:cs="Times New Roman"/>
        </w:rPr>
        <w:t>Иллиада</w:t>
      </w:r>
      <w:proofErr w:type="spellEnd"/>
      <w:proofErr w:type="gramEnd"/>
      <w:r w:rsidRPr="007F1571">
        <w:rPr>
          <w:rFonts w:ascii="Times New Roman" w:hAnsi="Times New Roman" w:cs="Times New Roman"/>
        </w:rPr>
        <w:t>» и « Одиссея»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Религия древних греков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Земледельцы Аттики теряют землю и свободу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Зарождение демократии в Афинах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Древняя Спарта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Основание греческих колоний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Олимпийские игры в древности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Победа греков над персами в Марафонской битве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Нашествие персидских войск на Элладу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Повторно- обобщающий урок </w:t>
      </w:r>
      <w:r w:rsidR="006142DB" w:rsidRPr="007F1571">
        <w:rPr>
          <w:rFonts w:ascii="Times New Roman" w:hAnsi="Times New Roman" w:cs="Times New Roman"/>
        </w:rPr>
        <w:t>«В</w:t>
      </w:r>
      <w:r w:rsidRPr="007F1571">
        <w:rPr>
          <w:rFonts w:ascii="Times New Roman" w:hAnsi="Times New Roman" w:cs="Times New Roman"/>
        </w:rPr>
        <w:t xml:space="preserve"> гаванях афинского порта Пирей»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В городе богини Афины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Культура Древней Греции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Афинская демократия при Перикле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Города Эллады подчиняются Македонии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Поход Александра Македонского на восток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В древней Александрии Египетской</w:t>
      </w:r>
    </w:p>
    <w:p w:rsidR="00F358EE" w:rsidRPr="007F1571" w:rsidRDefault="00F358EE" w:rsidP="00045E77">
      <w:pPr>
        <w:snapToGrid w:val="0"/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Повторно-обобщающий урок</w:t>
      </w:r>
    </w:p>
    <w:p w:rsidR="00F358EE" w:rsidRPr="007F1571" w:rsidRDefault="00E62F77" w:rsidP="00045E77">
      <w:pPr>
        <w:snapToGri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Древний Рим (17</w:t>
      </w:r>
      <w:r w:rsidR="00F358EE" w:rsidRPr="007F1571">
        <w:rPr>
          <w:rFonts w:ascii="Times New Roman" w:hAnsi="Times New Roman" w:cs="Times New Roman"/>
          <w:b/>
          <w:i/>
        </w:rPr>
        <w:t>ч.)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lastRenderedPageBreak/>
        <w:t>Древний Рим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Завоевание Римом Италии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Вторая война Рима с Карфагеном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Установление господства Рима во всем Средиземном море во 2 в </w:t>
      </w:r>
      <w:proofErr w:type="spellStart"/>
      <w:r w:rsidRPr="007F1571">
        <w:rPr>
          <w:rFonts w:ascii="Times New Roman" w:hAnsi="Times New Roman" w:cs="Times New Roman"/>
        </w:rPr>
        <w:t>до.н.э</w:t>
      </w:r>
      <w:proofErr w:type="spellEnd"/>
      <w:r w:rsidRPr="007F1571">
        <w:rPr>
          <w:rFonts w:ascii="Times New Roman" w:hAnsi="Times New Roman" w:cs="Times New Roman"/>
        </w:rPr>
        <w:t>.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Рабство в Древнем Риме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Земельный закон братьев </w:t>
      </w:r>
      <w:proofErr w:type="spellStart"/>
      <w:r w:rsidRPr="007F1571">
        <w:rPr>
          <w:rFonts w:ascii="Times New Roman" w:hAnsi="Times New Roman" w:cs="Times New Roman"/>
        </w:rPr>
        <w:t>Гракхов</w:t>
      </w:r>
      <w:proofErr w:type="spellEnd"/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Восстание Спартака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Единовластие Цезаря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Установление империи в 1-е века </w:t>
      </w:r>
      <w:proofErr w:type="spellStart"/>
      <w:r w:rsidRPr="007F1571">
        <w:rPr>
          <w:rFonts w:ascii="Times New Roman" w:hAnsi="Times New Roman" w:cs="Times New Roman"/>
        </w:rPr>
        <w:t>н.э</w:t>
      </w:r>
      <w:proofErr w:type="spellEnd"/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В Риме при императоре Нероне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Первые христиане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Жизнь в Римской империи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Взятие Рима готами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 xml:space="preserve">Восточная Римская империя при </w:t>
      </w:r>
      <w:proofErr w:type="spellStart"/>
      <w:r w:rsidRPr="007F1571">
        <w:rPr>
          <w:rFonts w:ascii="Times New Roman" w:hAnsi="Times New Roman" w:cs="Times New Roman"/>
        </w:rPr>
        <w:t>Юстиане</w:t>
      </w:r>
      <w:proofErr w:type="spellEnd"/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Повторно- обобщающий урок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Семь чудес Света</w:t>
      </w:r>
    </w:p>
    <w:p w:rsidR="00F358EE" w:rsidRPr="007F1571" w:rsidRDefault="00F358EE" w:rsidP="00045E77">
      <w:pPr>
        <w:rPr>
          <w:rFonts w:ascii="Times New Roman" w:hAnsi="Times New Roman" w:cs="Times New Roman"/>
        </w:rPr>
      </w:pPr>
      <w:r w:rsidRPr="007F1571">
        <w:rPr>
          <w:rFonts w:ascii="Times New Roman" w:hAnsi="Times New Roman" w:cs="Times New Roman"/>
        </w:rPr>
        <w:t>Итоговое повторение</w:t>
      </w:r>
    </w:p>
    <w:p w:rsidR="00F358EE" w:rsidRPr="007F1571" w:rsidRDefault="00F358EE" w:rsidP="00045E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FD" w:rsidRDefault="006874FD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FD" w:rsidRDefault="006874FD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FD" w:rsidRDefault="006874FD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FD" w:rsidRDefault="006874FD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FD" w:rsidRDefault="006874FD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FD" w:rsidRDefault="006874FD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FD" w:rsidRDefault="006874FD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FD" w:rsidRDefault="006874FD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FD" w:rsidRDefault="006874FD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FD" w:rsidRDefault="006874FD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6874FD" w:rsidRDefault="00F358EE" w:rsidP="006874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Pr="007F1571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EE" w:rsidRDefault="00F358EE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18" w:rsidRDefault="00026218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18" w:rsidRDefault="00026218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18" w:rsidRDefault="00026218" w:rsidP="00F358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79"/>
        <w:gridCol w:w="3414"/>
        <w:gridCol w:w="2552"/>
        <w:gridCol w:w="1417"/>
        <w:gridCol w:w="1418"/>
      </w:tblGrid>
      <w:tr w:rsidR="00AA7CDB" w:rsidRPr="00C27265" w:rsidTr="004C3234">
        <w:tc>
          <w:tcPr>
            <w:tcW w:w="1579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14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2552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7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18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A7CDB" w:rsidRPr="00C27265" w:rsidTr="004C3234">
        <w:tc>
          <w:tcPr>
            <w:tcW w:w="1579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AA7CDB" w:rsidRPr="00C27265" w:rsidRDefault="00AA7CDB" w:rsidP="00F35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Введение. Жизнь первобытных людей (7ч.)</w:t>
            </w:r>
          </w:p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Смысл терминов: </w:t>
            </w:r>
            <w:r w:rsidR="006142DB" w:rsidRPr="00C27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142DB" w:rsidRPr="00C27265">
              <w:rPr>
                <w:rFonts w:ascii="Times New Roman" w:hAnsi="Times New Roman" w:cs="Times New Roman"/>
                <w:sz w:val="24"/>
                <w:szCs w:val="24"/>
              </w:rPr>
              <w:t>до.н.э</w:t>
            </w:r>
            <w:proofErr w:type="spellEnd"/>
            <w:r w:rsidR="006142DB" w:rsidRPr="00C2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« н.э.</w:t>
            </w:r>
            <w:proofErr w:type="gram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», « первобытные люди»., « человек разумный», « родовая община», « колдовство», « душа». Условия существования, основные занятия, образ жизни людей в древности. Местоположение цивилизаций и государств. Религиозные верования людей в древнем мире.</w:t>
            </w:r>
          </w:p>
        </w:tc>
        <w:tc>
          <w:tcPr>
            <w:tcW w:w="1417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DB" w:rsidRPr="00C27265" w:rsidTr="004C3234">
        <w:tc>
          <w:tcPr>
            <w:tcW w:w="1579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AA7CDB" w:rsidRPr="00C27265" w:rsidRDefault="00AA7CDB" w:rsidP="00F358E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Что изучает история Древнего мира.</w:t>
            </w:r>
          </w:p>
        </w:tc>
        <w:tc>
          <w:tcPr>
            <w:tcW w:w="2552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7CDB" w:rsidRPr="00C27265" w:rsidRDefault="002B2F06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AA7CDB" w:rsidRPr="00C27265" w:rsidTr="004C3234">
        <w:tc>
          <w:tcPr>
            <w:tcW w:w="1579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AA7CDB" w:rsidRPr="00C27265" w:rsidRDefault="00AA7CDB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люди. </w:t>
            </w:r>
          </w:p>
        </w:tc>
        <w:tc>
          <w:tcPr>
            <w:tcW w:w="2552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CDB" w:rsidRPr="00C27265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7CDB" w:rsidRPr="00026218" w:rsidRDefault="002B2F06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«Жизнь первобытных людей». </w:t>
            </w:r>
            <w:proofErr w:type="spell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Древний Восток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Смысл терминов: </w:t>
            </w:r>
            <w:proofErr w:type="gram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« вельможа</w:t>
            </w:r>
            <w:proofErr w:type="gram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», « писец», « налог», « скульптура», « статуя», « рельеф», « свиток», « папирус», « иероглиф», « закон». Имена наиболее правителей, основателей мировых религий. Местоположение </w:t>
            </w:r>
            <w:r w:rsidRPr="00C2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древних цивилизаций и государств. Назначение памятников древней культуры. Политический строй в государствах древности. Положение основных групп населения. Религиозные верования людей.</w:t>
            </w: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Культура Древнего Египта.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4" w:type="dxa"/>
          </w:tcPr>
          <w:p w:rsidR="00D70E01" w:rsidRPr="00C27265" w:rsidRDefault="00D70E01" w:rsidP="009335C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урок «Страна большого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кроссвордов, диктант (терминов).</w:t>
            </w: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26.10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2F06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844CB6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844CB6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4" w:type="dxa"/>
          </w:tcPr>
          <w:p w:rsidR="00D70E01" w:rsidRPr="00C27265" w:rsidRDefault="005602C0" w:rsidP="005602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Китайский мудрец Конфуций.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02.12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 «Западная Азия, Индия и Китай в древности</w:t>
            </w:r>
            <w:r w:rsidR="0056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Раскрыть основные понятия. Работа с документами и картой. Тестирование</w:t>
            </w: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Древняя Греция.</w:t>
            </w:r>
          </w:p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proofErr w:type="spell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proofErr w:type="gram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:»полисов</w:t>
            </w:r>
            <w:proofErr w:type="spellEnd"/>
            <w:proofErr w:type="gram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», « гражданин», « демократия», « эллины», « Эллада», « фаланга», « триера». Имена наиболее известных правителей и основателей </w:t>
            </w:r>
            <w:r w:rsidRPr="00C2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мировых религий, представителей и памятников культуры древнего мира. Местоположение древних цивилизация. Условия существования, основные занятия, образ жизни людей древности. Назначение памятников древней культуры, характерные существенные черты политического строя, положение основных </w:t>
            </w:r>
            <w:proofErr w:type="gram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групп  населения</w:t>
            </w:r>
            <w:proofErr w:type="gram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, религиозных верований.</w:t>
            </w: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026218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2B2F06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Основание греческих колоний.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40</w:t>
            </w: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Древней Греции. В афинских школах и </w:t>
            </w:r>
            <w:proofErr w:type="spell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Греции.</w:t>
            </w:r>
            <w:r w:rsidRPr="00C272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афинском</w:t>
            </w: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 театре  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24.02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D70E01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Древней Греции </w:t>
            </w:r>
          </w:p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( повторительно</w:t>
            </w:r>
            <w:proofErr w:type="gram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-обобщающий урок) </w:t>
            </w:r>
            <w:proofErr w:type="spell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кроссвордов</w:t>
            </w: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104124" w:rsidRDefault="00104124" w:rsidP="00BE477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Древний Рим. </w:t>
            </w:r>
          </w:p>
          <w:p w:rsidR="00D70E01" w:rsidRPr="00C27265" w:rsidRDefault="00DC2DCD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0E01"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Смысл терминов: </w:t>
            </w:r>
            <w:proofErr w:type="gram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« ликторы</w:t>
            </w:r>
            <w:proofErr w:type="gram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», « патриции», « плебеи», « сенат», « гладиатор», « ветеран», « </w:t>
            </w:r>
            <w:proofErr w:type="spell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амфитеатор</w:t>
            </w:r>
            <w:proofErr w:type="spell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» , « диктатор», « республика» « республика», « консул». Имена наиболее известных правителей и основателей мировых религий, представителей и памятники культуры древнего мира. Местоположение древних цивилизаций. Условия существования, основные занятия, образ жизни людей древности. Назначение памятников древней культуры, характерные существенные черты политического строя, положение основных групп населения, религиозных верований.</w:t>
            </w: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01" w:rsidRPr="00C27265" w:rsidRDefault="00D70E01" w:rsidP="00D70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Вторая война Рима с Карфагеном (218-201 гг. до н. э.) 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104124" w:rsidRDefault="00104124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0412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17.03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во всем Средиземноморье во </w:t>
            </w:r>
            <w:r w:rsidRPr="00C27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 в. до н. э. 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BA4A7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54596C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 в первые века нашей эры.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8532F2" w:rsidRDefault="00104124" w:rsidP="00E42BF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8532F2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8532F2" w:rsidRDefault="0010412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Жизнь в Римской империи.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E01" w:rsidRPr="008532F2" w:rsidRDefault="00F62BDF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2F2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Диоклетиане и Константине.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8532F2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2BDF" w:rsidRDefault="00F62BDF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F62BDF" w:rsidRPr="008532F2" w:rsidRDefault="00F62BDF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2F2">
              <w:rPr>
                <w:rFonts w:ascii="Times New Roman" w:hAnsi="Times New Roman" w:cs="Times New Roman"/>
                <w:sz w:val="24"/>
                <w:szCs w:val="24"/>
              </w:rPr>
              <w:t>4-65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Взятие Рима готами.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8532F2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2BFD" w:rsidRDefault="00F62BDF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62BDF" w:rsidRPr="008532F2" w:rsidRDefault="00F62BDF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2F2">
              <w:rPr>
                <w:rFonts w:ascii="Times New Roman" w:hAnsi="Times New Roman" w:cs="Times New Roman"/>
                <w:sz w:val="24"/>
                <w:szCs w:val="24"/>
              </w:rPr>
              <w:t>6-67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Восточная Римская империя при Юстиниане.</w:t>
            </w:r>
          </w:p>
        </w:tc>
        <w:tc>
          <w:tcPr>
            <w:tcW w:w="2552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E01" w:rsidRPr="00C27265" w:rsidRDefault="008532F2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2BFD" w:rsidRDefault="00F62BDF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62BDF" w:rsidRPr="008532F2" w:rsidRDefault="00F62BDF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D70E01" w:rsidRPr="00C27265" w:rsidTr="004C3234">
        <w:tc>
          <w:tcPr>
            <w:tcW w:w="1579" w:type="dxa"/>
          </w:tcPr>
          <w:p w:rsidR="00D70E01" w:rsidRPr="00C27265" w:rsidRDefault="00D70E01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2F2">
              <w:rPr>
                <w:rFonts w:ascii="Times New Roman" w:hAnsi="Times New Roman" w:cs="Times New Roman"/>
                <w:sz w:val="24"/>
                <w:szCs w:val="24"/>
              </w:rPr>
              <w:t>8-69</w:t>
            </w:r>
          </w:p>
        </w:tc>
        <w:tc>
          <w:tcPr>
            <w:tcW w:w="3414" w:type="dxa"/>
          </w:tcPr>
          <w:p w:rsidR="00D70E01" w:rsidRPr="00C27265" w:rsidRDefault="00D70E01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разделу «Древний Рим». </w:t>
            </w:r>
            <w:proofErr w:type="spellStart"/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552" w:type="dxa"/>
          </w:tcPr>
          <w:p w:rsidR="00D70E01" w:rsidRPr="00C27265" w:rsidRDefault="00D70E01" w:rsidP="00D70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D70E01" w:rsidRPr="00C27265" w:rsidRDefault="00D70E01" w:rsidP="00D7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1417" w:type="dxa"/>
          </w:tcPr>
          <w:p w:rsidR="00D70E01" w:rsidRPr="00C27265" w:rsidRDefault="004C323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2BFD" w:rsidRDefault="00F62BDF" w:rsidP="00271B7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F62BDF" w:rsidRPr="008532F2" w:rsidRDefault="00F62BDF" w:rsidP="00271B7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4C3234" w:rsidRPr="00C27265" w:rsidTr="004C3234">
        <w:tc>
          <w:tcPr>
            <w:tcW w:w="1579" w:type="dxa"/>
          </w:tcPr>
          <w:p w:rsidR="004C3234" w:rsidRPr="00C27265" w:rsidRDefault="004C3234" w:rsidP="0085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14" w:type="dxa"/>
          </w:tcPr>
          <w:p w:rsidR="004C3234" w:rsidRPr="00C27265" w:rsidRDefault="004C323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часов</w:t>
            </w:r>
          </w:p>
        </w:tc>
        <w:tc>
          <w:tcPr>
            <w:tcW w:w="2552" w:type="dxa"/>
          </w:tcPr>
          <w:p w:rsidR="004C3234" w:rsidRPr="00C27265" w:rsidRDefault="004C3234" w:rsidP="00D70E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234" w:rsidRPr="00C27265" w:rsidRDefault="004C323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234" w:rsidRPr="00D96D7F" w:rsidRDefault="004C3234" w:rsidP="00D70E0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CDB" w:rsidRPr="00C27265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AA7CDB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D0D46" w:rsidRDefault="006D0D46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D0D46" w:rsidRPr="00C27265" w:rsidRDefault="006D0D46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7D" w:rsidRDefault="00271B7D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234" w:rsidRDefault="004C3234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0" w:rsidRDefault="005602C0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2D" w:rsidRDefault="00713A2D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2D" w:rsidRDefault="00713A2D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71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B" w:rsidRPr="007F1571" w:rsidRDefault="00AA7CDB" w:rsidP="00AA7C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10"/>
        <w:gridCol w:w="1748"/>
        <w:gridCol w:w="2704"/>
        <w:gridCol w:w="567"/>
        <w:gridCol w:w="1275"/>
      </w:tblGrid>
      <w:tr w:rsidR="00AA7CDB" w:rsidRPr="007F1571" w:rsidTr="008C1E36">
        <w:tc>
          <w:tcPr>
            <w:tcW w:w="959" w:type="dxa"/>
            <w:vMerge w:val="restart"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1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061" w:type="dxa"/>
            <w:gridSpan w:val="2"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1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1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546" w:type="dxa"/>
            <w:gridSpan w:val="3"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1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AA7CDB" w:rsidRPr="007F1571" w:rsidTr="008C1E36">
        <w:tc>
          <w:tcPr>
            <w:tcW w:w="959" w:type="dxa"/>
            <w:vMerge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" w:type="dxa"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AA7CDB" w:rsidRPr="007F1571" w:rsidRDefault="00AA7CDB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2D" w:rsidRPr="007F1571" w:rsidTr="008C1E36">
        <w:tc>
          <w:tcPr>
            <w:tcW w:w="959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A2D" w:rsidRPr="007F1571" w:rsidRDefault="00713A2D" w:rsidP="00F358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F6B" w:rsidRDefault="006F4F6B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6F4F6B" w:rsidRDefault="006F4F6B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713A2D" w:rsidRDefault="00713A2D" w:rsidP="006874FD">
      <w:pPr>
        <w:pStyle w:val="a9"/>
        <w:jc w:val="center"/>
        <w:rPr>
          <w:b/>
          <w:szCs w:val="24"/>
        </w:rPr>
      </w:pPr>
    </w:p>
    <w:p w:rsidR="006874FD" w:rsidRDefault="006874FD" w:rsidP="006874FD">
      <w:pPr>
        <w:pStyle w:val="a9"/>
        <w:jc w:val="center"/>
        <w:rPr>
          <w:b/>
          <w:szCs w:val="24"/>
        </w:rPr>
      </w:pPr>
      <w:r w:rsidRPr="006874FD">
        <w:rPr>
          <w:b/>
          <w:szCs w:val="24"/>
        </w:rPr>
        <w:lastRenderedPageBreak/>
        <w:t>Система оценивания</w:t>
      </w:r>
    </w:p>
    <w:p w:rsidR="005602C0" w:rsidRPr="006874FD" w:rsidRDefault="005602C0" w:rsidP="006874FD">
      <w:pPr>
        <w:pStyle w:val="a9"/>
        <w:jc w:val="center"/>
        <w:rPr>
          <w:b/>
          <w:szCs w:val="24"/>
        </w:rPr>
      </w:pPr>
    </w:p>
    <w:p w:rsidR="006874FD" w:rsidRPr="006874FD" w:rsidRDefault="006874FD" w:rsidP="006874FD">
      <w:pPr>
        <w:pStyle w:val="a9"/>
        <w:jc w:val="both"/>
        <w:rPr>
          <w:b/>
          <w:szCs w:val="24"/>
          <w:u w:val="single"/>
        </w:rPr>
      </w:pPr>
      <w:r w:rsidRPr="006874FD">
        <w:rPr>
          <w:b/>
          <w:szCs w:val="24"/>
          <w:u w:val="single"/>
        </w:rPr>
        <w:t>ОТЛИЧНО</w:t>
      </w:r>
    </w:p>
    <w:p w:rsidR="006874FD" w:rsidRPr="006874FD" w:rsidRDefault="006874FD" w:rsidP="006874F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6874FD">
        <w:rPr>
          <w:szCs w:val="24"/>
        </w:rPr>
        <w:t xml:space="preserve">Умеет </w:t>
      </w:r>
      <w:proofErr w:type="gramStart"/>
      <w:r w:rsidRPr="006874FD">
        <w:rPr>
          <w:szCs w:val="24"/>
        </w:rPr>
        <w:t>применять  счет</w:t>
      </w:r>
      <w:proofErr w:type="gramEnd"/>
      <w:r w:rsidRPr="006874FD">
        <w:rPr>
          <w:szCs w:val="24"/>
        </w:rPr>
        <w:t xml:space="preserve"> лет в истории</w:t>
      </w:r>
    </w:p>
    <w:p w:rsidR="006874FD" w:rsidRPr="006874FD" w:rsidRDefault="006874FD" w:rsidP="006874F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6874FD">
        <w:rPr>
          <w:szCs w:val="24"/>
        </w:rPr>
        <w:t>Устанавливает длительность и синхронность событий</w:t>
      </w:r>
    </w:p>
    <w:p w:rsidR="006874FD" w:rsidRPr="006874FD" w:rsidRDefault="006874FD" w:rsidP="006874F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6874FD">
        <w:rPr>
          <w:szCs w:val="24"/>
        </w:rPr>
        <w:t>Показывает по карте несложные объекты</w:t>
      </w:r>
    </w:p>
    <w:p w:rsidR="006874FD" w:rsidRPr="006874FD" w:rsidRDefault="006874FD" w:rsidP="006874F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6874FD">
        <w:rPr>
          <w:szCs w:val="24"/>
        </w:rPr>
        <w:t>Умеет элементарно читать карту с опорой на легенду</w:t>
      </w:r>
    </w:p>
    <w:p w:rsidR="006874FD" w:rsidRPr="006874FD" w:rsidRDefault="006874FD" w:rsidP="006874F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6874FD">
        <w:rPr>
          <w:szCs w:val="24"/>
        </w:rPr>
        <w:t>Умеет элементарно обобщать исторические факты</w:t>
      </w:r>
    </w:p>
    <w:p w:rsidR="006874FD" w:rsidRPr="006874FD" w:rsidRDefault="006874FD" w:rsidP="006874F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6874FD">
        <w:rPr>
          <w:szCs w:val="24"/>
        </w:rPr>
        <w:t xml:space="preserve">Правильно употребляет и применяет изученные исторические </w:t>
      </w:r>
      <w:proofErr w:type="gramStart"/>
      <w:r w:rsidRPr="006874FD">
        <w:rPr>
          <w:szCs w:val="24"/>
        </w:rPr>
        <w:t>термины  в</w:t>
      </w:r>
      <w:proofErr w:type="gramEnd"/>
      <w:r w:rsidRPr="006874FD">
        <w:rPr>
          <w:szCs w:val="24"/>
        </w:rPr>
        <w:t xml:space="preserve"> устной речи</w:t>
      </w:r>
    </w:p>
    <w:p w:rsidR="006874FD" w:rsidRPr="006874FD" w:rsidRDefault="006874FD" w:rsidP="006874F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6874FD">
        <w:rPr>
          <w:szCs w:val="24"/>
        </w:rPr>
        <w:t>Дает отзыв на ответ учащегося</w:t>
      </w:r>
    </w:p>
    <w:p w:rsidR="006874FD" w:rsidRPr="006874FD" w:rsidRDefault="006874FD" w:rsidP="006874F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6874FD">
        <w:rPr>
          <w:szCs w:val="24"/>
        </w:rPr>
        <w:t>Умеет ориентироваться в ОК.</w:t>
      </w:r>
    </w:p>
    <w:p w:rsidR="006874FD" w:rsidRPr="006874FD" w:rsidRDefault="006874FD" w:rsidP="006874FD">
      <w:pPr>
        <w:pStyle w:val="a9"/>
        <w:jc w:val="both"/>
        <w:rPr>
          <w:b/>
          <w:szCs w:val="24"/>
          <w:u w:val="single"/>
        </w:rPr>
      </w:pPr>
      <w:r w:rsidRPr="006874FD">
        <w:rPr>
          <w:b/>
          <w:szCs w:val="24"/>
          <w:u w:val="single"/>
        </w:rPr>
        <w:t>ХОРОШО</w:t>
      </w:r>
    </w:p>
    <w:p w:rsidR="006874FD" w:rsidRPr="006874FD" w:rsidRDefault="006874FD" w:rsidP="006874FD">
      <w:pPr>
        <w:pStyle w:val="a9"/>
        <w:numPr>
          <w:ilvl w:val="0"/>
          <w:numId w:val="10"/>
        </w:numPr>
        <w:jc w:val="both"/>
        <w:rPr>
          <w:szCs w:val="24"/>
        </w:rPr>
      </w:pPr>
      <w:r w:rsidRPr="006874FD">
        <w:rPr>
          <w:szCs w:val="24"/>
        </w:rPr>
        <w:t xml:space="preserve">Умеет </w:t>
      </w:r>
      <w:proofErr w:type="gramStart"/>
      <w:r w:rsidRPr="006874FD">
        <w:rPr>
          <w:szCs w:val="24"/>
        </w:rPr>
        <w:t>применять  счет</w:t>
      </w:r>
      <w:proofErr w:type="gramEnd"/>
      <w:r w:rsidRPr="006874FD">
        <w:rPr>
          <w:szCs w:val="24"/>
        </w:rPr>
        <w:t xml:space="preserve"> лет в истории</w:t>
      </w:r>
    </w:p>
    <w:p w:rsidR="006874FD" w:rsidRPr="006874FD" w:rsidRDefault="006874FD" w:rsidP="006874FD">
      <w:pPr>
        <w:pStyle w:val="a9"/>
        <w:numPr>
          <w:ilvl w:val="0"/>
          <w:numId w:val="10"/>
        </w:numPr>
        <w:jc w:val="both"/>
        <w:rPr>
          <w:szCs w:val="24"/>
        </w:rPr>
      </w:pPr>
      <w:r w:rsidRPr="006874FD">
        <w:rPr>
          <w:szCs w:val="24"/>
        </w:rPr>
        <w:t>Устанавливает длительность и синхронность событий</w:t>
      </w:r>
    </w:p>
    <w:p w:rsidR="006874FD" w:rsidRPr="006874FD" w:rsidRDefault="006874FD" w:rsidP="006874FD">
      <w:pPr>
        <w:pStyle w:val="a9"/>
        <w:numPr>
          <w:ilvl w:val="0"/>
          <w:numId w:val="10"/>
        </w:numPr>
        <w:jc w:val="both"/>
        <w:rPr>
          <w:szCs w:val="24"/>
        </w:rPr>
      </w:pPr>
      <w:r w:rsidRPr="006874FD">
        <w:rPr>
          <w:szCs w:val="24"/>
        </w:rPr>
        <w:t>Показывает по карте несложные объекты</w:t>
      </w:r>
    </w:p>
    <w:p w:rsidR="006874FD" w:rsidRPr="006874FD" w:rsidRDefault="006874FD" w:rsidP="006874FD">
      <w:pPr>
        <w:pStyle w:val="a9"/>
        <w:numPr>
          <w:ilvl w:val="0"/>
          <w:numId w:val="10"/>
        </w:numPr>
        <w:jc w:val="both"/>
        <w:rPr>
          <w:szCs w:val="24"/>
        </w:rPr>
      </w:pPr>
      <w:r w:rsidRPr="006874FD">
        <w:rPr>
          <w:szCs w:val="24"/>
        </w:rPr>
        <w:t>Умеет элементарно читать карту с опорой на легенду</w:t>
      </w:r>
    </w:p>
    <w:p w:rsidR="006874FD" w:rsidRPr="006874FD" w:rsidRDefault="006874FD" w:rsidP="006874FD">
      <w:pPr>
        <w:pStyle w:val="a9"/>
        <w:numPr>
          <w:ilvl w:val="0"/>
          <w:numId w:val="10"/>
        </w:numPr>
        <w:jc w:val="both"/>
        <w:rPr>
          <w:szCs w:val="24"/>
        </w:rPr>
      </w:pPr>
      <w:r w:rsidRPr="006874FD">
        <w:rPr>
          <w:szCs w:val="24"/>
        </w:rPr>
        <w:t>Умеет элементарно обобщать исторические факты</w:t>
      </w:r>
    </w:p>
    <w:p w:rsidR="006874FD" w:rsidRPr="006874FD" w:rsidRDefault="006874FD" w:rsidP="006874FD">
      <w:pPr>
        <w:pStyle w:val="a9"/>
        <w:numPr>
          <w:ilvl w:val="0"/>
          <w:numId w:val="10"/>
        </w:numPr>
        <w:jc w:val="both"/>
        <w:rPr>
          <w:szCs w:val="24"/>
        </w:rPr>
      </w:pPr>
      <w:r w:rsidRPr="006874FD">
        <w:rPr>
          <w:szCs w:val="24"/>
        </w:rPr>
        <w:t>Правильно употребляет и применяет изученные исторические термины</w:t>
      </w:r>
    </w:p>
    <w:p w:rsidR="006874FD" w:rsidRPr="006874FD" w:rsidRDefault="006874FD" w:rsidP="006874FD">
      <w:pPr>
        <w:pStyle w:val="a9"/>
        <w:jc w:val="both"/>
        <w:rPr>
          <w:b/>
          <w:szCs w:val="24"/>
          <w:u w:val="single"/>
        </w:rPr>
      </w:pPr>
      <w:r w:rsidRPr="006874FD">
        <w:rPr>
          <w:b/>
          <w:szCs w:val="24"/>
          <w:u w:val="single"/>
        </w:rPr>
        <w:t>УДОВЛЕТВОРИТЕЛЬНО</w:t>
      </w:r>
    </w:p>
    <w:p w:rsidR="006874FD" w:rsidRPr="006874FD" w:rsidRDefault="006874FD" w:rsidP="006874FD">
      <w:pPr>
        <w:pStyle w:val="a9"/>
        <w:numPr>
          <w:ilvl w:val="0"/>
          <w:numId w:val="10"/>
        </w:numPr>
        <w:jc w:val="both"/>
        <w:rPr>
          <w:szCs w:val="24"/>
        </w:rPr>
      </w:pPr>
      <w:r w:rsidRPr="006874FD">
        <w:rPr>
          <w:szCs w:val="24"/>
        </w:rPr>
        <w:t xml:space="preserve">Умеет </w:t>
      </w:r>
      <w:proofErr w:type="gramStart"/>
      <w:r w:rsidRPr="006874FD">
        <w:rPr>
          <w:szCs w:val="24"/>
        </w:rPr>
        <w:t>применять  счет</w:t>
      </w:r>
      <w:proofErr w:type="gramEnd"/>
      <w:r w:rsidRPr="006874FD">
        <w:rPr>
          <w:szCs w:val="24"/>
        </w:rPr>
        <w:t xml:space="preserve"> лет в истории</w:t>
      </w:r>
    </w:p>
    <w:p w:rsidR="006874FD" w:rsidRPr="006874FD" w:rsidRDefault="006874FD" w:rsidP="006874FD">
      <w:pPr>
        <w:pStyle w:val="a9"/>
        <w:numPr>
          <w:ilvl w:val="0"/>
          <w:numId w:val="10"/>
        </w:numPr>
        <w:jc w:val="both"/>
        <w:rPr>
          <w:szCs w:val="24"/>
        </w:rPr>
      </w:pPr>
      <w:r w:rsidRPr="006874FD">
        <w:rPr>
          <w:szCs w:val="24"/>
        </w:rPr>
        <w:t>Устанавливает длительность и синхронность событий</w:t>
      </w:r>
    </w:p>
    <w:p w:rsidR="006874FD" w:rsidRPr="006874FD" w:rsidRDefault="006874FD" w:rsidP="006874FD">
      <w:pPr>
        <w:pStyle w:val="a9"/>
        <w:numPr>
          <w:ilvl w:val="0"/>
          <w:numId w:val="10"/>
        </w:numPr>
        <w:jc w:val="both"/>
        <w:rPr>
          <w:szCs w:val="24"/>
        </w:rPr>
      </w:pPr>
      <w:r w:rsidRPr="006874FD">
        <w:rPr>
          <w:szCs w:val="24"/>
        </w:rPr>
        <w:t>Показывает по карте несложные объекты</w:t>
      </w:r>
    </w:p>
    <w:p w:rsidR="006874FD" w:rsidRPr="006874FD" w:rsidRDefault="006874FD" w:rsidP="006874FD">
      <w:pPr>
        <w:pStyle w:val="a9"/>
        <w:jc w:val="both"/>
        <w:rPr>
          <w:b/>
          <w:szCs w:val="24"/>
          <w:u w:val="single"/>
        </w:rPr>
      </w:pPr>
      <w:r w:rsidRPr="006874FD">
        <w:rPr>
          <w:b/>
          <w:szCs w:val="24"/>
          <w:u w:val="single"/>
        </w:rPr>
        <w:t>НЕУДОВЛЕТВОРИТЕЛЬНО</w:t>
      </w:r>
    </w:p>
    <w:p w:rsidR="006874FD" w:rsidRPr="006874FD" w:rsidRDefault="006874FD" w:rsidP="006874FD">
      <w:pPr>
        <w:pStyle w:val="a9"/>
        <w:numPr>
          <w:ilvl w:val="0"/>
          <w:numId w:val="9"/>
        </w:numPr>
        <w:jc w:val="both"/>
        <w:rPr>
          <w:szCs w:val="24"/>
        </w:rPr>
      </w:pPr>
      <w:r w:rsidRPr="006874FD">
        <w:rPr>
          <w:szCs w:val="24"/>
        </w:rPr>
        <w:t>Не умеет применять счет лет в истории</w:t>
      </w:r>
    </w:p>
    <w:p w:rsidR="006874FD" w:rsidRPr="006874FD" w:rsidRDefault="006874FD" w:rsidP="006874FD">
      <w:pPr>
        <w:pStyle w:val="a9"/>
        <w:numPr>
          <w:ilvl w:val="0"/>
          <w:numId w:val="9"/>
        </w:numPr>
        <w:jc w:val="both"/>
        <w:rPr>
          <w:szCs w:val="24"/>
        </w:rPr>
      </w:pPr>
      <w:r w:rsidRPr="006874FD">
        <w:rPr>
          <w:szCs w:val="24"/>
        </w:rPr>
        <w:t>Не устанавливает длительность и синхронность событий</w:t>
      </w:r>
    </w:p>
    <w:p w:rsidR="006874FD" w:rsidRPr="006874FD" w:rsidRDefault="006874FD" w:rsidP="006874FD">
      <w:pPr>
        <w:pStyle w:val="a9"/>
        <w:numPr>
          <w:ilvl w:val="0"/>
          <w:numId w:val="9"/>
        </w:numPr>
        <w:jc w:val="both"/>
        <w:rPr>
          <w:szCs w:val="24"/>
        </w:rPr>
      </w:pPr>
      <w:r w:rsidRPr="006874FD">
        <w:rPr>
          <w:szCs w:val="24"/>
        </w:rPr>
        <w:t>Не может ориентироваться в исторической карте</w:t>
      </w:r>
    </w:p>
    <w:p w:rsidR="006874FD" w:rsidRPr="006874FD" w:rsidRDefault="006874FD" w:rsidP="006874FD">
      <w:pPr>
        <w:pStyle w:val="a9"/>
        <w:numPr>
          <w:ilvl w:val="0"/>
          <w:numId w:val="9"/>
        </w:numPr>
        <w:jc w:val="both"/>
        <w:rPr>
          <w:szCs w:val="24"/>
        </w:rPr>
      </w:pPr>
      <w:r w:rsidRPr="006874FD">
        <w:rPr>
          <w:szCs w:val="24"/>
        </w:rPr>
        <w:t>Не знает ни одного исторического термина</w:t>
      </w:r>
    </w:p>
    <w:p w:rsidR="006874FD" w:rsidRPr="006874FD" w:rsidRDefault="006874FD"/>
    <w:p w:rsidR="006874FD" w:rsidRDefault="006874FD"/>
    <w:p w:rsidR="006874FD" w:rsidRDefault="006874FD"/>
    <w:p w:rsidR="006874FD" w:rsidRDefault="006874FD"/>
    <w:p w:rsidR="006874FD" w:rsidRDefault="006874FD"/>
    <w:p w:rsidR="006874FD" w:rsidRDefault="006874FD"/>
    <w:p w:rsidR="006874FD" w:rsidRDefault="006874FD"/>
    <w:p w:rsidR="006874FD" w:rsidRDefault="006874FD"/>
    <w:p w:rsidR="006874FD" w:rsidRPr="007F1571" w:rsidRDefault="006874FD"/>
    <w:sectPr w:rsidR="006874FD" w:rsidRPr="007F1571" w:rsidSect="00D82696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E7" w:rsidRDefault="001B5FE7" w:rsidP="009862FE">
      <w:r>
        <w:separator/>
      </w:r>
    </w:p>
  </w:endnote>
  <w:endnote w:type="continuationSeparator" w:id="0">
    <w:p w:rsidR="001B5FE7" w:rsidRDefault="001B5FE7" w:rsidP="0098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90614"/>
      <w:docPartObj>
        <w:docPartGallery w:val="Page Numbers (Bottom of Page)"/>
        <w:docPartUnique/>
      </w:docPartObj>
    </w:sdtPr>
    <w:sdtEndPr/>
    <w:sdtContent>
      <w:p w:rsidR="001B5FE7" w:rsidRDefault="001B5FE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5C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B5FE7" w:rsidRDefault="001B5F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E7" w:rsidRDefault="001B5FE7" w:rsidP="009862FE">
      <w:r>
        <w:separator/>
      </w:r>
    </w:p>
  </w:footnote>
  <w:footnote w:type="continuationSeparator" w:id="0">
    <w:p w:rsidR="001B5FE7" w:rsidRDefault="001B5FE7" w:rsidP="0098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E7" w:rsidRDefault="001B5FE7" w:rsidP="0070574C">
    <w:pPr>
      <w:pStyle w:val="a5"/>
    </w:pPr>
  </w:p>
  <w:p w:rsidR="001B5FE7" w:rsidRDefault="001B5F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101F289E"/>
    <w:multiLevelType w:val="hybridMultilevel"/>
    <w:tmpl w:val="FB9E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D6578F5"/>
    <w:multiLevelType w:val="hybridMultilevel"/>
    <w:tmpl w:val="B3B470D4"/>
    <w:lvl w:ilvl="0" w:tplc="48D8F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CDB"/>
    <w:rsid w:val="00026218"/>
    <w:rsid w:val="00043AB0"/>
    <w:rsid w:val="00045E77"/>
    <w:rsid w:val="000758B0"/>
    <w:rsid w:val="000B513D"/>
    <w:rsid w:val="000E00C3"/>
    <w:rsid w:val="00104124"/>
    <w:rsid w:val="00107B75"/>
    <w:rsid w:val="0016774D"/>
    <w:rsid w:val="00182958"/>
    <w:rsid w:val="00197C72"/>
    <w:rsid w:val="001B5FE7"/>
    <w:rsid w:val="001B6EBA"/>
    <w:rsid w:val="001D371E"/>
    <w:rsid w:val="001D4111"/>
    <w:rsid w:val="001E2C7A"/>
    <w:rsid w:val="00271B7D"/>
    <w:rsid w:val="002B2F06"/>
    <w:rsid w:val="002C77F5"/>
    <w:rsid w:val="00324E75"/>
    <w:rsid w:val="00335779"/>
    <w:rsid w:val="00382118"/>
    <w:rsid w:val="003E129C"/>
    <w:rsid w:val="00402A72"/>
    <w:rsid w:val="00483BCF"/>
    <w:rsid w:val="00485CAE"/>
    <w:rsid w:val="004B121F"/>
    <w:rsid w:val="004C3234"/>
    <w:rsid w:val="004D0BFD"/>
    <w:rsid w:val="00500FAE"/>
    <w:rsid w:val="005214C5"/>
    <w:rsid w:val="005410F7"/>
    <w:rsid w:val="005411DC"/>
    <w:rsid w:val="0054596C"/>
    <w:rsid w:val="005602C0"/>
    <w:rsid w:val="00574F97"/>
    <w:rsid w:val="00602136"/>
    <w:rsid w:val="006142DB"/>
    <w:rsid w:val="00620738"/>
    <w:rsid w:val="006245F6"/>
    <w:rsid w:val="00643E78"/>
    <w:rsid w:val="006545EF"/>
    <w:rsid w:val="006874FD"/>
    <w:rsid w:val="006B0F0B"/>
    <w:rsid w:val="006D0D46"/>
    <w:rsid w:val="006E3E6A"/>
    <w:rsid w:val="006E5278"/>
    <w:rsid w:val="006F4F6B"/>
    <w:rsid w:val="0070574C"/>
    <w:rsid w:val="00713A2D"/>
    <w:rsid w:val="00727094"/>
    <w:rsid w:val="00787946"/>
    <w:rsid w:val="007A05E3"/>
    <w:rsid w:val="007A733D"/>
    <w:rsid w:val="007B56A0"/>
    <w:rsid w:val="007D4008"/>
    <w:rsid w:val="007E3E45"/>
    <w:rsid w:val="007F1571"/>
    <w:rsid w:val="008164D9"/>
    <w:rsid w:val="008433AF"/>
    <w:rsid w:val="00844CB6"/>
    <w:rsid w:val="008532F2"/>
    <w:rsid w:val="00867EB3"/>
    <w:rsid w:val="0088648E"/>
    <w:rsid w:val="008A595B"/>
    <w:rsid w:val="008C1E36"/>
    <w:rsid w:val="008C3A42"/>
    <w:rsid w:val="008D5B44"/>
    <w:rsid w:val="00915BE9"/>
    <w:rsid w:val="00915D74"/>
    <w:rsid w:val="009335CE"/>
    <w:rsid w:val="009862FE"/>
    <w:rsid w:val="009E2D46"/>
    <w:rsid w:val="009F594E"/>
    <w:rsid w:val="00A264F9"/>
    <w:rsid w:val="00AA0248"/>
    <w:rsid w:val="00AA7CDB"/>
    <w:rsid w:val="00B30730"/>
    <w:rsid w:val="00B442DC"/>
    <w:rsid w:val="00B50BDE"/>
    <w:rsid w:val="00B82FFC"/>
    <w:rsid w:val="00BA4A70"/>
    <w:rsid w:val="00BB35F4"/>
    <w:rsid w:val="00BE477F"/>
    <w:rsid w:val="00C27265"/>
    <w:rsid w:val="00C55E76"/>
    <w:rsid w:val="00C64DFA"/>
    <w:rsid w:val="00C85009"/>
    <w:rsid w:val="00CB4620"/>
    <w:rsid w:val="00CB5E92"/>
    <w:rsid w:val="00CD1BB2"/>
    <w:rsid w:val="00CF0A8C"/>
    <w:rsid w:val="00D140AB"/>
    <w:rsid w:val="00D404DD"/>
    <w:rsid w:val="00D70E01"/>
    <w:rsid w:val="00D8116F"/>
    <w:rsid w:val="00D82696"/>
    <w:rsid w:val="00D96D7F"/>
    <w:rsid w:val="00DC008B"/>
    <w:rsid w:val="00DC2DCD"/>
    <w:rsid w:val="00DD4BFC"/>
    <w:rsid w:val="00DF35A3"/>
    <w:rsid w:val="00E13A7D"/>
    <w:rsid w:val="00E241A4"/>
    <w:rsid w:val="00E314E8"/>
    <w:rsid w:val="00E42BFD"/>
    <w:rsid w:val="00E4300A"/>
    <w:rsid w:val="00E43745"/>
    <w:rsid w:val="00E61081"/>
    <w:rsid w:val="00E62F77"/>
    <w:rsid w:val="00E6418A"/>
    <w:rsid w:val="00E67AFD"/>
    <w:rsid w:val="00E70EC4"/>
    <w:rsid w:val="00E813E9"/>
    <w:rsid w:val="00E95285"/>
    <w:rsid w:val="00EC51B7"/>
    <w:rsid w:val="00ED5311"/>
    <w:rsid w:val="00F16C9A"/>
    <w:rsid w:val="00F358EE"/>
    <w:rsid w:val="00F402B8"/>
    <w:rsid w:val="00F44007"/>
    <w:rsid w:val="00F62BDF"/>
    <w:rsid w:val="00F70356"/>
    <w:rsid w:val="00FA7592"/>
    <w:rsid w:val="00FB10AB"/>
    <w:rsid w:val="00FF191D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0AC90-722D-47E6-853C-08E06E0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7C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AA7CDB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AA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E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62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2F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862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2F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rsid w:val="006874FD"/>
    <w:pPr>
      <w:widowControl/>
      <w:suppressAutoHyphens/>
    </w:pPr>
    <w:rPr>
      <w:rFonts w:ascii="Times New Roman" w:eastAsia="Times New Roman" w:hAnsi="Times New Roman" w:cs="Times New Roman"/>
      <w:color w:val="auto"/>
      <w:kern w:val="1"/>
      <w:szCs w:val="20"/>
      <w:lang w:eastAsia="ar-SA" w:bidi="ar-SA"/>
    </w:rPr>
  </w:style>
  <w:style w:type="character" w:customStyle="1" w:styleId="aa">
    <w:name w:val="Основной текст Знак"/>
    <w:basedOn w:val="a0"/>
    <w:link w:val="a9"/>
    <w:rsid w:val="006874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2D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D4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82E5-8385-47F6-BAC3-DC0DC5D4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14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</cp:lastModifiedBy>
  <cp:revision>56</cp:revision>
  <cp:lastPrinted>2020-11-09T09:16:00Z</cp:lastPrinted>
  <dcterms:created xsi:type="dcterms:W3CDTF">2016-10-01T06:59:00Z</dcterms:created>
  <dcterms:modified xsi:type="dcterms:W3CDTF">2021-10-12T11:46:00Z</dcterms:modified>
</cp:coreProperties>
</file>