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01"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4"/>
          <w:szCs w:val="24"/>
        </w:rPr>
      </w:pPr>
      <w:r w:rsidRPr="0058385E">
        <w:rPr>
          <w:rFonts w:ascii="Times New Roman" w:hAnsi="Times New Roman"/>
          <w:b/>
          <w:sz w:val="24"/>
          <w:szCs w:val="24"/>
        </w:rPr>
        <w:t xml:space="preserve">Муниципальное бюджетное общеобразовательное учреждение </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4"/>
          <w:szCs w:val="24"/>
        </w:rPr>
      </w:pPr>
      <w:r w:rsidRPr="0058385E">
        <w:rPr>
          <w:rFonts w:ascii="Times New Roman" w:hAnsi="Times New Roman"/>
          <w:b/>
          <w:sz w:val="24"/>
          <w:szCs w:val="24"/>
        </w:rPr>
        <w:t>«Целинская средняя общеобразовательная школа № 8»</w:t>
      </w:r>
    </w:p>
    <w:p w:rsidR="007F1542" w:rsidRPr="0058385E" w:rsidRDefault="007F1542" w:rsidP="00B56A78">
      <w:pPr>
        <w:pStyle w:val="a4"/>
        <w:tabs>
          <w:tab w:val="left" w:pos="708"/>
        </w:tabs>
        <w:ind w:firstLine="774"/>
        <w:jc w:val="both"/>
        <w:rPr>
          <w:rFonts w:ascii="Times New Roman" w:hAnsi="Times New Roman"/>
          <w:sz w:val="24"/>
          <w:szCs w:val="24"/>
        </w:rPr>
      </w:pPr>
      <w:r w:rsidRPr="0058385E">
        <w:rPr>
          <w:rFonts w:ascii="Times New Roman" w:hAnsi="Times New Roman"/>
          <w:sz w:val="24"/>
          <w:szCs w:val="24"/>
        </w:rPr>
        <w:tab/>
      </w:r>
      <w:r w:rsidRPr="0058385E">
        <w:rPr>
          <w:rFonts w:ascii="Times New Roman" w:hAnsi="Times New Roman"/>
          <w:sz w:val="24"/>
          <w:szCs w:val="24"/>
        </w:rPr>
        <w:tab/>
      </w:r>
      <w:r w:rsidRPr="0058385E">
        <w:rPr>
          <w:rFonts w:ascii="Times New Roman" w:hAnsi="Times New Roman"/>
          <w:sz w:val="24"/>
          <w:szCs w:val="24"/>
        </w:rPr>
        <w:tab/>
      </w:r>
      <w:r w:rsidRPr="0058385E">
        <w:rPr>
          <w:rFonts w:ascii="Times New Roman" w:hAnsi="Times New Roman"/>
          <w:sz w:val="24"/>
          <w:szCs w:val="24"/>
        </w:rPr>
        <w:tab/>
      </w:r>
    </w:p>
    <w:tbl>
      <w:tblPr>
        <w:tblW w:w="0" w:type="auto"/>
        <w:tblInd w:w="360" w:type="dxa"/>
        <w:tblLook w:val="04A0" w:firstRow="1" w:lastRow="0" w:firstColumn="1" w:lastColumn="0" w:noHBand="0" w:noVBand="1"/>
      </w:tblPr>
      <w:tblGrid>
        <w:gridCol w:w="4846"/>
        <w:gridCol w:w="4767"/>
      </w:tblGrid>
      <w:tr w:rsidR="007F1542" w:rsidRPr="0058385E" w:rsidTr="001D59C6">
        <w:tc>
          <w:tcPr>
            <w:tcW w:w="4846" w:type="dxa"/>
          </w:tcPr>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i/>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58385E">
              <w:rPr>
                <w:rFonts w:ascii="Times New Roman" w:hAnsi="Times New Roman"/>
                <w:b/>
                <w:i/>
                <w:sz w:val="24"/>
                <w:szCs w:val="24"/>
              </w:rPr>
              <w:t>Рассмотрено</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58385E">
              <w:rPr>
                <w:rFonts w:ascii="Times New Roman" w:hAnsi="Times New Roman"/>
                <w:sz w:val="24"/>
                <w:szCs w:val="24"/>
              </w:rPr>
              <w:t xml:space="preserve">на заседании школьного </w:t>
            </w:r>
          </w:p>
          <w:p w:rsidR="00C612FE" w:rsidRDefault="00C612FE"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Pr>
                <w:rFonts w:ascii="Times New Roman" w:hAnsi="Times New Roman"/>
                <w:sz w:val="24"/>
                <w:szCs w:val="24"/>
              </w:rPr>
              <w:t>методического объединения</w:t>
            </w:r>
          </w:p>
          <w:p w:rsidR="007F1542" w:rsidRPr="003F5E16" w:rsidRDefault="00C612FE"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u w:val="single"/>
              </w:rPr>
            </w:pPr>
            <w:r w:rsidRPr="00C612FE">
              <w:rPr>
                <w:rFonts w:ascii="Times New Roman" w:hAnsi="Times New Roman"/>
                <w:sz w:val="24"/>
                <w:szCs w:val="24"/>
                <w:u w:val="single"/>
              </w:rPr>
              <w:t>гуманитарного цикла</w:t>
            </w:r>
          </w:p>
          <w:p w:rsidR="007F1542" w:rsidRPr="0058385E" w:rsidRDefault="00A54670"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Pr>
                <w:rFonts w:ascii="Times New Roman" w:hAnsi="Times New Roman"/>
                <w:sz w:val="24"/>
                <w:szCs w:val="24"/>
              </w:rPr>
              <w:t xml:space="preserve">_________ </w:t>
            </w:r>
            <w:r w:rsidR="00140D64">
              <w:rPr>
                <w:rFonts w:ascii="Times New Roman" w:hAnsi="Times New Roman"/>
                <w:sz w:val="24"/>
                <w:szCs w:val="24"/>
              </w:rPr>
              <w:t>Н.Б. Цымбалова</w:t>
            </w:r>
          </w:p>
          <w:p w:rsidR="007F1542" w:rsidRPr="0058385E" w:rsidRDefault="003B398D"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Pr>
                <w:rFonts w:ascii="Times New Roman" w:hAnsi="Times New Roman"/>
                <w:sz w:val="24"/>
                <w:szCs w:val="24"/>
              </w:rPr>
              <w:t>Протокол № 1 о</w:t>
            </w:r>
            <w:r w:rsidR="00E430B9">
              <w:rPr>
                <w:rFonts w:ascii="Times New Roman" w:hAnsi="Times New Roman"/>
                <w:sz w:val="24"/>
                <w:szCs w:val="24"/>
              </w:rPr>
              <w:t>т 22</w:t>
            </w:r>
            <w:r w:rsidR="00A54670">
              <w:rPr>
                <w:rFonts w:ascii="Times New Roman" w:hAnsi="Times New Roman"/>
                <w:sz w:val="24"/>
                <w:szCs w:val="24"/>
              </w:rPr>
              <w:t xml:space="preserve"> августа </w:t>
            </w:r>
            <w:r w:rsidR="008A0D15">
              <w:rPr>
                <w:rFonts w:ascii="Times New Roman" w:hAnsi="Times New Roman"/>
                <w:sz w:val="24"/>
                <w:szCs w:val="24"/>
              </w:rPr>
              <w:t>2022</w:t>
            </w:r>
            <w:r w:rsidR="007F1542" w:rsidRPr="0058385E">
              <w:rPr>
                <w:rFonts w:ascii="Times New Roman" w:hAnsi="Times New Roman"/>
                <w:sz w:val="24"/>
                <w:szCs w:val="24"/>
              </w:rPr>
              <w:t>г.</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tc>
        <w:tc>
          <w:tcPr>
            <w:tcW w:w="4767" w:type="dxa"/>
          </w:tcPr>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i/>
                <w:sz w:val="24"/>
                <w:szCs w:val="24"/>
              </w:rPr>
            </w:pPr>
          </w:p>
          <w:p w:rsidR="007F1542" w:rsidRPr="0058385E" w:rsidRDefault="007F1542" w:rsidP="00E430B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vertAlign w:val="superscript"/>
              </w:rPr>
            </w:pPr>
          </w:p>
        </w:tc>
      </w:tr>
      <w:tr w:rsidR="007F1542" w:rsidRPr="0058385E" w:rsidTr="001D59C6">
        <w:trPr>
          <w:gridAfter w:val="1"/>
          <w:wAfter w:w="4767" w:type="dxa"/>
        </w:trPr>
        <w:tc>
          <w:tcPr>
            <w:tcW w:w="4846" w:type="dxa"/>
          </w:tcPr>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i/>
                <w:sz w:val="24"/>
                <w:szCs w:val="24"/>
              </w:rPr>
            </w:pPr>
            <w:r w:rsidRPr="0058385E">
              <w:rPr>
                <w:rFonts w:ascii="Times New Roman" w:hAnsi="Times New Roman"/>
                <w:b/>
                <w:i/>
                <w:sz w:val="24"/>
                <w:szCs w:val="24"/>
              </w:rPr>
              <w:t xml:space="preserve">Согласовано </w:t>
            </w:r>
          </w:p>
          <w:p w:rsidR="007F1542" w:rsidRPr="0058385E" w:rsidRDefault="007F1542" w:rsidP="00A5467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58385E">
              <w:rPr>
                <w:rFonts w:ascii="Times New Roman" w:hAnsi="Times New Roman"/>
                <w:sz w:val="24"/>
                <w:szCs w:val="24"/>
              </w:rPr>
              <w:t xml:space="preserve">Заместитель директора по УВР                                              </w:t>
            </w:r>
            <w:r w:rsidR="00F91315">
              <w:rPr>
                <w:rFonts w:ascii="Times New Roman" w:hAnsi="Times New Roman"/>
                <w:sz w:val="24"/>
                <w:szCs w:val="24"/>
              </w:rPr>
              <w:t xml:space="preserve">  __________</w:t>
            </w:r>
            <w:r w:rsidRPr="0058385E">
              <w:rPr>
                <w:rFonts w:ascii="Times New Roman" w:hAnsi="Times New Roman"/>
                <w:sz w:val="24"/>
                <w:szCs w:val="24"/>
              </w:rPr>
              <w:t xml:space="preserve">Н.А.Красавина </w:t>
            </w:r>
          </w:p>
          <w:p w:rsidR="007F1542" w:rsidRDefault="00E430B9"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Pr>
                <w:rFonts w:ascii="Times New Roman" w:hAnsi="Times New Roman"/>
                <w:sz w:val="24"/>
                <w:szCs w:val="24"/>
              </w:rPr>
              <w:t xml:space="preserve">25 </w:t>
            </w:r>
            <w:r w:rsidR="008A0D15">
              <w:rPr>
                <w:rFonts w:ascii="Times New Roman" w:hAnsi="Times New Roman"/>
                <w:sz w:val="24"/>
                <w:szCs w:val="24"/>
              </w:rPr>
              <w:t>августа 2022</w:t>
            </w:r>
            <w:r w:rsidR="002B7978">
              <w:rPr>
                <w:rFonts w:ascii="Times New Roman" w:hAnsi="Times New Roman"/>
                <w:sz w:val="24"/>
                <w:szCs w:val="24"/>
              </w:rPr>
              <w:t>г.</w:t>
            </w:r>
          </w:p>
          <w:p w:rsidR="002B7978" w:rsidRPr="0058385E" w:rsidRDefault="002B7978"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tc>
      </w:tr>
      <w:tr w:rsidR="007F1542" w:rsidRPr="0058385E" w:rsidTr="001D59C6">
        <w:trPr>
          <w:gridAfter w:val="1"/>
          <w:wAfter w:w="4767" w:type="dxa"/>
        </w:trPr>
        <w:tc>
          <w:tcPr>
            <w:tcW w:w="4846" w:type="dxa"/>
          </w:tcPr>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i/>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58385E">
              <w:rPr>
                <w:rFonts w:ascii="Times New Roman" w:hAnsi="Times New Roman"/>
                <w:b/>
                <w:i/>
                <w:sz w:val="24"/>
                <w:szCs w:val="24"/>
              </w:rPr>
              <w:t>Принято</w:t>
            </w:r>
            <w:r w:rsidRPr="0058385E">
              <w:rPr>
                <w:rFonts w:ascii="Times New Roman" w:hAnsi="Times New Roman"/>
                <w:sz w:val="24"/>
                <w:szCs w:val="24"/>
              </w:rPr>
              <w:t xml:space="preserve"> на МС</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58385E">
              <w:rPr>
                <w:rFonts w:ascii="Times New Roman" w:hAnsi="Times New Roman"/>
                <w:sz w:val="24"/>
                <w:szCs w:val="24"/>
              </w:rPr>
              <w:t>______</w:t>
            </w:r>
            <w:r w:rsidR="002B7978">
              <w:rPr>
                <w:rFonts w:ascii="Times New Roman" w:hAnsi="Times New Roman"/>
                <w:sz w:val="24"/>
                <w:szCs w:val="24"/>
              </w:rPr>
              <w:t>____Н.А.Красавина</w:t>
            </w:r>
          </w:p>
          <w:p w:rsidR="007F1542" w:rsidRPr="0058385E" w:rsidRDefault="00E430B9"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Pr>
                <w:rFonts w:ascii="Times New Roman" w:hAnsi="Times New Roman"/>
                <w:sz w:val="24"/>
                <w:szCs w:val="24"/>
              </w:rPr>
              <w:t xml:space="preserve">Протокол № 1 от 25 </w:t>
            </w:r>
            <w:r w:rsidR="002B7978">
              <w:rPr>
                <w:rFonts w:ascii="Times New Roman" w:hAnsi="Times New Roman"/>
                <w:sz w:val="24"/>
                <w:szCs w:val="24"/>
              </w:rPr>
              <w:t xml:space="preserve">августа </w:t>
            </w:r>
            <w:r w:rsidR="008A0D15">
              <w:rPr>
                <w:rFonts w:ascii="Times New Roman" w:hAnsi="Times New Roman"/>
                <w:sz w:val="24"/>
                <w:szCs w:val="24"/>
              </w:rPr>
              <w:t>2022</w:t>
            </w:r>
            <w:r w:rsidR="007F1542" w:rsidRPr="0058385E">
              <w:rPr>
                <w:rFonts w:ascii="Times New Roman" w:hAnsi="Times New Roman"/>
                <w:sz w:val="24"/>
                <w:szCs w:val="24"/>
              </w:rPr>
              <w:t>г.</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tc>
      </w:tr>
    </w:tbl>
    <w:p w:rsidR="007F1542"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3F5E16" w:rsidRDefault="003F5E16"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A474F" w:rsidRDefault="007A474F"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A474F" w:rsidRDefault="007A474F"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3F5E16" w:rsidRPr="0058385E" w:rsidRDefault="003F5E16"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2B7978"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8"/>
          <w:szCs w:val="28"/>
        </w:rPr>
      </w:pPr>
    </w:p>
    <w:p w:rsidR="007F1542" w:rsidRPr="002B7978"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i/>
          <w:sz w:val="28"/>
          <w:szCs w:val="28"/>
        </w:rPr>
      </w:pPr>
      <w:r w:rsidRPr="002B7978">
        <w:rPr>
          <w:rFonts w:ascii="Times New Roman" w:hAnsi="Times New Roman"/>
          <w:b/>
          <w:i/>
          <w:sz w:val="28"/>
          <w:szCs w:val="28"/>
        </w:rPr>
        <w:t>Рабочая программа</w:t>
      </w:r>
    </w:p>
    <w:p w:rsidR="007F1542" w:rsidRPr="002B7978" w:rsidRDefault="008A0D15"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sz w:val="28"/>
          <w:szCs w:val="28"/>
        </w:rPr>
      </w:pPr>
      <w:r>
        <w:rPr>
          <w:rFonts w:ascii="Times New Roman" w:hAnsi="Times New Roman"/>
          <w:sz w:val="28"/>
          <w:szCs w:val="28"/>
        </w:rPr>
        <w:t>на 2022 – 2023</w:t>
      </w:r>
    </w:p>
    <w:p w:rsidR="007F1542" w:rsidRPr="002B7978"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sz w:val="28"/>
          <w:szCs w:val="28"/>
        </w:rPr>
      </w:pPr>
      <w:r w:rsidRPr="002B7978">
        <w:rPr>
          <w:rFonts w:ascii="Times New Roman" w:hAnsi="Times New Roman"/>
          <w:sz w:val="28"/>
          <w:szCs w:val="28"/>
        </w:rPr>
        <w:t xml:space="preserve"> учебный год</w:t>
      </w:r>
    </w:p>
    <w:p w:rsidR="007F1542" w:rsidRPr="002B7978"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8"/>
          <w:szCs w:val="28"/>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58385E" w:rsidRDefault="00276F45" w:rsidP="00276F4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r>
        <w:rPr>
          <w:rFonts w:ascii="Times New Roman" w:hAnsi="Times New Roman"/>
          <w:sz w:val="24"/>
          <w:szCs w:val="24"/>
        </w:rPr>
        <w:t>Предмет: русский язык</w:t>
      </w:r>
    </w:p>
    <w:p w:rsidR="007F1542" w:rsidRPr="0058385E" w:rsidRDefault="00F65D7C"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r>
        <w:rPr>
          <w:rFonts w:ascii="Times New Roman" w:hAnsi="Times New Roman"/>
          <w:sz w:val="24"/>
          <w:szCs w:val="24"/>
        </w:rPr>
        <w:t xml:space="preserve">Классы: </w:t>
      </w:r>
      <w:r w:rsidR="008A0D15">
        <w:rPr>
          <w:rFonts w:ascii="Times New Roman" w:hAnsi="Times New Roman"/>
          <w:sz w:val="24"/>
          <w:szCs w:val="24"/>
        </w:rPr>
        <w:t>7 «Б</w:t>
      </w:r>
      <w:r w:rsidR="003B398D">
        <w:rPr>
          <w:rFonts w:ascii="Times New Roman" w:hAnsi="Times New Roman"/>
          <w:sz w:val="24"/>
          <w:szCs w:val="24"/>
        </w:rPr>
        <w:t>»</w:t>
      </w:r>
      <w:r w:rsidR="00276F45">
        <w:rPr>
          <w:rFonts w:ascii="Times New Roman" w:hAnsi="Times New Roman"/>
          <w:sz w:val="24"/>
          <w:szCs w:val="24"/>
        </w:rPr>
        <w:t>.</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Default="003B398D"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r>
        <w:rPr>
          <w:rFonts w:ascii="Times New Roman" w:hAnsi="Times New Roman"/>
          <w:sz w:val="24"/>
          <w:szCs w:val="24"/>
        </w:rPr>
        <w:t>Составитель: Юнкина Ирина Сергеевна</w:t>
      </w:r>
    </w:p>
    <w:p w:rsidR="002B7978" w:rsidRPr="0058385E" w:rsidRDefault="002B7978"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r>
        <w:rPr>
          <w:rFonts w:ascii="Times New Roman" w:hAnsi="Times New Roman"/>
          <w:sz w:val="24"/>
          <w:szCs w:val="24"/>
        </w:rPr>
        <w:t xml:space="preserve">                        1 квалификационная категория</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p w:rsidR="003F5E16" w:rsidRDefault="003F5E16" w:rsidP="002B7978">
      <w:pPr>
        <w:pStyle w:val="a4"/>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rPr>
          <w:rFonts w:ascii="Times New Roman" w:hAnsi="Times New Roman"/>
          <w:sz w:val="24"/>
          <w:szCs w:val="24"/>
        </w:rPr>
      </w:pPr>
    </w:p>
    <w:p w:rsidR="00697EC2" w:rsidRDefault="00697EC2" w:rsidP="002B7978">
      <w:pPr>
        <w:pStyle w:val="a4"/>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jc w:val="center"/>
        <w:rPr>
          <w:rFonts w:ascii="Times New Roman" w:hAnsi="Times New Roman"/>
          <w:sz w:val="24"/>
          <w:szCs w:val="24"/>
        </w:rPr>
      </w:pPr>
    </w:p>
    <w:p w:rsidR="009F523C" w:rsidRDefault="009F523C" w:rsidP="002B7978">
      <w:pPr>
        <w:pStyle w:val="a4"/>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jc w:val="center"/>
        <w:rPr>
          <w:rFonts w:ascii="Times New Roman" w:hAnsi="Times New Roman"/>
          <w:sz w:val="24"/>
          <w:szCs w:val="24"/>
        </w:rPr>
      </w:pPr>
    </w:p>
    <w:p w:rsidR="007F1542" w:rsidRPr="00A77FC5" w:rsidRDefault="007F1542" w:rsidP="002B7978">
      <w:pPr>
        <w:pStyle w:val="a4"/>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jc w:val="center"/>
        <w:rPr>
          <w:rFonts w:ascii="Times New Roman" w:hAnsi="Times New Roman"/>
          <w:sz w:val="24"/>
          <w:szCs w:val="24"/>
        </w:rPr>
      </w:pPr>
      <w:r w:rsidRPr="00A77FC5">
        <w:rPr>
          <w:rFonts w:ascii="Times New Roman" w:hAnsi="Times New Roman"/>
          <w:sz w:val="24"/>
          <w:szCs w:val="24"/>
        </w:rPr>
        <w:t>п. Целина</w:t>
      </w:r>
    </w:p>
    <w:p w:rsidR="007F1542" w:rsidRPr="00A77FC5" w:rsidRDefault="007A474F" w:rsidP="007A474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rPr>
          <w:rFonts w:ascii="Times New Roman" w:hAnsi="Times New Roman"/>
          <w:sz w:val="24"/>
          <w:szCs w:val="24"/>
        </w:rPr>
      </w:pPr>
      <w:r>
        <w:rPr>
          <w:rFonts w:ascii="Times New Roman" w:hAnsi="Times New Roman"/>
          <w:sz w:val="24"/>
          <w:szCs w:val="24"/>
        </w:rPr>
        <w:t xml:space="preserve">                                                                       </w:t>
      </w:r>
      <w:r w:rsidR="008A0D15">
        <w:rPr>
          <w:rFonts w:ascii="Times New Roman" w:hAnsi="Times New Roman"/>
          <w:sz w:val="24"/>
          <w:szCs w:val="24"/>
        </w:rPr>
        <w:t>2022</w:t>
      </w:r>
      <w:r w:rsidR="007F1542" w:rsidRPr="00A77FC5">
        <w:rPr>
          <w:rFonts w:ascii="Times New Roman" w:hAnsi="Times New Roman"/>
          <w:sz w:val="24"/>
          <w:szCs w:val="24"/>
        </w:rPr>
        <w:t xml:space="preserve"> год</w:t>
      </w:r>
    </w:p>
    <w:p w:rsidR="007F1542" w:rsidRPr="002B7978"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r w:rsidRPr="002B7978">
        <w:rPr>
          <w:rFonts w:ascii="Times New Roman" w:hAnsi="Times New Roman"/>
          <w:b/>
          <w:sz w:val="24"/>
          <w:szCs w:val="24"/>
        </w:rPr>
        <w:lastRenderedPageBreak/>
        <w:t>Оглавление</w:t>
      </w:r>
    </w:p>
    <w:p w:rsidR="007F1542" w:rsidRPr="002B7978" w:rsidRDefault="007F1542" w:rsidP="00F65D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7F1542" w:rsidRPr="0058385E" w:rsidRDefault="007F1542" w:rsidP="00F65D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rPr>
          <w:rFonts w:ascii="Times New Roman" w:hAnsi="Times New Roman"/>
          <w:sz w:val="24"/>
          <w:szCs w:val="24"/>
        </w:rPr>
      </w:pPr>
    </w:p>
    <w:p w:rsidR="00BE6990" w:rsidRDefault="007F1542" w:rsidP="00E84461">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rPr>
          <w:rFonts w:ascii="Times New Roman" w:hAnsi="Times New Roman"/>
          <w:sz w:val="24"/>
          <w:szCs w:val="24"/>
        </w:rPr>
      </w:pPr>
      <w:r w:rsidRPr="0058385E">
        <w:rPr>
          <w:rFonts w:ascii="Times New Roman" w:hAnsi="Times New Roman"/>
          <w:sz w:val="24"/>
          <w:szCs w:val="24"/>
        </w:rPr>
        <w:t>Пояснительная записка _____</w:t>
      </w:r>
      <w:r w:rsidR="00140D64">
        <w:rPr>
          <w:rFonts w:ascii="Times New Roman" w:hAnsi="Times New Roman"/>
          <w:sz w:val="24"/>
          <w:szCs w:val="24"/>
        </w:rPr>
        <w:t>_______________________________</w:t>
      </w:r>
      <w:r w:rsidR="00F91315">
        <w:rPr>
          <w:rFonts w:ascii="Times New Roman" w:hAnsi="Times New Roman"/>
          <w:sz w:val="24"/>
          <w:szCs w:val="24"/>
        </w:rPr>
        <w:t>3</w:t>
      </w:r>
    </w:p>
    <w:p w:rsidR="00BE6990" w:rsidRDefault="007F1542" w:rsidP="00E84461">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rPr>
          <w:rFonts w:ascii="Times New Roman" w:hAnsi="Times New Roman"/>
          <w:sz w:val="24"/>
          <w:szCs w:val="24"/>
        </w:rPr>
      </w:pPr>
      <w:r w:rsidRPr="00BE6990">
        <w:rPr>
          <w:rFonts w:ascii="Times New Roman" w:hAnsi="Times New Roman"/>
          <w:sz w:val="24"/>
          <w:szCs w:val="24"/>
        </w:rPr>
        <w:t>Планируемые результаты освоения у</w:t>
      </w:r>
      <w:r w:rsidR="00140D64">
        <w:rPr>
          <w:rFonts w:ascii="Times New Roman" w:hAnsi="Times New Roman"/>
          <w:sz w:val="24"/>
          <w:szCs w:val="24"/>
        </w:rPr>
        <w:t>чебного предмета _________</w:t>
      </w:r>
      <w:r w:rsidR="00F91315" w:rsidRPr="00BE6990">
        <w:rPr>
          <w:rFonts w:ascii="Times New Roman" w:hAnsi="Times New Roman"/>
          <w:sz w:val="24"/>
          <w:szCs w:val="24"/>
        </w:rPr>
        <w:t>4</w:t>
      </w:r>
    </w:p>
    <w:p w:rsidR="00BE6990" w:rsidRDefault="007F1542" w:rsidP="00E84461">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rPr>
          <w:rFonts w:ascii="Times New Roman" w:hAnsi="Times New Roman"/>
          <w:sz w:val="24"/>
          <w:szCs w:val="24"/>
        </w:rPr>
      </w:pPr>
      <w:r w:rsidRPr="00BE6990">
        <w:rPr>
          <w:rFonts w:ascii="Times New Roman" w:hAnsi="Times New Roman"/>
          <w:sz w:val="24"/>
          <w:szCs w:val="24"/>
        </w:rPr>
        <w:t>Содержание учебного предмета____</w:t>
      </w:r>
      <w:r w:rsidR="00140D64">
        <w:rPr>
          <w:rFonts w:ascii="Times New Roman" w:hAnsi="Times New Roman"/>
          <w:sz w:val="24"/>
          <w:szCs w:val="24"/>
        </w:rPr>
        <w:t>_________________________ 8</w:t>
      </w:r>
    </w:p>
    <w:p w:rsidR="00BE6990" w:rsidRDefault="007F1542" w:rsidP="00E84461">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rPr>
          <w:rFonts w:ascii="Times New Roman" w:hAnsi="Times New Roman"/>
          <w:sz w:val="24"/>
          <w:szCs w:val="24"/>
        </w:rPr>
      </w:pPr>
      <w:r w:rsidRPr="00BE6990">
        <w:rPr>
          <w:rFonts w:ascii="Times New Roman" w:hAnsi="Times New Roman"/>
          <w:sz w:val="24"/>
          <w:szCs w:val="24"/>
        </w:rPr>
        <w:t>Тематическое планирование __________________</w:t>
      </w:r>
      <w:r w:rsidR="00140D64">
        <w:rPr>
          <w:rFonts w:ascii="Times New Roman" w:hAnsi="Times New Roman"/>
          <w:sz w:val="24"/>
          <w:szCs w:val="24"/>
        </w:rPr>
        <w:t>_____________ 10</w:t>
      </w:r>
    </w:p>
    <w:p w:rsidR="00BE6990" w:rsidRDefault="007F1542" w:rsidP="00E84461">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rPr>
          <w:rFonts w:ascii="Times New Roman" w:hAnsi="Times New Roman"/>
          <w:sz w:val="24"/>
          <w:szCs w:val="24"/>
        </w:rPr>
      </w:pPr>
      <w:r w:rsidRPr="00BE6990">
        <w:rPr>
          <w:rFonts w:ascii="Times New Roman" w:hAnsi="Times New Roman"/>
          <w:sz w:val="24"/>
          <w:szCs w:val="24"/>
        </w:rPr>
        <w:t>Лист корректировки рабочей прогр</w:t>
      </w:r>
      <w:r w:rsidR="00140D64">
        <w:rPr>
          <w:rFonts w:ascii="Times New Roman" w:hAnsi="Times New Roman"/>
          <w:sz w:val="24"/>
          <w:szCs w:val="24"/>
        </w:rPr>
        <w:t>аммы _____________________1</w:t>
      </w:r>
      <w:r w:rsidR="009453F8">
        <w:rPr>
          <w:rFonts w:ascii="Times New Roman" w:hAnsi="Times New Roman"/>
          <w:sz w:val="24"/>
          <w:szCs w:val="24"/>
        </w:rPr>
        <w:t>8</w:t>
      </w:r>
    </w:p>
    <w:p w:rsidR="008F7672" w:rsidRPr="00BE6990" w:rsidRDefault="008F7672" w:rsidP="00E84461">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rPr>
          <w:rFonts w:ascii="Times New Roman" w:hAnsi="Times New Roman"/>
          <w:sz w:val="24"/>
          <w:szCs w:val="24"/>
        </w:rPr>
      </w:pPr>
      <w:r w:rsidRPr="00BE6990">
        <w:rPr>
          <w:rFonts w:ascii="Times New Roman" w:hAnsi="Times New Roman"/>
          <w:sz w:val="24"/>
          <w:szCs w:val="24"/>
        </w:rPr>
        <w:t xml:space="preserve">Система </w:t>
      </w:r>
      <w:r w:rsidR="00140D64" w:rsidRPr="00BE6990">
        <w:rPr>
          <w:rFonts w:ascii="Times New Roman" w:hAnsi="Times New Roman"/>
          <w:sz w:val="24"/>
          <w:szCs w:val="24"/>
        </w:rPr>
        <w:t>оценивания _</w:t>
      </w:r>
      <w:r w:rsidRPr="00BE6990">
        <w:rPr>
          <w:rFonts w:ascii="Times New Roman" w:hAnsi="Times New Roman"/>
          <w:sz w:val="24"/>
          <w:szCs w:val="24"/>
        </w:rPr>
        <w:t>________</w:t>
      </w:r>
      <w:r w:rsidR="00140D64">
        <w:rPr>
          <w:rFonts w:ascii="Times New Roman" w:hAnsi="Times New Roman"/>
          <w:sz w:val="24"/>
          <w:szCs w:val="24"/>
        </w:rPr>
        <w:t>_____________________________ 1</w:t>
      </w:r>
      <w:r w:rsidR="009453F8">
        <w:rPr>
          <w:rFonts w:ascii="Times New Roman" w:hAnsi="Times New Roman"/>
          <w:sz w:val="24"/>
          <w:szCs w:val="24"/>
        </w:rPr>
        <w:t>9</w:t>
      </w: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right"/>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right"/>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right"/>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right"/>
        <w:rPr>
          <w:rFonts w:ascii="Times New Roman" w:hAnsi="Times New Roman"/>
          <w:sz w:val="24"/>
          <w:szCs w:val="24"/>
        </w:rPr>
      </w:pPr>
    </w:p>
    <w:p w:rsidR="007F1542" w:rsidRPr="0058385E"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right"/>
        <w:rPr>
          <w:rFonts w:ascii="Times New Roman" w:hAnsi="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7F1542" w:rsidRDefault="007F1542" w:rsidP="00B56A78">
      <w:pPr>
        <w:spacing w:line="240" w:lineRule="auto"/>
        <w:jc w:val="center"/>
        <w:rPr>
          <w:rFonts w:ascii="Times New Roman" w:hAnsi="Times New Roman" w:cs="Times New Roman"/>
          <w:sz w:val="24"/>
          <w:szCs w:val="24"/>
        </w:rPr>
      </w:pPr>
    </w:p>
    <w:p w:rsidR="00697EC2" w:rsidRDefault="00697EC2" w:rsidP="00B56A78">
      <w:pPr>
        <w:spacing w:line="240" w:lineRule="auto"/>
        <w:jc w:val="center"/>
        <w:rPr>
          <w:rFonts w:ascii="Times New Roman" w:hAnsi="Times New Roman" w:cs="Times New Roman"/>
          <w:b/>
          <w:sz w:val="24"/>
          <w:szCs w:val="24"/>
        </w:rPr>
      </w:pPr>
    </w:p>
    <w:p w:rsidR="0092487A" w:rsidRPr="0058385E" w:rsidRDefault="0092487A" w:rsidP="00B56A78">
      <w:pPr>
        <w:spacing w:line="240" w:lineRule="auto"/>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Пояснительная записка</w:t>
      </w:r>
    </w:p>
    <w:p w:rsidR="008F7672" w:rsidRPr="009F523C" w:rsidRDefault="00A6148A" w:rsidP="009F523C">
      <w:pPr>
        <w:pStyle w:val="af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E44AF" w:rsidRPr="009F523C">
        <w:rPr>
          <w:rFonts w:ascii="Times New Roman" w:hAnsi="Times New Roman" w:cs="Times New Roman"/>
          <w:sz w:val="24"/>
          <w:szCs w:val="24"/>
        </w:rPr>
        <w:t>Рабочая п</w:t>
      </w:r>
      <w:r w:rsidR="00140D64">
        <w:rPr>
          <w:rFonts w:ascii="Times New Roman" w:hAnsi="Times New Roman" w:cs="Times New Roman"/>
          <w:sz w:val="24"/>
          <w:szCs w:val="24"/>
        </w:rPr>
        <w:t xml:space="preserve">рограмма по русскому языку для </w:t>
      </w:r>
      <w:r w:rsidR="00007A94" w:rsidRPr="009F523C">
        <w:rPr>
          <w:rFonts w:ascii="Times New Roman" w:hAnsi="Times New Roman" w:cs="Times New Roman"/>
          <w:sz w:val="24"/>
          <w:szCs w:val="24"/>
        </w:rPr>
        <w:t>7</w:t>
      </w:r>
      <w:r w:rsidR="00140D64">
        <w:rPr>
          <w:rFonts w:ascii="Times New Roman" w:hAnsi="Times New Roman" w:cs="Times New Roman"/>
          <w:sz w:val="24"/>
          <w:szCs w:val="24"/>
        </w:rPr>
        <w:t xml:space="preserve"> класса</w:t>
      </w:r>
      <w:r w:rsidR="00CE44AF" w:rsidRPr="009F523C">
        <w:rPr>
          <w:rFonts w:ascii="Times New Roman" w:hAnsi="Times New Roman" w:cs="Times New Roman"/>
          <w:sz w:val="24"/>
          <w:szCs w:val="24"/>
        </w:rPr>
        <w:t xml:space="preserve">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№8» с учётом</w:t>
      </w:r>
      <w:r>
        <w:rPr>
          <w:rFonts w:ascii="Times New Roman" w:hAnsi="Times New Roman" w:cs="Times New Roman"/>
          <w:sz w:val="24"/>
          <w:szCs w:val="24"/>
        </w:rPr>
        <w:t xml:space="preserve"> </w:t>
      </w:r>
      <w:r w:rsidR="00F972A9" w:rsidRPr="009F523C">
        <w:rPr>
          <w:rFonts w:ascii="Times New Roman" w:eastAsia="Times New Roman" w:hAnsi="Times New Roman" w:cs="Times New Roman"/>
          <w:sz w:val="24"/>
          <w:szCs w:val="24"/>
        </w:rPr>
        <w:t>«Примерной программы по учебным предметам. Рус</w:t>
      </w:r>
      <w:r w:rsidR="00C0597B" w:rsidRPr="009F523C">
        <w:rPr>
          <w:rFonts w:ascii="Times New Roman" w:eastAsia="Times New Roman" w:hAnsi="Times New Roman" w:cs="Times New Roman"/>
          <w:sz w:val="24"/>
          <w:szCs w:val="24"/>
        </w:rPr>
        <w:t>ский язык. 5 – 9 классы: проект</w:t>
      </w:r>
      <w:r w:rsidR="00F972A9" w:rsidRPr="009F523C">
        <w:rPr>
          <w:rFonts w:ascii="Times New Roman" w:eastAsia="Times New Roman" w:hAnsi="Times New Roman" w:cs="Times New Roman"/>
          <w:sz w:val="24"/>
          <w:szCs w:val="24"/>
        </w:rPr>
        <w:t xml:space="preserve"> (М.: Просвещение, 2011г.) и в соответствии с «Рабочей программой. Русский язык. Предметная линия учебников Т. А. Ладыженской, М. Т, Баранова, Л. А. Тростенцовой и других. 5 – </w:t>
      </w:r>
      <w:r w:rsidR="00C0597B" w:rsidRPr="009F523C">
        <w:rPr>
          <w:rFonts w:ascii="Times New Roman" w:eastAsia="Times New Roman" w:hAnsi="Times New Roman" w:cs="Times New Roman"/>
          <w:sz w:val="24"/>
          <w:szCs w:val="24"/>
        </w:rPr>
        <w:t>9 классы» (М.: Просвещ</w:t>
      </w:r>
      <w:r w:rsidR="00075E22">
        <w:rPr>
          <w:rFonts w:ascii="Times New Roman" w:eastAsia="Times New Roman" w:hAnsi="Times New Roman" w:cs="Times New Roman"/>
          <w:sz w:val="24"/>
          <w:szCs w:val="24"/>
        </w:rPr>
        <w:t>ение, 2016</w:t>
      </w:r>
      <w:r w:rsidR="00C0597B" w:rsidRPr="009F523C">
        <w:rPr>
          <w:rFonts w:ascii="Times New Roman" w:eastAsia="Times New Roman" w:hAnsi="Times New Roman" w:cs="Times New Roman"/>
          <w:sz w:val="24"/>
          <w:szCs w:val="24"/>
        </w:rPr>
        <w:t xml:space="preserve"> </w:t>
      </w:r>
      <w:r w:rsidR="00F972A9" w:rsidRPr="009F523C">
        <w:rPr>
          <w:rFonts w:ascii="Times New Roman" w:eastAsia="Times New Roman" w:hAnsi="Times New Roman" w:cs="Times New Roman"/>
          <w:sz w:val="24"/>
          <w:szCs w:val="24"/>
        </w:rPr>
        <w:t>г.)</w:t>
      </w:r>
    </w:p>
    <w:p w:rsidR="00F66394" w:rsidRPr="009F523C" w:rsidRDefault="00CE44AF" w:rsidP="009F523C">
      <w:pPr>
        <w:pStyle w:val="af1"/>
        <w:rPr>
          <w:rFonts w:ascii="Times New Roman" w:eastAsia="Times New Roman" w:hAnsi="Times New Roman" w:cs="Times New Roman"/>
          <w:sz w:val="24"/>
          <w:szCs w:val="24"/>
        </w:rPr>
      </w:pPr>
      <w:r w:rsidRPr="009F523C">
        <w:rPr>
          <w:rFonts w:ascii="Times New Roman" w:hAnsi="Times New Roman" w:cs="Times New Roman"/>
          <w:sz w:val="24"/>
          <w:szCs w:val="24"/>
        </w:rPr>
        <w:t xml:space="preserve">Рабочая программа ориентирована на учебник </w:t>
      </w:r>
    </w:p>
    <w:p w:rsidR="00F66394" w:rsidRPr="009F523C" w:rsidRDefault="003B398D" w:rsidP="009F523C">
      <w:pPr>
        <w:pStyle w:val="af1"/>
        <w:rPr>
          <w:rFonts w:ascii="Times New Roman" w:hAnsi="Times New Roman" w:cs="Times New Roman"/>
          <w:sz w:val="24"/>
          <w:szCs w:val="24"/>
        </w:rPr>
      </w:pPr>
      <w:r w:rsidRPr="009F523C">
        <w:rPr>
          <w:rFonts w:ascii="Times New Roman" w:hAnsi="Times New Roman" w:cs="Times New Roman"/>
          <w:sz w:val="24"/>
          <w:szCs w:val="24"/>
        </w:rPr>
        <w:t>Русский язык 7</w:t>
      </w:r>
      <w:r w:rsidR="00F66394" w:rsidRPr="009F523C">
        <w:rPr>
          <w:rFonts w:ascii="Times New Roman" w:hAnsi="Times New Roman" w:cs="Times New Roman"/>
          <w:sz w:val="24"/>
          <w:szCs w:val="24"/>
        </w:rPr>
        <w:t xml:space="preserve"> класс, авторы: Т.А. Ладыженская, М.Т. Баранов, Л.А. Трос</w:t>
      </w:r>
      <w:r w:rsidR="00075E22">
        <w:rPr>
          <w:rFonts w:ascii="Times New Roman" w:hAnsi="Times New Roman" w:cs="Times New Roman"/>
          <w:sz w:val="24"/>
          <w:szCs w:val="24"/>
        </w:rPr>
        <w:t>тенцова, – М.: Просвещение, 2022</w:t>
      </w:r>
      <w:r w:rsidR="00E950B3">
        <w:rPr>
          <w:rFonts w:ascii="Times New Roman" w:hAnsi="Times New Roman" w:cs="Times New Roman"/>
          <w:sz w:val="24"/>
          <w:szCs w:val="24"/>
        </w:rPr>
        <w:t>г</w:t>
      </w:r>
      <w:r w:rsidR="00F66394" w:rsidRPr="009F523C">
        <w:rPr>
          <w:rFonts w:ascii="Times New Roman" w:hAnsi="Times New Roman" w:cs="Times New Roman"/>
          <w:sz w:val="24"/>
          <w:szCs w:val="24"/>
        </w:rPr>
        <w:t xml:space="preserve">. </w:t>
      </w:r>
    </w:p>
    <w:p w:rsidR="008F7672" w:rsidRPr="009F523C" w:rsidRDefault="008F7672" w:rsidP="009F523C">
      <w:pPr>
        <w:pStyle w:val="af1"/>
        <w:rPr>
          <w:rFonts w:ascii="Times New Roman" w:hAnsi="Times New Roman" w:cs="Times New Roman"/>
          <w:sz w:val="24"/>
          <w:szCs w:val="24"/>
        </w:rPr>
      </w:pPr>
      <w:r w:rsidRPr="009F523C">
        <w:rPr>
          <w:rFonts w:ascii="Times New Roman" w:hAnsi="Times New Roman" w:cs="Times New Roman"/>
          <w:sz w:val="24"/>
          <w:szCs w:val="24"/>
        </w:rPr>
        <w:tab/>
        <w:t xml:space="preserve">Согласно учебному плану и </w:t>
      </w:r>
      <w:r w:rsidR="00140D64">
        <w:rPr>
          <w:rFonts w:ascii="Times New Roman" w:hAnsi="Times New Roman" w:cs="Times New Roman"/>
          <w:sz w:val="24"/>
          <w:szCs w:val="24"/>
        </w:rPr>
        <w:t xml:space="preserve">календарному </w:t>
      </w:r>
      <w:r w:rsidR="00893038">
        <w:rPr>
          <w:rFonts w:ascii="Times New Roman" w:hAnsi="Times New Roman" w:cs="Times New Roman"/>
          <w:sz w:val="24"/>
          <w:szCs w:val="24"/>
        </w:rPr>
        <w:t xml:space="preserve">учебному </w:t>
      </w:r>
      <w:r w:rsidR="001A06B9">
        <w:rPr>
          <w:rFonts w:ascii="Times New Roman" w:hAnsi="Times New Roman" w:cs="Times New Roman"/>
          <w:sz w:val="24"/>
          <w:szCs w:val="24"/>
        </w:rPr>
        <w:t>графику на 2022-2023</w:t>
      </w:r>
      <w:bookmarkStart w:id="0" w:name="_GoBack"/>
      <w:bookmarkEnd w:id="0"/>
      <w:r w:rsidRPr="009F523C">
        <w:rPr>
          <w:rFonts w:ascii="Times New Roman" w:hAnsi="Times New Roman" w:cs="Times New Roman"/>
          <w:sz w:val="24"/>
          <w:szCs w:val="24"/>
        </w:rPr>
        <w:t xml:space="preserve"> учебный год на изучение русского языка отводится </w:t>
      </w:r>
    </w:p>
    <w:p w:rsidR="00276F45" w:rsidRPr="009F523C" w:rsidRDefault="00FB48F3" w:rsidP="009F523C">
      <w:pPr>
        <w:pStyle w:val="af1"/>
        <w:rPr>
          <w:rFonts w:ascii="Times New Roman" w:hAnsi="Times New Roman" w:cs="Times New Roman"/>
          <w:sz w:val="24"/>
          <w:szCs w:val="24"/>
        </w:rPr>
      </w:pPr>
      <w:r>
        <w:rPr>
          <w:rFonts w:ascii="Times New Roman" w:hAnsi="Times New Roman" w:cs="Times New Roman"/>
          <w:sz w:val="24"/>
          <w:szCs w:val="24"/>
        </w:rPr>
        <w:t>в 7 классе 137</w:t>
      </w:r>
      <w:r w:rsidR="00075E22">
        <w:rPr>
          <w:rFonts w:ascii="Times New Roman" w:hAnsi="Times New Roman" w:cs="Times New Roman"/>
          <w:sz w:val="24"/>
          <w:szCs w:val="24"/>
        </w:rPr>
        <w:t xml:space="preserve"> </w:t>
      </w:r>
      <w:r w:rsidR="00276F45" w:rsidRPr="009F523C">
        <w:rPr>
          <w:rFonts w:ascii="Times New Roman" w:hAnsi="Times New Roman" w:cs="Times New Roman"/>
          <w:sz w:val="24"/>
          <w:szCs w:val="24"/>
        </w:rPr>
        <w:t>часов</w:t>
      </w:r>
      <w:r w:rsidR="00075E22">
        <w:rPr>
          <w:rFonts w:ascii="Times New Roman" w:hAnsi="Times New Roman" w:cs="Times New Roman"/>
          <w:sz w:val="24"/>
          <w:szCs w:val="24"/>
        </w:rPr>
        <w:t xml:space="preserve"> (4 часа в неделю)</w:t>
      </w:r>
      <w:r w:rsidR="00276F45" w:rsidRPr="009F523C">
        <w:rPr>
          <w:rFonts w:ascii="Times New Roman" w:hAnsi="Times New Roman" w:cs="Times New Roman"/>
          <w:sz w:val="24"/>
          <w:szCs w:val="24"/>
        </w:rPr>
        <w:t>,</w:t>
      </w:r>
      <w:r w:rsidR="00007A94" w:rsidRPr="009F523C">
        <w:rPr>
          <w:rFonts w:ascii="Times New Roman" w:hAnsi="Times New Roman" w:cs="Times New Roman"/>
          <w:sz w:val="24"/>
          <w:szCs w:val="24"/>
        </w:rPr>
        <w:t xml:space="preserve"> Р.Р.–</w:t>
      </w:r>
      <w:r w:rsidR="00B75AAB">
        <w:rPr>
          <w:rFonts w:ascii="Times New Roman" w:hAnsi="Times New Roman" w:cs="Times New Roman"/>
          <w:sz w:val="24"/>
          <w:szCs w:val="24"/>
        </w:rPr>
        <w:t>20 уроков, К.Р.- 9</w:t>
      </w:r>
      <w:r w:rsidR="009453F8" w:rsidRPr="009F523C">
        <w:rPr>
          <w:rFonts w:ascii="Times New Roman" w:hAnsi="Times New Roman" w:cs="Times New Roman"/>
          <w:sz w:val="24"/>
          <w:szCs w:val="24"/>
        </w:rPr>
        <w:t xml:space="preserve"> </w:t>
      </w:r>
      <w:r w:rsidR="00007A94" w:rsidRPr="009F523C">
        <w:rPr>
          <w:rFonts w:ascii="Times New Roman" w:hAnsi="Times New Roman" w:cs="Times New Roman"/>
          <w:sz w:val="24"/>
          <w:szCs w:val="24"/>
        </w:rPr>
        <w:t>уроков</w:t>
      </w:r>
    </w:p>
    <w:p w:rsidR="00CE44AF" w:rsidRPr="009F523C" w:rsidRDefault="00A6148A" w:rsidP="009F523C">
      <w:pPr>
        <w:pStyle w:val="af1"/>
        <w:rPr>
          <w:rFonts w:ascii="Times New Roman" w:hAnsi="Times New Roman" w:cs="Times New Roman"/>
          <w:sz w:val="24"/>
          <w:szCs w:val="24"/>
        </w:rPr>
      </w:pPr>
      <w:r>
        <w:rPr>
          <w:rFonts w:ascii="Times New Roman" w:hAnsi="Times New Roman" w:cs="Times New Roman"/>
          <w:sz w:val="24"/>
          <w:szCs w:val="24"/>
        </w:rPr>
        <w:t xml:space="preserve">           </w:t>
      </w:r>
      <w:r w:rsidR="00CE44AF" w:rsidRPr="009F523C">
        <w:rPr>
          <w:rFonts w:ascii="Times New Roman" w:hAnsi="Times New Roman" w:cs="Times New Roman"/>
          <w:sz w:val="24"/>
          <w:szCs w:val="24"/>
        </w:rPr>
        <w:t xml:space="preserve">Срок реализации рабочей программы </w:t>
      </w:r>
      <w:r w:rsidR="009B1796" w:rsidRPr="009F523C">
        <w:rPr>
          <w:rFonts w:ascii="Times New Roman" w:hAnsi="Times New Roman" w:cs="Times New Roman"/>
          <w:sz w:val="24"/>
          <w:szCs w:val="24"/>
        </w:rPr>
        <w:t>1 год.</w:t>
      </w:r>
    </w:p>
    <w:p w:rsidR="00CE44AF" w:rsidRPr="0058385E" w:rsidRDefault="00CE44AF"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F523C" w:rsidRDefault="009F523C" w:rsidP="00C52147">
      <w:pPr>
        <w:spacing w:line="240" w:lineRule="auto"/>
        <w:jc w:val="center"/>
        <w:rPr>
          <w:rFonts w:ascii="Times New Roman" w:hAnsi="Times New Roman" w:cs="Times New Roman"/>
          <w:b/>
          <w:sz w:val="24"/>
          <w:szCs w:val="24"/>
        </w:rPr>
      </w:pPr>
    </w:p>
    <w:p w:rsidR="009F523C" w:rsidRDefault="009F523C" w:rsidP="00C52147">
      <w:pPr>
        <w:spacing w:line="240" w:lineRule="auto"/>
        <w:jc w:val="center"/>
        <w:rPr>
          <w:rFonts w:ascii="Times New Roman" w:hAnsi="Times New Roman" w:cs="Times New Roman"/>
          <w:b/>
          <w:sz w:val="24"/>
          <w:szCs w:val="24"/>
        </w:rPr>
      </w:pPr>
    </w:p>
    <w:p w:rsidR="009F523C" w:rsidRDefault="009F523C" w:rsidP="00C52147">
      <w:pPr>
        <w:spacing w:line="240" w:lineRule="auto"/>
        <w:jc w:val="center"/>
        <w:rPr>
          <w:rFonts w:ascii="Times New Roman" w:hAnsi="Times New Roman" w:cs="Times New Roman"/>
          <w:b/>
          <w:sz w:val="24"/>
          <w:szCs w:val="24"/>
        </w:rPr>
      </w:pPr>
    </w:p>
    <w:p w:rsidR="009F523C" w:rsidRDefault="009F523C" w:rsidP="00C52147">
      <w:pPr>
        <w:spacing w:line="240" w:lineRule="auto"/>
        <w:jc w:val="center"/>
        <w:rPr>
          <w:rFonts w:ascii="Times New Roman" w:hAnsi="Times New Roman" w:cs="Times New Roman"/>
          <w:b/>
          <w:sz w:val="24"/>
          <w:szCs w:val="24"/>
        </w:rPr>
      </w:pPr>
    </w:p>
    <w:p w:rsidR="009F523C" w:rsidRDefault="009F523C" w:rsidP="00C52147">
      <w:pPr>
        <w:spacing w:line="240" w:lineRule="auto"/>
        <w:jc w:val="center"/>
        <w:rPr>
          <w:rFonts w:ascii="Times New Roman" w:hAnsi="Times New Roman" w:cs="Times New Roman"/>
          <w:b/>
          <w:sz w:val="24"/>
          <w:szCs w:val="24"/>
        </w:rPr>
      </w:pPr>
    </w:p>
    <w:p w:rsidR="00140D64" w:rsidRDefault="00140D64" w:rsidP="00C52147">
      <w:pPr>
        <w:spacing w:line="240" w:lineRule="auto"/>
        <w:jc w:val="center"/>
        <w:rPr>
          <w:rFonts w:ascii="Times New Roman" w:hAnsi="Times New Roman" w:cs="Times New Roman"/>
          <w:b/>
          <w:sz w:val="24"/>
          <w:szCs w:val="24"/>
        </w:rPr>
      </w:pPr>
    </w:p>
    <w:p w:rsidR="009B1796" w:rsidRPr="00C52147" w:rsidRDefault="009B1796" w:rsidP="00C52147">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lastRenderedPageBreak/>
        <w:t>Планируемые результаты освоения учебного предмета</w:t>
      </w:r>
    </w:p>
    <w:p w:rsidR="00783017" w:rsidRPr="00C52147" w:rsidRDefault="00007A94" w:rsidP="00C521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8A0D15">
        <w:rPr>
          <w:rFonts w:ascii="Times New Roman" w:eastAsia="Times New Roman" w:hAnsi="Times New Roman" w:cs="Times New Roman"/>
          <w:b/>
          <w:bCs/>
          <w:color w:val="000000"/>
          <w:sz w:val="24"/>
          <w:szCs w:val="24"/>
          <w:lang w:eastAsia="ru-RU"/>
        </w:rPr>
        <w:t>«Б</w:t>
      </w:r>
      <w:r w:rsidR="00DF5342">
        <w:rPr>
          <w:rFonts w:ascii="Times New Roman" w:eastAsia="Times New Roman" w:hAnsi="Times New Roman" w:cs="Times New Roman"/>
          <w:b/>
          <w:bCs/>
          <w:color w:val="000000"/>
          <w:sz w:val="24"/>
          <w:szCs w:val="24"/>
          <w:lang w:eastAsia="ru-RU"/>
        </w:rPr>
        <w:t xml:space="preserve">» </w:t>
      </w:r>
      <w:r w:rsidR="00783017" w:rsidRPr="00C52147">
        <w:rPr>
          <w:rFonts w:ascii="Times New Roman" w:eastAsia="Times New Roman" w:hAnsi="Times New Roman" w:cs="Times New Roman"/>
          <w:b/>
          <w:bCs/>
          <w:color w:val="000000"/>
          <w:sz w:val="24"/>
          <w:szCs w:val="24"/>
          <w:lang w:eastAsia="ru-RU"/>
        </w:rPr>
        <w:t>класс</w:t>
      </w:r>
    </w:p>
    <w:p w:rsidR="000826D7" w:rsidRPr="002262FD" w:rsidRDefault="00783017" w:rsidP="002262FD">
      <w:pPr>
        <w:pStyle w:val="a8"/>
        <w:rPr>
          <w:b/>
          <w:lang w:eastAsia="ru-RU"/>
        </w:rPr>
      </w:pPr>
      <w:r w:rsidRPr="002262FD">
        <w:rPr>
          <w:b/>
          <w:lang w:eastAsia="ru-RU"/>
        </w:rPr>
        <w:t>Личностные результаты обуче</w:t>
      </w:r>
      <w:r w:rsidR="000826D7" w:rsidRPr="002262FD">
        <w:rPr>
          <w:b/>
          <w:lang w:eastAsia="ru-RU"/>
        </w:rPr>
        <w:t>ния:</w:t>
      </w:r>
    </w:p>
    <w:p w:rsidR="00007A94" w:rsidRPr="002262FD" w:rsidRDefault="00007A94" w:rsidP="002262FD">
      <w:pPr>
        <w:pStyle w:val="a8"/>
      </w:pPr>
      <w:r w:rsidRPr="002262FD">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007A94" w:rsidRPr="002262FD" w:rsidRDefault="00007A94" w:rsidP="002262FD">
      <w:pPr>
        <w:pStyle w:val="a8"/>
      </w:pPr>
      <w:r w:rsidRPr="002262FD">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007A94" w:rsidRPr="002262FD" w:rsidRDefault="00007A94" w:rsidP="002262FD">
      <w:pPr>
        <w:pStyle w:val="a8"/>
      </w:pPr>
      <w:r w:rsidRPr="002262FD">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783017" w:rsidRPr="002262FD" w:rsidRDefault="00783017" w:rsidP="002262FD">
      <w:pPr>
        <w:pStyle w:val="a8"/>
        <w:rPr>
          <w:b/>
          <w:lang w:eastAsia="ru-RU"/>
        </w:rPr>
      </w:pPr>
      <w:r w:rsidRPr="002262FD">
        <w:rPr>
          <w:b/>
          <w:lang w:eastAsia="ru-RU"/>
        </w:rPr>
        <w:t>Метапредметные результаты обучения:</w:t>
      </w:r>
    </w:p>
    <w:p w:rsidR="00007A94" w:rsidRPr="002262FD" w:rsidRDefault="00007A94" w:rsidP="002262FD">
      <w:pPr>
        <w:pStyle w:val="a8"/>
      </w:pPr>
      <w:r w:rsidRPr="002262FD">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007A94" w:rsidRPr="002262FD" w:rsidRDefault="00007A94" w:rsidP="002262FD">
      <w:pPr>
        <w:pStyle w:val="a8"/>
      </w:pPr>
      <w:r w:rsidRPr="002262FD">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007A94" w:rsidRPr="002262FD" w:rsidRDefault="00007A94" w:rsidP="002262FD">
      <w:pPr>
        <w:pStyle w:val="a8"/>
      </w:pPr>
      <w:r w:rsidRPr="002262FD">
        <w:t>3) коммуникативно целесообразное взаимодействие с другими людьми в процессе речевого общения</w:t>
      </w:r>
    </w:p>
    <w:p w:rsidR="00783017" w:rsidRPr="002262FD" w:rsidRDefault="00783017" w:rsidP="002262FD">
      <w:pPr>
        <w:pStyle w:val="a8"/>
        <w:rPr>
          <w:b/>
          <w:lang w:eastAsia="ru-RU"/>
        </w:rPr>
      </w:pPr>
      <w:r w:rsidRPr="002262FD">
        <w:rPr>
          <w:b/>
          <w:lang w:eastAsia="ru-RU"/>
        </w:rPr>
        <w:t>Предметные результаты обучения</w:t>
      </w:r>
      <w:r w:rsidR="00007A94" w:rsidRPr="002262FD">
        <w:rPr>
          <w:b/>
          <w:lang w:eastAsia="ru-RU"/>
        </w:rPr>
        <w:t>:</w:t>
      </w:r>
    </w:p>
    <w:p w:rsidR="00007A94" w:rsidRPr="002262FD" w:rsidRDefault="00007A94" w:rsidP="002262FD">
      <w:pPr>
        <w:pStyle w:val="a8"/>
      </w:pPr>
      <w:r w:rsidRPr="002262FD">
        <w:t>1) представление об основных функциях языка, о роли родного языка в жизни человека и общества;</w:t>
      </w:r>
    </w:p>
    <w:p w:rsidR="00007A94" w:rsidRPr="002262FD" w:rsidRDefault="00007A94" w:rsidP="002262FD">
      <w:pPr>
        <w:pStyle w:val="a8"/>
      </w:pPr>
      <w:r w:rsidRPr="002262FD">
        <w:t>2) понимание места родного языка в системе гуманитарных наук и его роли в образовании в целом;</w:t>
      </w:r>
    </w:p>
    <w:p w:rsidR="00007A94" w:rsidRPr="002262FD" w:rsidRDefault="00007A94" w:rsidP="002262FD">
      <w:pPr>
        <w:pStyle w:val="a8"/>
      </w:pPr>
      <w:r w:rsidRPr="002262FD">
        <w:t>3) усвоение основ научных знаний о родном языке;</w:t>
      </w:r>
    </w:p>
    <w:p w:rsidR="00007A94" w:rsidRPr="002262FD" w:rsidRDefault="00007A94" w:rsidP="002262FD">
      <w:pPr>
        <w:pStyle w:val="a8"/>
      </w:pPr>
      <w:r w:rsidRPr="002262FD">
        <w:t>4) освоение базовых понятий лингвистики;</w:t>
      </w:r>
    </w:p>
    <w:p w:rsidR="00007A94" w:rsidRPr="002262FD" w:rsidRDefault="00007A94" w:rsidP="002262FD">
      <w:pPr>
        <w:pStyle w:val="a8"/>
      </w:pPr>
      <w:r w:rsidRPr="002262FD">
        <w:t>5) освоение основными стилистическими ресурсами лексики фразеологии русского языка;</w:t>
      </w:r>
    </w:p>
    <w:p w:rsidR="00007A94" w:rsidRPr="002262FD" w:rsidRDefault="00007A94" w:rsidP="002262FD">
      <w:pPr>
        <w:pStyle w:val="a8"/>
      </w:pPr>
      <w:r w:rsidRPr="002262FD">
        <w:t>6) опознавание и анализ основных единиц языка;</w:t>
      </w:r>
    </w:p>
    <w:p w:rsidR="00007A94" w:rsidRPr="002262FD" w:rsidRDefault="00007A94" w:rsidP="002262FD">
      <w:pPr>
        <w:pStyle w:val="a8"/>
      </w:pPr>
      <w:r w:rsidRPr="002262FD">
        <w:t>7) проведение различных видов анализа слова</w:t>
      </w:r>
    </w:p>
    <w:p w:rsidR="00007A94" w:rsidRPr="002262FD" w:rsidRDefault="00007A94" w:rsidP="002262FD">
      <w:pPr>
        <w:pStyle w:val="a8"/>
      </w:pPr>
      <w:r w:rsidRPr="002262FD">
        <w:lastRenderedPageBreak/>
        <w:t xml:space="preserve">8) понимание коммуникативно-эстетических возможностей лексической и грамматической синонимии и использование их в собственной речевой </w:t>
      </w:r>
      <w:r w:rsidR="00140D64" w:rsidRPr="002262FD">
        <w:t>практике; осознание</w:t>
      </w:r>
      <w:r w:rsidRPr="002262FD">
        <w:t xml:space="preserve"> эстетической функции родного языка.</w:t>
      </w:r>
    </w:p>
    <w:p w:rsidR="00007A94" w:rsidRDefault="00007A94" w:rsidP="00007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hAnsi="Times New Roman" w:cs="Times New Roman"/>
          <w:b/>
          <w:sz w:val="24"/>
          <w:szCs w:val="24"/>
        </w:rPr>
      </w:pPr>
      <w:r w:rsidRPr="005F7F4A">
        <w:rPr>
          <w:rFonts w:ascii="Times New Roman" w:hAnsi="Times New Roman" w:cs="Times New Roman"/>
          <w:b/>
          <w:sz w:val="24"/>
          <w:szCs w:val="24"/>
        </w:rPr>
        <w:t>Выпускник 7 класса научится:</w:t>
      </w:r>
    </w:p>
    <w:p w:rsidR="002262FD" w:rsidRDefault="002262FD" w:rsidP="00007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hAnsi="Times New Roman" w:cs="Times New Roman"/>
          <w:b/>
          <w:sz w:val="24"/>
          <w:szCs w:val="24"/>
        </w:rPr>
      </w:pPr>
    </w:p>
    <w:p w:rsidR="002262FD" w:rsidRDefault="002262FD" w:rsidP="00007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94">
        <w:rPr>
          <w:rFonts w:ascii="Times New Roman" w:eastAsia="Times New Roman" w:hAnsi="Times New Roman" w:cs="Times New Roman"/>
          <w:sz w:val="24"/>
          <w:szCs w:val="24"/>
        </w:rPr>
        <w:t xml:space="preserve">определять основные изучаемые в 7 классе языковые явления, речеведческие  понятия, </w:t>
      </w:r>
    </w:p>
    <w:p w:rsidR="00007A94" w:rsidRPr="00021A43" w:rsidRDefault="002262FD" w:rsidP="00007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94">
        <w:rPr>
          <w:rFonts w:ascii="Times New Roman" w:eastAsia="Times New Roman" w:hAnsi="Times New Roman" w:cs="Times New Roman"/>
          <w:sz w:val="24"/>
          <w:szCs w:val="24"/>
        </w:rPr>
        <w:t>орфографические и пунктуационные</w:t>
      </w:r>
      <w:r w:rsidR="00007A94" w:rsidRPr="00021A43">
        <w:rPr>
          <w:rFonts w:ascii="Times New Roman" w:eastAsia="Times New Roman" w:hAnsi="Times New Roman" w:cs="Times New Roman"/>
          <w:sz w:val="24"/>
          <w:szCs w:val="24"/>
        </w:rPr>
        <w:t xml:space="preserve"> правил</w:t>
      </w:r>
      <w:r w:rsidR="00007A94">
        <w:rPr>
          <w:rFonts w:ascii="Times New Roman" w:eastAsia="Times New Roman" w:hAnsi="Times New Roman" w:cs="Times New Roman"/>
          <w:sz w:val="24"/>
          <w:szCs w:val="24"/>
        </w:rPr>
        <w:t>а</w:t>
      </w:r>
      <w:r w:rsidR="00007A94" w:rsidRPr="00021A43">
        <w:rPr>
          <w:rFonts w:ascii="Times New Roman" w:eastAsia="Times New Roman" w:hAnsi="Times New Roman" w:cs="Times New Roman"/>
          <w:sz w:val="24"/>
          <w:szCs w:val="24"/>
        </w:rPr>
        <w:t>,</w:t>
      </w:r>
    </w:p>
    <w:p w:rsidR="00007A94" w:rsidRDefault="002262FD" w:rsidP="00007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94" w:rsidRPr="00021A43">
        <w:rPr>
          <w:rFonts w:ascii="Times New Roman" w:eastAsia="Times New Roman" w:hAnsi="Times New Roman" w:cs="Times New Roman"/>
          <w:sz w:val="24"/>
          <w:szCs w:val="24"/>
        </w:rPr>
        <w:t>обосновывать свои ответы и приводить нужные примеры.</w:t>
      </w:r>
    </w:p>
    <w:p w:rsidR="002262FD" w:rsidRDefault="002262FD" w:rsidP="00007A94">
      <w:pPr>
        <w:spacing w:after="0" w:line="240" w:lineRule="auto"/>
        <w:jc w:val="both"/>
        <w:rPr>
          <w:rFonts w:ascii="Times New Roman" w:eastAsia="Times New Roman" w:hAnsi="Times New Roman" w:cs="Times New Roman"/>
          <w:sz w:val="24"/>
          <w:szCs w:val="24"/>
        </w:rPr>
      </w:pPr>
    </w:p>
    <w:p w:rsidR="00007A94" w:rsidRPr="00F3463B" w:rsidRDefault="00007A94" w:rsidP="00007A94">
      <w:pPr>
        <w:spacing w:after="0" w:line="240" w:lineRule="auto"/>
        <w:jc w:val="center"/>
        <w:rPr>
          <w:rFonts w:ascii="Times New Roman" w:eastAsia="Times New Roman" w:hAnsi="Times New Roman" w:cs="Times New Roman"/>
          <w:b/>
          <w:i/>
          <w:sz w:val="24"/>
          <w:szCs w:val="24"/>
        </w:rPr>
      </w:pPr>
      <w:r w:rsidRPr="00F3463B">
        <w:rPr>
          <w:rFonts w:ascii="Times New Roman" w:eastAsia="Times New Roman" w:hAnsi="Times New Roman" w:cs="Times New Roman"/>
          <w:b/>
          <w:i/>
          <w:sz w:val="24"/>
          <w:szCs w:val="24"/>
        </w:rPr>
        <w:t>Речевая деятельность:</w:t>
      </w:r>
    </w:p>
    <w:p w:rsidR="00007A94" w:rsidRPr="00F3463B" w:rsidRDefault="00007A94" w:rsidP="00007A94">
      <w:pPr>
        <w:spacing w:after="0" w:line="240" w:lineRule="auto"/>
        <w:jc w:val="center"/>
        <w:rPr>
          <w:rFonts w:ascii="Times New Roman" w:eastAsia="Times New Roman" w:hAnsi="Times New Roman" w:cs="Times New Roman"/>
          <w:sz w:val="24"/>
          <w:szCs w:val="24"/>
        </w:rPr>
      </w:pPr>
      <w:r w:rsidRPr="00F3463B">
        <w:rPr>
          <w:rFonts w:ascii="Times New Roman" w:eastAsia="Times New Roman" w:hAnsi="Times New Roman" w:cs="Times New Roman"/>
          <w:i/>
          <w:sz w:val="24"/>
          <w:szCs w:val="24"/>
        </w:rPr>
        <w:t>Аудирование</w:t>
      </w:r>
      <w:r>
        <w:rPr>
          <w:rFonts w:ascii="Times New Roman" w:eastAsia="Times New Roman" w:hAnsi="Times New Roman" w:cs="Times New Roman"/>
          <w:sz w:val="24"/>
          <w:szCs w:val="24"/>
        </w:rPr>
        <w:t>:</w:t>
      </w:r>
    </w:p>
    <w:p w:rsidR="00007A94" w:rsidRPr="00021A43" w:rsidRDefault="00007A94" w:rsidP="00E84461">
      <w:pPr>
        <w:numPr>
          <w:ilvl w:val="0"/>
          <w:numId w:val="1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007A94" w:rsidRPr="00021A43" w:rsidRDefault="00007A94" w:rsidP="00E84461">
      <w:pPr>
        <w:numPr>
          <w:ilvl w:val="0"/>
          <w:numId w:val="1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 xml:space="preserve">выделять основную мысль, структурные части исходного текста </w:t>
      </w:r>
      <w:proofErr w:type="spellStart"/>
      <w:r w:rsidRPr="00021A43">
        <w:rPr>
          <w:rFonts w:ascii="Times New Roman" w:eastAsia="Times New Roman" w:hAnsi="Times New Roman" w:cs="Times New Roman"/>
          <w:sz w:val="24"/>
          <w:szCs w:val="24"/>
        </w:rPr>
        <w:t>текста</w:t>
      </w:r>
      <w:proofErr w:type="spellEnd"/>
      <w:r w:rsidRPr="00021A43">
        <w:rPr>
          <w:rFonts w:ascii="Times New Roman" w:eastAsia="Times New Roman" w:hAnsi="Times New Roman" w:cs="Times New Roman"/>
          <w:sz w:val="24"/>
          <w:szCs w:val="24"/>
        </w:rPr>
        <w:t>;</w:t>
      </w:r>
    </w:p>
    <w:p w:rsidR="00007A94" w:rsidRPr="00021A43" w:rsidRDefault="00007A94" w:rsidP="00007A94">
      <w:pPr>
        <w:spacing w:after="0" w:line="240" w:lineRule="auto"/>
        <w:jc w:val="both"/>
        <w:rPr>
          <w:rFonts w:ascii="Times New Roman" w:eastAsia="Times New Roman" w:hAnsi="Times New Roman" w:cs="Times New Roman"/>
          <w:sz w:val="24"/>
          <w:szCs w:val="24"/>
        </w:rPr>
      </w:pPr>
      <w:r w:rsidRPr="00F3463B">
        <w:rPr>
          <w:rFonts w:ascii="Times New Roman" w:eastAsia="Times New Roman" w:hAnsi="Times New Roman" w:cs="Times New Roman"/>
          <w:i/>
          <w:sz w:val="24"/>
          <w:szCs w:val="24"/>
        </w:rPr>
        <w:t>Чтение</w:t>
      </w:r>
      <w:r w:rsidRPr="00021A43">
        <w:rPr>
          <w:rFonts w:ascii="Times New Roman" w:eastAsia="Times New Roman" w:hAnsi="Times New Roman" w:cs="Times New Roman"/>
          <w:sz w:val="24"/>
          <w:szCs w:val="24"/>
        </w:rPr>
        <w:t>:</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владеть техникой чтения;</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выделять главную и второстепенную информацию прочитанного текста;</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разбивать текст на составные части и составлять простой план;</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отвечать на  вопросы по содержанию прочитанного текста;</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прогнозировать содержание текста по заголовку, названию параграфа учебника;</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извлекать информацию из лингвистических словарей разных видов;</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правильно расставлять логические ударения, паузы;</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выбирать уместный тон речи при чтении текста вслух;</w:t>
      </w:r>
    </w:p>
    <w:p w:rsidR="00007A94" w:rsidRPr="00021A43" w:rsidRDefault="00007A94" w:rsidP="00E84461">
      <w:pPr>
        <w:numPr>
          <w:ilvl w:val="0"/>
          <w:numId w:val="20"/>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владеть ознакомительными и изучающими видами чтения;</w:t>
      </w:r>
    </w:p>
    <w:p w:rsidR="00007A94" w:rsidRPr="00021A43" w:rsidRDefault="00007A94" w:rsidP="00007A94">
      <w:pPr>
        <w:spacing w:after="0" w:line="240" w:lineRule="auto"/>
        <w:jc w:val="both"/>
        <w:rPr>
          <w:rFonts w:ascii="Times New Roman" w:eastAsia="Times New Roman" w:hAnsi="Times New Roman" w:cs="Times New Roman"/>
          <w:sz w:val="24"/>
          <w:szCs w:val="24"/>
        </w:rPr>
      </w:pPr>
      <w:r w:rsidRPr="00F3463B">
        <w:rPr>
          <w:rFonts w:ascii="Times New Roman" w:eastAsia="Times New Roman" w:hAnsi="Times New Roman" w:cs="Times New Roman"/>
          <w:i/>
          <w:sz w:val="24"/>
          <w:szCs w:val="24"/>
        </w:rPr>
        <w:t>Говорение</w:t>
      </w:r>
      <w:r w:rsidRPr="00021A43">
        <w:rPr>
          <w:rFonts w:ascii="Times New Roman" w:eastAsia="Times New Roman" w:hAnsi="Times New Roman" w:cs="Times New Roman"/>
          <w:sz w:val="24"/>
          <w:szCs w:val="24"/>
        </w:rPr>
        <w:t>:</w:t>
      </w:r>
    </w:p>
    <w:p w:rsidR="00007A94" w:rsidRPr="00021A43" w:rsidRDefault="00007A94" w:rsidP="00E84461">
      <w:pPr>
        <w:numPr>
          <w:ilvl w:val="0"/>
          <w:numId w:val="21"/>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доказательно отвечать на вопросы учителя;</w:t>
      </w:r>
    </w:p>
    <w:p w:rsidR="00007A94" w:rsidRPr="00021A43" w:rsidRDefault="00007A94" w:rsidP="00E84461">
      <w:pPr>
        <w:numPr>
          <w:ilvl w:val="0"/>
          <w:numId w:val="21"/>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подробно и сжато излагать прочитанный текст, сохраняя его строение, тип речи;</w:t>
      </w:r>
    </w:p>
    <w:p w:rsidR="00007A94" w:rsidRPr="00021A43" w:rsidRDefault="00007A94" w:rsidP="00E84461">
      <w:pPr>
        <w:numPr>
          <w:ilvl w:val="0"/>
          <w:numId w:val="21"/>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создавать устные высказывания, раскрывая тему и развивая основную мысль;</w:t>
      </w:r>
    </w:p>
    <w:p w:rsidR="00007A94" w:rsidRPr="00021A43" w:rsidRDefault="00007A94" w:rsidP="00E84461">
      <w:pPr>
        <w:numPr>
          <w:ilvl w:val="0"/>
          <w:numId w:val="21"/>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выражать своё отношение к предмету речи с помощью разнообразных и языковых средств и интонации;</w:t>
      </w:r>
    </w:p>
    <w:p w:rsidR="00007A94" w:rsidRPr="00021A43" w:rsidRDefault="00007A94" w:rsidP="00007A94">
      <w:pPr>
        <w:spacing w:after="0" w:line="240" w:lineRule="auto"/>
        <w:jc w:val="both"/>
        <w:rPr>
          <w:rFonts w:ascii="Times New Roman" w:eastAsia="Times New Roman" w:hAnsi="Times New Roman" w:cs="Times New Roman"/>
          <w:sz w:val="24"/>
          <w:szCs w:val="24"/>
        </w:rPr>
      </w:pPr>
      <w:r w:rsidRPr="00F3463B">
        <w:rPr>
          <w:rFonts w:ascii="Times New Roman" w:eastAsia="Times New Roman" w:hAnsi="Times New Roman" w:cs="Times New Roman"/>
          <w:i/>
          <w:sz w:val="24"/>
          <w:szCs w:val="24"/>
        </w:rPr>
        <w:t>Письмо</w:t>
      </w:r>
      <w:r w:rsidRPr="00021A43">
        <w:rPr>
          <w:rFonts w:ascii="Times New Roman" w:eastAsia="Times New Roman" w:hAnsi="Times New Roman" w:cs="Times New Roman"/>
          <w:sz w:val="24"/>
          <w:szCs w:val="24"/>
        </w:rPr>
        <w:t>:</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подробно и сжато пересказывать тексты разных типов речи;</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создавать письменное высказывание разных типов речи;</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составлять план сочинения и соблюдать его в процессе письма;</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определять и раскрывать тему и основную мысль высказывания;</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делить текст на абзацы;</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писать небольшие по объёму тексты (сочинения-миниатюры разных стилей, в том числе и научного);</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пользоваться разными видами словарей в процессе написания текста;</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выражать своё отношение к предмету речи;</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находить в тексте типовые фрагменты описания, повествования, рассуждения</w:t>
      </w:r>
    </w:p>
    <w:p w:rsidR="00007A94" w:rsidRPr="00021A43" w:rsidRDefault="00007A94" w:rsidP="00E84461">
      <w:pPr>
        <w:numPr>
          <w:ilvl w:val="0"/>
          <w:numId w:val="22"/>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подбирать заголовок, отражающий тему и основную мысль текста</w:t>
      </w:r>
    </w:p>
    <w:p w:rsidR="00007A94" w:rsidRPr="00021A43" w:rsidRDefault="00007A94" w:rsidP="00E84461">
      <w:pPr>
        <w:numPr>
          <w:ilvl w:val="0"/>
          <w:numId w:val="22"/>
        </w:numPr>
        <w:tabs>
          <w:tab w:val="clear" w:pos="720"/>
          <w:tab w:val="left" w:pos="742"/>
        </w:tabs>
        <w:spacing w:after="0" w:line="240" w:lineRule="auto"/>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 xml:space="preserve">исправлять недочёты в содержании высказывания и его </w:t>
      </w:r>
      <w:r w:rsidR="00140D64" w:rsidRPr="00021A43">
        <w:rPr>
          <w:rFonts w:ascii="Times New Roman" w:eastAsia="Times New Roman" w:hAnsi="Times New Roman" w:cs="Times New Roman"/>
          <w:sz w:val="24"/>
          <w:szCs w:val="24"/>
        </w:rPr>
        <w:t>построении;</w:t>
      </w:r>
    </w:p>
    <w:p w:rsidR="00007A94" w:rsidRPr="00021A43" w:rsidRDefault="00007A94" w:rsidP="00007A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Фонетика и орфоэпия</w:t>
      </w:r>
      <w:r w:rsidRPr="00021A43">
        <w:rPr>
          <w:rFonts w:ascii="Times New Roman" w:eastAsia="Times New Roman" w:hAnsi="Times New Roman" w:cs="Times New Roman"/>
          <w:b/>
          <w:sz w:val="24"/>
          <w:szCs w:val="24"/>
        </w:rPr>
        <w:t>:</w:t>
      </w:r>
    </w:p>
    <w:p w:rsidR="00007A94" w:rsidRPr="00021A43" w:rsidRDefault="00007A94" w:rsidP="00E84461">
      <w:pPr>
        <w:numPr>
          <w:ilvl w:val="0"/>
          <w:numId w:val="23"/>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выделять в слове звуки речи; давать им фонетическую характеристику;</w:t>
      </w:r>
    </w:p>
    <w:p w:rsidR="00007A94" w:rsidRPr="00021A43" w:rsidRDefault="00007A94" w:rsidP="00E84461">
      <w:pPr>
        <w:numPr>
          <w:ilvl w:val="0"/>
          <w:numId w:val="23"/>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различать ударные и безударные слоги; не смешивать звуки и буквы</w:t>
      </w:r>
    </w:p>
    <w:p w:rsidR="00007A94" w:rsidRPr="00021A43" w:rsidRDefault="00007A94" w:rsidP="00E84461">
      <w:pPr>
        <w:numPr>
          <w:ilvl w:val="0"/>
          <w:numId w:val="23"/>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использовать элементы упрощённой транскрипции для обозначения анализируемого звука и объяснения написания слова;</w:t>
      </w:r>
    </w:p>
    <w:p w:rsidR="00007A94" w:rsidRPr="00021A43" w:rsidRDefault="00007A94" w:rsidP="00E84461">
      <w:pPr>
        <w:numPr>
          <w:ilvl w:val="0"/>
          <w:numId w:val="23"/>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находить в художественном тексте явления звукописи;</w:t>
      </w:r>
    </w:p>
    <w:p w:rsidR="00007A94" w:rsidRPr="00021A43" w:rsidRDefault="00007A94" w:rsidP="00E84461">
      <w:pPr>
        <w:numPr>
          <w:ilvl w:val="0"/>
          <w:numId w:val="23"/>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правильно произносить гласные и согласные звуки, их сочетания в слове, а также наиболее употребительные слова и формы изученных частей речи;</w:t>
      </w:r>
    </w:p>
    <w:p w:rsidR="00007A94" w:rsidRPr="00021A43" w:rsidRDefault="00007A94" w:rsidP="00E84461">
      <w:pPr>
        <w:numPr>
          <w:ilvl w:val="0"/>
          <w:numId w:val="23"/>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пользоваться орфоэпическим словарём;</w:t>
      </w:r>
    </w:p>
    <w:p w:rsidR="00007A94" w:rsidRPr="00021A43" w:rsidRDefault="00007A94" w:rsidP="00007A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Графика</w:t>
      </w:r>
      <w:r w:rsidRPr="00021A43">
        <w:rPr>
          <w:rFonts w:ascii="Times New Roman" w:eastAsia="Times New Roman" w:hAnsi="Times New Roman" w:cs="Times New Roman"/>
          <w:b/>
          <w:sz w:val="24"/>
          <w:szCs w:val="24"/>
        </w:rPr>
        <w:t>:</w:t>
      </w:r>
    </w:p>
    <w:p w:rsidR="00007A94" w:rsidRPr="00021A43" w:rsidRDefault="00007A94" w:rsidP="00E84461">
      <w:pPr>
        <w:numPr>
          <w:ilvl w:val="0"/>
          <w:numId w:val="24"/>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правильно произносить названия букв русского алфавита;</w:t>
      </w:r>
    </w:p>
    <w:p w:rsidR="00007A94" w:rsidRPr="00021A43" w:rsidRDefault="00007A94" w:rsidP="00E84461">
      <w:pPr>
        <w:numPr>
          <w:ilvl w:val="0"/>
          <w:numId w:val="24"/>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свободно пользоваться алфавитом, работая со словарями;</w:t>
      </w:r>
    </w:p>
    <w:p w:rsidR="00007A94" w:rsidRPr="00021A43" w:rsidRDefault="00007A94" w:rsidP="00E84461">
      <w:pPr>
        <w:numPr>
          <w:ilvl w:val="0"/>
          <w:numId w:val="24"/>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проводить сопоставительный анализ звукового и буквенного состава слова;</w:t>
      </w:r>
    </w:p>
    <w:p w:rsidR="00007A94" w:rsidRPr="00021A43" w:rsidRDefault="00007A94" w:rsidP="00007A94">
      <w:pPr>
        <w:spacing w:after="0" w:line="240" w:lineRule="auto"/>
        <w:jc w:val="both"/>
        <w:rPr>
          <w:rFonts w:ascii="Times New Roman" w:eastAsia="Times New Roman" w:hAnsi="Times New Roman" w:cs="Times New Roman"/>
          <w:sz w:val="24"/>
          <w:szCs w:val="24"/>
        </w:rPr>
      </w:pPr>
    </w:p>
    <w:p w:rsidR="00007A94" w:rsidRPr="00021A43" w:rsidRDefault="00007A94" w:rsidP="00007A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Морфемика</w:t>
      </w:r>
      <w:r w:rsidRPr="00021A43">
        <w:rPr>
          <w:rFonts w:ascii="Times New Roman" w:eastAsia="Times New Roman" w:hAnsi="Times New Roman" w:cs="Times New Roman"/>
          <w:b/>
          <w:sz w:val="24"/>
          <w:szCs w:val="24"/>
        </w:rPr>
        <w:t>:</w:t>
      </w:r>
    </w:p>
    <w:p w:rsidR="00007A94" w:rsidRPr="00021A43" w:rsidRDefault="00007A94" w:rsidP="00E84461">
      <w:pPr>
        <w:numPr>
          <w:ilvl w:val="0"/>
          <w:numId w:val="25"/>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выделять морфемы на основе смыслового анализа слова;</w:t>
      </w:r>
    </w:p>
    <w:p w:rsidR="00007A94" w:rsidRPr="00021A43" w:rsidRDefault="00007A94" w:rsidP="00E84461">
      <w:pPr>
        <w:numPr>
          <w:ilvl w:val="0"/>
          <w:numId w:val="25"/>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подбирать однокоренные слова с учётом значения слова;</w:t>
      </w:r>
    </w:p>
    <w:p w:rsidR="00007A94" w:rsidRPr="00021A43" w:rsidRDefault="00007A94" w:rsidP="00E84461">
      <w:pPr>
        <w:numPr>
          <w:ilvl w:val="0"/>
          <w:numId w:val="25"/>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учитывать различия в значении однокоренных слов, вносимых приставками и суффиксами;</w:t>
      </w:r>
    </w:p>
    <w:p w:rsidR="00007A94" w:rsidRPr="00021A43" w:rsidRDefault="00007A94" w:rsidP="00E84461">
      <w:pPr>
        <w:numPr>
          <w:ilvl w:val="0"/>
          <w:numId w:val="25"/>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пользоваться словарем значения морфем и словарем морфемного строения слов;</w:t>
      </w:r>
    </w:p>
    <w:p w:rsidR="00007A94" w:rsidRPr="00021A43" w:rsidRDefault="00007A94" w:rsidP="00E84461">
      <w:pPr>
        <w:numPr>
          <w:ilvl w:val="0"/>
          <w:numId w:val="25"/>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объяснять особенности использования слов с эмоционально-оценочными суффиксами;</w:t>
      </w:r>
    </w:p>
    <w:p w:rsidR="00007A94" w:rsidRPr="00021A43" w:rsidRDefault="00007A94" w:rsidP="00007A94">
      <w:pPr>
        <w:tabs>
          <w:tab w:val="center" w:pos="5386"/>
          <w:tab w:val="left" w:pos="747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Лексикология</w:t>
      </w:r>
      <w:r w:rsidRPr="00021A4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объяснять лексическое значение слов разными способами (описание, краткое толкование, подбор синонимов, антонимов, однокоренных слов);</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пользоваться толковым словарем для определения или уточнения лексического значения слова, словарями синонимов, антонимов;</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распределять слова на тематические группы;</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употреблять слова в соответствии с их лексическим значением;</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различать прямое и переносное значение слова;</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отличать омонимы от многозначных слов;</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подбирать синонимы и антонимы;</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выбирать из синонимичного ряда наиболее точное и уместное слово;</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находить в тексте выразительные приемы, основанные на употреблении слова в переносном значении;</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владеть наиболее употребительными оборотами русского речевого этикета;</w:t>
      </w:r>
    </w:p>
    <w:p w:rsidR="00007A94" w:rsidRPr="00021A43" w:rsidRDefault="00007A94" w:rsidP="00E84461">
      <w:pPr>
        <w:numPr>
          <w:ilvl w:val="0"/>
          <w:numId w:val="26"/>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использовать синонимы как средство связи предложений в тексте и как средство устранения неоправданного повтора;</w:t>
      </w:r>
    </w:p>
    <w:p w:rsidR="00007A94" w:rsidRPr="00021A43" w:rsidRDefault="00007A94" w:rsidP="00007A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Морфология</w:t>
      </w:r>
      <w:r w:rsidRPr="00021A43">
        <w:rPr>
          <w:rFonts w:ascii="Times New Roman" w:eastAsia="Times New Roman" w:hAnsi="Times New Roman" w:cs="Times New Roman"/>
          <w:b/>
          <w:sz w:val="24"/>
          <w:szCs w:val="24"/>
        </w:rPr>
        <w:t>:</w:t>
      </w:r>
    </w:p>
    <w:p w:rsidR="00007A94" w:rsidRPr="00021A43" w:rsidRDefault="00007A94" w:rsidP="00E84461">
      <w:pPr>
        <w:numPr>
          <w:ilvl w:val="0"/>
          <w:numId w:val="27"/>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различать части речи;</w:t>
      </w:r>
    </w:p>
    <w:p w:rsidR="00007A94" w:rsidRPr="00021A43" w:rsidRDefault="00007A94" w:rsidP="00E84461">
      <w:pPr>
        <w:numPr>
          <w:ilvl w:val="0"/>
          <w:numId w:val="27"/>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 xml:space="preserve">правильно указывать морфологические признаки имен существительных, прилагательных, </w:t>
      </w:r>
      <w:r w:rsidR="00140D64" w:rsidRPr="00021A43">
        <w:rPr>
          <w:rFonts w:ascii="Times New Roman" w:eastAsia="Times New Roman" w:hAnsi="Times New Roman" w:cs="Times New Roman"/>
          <w:sz w:val="24"/>
          <w:szCs w:val="24"/>
        </w:rPr>
        <w:t>глаголов;</w:t>
      </w:r>
    </w:p>
    <w:p w:rsidR="00007A94" w:rsidRPr="00021A43" w:rsidRDefault="00007A94" w:rsidP="00E84461">
      <w:pPr>
        <w:numPr>
          <w:ilvl w:val="0"/>
          <w:numId w:val="27"/>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уметь склонять, спрягать, образовывать формы времени и т.п.;</w:t>
      </w:r>
    </w:p>
    <w:p w:rsidR="00007A94" w:rsidRPr="00021A43" w:rsidRDefault="00007A94" w:rsidP="00E84461">
      <w:pPr>
        <w:numPr>
          <w:ilvl w:val="0"/>
          <w:numId w:val="27"/>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правильно, уместно и выразительно употреблять слова изученных частей речи.</w:t>
      </w:r>
    </w:p>
    <w:p w:rsidR="00007A94" w:rsidRPr="00021A43" w:rsidRDefault="00007A94" w:rsidP="00007A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Орфография</w:t>
      </w:r>
      <w:r w:rsidRPr="00021A43">
        <w:rPr>
          <w:rFonts w:ascii="Times New Roman" w:eastAsia="Times New Roman" w:hAnsi="Times New Roman" w:cs="Times New Roman"/>
          <w:b/>
          <w:sz w:val="24"/>
          <w:szCs w:val="24"/>
        </w:rPr>
        <w:t>:</w:t>
      </w:r>
    </w:p>
    <w:p w:rsidR="00007A94" w:rsidRPr="00021A43" w:rsidRDefault="00007A94" w:rsidP="00E84461">
      <w:pPr>
        <w:numPr>
          <w:ilvl w:val="0"/>
          <w:numId w:val="28"/>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находить орфограммы в морфемах;</w:t>
      </w:r>
    </w:p>
    <w:p w:rsidR="00007A94" w:rsidRPr="00021A43" w:rsidRDefault="00007A94" w:rsidP="00E84461">
      <w:pPr>
        <w:numPr>
          <w:ilvl w:val="0"/>
          <w:numId w:val="28"/>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группировать слова по видам орфограмм;</w:t>
      </w:r>
    </w:p>
    <w:p w:rsidR="00007A94" w:rsidRPr="00021A43" w:rsidRDefault="00007A94" w:rsidP="00E84461">
      <w:pPr>
        <w:numPr>
          <w:ilvl w:val="0"/>
          <w:numId w:val="28"/>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007A94" w:rsidRPr="00021A43" w:rsidRDefault="00007A94" w:rsidP="00E84461">
      <w:pPr>
        <w:numPr>
          <w:ilvl w:val="0"/>
          <w:numId w:val="28"/>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устно объяснять выбор написания и использовать на письме специальные графические обозначения;</w:t>
      </w:r>
    </w:p>
    <w:p w:rsidR="00007A94" w:rsidRPr="00021A43" w:rsidRDefault="00007A94" w:rsidP="00E84461">
      <w:pPr>
        <w:numPr>
          <w:ilvl w:val="0"/>
          <w:numId w:val="28"/>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самостоятельно подбирать слова на изученные правила;</w:t>
      </w:r>
    </w:p>
    <w:p w:rsidR="00007A94" w:rsidRPr="00021A43" w:rsidRDefault="00007A94" w:rsidP="00007A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Синтаксис и пунктуация</w:t>
      </w:r>
      <w:r w:rsidRPr="00021A43">
        <w:rPr>
          <w:rFonts w:ascii="Times New Roman" w:eastAsia="Times New Roman" w:hAnsi="Times New Roman" w:cs="Times New Roman"/>
          <w:b/>
          <w:sz w:val="24"/>
          <w:szCs w:val="24"/>
        </w:rPr>
        <w:t>:</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выделять словосочетания в предложении;</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определять главное и зависимое слово;</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составлять схемы словосочетаний изученных видов и конструировать словосочетания по заданной схеме;</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выделять основы предложений с двумя главными членами;</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конструировать предложения по заданным типам грамматических основ;</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характеризовать предложения по цели высказывания, наличию или отсутствию второстепенных членов, количеству грамматических основ;</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составлять простые и сложные предложения изученных видов;</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соблюдать верную интонацию конца предложений;</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lastRenderedPageBreak/>
        <w:t>опознавать предложения, осложненные однородными членами, обращениями, вводными словами;</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находить, анализировать, конструировать предложения с прямой речью;</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объяснять постановку знаков препинания в предложениях;</w:t>
      </w:r>
    </w:p>
    <w:p w:rsidR="00007A94" w:rsidRPr="00021A43" w:rsidRDefault="00007A94" w:rsidP="00E84461">
      <w:pPr>
        <w:numPr>
          <w:ilvl w:val="0"/>
          <w:numId w:val="29"/>
        </w:numPr>
        <w:tabs>
          <w:tab w:val="clear" w:pos="720"/>
          <w:tab w:val="left" w:pos="742"/>
        </w:tabs>
        <w:spacing w:after="0" w:line="240" w:lineRule="auto"/>
        <w:jc w:val="both"/>
        <w:rPr>
          <w:rFonts w:ascii="Times New Roman" w:eastAsia="Times New Roman" w:hAnsi="Times New Roman" w:cs="Times New Roman"/>
          <w:sz w:val="24"/>
          <w:szCs w:val="24"/>
        </w:rPr>
      </w:pPr>
      <w:r w:rsidRPr="00021A43">
        <w:rPr>
          <w:rFonts w:ascii="Times New Roman" w:eastAsia="Times New Roman" w:hAnsi="Times New Roman" w:cs="Times New Roman"/>
          <w:sz w:val="24"/>
          <w:szCs w:val="24"/>
        </w:rPr>
        <w:t>самостоятельно подбирать примеры на изученное пунктуационное правило.</w:t>
      </w:r>
    </w:p>
    <w:p w:rsidR="00007A94" w:rsidRDefault="00007A94"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F5342" w:rsidRDefault="00DF5342" w:rsidP="00C5214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40D64" w:rsidRDefault="00140D64" w:rsidP="00431ADF">
      <w:pPr>
        <w:spacing w:after="0" w:line="240" w:lineRule="auto"/>
        <w:rPr>
          <w:rFonts w:ascii="Times New Roman" w:hAnsi="Times New Roman" w:cs="Times New Roman"/>
          <w:b/>
          <w:sz w:val="24"/>
          <w:szCs w:val="24"/>
        </w:rPr>
      </w:pPr>
    </w:p>
    <w:p w:rsidR="00140D64" w:rsidRDefault="00140D64" w:rsidP="00431ADF">
      <w:pPr>
        <w:spacing w:after="0" w:line="240" w:lineRule="auto"/>
        <w:rPr>
          <w:rFonts w:ascii="Times New Roman" w:hAnsi="Times New Roman" w:cs="Times New Roman"/>
          <w:b/>
          <w:sz w:val="24"/>
          <w:szCs w:val="24"/>
        </w:rPr>
      </w:pPr>
    </w:p>
    <w:p w:rsidR="00140D64" w:rsidRDefault="00140D64" w:rsidP="00431ADF">
      <w:pPr>
        <w:spacing w:after="0" w:line="240" w:lineRule="auto"/>
        <w:rPr>
          <w:rFonts w:ascii="Times New Roman" w:hAnsi="Times New Roman" w:cs="Times New Roman"/>
          <w:b/>
          <w:sz w:val="24"/>
          <w:szCs w:val="24"/>
        </w:rPr>
      </w:pPr>
    </w:p>
    <w:p w:rsidR="00140D64" w:rsidRDefault="00140D64" w:rsidP="00431ADF">
      <w:pPr>
        <w:spacing w:after="0" w:line="240" w:lineRule="auto"/>
        <w:rPr>
          <w:rFonts w:ascii="Times New Roman" w:hAnsi="Times New Roman" w:cs="Times New Roman"/>
          <w:b/>
          <w:sz w:val="24"/>
          <w:szCs w:val="24"/>
        </w:rPr>
      </w:pPr>
    </w:p>
    <w:p w:rsidR="00431ADF" w:rsidRPr="00AC6DCE" w:rsidRDefault="00431ADF" w:rsidP="00140D64">
      <w:pPr>
        <w:spacing w:after="0" w:line="240" w:lineRule="auto"/>
        <w:jc w:val="center"/>
        <w:rPr>
          <w:rFonts w:ascii="Times New Roman" w:eastAsia="Times New Roman" w:hAnsi="Times New Roman" w:cs="Times New Roman"/>
          <w:b/>
          <w:bCs/>
          <w:sz w:val="24"/>
          <w:szCs w:val="24"/>
          <w:lang w:eastAsia="ru-RU"/>
        </w:rPr>
      </w:pPr>
      <w:r w:rsidRPr="00AC6DCE">
        <w:rPr>
          <w:rFonts w:ascii="Times New Roman" w:hAnsi="Times New Roman" w:cs="Times New Roman"/>
          <w:b/>
          <w:sz w:val="24"/>
          <w:szCs w:val="24"/>
        </w:rPr>
        <w:lastRenderedPageBreak/>
        <w:t>Содержание</w:t>
      </w:r>
      <w:r w:rsidRPr="00AC6DCE">
        <w:rPr>
          <w:rFonts w:ascii="Times New Roman" w:eastAsia="Times New Roman" w:hAnsi="Times New Roman" w:cs="Times New Roman"/>
          <w:b/>
          <w:bCs/>
          <w:sz w:val="24"/>
          <w:szCs w:val="24"/>
          <w:lang w:eastAsia="ru-RU"/>
        </w:rPr>
        <w:t xml:space="preserve"> учебного предмета</w:t>
      </w:r>
    </w:p>
    <w:p w:rsidR="002262FD" w:rsidRPr="002262FD" w:rsidRDefault="002262FD" w:rsidP="002262F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r w:rsidRPr="002262FD">
        <w:rPr>
          <w:rFonts w:ascii="Times New Roman" w:hAnsi="Times New Roman"/>
          <w:b/>
          <w:sz w:val="24"/>
          <w:szCs w:val="24"/>
        </w:rPr>
        <w:t xml:space="preserve">7 </w:t>
      </w:r>
      <w:r w:rsidR="008A0D15">
        <w:rPr>
          <w:rFonts w:ascii="Times New Roman" w:hAnsi="Times New Roman"/>
          <w:b/>
          <w:sz w:val="24"/>
          <w:szCs w:val="24"/>
        </w:rPr>
        <w:t>«Б</w:t>
      </w:r>
      <w:r w:rsidR="00DF5342">
        <w:rPr>
          <w:rFonts w:ascii="Times New Roman" w:hAnsi="Times New Roman"/>
          <w:b/>
          <w:sz w:val="24"/>
          <w:szCs w:val="24"/>
        </w:rPr>
        <w:t xml:space="preserve">» </w:t>
      </w:r>
      <w:r w:rsidRPr="002262FD">
        <w:rPr>
          <w:rFonts w:ascii="Times New Roman" w:hAnsi="Times New Roman"/>
          <w:b/>
          <w:sz w:val="24"/>
          <w:szCs w:val="24"/>
        </w:rPr>
        <w:t>класс</w:t>
      </w:r>
    </w:p>
    <w:p w:rsidR="002262FD" w:rsidRDefault="002262FD" w:rsidP="002262F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21209B">
        <w:rPr>
          <w:rFonts w:ascii="Times New Roman" w:hAnsi="Times New Roman" w:cs="Times New Roman"/>
          <w:b/>
          <w:bCs/>
          <w:sz w:val="24"/>
          <w:szCs w:val="24"/>
        </w:rPr>
        <w:t xml:space="preserve"> I</w:t>
      </w:r>
      <w:r>
        <w:rPr>
          <w:rFonts w:ascii="Times New Roman" w:hAnsi="Times New Roman" w:cs="Times New Roman"/>
          <w:b/>
          <w:bCs/>
          <w:sz w:val="24"/>
          <w:szCs w:val="24"/>
        </w:rPr>
        <w:t xml:space="preserve"> (1 час)</w:t>
      </w:r>
      <w:r w:rsidRPr="0021209B">
        <w:rPr>
          <w:rFonts w:ascii="Times New Roman" w:hAnsi="Times New Roman" w:cs="Times New Roman"/>
          <w:sz w:val="24"/>
          <w:szCs w:val="24"/>
        </w:rPr>
        <w:t>.</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 xml:space="preserve"> Раздел I.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sz w:val="24"/>
          <w:szCs w:val="24"/>
        </w:rPr>
        <w:t>Раздел II.</w:t>
      </w:r>
      <w:r>
        <w:rPr>
          <w:rFonts w:ascii="Times New Roman" w:hAnsi="Times New Roman" w:cs="Times New Roman"/>
          <w:b/>
          <w:bCs/>
          <w:sz w:val="24"/>
          <w:szCs w:val="24"/>
        </w:rPr>
        <w:t xml:space="preserve"> (10 часов)</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sz w:val="24"/>
          <w:szCs w:val="24"/>
        </w:rPr>
        <w:t>Повторение пройденного в 5-6 классах. </w:t>
      </w:r>
      <w:r w:rsidRPr="0021209B">
        <w:rPr>
          <w:rFonts w:ascii="Times New Roman" w:hAnsi="Times New Roman" w:cs="Times New Roman"/>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Морфологические признаки частей речи. Опознавательные признаки морфемики, орфографии, морфологии, синтаксиса, пунктуации.</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sz w:val="24"/>
          <w:szCs w:val="24"/>
        </w:rPr>
        <w:t>Раздел III. Морфология. Орфография. Культура речи.</w:t>
      </w:r>
      <w:r>
        <w:rPr>
          <w:rFonts w:ascii="Times New Roman" w:hAnsi="Times New Roman" w:cs="Times New Roman"/>
          <w:b/>
          <w:bCs/>
          <w:sz w:val="24"/>
          <w:szCs w:val="24"/>
        </w:rPr>
        <w:t xml:space="preserve"> (76 часов) </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Причастие</w:t>
      </w:r>
      <w:r w:rsidRPr="0021209B">
        <w:rPr>
          <w:rFonts w:ascii="Times New Roman" w:hAnsi="Times New Roman" w:cs="Times New Roman"/>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Деепричастие. </w:t>
      </w:r>
      <w:r w:rsidRPr="0021209B">
        <w:rPr>
          <w:rFonts w:ascii="Times New Roman" w:hAnsi="Times New Roman" w:cs="Times New Roman"/>
          <w:sz w:val="24"/>
          <w:szCs w:val="24"/>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Наречие. </w:t>
      </w:r>
      <w:r w:rsidRPr="0021209B">
        <w:rPr>
          <w:rFonts w:ascii="Times New Roman" w:hAnsi="Times New Roman" w:cs="Times New Roman"/>
          <w:sz w:val="24"/>
          <w:szCs w:val="24"/>
        </w:rPr>
        <w:t>Наречие как часть речи. Синтаксическая роль. Текстообразующая роль. Словообразование наречий. </w:t>
      </w:r>
      <w:r w:rsidRPr="0021209B">
        <w:rPr>
          <w:rFonts w:ascii="Times New Roman" w:hAnsi="Times New Roman" w:cs="Times New Roman"/>
          <w:b/>
          <w:bCs/>
          <w:sz w:val="24"/>
          <w:szCs w:val="24"/>
        </w:rPr>
        <w:t> </w:t>
      </w:r>
      <w:r w:rsidRPr="0021209B">
        <w:rPr>
          <w:rFonts w:ascii="Times New Roman" w:hAnsi="Times New Roman" w:cs="Times New Roman"/>
          <w:sz w:val="24"/>
          <w:szCs w:val="24"/>
        </w:rPr>
        <w:t>Не с наречиями. Правописание суффиксов наречий. Н и НН в суффиксах наречий.</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Описание действий как вид текста.</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Категория состояния.</w:t>
      </w:r>
      <w:r w:rsidRPr="0021209B">
        <w:rPr>
          <w:rFonts w:ascii="Times New Roman" w:hAnsi="Times New Roman" w:cs="Times New Roman"/>
          <w:sz w:val="24"/>
          <w:szCs w:val="24"/>
        </w:rPr>
        <w:t> Категория состояния как часть речи. Отличие от наречий. Синтаксическая роль.</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Выборочное изложение текста с описанием состояния человека или природы.</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sz w:val="24"/>
          <w:szCs w:val="24"/>
        </w:rPr>
        <w:t>Раздел IV. Служебные части речи. Культура речи.</w:t>
      </w:r>
      <w:r>
        <w:rPr>
          <w:rFonts w:ascii="Times New Roman" w:hAnsi="Times New Roman" w:cs="Times New Roman"/>
          <w:b/>
          <w:bCs/>
          <w:sz w:val="24"/>
          <w:szCs w:val="24"/>
        </w:rPr>
        <w:t xml:space="preserve"> (37 часов)</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Предлог</w:t>
      </w:r>
      <w:r w:rsidRPr="0021209B">
        <w:rPr>
          <w:rFonts w:ascii="Times New Roman" w:hAnsi="Times New Roman" w:cs="Times New Roman"/>
          <w:sz w:val="24"/>
          <w:szCs w:val="24"/>
        </w:rPr>
        <w:t>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Рассказ от своего имени на основе прочитанного. Рассказ на основе увиденного на картине.</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Союз</w:t>
      </w:r>
      <w:r w:rsidRPr="0021209B">
        <w:rPr>
          <w:rFonts w:ascii="Times New Roman" w:hAnsi="Times New Roman" w:cs="Times New Roman"/>
          <w:sz w:val="24"/>
          <w:szCs w:val="24"/>
        </w:rPr>
        <w:t>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Устное рассуждение на дискуссионную тему, языковые особенности.</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Частица  </w:t>
      </w:r>
      <w:r w:rsidRPr="0021209B">
        <w:rPr>
          <w:rFonts w:ascii="Times New Roman" w:hAnsi="Times New Roman" w:cs="Times New Roman"/>
          <w:sz w:val="24"/>
          <w:szCs w:val="24"/>
        </w:rPr>
        <w:t>как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Рассказ по данному сюжету.</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i/>
          <w:iCs/>
          <w:sz w:val="24"/>
          <w:szCs w:val="24"/>
        </w:rPr>
        <w:t>Междометие. Звукоподражательные слова.</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lastRenderedPageBreak/>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b/>
          <w:bCs/>
          <w:sz w:val="24"/>
          <w:szCs w:val="24"/>
        </w:rPr>
        <w:t>Раздел V.</w:t>
      </w:r>
      <w:r w:rsidRPr="0021209B">
        <w:rPr>
          <w:rFonts w:ascii="Times New Roman" w:hAnsi="Times New Roman" w:cs="Times New Roman"/>
          <w:b/>
          <w:bCs/>
          <w:i/>
          <w:iCs/>
          <w:sz w:val="24"/>
          <w:szCs w:val="24"/>
        </w:rPr>
        <w:t> </w:t>
      </w:r>
      <w:r w:rsidRPr="0021209B">
        <w:rPr>
          <w:rFonts w:ascii="Times New Roman" w:hAnsi="Times New Roman" w:cs="Times New Roman"/>
          <w:b/>
          <w:bCs/>
          <w:sz w:val="24"/>
          <w:szCs w:val="24"/>
        </w:rPr>
        <w:t>Повторение и систематизация изученного материала в 7 классе</w:t>
      </w:r>
      <w:r w:rsidRPr="0021209B">
        <w:rPr>
          <w:rFonts w:ascii="Times New Roman" w:hAnsi="Times New Roman" w:cs="Times New Roman"/>
          <w:b/>
          <w:bCs/>
          <w:i/>
          <w:iCs/>
          <w:sz w:val="24"/>
          <w:szCs w:val="24"/>
        </w:rPr>
        <w:t>.</w:t>
      </w:r>
      <w:r>
        <w:rPr>
          <w:rFonts w:ascii="Times New Roman" w:hAnsi="Times New Roman" w:cs="Times New Roman"/>
          <w:b/>
          <w:bCs/>
          <w:i/>
          <w:iCs/>
          <w:sz w:val="24"/>
          <w:szCs w:val="24"/>
        </w:rPr>
        <w:t xml:space="preserve"> (12 часов)</w:t>
      </w:r>
    </w:p>
    <w:p w:rsidR="002262FD" w:rsidRPr="0021209B" w:rsidRDefault="002262FD" w:rsidP="002262FD">
      <w:pPr>
        <w:spacing w:line="240" w:lineRule="auto"/>
        <w:jc w:val="both"/>
        <w:rPr>
          <w:rFonts w:ascii="Times New Roman" w:hAnsi="Times New Roman" w:cs="Times New Roman"/>
          <w:sz w:val="24"/>
          <w:szCs w:val="24"/>
        </w:rPr>
      </w:pPr>
      <w:r w:rsidRPr="0021209B">
        <w:rPr>
          <w:rFonts w:ascii="Times New Roman" w:hAnsi="Times New Roman" w:cs="Times New Roman"/>
          <w:sz w:val="24"/>
          <w:szCs w:val="24"/>
        </w:rPr>
        <w:t>Сочинение-рассуждение на морально-этическую тему или публичное выступление на эту тему.</w:t>
      </w: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DF5342" w:rsidRDefault="00DF53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140D64" w:rsidRDefault="00140D64"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140D64" w:rsidRDefault="00140D64"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7F1542"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r w:rsidRPr="0058385E">
        <w:rPr>
          <w:rFonts w:ascii="Times New Roman" w:hAnsi="Times New Roman"/>
          <w:b/>
          <w:sz w:val="24"/>
          <w:szCs w:val="24"/>
        </w:rPr>
        <w:lastRenderedPageBreak/>
        <w:t>Тематическое планирование</w:t>
      </w:r>
    </w:p>
    <w:p w:rsidR="004E5324" w:rsidRDefault="004E532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p>
    <w:p w:rsidR="007F1542" w:rsidRDefault="002262FD" w:rsidP="004E532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Pr>
          <w:rFonts w:ascii="Times New Roman" w:hAnsi="Times New Roman" w:cs="Times New Roman"/>
          <w:b/>
          <w:sz w:val="24"/>
          <w:szCs w:val="24"/>
        </w:rPr>
        <w:t>7</w:t>
      </w:r>
      <w:r w:rsidR="008A0D15">
        <w:rPr>
          <w:rFonts w:ascii="Times New Roman" w:hAnsi="Times New Roman" w:cs="Times New Roman"/>
          <w:b/>
          <w:sz w:val="24"/>
          <w:szCs w:val="24"/>
        </w:rPr>
        <w:t>«Б</w:t>
      </w:r>
      <w:r w:rsidR="00DF5342">
        <w:rPr>
          <w:rFonts w:ascii="Times New Roman" w:hAnsi="Times New Roman" w:cs="Times New Roman"/>
          <w:b/>
          <w:sz w:val="24"/>
          <w:szCs w:val="24"/>
        </w:rPr>
        <w:t xml:space="preserve">» </w:t>
      </w:r>
      <w:r w:rsidR="00016986" w:rsidRPr="00016986">
        <w:rPr>
          <w:rFonts w:ascii="Times New Roman" w:hAnsi="Times New Roman" w:cs="Times New Roman"/>
          <w:b/>
          <w:sz w:val="24"/>
          <w:szCs w:val="24"/>
        </w:rPr>
        <w:t>класс</w:t>
      </w:r>
    </w:p>
    <w:p w:rsidR="00DF5342" w:rsidRDefault="00DF53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p>
    <w:tbl>
      <w:tblPr>
        <w:tblpPr w:leftFromText="180" w:rightFromText="180" w:vertAnchor="text" w:tblpX="250" w:tblpY="1"/>
        <w:tblOverlap w:val="never"/>
        <w:tblW w:w="10598" w:type="dxa"/>
        <w:tblLayout w:type="fixed"/>
        <w:tblCellMar>
          <w:left w:w="0" w:type="dxa"/>
          <w:right w:w="0" w:type="dxa"/>
        </w:tblCellMar>
        <w:tblLook w:val="04A0" w:firstRow="1" w:lastRow="0" w:firstColumn="1" w:lastColumn="0" w:noHBand="0" w:noVBand="1"/>
      </w:tblPr>
      <w:tblGrid>
        <w:gridCol w:w="817"/>
        <w:gridCol w:w="3260"/>
        <w:gridCol w:w="4111"/>
        <w:gridCol w:w="1134"/>
        <w:gridCol w:w="1276"/>
      </w:tblGrid>
      <w:tr w:rsidR="00DF5342"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DF5342">
            <w:pPr>
              <w:spacing w:line="240" w:lineRule="auto"/>
              <w:jc w:val="center"/>
              <w:rPr>
                <w:rFonts w:ascii="Times New Roman" w:hAnsi="Times New Roman" w:cs="Times New Roman"/>
                <w:b/>
                <w:bCs/>
                <w:sz w:val="24"/>
                <w:szCs w:val="24"/>
              </w:rPr>
            </w:pPr>
            <w:r w:rsidRPr="009F523C">
              <w:rPr>
                <w:rFonts w:ascii="Times New Roman" w:hAnsi="Times New Roman" w:cs="Times New Roman"/>
                <w:b/>
                <w:bCs/>
                <w:sz w:val="24"/>
                <w:szCs w:val="24"/>
              </w:rPr>
              <w:t>№ п\п</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DF5342">
            <w:pPr>
              <w:spacing w:line="240" w:lineRule="auto"/>
              <w:jc w:val="center"/>
              <w:rPr>
                <w:rFonts w:ascii="Times New Roman" w:hAnsi="Times New Roman" w:cs="Times New Roman"/>
                <w:sz w:val="24"/>
                <w:szCs w:val="24"/>
              </w:rPr>
            </w:pPr>
            <w:r w:rsidRPr="009F523C">
              <w:rPr>
                <w:rFonts w:ascii="Times New Roman" w:hAnsi="Times New Roman" w:cs="Times New Roman"/>
                <w:b/>
                <w:bCs/>
                <w:sz w:val="24"/>
                <w:szCs w:val="24"/>
              </w:rPr>
              <w:t>Тема урока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DF5342">
            <w:pPr>
              <w:spacing w:line="240" w:lineRule="auto"/>
              <w:jc w:val="center"/>
              <w:rPr>
                <w:rFonts w:ascii="Times New Roman" w:hAnsi="Times New Roman" w:cs="Times New Roman"/>
                <w:sz w:val="24"/>
                <w:szCs w:val="24"/>
              </w:rPr>
            </w:pPr>
            <w:r w:rsidRPr="009F523C">
              <w:rPr>
                <w:rFonts w:ascii="Times New Roman" w:hAnsi="Times New Roman" w:cs="Times New Roman"/>
                <w:b/>
                <w:bCs/>
                <w:sz w:val="24"/>
                <w:szCs w:val="24"/>
              </w:rPr>
              <w:t>Содержания урока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DF5342">
            <w:pPr>
              <w:spacing w:line="240" w:lineRule="auto"/>
              <w:jc w:val="center"/>
              <w:rPr>
                <w:rFonts w:ascii="Times New Roman" w:hAnsi="Times New Roman" w:cs="Times New Roman"/>
                <w:sz w:val="24"/>
                <w:szCs w:val="24"/>
              </w:rPr>
            </w:pPr>
            <w:r w:rsidRPr="009F523C">
              <w:rPr>
                <w:rFonts w:ascii="Times New Roman" w:hAnsi="Times New Roman" w:cs="Times New Roman"/>
                <w:b/>
                <w:bCs/>
                <w:sz w:val="24"/>
                <w:szCs w:val="24"/>
              </w:rPr>
              <w:t>Количество часов, отводимых н а изучение темы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DF5342">
            <w:pPr>
              <w:spacing w:line="240" w:lineRule="auto"/>
              <w:jc w:val="center"/>
              <w:rPr>
                <w:rFonts w:ascii="Times New Roman" w:hAnsi="Times New Roman" w:cs="Times New Roman"/>
                <w:sz w:val="24"/>
                <w:szCs w:val="24"/>
              </w:rPr>
            </w:pPr>
            <w:r w:rsidRPr="009F523C">
              <w:rPr>
                <w:rFonts w:ascii="Times New Roman" w:hAnsi="Times New Roman" w:cs="Times New Roman"/>
                <w:b/>
                <w:bCs/>
                <w:sz w:val="24"/>
                <w:szCs w:val="24"/>
              </w:rPr>
              <w:t>Дата проведения</w:t>
            </w:r>
          </w:p>
        </w:tc>
      </w:tr>
      <w:tr w:rsidR="00DF5342" w:rsidRPr="0021209B" w:rsidTr="00DF534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DF5342">
            <w:pPr>
              <w:spacing w:line="240" w:lineRule="auto"/>
              <w:jc w:val="center"/>
              <w:rPr>
                <w:rFonts w:ascii="Times New Roman" w:hAnsi="Times New Roman" w:cs="Times New Roman"/>
                <w:sz w:val="24"/>
                <w:szCs w:val="24"/>
              </w:rPr>
            </w:pPr>
            <w:r w:rsidRPr="009F523C">
              <w:rPr>
                <w:rFonts w:ascii="Times New Roman" w:hAnsi="Times New Roman" w:cs="Times New Roman"/>
                <w:b/>
                <w:sz w:val="24"/>
                <w:szCs w:val="24"/>
              </w:rPr>
              <w:t>Русский яз</w:t>
            </w:r>
            <w:r w:rsidR="0042374B" w:rsidRPr="009F523C">
              <w:rPr>
                <w:rFonts w:ascii="Times New Roman" w:hAnsi="Times New Roman" w:cs="Times New Roman"/>
                <w:b/>
                <w:sz w:val="24"/>
                <w:szCs w:val="24"/>
              </w:rPr>
              <w:t xml:space="preserve">ык как развивающееся </w:t>
            </w:r>
            <w:r w:rsidR="00B75AAB" w:rsidRPr="009F523C">
              <w:rPr>
                <w:rFonts w:ascii="Times New Roman" w:hAnsi="Times New Roman" w:cs="Times New Roman"/>
                <w:b/>
                <w:sz w:val="24"/>
                <w:szCs w:val="24"/>
              </w:rPr>
              <w:t>явление (</w:t>
            </w:r>
            <w:r w:rsidR="0042374B" w:rsidRPr="009F523C">
              <w:rPr>
                <w:rFonts w:ascii="Times New Roman" w:hAnsi="Times New Roman" w:cs="Times New Roman"/>
                <w:b/>
                <w:sz w:val="24"/>
                <w:szCs w:val="24"/>
              </w:rPr>
              <w:t>2</w:t>
            </w:r>
            <w:r w:rsidRPr="009F523C">
              <w:rPr>
                <w:rFonts w:ascii="Times New Roman" w:hAnsi="Times New Roman" w:cs="Times New Roman"/>
                <w:b/>
                <w:sz w:val="24"/>
                <w:szCs w:val="24"/>
              </w:rPr>
              <w:t xml:space="preserve"> час</w:t>
            </w:r>
            <w:r w:rsidR="0042374B" w:rsidRPr="009F523C">
              <w:rPr>
                <w:rFonts w:ascii="Times New Roman" w:hAnsi="Times New Roman" w:cs="Times New Roman"/>
                <w:b/>
                <w:sz w:val="24"/>
                <w:szCs w:val="24"/>
              </w:rPr>
              <w:t>а</w:t>
            </w:r>
            <w:r w:rsidRPr="009F523C">
              <w:rPr>
                <w:rFonts w:ascii="Times New Roman" w:hAnsi="Times New Roman" w:cs="Times New Roman"/>
                <w:b/>
                <w:sz w:val="24"/>
                <w:szCs w:val="24"/>
              </w:rPr>
              <w:t>)</w:t>
            </w:r>
          </w:p>
        </w:tc>
      </w:tr>
      <w:tr w:rsidR="00DF5342"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r w:rsidR="0042374B" w:rsidRPr="009F523C">
              <w:rPr>
                <w:rFonts w:ascii="Times New Roman" w:hAnsi="Times New Roman" w:cs="Times New Roman"/>
                <w:sz w:val="24"/>
                <w:szCs w:val="24"/>
              </w:rPr>
              <w:t>-2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Разделы науки о языке. Синтаксис и пунктуация.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Русский язык – один из славянских языков. Славянские языки – родственные языки.</w:t>
            </w:r>
          </w:p>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Содержание и на значение УМК.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jc w:val="center"/>
              <w:rPr>
                <w:rFonts w:ascii="Times New Roman" w:hAnsi="Times New Roman" w:cs="Times New Roman"/>
                <w:sz w:val="24"/>
                <w:szCs w:val="24"/>
              </w:rPr>
            </w:pPr>
          </w:p>
          <w:p w:rsidR="00DF5342" w:rsidRPr="009F523C" w:rsidRDefault="0042374B" w:rsidP="009F523C">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0E40" w:rsidRDefault="00EB430D" w:rsidP="00075E22">
            <w:pPr>
              <w:pStyle w:val="af1"/>
              <w:jc w:val="center"/>
              <w:rPr>
                <w:rFonts w:ascii="Times New Roman" w:hAnsi="Times New Roman" w:cs="Times New Roman"/>
                <w:sz w:val="24"/>
                <w:szCs w:val="24"/>
              </w:rPr>
            </w:pPr>
            <w:r>
              <w:rPr>
                <w:rFonts w:ascii="Times New Roman" w:hAnsi="Times New Roman" w:cs="Times New Roman"/>
                <w:sz w:val="24"/>
                <w:szCs w:val="24"/>
              </w:rPr>
              <w:t>01.09</w:t>
            </w:r>
          </w:p>
          <w:p w:rsidR="00EB430D" w:rsidRPr="009F523C" w:rsidRDefault="00EB430D" w:rsidP="00075E22">
            <w:pPr>
              <w:pStyle w:val="af1"/>
              <w:jc w:val="center"/>
              <w:rPr>
                <w:rFonts w:ascii="Times New Roman" w:hAnsi="Times New Roman" w:cs="Times New Roman"/>
                <w:sz w:val="24"/>
                <w:szCs w:val="24"/>
              </w:rPr>
            </w:pPr>
            <w:r>
              <w:rPr>
                <w:rFonts w:ascii="Times New Roman" w:hAnsi="Times New Roman" w:cs="Times New Roman"/>
                <w:sz w:val="24"/>
                <w:szCs w:val="24"/>
              </w:rPr>
              <w:t>02.09</w:t>
            </w:r>
          </w:p>
        </w:tc>
      </w:tr>
      <w:tr w:rsidR="00DF5342" w:rsidRPr="0021209B" w:rsidTr="00DF5342">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jc w:val="center"/>
              <w:rPr>
                <w:rFonts w:ascii="Times New Roman" w:hAnsi="Times New Roman" w:cs="Times New Roman"/>
                <w:sz w:val="24"/>
                <w:szCs w:val="24"/>
              </w:rPr>
            </w:pPr>
            <w:r w:rsidRPr="009F523C">
              <w:rPr>
                <w:rFonts w:ascii="Times New Roman" w:hAnsi="Times New Roman" w:cs="Times New Roman"/>
                <w:b/>
                <w:sz w:val="24"/>
                <w:szCs w:val="24"/>
              </w:rPr>
              <w:t xml:space="preserve">Повторение изученного материала в 5-6 </w:t>
            </w:r>
            <w:r w:rsidR="00033EFA" w:rsidRPr="009F523C">
              <w:rPr>
                <w:rFonts w:ascii="Times New Roman" w:hAnsi="Times New Roman" w:cs="Times New Roman"/>
                <w:b/>
                <w:sz w:val="24"/>
                <w:szCs w:val="24"/>
              </w:rPr>
              <w:t>классах (</w:t>
            </w:r>
            <w:r w:rsidR="0049694C">
              <w:rPr>
                <w:rFonts w:ascii="Times New Roman" w:hAnsi="Times New Roman" w:cs="Times New Roman"/>
                <w:b/>
                <w:sz w:val="24"/>
                <w:szCs w:val="24"/>
              </w:rPr>
              <w:t>8</w:t>
            </w:r>
            <w:r w:rsidR="0042374B" w:rsidRPr="009F523C">
              <w:rPr>
                <w:rFonts w:ascii="Times New Roman" w:hAnsi="Times New Roman" w:cs="Times New Roman"/>
                <w:b/>
                <w:sz w:val="24"/>
                <w:szCs w:val="24"/>
              </w:rPr>
              <w:t xml:space="preserve"> </w:t>
            </w:r>
            <w:r w:rsidRPr="009F523C">
              <w:rPr>
                <w:rFonts w:ascii="Times New Roman" w:hAnsi="Times New Roman" w:cs="Times New Roman"/>
                <w:b/>
                <w:sz w:val="24"/>
                <w:szCs w:val="24"/>
              </w:rPr>
              <w:t>часов)</w:t>
            </w:r>
          </w:p>
        </w:tc>
      </w:tr>
      <w:tr w:rsidR="00DF5342"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42374B" w:rsidP="009F523C">
            <w:pPr>
              <w:pStyle w:val="af1"/>
              <w:jc w:val="center"/>
              <w:rPr>
                <w:rFonts w:ascii="Times New Roman" w:hAnsi="Times New Roman" w:cs="Times New Roman"/>
                <w:sz w:val="24"/>
                <w:szCs w:val="24"/>
              </w:rPr>
            </w:pPr>
            <w:r w:rsidRPr="009F523C">
              <w:rPr>
                <w:rFonts w:ascii="Times New Roman" w:hAnsi="Times New Roman" w:cs="Times New Roman"/>
                <w:sz w:val="24"/>
                <w:szCs w:val="24"/>
              </w:rPr>
              <w:t>3-4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Синтаксис. Синтаксический разбор. Пунктуация. Пунктуационный разбор.</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Синтаксис. Пунк туация. Слово сочетание, его структура. Простые и сложные предложения.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5342" w:rsidRPr="009F523C" w:rsidRDefault="0042374B" w:rsidP="009F523C">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175D1" w:rsidRDefault="00EB430D" w:rsidP="0056488F">
            <w:pPr>
              <w:pStyle w:val="af1"/>
              <w:jc w:val="center"/>
              <w:rPr>
                <w:rFonts w:ascii="Times New Roman" w:hAnsi="Times New Roman" w:cs="Times New Roman"/>
                <w:sz w:val="24"/>
                <w:szCs w:val="24"/>
              </w:rPr>
            </w:pPr>
            <w:r>
              <w:rPr>
                <w:rFonts w:ascii="Times New Roman" w:hAnsi="Times New Roman" w:cs="Times New Roman"/>
                <w:sz w:val="24"/>
                <w:szCs w:val="24"/>
              </w:rPr>
              <w:t>05.09</w:t>
            </w:r>
          </w:p>
          <w:p w:rsidR="00EB430D" w:rsidRPr="009F523C" w:rsidRDefault="00EB430D" w:rsidP="0056488F">
            <w:pPr>
              <w:pStyle w:val="af1"/>
              <w:jc w:val="center"/>
              <w:rPr>
                <w:rFonts w:ascii="Times New Roman" w:hAnsi="Times New Roman" w:cs="Times New Roman"/>
                <w:sz w:val="24"/>
                <w:szCs w:val="24"/>
              </w:rPr>
            </w:pPr>
            <w:r>
              <w:rPr>
                <w:rFonts w:ascii="Times New Roman" w:hAnsi="Times New Roman" w:cs="Times New Roman"/>
                <w:sz w:val="24"/>
                <w:szCs w:val="24"/>
              </w:rPr>
              <w:t>07.09</w:t>
            </w:r>
          </w:p>
        </w:tc>
      </w:tr>
      <w:tr w:rsidR="00DF5342"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42374B" w:rsidP="009F523C">
            <w:pPr>
              <w:pStyle w:val="af1"/>
              <w:jc w:val="center"/>
              <w:rPr>
                <w:rFonts w:ascii="Times New Roman" w:hAnsi="Times New Roman" w:cs="Times New Roman"/>
                <w:sz w:val="24"/>
                <w:szCs w:val="24"/>
              </w:rPr>
            </w:pPr>
            <w:r w:rsidRPr="009F523C">
              <w:rPr>
                <w:rFonts w:ascii="Times New Roman" w:hAnsi="Times New Roman" w:cs="Times New Roman"/>
                <w:sz w:val="24"/>
                <w:szCs w:val="24"/>
              </w:rPr>
              <w:t>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Лексика и фразеология.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Лексика. Фразеология. Синонимы. Антонимы. Омонимы. Фразеологизмы.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5342" w:rsidRPr="009F523C" w:rsidRDefault="00DF5342" w:rsidP="009F523C">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5342" w:rsidRPr="009F523C" w:rsidRDefault="00EB430D" w:rsidP="009F523C">
            <w:pPr>
              <w:pStyle w:val="af1"/>
              <w:jc w:val="center"/>
              <w:rPr>
                <w:rFonts w:ascii="Times New Roman" w:hAnsi="Times New Roman" w:cs="Times New Roman"/>
                <w:sz w:val="24"/>
                <w:szCs w:val="24"/>
              </w:rPr>
            </w:pPr>
            <w:r>
              <w:rPr>
                <w:rFonts w:ascii="Times New Roman" w:hAnsi="Times New Roman" w:cs="Times New Roman"/>
                <w:sz w:val="24"/>
                <w:szCs w:val="24"/>
              </w:rPr>
              <w:t>08.09</w:t>
            </w:r>
          </w:p>
        </w:tc>
      </w:tr>
      <w:tr w:rsidR="00DF5342"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42374B" w:rsidP="009F523C">
            <w:pPr>
              <w:pStyle w:val="af1"/>
              <w:jc w:val="center"/>
              <w:rPr>
                <w:rFonts w:ascii="Times New Roman" w:hAnsi="Times New Roman" w:cs="Times New Roman"/>
                <w:sz w:val="24"/>
                <w:szCs w:val="24"/>
              </w:rPr>
            </w:pPr>
            <w:r w:rsidRPr="009F523C">
              <w:rPr>
                <w:rFonts w:ascii="Times New Roman" w:hAnsi="Times New Roman" w:cs="Times New Roman"/>
                <w:sz w:val="24"/>
                <w:szCs w:val="24"/>
              </w:rPr>
              <w:t>6</w:t>
            </w:r>
            <w:r w:rsidR="00C87EB1">
              <w:rPr>
                <w:rFonts w:ascii="Times New Roman" w:hAnsi="Times New Roman" w:cs="Times New Roman"/>
                <w:sz w:val="24"/>
                <w:szCs w:val="24"/>
              </w:rPr>
              <w:t>-7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DF5342" w:rsidP="009F523C">
            <w:pPr>
              <w:pStyle w:val="af1"/>
              <w:rPr>
                <w:rFonts w:ascii="Times New Roman" w:hAnsi="Times New Roman" w:cs="Times New Roman"/>
                <w:sz w:val="24"/>
                <w:szCs w:val="24"/>
              </w:rPr>
            </w:pPr>
            <w:r w:rsidRPr="009F523C">
              <w:rPr>
                <w:rFonts w:ascii="Times New Roman" w:hAnsi="Times New Roman" w:cs="Times New Roman"/>
                <w:sz w:val="24"/>
                <w:szCs w:val="24"/>
              </w:rPr>
              <w:t>Фонетика и орфография. Фонетический разбор слова.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342" w:rsidRPr="009F523C" w:rsidRDefault="00B75AAB" w:rsidP="009F523C">
            <w:pPr>
              <w:pStyle w:val="af1"/>
              <w:rPr>
                <w:rFonts w:ascii="Times New Roman" w:hAnsi="Times New Roman" w:cs="Times New Roman"/>
                <w:sz w:val="24"/>
                <w:szCs w:val="24"/>
              </w:rPr>
            </w:pPr>
            <w:r>
              <w:rPr>
                <w:rFonts w:ascii="Times New Roman" w:hAnsi="Times New Roman" w:cs="Times New Roman"/>
                <w:sz w:val="24"/>
                <w:szCs w:val="24"/>
              </w:rPr>
              <w:t>Фонетика и графи</w:t>
            </w:r>
            <w:r w:rsidR="00DF5342" w:rsidRPr="009F523C">
              <w:rPr>
                <w:rFonts w:ascii="Times New Roman" w:hAnsi="Times New Roman" w:cs="Times New Roman"/>
                <w:sz w:val="24"/>
                <w:szCs w:val="24"/>
              </w:rPr>
              <w:t xml:space="preserve">ка. Гласные и </w:t>
            </w:r>
            <w:r w:rsidRPr="009F523C">
              <w:rPr>
                <w:rFonts w:ascii="Times New Roman" w:hAnsi="Times New Roman" w:cs="Times New Roman"/>
                <w:sz w:val="24"/>
                <w:szCs w:val="24"/>
              </w:rPr>
              <w:t>согласные звуки</w:t>
            </w:r>
            <w:r w:rsidR="00DF5342" w:rsidRPr="009F523C">
              <w:rPr>
                <w:rFonts w:ascii="Times New Roman" w:hAnsi="Times New Roman" w:cs="Times New Roman"/>
                <w:sz w:val="24"/>
                <w:szCs w:val="24"/>
              </w:rPr>
              <w:t>. Орфоэпия. Рифма.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5342" w:rsidRPr="009F523C" w:rsidRDefault="00C87EB1" w:rsidP="009F523C">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5342" w:rsidRDefault="00EB430D" w:rsidP="00075E22">
            <w:pPr>
              <w:pStyle w:val="af1"/>
              <w:jc w:val="center"/>
              <w:rPr>
                <w:rFonts w:ascii="Times New Roman" w:hAnsi="Times New Roman" w:cs="Times New Roman"/>
                <w:sz w:val="24"/>
                <w:szCs w:val="24"/>
              </w:rPr>
            </w:pPr>
            <w:r>
              <w:rPr>
                <w:rFonts w:ascii="Times New Roman" w:hAnsi="Times New Roman" w:cs="Times New Roman"/>
                <w:sz w:val="24"/>
                <w:szCs w:val="24"/>
              </w:rPr>
              <w:t>09.09</w:t>
            </w:r>
          </w:p>
          <w:p w:rsidR="00C87EB1" w:rsidRPr="009F523C" w:rsidRDefault="00C87EB1" w:rsidP="00075E22">
            <w:pPr>
              <w:pStyle w:val="af1"/>
              <w:jc w:val="center"/>
              <w:rPr>
                <w:rFonts w:ascii="Times New Roman" w:hAnsi="Times New Roman" w:cs="Times New Roman"/>
                <w:sz w:val="24"/>
                <w:szCs w:val="24"/>
              </w:rPr>
            </w:pPr>
            <w:r>
              <w:rPr>
                <w:rFonts w:ascii="Times New Roman" w:hAnsi="Times New Roman" w:cs="Times New Roman"/>
                <w:sz w:val="24"/>
                <w:szCs w:val="24"/>
              </w:rPr>
              <w:t>12.09</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Словообразование и орфография. Морфемный и словообразовательный разбор.</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Словообразование. Орфография. Морфема.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14.09</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Морфология и орфография.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Морфология. Самостоятельные и служебные части речи.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15.09</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Текст. Стили литературного языка.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Текст. Языковые средства связи. Абзацы. Микротемы. Типы текста. Стиль текста.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16.09</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b/>
                <w:sz w:val="24"/>
                <w:szCs w:val="24"/>
              </w:rPr>
              <w:t>Контрольная работа</w:t>
            </w:r>
            <w:r w:rsidRPr="009F523C">
              <w:rPr>
                <w:rFonts w:ascii="Times New Roman" w:hAnsi="Times New Roman" w:cs="Times New Roman"/>
                <w:sz w:val="24"/>
                <w:szCs w:val="24"/>
              </w:rPr>
              <w:t xml:space="preserve"> по теме «Повторение изученного материала в 5-6 классах»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Орфография. Пунктуация. Грам матические раз 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19.09</w:t>
            </w:r>
          </w:p>
        </w:tc>
      </w:tr>
      <w:tr w:rsidR="00C87EB1"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b/>
                <w:sz w:val="24"/>
                <w:szCs w:val="24"/>
              </w:rPr>
              <w:t>Морфолог</w:t>
            </w:r>
            <w:r>
              <w:rPr>
                <w:rFonts w:ascii="Times New Roman" w:hAnsi="Times New Roman" w:cs="Times New Roman"/>
                <w:b/>
                <w:sz w:val="24"/>
                <w:szCs w:val="24"/>
              </w:rPr>
              <w:t>ия и орфография. Культура речи.</w:t>
            </w:r>
          </w:p>
        </w:tc>
      </w:tr>
      <w:tr w:rsidR="00C87EB1"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b/>
                <w:bCs/>
                <w:sz w:val="24"/>
                <w:szCs w:val="24"/>
              </w:rPr>
              <w:t>Причастие (35</w:t>
            </w:r>
            <w:r w:rsidRPr="009F523C">
              <w:rPr>
                <w:rFonts w:ascii="Times New Roman" w:hAnsi="Times New Roman" w:cs="Times New Roman"/>
                <w:b/>
                <w:bCs/>
                <w:sz w:val="24"/>
                <w:szCs w:val="24"/>
              </w:rPr>
              <w:t xml:space="preserve"> часа)</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Причастие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Причастие. Морфологические и синтаксические признаки причастия.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21.09</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Публицистический стиль.</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Публицистический стиль. Признаки публицистического стиля.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22.09</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14-15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Склонение причастий и правописание гласных в падежных окончаниях причастий.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Склонение причастий. Алгоритм определения падежного окончания причастий.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23.09</w:t>
            </w:r>
          </w:p>
          <w:p w:rsidR="00C87EB1" w:rsidRPr="009F523C" w:rsidRDefault="00C87EB1" w:rsidP="00C87EB1">
            <w:pPr>
              <w:pStyle w:val="af1"/>
              <w:jc w:val="center"/>
              <w:rPr>
                <w:rFonts w:ascii="Times New Roman" w:hAnsi="Times New Roman" w:cs="Times New Roman"/>
                <w:sz w:val="24"/>
                <w:szCs w:val="24"/>
              </w:rPr>
            </w:pP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16-17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 xml:space="preserve">Причастный оборот. </w:t>
            </w:r>
            <w:r w:rsidRPr="009F523C">
              <w:rPr>
                <w:rFonts w:ascii="Times New Roman" w:hAnsi="Times New Roman" w:cs="Times New Roman"/>
                <w:sz w:val="24"/>
                <w:szCs w:val="24"/>
              </w:rPr>
              <w:lastRenderedPageBreak/>
              <w:t>Выделение причастного оборота запятыми.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lastRenderedPageBreak/>
              <w:t xml:space="preserve">Причастный оборот. Одиночное </w:t>
            </w:r>
            <w:r w:rsidRPr="009F523C">
              <w:rPr>
                <w:rFonts w:ascii="Times New Roman" w:hAnsi="Times New Roman" w:cs="Times New Roman"/>
                <w:sz w:val="24"/>
                <w:szCs w:val="24"/>
              </w:rPr>
              <w:lastRenderedPageBreak/>
              <w:t>причастие. Обособление причастного оборота.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26.09</w:t>
            </w:r>
          </w:p>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28.09</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Описание внешности человека. Портрет в литературном произведении.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Основные виды описания внешности человека. Работа с текстами.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29.09</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и страдательные причастия.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и страдательные причастия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30.09</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Краткие и полные страдательные причастия.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Краткие и полные страдательные причастия. Синтаксическая роль причастий в тексте.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03.10</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причастия настоящего времени.</w:t>
            </w:r>
          </w:p>
          <w:p w:rsidR="00C87EB1" w:rsidRPr="009F523C" w:rsidRDefault="00C87EB1" w:rsidP="00C87EB1">
            <w:pPr>
              <w:pStyle w:val="af1"/>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05.10</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Гласные в суффиксах действительных причастий настоящего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причастия настоящего времени.</w:t>
            </w:r>
          </w:p>
          <w:p w:rsidR="00C87EB1" w:rsidRPr="009F523C" w:rsidRDefault="00C87EB1" w:rsidP="00C87EB1">
            <w:pPr>
              <w:pStyle w:val="af1"/>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06.10</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причастия прошедшего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причастия прошедшего времени.</w:t>
            </w:r>
          </w:p>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Суффиксы действительных причастий прошедшего времени.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07.10</w:t>
            </w:r>
          </w:p>
          <w:p w:rsidR="00C87EB1" w:rsidRPr="009F523C" w:rsidRDefault="00C87EB1" w:rsidP="00C87EB1">
            <w:pPr>
              <w:pStyle w:val="af1"/>
              <w:jc w:val="center"/>
              <w:rPr>
                <w:rFonts w:ascii="Times New Roman" w:hAnsi="Times New Roman" w:cs="Times New Roman"/>
                <w:sz w:val="24"/>
                <w:szCs w:val="24"/>
              </w:rPr>
            </w:pP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24-25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Действительные причастия настоящего и прошедшего времени. Изложение от 3-го лица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10.10</w:t>
            </w:r>
          </w:p>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12.10</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Страдательные причастия настоящего времени.</w:t>
            </w:r>
          </w:p>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Суффиксы страдательных причастий настоящего времени.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13.10</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Гласные в суффиксах страдательных причастий настоящего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14.10</w:t>
            </w:r>
          </w:p>
          <w:p w:rsidR="00C87EB1" w:rsidRPr="009F523C" w:rsidRDefault="00C87EB1" w:rsidP="00C87EB1">
            <w:pPr>
              <w:pStyle w:val="af1"/>
              <w:jc w:val="center"/>
              <w:rPr>
                <w:rFonts w:ascii="Times New Roman" w:hAnsi="Times New Roman" w:cs="Times New Roman"/>
                <w:sz w:val="24"/>
                <w:szCs w:val="24"/>
              </w:rPr>
            </w:pP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Pr>
                <w:rFonts w:ascii="Times New Roman" w:hAnsi="Times New Roman" w:cs="Times New Roman"/>
                <w:sz w:val="24"/>
                <w:szCs w:val="24"/>
              </w:rPr>
              <w:t>28-29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483E80" w:rsidRDefault="00C87EB1" w:rsidP="00C87EB1">
            <w:pPr>
              <w:pStyle w:val="af1"/>
              <w:rPr>
                <w:rFonts w:ascii="Times New Roman" w:hAnsi="Times New Roman" w:cs="Times New Roman"/>
                <w:b/>
                <w:sz w:val="24"/>
                <w:szCs w:val="24"/>
              </w:rPr>
            </w:pPr>
            <w:r w:rsidRPr="00483E80">
              <w:rPr>
                <w:rFonts w:ascii="Times New Roman" w:hAnsi="Times New Roman" w:cs="Times New Roman"/>
                <w:b/>
                <w:sz w:val="24"/>
                <w:szCs w:val="24"/>
              </w:rPr>
              <w:t>Р.Р.Сжатое изложение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Принципы сжатия текста.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17.10</w:t>
            </w:r>
          </w:p>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19.10</w:t>
            </w: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Страдательные причастия прошедшего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Страдательные причастия прошедшего времени.</w:t>
            </w:r>
          </w:p>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Суффиксы страдательных причастий прошедшего времени.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20.10</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31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Гласные перед Н в полных и кратких страдательных причастиях прошедшего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Страдательные причастия полные и краткие. Суффиксы полных и кратких страдательных причастий.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21.10</w:t>
            </w:r>
          </w:p>
        </w:tc>
      </w:tr>
      <w:tr w:rsidR="00C87EB1"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32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b/>
                <w:sz w:val="24"/>
                <w:szCs w:val="24"/>
              </w:rPr>
              <w:t>Контрольная работа</w:t>
            </w:r>
            <w:r w:rsidRPr="009F523C">
              <w:rPr>
                <w:rFonts w:ascii="Times New Roman" w:hAnsi="Times New Roman" w:cs="Times New Roman"/>
                <w:sz w:val="24"/>
                <w:szCs w:val="24"/>
              </w:rPr>
              <w:t xml:space="preserve"> по</w:t>
            </w:r>
            <w:r>
              <w:rPr>
                <w:rFonts w:ascii="Times New Roman" w:hAnsi="Times New Roman" w:cs="Times New Roman"/>
                <w:sz w:val="24"/>
                <w:szCs w:val="24"/>
              </w:rPr>
              <w:t xml:space="preserve"> теме «</w:t>
            </w:r>
            <w:r w:rsidRPr="009F523C">
              <w:rPr>
                <w:rFonts w:ascii="Times New Roman" w:hAnsi="Times New Roman" w:cs="Times New Roman"/>
                <w:sz w:val="24"/>
                <w:szCs w:val="24"/>
              </w:rPr>
              <w:t>Причастие как часть речи. Причастный оборот»</w:t>
            </w:r>
            <w:r>
              <w:rPr>
                <w:rFonts w:ascii="Times New Roman" w:hAnsi="Times New Roman" w:cs="Times New Roman"/>
                <w:sz w:val="24"/>
                <w:szCs w:val="24"/>
              </w:rPr>
              <w:t xml:space="preserve"> или тестовая работа в формате О</w:t>
            </w:r>
            <w:r w:rsidRPr="009F523C">
              <w:rPr>
                <w:rFonts w:ascii="Times New Roman" w:hAnsi="Times New Roman" w:cs="Times New Roman"/>
                <w:sz w:val="24"/>
                <w:szCs w:val="24"/>
              </w:rPr>
              <w:t>ГЭ</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Орфография. Пунктуация. Грам матические раз 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24.10</w:t>
            </w:r>
          </w:p>
          <w:p w:rsidR="00C87EB1" w:rsidRPr="009F523C" w:rsidRDefault="00C87EB1" w:rsidP="00C87EB1">
            <w:pPr>
              <w:pStyle w:val="af1"/>
              <w:jc w:val="center"/>
              <w:rPr>
                <w:rFonts w:ascii="Times New Roman" w:hAnsi="Times New Roman" w:cs="Times New Roman"/>
                <w:sz w:val="24"/>
                <w:szCs w:val="24"/>
              </w:rPr>
            </w:pP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Pr>
                <w:rFonts w:ascii="Times New Roman" w:hAnsi="Times New Roman" w:cs="Times New Roman"/>
                <w:sz w:val="24"/>
                <w:szCs w:val="24"/>
              </w:rPr>
              <w:t>33-34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 xml:space="preserve">Н и НН в суффиксах страдательных причастий </w:t>
            </w:r>
            <w:r w:rsidRPr="009F523C">
              <w:rPr>
                <w:rFonts w:ascii="Times New Roman" w:hAnsi="Times New Roman" w:cs="Times New Roman"/>
                <w:sz w:val="24"/>
                <w:szCs w:val="24"/>
              </w:rPr>
              <w:lastRenderedPageBreak/>
              <w:t>прошедшего времени и отглагольных прилагательных.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26.10</w:t>
            </w:r>
          </w:p>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27.10</w:t>
            </w:r>
          </w:p>
          <w:p w:rsidR="00C87EB1" w:rsidRPr="009F523C" w:rsidRDefault="00C87EB1" w:rsidP="00C87EB1">
            <w:pPr>
              <w:pStyle w:val="af1"/>
              <w:jc w:val="center"/>
              <w:rPr>
                <w:rFonts w:ascii="Times New Roman" w:hAnsi="Times New Roman" w:cs="Times New Roman"/>
                <w:sz w:val="24"/>
                <w:szCs w:val="24"/>
              </w:rPr>
            </w:pP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tabs>
                <w:tab w:val="center" w:pos="300"/>
              </w:tabs>
              <w:rPr>
                <w:rFonts w:ascii="Times New Roman" w:hAnsi="Times New Roman" w:cs="Times New Roman"/>
                <w:sz w:val="24"/>
                <w:szCs w:val="24"/>
              </w:rPr>
            </w:pPr>
            <w:r>
              <w:rPr>
                <w:rFonts w:ascii="Times New Roman" w:hAnsi="Times New Roman" w:cs="Times New Roman"/>
                <w:sz w:val="24"/>
                <w:szCs w:val="24"/>
              </w:rPr>
              <w:lastRenderedPageBreak/>
              <w:t>35-36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Н и НН в суффиксах кратких страдательных причастий и в кратких отглагольных прилагательных.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28.10</w:t>
            </w:r>
          </w:p>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07.11</w:t>
            </w:r>
          </w:p>
          <w:p w:rsidR="00C87EB1" w:rsidRPr="009F523C" w:rsidRDefault="00C87EB1" w:rsidP="00C87EB1">
            <w:pPr>
              <w:pStyle w:val="af1"/>
              <w:jc w:val="center"/>
              <w:rPr>
                <w:rFonts w:ascii="Times New Roman" w:hAnsi="Times New Roman" w:cs="Times New Roman"/>
                <w:sz w:val="24"/>
                <w:szCs w:val="24"/>
              </w:rPr>
            </w:pPr>
          </w:p>
        </w:tc>
      </w:tr>
      <w:tr w:rsidR="00C87EB1"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Pr>
                <w:rFonts w:ascii="Times New Roman" w:hAnsi="Times New Roman" w:cs="Times New Roman"/>
                <w:sz w:val="24"/>
                <w:szCs w:val="24"/>
              </w:rPr>
              <w:t>37-38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483E80" w:rsidRDefault="00C87EB1" w:rsidP="00C87EB1">
            <w:pPr>
              <w:pStyle w:val="af1"/>
              <w:rPr>
                <w:rFonts w:ascii="Times New Roman" w:hAnsi="Times New Roman" w:cs="Times New Roman"/>
                <w:b/>
                <w:sz w:val="24"/>
                <w:szCs w:val="24"/>
              </w:rPr>
            </w:pPr>
            <w:r w:rsidRPr="00483E80">
              <w:rPr>
                <w:rFonts w:ascii="Times New Roman" w:hAnsi="Times New Roman" w:cs="Times New Roman"/>
                <w:b/>
                <w:sz w:val="24"/>
                <w:szCs w:val="24"/>
              </w:rPr>
              <w:t>Р.Р.Выборочное изложение.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rPr>
                <w:rFonts w:ascii="Times New Roman" w:hAnsi="Times New Roman" w:cs="Times New Roman"/>
                <w:sz w:val="24"/>
                <w:szCs w:val="24"/>
              </w:rPr>
            </w:pPr>
            <w:r w:rsidRPr="009F523C">
              <w:rPr>
                <w:rFonts w:ascii="Times New Roman" w:hAnsi="Times New Roman" w:cs="Times New Roman"/>
                <w:sz w:val="24"/>
                <w:szCs w:val="24"/>
              </w:rPr>
              <w:t>Выборочное изложение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Pr="009F523C" w:rsidRDefault="00C87EB1" w:rsidP="00C87EB1">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EB1"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09.11</w:t>
            </w:r>
          </w:p>
          <w:p w:rsidR="00C87EB1" w:rsidRPr="009F523C" w:rsidRDefault="00C87EB1" w:rsidP="00C87EB1">
            <w:pPr>
              <w:pStyle w:val="af1"/>
              <w:jc w:val="center"/>
              <w:rPr>
                <w:rFonts w:ascii="Times New Roman" w:hAnsi="Times New Roman" w:cs="Times New Roman"/>
                <w:sz w:val="24"/>
                <w:szCs w:val="24"/>
              </w:rPr>
            </w:pPr>
            <w:r>
              <w:rPr>
                <w:rFonts w:ascii="Times New Roman" w:hAnsi="Times New Roman" w:cs="Times New Roman"/>
                <w:sz w:val="24"/>
                <w:szCs w:val="24"/>
              </w:rPr>
              <w:t>10.11</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39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Морфологический разбор причастия.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Морфологический разбор причастия. Морфологические и синтаксические признаки причастия. Порядок морфологического разбора.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11.11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Слитное и раздельное написание НЕ с причастиями.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Причастия полные и краткие. Причастный оборот.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14.11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Слитное и раздельное написание НЕ с причастиями и другими частями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16.11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Слитное и раздельное написание страдательных причастий прошедшего времени.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Страдательные причастия прошедшего времени. Суффиксы страдательных причастий прошедшего времени.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17.11</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43-44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483E80" w:rsidRDefault="001A06B9" w:rsidP="001A06B9">
            <w:pPr>
              <w:pStyle w:val="af1"/>
              <w:rPr>
                <w:rFonts w:ascii="Times New Roman" w:hAnsi="Times New Roman" w:cs="Times New Roman"/>
                <w:b/>
                <w:sz w:val="24"/>
                <w:szCs w:val="24"/>
              </w:rPr>
            </w:pPr>
            <w:r w:rsidRPr="00483E80">
              <w:rPr>
                <w:rFonts w:ascii="Times New Roman" w:hAnsi="Times New Roman" w:cs="Times New Roman"/>
                <w:b/>
                <w:sz w:val="24"/>
                <w:szCs w:val="24"/>
              </w:rPr>
              <w:t>Р.Р.Сочинение – описание внешности человека.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Описание внешности человека.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18.11</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21.11</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Повторение изученного материала о причастии.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Причастие. Причастный оборот. Правописание причастий. Пунктуация при причастном обороте.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23.11</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b/>
                <w:sz w:val="24"/>
                <w:szCs w:val="24"/>
              </w:rPr>
              <w:t>Контрольная работа</w:t>
            </w:r>
            <w:r w:rsidRPr="009F523C">
              <w:rPr>
                <w:rFonts w:ascii="Times New Roman" w:hAnsi="Times New Roman" w:cs="Times New Roman"/>
                <w:sz w:val="24"/>
                <w:szCs w:val="24"/>
              </w:rPr>
              <w:t xml:space="preserve"> по</w:t>
            </w:r>
            <w:r>
              <w:rPr>
                <w:rFonts w:ascii="Times New Roman" w:hAnsi="Times New Roman" w:cs="Times New Roman"/>
                <w:sz w:val="24"/>
                <w:szCs w:val="24"/>
              </w:rPr>
              <w:t xml:space="preserve"> теме «</w:t>
            </w:r>
            <w:r w:rsidRPr="009F523C">
              <w:rPr>
                <w:rFonts w:ascii="Times New Roman" w:hAnsi="Times New Roman" w:cs="Times New Roman"/>
                <w:sz w:val="24"/>
                <w:szCs w:val="24"/>
              </w:rPr>
              <w:t>Правописание причастий. Пунктуация при Причастном обороте» или тестовая работа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Орфография. Пунктуация. Грам матические раз 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24.11</w:t>
            </w:r>
          </w:p>
        </w:tc>
      </w:tr>
      <w:tr w:rsidR="001A06B9"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b/>
                <w:bCs/>
                <w:sz w:val="24"/>
                <w:szCs w:val="24"/>
              </w:rPr>
              <w:t>Деепричастие (9</w:t>
            </w:r>
            <w:r w:rsidRPr="009F523C">
              <w:rPr>
                <w:rFonts w:ascii="Times New Roman" w:hAnsi="Times New Roman" w:cs="Times New Roman"/>
                <w:b/>
                <w:bCs/>
                <w:sz w:val="24"/>
                <w:szCs w:val="24"/>
              </w:rPr>
              <w:t xml:space="preserve"> часов)</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Понятие о деепричастии.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Деепричастие. Глагол. Наречие. Глагольные и наречные признаки деепричастия.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25.11</w:t>
            </w:r>
          </w:p>
        </w:tc>
      </w:tr>
      <w:tr w:rsidR="001A06B9" w:rsidRPr="0021209B" w:rsidTr="00C87EB1">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Деепричастный оборот. Запятые при деепричастном обороте.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Деепричастие. Деепричастный оборот. Запятые при деепричастном обороте.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p w:rsidR="001A06B9" w:rsidRPr="009F523C" w:rsidRDefault="001A06B9" w:rsidP="001A06B9">
            <w:pPr>
              <w:pStyle w:val="af1"/>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28.11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49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Раздельное написание НЕ с деепричастиями.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Глагол. Деепричастие. Правописание НЕ с деепричастиями и другими частями речи.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30.11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Деепричастия несовершенного вида.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Глагол. Деепричастие несовершенного вида. Суффиксы деепричастий несовершенного вида.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01.12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Деепричастия совершенного вида.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Глагол. Деепричастие совершенного вида. Суффиксы деепричастий совершенного вида.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02.12</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52-53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483E80" w:rsidRDefault="001A06B9" w:rsidP="001A06B9">
            <w:pPr>
              <w:pStyle w:val="af1"/>
              <w:rPr>
                <w:rFonts w:ascii="Times New Roman" w:hAnsi="Times New Roman" w:cs="Times New Roman"/>
                <w:b/>
                <w:sz w:val="24"/>
                <w:szCs w:val="24"/>
              </w:rPr>
            </w:pPr>
            <w:r w:rsidRPr="00483E80">
              <w:rPr>
                <w:rFonts w:ascii="Times New Roman" w:hAnsi="Times New Roman" w:cs="Times New Roman"/>
                <w:b/>
                <w:sz w:val="24"/>
                <w:szCs w:val="24"/>
              </w:rPr>
              <w:t>Р.Р.Сочинение с описанием действия.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Сочинение по картине. Завязка, развитие действия, кульминация.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05.12</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07.12</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Повторение изученного о деепричастии. Морфологический разбор деепричастия.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Деепричастие. Деепричастный оборот. Правописание причастий. Пунктуация при деепричастном обороте.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08.12</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b/>
                <w:sz w:val="24"/>
                <w:szCs w:val="24"/>
              </w:rPr>
              <w:t>Контрольная работа</w:t>
            </w:r>
            <w:r w:rsidRPr="009F523C">
              <w:rPr>
                <w:rFonts w:ascii="Times New Roman" w:hAnsi="Times New Roman" w:cs="Times New Roman"/>
                <w:sz w:val="24"/>
                <w:szCs w:val="24"/>
              </w:rPr>
              <w:t xml:space="preserve"> по теме «Деепричастие»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Орфография. Пунктуация. Грам матические раз 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09.12</w:t>
            </w:r>
          </w:p>
        </w:tc>
      </w:tr>
      <w:tr w:rsidR="001A06B9"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b/>
                <w:bCs/>
                <w:sz w:val="24"/>
                <w:szCs w:val="24"/>
              </w:rPr>
              <w:t>Наречие (20</w:t>
            </w:r>
            <w:r w:rsidRPr="009F523C">
              <w:rPr>
                <w:rFonts w:ascii="Times New Roman" w:hAnsi="Times New Roman" w:cs="Times New Roman"/>
                <w:b/>
                <w:bCs/>
                <w:sz w:val="24"/>
                <w:szCs w:val="24"/>
              </w:rPr>
              <w:t xml:space="preserve"> часов)</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Наречие как часть речи.</w:t>
            </w:r>
            <w:r>
              <w:rPr>
                <w:rFonts w:ascii="Times New Roman" w:hAnsi="Times New Roman" w:cs="Times New Roman"/>
                <w:sz w:val="24"/>
                <w:szCs w:val="24"/>
              </w:rPr>
              <w:t xml:space="preserve"> </w:t>
            </w:r>
            <w:r w:rsidRPr="009F523C">
              <w:rPr>
                <w:rFonts w:ascii="Times New Roman" w:hAnsi="Times New Roman" w:cs="Times New Roman"/>
                <w:sz w:val="24"/>
                <w:szCs w:val="24"/>
              </w:rPr>
              <w:t xml:space="preserve"> Употребление наречий в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12.12</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Смысловые группы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Смысловые группы наречий. Словосочетания с наречиями. Синонимические ряды.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14.12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Степени сравнения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15.12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59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Морфологический разбор наречия.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Морфологический разбор наречия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16.12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Слитное и раздельное написание НЕ с наречиями на -О и –Е.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Правописание НЕ с наречиями. Синонимы. Противопоставление с союзом </w:t>
            </w:r>
            <w:r w:rsidRPr="009F523C">
              <w:rPr>
                <w:rFonts w:ascii="Times New Roman" w:hAnsi="Times New Roman" w:cs="Times New Roman"/>
                <w:b/>
                <w:bCs/>
                <w:sz w:val="24"/>
                <w:szCs w:val="24"/>
              </w:rPr>
              <w:t>а</w:t>
            </w:r>
            <w:r w:rsidRPr="009F523C">
              <w:rPr>
                <w:rFonts w:ascii="Times New Roman" w:hAnsi="Times New Roman" w:cs="Times New Roman"/>
                <w:sz w:val="24"/>
                <w:szCs w:val="24"/>
              </w:rPr>
              <w:t>. Словообразование наречий.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19.12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Урок – практикум по теме «Употребление НЕ с разными частями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Суффиксы деепричастий несовершенного вида.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21.12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w:t>
            </w:r>
            <w:r w:rsidRPr="009F523C">
              <w:rPr>
                <w:rFonts w:ascii="Times New Roman" w:hAnsi="Times New Roman" w:cs="Times New Roman"/>
                <w:sz w:val="24"/>
                <w:szCs w:val="24"/>
              </w:rPr>
              <w:t>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 xml:space="preserve">Буквы Е и </w:t>
            </w:r>
            <w:proofErr w:type="spellStart"/>
            <w:proofErr w:type="gramStart"/>
            <w:r w:rsidRPr="009F523C">
              <w:rPr>
                <w:rFonts w:ascii="Times New Roman" w:hAnsi="Times New Roman" w:cs="Times New Roman"/>
                <w:sz w:val="24"/>
                <w:szCs w:val="24"/>
              </w:rPr>
              <w:t>И</w:t>
            </w:r>
            <w:proofErr w:type="spellEnd"/>
            <w:proofErr w:type="gramEnd"/>
            <w:r w:rsidRPr="009F523C">
              <w:rPr>
                <w:rFonts w:ascii="Times New Roman" w:hAnsi="Times New Roman" w:cs="Times New Roman"/>
                <w:sz w:val="24"/>
                <w:szCs w:val="24"/>
              </w:rPr>
              <w:t xml:space="preserve"> в приставках НЕ- и НИ- отрицательных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 xml:space="preserve">Отрицательные наречия. Вопросительные наречия. Правописание Е и </w:t>
            </w:r>
            <w:proofErr w:type="spellStart"/>
            <w:proofErr w:type="gramStart"/>
            <w:r w:rsidRPr="009F523C">
              <w:rPr>
                <w:rFonts w:ascii="Times New Roman" w:hAnsi="Times New Roman" w:cs="Times New Roman"/>
                <w:sz w:val="24"/>
                <w:szCs w:val="24"/>
              </w:rPr>
              <w:t>И</w:t>
            </w:r>
            <w:proofErr w:type="spellEnd"/>
            <w:proofErr w:type="gramEnd"/>
            <w:r w:rsidRPr="009F523C">
              <w:rPr>
                <w:rFonts w:ascii="Times New Roman" w:hAnsi="Times New Roman" w:cs="Times New Roman"/>
                <w:sz w:val="24"/>
                <w:szCs w:val="24"/>
              </w:rPr>
              <w:t xml:space="preserve"> в приставках НЕ- и НИ- отрицательных наречий.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22.12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w:t>
            </w:r>
            <w:r w:rsidRPr="009F523C">
              <w:rPr>
                <w:rFonts w:ascii="Times New Roman" w:hAnsi="Times New Roman" w:cs="Times New Roman"/>
                <w:sz w:val="24"/>
                <w:szCs w:val="24"/>
              </w:rPr>
              <w:t>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Н и НН в наречиях на –О и –Е.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Прилагательные. Причастия. Наречие. Словообразование наречий.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23.12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w:t>
            </w:r>
            <w:r w:rsidRPr="009F523C">
              <w:rPr>
                <w:rFonts w:ascii="Times New Roman" w:hAnsi="Times New Roman" w:cs="Times New Roman"/>
                <w:sz w:val="24"/>
                <w:szCs w:val="24"/>
              </w:rPr>
              <w:t>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Урок – практикум по теме «Правописание Н и НН в разных частях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26.12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w:t>
            </w:r>
            <w:r w:rsidRPr="009F523C">
              <w:rPr>
                <w:rFonts w:ascii="Times New Roman" w:hAnsi="Times New Roman" w:cs="Times New Roman"/>
                <w:sz w:val="24"/>
                <w:szCs w:val="24"/>
              </w:rPr>
              <w:t>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Описание действий.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Заголовок текста. Тема текста. Основная мысль. Средства выразительности.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09.01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w:t>
            </w:r>
            <w:r w:rsidRPr="009F523C">
              <w:rPr>
                <w:rFonts w:ascii="Times New Roman" w:hAnsi="Times New Roman" w:cs="Times New Roman"/>
                <w:sz w:val="24"/>
                <w:szCs w:val="24"/>
              </w:rPr>
              <w:t>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Буквы О и Е после шипящих на конце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Правописание наречий, оканчивающихся на шипящую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11.01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67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 xml:space="preserve">Буквы О и А на конце </w:t>
            </w:r>
            <w:r w:rsidRPr="009F523C">
              <w:rPr>
                <w:rFonts w:ascii="Times New Roman" w:hAnsi="Times New Roman" w:cs="Times New Roman"/>
                <w:sz w:val="24"/>
                <w:szCs w:val="24"/>
              </w:rPr>
              <w:lastRenderedPageBreak/>
              <w:t>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lastRenderedPageBreak/>
              <w:t xml:space="preserve">Способы образования наречий </w:t>
            </w:r>
            <w:r w:rsidRPr="009F523C">
              <w:rPr>
                <w:rFonts w:ascii="Times New Roman" w:hAnsi="Times New Roman" w:cs="Times New Roman"/>
                <w:sz w:val="24"/>
                <w:szCs w:val="24"/>
              </w:rPr>
              <w:lastRenderedPageBreak/>
              <w:t>(суффиксальный, приставочно-суффиксальный). Однокоренные слова. Антонимы.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lastRenderedPageBreak/>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12.01</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Pr>
                <w:rFonts w:ascii="Times New Roman" w:hAnsi="Times New Roman" w:cs="Times New Roman"/>
                <w:sz w:val="24"/>
                <w:szCs w:val="24"/>
              </w:rPr>
              <w:lastRenderedPageBreak/>
              <w:t>6</w:t>
            </w:r>
            <w:r w:rsidRPr="009F523C">
              <w:rPr>
                <w:rFonts w:ascii="Times New Roman" w:hAnsi="Times New Roman" w:cs="Times New Roman"/>
                <w:sz w:val="24"/>
                <w:szCs w:val="24"/>
              </w:rPr>
              <w:t>8</w:t>
            </w:r>
            <w:r>
              <w:rPr>
                <w:rFonts w:ascii="Times New Roman" w:hAnsi="Times New Roman" w:cs="Times New Roman"/>
                <w:sz w:val="24"/>
                <w:szCs w:val="24"/>
              </w:rPr>
              <w:t>-69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483E80" w:rsidRDefault="001A06B9" w:rsidP="001A06B9">
            <w:pPr>
              <w:pStyle w:val="af1"/>
              <w:rPr>
                <w:rFonts w:ascii="Times New Roman" w:hAnsi="Times New Roman" w:cs="Times New Roman"/>
                <w:b/>
                <w:sz w:val="24"/>
                <w:szCs w:val="24"/>
              </w:rPr>
            </w:pPr>
            <w:r w:rsidRPr="00483E80">
              <w:rPr>
                <w:rFonts w:ascii="Times New Roman" w:hAnsi="Times New Roman" w:cs="Times New Roman"/>
                <w:b/>
                <w:sz w:val="24"/>
                <w:szCs w:val="24"/>
              </w:rPr>
              <w:t>Р.Р.Изложение текста с описанием действия (упр. 248)</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Рассказ от имени героя картины.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13.01</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16.01</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70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Дефис между частями слова в наречиях.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18.01</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Pr>
                <w:rFonts w:ascii="Times New Roman" w:hAnsi="Times New Roman" w:cs="Times New Roman"/>
                <w:sz w:val="24"/>
                <w:szCs w:val="24"/>
              </w:rPr>
              <w:t>71-72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Приставки в наречиях. Имя существительное. Количественные числительные.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19.01</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20.01</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73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Мягкий знак после шипящих на конце наречий.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Правописание Ь знака на конце наречий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23.01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74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Повторение изученного о наречии.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Наречие как часть речи. Способы образования наречий. Морфологический разбор наречий. Правописание наречий.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25.01</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75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b/>
                <w:sz w:val="24"/>
                <w:szCs w:val="24"/>
              </w:rPr>
              <w:t>Контрольная</w:t>
            </w:r>
            <w:r>
              <w:rPr>
                <w:rFonts w:ascii="Times New Roman" w:hAnsi="Times New Roman" w:cs="Times New Roman"/>
                <w:b/>
                <w:sz w:val="24"/>
                <w:szCs w:val="24"/>
              </w:rPr>
              <w:t xml:space="preserve"> </w:t>
            </w:r>
            <w:r w:rsidRPr="009F523C">
              <w:rPr>
                <w:rFonts w:ascii="Times New Roman" w:hAnsi="Times New Roman" w:cs="Times New Roman"/>
                <w:b/>
                <w:sz w:val="24"/>
                <w:szCs w:val="24"/>
              </w:rPr>
              <w:t>работа</w:t>
            </w:r>
            <w:r w:rsidRPr="009F523C">
              <w:rPr>
                <w:rFonts w:ascii="Times New Roman" w:hAnsi="Times New Roman" w:cs="Times New Roman"/>
                <w:sz w:val="24"/>
                <w:szCs w:val="24"/>
              </w:rPr>
              <w:t xml:space="preserve"> по</w:t>
            </w:r>
            <w:r>
              <w:rPr>
                <w:rFonts w:ascii="Times New Roman" w:hAnsi="Times New Roman" w:cs="Times New Roman"/>
                <w:sz w:val="24"/>
                <w:szCs w:val="24"/>
              </w:rPr>
              <w:t xml:space="preserve"> теме «</w:t>
            </w:r>
            <w:r w:rsidRPr="009F523C">
              <w:rPr>
                <w:rFonts w:ascii="Times New Roman" w:hAnsi="Times New Roman" w:cs="Times New Roman"/>
                <w:sz w:val="24"/>
                <w:szCs w:val="24"/>
              </w:rPr>
              <w:t>Наречие» или тестовая работа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 xml:space="preserve">Орфография. </w:t>
            </w:r>
            <w:r>
              <w:rPr>
                <w:rFonts w:ascii="Times New Roman" w:hAnsi="Times New Roman" w:cs="Times New Roman"/>
                <w:sz w:val="24"/>
                <w:szCs w:val="24"/>
              </w:rPr>
              <w:t>Пунктуация. Грам матические раз</w:t>
            </w:r>
            <w:r w:rsidRPr="009F523C">
              <w:rPr>
                <w:rFonts w:ascii="Times New Roman" w:hAnsi="Times New Roman" w:cs="Times New Roman"/>
                <w:sz w:val="24"/>
                <w:szCs w:val="24"/>
              </w:rPr>
              <w:t>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26.01</w:t>
            </w:r>
          </w:p>
        </w:tc>
      </w:tr>
      <w:tr w:rsidR="001A06B9" w:rsidRPr="0021209B" w:rsidTr="00D65FFC">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b/>
                <w:bCs/>
                <w:sz w:val="24"/>
                <w:szCs w:val="24"/>
              </w:rPr>
              <w:t>Категория состояния (5</w:t>
            </w:r>
            <w:r w:rsidRPr="009F523C">
              <w:rPr>
                <w:rFonts w:ascii="Times New Roman" w:hAnsi="Times New Roman" w:cs="Times New Roman"/>
                <w:b/>
                <w:bCs/>
                <w:sz w:val="24"/>
                <w:szCs w:val="24"/>
              </w:rPr>
              <w:t xml:space="preserve"> часов)</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76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Категория состояния как часть речи.</w:t>
            </w:r>
            <w:r>
              <w:rPr>
                <w:rFonts w:ascii="Times New Roman" w:hAnsi="Times New Roman" w:cs="Times New Roman"/>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Категория состояния. Наречие. Способы выражения сказуемого.</w:t>
            </w:r>
            <w:r>
              <w:rPr>
                <w:rFonts w:ascii="Times New Roman" w:hAnsi="Times New Roman" w:cs="Times New Roman"/>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27.01</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77-78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Категория состояния как часть речи. Морфологический разбор слов категории состояния.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Категория состояния. Наречие.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30.01</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01.02</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79-80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483E80" w:rsidRDefault="001A06B9" w:rsidP="001A06B9">
            <w:pPr>
              <w:pStyle w:val="af1"/>
              <w:rPr>
                <w:rFonts w:ascii="Times New Roman" w:hAnsi="Times New Roman" w:cs="Times New Roman"/>
                <w:b/>
                <w:sz w:val="24"/>
                <w:szCs w:val="24"/>
              </w:rPr>
            </w:pPr>
            <w:r w:rsidRPr="00483E80">
              <w:rPr>
                <w:rFonts w:ascii="Times New Roman" w:hAnsi="Times New Roman" w:cs="Times New Roman"/>
                <w:b/>
                <w:sz w:val="24"/>
                <w:szCs w:val="24"/>
              </w:rPr>
              <w:t>Р.Р.Сжатое изложение упр. 281</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Принципы сжатия текста. Сжатое изложение.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02.02</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03.02</w:t>
            </w:r>
          </w:p>
        </w:tc>
      </w:tr>
      <w:tr w:rsidR="001A06B9"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b/>
                <w:sz w:val="24"/>
                <w:szCs w:val="24"/>
              </w:rPr>
              <w:t xml:space="preserve">Служебные части речи </w:t>
            </w:r>
          </w:p>
        </w:tc>
      </w:tr>
      <w:tr w:rsidR="001A06B9"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b/>
                <w:sz w:val="24"/>
                <w:szCs w:val="24"/>
              </w:rPr>
              <w:t>Предлог (9</w:t>
            </w:r>
            <w:r w:rsidRPr="009F523C">
              <w:rPr>
                <w:rFonts w:ascii="Times New Roman" w:hAnsi="Times New Roman" w:cs="Times New Roman"/>
                <w:b/>
                <w:sz w:val="24"/>
                <w:szCs w:val="24"/>
              </w:rPr>
              <w:t xml:space="preserve"> часов)</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Самостоятельные и служебные части речи. Предлог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Самостоятельные части речи. Служебные части речи. Предлог. Союз. Частица. Научный стиль.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06.02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82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Употребление предлогов.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Однозначные и многозначные предлоги. Падежи.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08.02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83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Непроизводные и производные предлоги.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Непроизводные предлоги. Производные предлоги. Самостоятельные части речи. Служебные части речи.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09.02</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84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Простые и составные предлоги. Морфологический разбор предлогов.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Простые и составные предлоги. Морфологический разбор предлога. Предложные словосочетания.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10.02</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Pr>
                <w:rFonts w:ascii="Times New Roman" w:hAnsi="Times New Roman" w:cs="Times New Roman"/>
                <w:sz w:val="24"/>
                <w:szCs w:val="24"/>
              </w:rPr>
              <w:t>85-86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483E80" w:rsidRDefault="001A06B9" w:rsidP="001A06B9">
            <w:pPr>
              <w:pStyle w:val="af1"/>
              <w:rPr>
                <w:rFonts w:ascii="Times New Roman" w:hAnsi="Times New Roman" w:cs="Times New Roman"/>
                <w:b/>
                <w:sz w:val="24"/>
                <w:szCs w:val="24"/>
              </w:rPr>
            </w:pPr>
            <w:r w:rsidRPr="00483E80">
              <w:rPr>
                <w:rFonts w:ascii="Times New Roman" w:hAnsi="Times New Roman" w:cs="Times New Roman"/>
                <w:b/>
                <w:sz w:val="24"/>
                <w:szCs w:val="24"/>
              </w:rPr>
              <w:t>Р.Р.Подробное изложение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 xml:space="preserve">Тема, основная мысль, план текста. </w:t>
            </w:r>
            <w:r w:rsidRPr="009F523C">
              <w:rPr>
                <w:rFonts w:ascii="Times New Roman" w:hAnsi="Times New Roman" w:cs="Times New Roman"/>
                <w:sz w:val="24"/>
                <w:szCs w:val="24"/>
              </w:rPr>
              <w:lastRenderedPageBreak/>
              <w:t>Стиль и тип речи. Структура текста. Авторский стиль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lastRenderedPageBreak/>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13.02</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15.02</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Слитное и раздельное написание предлогов.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Производные предлоги. Слитное и раздельное написание производных предлогов.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16.02</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88-89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Обобщающе-повторительный урок по теме «Предлог»</w:t>
            </w:r>
            <w:r w:rsidRPr="009F523C">
              <w:rPr>
                <w:rFonts w:ascii="Times New Roman" w:hAnsi="Times New Roman" w:cs="Times New Roman"/>
                <w:b/>
                <w:iCs/>
                <w:sz w:val="24"/>
                <w:szCs w:val="24"/>
              </w:rPr>
              <w:t xml:space="preserve"> Тест.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Предлог. Производные и непроизводные предлоги. Простые и составные предлоги. Морфологический разбор предлога.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p w:rsidR="001A06B9" w:rsidRPr="009F523C" w:rsidRDefault="001A06B9" w:rsidP="001A06B9">
            <w:pPr>
              <w:pStyle w:val="af1"/>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17.02</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20.02</w:t>
            </w:r>
          </w:p>
        </w:tc>
      </w:tr>
      <w:tr w:rsidR="001A06B9"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b/>
                <w:sz w:val="24"/>
                <w:szCs w:val="24"/>
              </w:rPr>
              <w:t>Союз (13</w:t>
            </w:r>
            <w:r w:rsidRPr="009F523C">
              <w:rPr>
                <w:rFonts w:ascii="Times New Roman" w:hAnsi="Times New Roman" w:cs="Times New Roman"/>
                <w:b/>
                <w:sz w:val="24"/>
                <w:szCs w:val="24"/>
              </w:rPr>
              <w:t xml:space="preserve"> часов)</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90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Союз как часть речи. Простые и составные союзы.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Союз. Простые и составные союзы. Союзы подчинительные и сочинительные. Морфологический разбор союза.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22.02</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91-92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Союзы сочинительные и подчинительные.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Союз. Сочинительные и подчинительные союзы. Сложносочиненные сложноподчиненные предложения.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27.02</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01.03</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93-94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Запятая между простыми предложениями в союзном сложном предложении.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Сложные предложения. Сложносочиненные предложения. Сложноподчиненные предложения. Сочинительные союзы. Подчинительные союзы. Простые предложения с однородными членами. Знаки препинания в простых и сложных предложениях.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02.03</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03.03</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95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b/>
                <w:sz w:val="24"/>
                <w:szCs w:val="24"/>
              </w:rPr>
              <w:t>Проверочная работа</w:t>
            </w:r>
            <w:r w:rsidRPr="009F523C">
              <w:rPr>
                <w:rFonts w:ascii="Times New Roman" w:hAnsi="Times New Roman" w:cs="Times New Roman"/>
                <w:sz w:val="24"/>
                <w:szCs w:val="24"/>
              </w:rPr>
              <w:t xml:space="preserve"> по теме «Пунктуация в простом и сложном предложении»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Орфография. Пунктуация. Грам матические раз 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06.03</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96-97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483E80" w:rsidRDefault="001A06B9" w:rsidP="001A06B9">
            <w:pPr>
              <w:pStyle w:val="af1"/>
              <w:rPr>
                <w:rFonts w:ascii="Times New Roman" w:hAnsi="Times New Roman" w:cs="Times New Roman"/>
                <w:b/>
                <w:sz w:val="24"/>
                <w:szCs w:val="24"/>
              </w:rPr>
            </w:pPr>
            <w:r w:rsidRPr="00483E80">
              <w:rPr>
                <w:rFonts w:ascii="Times New Roman" w:hAnsi="Times New Roman" w:cs="Times New Roman"/>
                <w:b/>
                <w:sz w:val="24"/>
                <w:szCs w:val="24"/>
              </w:rPr>
              <w:t>Р.Р.Сочинение «Я сижу на берегу…» (по упр. 335)</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Тема сочинения. План сочинения. Материалы к сочи нению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09.03</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10.03</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98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Сочинительные союзы.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Сочинительные союзы. Соединительные союзы. Противительные союзы. Разделительные союзы.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13.03</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99-100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Подчинительные союзы. Морфологический разбор союзов.</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Подчинительные союзы. Группы подчинительных союзов: причинные, целевые, временные, условные, сравнительные, изъяснительные. Морфологический разбор союза.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15.03</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16.03</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Слитное написание союзов ТАКЖЕ, ТОЖЕ, ЧТОБЫ.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Союзы ТОЖЕ, ТАКЖЕ, ЧТОБЫ. Наречие с частицей (ТАК ЖЕ, ТО ЖЕ, ЧТО БЫ).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17.03</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Повторение сведений о предлогах и союзах. Тест.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Предлоги. Производные и непроизводные предлоги. Простые и составные предлоги. Союзы простые и составные, подчинительные и сочинительные.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20.03</w:t>
            </w:r>
          </w:p>
        </w:tc>
      </w:tr>
      <w:tr w:rsidR="001A06B9"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b/>
                <w:sz w:val="24"/>
                <w:szCs w:val="24"/>
              </w:rPr>
              <w:t>Частица.  Междометие (17 часов</w:t>
            </w:r>
            <w:r w:rsidRPr="009F523C">
              <w:rPr>
                <w:rFonts w:ascii="Times New Roman" w:hAnsi="Times New Roman" w:cs="Times New Roman"/>
                <w:b/>
                <w:sz w:val="24"/>
                <w:szCs w:val="24"/>
              </w:rPr>
              <w:t>)</w:t>
            </w:r>
          </w:p>
        </w:tc>
      </w:tr>
      <w:tr w:rsidR="001A06B9" w:rsidRPr="0021209B" w:rsidTr="009F523C">
        <w:trPr>
          <w:trHeight w:val="641"/>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Частица как часть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Частица как часть речи.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22.03</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104-105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Разряды частиц. Формообразующие частицы.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Частица. Разряды частиц. Формообразующие частицы. Условное и повелительное наклонение глагола. Степени сравнения прилагательных и наречий.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23.03</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24.03</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Смысловые частицы.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Частица. Разряды частиц. Смысловые частицы. Разговорный, публицистический, художественный стили речи.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03.04</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Раздельное и дефисное написание частиц. Морфологический разбор частицы.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Раздельное и дефисное написание частиц. Морфологический разбор частиц.</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05.04</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Отрицательные частицы НЕ и 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Отрицательные частицы НЕ и НИ. Приставки НЕ- и 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06.04</w:t>
            </w:r>
          </w:p>
        </w:tc>
      </w:tr>
      <w:tr w:rsidR="001A06B9" w:rsidRPr="0021209B" w:rsidTr="001A06B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Различение частицы и приставки НЕ-.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Отрицательные частицы НЕ и НИ. Приставки НЕ- и 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07.04</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110-111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A7C59" w:rsidRDefault="001A06B9" w:rsidP="001A06B9">
            <w:pPr>
              <w:pStyle w:val="af1"/>
              <w:rPr>
                <w:rFonts w:ascii="Times New Roman" w:hAnsi="Times New Roman" w:cs="Times New Roman"/>
                <w:b/>
                <w:sz w:val="24"/>
                <w:szCs w:val="24"/>
              </w:rPr>
            </w:pPr>
            <w:r w:rsidRPr="009A7C59">
              <w:rPr>
                <w:rFonts w:ascii="Times New Roman" w:hAnsi="Times New Roman" w:cs="Times New Roman"/>
                <w:b/>
                <w:sz w:val="24"/>
                <w:szCs w:val="24"/>
              </w:rPr>
              <w:t>Р.Р. Сочинение - рассказ по данному сюжету (по упр.402)</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Тема сочинения. План сочинения. Материалы к сочи нению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10.04</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12.04</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112-113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 xml:space="preserve">Частица НИ, приставка НИ-, союз НИ </w:t>
            </w:r>
            <w:proofErr w:type="gramStart"/>
            <w:r w:rsidRPr="009F523C">
              <w:rPr>
                <w:rFonts w:ascii="Times New Roman" w:hAnsi="Times New Roman" w:cs="Times New Roman"/>
                <w:sz w:val="24"/>
                <w:szCs w:val="24"/>
              </w:rPr>
              <w:t>–</w:t>
            </w:r>
            <w:proofErr w:type="gramEnd"/>
            <w:r w:rsidRPr="009F523C">
              <w:rPr>
                <w:rFonts w:ascii="Times New Roman" w:hAnsi="Times New Roman" w:cs="Times New Roman"/>
                <w:sz w:val="24"/>
                <w:szCs w:val="24"/>
              </w:rPr>
              <w:t xml:space="preserve"> 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Частица НИ, приставка НИ-, союз НИ-НИ.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13.04</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14.04</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Повторение изученного материала о частицах.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Частицы формообразующие и смысловые. Отрицательные частицы. Морфологический разбор частиц.</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17.04</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115-116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483E80" w:rsidRDefault="001A06B9" w:rsidP="001A06B9">
            <w:pPr>
              <w:pStyle w:val="af1"/>
              <w:rPr>
                <w:rFonts w:ascii="Times New Roman" w:hAnsi="Times New Roman" w:cs="Times New Roman"/>
                <w:b/>
                <w:sz w:val="24"/>
                <w:szCs w:val="24"/>
              </w:rPr>
            </w:pPr>
            <w:r w:rsidRPr="00483E80">
              <w:rPr>
                <w:rFonts w:ascii="Times New Roman" w:hAnsi="Times New Roman" w:cs="Times New Roman"/>
                <w:b/>
                <w:sz w:val="24"/>
                <w:szCs w:val="24"/>
              </w:rPr>
              <w:t>Р.Р.Подробное изложение   с элементами сочинения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Тема, основная мысль, план текста. Стиль и тип речи. Структура текста. Авторский стиль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19.04</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20.04</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b/>
                <w:sz w:val="24"/>
                <w:szCs w:val="24"/>
              </w:rPr>
              <w:t>Тест</w:t>
            </w:r>
            <w:r w:rsidRPr="009F523C">
              <w:rPr>
                <w:rFonts w:ascii="Times New Roman" w:hAnsi="Times New Roman" w:cs="Times New Roman"/>
                <w:sz w:val="24"/>
                <w:szCs w:val="24"/>
              </w:rPr>
              <w:t xml:space="preserve"> по теме «Служебные части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Служебные части речи. Предлог. Союз. Частица.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21.04</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118-119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Междометие как часть речи. Дефис в междометиях. Знаки препинания при междометиях.</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Междометие. Производные и непроизводные междометия. Дефис в междометиях.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p>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24.04</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26.04</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E84461">
        <w:tc>
          <w:tcPr>
            <w:tcW w:w="105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sidRPr="009F523C">
              <w:rPr>
                <w:rFonts w:ascii="Times New Roman" w:hAnsi="Times New Roman" w:cs="Times New Roman"/>
                <w:b/>
                <w:sz w:val="24"/>
                <w:szCs w:val="24"/>
              </w:rPr>
              <w:t>Повторение изучен</w:t>
            </w:r>
            <w:r>
              <w:rPr>
                <w:rFonts w:ascii="Times New Roman" w:hAnsi="Times New Roman" w:cs="Times New Roman"/>
                <w:b/>
                <w:sz w:val="24"/>
                <w:szCs w:val="24"/>
              </w:rPr>
              <w:t>ного материала в 5-7 классах (17 часов</w:t>
            </w:r>
            <w:r w:rsidRPr="009F523C">
              <w:rPr>
                <w:rFonts w:ascii="Times New Roman" w:hAnsi="Times New Roman" w:cs="Times New Roman"/>
                <w:b/>
                <w:sz w:val="24"/>
                <w:szCs w:val="24"/>
              </w:rPr>
              <w:t>)</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120-121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Разделы науки о русском языке. Текст. Стили речи.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Разделы науки о языке (фонетика, лексика, словообразование, морфология, синтаксис)</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27.04</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28.04</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122-123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Фонетика и графика.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Фонетика. Звуки. Ударные и безударные. Твердые и мягкие согласные, звонкие и глухие. Фонетический разбор слов.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03.05</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04.05</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124-125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Лексика и фразеология.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Лексикология. Фразеология. Лексическое и грамматическое значение слова. Синонимы. Антонимы. Омонимы. Заимствованные и исконно русские слова.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05.05</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10.05</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126-127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Морфемика. Словообразование.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Морфемика. Словообразование. Строение слов. Образование слов.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11.05</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12.05</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128-129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b/>
                <w:sz w:val="24"/>
                <w:szCs w:val="24"/>
              </w:rPr>
            </w:pPr>
            <w:r w:rsidRPr="009F523C">
              <w:rPr>
                <w:rFonts w:ascii="Times New Roman" w:hAnsi="Times New Roman" w:cs="Times New Roman"/>
                <w:b/>
                <w:sz w:val="24"/>
                <w:szCs w:val="24"/>
              </w:rPr>
              <w:t>Пром</w:t>
            </w:r>
            <w:r>
              <w:rPr>
                <w:rFonts w:ascii="Times New Roman" w:hAnsi="Times New Roman" w:cs="Times New Roman"/>
                <w:b/>
                <w:sz w:val="24"/>
                <w:szCs w:val="24"/>
              </w:rPr>
              <w:t xml:space="preserve">ежуточная аттестация в формате </w:t>
            </w:r>
            <w:proofErr w:type="gramStart"/>
            <w:r>
              <w:rPr>
                <w:rFonts w:ascii="Times New Roman" w:hAnsi="Times New Roman" w:cs="Times New Roman"/>
                <w:b/>
                <w:sz w:val="24"/>
                <w:szCs w:val="24"/>
              </w:rPr>
              <w:t>О</w:t>
            </w:r>
            <w:r w:rsidRPr="009F523C">
              <w:rPr>
                <w:rFonts w:ascii="Times New Roman" w:hAnsi="Times New Roman" w:cs="Times New Roman"/>
                <w:b/>
                <w:sz w:val="24"/>
                <w:szCs w:val="24"/>
              </w:rPr>
              <w:t>ГЭ.</w:t>
            </w:r>
            <w:r>
              <w:rPr>
                <w:rFonts w:ascii="Times New Roman" w:hAnsi="Times New Roman" w:cs="Times New Roman"/>
                <w:b/>
                <w:sz w:val="24"/>
                <w:szCs w:val="24"/>
              </w:rPr>
              <w:t xml:space="preserve">  </w:t>
            </w:r>
            <w:proofErr w:type="gramEnd"/>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Орфография. Пунктуация. Грам матические раз 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15.05</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17.05</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130-132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Морфология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Морфология. Самостоятельные и служебные части речи. Междометия. Синтаксическая роль частей речи.</w:t>
            </w:r>
            <w:r>
              <w:rPr>
                <w:rFonts w:ascii="Times New Roman" w:hAnsi="Times New Roman" w:cs="Times New Roman"/>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18.05</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 xml:space="preserve">19.05 </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22.05</w:t>
            </w:r>
          </w:p>
          <w:p w:rsidR="001A06B9" w:rsidRPr="009F523C" w:rsidRDefault="001A06B9" w:rsidP="001A06B9">
            <w:pPr>
              <w:pStyle w:val="af1"/>
              <w:jc w:val="center"/>
              <w:rPr>
                <w:rFonts w:ascii="Times New Roman" w:hAnsi="Times New Roman" w:cs="Times New Roman"/>
                <w:sz w:val="24"/>
                <w:szCs w:val="24"/>
              </w:rPr>
            </w:pPr>
          </w:p>
        </w:tc>
      </w:tr>
      <w:tr w:rsidR="001A06B9" w:rsidRPr="0021209B" w:rsidTr="00FB48F3">
        <w:trPr>
          <w:trHeight w:val="982"/>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133-135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Орфография.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Орфография. Орфограмма.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24.05</w:t>
            </w:r>
          </w:p>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 xml:space="preserve">25.05 </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26.05</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136-137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Синтаксис. Пунктуация.</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r w:rsidRPr="009F523C">
              <w:rPr>
                <w:rFonts w:ascii="Times New Roman" w:hAnsi="Times New Roman" w:cs="Times New Roman"/>
                <w:sz w:val="24"/>
                <w:szCs w:val="24"/>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29.05</w:t>
            </w:r>
          </w:p>
          <w:p w:rsidR="001A06B9" w:rsidRPr="009F523C" w:rsidRDefault="001A06B9" w:rsidP="001A06B9">
            <w:pPr>
              <w:pStyle w:val="af1"/>
              <w:jc w:val="center"/>
              <w:rPr>
                <w:rFonts w:ascii="Times New Roman" w:hAnsi="Times New Roman" w:cs="Times New Roman"/>
                <w:sz w:val="24"/>
                <w:szCs w:val="24"/>
              </w:rPr>
            </w:pPr>
            <w:r>
              <w:rPr>
                <w:rFonts w:ascii="Times New Roman" w:hAnsi="Times New Roman" w:cs="Times New Roman"/>
                <w:sz w:val="24"/>
                <w:szCs w:val="24"/>
              </w:rPr>
              <w:t>31.05</w:t>
            </w:r>
          </w:p>
        </w:tc>
      </w:tr>
      <w:tr w:rsidR="001A06B9" w:rsidRPr="0021209B" w:rsidTr="009F523C">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6B9" w:rsidRPr="009F523C" w:rsidRDefault="001A06B9" w:rsidP="001A06B9">
            <w:pPr>
              <w:pStyle w:val="af1"/>
              <w:rPr>
                <w:rFonts w:ascii="Times New Roman" w:hAnsi="Times New Roman" w:cs="Times New Roman"/>
                <w:b/>
                <w:sz w:val="24"/>
                <w:szCs w:val="24"/>
              </w:rPr>
            </w:pPr>
            <w:r w:rsidRPr="009F523C">
              <w:rPr>
                <w:rFonts w:ascii="Times New Roman" w:hAnsi="Times New Roman" w:cs="Times New Roman"/>
                <w:b/>
                <w:sz w:val="24"/>
                <w:szCs w:val="24"/>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0F53ED" w:rsidRDefault="001A06B9" w:rsidP="001A06B9">
            <w:pPr>
              <w:pStyle w:val="af1"/>
              <w:rPr>
                <w:b/>
              </w:rPr>
            </w:pPr>
            <w:r>
              <w:rPr>
                <w:b/>
              </w:rPr>
              <w:t>137</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6B9" w:rsidRPr="0021209B" w:rsidRDefault="001A06B9" w:rsidP="001A06B9">
            <w:pPr>
              <w:pStyle w:val="af1"/>
            </w:pPr>
          </w:p>
        </w:tc>
      </w:tr>
    </w:tbl>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033EFA" w:rsidRDefault="00033EFA"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p w:rsidR="007F1542" w:rsidRDefault="007F154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r w:rsidRPr="0058385E">
        <w:rPr>
          <w:rFonts w:ascii="Times New Roman" w:hAnsi="Times New Roman"/>
          <w:b/>
          <w:sz w:val="24"/>
          <w:szCs w:val="24"/>
        </w:rPr>
        <w:lastRenderedPageBreak/>
        <w:t>Лист корректировки рабочей программы</w:t>
      </w:r>
    </w:p>
    <w:p w:rsidR="00EA54F3" w:rsidRPr="0058385E" w:rsidRDefault="002262FD" w:rsidP="00EA54F3">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r>
        <w:rPr>
          <w:rFonts w:ascii="Times New Roman" w:hAnsi="Times New Roman"/>
          <w:b/>
          <w:sz w:val="24"/>
          <w:szCs w:val="24"/>
        </w:rPr>
        <w:t>7</w:t>
      </w:r>
      <w:r w:rsidR="008A0D15">
        <w:rPr>
          <w:rFonts w:ascii="Times New Roman" w:hAnsi="Times New Roman"/>
          <w:b/>
          <w:sz w:val="24"/>
          <w:szCs w:val="24"/>
        </w:rPr>
        <w:t xml:space="preserve"> «Б</w:t>
      </w:r>
      <w:r w:rsidR="00EA54F3">
        <w:rPr>
          <w:rFonts w:ascii="Times New Roman" w:hAnsi="Times New Roman"/>
          <w:b/>
          <w:sz w:val="24"/>
          <w:szCs w:val="24"/>
        </w:rPr>
        <w:t>» класс</w:t>
      </w:r>
    </w:p>
    <w:p w:rsidR="00EA54F3" w:rsidRPr="0058385E" w:rsidRDefault="00EA54F3" w:rsidP="00EA54F3">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center"/>
        <w:rPr>
          <w:rFonts w:ascii="Times New Roman" w:hAnsi="Times New Roman"/>
          <w:b/>
          <w:sz w:val="24"/>
          <w:szCs w:val="24"/>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FC16C5" w:rsidRPr="007D39CC" w:rsidTr="00B06593">
        <w:tc>
          <w:tcPr>
            <w:tcW w:w="1763" w:type="dxa"/>
            <w:vMerge w:val="restart"/>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 урока по тематическому планированию</w:t>
            </w:r>
          </w:p>
        </w:tc>
        <w:tc>
          <w:tcPr>
            <w:tcW w:w="2257" w:type="dxa"/>
            <w:gridSpan w:val="2"/>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До корректировки</w:t>
            </w:r>
          </w:p>
        </w:tc>
        <w:tc>
          <w:tcPr>
            <w:tcW w:w="1748" w:type="dxa"/>
            <w:vMerge w:val="restart"/>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Способ корректировки</w:t>
            </w:r>
          </w:p>
        </w:tc>
        <w:tc>
          <w:tcPr>
            <w:tcW w:w="4612" w:type="dxa"/>
            <w:gridSpan w:val="3"/>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После корректировки</w:t>
            </w:r>
          </w:p>
        </w:tc>
      </w:tr>
      <w:tr w:rsidR="00FC16C5" w:rsidRPr="007D39CC" w:rsidTr="00B06593">
        <w:tc>
          <w:tcPr>
            <w:tcW w:w="1763" w:type="dxa"/>
            <w:vMerge/>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Тема урока</w:t>
            </w: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Количество часов</w:t>
            </w:r>
          </w:p>
        </w:tc>
        <w:tc>
          <w:tcPr>
            <w:tcW w:w="1748" w:type="dxa"/>
            <w:vMerge/>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Тема урока</w:t>
            </w: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Количество часов</w:t>
            </w: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r w:rsidRPr="007D39CC">
              <w:rPr>
                <w:rFonts w:ascii="Times New Roman" w:eastAsia="Times New Roman" w:hAnsi="Times New Roman" w:cs="Times New Roman"/>
                <w:lang w:eastAsia="ru-RU"/>
              </w:rPr>
              <w:t>Дата урока</w:t>
            </w: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r w:rsidR="00FC16C5" w:rsidRPr="007D39CC" w:rsidTr="00B06593">
        <w:tc>
          <w:tcPr>
            <w:tcW w:w="1763"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748"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840"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1417"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c>
          <w:tcPr>
            <w:tcW w:w="2355" w:type="dxa"/>
          </w:tcPr>
          <w:p w:rsidR="00FC16C5" w:rsidRPr="007D39CC" w:rsidRDefault="00FC16C5" w:rsidP="00B0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eastAsia="Times New Roman" w:hAnsi="Times New Roman" w:cs="Times New Roman"/>
                <w:lang w:eastAsia="ru-RU"/>
              </w:rPr>
            </w:pPr>
          </w:p>
        </w:tc>
      </w:tr>
    </w:tbl>
    <w:p w:rsidR="008F7672" w:rsidRPr="00277D4D" w:rsidRDefault="008F7672" w:rsidP="007A474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heme="minorEastAsia" w:hAnsi="Times New Roman"/>
          <w:b/>
          <w:sz w:val="24"/>
          <w:szCs w:val="24"/>
          <w:u w:val="single"/>
        </w:rPr>
      </w:pPr>
      <w:r w:rsidRPr="00277D4D">
        <w:rPr>
          <w:rFonts w:ascii="Times New Roman" w:eastAsiaTheme="minorEastAsia" w:hAnsi="Times New Roman"/>
          <w:b/>
          <w:sz w:val="24"/>
          <w:szCs w:val="24"/>
          <w:u w:val="single"/>
        </w:rPr>
        <w:t>Система   оценивания планируемых результатов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lastRenderedPageBreak/>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F7672" w:rsidRPr="00277D4D" w:rsidRDefault="008F7672" w:rsidP="008F7672">
      <w:pPr>
        <w:spacing w:before="213" w:after="0"/>
        <w:jc w:val="both"/>
        <w:textAlignment w:val="top"/>
        <w:rPr>
          <w:rFonts w:ascii="Arial" w:eastAsia="Times New Roman" w:hAnsi="Arial" w:cs="Arial"/>
          <w:b/>
          <w:sz w:val="23"/>
          <w:szCs w:val="23"/>
          <w:lang w:eastAsia="ru-RU"/>
        </w:rPr>
      </w:pPr>
      <w:r w:rsidRPr="00277D4D">
        <w:rPr>
          <w:rFonts w:ascii="Times New Roman" w:eastAsia="Times New Roman" w:hAnsi="Times New Roman" w:cs="Times New Roman"/>
          <w:b/>
          <w:bCs/>
          <w:sz w:val="23"/>
          <w:u w:val="single"/>
          <w:lang w:eastAsia="ru-RU"/>
        </w:rPr>
        <w:t>Оценка устных ответов учащихся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Устный опрос является одним </w:t>
      </w:r>
      <w:r w:rsidR="00B05FED" w:rsidRPr="00277D4D">
        <w:rPr>
          <w:rFonts w:ascii="Times New Roman" w:eastAsia="Times New Roman" w:hAnsi="Times New Roman" w:cs="Times New Roman"/>
          <w:sz w:val="23"/>
          <w:szCs w:val="23"/>
          <w:lang w:eastAsia="ru-RU"/>
        </w:rPr>
        <w:t>из основных способов учета знаний учета,</w:t>
      </w:r>
      <w:r w:rsidRPr="00277D4D">
        <w:rPr>
          <w:rFonts w:ascii="Times New Roman" w:eastAsia="Times New Roman" w:hAnsi="Times New Roman" w:cs="Times New Roman"/>
          <w:sz w:val="23"/>
          <w:szCs w:val="23"/>
          <w:lang w:eastAsia="ru-RU"/>
        </w:rPr>
        <w:t xml:space="preserve">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«1»</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обнаруживает полное незнание или непонимание материала.Оценка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F7672" w:rsidRPr="00277D4D" w:rsidRDefault="008F7672" w:rsidP="008F7672">
      <w:pPr>
        <w:spacing w:before="213" w:after="0"/>
        <w:jc w:val="both"/>
        <w:textAlignment w:val="top"/>
        <w:rPr>
          <w:rFonts w:ascii="Times New Roman" w:eastAsia="Times New Roman" w:hAnsi="Times New Roman" w:cs="Times New Roman"/>
          <w:b/>
          <w:bCs/>
          <w:sz w:val="23"/>
          <w:u w:val="single"/>
          <w:lang w:eastAsia="ru-RU"/>
        </w:rPr>
      </w:pPr>
      <w:r w:rsidRPr="00277D4D">
        <w:rPr>
          <w:rFonts w:ascii="Times New Roman" w:eastAsia="Times New Roman" w:hAnsi="Times New Roman" w:cs="Times New Roman"/>
          <w:b/>
          <w:bCs/>
          <w:sz w:val="23"/>
          <w:u w:val="single"/>
          <w:lang w:eastAsia="ru-RU"/>
        </w:rPr>
        <w:t>Оценка диктантов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Диктант</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lastRenderedPageBreak/>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277D4D">
        <w:rPr>
          <w:rFonts w:ascii="Times New Roman" w:eastAsia="Times New Roman" w:hAnsi="Times New Roman" w:cs="Times New Roman"/>
          <w:sz w:val="23"/>
          <w:szCs w:val="23"/>
          <w:lang w:eastAsia="ru-RU"/>
        </w:rPr>
        <w:t>самостоятельные</w:t>
      </w:r>
      <w:proofErr w:type="gramEnd"/>
      <w:r w:rsidRPr="00277D4D">
        <w:rPr>
          <w:rFonts w:ascii="Times New Roman" w:eastAsia="Times New Roman" w:hAnsi="Times New Roman" w:cs="Times New Roman"/>
          <w:sz w:val="23"/>
          <w:szCs w:val="23"/>
          <w:lang w:eastAsia="ru-RU"/>
        </w:rPr>
        <w:t xml:space="preserve"> так и служебные слова.)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Контрольный словарный диктант</w:t>
      </w:r>
      <w:r w:rsidRPr="00277D4D">
        <w:rPr>
          <w:rFonts w:ascii="Times New Roman" w:eastAsia="Times New Roman" w:hAnsi="Times New Roman" w:cs="Times New Roman"/>
          <w:sz w:val="23"/>
          <w:u w:val="single"/>
          <w:lang w:eastAsia="ru-RU"/>
        </w:rPr>
        <w:t> </w:t>
      </w:r>
      <w:r w:rsidRPr="00277D4D">
        <w:rPr>
          <w:rFonts w:ascii="Times New Roman" w:eastAsia="Times New Roman" w:hAnsi="Times New Roman" w:cs="Times New Roman"/>
          <w:sz w:val="23"/>
          <w:szCs w:val="23"/>
          <w:lang w:eastAsia="ru-RU"/>
        </w:rPr>
        <w:t>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i/>
          <w:iCs/>
          <w:sz w:val="23"/>
          <w:lang w:eastAsia="ru-RU"/>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277D4D">
        <w:rPr>
          <w:rFonts w:ascii="Times New Roman" w:eastAsia="Times New Roman" w:hAnsi="Times New Roman" w:cs="Times New Roman"/>
          <w:sz w:val="23"/>
          <w:szCs w:val="23"/>
          <w:lang w:eastAsia="ru-RU"/>
        </w:rPr>
        <w:t>.</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диктанта исправляются, но не учитываются орфографические и пунктуационные ошибки:</w:t>
      </w:r>
    </w:p>
    <w:p w:rsidR="008F7672" w:rsidRPr="00277D4D" w:rsidRDefault="008F7672" w:rsidP="00E84461">
      <w:pPr>
        <w:numPr>
          <w:ilvl w:val="0"/>
          <w:numId w:val="17"/>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переносе слов;</w:t>
      </w:r>
    </w:p>
    <w:p w:rsidR="008F7672" w:rsidRPr="00277D4D" w:rsidRDefault="008F7672" w:rsidP="00E84461">
      <w:pPr>
        <w:numPr>
          <w:ilvl w:val="0"/>
          <w:numId w:val="17"/>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На правила, которые не включены в школьную программу;</w:t>
      </w:r>
    </w:p>
    <w:p w:rsidR="008F7672" w:rsidRPr="00277D4D" w:rsidRDefault="008F7672" w:rsidP="00E84461">
      <w:pPr>
        <w:numPr>
          <w:ilvl w:val="0"/>
          <w:numId w:val="17"/>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На еще не изученные правила;</w:t>
      </w:r>
    </w:p>
    <w:p w:rsidR="008F7672" w:rsidRPr="00277D4D" w:rsidRDefault="008F7672" w:rsidP="00E84461">
      <w:pPr>
        <w:numPr>
          <w:ilvl w:val="0"/>
          <w:numId w:val="17"/>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словах с непроверяемыми написаниями, над которыми не проводилась специальная работа;</w:t>
      </w:r>
    </w:p>
    <w:p w:rsidR="008F7672" w:rsidRPr="00277D4D" w:rsidRDefault="008F7672" w:rsidP="00E84461">
      <w:pPr>
        <w:numPr>
          <w:ilvl w:val="0"/>
          <w:numId w:val="17"/>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передаче авторской пунктуации.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Исправляются, но не учитываются описки, неправильные написания, искажающие звуковой облик слова, </w:t>
      </w:r>
      <w:proofErr w:type="gramStart"/>
      <w:r w:rsidR="00B05FED" w:rsidRPr="00277D4D">
        <w:rPr>
          <w:rFonts w:ascii="Times New Roman" w:eastAsia="Times New Roman" w:hAnsi="Times New Roman" w:cs="Times New Roman"/>
          <w:sz w:val="23"/>
          <w:szCs w:val="23"/>
          <w:lang w:eastAsia="ru-RU"/>
        </w:rPr>
        <w:t>например,</w:t>
      </w:r>
      <w:r w:rsidRPr="00277D4D">
        <w:rPr>
          <w:rFonts w:ascii="Times New Roman" w:eastAsia="Times New Roman" w:hAnsi="Times New Roman" w:cs="Times New Roman"/>
          <w:sz w:val="23"/>
          <w:szCs w:val="23"/>
          <w:lang w:eastAsia="ru-RU"/>
        </w:rPr>
        <w:t>:</w:t>
      </w:r>
      <w:proofErr w:type="gramEnd"/>
      <w:r w:rsidRPr="00277D4D">
        <w:rPr>
          <w:rFonts w:ascii="Times New Roman" w:eastAsia="Times New Roman" w:hAnsi="Times New Roman" w:cs="Times New Roman"/>
          <w:sz w:val="23"/>
          <w:szCs w:val="23"/>
          <w:lang w:eastAsia="ru-RU"/>
        </w:rPr>
        <w:t xml:space="preserve"> «рапотает» (вместо работает), «дулпо» (вместо дупло), «мемля» (вместо земля).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исключениях из правил;</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написании большой буквы в составных собственных наименованиях;</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случаях раздельного и слитного написания «не» с прилагательными и причастиями, выступающими в роли сказуемого;</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lastRenderedPageBreak/>
        <w:t xml:space="preserve">В написании ы и </w:t>
      </w:r>
      <w:proofErr w:type="spellStart"/>
      <w:r w:rsidRPr="00277D4D">
        <w:rPr>
          <w:rFonts w:ascii="Times New Roman" w:eastAsia="Times New Roman" w:hAnsi="Times New Roman" w:cs="Times New Roman"/>
          <w:sz w:val="23"/>
          <w:szCs w:val="23"/>
          <w:lang w:eastAsia="ru-RU"/>
        </w:rPr>
        <w:t>и</w:t>
      </w:r>
      <w:proofErr w:type="spellEnd"/>
      <w:r w:rsidRPr="00277D4D">
        <w:rPr>
          <w:rFonts w:ascii="Times New Roman" w:eastAsia="Times New Roman" w:hAnsi="Times New Roman" w:cs="Times New Roman"/>
          <w:sz w:val="23"/>
          <w:szCs w:val="23"/>
          <w:lang w:eastAsia="ru-RU"/>
        </w:rPr>
        <w:t xml:space="preserve"> после приставок;</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r w:rsidR="00B05FED" w:rsidRPr="00277D4D">
        <w:rPr>
          <w:rFonts w:ascii="Times New Roman" w:eastAsia="Times New Roman" w:hAnsi="Times New Roman" w:cs="Times New Roman"/>
          <w:sz w:val="23"/>
          <w:szCs w:val="23"/>
          <w:lang w:eastAsia="ru-RU"/>
        </w:rPr>
        <w:t>иное,</w:t>
      </w:r>
      <w:r w:rsidRPr="00277D4D">
        <w:rPr>
          <w:rFonts w:ascii="Times New Roman" w:eastAsia="Times New Roman" w:hAnsi="Times New Roman" w:cs="Times New Roman"/>
          <w:sz w:val="23"/>
          <w:szCs w:val="23"/>
          <w:lang w:eastAsia="ru-RU"/>
        </w:rPr>
        <w:t xml:space="preserve"> как и др.);</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собственных именах нерусского происхождения;</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случаях, когда вместо одного знака препинания поставлен другой;</w:t>
      </w:r>
    </w:p>
    <w:p w:rsidR="008F7672" w:rsidRPr="00277D4D" w:rsidRDefault="008F7672" w:rsidP="00E84461">
      <w:pPr>
        <w:numPr>
          <w:ilvl w:val="0"/>
          <w:numId w:val="18"/>
        </w:num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пропуске одного из сочетающихся знаков препинания или в нарушении их последовательности.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u w:val="single"/>
          <w:lang w:eastAsia="ru-RU"/>
        </w:rPr>
        <w:t>Однотипными</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u w:val="single"/>
          <w:lang w:eastAsia="ru-RU"/>
        </w:rPr>
        <w:t>Примечание.</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Если в одном непроверяемом слове допущены 2 и более ошибок, то все они считаются за одну ошибку.</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Диктант оценивается одной отметкой.</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за безошибочную работу, а также при наличии в ней одной негрубой орфографической или одной негрубой пунктуационной ошибки.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большем количестве ошибок диктант оценивается баллом «1».</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i/>
          <w:iCs/>
          <w:sz w:val="23"/>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lastRenderedPageBreak/>
        <w:t>При оценке выполнения дополнительных заданий рекомендуется руководствоваться следующим:</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выполнил все задания верно.</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выполнил правильно не менее ¾ задания.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работу, в которой правильно выполнено не менее половины заданий.</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szCs w:val="23"/>
          <w:lang w:eastAsia="ru-RU"/>
        </w:rPr>
        <w:t>» ставится за работу, в которой не выполнено более половины заданий.</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«1»</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если ученик не выполнил не одного задания.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i/>
          <w:iCs/>
          <w:sz w:val="23"/>
          <w:u w:val="single"/>
          <w:lang w:eastAsia="ru-RU"/>
        </w:rPr>
        <w:t>контрольного словарного диктанта</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рекомендуется руководствоваться следующим:</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нет ошибок.</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ученик допустил 1-2 ошибки.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«3»</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допущено 3-4 ошибки.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u w:val="single"/>
          <w:lang w:eastAsia="ru-RU"/>
        </w:rPr>
        <w:t>Оценка «2»</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sz w:val="23"/>
          <w:szCs w:val="23"/>
          <w:lang w:eastAsia="ru-RU"/>
        </w:rPr>
        <w:t>ставится за диктант, в котором допущено до 7 ошибок. При большем количестве ошибок диктант оценивается баллом «1».</w:t>
      </w:r>
    </w:p>
    <w:p w:rsidR="008F7672" w:rsidRPr="00277D4D" w:rsidRDefault="008F7672" w:rsidP="008F7672">
      <w:pPr>
        <w:spacing w:before="213" w:after="0"/>
        <w:jc w:val="both"/>
        <w:textAlignment w:val="top"/>
        <w:rPr>
          <w:rFonts w:ascii="Arial" w:eastAsia="Times New Roman" w:hAnsi="Arial" w:cs="Arial"/>
          <w:b/>
          <w:sz w:val="23"/>
          <w:szCs w:val="23"/>
          <w:lang w:eastAsia="ru-RU"/>
        </w:rPr>
      </w:pPr>
      <w:r w:rsidRPr="00277D4D">
        <w:rPr>
          <w:rFonts w:ascii="Times New Roman" w:eastAsia="Times New Roman" w:hAnsi="Times New Roman" w:cs="Times New Roman"/>
          <w:b/>
          <w:bCs/>
          <w:sz w:val="23"/>
          <w:u w:val="single"/>
          <w:lang w:eastAsia="ru-RU"/>
        </w:rPr>
        <w:t>Оценка сочинений и изложений</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Сочинения и изложения в 4-8 классах проводятся в соответствии с требованиями раздела программы «Развития навыков связной речи».</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Примерный объем текста для подробного изложения: в 5 классе – 100-150 слов, в 6 классе – 150-200 слов, в 7 классе – 200-2500, в 8 классе – 250-350, в 9 классе – 350-450 слов.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w:t>
      </w:r>
      <w:r w:rsidRPr="00277D4D">
        <w:rPr>
          <w:rFonts w:ascii="Times New Roman" w:eastAsia="Times New Roman" w:hAnsi="Times New Roman" w:cs="Times New Roman"/>
          <w:sz w:val="23"/>
          <w:szCs w:val="23"/>
          <w:lang w:eastAsia="ru-RU"/>
        </w:rPr>
        <w:lastRenderedPageBreak/>
        <w:t>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-соответствие работы ученика теме и основной мысли;</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-полнота раскрытия темы;</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-правильность фактического материала;</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-последовательность изложения.</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речевого оформления сочинений и изложений учитывается:</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-разнообразие словаря и грамматического строя речи;</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-стилевое единство и выразительность речи;</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-число речевых недочетов.</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Грамотность оценивается по числу допущенных учеником ошибок – орфографических, пунктуационных и грамматических.</w:t>
      </w:r>
    </w:p>
    <w:p w:rsidR="008F7672" w:rsidRPr="00277D4D" w:rsidRDefault="008F7672" w:rsidP="008F7672">
      <w:pPr>
        <w:spacing w:before="213" w:after="0"/>
        <w:jc w:val="both"/>
        <w:textAlignment w:val="top"/>
        <w:rPr>
          <w:rFonts w:ascii="Times New Roman" w:eastAsia="Times New Roman" w:hAnsi="Times New Roman" w:cs="Times New Roman"/>
          <w:sz w:val="23"/>
          <w:lang w:eastAsia="ru-RU"/>
        </w:rPr>
      </w:pPr>
      <w:r w:rsidRPr="00277D4D">
        <w:rPr>
          <w:rFonts w:ascii="Times New Roman" w:eastAsia="Times New Roman" w:hAnsi="Times New Roman" w:cs="Times New Roman"/>
          <w:sz w:val="23"/>
          <w:szCs w:val="23"/>
          <w:u w:val="single"/>
          <w:lang w:eastAsia="ru-RU"/>
        </w:rPr>
        <w:t>Оценка «5»</w:t>
      </w:r>
      <w:r w:rsidRPr="00277D4D">
        <w:rPr>
          <w:rFonts w:ascii="Times New Roman" w:eastAsia="Times New Roman" w:hAnsi="Times New Roman" w:cs="Times New Roman"/>
          <w:sz w:val="23"/>
          <w:lang w:eastAsia="ru-RU"/>
        </w:rPr>
        <w:t> </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1. Содержание работы полностью соответствует теме.</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2. Фактические ошибки отсутствуют.</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3. Содержание излагается последовательно.</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Работа отличается богатством словаря, разнообразием используемых</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синтаксических конструкций, точностью словоупотребления.</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 Достигнуто стилевое единство и выразительность текста.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допускается 1 недочет в содержании и 1 – 2 речевых недочета.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допускается 1 орфографическая, или 1 пунктуационная, или 1 грамматическая ошибка.</w:t>
      </w:r>
    </w:p>
    <w:p w:rsidR="008F7672" w:rsidRPr="00277D4D" w:rsidRDefault="008F7672" w:rsidP="008F7672">
      <w:pPr>
        <w:spacing w:before="213" w:after="0"/>
        <w:jc w:val="both"/>
        <w:textAlignment w:val="top"/>
        <w:rPr>
          <w:rFonts w:ascii="Times New Roman" w:eastAsia="Times New Roman" w:hAnsi="Times New Roman" w:cs="Times New Roman"/>
          <w:sz w:val="23"/>
          <w:lang w:eastAsia="ru-RU"/>
        </w:rPr>
      </w:pPr>
      <w:r w:rsidRPr="00277D4D">
        <w:rPr>
          <w:rFonts w:ascii="Times New Roman" w:eastAsia="Times New Roman" w:hAnsi="Times New Roman" w:cs="Times New Roman"/>
          <w:sz w:val="23"/>
          <w:szCs w:val="23"/>
          <w:u w:val="single"/>
          <w:lang w:eastAsia="ru-RU"/>
        </w:rPr>
        <w:t>Оценка «4»</w:t>
      </w:r>
      <w:r w:rsidRPr="00277D4D">
        <w:rPr>
          <w:rFonts w:ascii="Times New Roman" w:eastAsia="Times New Roman" w:hAnsi="Times New Roman" w:cs="Times New Roman"/>
          <w:sz w:val="23"/>
          <w:lang w:eastAsia="ru-RU"/>
        </w:rPr>
        <w:t> </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1.Содержание работы в основном соответствует теме (имеются незначительные отклонения от темы).</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2.Содержание в основном достоверно, но имеются единичные фактические неточности.</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3.Имеются незначительные нарушения последовательности в изложении мыслей.</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Лексический и грамматический строй речи достаточно разнообразен.</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5.Стиль работы отличается единством и достаточной выразительностью.</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допускается не более 2 недочетов в содержании и не более 3 – 4 речевых недочетов.</w:t>
      </w:r>
      <w:r w:rsidRPr="00277D4D">
        <w:rPr>
          <w:rFonts w:ascii="Times New Roman" w:eastAsia="Times New Roman" w:hAnsi="Times New Roman" w:cs="Times New Roman"/>
          <w:sz w:val="23"/>
          <w:lang w:eastAsia="ru-RU"/>
        </w:rPr>
        <w:t> </w:t>
      </w: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F7672" w:rsidRPr="00277D4D" w:rsidRDefault="008F7672" w:rsidP="008F7672">
      <w:pPr>
        <w:spacing w:before="213" w:after="0"/>
        <w:jc w:val="both"/>
        <w:textAlignment w:val="top"/>
        <w:rPr>
          <w:rFonts w:ascii="Times New Roman" w:eastAsia="Times New Roman" w:hAnsi="Times New Roman" w:cs="Times New Roman"/>
          <w:bCs/>
          <w:sz w:val="23"/>
          <w:u w:val="single"/>
          <w:lang w:eastAsia="ru-RU"/>
        </w:rPr>
      </w:pPr>
      <w:r w:rsidRPr="00277D4D">
        <w:rPr>
          <w:rFonts w:ascii="Times New Roman" w:eastAsia="Times New Roman" w:hAnsi="Times New Roman" w:cs="Times New Roman"/>
          <w:bCs/>
          <w:sz w:val="23"/>
          <w:u w:val="single"/>
          <w:lang w:eastAsia="ru-RU"/>
        </w:rPr>
        <w:t>Оценка «3»</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 1. В работе допущены существенные отклонения от темы.</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2.Работа достоверна в главном, но в ней имеются отдельные фактические неточности.</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3. Допущены отдельные нарушения последовательности изложения.</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Беден словарь и однообразны употребляемые синтаксические конструкции, встречается неправильное словоупотребление.</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 Стиль работы не отличается единством, речь недостаточно выразительна.</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допускается не более 4 недочетов в содержании и 5 речевых недочетов.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277D4D">
        <w:rPr>
          <w:rFonts w:ascii="Times New Roman" w:eastAsia="Times New Roman" w:hAnsi="Times New Roman" w:cs="Times New Roman"/>
          <w:sz w:val="23"/>
          <w:szCs w:val="23"/>
          <w:lang w:eastAsia="ru-RU"/>
        </w:rPr>
        <w:t>( в</w:t>
      </w:r>
      <w:proofErr w:type="gramEnd"/>
      <w:r w:rsidRPr="00277D4D">
        <w:rPr>
          <w:rFonts w:ascii="Times New Roman" w:eastAsia="Times New Roman" w:hAnsi="Times New Roman" w:cs="Times New Roman"/>
          <w:sz w:val="23"/>
          <w:szCs w:val="23"/>
          <w:lang w:eastAsia="ru-RU"/>
        </w:rPr>
        <w:t xml:space="preserve"> 5 классе – 5 орфографических и 4 пунктуационные ошибки), а также 4 грамматические ошибки.</w:t>
      </w:r>
    </w:p>
    <w:p w:rsidR="008F7672" w:rsidRPr="00277D4D" w:rsidRDefault="008F7672" w:rsidP="008F7672">
      <w:pPr>
        <w:spacing w:before="213" w:after="0"/>
        <w:jc w:val="both"/>
        <w:textAlignment w:val="top"/>
        <w:rPr>
          <w:rFonts w:ascii="Times New Roman" w:eastAsia="Times New Roman" w:hAnsi="Times New Roman" w:cs="Times New Roman"/>
          <w:bCs/>
          <w:sz w:val="23"/>
          <w:u w:val="single"/>
          <w:lang w:eastAsia="ru-RU"/>
        </w:rPr>
      </w:pPr>
      <w:r w:rsidRPr="00277D4D">
        <w:rPr>
          <w:rFonts w:ascii="Times New Roman" w:eastAsia="Times New Roman" w:hAnsi="Times New Roman" w:cs="Times New Roman"/>
          <w:bCs/>
          <w:sz w:val="23"/>
          <w:u w:val="single"/>
          <w:lang w:eastAsia="ru-RU"/>
        </w:rPr>
        <w:lastRenderedPageBreak/>
        <w:t>Оценка «2»</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u w:val="single"/>
          <w:lang w:eastAsia="ru-RU"/>
        </w:rPr>
        <w:t> </w:t>
      </w:r>
      <w:r w:rsidRPr="00277D4D">
        <w:rPr>
          <w:rFonts w:ascii="Times New Roman" w:eastAsia="Times New Roman" w:hAnsi="Times New Roman" w:cs="Times New Roman"/>
          <w:bCs/>
          <w:sz w:val="23"/>
          <w:lang w:eastAsia="ru-RU"/>
        </w:rPr>
        <w:t>1. Работа не соответствует теме.</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2. Допущено много фактических неточностей.</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5. Нарушено стилевое единство текста.</w:t>
      </w:r>
    </w:p>
    <w:p w:rsidR="008F7672" w:rsidRPr="00277D4D" w:rsidRDefault="008F7672" w:rsidP="008F7672">
      <w:pPr>
        <w:spacing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В целом в работе допущено 6 недочетов в содержании и до 7 речевых недочетов.</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i/>
          <w:iCs/>
          <w:sz w:val="23"/>
          <w:lang w:eastAsia="ru-RU"/>
        </w:rPr>
        <w:t>Грамотность</w:t>
      </w:r>
      <w:r w:rsidRPr="00277D4D">
        <w:rPr>
          <w:rFonts w:ascii="Times New Roman" w:eastAsia="Times New Roman" w:hAnsi="Times New Roman" w:cs="Times New Roman"/>
          <w:sz w:val="23"/>
          <w:szCs w:val="23"/>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u w:val="single"/>
          <w:lang w:eastAsia="ru-RU"/>
        </w:rPr>
        <w:t>Оценка «1» </w:t>
      </w:r>
      <w:r w:rsidRPr="00277D4D">
        <w:rPr>
          <w:rFonts w:ascii="Times New Roman" w:eastAsia="Times New Roman" w:hAnsi="Times New Roman" w:cs="Times New Roman"/>
          <w:bCs/>
          <w:sz w:val="23"/>
          <w:lang w:eastAsia="ru-RU"/>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8F7672" w:rsidRPr="00277D4D" w:rsidRDefault="008F7672" w:rsidP="008F7672">
      <w:pPr>
        <w:spacing w:after="0"/>
        <w:ind w:left="36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F7672" w:rsidRPr="00277D4D" w:rsidRDefault="008F7672" w:rsidP="008F7672">
      <w:p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8F7672" w:rsidRPr="00277D4D" w:rsidRDefault="008F7672" w:rsidP="008F7672">
      <w:p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F7672" w:rsidRPr="00277D4D" w:rsidRDefault="008F7672" w:rsidP="008F7672">
      <w:pPr>
        <w:spacing w:after="0"/>
        <w:ind w:left="65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F7672" w:rsidRPr="00277D4D" w:rsidRDefault="008F7672" w:rsidP="008F7672">
      <w:pPr>
        <w:spacing w:before="213" w:after="0"/>
        <w:jc w:val="both"/>
        <w:textAlignment w:val="top"/>
        <w:rPr>
          <w:rFonts w:ascii="Times New Roman" w:eastAsia="Times New Roman" w:hAnsi="Times New Roman" w:cs="Times New Roman"/>
          <w:bCs/>
          <w:sz w:val="23"/>
          <w:u w:val="single"/>
          <w:lang w:eastAsia="ru-RU"/>
        </w:rPr>
      </w:pPr>
      <w:r w:rsidRPr="00277D4D">
        <w:rPr>
          <w:rFonts w:ascii="Times New Roman" w:eastAsia="Times New Roman" w:hAnsi="Times New Roman" w:cs="Times New Roman"/>
          <w:b/>
          <w:bCs/>
          <w:sz w:val="23"/>
          <w:u w:val="single"/>
          <w:lang w:eastAsia="ru-RU"/>
        </w:rPr>
        <w:t>Оценка обучающих работ</w:t>
      </w:r>
      <w:r w:rsidRPr="00277D4D">
        <w:rPr>
          <w:rFonts w:ascii="Times New Roman" w:eastAsia="Times New Roman" w:hAnsi="Times New Roman" w:cs="Times New Roman"/>
          <w:bCs/>
          <w:sz w:val="23"/>
          <w:u w:val="single"/>
          <w:lang w:eastAsia="ru-RU"/>
        </w:rPr>
        <w:t>. </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bCs/>
          <w:sz w:val="23"/>
          <w:lang w:eastAsia="ru-RU"/>
        </w:rPr>
        <w:t>Обучающие работы (различные упражнения и диктанты неконтрольного характера) оцениваются более строго, чем контрольные работы.</w:t>
      </w:r>
    </w:p>
    <w:p w:rsidR="008F7672" w:rsidRPr="00277D4D" w:rsidRDefault="008F7672" w:rsidP="008F7672">
      <w:pPr>
        <w:spacing w:before="213" w:after="0"/>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F7672" w:rsidRPr="00277D4D" w:rsidRDefault="008F7672" w:rsidP="008F7672">
      <w:pPr>
        <w:spacing w:before="213" w:after="0"/>
        <w:ind w:firstLine="708"/>
        <w:jc w:val="both"/>
        <w:textAlignment w:val="top"/>
        <w:rPr>
          <w:rFonts w:ascii="Arial" w:eastAsia="Times New Roman" w:hAnsi="Arial" w:cs="Arial"/>
          <w:sz w:val="23"/>
          <w:szCs w:val="23"/>
          <w:lang w:eastAsia="ru-RU"/>
        </w:rPr>
      </w:pPr>
      <w:r w:rsidRPr="00277D4D">
        <w:rPr>
          <w:rFonts w:ascii="Times New Roman" w:eastAsia="Times New Roman" w:hAnsi="Times New Roman" w:cs="Times New Roman"/>
          <w:sz w:val="23"/>
          <w:szCs w:val="23"/>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F7672" w:rsidRPr="00277D4D" w:rsidRDefault="008F7672" w:rsidP="008F7672">
      <w:pPr>
        <w:spacing w:after="0"/>
        <w:jc w:val="both"/>
        <w:rPr>
          <w:rFonts w:ascii="Times New Roman" w:eastAsiaTheme="minorEastAsia" w:hAnsi="Times New Roman" w:cs="Times New Roman"/>
          <w:sz w:val="24"/>
          <w:szCs w:val="24"/>
          <w:lang w:eastAsia="ru-RU"/>
        </w:rPr>
      </w:pPr>
    </w:p>
    <w:p w:rsidR="008F7672" w:rsidRPr="00277D4D" w:rsidRDefault="008F7672" w:rsidP="00B56A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74"/>
        <w:jc w:val="both"/>
        <w:rPr>
          <w:rFonts w:ascii="Times New Roman" w:hAnsi="Times New Roman"/>
          <w:sz w:val="24"/>
          <w:szCs w:val="24"/>
        </w:rPr>
      </w:pPr>
    </w:p>
    <w:sectPr w:rsidR="008F7672" w:rsidRPr="00277D4D" w:rsidSect="00545801">
      <w:footerReference w:type="default" r:id="rId8"/>
      <w:footerReference w:type="first" r:id="rId9"/>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B1" w:rsidRDefault="00C87EB1" w:rsidP="00431ADF">
      <w:pPr>
        <w:spacing w:after="0" w:line="240" w:lineRule="auto"/>
      </w:pPr>
      <w:r>
        <w:separator/>
      </w:r>
    </w:p>
  </w:endnote>
  <w:endnote w:type="continuationSeparator" w:id="0">
    <w:p w:rsidR="00C87EB1" w:rsidRDefault="00C87EB1" w:rsidP="0043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27"/>
      <w:docPartObj>
        <w:docPartGallery w:val="Page Numbers (Bottom of Page)"/>
        <w:docPartUnique/>
      </w:docPartObj>
    </w:sdtPr>
    <w:sdtContent>
      <w:p w:rsidR="00C87EB1" w:rsidRDefault="00C87EB1">
        <w:pPr>
          <w:jc w:val="center"/>
        </w:pPr>
        <w:r>
          <w:fldChar w:fldCharType="begin"/>
        </w:r>
        <w:r>
          <w:instrText xml:space="preserve"> PAGE   \* MERGEFORMAT </w:instrText>
        </w:r>
        <w:r>
          <w:fldChar w:fldCharType="separate"/>
        </w:r>
        <w:r w:rsidR="001A06B9">
          <w:rPr>
            <w:noProof/>
          </w:rPr>
          <w:t>24</w:t>
        </w:r>
        <w:r>
          <w:rPr>
            <w:noProof/>
          </w:rPr>
          <w:fldChar w:fldCharType="end"/>
        </w:r>
      </w:p>
    </w:sdtContent>
  </w:sdt>
  <w:p w:rsidR="00C87EB1" w:rsidRDefault="00C87E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24"/>
      <w:docPartObj>
        <w:docPartGallery w:val="Page Numbers (Bottom of Page)"/>
        <w:docPartUnique/>
      </w:docPartObj>
    </w:sdtPr>
    <w:sdtContent>
      <w:p w:rsidR="00C87EB1" w:rsidRDefault="00C87EB1">
        <w:pPr>
          <w:jc w:val="center"/>
        </w:pPr>
      </w:p>
    </w:sdtContent>
  </w:sdt>
  <w:p w:rsidR="00C87EB1" w:rsidRDefault="00C87E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B1" w:rsidRDefault="00C87EB1" w:rsidP="00431ADF">
      <w:pPr>
        <w:spacing w:after="0" w:line="240" w:lineRule="auto"/>
      </w:pPr>
      <w:r>
        <w:separator/>
      </w:r>
    </w:p>
  </w:footnote>
  <w:footnote w:type="continuationSeparator" w:id="0">
    <w:p w:rsidR="00C87EB1" w:rsidRDefault="00C87EB1" w:rsidP="0043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29_"/>
      </v:shape>
    </w:pict>
  </w:numPicBullet>
  <w:abstractNum w:abstractNumId="0">
    <w:nsid w:val="FFFFFFFE"/>
    <w:multiLevelType w:val="singleLevel"/>
    <w:tmpl w:val="26D4D71E"/>
    <w:lvl w:ilvl="0">
      <w:numFmt w:val="bullet"/>
      <w:lvlText w:val="*"/>
      <w:lvlJc w:val="left"/>
    </w:lvl>
  </w:abstractNum>
  <w:abstractNum w:abstractNumId="1">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11F2D1F"/>
    <w:multiLevelType w:val="multilevel"/>
    <w:tmpl w:val="765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7454CD"/>
    <w:multiLevelType w:val="hybridMultilevel"/>
    <w:tmpl w:val="19A06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1141D2"/>
    <w:multiLevelType w:val="multilevel"/>
    <w:tmpl w:val="8D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726DFE"/>
    <w:multiLevelType w:val="hybridMultilevel"/>
    <w:tmpl w:val="F5348018"/>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641836"/>
    <w:multiLevelType w:val="hybridMultilevel"/>
    <w:tmpl w:val="1616B0EE"/>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4C5940"/>
    <w:multiLevelType w:val="hybridMultilevel"/>
    <w:tmpl w:val="4D80BCA8"/>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93052C"/>
    <w:multiLevelType w:val="hybridMultilevel"/>
    <w:tmpl w:val="228A5EAC"/>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0E05CB"/>
    <w:multiLevelType w:val="multilevel"/>
    <w:tmpl w:val="E9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546FB4"/>
    <w:multiLevelType w:val="multilevel"/>
    <w:tmpl w:val="5278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8F1394"/>
    <w:multiLevelType w:val="hybridMultilevel"/>
    <w:tmpl w:val="102E07B2"/>
    <w:lvl w:ilvl="0" w:tplc="BBB6ACC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E5E2E25"/>
    <w:multiLevelType w:val="hybridMultilevel"/>
    <w:tmpl w:val="F916869E"/>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4E4176"/>
    <w:multiLevelType w:val="multilevel"/>
    <w:tmpl w:val="2DE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123278"/>
    <w:multiLevelType w:val="hybridMultilevel"/>
    <w:tmpl w:val="B56A431C"/>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8B10E1"/>
    <w:multiLevelType w:val="multilevel"/>
    <w:tmpl w:val="7D7A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E46929"/>
    <w:multiLevelType w:val="multilevel"/>
    <w:tmpl w:val="1F2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0588F"/>
    <w:multiLevelType w:val="hybridMultilevel"/>
    <w:tmpl w:val="810C21BE"/>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B9775F"/>
    <w:multiLevelType w:val="multilevel"/>
    <w:tmpl w:val="821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57F93"/>
    <w:multiLevelType w:val="multilevel"/>
    <w:tmpl w:val="0C9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6073B"/>
    <w:multiLevelType w:val="hybridMultilevel"/>
    <w:tmpl w:val="2B2ED32E"/>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2631D1A"/>
    <w:multiLevelType w:val="multilevel"/>
    <w:tmpl w:val="3E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6A4FC3"/>
    <w:multiLevelType w:val="multilevel"/>
    <w:tmpl w:val="5BE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8D5832"/>
    <w:multiLevelType w:val="multilevel"/>
    <w:tmpl w:val="8CD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233D6"/>
    <w:multiLevelType w:val="hybridMultilevel"/>
    <w:tmpl w:val="CE807A78"/>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014ABB"/>
    <w:multiLevelType w:val="multilevel"/>
    <w:tmpl w:val="424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B6D91"/>
    <w:multiLevelType w:val="multilevel"/>
    <w:tmpl w:val="543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C8421A"/>
    <w:multiLevelType w:val="multilevel"/>
    <w:tmpl w:val="3BE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5B323F"/>
    <w:multiLevelType w:val="multilevel"/>
    <w:tmpl w:val="926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633E9A"/>
    <w:multiLevelType w:val="multilevel"/>
    <w:tmpl w:val="AFA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D72B3D"/>
    <w:multiLevelType w:val="hybridMultilevel"/>
    <w:tmpl w:val="C316C63C"/>
    <w:lvl w:ilvl="0" w:tplc="2AE84AE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48071B"/>
    <w:multiLevelType w:val="hybridMultilevel"/>
    <w:tmpl w:val="83582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8320A6"/>
    <w:multiLevelType w:val="multilevel"/>
    <w:tmpl w:val="840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E12F84"/>
    <w:multiLevelType w:val="hybridMultilevel"/>
    <w:tmpl w:val="347E3D8C"/>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504B68"/>
    <w:multiLevelType w:val="hybridMultilevel"/>
    <w:tmpl w:val="2D1014EA"/>
    <w:lvl w:ilvl="0" w:tplc="9C3AFC6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31"/>
  </w:num>
  <w:num w:numId="4">
    <w:abstractNumId w:val="21"/>
  </w:num>
  <w:num w:numId="5">
    <w:abstractNumId w:val="7"/>
  </w:num>
  <w:num w:numId="6">
    <w:abstractNumId w:val="26"/>
  </w:num>
  <w:num w:numId="7">
    <w:abstractNumId w:val="24"/>
  </w:num>
  <w:num w:numId="8">
    <w:abstractNumId w:val="5"/>
  </w:num>
  <w:num w:numId="9">
    <w:abstractNumId w:val="12"/>
  </w:num>
  <w:num w:numId="10">
    <w:abstractNumId w:val="30"/>
  </w:num>
  <w:num w:numId="11">
    <w:abstractNumId w:val="22"/>
  </w:num>
  <w:num w:numId="12">
    <w:abstractNumId w:val="25"/>
  </w:num>
  <w:num w:numId="13">
    <w:abstractNumId w:val="28"/>
  </w:num>
  <w:num w:numId="14">
    <w:abstractNumId w:val="35"/>
  </w:num>
  <w:num w:numId="15">
    <w:abstractNumId w:val="32"/>
  </w:num>
  <w:num w:numId="16">
    <w:abstractNumId w:val="29"/>
  </w:num>
  <w:num w:numId="17">
    <w:abstractNumId w:val="13"/>
  </w:num>
  <w:num w:numId="18">
    <w:abstractNumId w:val="18"/>
  </w:num>
  <w:num w:numId="19">
    <w:abstractNumId w:val="15"/>
  </w:num>
  <w:num w:numId="20">
    <w:abstractNumId w:val="8"/>
  </w:num>
  <w:num w:numId="21">
    <w:abstractNumId w:val="17"/>
  </w:num>
  <w:num w:numId="22">
    <w:abstractNumId w:val="37"/>
  </w:num>
  <w:num w:numId="23">
    <w:abstractNumId w:val="27"/>
  </w:num>
  <w:num w:numId="24">
    <w:abstractNumId w:val="23"/>
  </w:num>
  <w:num w:numId="25">
    <w:abstractNumId w:val="9"/>
  </w:num>
  <w:num w:numId="26">
    <w:abstractNumId w:val="10"/>
  </w:num>
  <w:num w:numId="27">
    <w:abstractNumId w:val="11"/>
  </w:num>
  <w:num w:numId="28">
    <w:abstractNumId w:val="20"/>
  </w:num>
  <w:num w:numId="29">
    <w:abstractNumId w:val="36"/>
  </w:num>
  <w:num w:numId="30">
    <w:abstractNumId w:val="1"/>
  </w:num>
  <w:num w:numId="31">
    <w:abstractNumId w:val="2"/>
  </w:num>
  <w:num w:numId="32">
    <w:abstractNumId w:val="3"/>
  </w:num>
  <w:num w:numId="33">
    <w:abstractNumId w:val="4"/>
  </w:num>
  <w:num w:numId="34">
    <w:abstractNumId w:val="33"/>
  </w:num>
  <w:num w:numId="35">
    <w:abstractNumId w:val="0"/>
    <w:lvlOverride w:ilvl="0">
      <w:lvl w:ilvl="0">
        <w:start w:val="65535"/>
        <w:numFmt w:val="bullet"/>
        <w:lvlText w:val="•"/>
        <w:legacy w:legacy="1" w:legacySpace="0" w:legacyIndent="148"/>
        <w:lvlJc w:val="left"/>
        <w:rPr>
          <w:rFonts w:ascii="Arial" w:hAnsi="Arial" w:cs="Arial" w:hint="default"/>
        </w:rPr>
      </w:lvl>
    </w:lvlOverride>
  </w:num>
  <w:num w:numId="36">
    <w:abstractNumId w:val="0"/>
    <w:lvlOverride w:ilvl="0">
      <w:lvl w:ilvl="0">
        <w:start w:val="65535"/>
        <w:numFmt w:val="bullet"/>
        <w:lvlText w:val="•"/>
        <w:legacy w:legacy="1" w:legacySpace="0" w:legacyIndent="144"/>
        <w:lvlJc w:val="left"/>
        <w:rPr>
          <w:rFonts w:ascii="Arial" w:hAnsi="Arial" w:cs="Arial" w:hint="default"/>
        </w:rPr>
      </w:lvl>
    </w:lvlOverride>
  </w:num>
  <w:num w:numId="37">
    <w:abstractNumId w:val="19"/>
  </w:num>
  <w:num w:numId="38">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39">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40">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2">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43">
    <w:abstractNumId w:val="6"/>
  </w:num>
  <w:num w:numId="44">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487A"/>
    <w:rsid w:val="000037C6"/>
    <w:rsid w:val="00006F9A"/>
    <w:rsid w:val="00007A94"/>
    <w:rsid w:val="00016986"/>
    <w:rsid w:val="00031D90"/>
    <w:rsid w:val="00033EFA"/>
    <w:rsid w:val="000677FC"/>
    <w:rsid w:val="00075E22"/>
    <w:rsid w:val="000826D7"/>
    <w:rsid w:val="00082C43"/>
    <w:rsid w:val="00084FE0"/>
    <w:rsid w:val="00095BB1"/>
    <w:rsid w:val="00097113"/>
    <w:rsid w:val="000A2DB7"/>
    <w:rsid w:val="000A55C8"/>
    <w:rsid w:val="000B459F"/>
    <w:rsid w:val="000C7AEA"/>
    <w:rsid w:val="000F53ED"/>
    <w:rsid w:val="000F720E"/>
    <w:rsid w:val="001118D5"/>
    <w:rsid w:val="00122C8F"/>
    <w:rsid w:val="00122DB2"/>
    <w:rsid w:val="00124DD2"/>
    <w:rsid w:val="00127A7F"/>
    <w:rsid w:val="001315AE"/>
    <w:rsid w:val="00132BF0"/>
    <w:rsid w:val="0013601E"/>
    <w:rsid w:val="00140D64"/>
    <w:rsid w:val="0014619B"/>
    <w:rsid w:val="0019385C"/>
    <w:rsid w:val="001A06B9"/>
    <w:rsid w:val="001A17C5"/>
    <w:rsid w:val="001B51C1"/>
    <w:rsid w:val="001C6F3F"/>
    <w:rsid w:val="001D1AF8"/>
    <w:rsid w:val="001D3DC4"/>
    <w:rsid w:val="001D59C6"/>
    <w:rsid w:val="001D740D"/>
    <w:rsid w:val="001F3530"/>
    <w:rsid w:val="00207A67"/>
    <w:rsid w:val="002175D1"/>
    <w:rsid w:val="002262FD"/>
    <w:rsid w:val="00235441"/>
    <w:rsid w:val="002413E3"/>
    <w:rsid w:val="00266302"/>
    <w:rsid w:val="00276F45"/>
    <w:rsid w:val="00277D4D"/>
    <w:rsid w:val="002A14F2"/>
    <w:rsid w:val="002B7978"/>
    <w:rsid w:val="002C1076"/>
    <w:rsid w:val="002C7AF8"/>
    <w:rsid w:val="002E5C98"/>
    <w:rsid w:val="002E78BF"/>
    <w:rsid w:val="00301B9E"/>
    <w:rsid w:val="00311FE4"/>
    <w:rsid w:val="00331C08"/>
    <w:rsid w:val="00333663"/>
    <w:rsid w:val="003550E8"/>
    <w:rsid w:val="003823F4"/>
    <w:rsid w:val="0038584C"/>
    <w:rsid w:val="003B398D"/>
    <w:rsid w:val="003F5E16"/>
    <w:rsid w:val="004207D2"/>
    <w:rsid w:val="0042374B"/>
    <w:rsid w:val="0042460D"/>
    <w:rsid w:val="00431ADF"/>
    <w:rsid w:val="00437C5D"/>
    <w:rsid w:val="004724D8"/>
    <w:rsid w:val="00483E80"/>
    <w:rsid w:val="0048720C"/>
    <w:rsid w:val="0049694C"/>
    <w:rsid w:val="004C0E40"/>
    <w:rsid w:val="004C72BA"/>
    <w:rsid w:val="004D449C"/>
    <w:rsid w:val="004E0E3E"/>
    <w:rsid w:val="004E5324"/>
    <w:rsid w:val="00505E20"/>
    <w:rsid w:val="0051112B"/>
    <w:rsid w:val="00513348"/>
    <w:rsid w:val="0052407F"/>
    <w:rsid w:val="00541535"/>
    <w:rsid w:val="00542B49"/>
    <w:rsid w:val="00543CA9"/>
    <w:rsid w:val="00545801"/>
    <w:rsid w:val="005549C5"/>
    <w:rsid w:val="0056488F"/>
    <w:rsid w:val="00583503"/>
    <w:rsid w:val="0058385E"/>
    <w:rsid w:val="005C3B68"/>
    <w:rsid w:val="005D2DF6"/>
    <w:rsid w:val="005E3282"/>
    <w:rsid w:val="005F0C14"/>
    <w:rsid w:val="005F7917"/>
    <w:rsid w:val="0061230D"/>
    <w:rsid w:val="006223C8"/>
    <w:rsid w:val="00624BDD"/>
    <w:rsid w:val="00626DA6"/>
    <w:rsid w:val="0063339E"/>
    <w:rsid w:val="00635DA1"/>
    <w:rsid w:val="00665FE1"/>
    <w:rsid w:val="00690413"/>
    <w:rsid w:val="00696DCB"/>
    <w:rsid w:val="0069789D"/>
    <w:rsid w:val="00697EC2"/>
    <w:rsid w:val="006A4B3A"/>
    <w:rsid w:val="006D5E57"/>
    <w:rsid w:val="006D6C34"/>
    <w:rsid w:val="006F5B45"/>
    <w:rsid w:val="006F777B"/>
    <w:rsid w:val="006F7C82"/>
    <w:rsid w:val="007032FB"/>
    <w:rsid w:val="00706CDD"/>
    <w:rsid w:val="00722A32"/>
    <w:rsid w:val="007579BA"/>
    <w:rsid w:val="00775572"/>
    <w:rsid w:val="00783017"/>
    <w:rsid w:val="00786EBC"/>
    <w:rsid w:val="007A474F"/>
    <w:rsid w:val="007D2985"/>
    <w:rsid w:val="007F1542"/>
    <w:rsid w:val="00820AD0"/>
    <w:rsid w:val="00823086"/>
    <w:rsid w:val="00851130"/>
    <w:rsid w:val="00875F37"/>
    <w:rsid w:val="008764BC"/>
    <w:rsid w:val="00880F57"/>
    <w:rsid w:val="008917FE"/>
    <w:rsid w:val="00893038"/>
    <w:rsid w:val="008A0D15"/>
    <w:rsid w:val="008A36C6"/>
    <w:rsid w:val="008C0FAD"/>
    <w:rsid w:val="008F0C20"/>
    <w:rsid w:val="008F7672"/>
    <w:rsid w:val="008F79FD"/>
    <w:rsid w:val="0092487A"/>
    <w:rsid w:val="0093678E"/>
    <w:rsid w:val="009453F8"/>
    <w:rsid w:val="009A52D8"/>
    <w:rsid w:val="009A6F3C"/>
    <w:rsid w:val="009A7C59"/>
    <w:rsid w:val="009B1796"/>
    <w:rsid w:val="009B6549"/>
    <w:rsid w:val="009C31FB"/>
    <w:rsid w:val="009C7BA8"/>
    <w:rsid w:val="009D0ABE"/>
    <w:rsid w:val="009D0C5F"/>
    <w:rsid w:val="009F523C"/>
    <w:rsid w:val="00A05E1D"/>
    <w:rsid w:val="00A065BB"/>
    <w:rsid w:val="00A17061"/>
    <w:rsid w:val="00A42E8B"/>
    <w:rsid w:val="00A54670"/>
    <w:rsid w:val="00A576AC"/>
    <w:rsid w:val="00A613FA"/>
    <w:rsid w:val="00A6148A"/>
    <w:rsid w:val="00A62581"/>
    <w:rsid w:val="00A63B7F"/>
    <w:rsid w:val="00A77FC5"/>
    <w:rsid w:val="00A95618"/>
    <w:rsid w:val="00AA42C6"/>
    <w:rsid w:val="00AB19D9"/>
    <w:rsid w:val="00AC3F64"/>
    <w:rsid w:val="00AC6DCE"/>
    <w:rsid w:val="00AD2F13"/>
    <w:rsid w:val="00AF2D1C"/>
    <w:rsid w:val="00B01D14"/>
    <w:rsid w:val="00B05FED"/>
    <w:rsid w:val="00B06593"/>
    <w:rsid w:val="00B104AA"/>
    <w:rsid w:val="00B122AB"/>
    <w:rsid w:val="00B12644"/>
    <w:rsid w:val="00B42BEC"/>
    <w:rsid w:val="00B56A78"/>
    <w:rsid w:val="00B60A6C"/>
    <w:rsid w:val="00B705E7"/>
    <w:rsid w:val="00B74996"/>
    <w:rsid w:val="00B75AAB"/>
    <w:rsid w:val="00B75BB2"/>
    <w:rsid w:val="00B955A6"/>
    <w:rsid w:val="00BA4472"/>
    <w:rsid w:val="00BD0080"/>
    <w:rsid w:val="00BD7BF5"/>
    <w:rsid w:val="00BE1CC3"/>
    <w:rsid w:val="00BE6990"/>
    <w:rsid w:val="00BF1BA5"/>
    <w:rsid w:val="00C0597B"/>
    <w:rsid w:val="00C37240"/>
    <w:rsid w:val="00C3724E"/>
    <w:rsid w:val="00C4086F"/>
    <w:rsid w:val="00C4256B"/>
    <w:rsid w:val="00C45C51"/>
    <w:rsid w:val="00C464BD"/>
    <w:rsid w:val="00C52147"/>
    <w:rsid w:val="00C612FE"/>
    <w:rsid w:val="00C87EB1"/>
    <w:rsid w:val="00CA07A6"/>
    <w:rsid w:val="00CA6EE8"/>
    <w:rsid w:val="00CA7358"/>
    <w:rsid w:val="00CB5626"/>
    <w:rsid w:val="00CB6EDA"/>
    <w:rsid w:val="00CD30A5"/>
    <w:rsid w:val="00CE44AF"/>
    <w:rsid w:val="00CF56EB"/>
    <w:rsid w:val="00CF5DA7"/>
    <w:rsid w:val="00D02BDE"/>
    <w:rsid w:val="00D07B51"/>
    <w:rsid w:val="00D15B4F"/>
    <w:rsid w:val="00D30DC7"/>
    <w:rsid w:val="00D3499C"/>
    <w:rsid w:val="00D40EC1"/>
    <w:rsid w:val="00D65FFC"/>
    <w:rsid w:val="00D758E6"/>
    <w:rsid w:val="00D914A7"/>
    <w:rsid w:val="00DA6E04"/>
    <w:rsid w:val="00DB0744"/>
    <w:rsid w:val="00DC3C27"/>
    <w:rsid w:val="00DD03DF"/>
    <w:rsid w:val="00DD1D4A"/>
    <w:rsid w:val="00DE6D70"/>
    <w:rsid w:val="00DF5342"/>
    <w:rsid w:val="00E056DC"/>
    <w:rsid w:val="00E33ED9"/>
    <w:rsid w:val="00E430B9"/>
    <w:rsid w:val="00E44483"/>
    <w:rsid w:val="00E5013A"/>
    <w:rsid w:val="00E84461"/>
    <w:rsid w:val="00E857FC"/>
    <w:rsid w:val="00E950B3"/>
    <w:rsid w:val="00EA54F3"/>
    <w:rsid w:val="00EA7E4F"/>
    <w:rsid w:val="00EB430D"/>
    <w:rsid w:val="00EB5E11"/>
    <w:rsid w:val="00EC79FE"/>
    <w:rsid w:val="00ED441D"/>
    <w:rsid w:val="00EF6209"/>
    <w:rsid w:val="00F312F2"/>
    <w:rsid w:val="00F363E7"/>
    <w:rsid w:val="00F37D62"/>
    <w:rsid w:val="00F626D0"/>
    <w:rsid w:val="00F629DD"/>
    <w:rsid w:val="00F65D7C"/>
    <w:rsid w:val="00F66394"/>
    <w:rsid w:val="00F874C0"/>
    <w:rsid w:val="00F91315"/>
    <w:rsid w:val="00F91CC9"/>
    <w:rsid w:val="00F94D6C"/>
    <w:rsid w:val="00F9537B"/>
    <w:rsid w:val="00F972A9"/>
    <w:rsid w:val="00FA051B"/>
    <w:rsid w:val="00FB3B81"/>
    <w:rsid w:val="00FB48F3"/>
    <w:rsid w:val="00FC1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9D2D4-058D-4415-9B95-7C471C4B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17"/>
  </w:style>
  <w:style w:type="paragraph" w:styleId="1">
    <w:name w:val="heading 1"/>
    <w:basedOn w:val="a"/>
    <w:next w:val="a"/>
    <w:link w:val="10"/>
    <w:uiPriority w:val="9"/>
    <w:qFormat/>
    <w:rsid w:val="00B01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D14"/>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CE44AF"/>
    <w:pPr>
      <w:suppressAutoHyphens/>
      <w:spacing w:after="0" w:line="100" w:lineRule="atLeast"/>
    </w:pPr>
    <w:rPr>
      <w:rFonts w:ascii="Calibri" w:eastAsia="Times New Roman" w:hAnsi="Calibri" w:cs="Times New Roman"/>
      <w:kern w:val="1"/>
      <w:lang w:eastAsia="ar-SA"/>
    </w:rPr>
  </w:style>
  <w:style w:type="table" w:styleId="a3">
    <w:name w:val="Table Grid"/>
    <w:basedOn w:val="a1"/>
    <w:uiPriority w:val="59"/>
    <w:rsid w:val="009B1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7F1542"/>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4">
    <w:name w:val="footnote text"/>
    <w:basedOn w:val="a"/>
    <w:link w:val="a5"/>
    <w:semiHidden/>
    <w:rsid w:val="00431ADF"/>
    <w:pPr>
      <w:spacing w:after="0" w:line="240" w:lineRule="auto"/>
    </w:pPr>
    <w:rPr>
      <w:rFonts w:ascii="Thames" w:eastAsia="Times New Roman" w:hAnsi="Thames" w:cs="Times New Roman"/>
      <w:sz w:val="20"/>
      <w:szCs w:val="20"/>
      <w:lang w:eastAsia="ru-RU"/>
    </w:rPr>
  </w:style>
  <w:style w:type="character" w:customStyle="1" w:styleId="a5">
    <w:name w:val="Текст сноски Знак"/>
    <w:basedOn w:val="a0"/>
    <w:link w:val="a4"/>
    <w:semiHidden/>
    <w:rsid w:val="00431ADF"/>
    <w:rPr>
      <w:rFonts w:ascii="Thames" w:eastAsia="Times New Roman" w:hAnsi="Thames" w:cs="Times New Roman"/>
      <w:sz w:val="20"/>
      <w:szCs w:val="20"/>
      <w:lang w:eastAsia="ru-RU"/>
    </w:rPr>
  </w:style>
  <w:style w:type="character" w:styleId="a6">
    <w:name w:val="footnote reference"/>
    <w:basedOn w:val="a0"/>
    <w:semiHidden/>
    <w:rsid w:val="00431ADF"/>
    <w:rPr>
      <w:rFonts w:ascii="Times New Roman" w:hAnsi="Times New Roman"/>
      <w:sz w:val="20"/>
      <w:vertAlign w:val="superscript"/>
    </w:rPr>
  </w:style>
  <w:style w:type="paragraph" w:styleId="a7">
    <w:name w:val="List Paragraph"/>
    <w:basedOn w:val="a"/>
    <w:uiPriority w:val="34"/>
    <w:qFormat/>
    <w:rsid w:val="006223C8"/>
    <w:pPr>
      <w:ind w:left="720"/>
      <w:contextualSpacing/>
    </w:pPr>
  </w:style>
  <w:style w:type="paragraph" w:styleId="a8">
    <w:name w:val="Normal (Web)"/>
    <w:basedOn w:val="a"/>
    <w:uiPriority w:val="99"/>
    <w:semiHidden/>
    <w:unhideWhenUsed/>
    <w:rsid w:val="000826D7"/>
    <w:rPr>
      <w:rFonts w:ascii="Times New Roman" w:hAnsi="Times New Roman" w:cs="Times New Roman"/>
      <w:sz w:val="24"/>
      <w:szCs w:val="24"/>
    </w:rPr>
  </w:style>
  <w:style w:type="paragraph" w:customStyle="1" w:styleId="12">
    <w:name w:val="Знак1"/>
    <w:basedOn w:val="a"/>
    <w:rsid w:val="00016986"/>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5240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407F"/>
  </w:style>
  <w:style w:type="paragraph" w:styleId="ab">
    <w:name w:val="footer"/>
    <w:basedOn w:val="a"/>
    <w:link w:val="ac"/>
    <w:uiPriority w:val="99"/>
    <w:unhideWhenUsed/>
    <w:rsid w:val="005240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407F"/>
  </w:style>
  <w:style w:type="paragraph" w:styleId="ad">
    <w:name w:val="Balloon Text"/>
    <w:basedOn w:val="a"/>
    <w:link w:val="ae"/>
    <w:uiPriority w:val="99"/>
    <w:semiHidden/>
    <w:unhideWhenUsed/>
    <w:rsid w:val="00BE69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6990"/>
    <w:rPr>
      <w:rFonts w:ascii="Tahoma" w:hAnsi="Tahoma" w:cs="Tahoma"/>
      <w:sz w:val="16"/>
      <w:szCs w:val="16"/>
    </w:rPr>
  </w:style>
  <w:style w:type="paragraph" w:styleId="af">
    <w:name w:val="Title"/>
    <w:basedOn w:val="a"/>
    <w:next w:val="a"/>
    <w:link w:val="af0"/>
    <w:uiPriority w:val="10"/>
    <w:qFormat/>
    <w:rsid w:val="00095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95BB1"/>
    <w:rPr>
      <w:rFonts w:asciiTheme="majorHAnsi" w:eastAsiaTheme="majorEastAsia" w:hAnsiTheme="majorHAnsi" w:cstheme="majorBidi"/>
      <w:color w:val="17365D" w:themeColor="text2" w:themeShade="BF"/>
      <w:spacing w:val="5"/>
      <w:kern w:val="28"/>
      <w:sz w:val="52"/>
      <w:szCs w:val="52"/>
    </w:rPr>
  </w:style>
  <w:style w:type="character" w:customStyle="1" w:styleId="c12">
    <w:name w:val="c12"/>
    <w:basedOn w:val="a0"/>
    <w:rsid w:val="00DF5342"/>
  </w:style>
  <w:style w:type="character" w:customStyle="1" w:styleId="c6">
    <w:name w:val="c6"/>
    <w:basedOn w:val="a0"/>
    <w:rsid w:val="00DF5342"/>
  </w:style>
  <w:style w:type="character" w:customStyle="1" w:styleId="apple-converted-space">
    <w:name w:val="apple-converted-space"/>
    <w:basedOn w:val="a0"/>
    <w:rsid w:val="00DF5342"/>
  </w:style>
  <w:style w:type="character" w:customStyle="1" w:styleId="c2">
    <w:name w:val="c2"/>
    <w:basedOn w:val="a0"/>
    <w:rsid w:val="00DF5342"/>
  </w:style>
  <w:style w:type="character" w:customStyle="1" w:styleId="c15">
    <w:name w:val="c15"/>
    <w:basedOn w:val="a0"/>
    <w:rsid w:val="00DF5342"/>
  </w:style>
  <w:style w:type="character" w:customStyle="1" w:styleId="c19">
    <w:name w:val="c19"/>
    <w:basedOn w:val="a0"/>
    <w:rsid w:val="00DF5342"/>
  </w:style>
  <w:style w:type="paragraph" w:styleId="af1">
    <w:name w:val="No Spacing"/>
    <w:qFormat/>
    <w:rsid w:val="00B0659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1431">
      <w:bodyDiv w:val="1"/>
      <w:marLeft w:val="0"/>
      <w:marRight w:val="0"/>
      <w:marTop w:val="0"/>
      <w:marBottom w:val="0"/>
      <w:divBdr>
        <w:top w:val="none" w:sz="0" w:space="0" w:color="auto"/>
        <w:left w:val="none" w:sz="0" w:space="0" w:color="auto"/>
        <w:bottom w:val="none" w:sz="0" w:space="0" w:color="auto"/>
        <w:right w:val="none" w:sz="0" w:space="0" w:color="auto"/>
      </w:divBdr>
    </w:div>
    <w:div w:id="226693811">
      <w:bodyDiv w:val="1"/>
      <w:marLeft w:val="0"/>
      <w:marRight w:val="0"/>
      <w:marTop w:val="0"/>
      <w:marBottom w:val="0"/>
      <w:divBdr>
        <w:top w:val="none" w:sz="0" w:space="0" w:color="auto"/>
        <w:left w:val="none" w:sz="0" w:space="0" w:color="auto"/>
        <w:bottom w:val="none" w:sz="0" w:space="0" w:color="auto"/>
        <w:right w:val="none" w:sz="0" w:space="0" w:color="auto"/>
      </w:divBdr>
    </w:div>
    <w:div w:id="500581056">
      <w:bodyDiv w:val="1"/>
      <w:marLeft w:val="0"/>
      <w:marRight w:val="0"/>
      <w:marTop w:val="0"/>
      <w:marBottom w:val="0"/>
      <w:divBdr>
        <w:top w:val="none" w:sz="0" w:space="0" w:color="auto"/>
        <w:left w:val="none" w:sz="0" w:space="0" w:color="auto"/>
        <w:bottom w:val="none" w:sz="0" w:space="0" w:color="auto"/>
        <w:right w:val="none" w:sz="0" w:space="0" w:color="auto"/>
      </w:divBdr>
    </w:div>
    <w:div w:id="5907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DAAA-777F-439E-B3F4-1FCBFA6C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24</Pages>
  <Words>6915</Words>
  <Characters>39418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2019-09-28T10:07:00Z</cp:lastPrinted>
  <dcterms:created xsi:type="dcterms:W3CDTF">2001-12-31T21:31:00Z</dcterms:created>
  <dcterms:modified xsi:type="dcterms:W3CDTF">2022-09-21T11:36:00Z</dcterms:modified>
</cp:coreProperties>
</file>