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EF" w:rsidRPr="00D44FE6" w:rsidRDefault="007F06EF" w:rsidP="007F06EF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Муниципальное бюджетное образовательное учреждение</w:t>
      </w:r>
    </w:p>
    <w:p w:rsidR="007F06EF" w:rsidRPr="00D44FE6" w:rsidRDefault="007F06EF" w:rsidP="007F06EF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«</w:t>
      </w:r>
      <w:proofErr w:type="spellStart"/>
      <w:r w:rsidRPr="00D44FE6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Целинская</w:t>
      </w:r>
      <w:proofErr w:type="spellEnd"/>
      <w:r w:rsidRPr="00D44FE6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 средняя общеобразовательная школа №8»</w:t>
      </w:r>
    </w:p>
    <w:p w:rsidR="007F06EF" w:rsidRPr="00D44FE6" w:rsidRDefault="007F06EF" w:rsidP="007F06EF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7F06EF" w:rsidRPr="00D44FE6" w:rsidRDefault="007F06EF" w:rsidP="007F06EF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7F06EF" w:rsidRPr="00D44FE6" w:rsidRDefault="007F06EF" w:rsidP="007F06EF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Рассмотрено                                                                                                      </w:t>
      </w:r>
    </w:p>
    <w:p w:rsidR="007F06EF" w:rsidRPr="00D44FE6" w:rsidRDefault="007F06EF" w:rsidP="007F06EF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На заседании </w:t>
      </w:r>
      <w:proofErr w:type="gramStart"/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школьного</w:t>
      </w:r>
      <w:proofErr w:type="gramEnd"/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                                            </w:t>
      </w:r>
      <w:r w:rsidR="000F4A9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                </w:t>
      </w: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</w:t>
      </w:r>
    </w:p>
    <w:p w:rsidR="007F06EF" w:rsidRPr="00D44FE6" w:rsidRDefault="007F06EF" w:rsidP="007F06EF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методического объединения                                                              </w:t>
      </w:r>
    </w:p>
    <w:p w:rsidR="007F06EF" w:rsidRPr="00D44FE6" w:rsidRDefault="007F06EF" w:rsidP="007F06EF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учителей естественно-математического цикла                                                                                        </w:t>
      </w:r>
    </w:p>
    <w:p w:rsidR="007F06EF" w:rsidRPr="00D44FE6" w:rsidRDefault="007F06EF" w:rsidP="007F06EF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___________ </w:t>
      </w:r>
      <w:proofErr w:type="spellStart"/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Л.А.Милашенко</w:t>
      </w:r>
      <w:proofErr w:type="spellEnd"/>
    </w:p>
    <w:p w:rsidR="007F06EF" w:rsidRPr="00D44FE6" w:rsidRDefault="005D768C" w:rsidP="007F06EF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Протокол №1  от </w:t>
      </w:r>
      <w:r w:rsidR="00876511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22</w:t>
      </w:r>
      <w:r w:rsidR="007F06EF"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августа 20</w:t>
      </w:r>
      <w:r w:rsidR="000F4A9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22</w:t>
      </w:r>
      <w:r w:rsidR="007F06EF"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г.</w:t>
      </w:r>
    </w:p>
    <w:p w:rsidR="007F06EF" w:rsidRPr="00D44FE6" w:rsidRDefault="007F06EF" w:rsidP="007F06EF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7F06EF" w:rsidRPr="00D44FE6" w:rsidRDefault="007F06EF" w:rsidP="007F06EF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Согласовано                                                               </w:t>
      </w:r>
    </w:p>
    <w:p w:rsidR="007F06EF" w:rsidRPr="00D44FE6" w:rsidRDefault="007F06EF" w:rsidP="007F06EF">
      <w:pPr>
        <w:shd w:val="clear" w:color="auto" w:fill="FFFFFF"/>
        <w:tabs>
          <w:tab w:val="left" w:pos="2700"/>
          <w:tab w:val="right" w:pos="9355"/>
        </w:tabs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Заместитель директора по УВР                               </w:t>
      </w:r>
    </w:p>
    <w:p w:rsidR="007F06EF" w:rsidRPr="00D44FE6" w:rsidRDefault="007F06EF" w:rsidP="007F06EF">
      <w:pPr>
        <w:shd w:val="clear" w:color="auto" w:fill="FFFFFF"/>
        <w:tabs>
          <w:tab w:val="left" w:pos="2700"/>
          <w:tab w:val="left" w:pos="6660"/>
          <w:tab w:val="right" w:pos="9355"/>
        </w:tabs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_____________ Н.А.Красавина</w:t>
      </w:r>
    </w:p>
    <w:p w:rsidR="007F06EF" w:rsidRPr="00D44FE6" w:rsidRDefault="005B5768" w:rsidP="007F06EF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«</w:t>
      </w:r>
      <w:r w:rsidR="00876511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25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</w:t>
      </w:r>
      <w:r w:rsidR="007F06EF"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» августа 20</w:t>
      </w:r>
      <w:r w:rsidR="000F4A9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22</w:t>
      </w:r>
      <w:r w:rsidR="007F06EF"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г.   </w:t>
      </w:r>
    </w:p>
    <w:p w:rsidR="007F06EF" w:rsidRPr="00D44FE6" w:rsidRDefault="007F06EF" w:rsidP="007F06EF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</w:p>
    <w:p w:rsidR="007F06EF" w:rsidRPr="00D44FE6" w:rsidRDefault="007F06EF" w:rsidP="007F06EF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Принято </w:t>
      </w: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на МС                              </w:t>
      </w:r>
    </w:p>
    <w:p w:rsidR="007F06EF" w:rsidRPr="00D44FE6" w:rsidRDefault="007F06EF" w:rsidP="007F06EF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</w:t>
      </w:r>
      <w:proofErr w:type="spellStart"/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_________________Н.А.Красавина</w:t>
      </w:r>
      <w:proofErr w:type="spellEnd"/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ab/>
      </w:r>
    </w:p>
    <w:p w:rsidR="007F06EF" w:rsidRPr="00D44FE6" w:rsidRDefault="007F06EF" w:rsidP="007F06EF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Протокол №1</w:t>
      </w:r>
    </w:p>
    <w:p w:rsidR="007F06EF" w:rsidRPr="00D44FE6" w:rsidRDefault="005D768C" w:rsidP="007F06EF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от «</w:t>
      </w:r>
      <w:r w:rsidR="00876511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25</w:t>
      </w:r>
      <w:r w:rsidR="005B5768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</w:t>
      </w:r>
      <w:r w:rsidR="007F06EF"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» августа 20</w:t>
      </w:r>
      <w:r w:rsidR="000F4A9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22</w:t>
      </w:r>
      <w:r w:rsidR="007F06EF"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г.                                                                                                                            </w:t>
      </w:r>
    </w:p>
    <w:p w:rsidR="007F06EF" w:rsidRPr="00D44FE6" w:rsidRDefault="007F06EF" w:rsidP="007F06EF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7F06EF" w:rsidRPr="00D44FE6" w:rsidRDefault="007F06EF" w:rsidP="007F06EF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7F06EF" w:rsidRPr="00D44FE6" w:rsidRDefault="007F06EF" w:rsidP="007F06EF">
      <w:pPr>
        <w:shd w:val="clear" w:color="auto" w:fill="FFFFFF"/>
        <w:spacing w:after="0" w:line="276" w:lineRule="auto"/>
        <w:contextualSpacing/>
        <w:jc w:val="right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7F06EF" w:rsidRPr="00D44FE6" w:rsidRDefault="007F06EF" w:rsidP="007F06EF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7F06EF" w:rsidRPr="00D44FE6" w:rsidRDefault="007F06EF" w:rsidP="007F06EF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7F06EF" w:rsidRPr="00D44FE6" w:rsidRDefault="007F06EF" w:rsidP="007F06EF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7F06EF" w:rsidRPr="00D44FE6" w:rsidRDefault="007F06EF" w:rsidP="007F06EF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РАБОЧАЯ ПРОГРАММА</w:t>
      </w:r>
    </w:p>
    <w:p w:rsidR="007F06EF" w:rsidRPr="00D44FE6" w:rsidRDefault="007F06EF" w:rsidP="007F06EF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на 20</w:t>
      </w:r>
      <w:r w:rsidR="000F4A9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22-2023</w:t>
      </w: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учебный год </w:t>
      </w:r>
    </w:p>
    <w:p w:rsidR="007F06EF" w:rsidRPr="00D44FE6" w:rsidRDefault="007F06EF" w:rsidP="007F06EF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Предмет: </w:t>
      </w:r>
      <w:r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химия</w:t>
      </w:r>
    </w:p>
    <w:p w:rsidR="007F06EF" w:rsidRPr="00D44FE6" w:rsidRDefault="000F4A94" w:rsidP="007F06EF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Класс:   </w:t>
      </w:r>
      <w:r w:rsidR="005D768C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8</w:t>
      </w:r>
    </w:p>
    <w:p w:rsidR="007F06EF" w:rsidRPr="00D44FE6" w:rsidRDefault="007F06EF" w:rsidP="007F06EF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Состави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тель: </w:t>
      </w:r>
      <w:r w:rsidR="005D768C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Колесникова 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Елена Анатольевна</w:t>
      </w:r>
    </w:p>
    <w:p w:rsidR="007F06EF" w:rsidRPr="00D44FE6" w:rsidRDefault="007F06EF" w:rsidP="007F06EF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  <w:u w:val="single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                    </w:t>
      </w:r>
    </w:p>
    <w:p w:rsidR="007F06EF" w:rsidRPr="00D44FE6" w:rsidRDefault="007F06EF" w:rsidP="007F06EF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7F06EF" w:rsidRPr="00D44FE6" w:rsidRDefault="007F06EF" w:rsidP="007F06EF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7F06EF" w:rsidRPr="00D44FE6" w:rsidRDefault="007F06EF" w:rsidP="007F06EF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7F06EF" w:rsidRPr="00D44FE6" w:rsidRDefault="007F06EF" w:rsidP="007F06EF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7F06EF" w:rsidRPr="00D44FE6" w:rsidRDefault="007F06EF" w:rsidP="007F06EF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7F06EF" w:rsidRPr="00D44FE6" w:rsidRDefault="007F06EF" w:rsidP="007F06EF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7F06EF" w:rsidRPr="00D44FE6" w:rsidRDefault="007F06EF" w:rsidP="007F06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4FE6">
        <w:rPr>
          <w:rFonts w:ascii="Times New Roman" w:eastAsia="Calibri" w:hAnsi="Times New Roman" w:cs="Times New Roman"/>
          <w:sz w:val="24"/>
          <w:szCs w:val="24"/>
        </w:rPr>
        <w:t>п. Целина</w:t>
      </w:r>
    </w:p>
    <w:p w:rsidR="007F06EF" w:rsidRPr="00D44FE6" w:rsidRDefault="007F06EF" w:rsidP="007F06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4FE6">
        <w:rPr>
          <w:rFonts w:ascii="Times New Roman" w:eastAsia="Calibri" w:hAnsi="Times New Roman" w:cs="Times New Roman"/>
          <w:sz w:val="24"/>
          <w:szCs w:val="24"/>
        </w:rPr>
        <w:t>20</w:t>
      </w:r>
      <w:r w:rsidR="000F4A94">
        <w:rPr>
          <w:rFonts w:ascii="Times New Roman" w:eastAsia="Calibri" w:hAnsi="Times New Roman" w:cs="Times New Roman"/>
          <w:sz w:val="24"/>
          <w:szCs w:val="24"/>
        </w:rPr>
        <w:t>22</w:t>
      </w:r>
      <w:r w:rsidRPr="00D44FE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7F06EF" w:rsidRDefault="007F06EF" w:rsidP="007F06EF"/>
    <w:p w:rsidR="000F4A94" w:rsidRDefault="000F4A94" w:rsidP="00C308EA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720E" w:rsidRDefault="000D720E" w:rsidP="00C308EA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08EA" w:rsidRPr="00214536" w:rsidRDefault="00C308EA" w:rsidP="00C308EA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4536">
        <w:rPr>
          <w:rFonts w:ascii="Times New Roman" w:eastAsia="Calibri" w:hAnsi="Times New Roman" w:cs="Times New Roman"/>
          <w:sz w:val="24"/>
          <w:szCs w:val="24"/>
        </w:rPr>
        <w:t>ОГЛАВЛЕНИЕ</w:t>
      </w:r>
    </w:p>
    <w:p w:rsidR="00C308EA" w:rsidRPr="00D44FE6" w:rsidRDefault="00C308EA" w:rsidP="00C308EA">
      <w:pPr>
        <w:tabs>
          <w:tab w:val="left" w:pos="4215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08EA" w:rsidRPr="00D44FE6" w:rsidRDefault="00C308EA" w:rsidP="00C308E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E6">
        <w:rPr>
          <w:rFonts w:ascii="Times New Roman" w:eastAsia="Calibri" w:hAnsi="Times New Roman" w:cs="Times New Roman"/>
          <w:sz w:val="24"/>
          <w:szCs w:val="24"/>
        </w:rPr>
        <w:t>1. Пояснительная записка  ___________________________________________ 3</w:t>
      </w:r>
    </w:p>
    <w:p w:rsidR="00C308EA" w:rsidRPr="00D44FE6" w:rsidRDefault="00C308EA" w:rsidP="00C308E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E6">
        <w:rPr>
          <w:rFonts w:ascii="Times New Roman" w:eastAsia="Calibri" w:hAnsi="Times New Roman" w:cs="Times New Roman"/>
          <w:sz w:val="24"/>
          <w:szCs w:val="24"/>
        </w:rPr>
        <w:t>2. Планируемые результаты освоения учебно</w:t>
      </w:r>
      <w:r w:rsidR="00547FC5">
        <w:rPr>
          <w:rFonts w:ascii="Times New Roman" w:eastAsia="Calibri" w:hAnsi="Times New Roman" w:cs="Times New Roman"/>
          <w:sz w:val="24"/>
          <w:szCs w:val="24"/>
        </w:rPr>
        <w:t>го предмета ________________ 4-5</w:t>
      </w:r>
    </w:p>
    <w:p w:rsidR="00C308EA" w:rsidRPr="00D44FE6" w:rsidRDefault="00C308EA" w:rsidP="00C308E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E6">
        <w:rPr>
          <w:rFonts w:ascii="Times New Roman" w:eastAsia="Calibri" w:hAnsi="Times New Roman" w:cs="Times New Roman"/>
          <w:sz w:val="24"/>
          <w:szCs w:val="24"/>
        </w:rPr>
        <w:t>3. Содержание учебного предмета _________________</w:t>
      </w:r>
      <w:r w:rsidR="00547FC5">
        <w:rPr>
          <w:rFonts w:ascii="Times New Roman" w:eastAsia="Calibri" w:hAnsi="Times New Roman" w:cs="Times New Roman"/>
          <w:sz w:val="24"/>
          <w:szCs w:val="24"/>
        </w:rPr>
        <w:t>__________________  6-7</w:t>
      </w:r>
    </w:p>
    <w:p w:rsidR="00C308EA" w:rsidRPr="00D44FE6" w:rsidRDefault="00C308EA" w:rsidP="00C308E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E6">
        <w:rPr>
          <w:rFonts w:ascii="Times New Roman" w:eastAsia="Calibri" w:hAnsi="Times New Roman" w:cs="Times New Roman"/>
          <w:sz w:val="24"/>
          <w:szCs w:val="24"/>
        </w:rPr>
        <w:t>4. Тематическое планирование _________</w:t>
      </w:r>
      <w:r w:rsidR="00C315C4">
        <w:rPr>
          <w:rFonts w:ascii="Times New Roman" w:eastAsia="Calibri" w:hAnsi="Times New Roman" w:cs="Times New Roman"/>
          <w:sz w:val="24"/>
          <w:szCs w:val="24"/>
        </w:rPr>
        <w:t>_</w:t>
      </w:r>
      <w:r w:rsidR="00547FC5">
        <w:rPr>
          <w:rFonts w:ascii="Times New Roman" w:eastAsia="Calibri" w:hAnsi="Times New Roman" w:cs="Times New Roman"/>
          <w:sz w:val="24"/>
          <w:szCs w:val="24"/>
        </w:rPr>
        <w:t>____________________________  8-11</w:t>
      </w:r>
    </w:p>
    <w:p w:rsidR="00C308EA" w:rsidRPr="00D44FE6" w:rsidRDefault="00C308EA" w:rsidP="00C308E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6">
        <w:rPr>
          <w:rFonts w:ascii="Times New Roman" w:eastAsia="Calibri" w:hAnsi="Times New Roman" w:cs="Times New Roman"/>
          <w:sz w:val="24"/>
          <w:szCs w:val="24"/>
        </w:rPr>
        <w:t>5. Лист корректировки рабочей программы</w:t>
      </w:r>
      <w:r w:rsidR="00C315C4">
        <w:rPr>
          <w:rFonts w:ascii="Times New Roman" w:eastAsia="Calibri" w:hAnsi="Times New Roman" w:cs="Times New Roman"/>
          <w:sz w:val="24"/>
          <w:szCs w:val="24"/>
        </w:rPr>
        <w:t xml:space="preserve"> ___________________________  1</w:t>
      </w:r>
      <w:r w:rsidR="00547FC5">
        <w:rPr>
          <w:rFonts w:ascii="Times New Roman" w:eastAsia="Calibri" w:hAnsi="Times New Roman" w:cs="Times New Roman"/>
          <w:sz w:val="24"/>
          <w:szCs w:val="24"/>
        </w:rPr>
        <w:t>2</w:t>
      </w:r>
    </w:p>
    <w:p w:rsidR="00C308EA" w:rsidRPr="00D44FE6" w:rsidRDefault="00C308EA" w:rsidP="00C308E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6">
        <w:rPr>
          <w:rFonts w:ascii="Times New Roman" w:eastAsia="Calibri" w:hAnsi="Times New Roman" w:cs="Times New Roman"/>
          <w:sz w:val="24"/>
          <w:szCs w:val="24"/>
        </w:rPr>
        <w:t>6. Система оценивания ________________</w:t>
      </w:r>
      <w:r w:rsidR="00547FC5">
        <w:rPr>
          <w:rFonts w:ascii="Times New Roman" w:eastAsia="Calibri" w:hAnsi="Times New Roman" w:cs="Times New Roman"/>
          <w:sz w:val="24"/>
          <w:szCs w:val="24"/>
        </w:rPr>
        <w:t>_____________________________ 13</w:t>
      </w:r>
      <w:r w:rsidR="00C315C4">
        <w:rPr>
          <w:rFonts w:ascii="Times New Roman" w:eastAsia="Calibri" w:hAnsi="Times New Roman" w:cs="Times New Roman"/>
          <w:sz w:val="24"/>
          <w:szCs w:val="24"/>
        </w:rPr>
        <w:t>-</w:t>
      </w:r>
      <w:r w:rsidR="00547FC5">
        <w:rPr>
          <w:rFonts w:ascii="Times New Roman" w:eastAsia="Calibri" w:hAnsi="Times New Roman" w:cs="Times New Roman"/>
          <w:sz w:val="24"/>
          <w:szCs w:val="24"/>
        </w:rPr>
        <w:t>15</w:t>
      </w:r>
    </w:p>
    <w:p w:rsidR="007F06EF" w:rsidRDefault="007F06EF" w:rsidP="007F06EF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72EE" w:rsidRDefault="001972EE" w:rsidP="007F06EF">
      <w:pPr>
        <w:jc w:val="both"/>
        <w:rPr>
          <w:sz w:val="24"/>
          <w:szCs w:val="24"/>
        </w:rPr>
      </w:pPr>
    </w:p>
    <w:p w:rsidR="00FE43B1" w:rsidRDefault="00FE43B1" w:rsidP="007F06EF">
      <w:pPr>
        <w:jc w:val="both"/>
        <w:rPr>
          <w:sz w:val="24"/>
          <w:szCs w:val="24"/>
        </w:rPr>
      </w:pPr>
    </w:p>
    <w:p w:rsidR="00FE43B1" w:rsidRDefault="00FE43B1" w:rsidP="007F06EF">
      <w:pPr>
        <w:jc w:val="both"/>
        <w:rPr>
          <w:sz w:val="24"/>
          <w:szCs w:val="24"/>
        </w:rPr>
      </w:pPr>
    </w:p>
    <w:p w:rsidR="00FE43B1" w:rsidRDefault="00FE43B1" w:rsidP="007F06EF">
      <w:pPr>
        <w:jc w:val="both"/>
        <w:rPr>
          <w:sz w:val="24"/>
          <w:szCs w:val="24"/>
        </w:rPr>
      </w:pPr>
    </w:p>
    <w:p w:rsidR="00FE43B1" w:rsidRDefault="00FE43B1" w:rsidP="007F06EF">
      <w:pPr>
        <w:jc w:val="both"/>
        <w:rPr>
          <w:sz w:val="24"/>
          <w:szCs w:val="24"/>
        </w:rPr>
      </w:pPr>
    </w:p>
    <w:p w:rsidR="00FE43B1" w:rsidRDefault="00FE43B1" w:rsidP="007F06EF">
      <w:pPr>
        <w:jc w:val="both"/>
        <w:rPr>
          <w:sz w:val="24"/>
          <w:szCs w:val="24"/>
        </w:rPr>
      </w:pPr>
    </w:p>
    <w:p w:rsidR="00FE43B1" w:rsidRDefault="00FE43B1" w:rsidP="007F06EF">
      <w:pPr>
        <w:jc w:val="both"/>
        <w:rPr>
          <w:sz w:val="24"/>
          <w:szCs w:val="24"/>
        </w:rPr>
      </w:pPr>
    </w:p>
    <w:p w:rsidR="00FE43B1" w:rsidRDefault="00FE43B1" w:rsidP="007F06EF">
      <w:pPr>
        <w:jc w:val="both"/>
        <w:rPr>
          <w:sz w:val="24"/>
          <w:szCs w:val="24"/>
        </w:rPr>
      </w:pPr>
    </w:p>
    <w:p w:rsidR="00FE43B1" w:rsidRDefault="00FE43B1" w:rsidP="007F06EF">
      <w:pPr>
        <w:jc w:val="both"/>
        <w:rPr>
          <w:sz w:val="24"/>
          <w:szCs w:val="24"/>
        </w:rPr>
      </w:pPr>
    </w:p>
    <w:p w:rsidR="00FE43B1" w:rsidRDefault="00FE43B1" w:rsidP="007F06EF">
      <w:pPr>
        <w:jc w:val="both"/>
        <w:rPr>
          <w:sz w:val="24"/>
          <w:szCs w:val="24"/>
        </w:rPr>
      </w:pPr>
    </w:p>
    <w:p w:rsidR="00FE43B1" w:rsidRDefault="00FE43B1" w:rsidP="007F06EF">
      <w:pPr>
        <w:jc w:val="both"/>
        <w:rPr>
          <w:sz w:val="24"/>
          <w:szCs w:val="24"/>
        </w:rPr>
      </w:pPr>
    </w:p>
    <w:p w:rsidR="00FE43B1" w:rsidRDefault="00FE43B1" w:rsidP="007F06EF">
      <w:pPr>
        <w:jc w:val="both"/>
        <w:rPr>
          <w:sz w:val="24"/>
          <w:szCs w:val="24"/>
        </w:rPr>
      </w:pPr>
    </w:p>
    <w:p w:rsidR="00FE43B1" w:rsidRDefault="00FE43B1" w:rsidP="007F06EF">
      <w:pPr>
        <w:jc w:val="both"/>
        <w:rPr>
          <w:sz w:val="24"/>
          <w:szCs w:val="24"/>
        </w:rPr>
      </w:pPr>
    </w:p>
    <w:p w:rsidR="00FE43B1" w:rsidRDefault="00FE43B1" w:rsidP="007F06EF">
      <w:pPr>
        <w:jc w:val="both"/>
        <w:rPr>
          <w:sz w:val="24"/>
          <w:szCs w:val="24"/>
        </w:rPr>
      </w:pPr>
    </w:p>
    <w:p w:rsidR="00FE43B1" w:rsidRDefault="00FE43B1" w:rsidP="007F06EF">
      <w:pPr>
        <w:jc w:val="both"/>
        <w:rPr>
          <w:sz w:val="24"/>
          <w:szCs w:val="24"/>
        </w:rPr>
      </w:pPr>
    </w:p>
    <w:p w:rsidR="00FE43B1" w:rsidRDefault="00FE43B1" w:rsidP="007F06EF">
      <w:pPr>
        <w:jc w:val="both"/>
        <w:rPr>
          <w:sz w:val="24"/>
          <w:szCs w:val="24"/>
        </w:rPr>
      </w:pPr>
    </w:p>
    <w:p w:rsidR="00FE43B1" w:rsidRDefault="00FE43B1" w:rsidP="007F06EF">
      <w:pPr>
        <w:jc w:val="both"/>
        <w:rPr>
          <w:sz w:val="24"/>
          <w:szCs w:val="24"/>
        </w:rPr>
      </w:pPr>
    </w:p>
    <w:p w:rsidR="00FE43B1" w:rsidRDefault="00FE43B1" w:rsidP="007F06EF">
      <w:pPr>
        <w:jc w:val="both"/>
        <w:rPr>
          <w:sz w:val="24"/>
          <w:szCs w:val="24"/>
        </w:rPr>
      </w:pPr>
    </w:p>
    <w:p w:rsidR="00FE43B1" w:rsidRDefault="00FE43B1" w:rsidP="007F06EF">
      <w:pPr>
        <w:jc w:val="both"/>
        <w:rPr>
          <w:sz w:val="24"/>
          <w:szCs w:val="24"/>
        </w:rPr>
      </w:pPr>
    </w:p>
    <w:p w:rsidR="00FE43B1" w:rsidRDefault="00FE43B1" w:rsidP="007F06EF">
      <w:pPr>
        <w:jc w:val="both"/>
        <w:rPr>
          <w:sz w:val="24"/>
          <w:szCs w:val="24"/>
        </w:rPr>
      </w:pPr>
    </w:p>
    <w:p w:rsidR="00FE43B1" w:rsidRDefault="00FE43B1" w:rsidP="007F06EF">
      <w:pPr>
        <w:jc w:val="both"/>
        <w:rPr>
          <w:sz w:val="24"/>
          <w:szCs w:val="24"/>
        </w:rPr>
      </w:pPr>
    </w:p>
    <w:p w:rsidR="00FE43B1" w:rsidRDefault="00FE43B1" w:rsidP="007F06EF">
      <w:pPr>
        <w:jc w:val="both"/>
        <w:rPr>
          <w:sz w:val="24"/>
          <w:szCs w:val="24"/>
        </w:rPr>
      </w:pPr>
    </w:p>
    <w:p w:rsidR="00FE43B1" w:rsidRDefault="00FE43B1" w:rsidP="007F06EF">
      <w:pPr>
        <w:jc w:val="both"/>
        <w:rPr>
          <w:sz w:val="24"/>
          <w:szCs w:val="24"/>
        </w:rPr>
      </w:pPr>
    </w:p>
    <w:p w:rsidR="00FE43B1" w:rsidRDefault="00FE43B1" w:rsidP="007F06EF">
      <w:pPr>
        <w:jc w:val="both"/>
        <w:rPr>
          <w:sz w:val="24"/>
          <w:szCs w:val="24"/>
        </w:rPr>
      </w:pPr>
    </w:p>
    <w:p w:rsidR="009C1069" w:rsidRDefault="009C1069" w:rsidP="007F06EF">
      <w:pPr>
        <w:jc w:val="both"/>
        <w:rPr>
          <w:sz w:val="24"/>
          <w:szCs w:val="24"/>
        </w:rPr>
      </w:pPr>
    </w:p>
    <w:p w:rsidR="00FE43B1" w:rsidRPr="009C1069" w:rsidRDefault="00FE43B1" w:rsidP="00FE43B1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1069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0D720E" w:rsidRDefault="00FE43B1" w:rsidP="00787EF5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87EF5">
        <w:rPr>
          <w:rFonts w:ascii="Times New Roman" w:hAnsi="Times New Roman"/>
          <w:sz w:val="24"/>
          <w:szCs w:val="24"/>
          <w:lang w:eastAsia="ru-RU"/>
        </w:rPr>
        <w:t>Рабочая программа по химии для 8 класса разработана на основе требований к результатам освоения основной образовательной программы основного образования Муниципального бюджетного образовательного учреждения «</w:t>
      </w:r>
      <w:proofErr w:type="spellStart"/>
      <w:r w:rsidRPr="00787EF5">
        <w:rPr>
          <w:rFonts w:ascii="Times New Roman" w:hAnsi="Times New Roman"/>
          <w:sz w:val="24"/>
          <w:szCs w:val="24"/>
          <w:lang w:eastAsia="ru-RU"/>
        </w:rPr>
        <w:t>Целинская</w:t>
      </w:r>
      <w:proofErr w:type="spellEnd"/>
      <w:r w:rsidRPr="00787EF5">
        <w:rPr>
          <w:rFonts w:ascii="Times New Roman" w:hAnsi="Times New Roman"/>
          <w:sz w:val="24"/>
          <w:szCs w:val="24"/>
          <w:lang w:eastAsia="ru-RU"/>
        </w:rPr>
        <w:t xml:space="preserve"> средняя общеобразовательная школа № 8» </w:t>
      </w:r>
      <w:r w:rsidR="000D720E">
        <w:rPr>
          <w:rFonts w:ascii="Times New Roman" w:hAnsi="Times New Roman"/>
          <w:color w:val="0D0D0D" w:themeColor="text1" w:themeTint="F2"/>
          <w:sz w:val="24"/>
          <w:szCs w:val="24"/>
        </w:rPr>
        <w:t>Химия. Примерные рабочие программы. Предметная линия учебников О.С. Габриеляна, И.Г. Остроумова, С.А. Сладкова. 8 – 9 классы: учеб</w:t>
      </w:r>
      <w:proofErr w:type="gramStart"/>
      <w:r w:rsidR="000D720E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proofErr w:type="gramEnd"/>
      <w:r w:rsidR="000D720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="000D720E">
        <w:rPr>
          <w:rFonts w:ascii="Times New Roman" w:hAnsi="Times New Roman"/>
          <w:color w:val="0D0D0D" w:themeColor="text1" w:themeTint="F2"/>
          <w:sz w:val="24"/>
          <w:szCs w:val="24"/>
        </w:rPr>
        <w:t>п</w:t>
      </w:r>
      <w:proofErr w:type="gramEnd"/>
      <w:r w:rsidR="000D720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особие для </w:t>
      </w:r>
      <w:proofErr w:type="spellStart"/>
      <w:r w:rsidR="000D720E">
        <w:rPr>
          <w:rFonts w:ascii="Times New Roman" w:hAnsi="Times New Roman"/>
          <w:color w:val="0D0D0D" w:themeColor="text1" w:themeTint="F2"/>
          <w:sz w:val="24"/>
          <w:szCs w:val="24"/>
        </w:rPr>
        <w:t>общеобразоват</w:t>
      </w:r>
      <w:proofErr w:type="spellEnd"/>
      <w:r w:rsidR="000D720E">
        <w:rPr>
          <w:rFonts w:ascii="Times New Roman" w:hAnsi="Times New Roman"/>
          <w:color w:val="0D0D0D" w:themeColor="text1" w:themeTint="F2"/>
          <w:sz w:val="24"/>
          <w:szCs w:val="24"/>
        </w:rPr>
        <w:t>. организаций / О.С. Габриелян, С.А. Сладков. – М.: Просвещение, 2019.</w:t>
      </w:r>
      <w:r w:rsidR="000D720E" w:rsidRPr="00787E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3BA1" w:rsidRPr="00787EF5" w:rsidRDefault="00FE43B1" w:rsidP="00787EF5">
      <w:pPr>
        <w:pStyle w:val="a4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787EF5">
        <w:rPr>
          <w:rFonts w:ascii="Times New Roman" w:hAnsi="Times New Roman"/>
          <w:color w:val="000000"/>
          <w:sz w:val="24"/>
          <w:szCs w:val="24"/>
        </w:rPr>
        <w:t>Раб</w:t>
      </w:r>
      <w:r w:rsidR="00563BA1" w:rsidRPr="00787EF5">
        <w:rPr>
          <w:rFonts w:ascii="Times New Roman" w:hAnsi="Times New Roman"/>
          <w:color w:val="000000"/>
          <w:sz w:val="24"/>
          <w:szCs w:val="24"/>
        </w:rPr>
        <w:t xml:space="preserve">очая программа  ориентирована </w:t>
      </w:r>
      <w:r w:rsidRPr="00787EF5">
        <w:rPr>
          <w:rFonts w:ascii="Times New Roman" w:hAnsi="Times New Roman"/>
          <w:color w:val="000000"/>
          <w:sz w:val="24"/>
          <w:szCs w:val="24"/>
        </w:rPr>
        <w:t xml:space="preserve">на учебник: </w:t>
      </w:r>
    </w:p>
    <w:p w:rsidR="000D720E" w:rsidRDefault="000D720E" w:rsidP="000D720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Химия. 8 класс: учеб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организаций / О.С. Габриелян, И.Г. Остроумов, С.А. Сладков. – 2 –е изд. – М.: Просвещение, 2022.</w:t>
      </w:r>
    </w:p>
    <w:p w:rsidR="00186C8D" w:rsidRPr="00787EF5" w:rsidRDefault="00E522C8" w:rsidP="00787EF5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87EF5">
        <w:rPr>
          <w:rFonts w:ascii="Times New Roman" w:hAnsi="Times New Roman"/>
          <w:sz w:val="24"/>
          <w:szCs w:val="24"/>
          <w:lang w:eastAsia="ru-RU"/>
        </w:rPr>
        <w:t>Согласно учебному плану и календ</w:t>
      </w:r>
      <w:r w:rsidR="000F4A94">
        <w:rPr>
          <w:rFonts w:ascii="Times New Roman" w:hAnsi="Times New Roman"/>
          <w:sz w:val="24"/>
          <w:szCs w:val="24"/>
          <w:lang w:eastAsia="ru-RU"/>
        </w:rPr>
        <w:t>арному  графику на 2022-2023</w:t>
      </w:r>
      <w:r w:rsidRPr="00787EF5">
        <w:rPr>
          <w:rFonts w:ascii="Times New Roman" w:hAnsi="Times New Roman"/>
          <w:sz w:val="24"/>
          <w:szCs w:val="24"/>
          <w:lang w:eastAsia="ru-RU"/>
        </w:rPr>
        <w:t xml:space="preserve"> учебный год на изучение химии в 8 классе отводится 2 ч</w:t>
      </w:r>
      <w:r w:rsidR="00C40755" w:rsidRPr="00787EF5">
        <w:rPr>
          <w:rFonts w:ascii="Times New Roman" w:hAnsi="Times New Roman"/>
          <w:sz w:val="24"/>
          <w:szCs w:val="24"/>
          <w:lang w:eastAsia="ru-RU"/>
        </w:rPr>
        <w:t>.</w:t>
      </w:r>
      <w:r w:rsidR="000D720E">
        <w:rPr>
          <w:rFonts w:ascii="Times New Roman" w:hAnsi="Times New Roman"/>
          <w:sz w:val="24"/>
          <w:szCs w:val="24"/>
          <w:lang w:eastAsia="ru-RU"/>
        </w:rPr>
        <w:t xml:space="preserve"> в неделю, всего 70</w:t>
      </w:r>
      <w:r w:rsidRPr="00787EF5">
        <w:rPr>
          <w:rFonts w:ascii="Times New Roman" w:hAnsi="Times New Roman"/>
          <w:sz w:val="24"/>
          <w:szCs w:val="24"/>
          <w:lang w:eastAsia="ru-RU"/>
        </w:rPr>
        <w:t xml:space="preserve"> часов. </w:t>
      </w:r>
    </w:p>
    <w:p w:rsidR="00E522C8" w:rsidRPr="00787EF5" w:rsidRDefault="00E522C8" w:rsidP="00787EF5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87EF5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473DF2" w:rsidRPr="00787EF5">
        <w:rPr>
          <w:rFonts w:ascii="Times New Roman" w:hAnsi="Times New Roman"/>
          <w:sz w:val="24"/>
          <w:szCs w:val="24"/>
          <w:lang w:eastAsia="ru-RU"/>
        </w:rPr>
        <w:t xml:space="preserve">том числе: </w:t>
      </w:r>
      <w:r w:rsidR="000D720E">
        <w:rPr>
          <w:rFonts w:ascii="Times New Roman" w:hAnsi="Times New Roman"/>
          <w:sz w:val="24"/>
          <w:szCs w:val="24"/>
          <w:lang w:eastAsia="ru-RU"/>
        </w:rPr>
        <w:t>практ</w:t>
      </w:r>
      <w:r w:rsidR="005B5768">
        <w:rPr>
          <w:rFonts w:ascii="Times New Roman" w:hAnsi="Times New Roman"/>
          <w:sz w:val="24"/>
          <w:szCs w:val="24"/>
          <w:lang w:eastAsia="ru-RU"/>
        </w:rPr>
        <w:t>ических работ – 7</w:t>
      </w:r>
      <w:r w:rsidR="00E66EF2">
        <w:rPr>
          <w:rFonts w:ascii="Times New Roman" w:hAnsi="Times New Roman"/>
          <w:sz w:val="24"/>
          <w:szCs w:val="24"/>
          <w:lang w:eastAsia="ru-RU"/>
        </w:rPr>
        <w:t>.</w:t>
      </w:r>
    </w:p>
    <w:p w:rsidR="00E522C8" w:rsidRPr="00787EF5" w:rsidRDefault="00E522C8" w:rsidP="00787EF5">
      <w:pPr>
        <w:pStyle w:val="a4"/>
        <w:rPr>
          <w:rFonts w:ascii="Times New Roman" w:hAnsi="Times New Roman"/>
          <w:sz w:val="24"/>
          <w:szCs w:val="24"/>
        </w:rPr>
      </w:pPr>
      <w:r w:rsidRPr="00787EF5">
        <w:rPr>
          <w:rFonts w:ascii="Times New Roman" w:hAnsi="Times New Roman"/>
          <w:sz w:val="24"/>
          <w:szCs w:val="24"/>
        </w:rPr>
        <w:t>Срок реализации рабочей программы – 1 год.</w:t>
      </w:r>
    </w:p>
    <w:p w:rsidR="00FE43B1" w:rsidRPr="00FE43B1" w:rsidRDefault="00FE43B1" w:rsidP="00FE4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43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Pr="00FE43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</w:t>
      </w:r>
    </w:p>
    <w:p w:rsidR="00FE43B1" w:rsidRPr="006A72EF" w:rsidRDefault="00FE43B1" w:rsidP="00FE43B1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3B1" w:rsidRPr="006A72EF" w:rsidRDefault="00FE43B1" w:rsidP="00FE43B1">
      <w:pPr>
        <w:ind w:left="-709"/>
        <w:rPr>
          <w:sz w:val="24"/>
          <w:szCs w:val="24"/>
        </w:rPr>
      </w:pPr>
    </w:p>
    <w:p w:rsidR="00FE43B1" w:rsidRDefault="00FE43B1" w:rsidP="007F06EF">
      <w:pPr>
        <w:jc w:val="both"/>
        <w:rPr>
          <w:sz w:val="24"/>
          <w:szCs w:val="24"/>
        </w:rPr>
      </w:pPr>
    </w:p>
    <w:p w:rsidR="00FE43B1" w:rsidRDefault="00FE43B1" w:rsidP="007F06EF">
      <w:pPr>
        <w:jc w:val="both"/>
        <w:rPr>
          <w:sz w:val="24"/>
          <w:szCs w:val="24"/>
        </w:rPr>
      </w:pPr>
    </w:p>
    <w:p w:rsidR="00FE43B1" w:rsidRDefault="00FE43B1" w:rsidP="007F06EF">
      <w:pPr>
        <w:jc w:val="both"/>
        <w:rPr>
          <w:sz w:val="24"/>
          <w:szCs w:val="24"/>
        </w:rPr>
      </w:pPr>
    </w:p>
    <w:p w:rsidR="00FE43B1" w:rsidRDefault="00FE43B1" w:rsidP="007F06EF">
      <w:pPr>
        <w:jc w:val="both"/>
        <w:rPr>
          <w:sz w:val="24"/>
          <w:szCs w:val="24"/>
        </w:rPr>
      </w:pPr>
    </w:p>
    <w:p w:rsidR="00FE43B1" w:rsidRDefault="00FE43B1" w:rsidP="007F06EF">
      <w:pPr>
        <w:jc w:val="both"/>
        <w:rPr>
          <w:sz w:val="24"/>
          <w:szCs w:val="24"/>
        </w:rPr>
      </w:pPr>
    </w:p>
    <w:p w:rsidR="00FE43B1" w:rsidRDefault="00FE43B1" w:rsidP="007F06EF">
      <w:pPr>
        <w:jc w:val="both"/>
        <w:rPr>
          <w:sz w:val="24"/>
          <w:szCs w:val="24"/>
        </w:rPr>
      </w:pPr>
    </w:p>
    <w:p w:rsidR="00FE43B1" w:rsidRDefault="00FE43B1" w:rsidP="007F06EF">
      <w:pPr>
        <w:jc w:val="both"/>
        <w:rPr>
          <w:sz w:val="24"/>
          <w:szCs w:val="24"/>
        </w:rPr>
      </w:pPr>
    </w:p>
    <w:p w:rsidR="00FE43B1" w:rsidRDefault="00FE43B1" w:rsidP="007F06EF">
      <w:pPr>
        <w:jc w:val="both"/>
        <w:rPr>
          <w:sz w:val="24"/>
          <w:szCs w:val="24"/>
        </w:rPr>
      </w:pPr>
    </w:p>
    <w:p w:rsidR="00FE43B1" w:rsidRDefault="00FE43B1" w:rsidP="007F06EF">
      <w:pPr>
        <w:jc w:val="both"/>
        <w:rPr>
          <w:sz w:val="24"/>
          <w:szCs w:val="24"/>
        </w:rPr>
      </w:pPr>
    </w:p>
    <w:p w:rsidR="00307E85" w:rsidRDefault="00307E85" w:rsidP="007F06EF">
      <w:pPr>
        <w:jc w:val="both"/>
        <w:rPr>
          <w:sz w:val="24"/>
          <w:szCs w:val="24"/>
        </w:rPr>
      </w:pPr>
    </w:p>
    <w:p w:rsidR="00307E85" w:rsidRDefault="00307E85" w:rsidP="007F06EF">
      <w:pPr>
        <w:jc w:val="both"/>
        <w:rPr>
          <w:sz w:val="24"/>
          <w:szCs w:val="24"/>
        </w:rPr>
      </w:pPr>
    </w:p>
    <w:p w:rsidR="00307E85" w:rsidRDefault="00307E85" w:rsidP="007F06EF">
      <w:pPr>
        <w:jc w:val="both"/>
        <w:rPr>
          <w:sz w:val="24"/>
          <w:szCs w:val="24"/>
        </w:rPr>
      </w:pPr>
    </w:p>
    <w:p w:rsidR="00307E85" w:rsidRDefault="00307E85" w:rsidP="007F06EF">
      <w:pPr>
        <w:jc w:val="both"/>
        <w:rPr>
          <w:sz w:val="24"/>
          <w:szCs w:val="24"/>
        </w:rPr>
      </w:pPr>
    </w:p>
    <w:p w:rsidR="00307E85" w:rsidRDefault="00307E85" w:rsidP="007F06EF">
      <w:pPr>
        <w:jc w:val="both"/>
        <w:rPr>
          <w:sz w:val="24"/>
          <w:szCs w:val="24"/>
        </w:rPr>
      </w:pPr>
    </w:p>
    <w:p w:rsidR="00787EF5" w:rsidRDefault="00787EF5" w:rsidP="007F06EF">
      <w:pPr>
        <w:jc w:val="both"/>
        <w:rPr>
          <w:sz w:val="24"/>
          <w:szCs w:val="24"/>
        </w:rPr>
      </w:pPr>
    </w:p>
    <w:p w:rsidR="00787EF5" w:rsidRDefault="00787EF5" w:rsidP="007F06EF">
      <w:pPr>
        <w:jc w:val="both"/>
        <w:rPr>
          <w:sz w:val="24"/>
          <w:szCs w:val="24"/>
        </w:rPr>
      </w:pPr>
    </w:p>
    <w:p w:rsidR="00547FC5" w:rsidRDefault="00547FC5" w:rsidP="007F06EF">
      <w:pPr>
        <w:jc w:val="both"/>
        <w:rPr>
          <w:sz w:val="24"/>
          <w:szCs w:val="24"/>
        </w:rPr>
      </w:pPr>
    </w:p>
    <w:p w:rsidR="00547FC5" w:rsidRDefault="00547FC5" w:rsidP="007F06EF">
      <w:pPr>
        <w:jc w:val="both"/>
        <w:rPr>
          <w:sz w:val="24"/>
          <w:szCs w:val="24"/>
        </w:rPr>
      </w:pPr>
    </w:p>
    <w:p w:rsidR="00787EF5" w:rsidRDefault="00787EF5" w:rsidP="007F06EF">
      <w:pPr>
        <w:jc w:val="both"/>
        <w:rPr>
          <w:sz w:val="24"/>
          <w:szCs w:val="24"/>
        </w:rPr>
      </w:pPr>
    </w:p>
    <w:p w:rsidR="000D720E" w:rsidRPr="00312A62" w:rsidRDefault="000D720E" w:rsidP="000D720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caps/>
          <w:color w:val="0D0D0D" w:themeColor="text1" w:themeTint="F2"/>
          <w:sz w:val="24"/>
          <w:szCs w:val="24"/>
        </w:rPr>
        <w:lastRenderedPageBreak/>
        <w:t>Планируемые результаты освоения учебного предмета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Предлагаемая рабочая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0D720E" w:rsidRDefault="000D720E" w:rsidP="000D720E">
      <w:pPr>
        <w:pStyle w:val="a4"/>
      </w:pPr>
      <w:r>
        <w:rPr>
          <w:i/>
        </w:rPr>
        <w:t xml:space="preserve">«Вещество» – </w:t>
      </w:r>
      <w:r>
        <w:t>взаимосвязь состава, строения, свойств, получения и применения веществ и материалов;</w:t>
      </w:r>
    </w:p>
    <w:p w:rsidR="000D720E" w:rsidRDefault="000D720E" w:rsidP="000D720E">
      <w:pPr>
        <w:pStyle w:val="a4"/>
      </w:pPr>
      <w:r>
        <w:rPr>
          <w:i/>
        </w:rPr>
        <w:t xml:space="preserve">Химический язык» – </w:t>
      </w:r>
      <w:r>
        <w:t xml:space="preserve">оперирование системой важнейших химических понятий, владение химической номенклатурой и символикой (химическими знаками, формулами и уравнениями); </w:t>
      </w:r>
    </w:p>
    <w:p w:rsidR="000D720E" w:rsidRDefault="000D720E" w:rsidP="000D720E">
      <w:pPr>
        <w:pStyle w:val="a4"/>
      </w:pPr>
      <w:r>
        <w:rPr>
          <w:i/>
        </w:rPr>
        <w:t xml:space="preserve">«Химия и жизнь» – </w:t>
      </w:r>
      <w:r>
        <w:t>соблюдение правил химической безопасности при обращении с химическими веществами и материалами в повседневной жизни и на производстве.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ориентирован на освоение обучающимися основ неорганической химии и краткое знакомство с некоторыми понятиями и объектами органической химии.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содержательной линии </w:t>
      </w:r>
      <w:r>
        <w:rPr>
          <w:rFonts w:ascii="Times New Roman" w:hAnsi="Times New Roman" w:cs="Times New Roman"/>
          <w:i/>
          <w:sz w:val="24"/>
          <w:szCs w:val="24"/>
        </w:rPr>
        <w:t>«Вещество»</w:t>
      </w:r>
      <w:r>
        <w:rPr>
          <w:rFonts w:ascii="Times New Roman" w:hAnsi="Times New Roman" w:cs="Times New Roman"/>
          <w:sz w:val="24"/>
          <w:szCs w:val="24"/>
        </w:rPr>
        <w:t xml:space="preserve"> раскрывается учение о строении атома и вещества, составе и классификации химических веществ.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содержательной линии </w:t>
      </w:r>
      <w:r>
        <w:rPr>
          <w:rFonts w:ascii="Times New Roman" w:hAnsi="Times New Roman" w:cs="Times New Roman"/>
          <w:i/>
          <w:sz w:val="24"/>
          <w:szCs w:val="24"/>
        </w:rPr>
        <w:t xml:space="preserve">«Химическая реакция» </w:t>
      </w:r>
      <w:r>
        <w:rPr>
          <w:rFonts w:ascii="Times New Roman" w:hAnsi="Times New Roman" w:cs="Times New Roman"/>
          <w:sz w:val="24"/>
          <w:szCs w:val="24"/>
        </w:rPr>
        <w:t>раскрывается учение о химических процессах: классификация химических реакций и закономерности их протекания; качественная и количественная стороны химических процессов (расчеты по химическим формулам и уравнениям химических реакций).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содержательной линии </w:t>
      </w:r>
      <w:r>
        <w:rPr>
          <w:rFonts w:ascii="Times New Roman" w:hAnsi="Times New Roman" w:cs="Times New Roman"/>
          <w:i/>
          <w:sz w:val="24"/>
          <w:szCs w:val="24"/>
        </w:rPr>
        <w:t xml:space="preserve">«Химический язык» </w:t>
      </w:r>
      <w:r>
        <w:rPr>
          <w:rFonts w:ascii="Times New Roman" w:hAnsi="Times New Roman" w:cs="Times New Roman"/>
          <w:sz w:val="24"/>
          <w:szCs w:val="24"/>
        </w:rPr>
        <w:t xml:space="preserve">формируются умения учащихся называть вещества по формулам и составлять формулы по их названиям, записывать уравнения реакций и характеризовать их, раскрывать информацию, которую несет химическая символика, в том числе выраженная и в табличной форме (ПСХЭ Д.И. Менделеева, таблица растворимости веществ в воде); использовать систему химических понятий для описания химических элементов, веществ, материалов и процессов. </w:t>
      </w:r>
      <w:proofErr w:type="gramEnd"/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содержательной линии </w:t>
      </w:r>
      <w:r>
        <w:rPr>
          <w:rFonts w:ascii="Times New Roman" w:hAnsi="Times New Roman" w:cs="Times New Roman"/>
          <w:i/>
          <w:sz w:val="24"/>
          <w:szCs w:val="24"/>
        </w:rPr>
        <w:t xml:space="preserve">«Химия и жизнь» </w:t>
      </w:r>
      <w:r>
        <w:rPr>
          <w:rFonts w:ascii="Times New Roman" w:hAnsi="Times New Roman" w:cs="Times New Roman"/>
          <w:sz w:val="24"/>
          <w:szCs w:val="24"/>
        </w:rPr>
        <w:t>раскрываются логические связи между свойствами, применением, получением веществ в лабораторных условиях и на производстве; формируется культура безопасного и экологически грамотного обращения с химическими объектами.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курсе значительная роль отводится химическому эксперименту: проведению практических работ и лабораторных опытов, фиксации и анализу их результатов, соблюдению норм и правил безопасной работы в химическом кабинете.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курса в процессе обучения позволит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понять роль и значение химии среди других наук о природе, т.е. раскрыть вклад химии в формирование целостности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картины мира. </w:t>
      </w:r>
    </w:p>
    <w:p w:rsidR="000D720E" w:rsidRDefault="000D720E" w:rsidP="000D720E">
      <w:pPr>
        <w:pStyle w:val="ad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</w:p>
    <w:p w:rsidR="000D720E" w:rsidRPr="00312A62" w:rsidRDefault="000D720E" w:rsidP="000D720E">
      <w:pPr>
        <w:pStyle w:val="ad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</w:p>
    <w:p w:rsidR="000D720E" w:rsidRPr="00312A62" w:rsidRDefault="000D720E" w:rsidP="000D720E">
      <w:pPr>
        <w:pStyle w:val="ad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</w:rPr>
      </w:pPr>
      <w:r w:rsidRPr="00312A62">
        <w:rPr>
          <w:b/>
          <w:bCs/>
          <w:color w:val="0D0D0D" w:themeColor="text1" w:themeTint="F2"/>
        </w:rPr>
        <w:t>Р</w:t>
      </w:r>
      <w:r>
        <w:rPr>
          <w:b/>
          <w:bCs/>
          <w:color w:val="0D0D0D" w:themeColor="text1" w:themeTint="F2"/>
        </w:rPr>
        <w:t>езультаты изучения химии</w:t>
      </w:r>
      <w:r w:rsidRPr="00312A62">
        <w:rPr>
          <w:b/>
          <w:bCs/>
          <w:color w:val="0D0D0D" w:themeColor="text1" w:themeTint="F2"/>
        </w:rPr>
        <w:t xml:space="preserve"> в 8 классе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курса химии на этапе основного общего образования выпускники основной школы должны овладеть следующими результатами: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sz w:val="24"/>
          <w:szCs w:val="24"/>
        </w:rPr>
        <w:t xml:space="preserve">своей этнической принадлежности, знание истории химии и вклада российской химической науки в мировую химию;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ответственного отношения к познанию химии; готовности и способности учащихся к саморазвитию и самообразованию на основе изученных фактов, законов и теорий химии; осознанного выбора 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построение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индивидуальной траектории;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целостной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картины мира, неотъемлемой частью которой является химическая картина мира;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</w:rPr>
        <w:t xml:space="preserve">современным языком, соответствующим уровню развития науки и общественной практики, в том числе и химическим;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sz w:val="24"/>
          <w:szCs w:val="24"/>
        </w:rPr>
        <w:t xml:space="preserve">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>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 xml:space="preserve">целей собственного обучения, постановка и формулирование для себя новых задач; </w:t>
      </w:r>
      <w:r>
        <w:rPr>
          <w:rFonts w:ascii="Times New Roman" w:hAnsi="Times New Roman" w:cs="Times New Roman"/>
          <w:b/>
          <w:i/>
          <w:sz w:val="24"/>
          <w:szCs w:val="24"/>
        </w:rPr>
        <w:t>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путей достижения желаемого результата обучения химии как теоретического, так и экспериментального характера;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соотнесение </w:t>
      </w:r>
      <w:r>
        <w:rPr>
          <w:rFonts w:ascii="Times New Roman" w:hAnsi="Times New Roman" w:cs="Times New Roman"/>
          <w:sz w:val="24"/>
          <w:szCs w:val="24"/>
        </w:rPr>
        <w:t xml:space="preserve"> своих действий с планируемыми результатами; </w:t>
      </w: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 контроля своей деятельности в процессе достижения результата,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>способов действий при выполнении лабораторных и практических работ в соответствии с правилами техники безопасности;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 xml:space="preserve">источников химической информации, её получение и анализ, создание информационного продукта и его презентация;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основных интеллектуальных операций: анализа и синтеза, сравнения и систематизации, обобщения и конкретизации, </w:t>
      </w:r>
      <w:r>
        <w:rPr>
          <w:rFonts w:ascii="Times New Roman" w:hAnsi="Times New Roman" w:cs="Times New Roman"/>
          <w:b/>
          <w:i/>
          <w:sz w:val="24"/>
          <w:szCs w:val="24"/>
        </w:rPr>
        <w:t>выявление</w:t>
      </w:r>
      <w:r>
        <w:rPr>
          <w:rFonts w:ascii="Times New Roman" w:hAnsi="Times New Roman" w:cs="Times New Roman"/>
          <w:sz w:val="24"/>
          <w:szCs w:val="24"/>
        </w:rPr>
        <w:t xml:space="preserve"> причинно-следственных связей и построение логического рассуждения и умозаключения на материале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содержания; </w:t>
      </w:r>
      <w:r>
        <w:rPr>
          <w:rFonts w:ascii="Times New Roman" w:hAnsi="Times New Roman" w:cs="Times New Roman"/>
          <w:b/>
          <w:i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создавать, применять и преобразовывать знаки в символы, модели и схемы для решения учебных и познавательных задач;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и развитие </w:t>
      </w:r>
      <w:r>
        <w:rPr>
          <w:rFonts w:ascii="Times New Roman" w:hAnsi="Times New Roman" w:cs="Times New Roman"/>
          <w:sz w:val="24"/>
          <w:szCs w:val="24"/>
        </w:rPr>
        <w:t xml:space="preserve">экологического мышления, </w:t>
      </w:r>
      <w:r>
        <w:rPr>
          <w:rFonts w:ascii="Times New Roman" w:hAnsi="Times New Roman" w:cs="Times New Roman"/>
          <w:b/>
          <w:i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применять его в познавательной, коммуникативной социальной практике и профессиональной ориентации;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генерирование </w:t>
      </w:r>
      <w:r>
        <w:rPr>
          <w:rFonts w:ascii="Times New Roman" w:hAnsi="Times New Roman" w:cs="Times New Roman"/>
          <w:sz w:val="24"/>
          <w:szCs w:val="24"/>
        </w:rPr>
        <w:t>идей и определение средств, необходимых для их реализации.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>обозначать химические элементы, называть их и характеризовать на основе положения в ПСХЭ; классифицировать простые и сложные вещества; характеризовать строение вещества – виды химических связей и типы кристаллических решеток; формулировать основные химии: постоянства состава веществ молекулярного строения, сохранения массы веществ, закон Авогадро; описывать коррозию металлов и способы защиты от нее; производить химические расчеты с использованием понятий «массовая доля вещества в смеси» «количество вещества», «молярный объем» по формулам и уравнениям реакций.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Формулирование </w:t>
      </w:r>
      <w:r>
        <w:rPr>
          <w:rFonts w:ascii="Times New Roman" w:hAnsi="Times New Roman" w:cs="Times New Roman"/>
          <w:sz w:val="24"/>
          <w:szCs w:val="24"/>
        </w:rPr>
        <w:t xml:space="preserve">изученных понятий, периодического закона,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объяснение </w:t>
      </w:r>
      <w:r>
        <w:rPr>
          <w:rFonts w:ascii="Times New Roman" w:hAnsi="Times New Roman" w:cs="Times New Roman"/>
          <w:sz w:val="24"/>
          <w:szCs w:val="24"/>
        </w:rPr>
        <w:t xml:space="preserve">структуры и информации, которую несет ПСХЭ,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раскрытие </w:t>
      </w:r>
      <w:r>
        <w:rPr>
          <w:rFonts w:ascii="Times New Roman" w:hAnsi="Times New Roman" w:cs="Times New Roman"/>
          <w:sz w:val="24"/>
          <w:szCs w:val="24"/>
        </w:rPr>
        <w:t>значения периодического закона.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>по формулам состава неорганических и органических веществ, валентности атомов химических элементов или степени их окисления; признаков, условий протекания и прекращения реакций; по химическим уравнениям принадлежности реакций к определенному типу или виду; с помощью качественных реакций хлори</w:t>
      </w: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сульфат-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карбонат-анионов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катиона аммония в растворе.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Понимание </w:t>
      </w:r>
      <w:r>
        <w:rPr>
          <w:rFonts w:ascii="Times New Roman" w:hAnsi="Times New Roman" w:cs="Times New Roman"/>
          <w:sz w:val="24"/>
          <w:szCs w:val="24"/>
        </w:rPr>
        <w:t>информации, которую несут химические знаки, формулы, уравнения.</w:t>
      </w:r>
    </w:p>
    <w:p w:rsidR="000D720E" w:rsidRPr="00D53F4F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Составление </w:t>
      </w:r>
      <w:r>
        <w:rPr>
          <w:rFonts w:ascii="Times New Roman" w:hAnsi="Times New Roman" w:cs="Times New Roman"/>
          <w:sz w:val="24"/>
          <w:szCs w:val="24"/>
        </w:rPr>
        <w:t xml:space="preserve">формул оксидов химических элементов и соответствующих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>; молекулярных уравнений химических реакций, подтверждающих общие химические свойства основных классов неорганических веществ и отражающих связи между классами соединений.</w:t>
      </w:r>
    </w:p>
    <w:p w:rsidR="000D720E" w:rsidRDefault="000D720E" w:rsidP="000D720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</w:p>
    <w:p w:rsidR="000D720E" w:rsidRDefault="000D720E" w:rsidP="000D720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</w:p>
    <w:p w:rsidR="000D720E" w:rsidRDefault="000D720E" w:rsidP="000D720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</w:p>
    <w:p w:rsidR="00547FC5" w:rsidRDefault="00547FC5" w:rsidP="000D720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</w:p>
    <w:p w:rsidR="00547FC5" w:rsidRDefault="00547FC5" w:rsidP="000D720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</w:p>
    <w:p w:rsidR="00547FC5" w:rsidRDefault="00547FC5" w:rsidP="000D720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</w:p>
    <w:p w:rsidR="00547FC5" w:rsidRDefault="00547FC5" w:rsidP="000D720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</w:p>
    <w:p w:rsidR="00547FC5" w:rsidRDefault="00547FC5" w:rsidP="000D720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</w:p>
    <w:p w:rsidR="00547FC5" w:rsidRDefault="00547FC5" w:rsidP="000D720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</w:p>
    <w:p w:rsidR="00547FC5" w:rsidRDefault="00547FC5" w:rsidP="000D720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</w:p>
    <w:p w:rsidR="00547FC5" w:rsidRDefault="00547FC5" w:rsidP="000D720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</w:p>
    <w:p w:rsidR="00547FC5" w:rsidRDefault="00547FC5" w:rsidP="000D720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</w:p>
    <w:p w:rsidR="00547FC5" w:rsidRDefault="00547FC5" w:rsidP="000D720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</w:p>
    <w:p w:rsidR="00547FC5" w:rsidRDefault="00547FC5" w:rsidP="000D720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</w:p>
    <w:p w:rsidR="00547FC5" w:rsidRDefault="00547FC5" w:rsidP="000D720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</w:p>
    <w:p w:rsidR="00547FC5" w:rsidRDefault="00547FC5" w:rsidP="000D720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</w:p>
    <w:p w:rsidR="00547FC5" w:rsidRDefault="00547FC5" w:rsidP="000D720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</w:p>
    <w:p w:rsidR="00547FC5" w:rsidRDefault="00547FC5" w:rsidP="000D720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</w:p>
    <w:p w:rsidR="00547FC5" w:rsidRDefault="00547FC5" w:rsidP="000D720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</w:p>
    <w:p w:rsidR="00547FC5" w:rsidRDefault="00547FC5" w:rsidP="000D720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</w:p>
    <w:p w:rsidR="00547FC5" w:rsidRDefault="00547FC5" w:rsidP="000D720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</w:p>
    <w:p w:rsidR="00547FC5" w:rsidRDefault="00547FC5" w:rsidP="000D720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</w:p>
    <w:p w:rsidR="00547FC5" w:rsidRPr="00312A62" w:rsidRDefault="00547FC5" w:rsidP="000D720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</w:p>
    <w:p w:rsidR="000D720E" w:rsidRPr="00312A62" w:rsidRDefault="000D720E" w:rsidP="000D720E">
      <w:pPr>
        <w:pStyle w:val="3"/>
        <w:spacing w:before="0"/>
        <w:ind w:firstLine="709"/>
        <w:rPr>
          <w:caps/>
          <w:color w:val="0D0D0D" w:themeColor="text1" w:themeTint="F2"/>
          <w:sz w:val="24"/>
          <w:szCs w:val="24"/>
        </w:rPr>
      </w:pPr>
      <w:r w:rsidRPr="00312A62">
        <w:rPr>
          <w:caps/>
          <w:color w:val="0D0D0D" w:themeColor="text1" w:themeTint="F2"/>
          <w:sz w:val="24"/>
          <w:szCs w:val="24"/>
        </w:rPr>
        <w:lastRenderedPageBreak/>
        <w:t>Содержание учебного предмета</w:t>
      </w:r>
    </w:p>
    <w:p w:rsidR="000D720E" w:rsidRPr="00312A62" w:rsidRDefault="000D720E" w:rsidP="000D720E">
      <w:pPr>
        <w:pStyle w:val="c16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>
        <w:rPr>
          <w:rStyle w:val="c0"/>
          <w:color w:val="0D0D0D" w:themeColor="text1" w:themeTint="F2"/>
        </w:rPr>
        <w:t>Обучение химии</w:t>
      </w:r>
      <w:r w:rsidRPr="00312A62">
        <w:rPr>
          <w:rStyle w:val="c0"/>
          <w:color w:val="0D0D0D" w:themeColor="text1" w:themeTint="F2"/>
        </w:rPr>
        <w:t xml:space="preserve"> реализуется по следующим разделам:</w:t>
      </w:r>
    </w:p>
    <w:p w:rsidR="000D720E" w:rsidRDefault="000D720E" w:rsidP="000D7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Начальные понятия и законы химии (20 ч)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25CD">
        <w:rPr>
          <w:rFonts w:ascii="Times New Roman" w:hAnsi="Times New Roman" w:cs="Times New Roman"/>
          <w:sz w:val="24"/>
          <w:szCs w:val="24"/>
        </w:rPr>
        <w:t xml:space="preserve">Тела и вещества. </w:t>
      </w:r>
      <w:r>
        <w:rPr>
          <w:rFonts w:ascii="Times New Roman" w:hAnsi="Times New Roman" w:cs="Times New Roman"/>
          <w:sz w:val="24"/>
          <w:szCs w:val="24"/>
        </w:rPr>
        <w:t xml:space="preserve">Свойства веществ. Роль химии в жизни современного общества. Отношение общества к химии: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хемофилия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хемофобия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изучения химии. Наблюдение. Эксперимент. Моделирование. Модели материальные, знаковые и символьные. 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Газы. Жидкости. Твердые вещества.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Взаимные переходы между агрегатными состояниями: возгонка, десублимация, конденсация, испарение, кристаллизация, плавление. </w:t>
      </w:r>
      <w:proofErr w:type="gramEnd"/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Физические явления. Чистые вещества и смеси. Гомогенные и гетерогенные смеси. Смеси газообразные, жидкие и твердые. Способы разделения смесей: перегонка, отстаивание, фильтрование, кристаллизация. Хроматография. 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Химические элементы. Атомы и молекулы. Простые и сложные вещества. Аллотропия. Основные положения атомно-молекулярного учения. Ионы. Вещества молекулярного и немолекулярного строения.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(символы) химических элементов. ПХЭ Д.И. Менделеева. Периоды и группы. Главная и побочная подгруппы. Относительная атомная масса.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Химические формулы. Индексы и коэффициенты. Относительная молекулярная масса. Массовая доля химического элемента в соединении. 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Валентность. Структурные формулы. Постоянная и переменная валентность. Закон постоянства состава веществ.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Химические реакции. Реагенты и продукты реакции. Признаки химических реакций. Условия их протекания. Реакции горения. Экзотермические и эндотермические реакции.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сохранения массы веществ. Химические уравнения. 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0D720E" w:rsidRPr="00D82C28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C28"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техники безопасности и некоторые виды работ в химической лаборатории (кабинете химии).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за горящей свечой.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почвы.</w:t>
      </w:r>
    </w:p>
    <w:p w:rsidR="000D720E" w:rsidRDefault="000D720E" w:rsidP="000D7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Важнейшие представители неорганических веществ. Количественные отношения в химии (18 ч)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C28">
        <w:rPr>
          <w:rFonts w:ascii="Times New Roman" w:hAnsi="Times New Roman" w:cs="Times New Roman"/>
          <w:sz w:val="24"/>
          <w:szCs w:val="24"/>
        </w:rPr>
        <w:t>Состав воздуха. Объемная доля компонента.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Кислород. Озон. Получение кислорода. Собирание и распознавание кислорода. Химические свойства кислорода. Применение кислорода. Круговорот кислорода в природе.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Оксиды. Названия, составление формул по названиям. Представители оксидов: вода, углекислый газ, негашеная известь.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Водород в природе. Физические и химические свойства водорода, его получение и применение.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Кислоты, их состав и классификация. Индикаторы. Таблица растворимости. Серная и соляная кислоты, их свойства и применение.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Авогадро. Количество вещества. Моль. Молярная масса. Расчеты с использованием понятий «количество вещества», «молярная масса», «постоянная Авогадро».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Авогадро. Молярный объем газообразных веществ.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Гидросфера. Круговорот воды в природе. Физические и химические свойства воды: взаимодействие с оксидами.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Основания, их состав. Растворимость оснований в воде. Индикаторы в щелочной среде. Представители щелочей: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натрия, калия и кальция.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Растворимость и растворенное вещество. Растворы. Растворение. Гидраты. Массовая доля растворенного вещества. Расчеты, связанные с использованием понятия «массовая доля растворенного вещества».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Практические работы:</w:t>
      </w:r>
    </w:p>
    <w:p w:rsidR="000D720E" w:rsidRPr="000E62B0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62B0">
        <w:rPr>
          <w:rFonts w:ascii="Times New Roman" w:hAnsi="Times New Roman" w:cs="Times New Roman"/>
          <w:sz w:val="24"/>
          <w:szCs w:val="24"/>
        </w:rPr>
        <w:t>Получение, собирание и распознавание кислорода.</w:t>
      </w:r>
    </w:p>
    <w:p w:rsidR="000D720E" w:rsidRPr="000E62B0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62B0">
        <w:rPr>
          <w:rFonts w:ascii="Times New Roman" w:hAnsi="Times New Roman" w:cs="Times New Roman"/>
          <w:sz w:val="24"/>
          <w:szCs w:val="24"/>
        </w:rPr>
        <w:t>Получение, собирание и распознавание водорода.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62B0">
        <w:rPr>
          <w:rFonts w:ascii="Times New Roman" w:hAnsi="Times New Roman" w:cs="Times New Roman"/>
          <w:sz w:val="24"/>
          <w:szCs w:val="24"/>
        </w:rPr>
        <w:t xml:space="preserve">Приготовление раствора с заданной массовой долей растворенного вещества.  </w:t>
      </w:r>
    </w:p>
    <w:p w:rsidR="000D720E" w:rsidRDefault="000D720E" w:rsidP="000D7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классы неорганических соединений (10 ч)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сведений об оксидах, их классификации, названиях и свойствах. Способы получения оксидов.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– реакция нейтрализации. Взаимодействие кислот с солями. Получение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бескислородных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кислородсодержащих кислот.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Соли, их классификация и свойства. Взаимодействие солей с металлами, особенности этих реакций. Взаимодействие солей с солями.   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Генетические ряды металла и неметалла. Генетическая связь между классами неорганических веществ.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«Основные классы неорганических соединений».</w:t>
      </w:r>
    </w:p>
    <w:p w:rsidR="000D720E" w:rsidRDefault="000D720E" w:rsidP="000D7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Периодический закон и периодическая система химических элементов Д.И. Менделеева. Строение атома. (9 ч)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Естественные семейства химических элементов: елочные и щелочноземельные металлы, галогены, инертные газы. Амфотерность.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Амфотерные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оксиды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Комплексные соли.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Периодический закон и ПСХЭ.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Атомы как форма существования химического элемента. Основные сведения о строении атомов. Опыты Резерфорда. Планетарная модель строения атома.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атомных ядер: протоны, нейтроны. Относительная атомная масса.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Микромир. Электроны. Строение электронных уровней атомов химических элементов 1 – 20. Понятие о завершенном электронном уровне. Изотопы.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элемента-металла и элемента-неметалла по их положению в ПСХЭ.</w:t>
      </w:r>
    </w:p>
    <w:p w:rsidR="000D720E" w:rsidRDefault="000D720E" w:rsidP="000D7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Химическая связь. Окислительно-восстановительные реакции (10 ч)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Ионная химическая связь. Ионы, образованные атомами металлов и неметаллов. Схемы образования ионной связи. Ионные кристаллические решетки. 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Ковалентная химическая связь. Электронные и структурные формулы. Понятие о валентности. Ковалентная неполярная связь. Схемы образования КНС. Молекулярные и атомные кристаллические решетки, и свойства веществ с этим типом решеток.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Элетроотрицательность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Ряд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Ковалентная полярная связь. Диполь. Схемы образования КПС. 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Металлическая химическая связь и металлическая кристаллическая решетка. Свойства веществ с этим типом решеток. 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окисления. Сравнение степени окисления и валентности. Правила расчета степени окисления по формулам химических соединений.</w:t>
      </w:r>
    </w:p>
    <w:p w:rsidR="000D720E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Окислительно-восстановительные реакции. Определение степеней окисления для элементов, образующих вещества разных классов. Реакц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>
        <w:rPr>
          <w:rFonts w:ascii="Times New Roman" w:hAnsi="Times New Roman" w:cs="Times New Roman"/>
          <w:sz w:val="24"/>
          <w:szCs w:val="24"/>
        </w:rPr>
        <w:t>нного обмена и ОВР. Окислитель и восстановитель, окисление и восстановление. Составление уравнений ОВР методом электронного баланса.</w:t>
      </w:r>
    </w:p>
    <w:p w:rsidR="000D720E" w:rsidRPr="00011E9C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Резервное время (3 ч)</w:t>
      </w:r>
    </w:p>
    <w:p w:rsidR="000D720E" w:rsidRPr="000E62B0" w:rsidRDefault="000D720E" w:rsidP="000D7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720E" w:rsidRDefault="000D720E" w:rsidP="000D7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0D720E" w:rsidRDefault="000D720E" w:rsidP="000D7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0D720E" w:rsidRDefault="000D720E" w:rsidP="000D7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0D720E" w:rsidRDefault="000D720E" w:rsidP="000D7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0D720E" w:rsidRDefault="000D720E" w:rsidP="000D7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0D720E" w:rsidRPr="00312A62" w:rsidRDefault="000D720E" w:rsidP="000D7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lastRenderedPageBreak/>
        <w:t>КАЛЕНДАРНО-ТЕМАТИЧЕСКОЕ ПЛАНИРОВАНИЕ ПО ПРЕДМЕТУ</w:t>
      </w:r>
    </w:p>
    <w:tbl>
      <w:tblPr>
        <w:tblStyle w:val="a3"/>
        <w:tblW w:w="10632" w:type="dxa"/>
        <w:jc w:val="center"/>
        <w:tblLook w:val="04A0"/>
      </w:tblPr>
      <w:tblGrid>
        <w:gridCol w:w="567"/>
        <w:gridCol w:w="7371"/>
        <w:gridCol w:w="1560"/>
        <w:gridCol w:w="1134"/>
      </w:tblGrid>
      <w:tr w:rsidR="000D720E" w:rsidRPr="00837F0F" w:rsidTr="000D720E">
        <w:trPr>
          <w:jc w:val="center"/>
        </w:trPr>
        <w:tc>
          <w:tcPr>
            <w:tcW w:w="567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7F0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</w:t>
            </w:r>
            <w:proofErr w:type="spellEnd"/>
            <w:proofErr w:type="gramEnd"/>
            <w:r w:rsidRPr="00837F0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837F0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560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Дата по плану</w:t>
            </w:r>
          </w:p>
        </w:tc>
      </w:tr>
      <w:tr w:rsidR="000D720E" w:rsidRPr="00837F0F" w:rsidTr="000D720E">
        <w:trPr>
          <w:jc w:val="center"/>
        </w:trPr>
        <w:tc>
          <w:tcPr>
            <w:tcW w:w="10632" w:type="dxa"/>
            <w:gridSpan w:val="4"/>
          </w:tcPr>
          <w:p w:rsidR="000D720E" w:rsidRPr="00837F0F" w:rsidRDefault="000D720E" w:rsidP="000D720E">
            <w:pPr>
              <w:ind w:right="6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понятия и законы химии (20 ч)</w:t>
            </w:r>
          </w:p>
        </w:tc>
      </w:tr>
      <w:tr w:rsidR="000D720E" w:rsidRPr="00837F0F" w:rsidTr="000D720E">
        <w:trPr>
          <w:jc w:val="center"/>
        </w:trPr>
        <w:tc>
          <w:tcPr>
            <w:tcW w:w="567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E" w:rsidRDefault="000D720E" w:rsidP="000D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химии. Роль химии в жизни человека.</w:t>
            </w:r>
          </w:p>
        </w:tc>
        <w:tc>
          <w:tcPr>
            <w:tcW w:w="1560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720E" w:rsidRPr="00572C56" w:rsidRDefault="00572C56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2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02.09</w:t>
            </w:r>
          </w:p>
        </w:tc>
      </w:tr>
      <w:tr w:rsidR="000D720E" w:rsidRPr="00837F0F" w:rsidTr="000D720E">
        <w:trPr>
          <w:jc w:val="center"/>
        </w:trPr>
        <w:tc>
          <w:tcPr>
            <w:tcW w:w="567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E" w:rsidRDefault="000D720E" w:rsidP="000D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изучения химии.</w:t>
            </w:r>
          </w:p>
        </w:tc>
        <w:tc>
          <w:tcPr>
            <w:tcW w:w="1560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720E" w:rsidRPr="00572C56" w:rsidRDefault="00572C56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2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06.09</w:t>
            </w:r>
          </w:p>
        </w:tc>
      </w:tr>
      <w:tr w:rsidR="000D720E" w:rsidRPr="00837F0F" w:rsidTr="000D720E">
        <w:trPr>
          <w:jc w:val="center"/>
        </w:trPr>
        <w:tc>
          <w:tcPr>
            <w:tcW w:w="567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E" w:rsidRDefault="000D720E" w:rsidP="000D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веществ.</w:t>
            </w:r>
          </w:p>
        </w:tc>
        <w:tc>
          <w:tcPr>
            <w:tcW w:w="1560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720E" w:rsidRPr="00572C56" w:rsidRDefault="00572C56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2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09.09</w:t>
            </w:r>
          </w:p>
        </w:tc>
      </w:tr>
      <w:tr w:rsidR="000D720E" w:rsidRPr="00837F0F" w:rsidTr="000D720E">
        <w:trPr>
          <w:jc w:val="center"/>
        </w:trPr>
        <w:tc>
          <w:tcPr>
            <w:tcW w:w="567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E" w:rsidRDefault="000D720E" w:rsidP="000D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 «Правила техники безопасности и некоторые виды работ в кабинете химии». Домашний эксперимент. Практическая работа № 2 «Наблюдение за горящей свечой».</w:t>
            </w:r>
          </w:p>
        </w:tc>
        <w:tc>
          <w:tcPr>
            <w:tcW w:w="1560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720E" w:rsidRPr="00572C56" w:rsidRDefault="00572C56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2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13.09</w:t>
            </w:r>
          </w:p>
        </w:tc>
      </w:tr>
      <w:tr w:rsidR="000D720E" w:rsidRPr="00837F0F" w:rsidTr="000D720E">
        <w:trPr>
          <w:jc w:val="center"/>
        </w:trPr>
        <w:tc>
          <w:tcPr>
            <w:tcW w:w="567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E" w:rsidRDefault="000D720E" w:rsidP="000D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явления – основа разделения смесей в химии.</w:t>
            </w:r>
          </w:p>
        </w:tc>
        <w:tc>
          <w:tcPr>
            <w:tcW w:w="1560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720E" w:rsidRPr="00572C56" w:rsidRDefault="00572C56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2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16.09</w:t>
            </w:r>
          </w:p>
        </w:tc>
      </w:tr>
      <w:tr w:rsidR="000D720E" w:rsidRPr="00837F0F" w:rsidTr="000D720E">
        <w:trPr>
          <w:jc w:val="center"/>
        </w:trPr>
        <w:tc>
          <w:tcPr>
            <w:tcW w:w="567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E" w:rsidRDefault="000D720E" w:rsidP="000D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 «Анализ почвы».</w:t>
            </w:r>
          </w:p>
        </w:tc>
        <w:tc>
          <w:tcPr>
            <w:tcW w:w="1560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720E" w:rsidRPr="00572C56" w:rsidRDefault="00572C56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2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20.09</w:t>
            </w:r>
          </w:p>
        </w:tc>
      </w:tr>
      <w:tr w:rsidR="000D720E" w:rsidRPr="00837F0F" w:rsidTr="000D720E">
        <w:trPr>
          <w:jc w:val="center"/>
        </w:trPr>
        <w:tc>
          <w:tcPr>
            <w:tcW w:w="567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E" w:rsidRDefault="000D720E" w:rsidP="000D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Атомно-молекулярное учение. Химические элементы.</w:t>
            </w:r>
          </w:p>
        </w:tc>
        <w:tc>
          <w:tcPr>
            <w:tcW w:w="1560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720E" w:rsidRPr="00572C56" w:rsidRDefault="00572C56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2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23.09</w:t>
            </w:r>
          </w:p>
        </w:tc>
      </w:tr>
      <w:tr w:rsidR="000D720E" w:rsidRPr="00837F0F" w:rsidTr="000D720E">
        <w:trPr>
          <w:jc w:val="center"/>
        </w:trPr>
        <w:tc>
          <w:tcPr>
            <w:tcW w:w="567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E" w:rsidRDefault="000D720E" w:rsidP="000D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химических элементов. Периодическая система химических элементов Д.И. Менделеева.</w:t>
            </w:r>
          </w:p>
        </w:tc>
        <w:tc>
          <w:tcPr>
            <w:tcW w:w="1560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720E" w:rsidRPr="00572C56" w:rsidRDefault="00572C56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2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27.09</w:t>
            </w:r>
          </w:p>
        </w:tc>
      </w:tr>
      <w:tr w:rsidR="000D720E" w:rsidRPr="00837F0F" w:rsidTr="000D720E">
        <w:trPr>
          <w:jc w:val="center"/>
        </w:trPr>
        <w:tc>
          <w:tcPr>
            <w:tcW w:w="567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0D720E" w:rsidRPr="00837F0F" w:rsidRDefault="000D720E" w:rsidP="000D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химических элементов. Периодическая система химических элементов Д.И. Менделеева.</w:t>
            </w:r>
          </w:p>
        </w:tc>
        <w:tc>
          <w:tcPr>
            <w:tcW w:w="1560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720E" w:rsidRPr="00572C56" w:rsidRDefault="00572C56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2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30.09</w:t>
            </w:r>
          </w:p>
        </w:tc>
      </w:tr>
      <w:tr w:rsidR="000D720E" w:rsidRPr="00837F0F" w:rsidTr="000D720E">
        <w:trPr>
          <w:jc w:val="center"/>
        </w:trPr>
        <w:tc>
          <w:tcPr>
            <w:tcW w:w="567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E" w:rsidRDefault="000D720E" w:rsidP="000D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формулы.</w:t>
            </w:r>
          </w:p>
        </w:tc>
        <w:tc>
          <w:tcPr>
            <w:tcW w:w="1560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720E" w:rsidRPr="00572C56" w:rsidRDefault="00572C56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2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04.10</w:t>
            </w:r>
          </w:p>
        </w:tc>
      </w:tr>
      <w:tr w:rsidR="000D720E" w:rsidRPr="00837F0F" w:rsidTr="000D720E">
        <w:trPr>
          <w:jc w:val="center"/>
        </w:trPr>
        <w:tc>
          <w:tcPr>
            <w:tcW w:w="567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E" w:rsidRDefault="000D720E" w:rsidP="000D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формулы.</w:t>
            </w:r>
          </w:p>
        </w:tc>
        <w:tc>
          <w:tcPr>
            <w:tcW w:w="1560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720E" w:rsidRPr="00572C56" w:rsidRDefault="00572C56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2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07.10</w:t>
            </w:r>
          </w:p>
        </w:tc>
      </w:tr>
      <w:tr w:rsidR="000D720E" w:rsidRPr="00837F0F" w:rsidTr="000D720E">
        <w:trPr>
          <w:jc w:val="center"/>
        </w:trPr>
        <w:tc>
          <w:tcPr>
            <w:tcW w:w="567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0D720E" w:rsidRPr="00837F0F" w:rsidRDefault="000D720E" w:rsidP="000D720E">
            <w:pPr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Валентность.</w:t>
            </w:r>
          </w:p>
        </w:tc>
        <w:tc>
          <w:tcPr>
            <w:tcW w:w="1560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720E" w:rsidRPr="00572C56" w:rsidRDefault="00572C56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2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11.10</w:t>
            </w:r>
          </w:p>
        </w:tc>
      </w:tr>
      <w:tr w:rsidR="000D720E" w:rsidRPr="00837F0F" w:rsidTr="000D720E">
        <w:trPr>
          <w:jc w:val="center"/>
        </w:trPr>
        <w:tc>
          <w:tcPr>
            <w:tcW w:w="567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0D720E" w:rsidRPr="00837F0F" w:rsidRDefault="000D720E" w:rsidP="000D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Валентность.</w:t>
            </w:r>
          </w:p>
        </w:tc>
        <w:tc>
          <w:tcPr>
            <w:tcW w:w="1560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720E" w:rsidRPr="00572C56" w:rsidRDefault="00572C56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2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14.10</w:t>
            </w:r>
          </w:p>
        </w:tc>
      </w:tr>
      <w:tr w:rsidR="000D720E" w:rsidRPr="00837F0F" w:rsidTr="000D720E">
        <w:trPr>
          <w:jc w:val="center"/>
        </w:trPr>
        <w:tc>
          <w:tcPr>
            <w:tcW w:w="567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E" w:rsidRDefault="000D720E" w:rsidP="000D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реакции.</w:t>
            </w:r>
          </w:p>
        </w:tc>
        <w:tc>
          <w:tcPr>
            <w:tcW w:w="1560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720E" w:rsidRPr="00572C56" w:rsidRDefault="00572C56" w:rsidP="00572C5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2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18.10</w:t>
            </w:r>
          </w:p>
        </w:tc>
      </w:tr>
      <w:tr w:rsidR="000D720E" w:rsidRPr="00837F0F" w:rsidTr="000D720E">
        <w:trPr>
          <w:jc w:val="center"/>
        </w:trPr>
        <w:tc>
          <w:tcPr>
            <w:tcW w:w="567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E" w:rsidRDefault="000D720E" w:rsidP="000D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уравнения.</w:t>
            </w:r>
          </w:p>
        </w:tc>
        <w:tc>
          <w:tcPr>
            <w:tcW w:w="1560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720E" w:rsidRPr="00572C56" w:rsidRDefault="00572C56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2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21.10</w:t>
            </w:r>
          </w:p>
        </w:tc>
      </w:tr>
      <w:tr w:rsidR="000D720E" w:rsidRPr="00837F0F" w:rsidTr="000D720E">
        <w:trPr>
          <w:jc w:val="center"/>
        </w:trPr>
        <w:tc>
          <w:tcPr>
            <w:tcW w:w="567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16.</w:t>
            </w:r>
          </w:p>
        </w:tc>
        <w:tc>
          <w:tcPr>
            <w:tcW w:w="7371" w:type="dxa"/>
          </w:tcPr>
          <w:p w:rsidR="000D720E" w:rsidRPr="00837F0F" w:rsidRDefault="000D720E" w:rsidP="000D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уравнения.</w:t>
            </w:r>
          </w:p>
        </w:tc>
        <w:tc>
          <w:tcPr>
            <w:tcW w:w="1560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720E" w:rsidRPr="00572C56" w:rsidRDefault="00572C56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2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25.10</w:t>
            </w:r>
          </w:p>
        </w:tc>
      </w:tr>
      <w:tr w:rsidR="000D720E" w:rsidRPr="00837F0F" w:rsidTr="000D720E">
        <w:trPr>
          <w:jc w:val="center"/>
        </w:trPr>
        <w:tc>
          <w:tcPr>
            <w:tcW w:w="567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17.</w:t>
            </w:r>
          </w:p>
        </w:tc>
        <w:tc>
          <w:tcPr>
            <w:tcW w:w="7371" w:type="dxa"/>
          </w:tcPr>
          <w:p w:rsidR="000D720E" w:rsidRPr="00011E9C" w:rsidRDefault="000D720E" w:rsidP="000D720E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11E9C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реакций.</w:t>
            </w:r>
          </w:p>
        </w:tc>
        <w:tc>
          <w:tcPr>
            <w:tcW w:w="1560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720E" w:rsidRPr="00572C56" w:rsidRDefault="00572C56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2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28.10</w:t>
            </w:r>
          </w:p>
        </w:tc>
      </w:tr>
      <w:tr w:rsidR="000D720E" w:rsidRPr="00837F0F" w:rsidTr="000D720E">
        <w:trPr>
          <w:jc w:val="center"/>
        </w:trPr>
        <w:tc>
          <w:tcPr>
            <w:tcW w:w="567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18.</w:t>
            </w:r>
          </w:p>
        </w:tc>
        <w:tc>
          <w:tcPr>
            <w:tcW w:w="7371" w:type="dxa"/>
          </w:tcPr>
          <w:p w:rsidR="000D720E" w:rsidRPr="00011E9C" w:rsidRDefault="000D720E" w:rsidP="000D720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1E9C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реакций.</w:t>
            </w:r>
          </w:p>
        </w:tc>
        <w:tc>
          <w:tcPr>
            <w:tcW w:w="1560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720E" w:rsidRPr="00572C56" w:rsidRDefault="00572C56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2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08.11</w:t>
            </w:r>
          </w:p>
        </w:tc>
      </w:tr>
      <w:tr w:rsidR="000D720E" w:rsidRPr="00837F0F" w:rsidTr="000D720E">
        <w:trPr>
          <w:jc w:val="center"/>
        </w:trPr>
        <w:tc>
          <w:tcPr>
            <w:tcW w:w="567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E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9C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реакций.</w:t>
            </w:r>
          </w:p>
        </w:tc>
        <w:tc>
          <w:tcPr>
            <w:tcW w:w="1560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720E" w:rsidRPr="00572C56" w:rsidRDefault="00572C56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2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11.11</w:t>
            </w:r>
          </w:p>
        </w:tc>
      </w:tr>
      <w:tr w:rsidR="000D720E" w:rsidRPr="00837F0F" w:rsidTr="000D720E">
        <w:trPr>
          <w:jc w:val="center"/>
        </w:trPr>
        <w:tc>
          <w:tcPr>
            <w:tcW w:w="567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E" w:rsidRDefault="005B5768" w:rsidP="000D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темы.</w:t>
            </w:r>
          </w:p>
        </w:tc>
        <w:tc>
          <w:tcPr>
            <w:tcW w:w="1560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720E" w:rsidRPr="00572C56" w:rsidRDefault="00572C56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2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15.11</w:t>
            </w:r>
          </w:p>
        </w:tc>
      </w:tr>
      <w:tr w:rsidR="000D720E" w:rsidRPr="00837F0F" w:rsidTr="000D720E">
        <w:trPr>
          <w:jc w:val="center"/>
        </w:trPr>
        <w:tc>
          <w:tcPr>
            <w:tcW w:w="10632" w:type="dxa"/>
            <w:gridSpan w:val="4"/>
          </w:tcPr>
          <w:p w:rsidR="00572C56" w:rsidRDefault="000D720E" w:rsidP="000D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Важнейшие представители неорганических веществ. Количественные отношения в химии </w:t>
            </w:r>
          </w:p>
          <w:p w:rsidR="000D720E" w:rsidRPr="00837F0F" w:rsidRDefault="000D720E" w:rsidP="000D720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(18 ч)</w:t>
            </w:r>
          </w:p>
        </w:tc>
      </w:tr>
      <w:tr w:rsidR="000D720E" w:rsidRPr="00837F0F" w:rsidTr="000D720E">
        <w:trPr>
          <w:jc w:val="center"/>
        </w:trPr>
        <w:tc>
          <w:tcPr>
            <w:tcW w:w="567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E" w:rsidRPr="00805A18" w:rsidRDefault="000D720E" w:rsidP="000D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18">
              <w:rPr>
                <w:rFonts w:ascii="Times New Roman" w:hAnsi="Times New Roman" w:cs="Times New Roman"/>
                <w:sz w:val="24"/>
                <w:szCs w:val="24"/>
              </w:rPr>
              <w:t>Воздух и его состав.</w:t>
            </w:r>
          </w:p>
        </w:tc>
        <w:tc>
          <w:tcPr>
            <w:tcW w:w="1560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720E" w:rsidRPr="00572C56" w:rsidRDefault="00572C56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2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18.11</w:t>
            </w:r>
          </w:p>
        </w:tc>
      </w:tr>
      <w:tr w:rsidR="000D720E" w:rsidRPr="00837F0F" w:rsidTr="000D720E">
        <w:trPr>
          <w:jc w:val="center"/>
        </w:trPr>
        <w:tc>
          <w:tcPr>
            <w:tcW w:w="567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E" w:rsidRPr="00805A18" w:rsidRDefault="000D720E" w:rsidP="000D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18">
              <w:rPr>
                <w:rFonts w:ascii="Times New Roman" w:hAnsi="Times New Roman" w:cs="Times New Roman"/>
                <w:sz w:val="24"/>
                <w:szCs w:val="24"/>
              </w:rPr>
              <w:t>Кислород.</w:t>
            </w:r>
          </w:p>
        </w:tc>
        <w:tc>
          <w:tcPr>
            <w:tcW w:w="1560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720E" w:rsidRPr="00572C56" w:rsidRDefault="00572C56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2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22.11</w:t>
            </w:r>
          </w:p>
        </w:tc>
      </w:tr>
      <w:tr w:rsidR="000D720E" w:rsidRPr="00837F0F" w:rsidTr="000D720E">
        <w:trPr>
          <w:jc w:val="center"/>
        </w:trPr>
        <w:tc>
          <w:tcPr>
            <w:tcW w:w="567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E" w:rsidRPr="00805A18" w:rsidRDefault="000D720E" w:rsidP="000D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1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«Получение, собирание и распознавание кислорода».</w:t>
            </w:r>
          </w:p>
        </w:tc>
        <w:tc>
          <w:tcPr>
            <w:tcW w:w="1560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720E" w:rsidRPr="00572C56" w:rsidRDefault="00572C56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2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25.11</w:t>
            </w:r>
          </w:p>
        </w:tc>
      </w:tr>
      <w:tr w:rsidR="000D720E" w:rsidRPr="00837F0F" w:rsidTr="000D720E">
        <w:trPr>
          <w:jc w:val="center"/>
        </w:trPr>
        <w:tc>
          <w:tcPr>
            <w:tcW w:w="567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E" w:rsidRPr="00805A18" w:rsidRDefault="000D720E" w:rsidP="000D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18">
              <w:rPr>
                <w:rFonts w:ascii="Times New Roman" w:hAnsi="Times New Roman" w:cs="Times New Roman"/>
                <w:sz w:val="24"/>
                <w:szCs w:val="24"/>
              </w:rPr>
              <w:t>Оксиды.</w:t>
            </w:r>
          </w:p>
        </w:tc>
        <w:tc>
          <w:tcPr>
            <w:tcW w:w="1560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720E" w:rsidRPr="00572C56" w:rsidRDefault="00572C56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2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29.11</w:t>
            </w:r>
          </w:p>
        </w:tc>
      </w:tr>
      <w:tr w:rsidR="000D720E" w:rsidRPr="00837F0F" w:rsidTr="000D720E">
        <w:trPr>
          <w:jc w:val="center"/>
        </w:trPr>
        <w:tc>
          <w:tcPr>
            <w:tcW w:w="567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E" w:rsidRPr="00805A18" w:rsidRDefault="000D720E" w:rsidP="000D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18">
              <w:rPr>
                <w:rFonts w:ascii="Times New Roman" w:hAnsi="Times New Roman" w:cs="Times New Roman"/>
                <w:sz w:val="24"/>
                <w:szCs w:val="24"/>
              </w:rPr>
              <w:t>Водород.</w:t>
            </w:r>
          </w:p>
        </w:tc>
        <w:tc>
          <w:tcPr>
            <w:tcW w:w="1560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720E" w:rsidRPr="00572C56" w:rsidRDefault="00572C56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2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02.12</w:t>
            </w:r>
          </w:p>
        </w:tc>
      </w:tr>
      <w:tr w:rsidR="000D720E" w:rsidRPr="00837F0F" w:rsidTr="000D720E">
        <w:trPr>
          <w:jc w:val="center"/>
        </w:trPr>
        <w:tc>
          <w:tcPr>
            <w:tcW w:w="567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E" w:rsidRPr="00805A18" w:rsidRDefault="000D720E" w:rsidP="000D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1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 «Получение, собирание и распознавание водорода».</w:t>
            </w:r>
          </w:p>
        </w:tc>
        <w:tc>
          <w:tcPr>
            <w:tcW w:w="1560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720E" w:rsidRPr="00572C56" w:rsidRDefault="00572C56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2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06.12</w:t>
            </w:r>
          </w:p>
        </w:tc>
      </w:tr>
      <w:tr w:rsidR="000D720E" w:rsidRPr="00837F0F" w:rsidTr="000D720E">
        <w:trPr>
          <w:jc w:val="center"/>
        </w:trPr>
        <w:tc>
          <w:tcPr>
            <w:tcW w:w="567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E" w:rsidRPr="00805A18" w:rsidRDefault="000D720E" w:rsidP="000D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18">
              <w:rPr>
                <w:rFonts w:ascii="Times New Roman" w:hAnsi="Times New Roman" w:cs="Times New Roman"/>
                <w:sz w:val="24"/>
                <w:szCs w:val="24"/>
              </w:rPr>
              <w:t>Кислоты.</w:t>
            </w:r>
          </w:p>
        </w:tc>
        <w:tc>
          <w:tcPr>
            <w:tcW w:w="1560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720E" w:rsidRPr="00572C56" w:rsidRDefault="00572C56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2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09.12</w:t>
            </w:r>
          </w:p>
        </w:tc>
      </w:tr>
      <w:tr w:rsidR="000D720E" w:rsidRPr="00837F0F" w:rsidTr="000D720E">
        <w:trPr>
          <w:jc w:val="center"/>
        </w:trPr>
        <w:tc>
          <w:tcPr>
            <w:tcW w:w="567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E" w:rsidRPr="00805A18" w:rsidRDefault="000D720E" w:rsidP="000D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18">
              <w:rPr>
                <w:rFonts w:ascii="Times New Roman" w:hAnsi="Times New Roman" w:cs="Times New Roman"/>
                <w:sz w:val="24"/>
                <w:szCs w:val="24"/>
              </w:rPr>
              <w:t>Соли.</w:t>
            </w:r>
          </w:p>
        </w:tc>
        <w:tc>
          <w:tcPr>
            <w:tcW w:w="1560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720E" w:rsidRPr="00572C56" w:rsidRDefault="00572C56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2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13.12</w:t>
            </w:r>
          </w:p>
        </w:tc>
      </w:tr>
      <w:tr w:rsidR="000D720E" w:rsidRPr="00837F0F" w:rsidTr="000D720E">
        <w:trPr>
          <w:jc w:val="center"/>
        </w:trPr>
        <w:tc>
          <w:tcPr>
            <w:tcW w:w="567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E" w:rsidRPr="00805A18" w:rsidRDefault="000D720E" w:rsidP="000D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18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</w:t>
            </w:r>
          </w:p>
        </w:tc>
        <w:tc>
          <w:tcPr>
            <w:tcW w:w="1560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720E" w:rsidRPr="00572C56" w:rsidRDefault="00572C56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2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16.12</w:t>
            </w:r>
          </w:p>
        </w:tc>
      </w:tr>
      <w:tr w:rsidR="000D720E" w:rsidRPr="00837F0F" w:rsidTr="000D720E">
        <w:trPr>
          <w:jc w:val="center"/>
        </w:trPr>
        <w:tc>
          <w:tcPr>
            <w:tcW w:w="567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30.</w:t>
            </w:r>
          </w:p>
        </w:tc>
        <w:tc>
          <w:tcPr>
            <w:tcW w:w="7371" w:type="dxa"/>
          </w:tcPr>
          <w:p w:rsidR="000D720E" w:rsidRPr="00805A18" w:rsidRDefault="000D720E" w:rsidP="000D7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18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</w:t>
            </w:r>
          </w:p>
        </w:tc>
        <w:tc>
          <w:tcPr>
            <w:tcW w:w="1560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720E" w:rsidRPr="00572C56" w:rsidRDefault="00572C56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2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20.12</w:t>
            </w:r>
          </w:p>
        </w:tc>
      </w:tr>
      <w:tr w:rsidR="000D720E" w:rsidRPr="00837F0F" w:rsidTr="000D720E">
        <w:trPr>
          <w:jc w:val="center"/>
        </w:trPr>
        <w:tc>
          <w:tcPr>
            <w:tcW w:w="567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31.</w:t>
            </w:r>
          </w:p>
        </w:tc>
        <w:tc>
          <w:tcPr>
            <w:tcW w:w="7371" w:type="dxa"/>
          </w:tcPr>
          <w:p w:rsidR="000D720E" w:rsidRPr="00837F0F" w:rsidRDefault="000D720E" w:rsidP="000D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Молярный объем газов.</w:t>
            </w:r>
          </w:p>
        </w:tc>
        <w:tc>
          <w:tcPr>
            <w:tcW w:w="1560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720E" w:rsidRPr="00572C56" w:rsidRDefault="00572C56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2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23.12</w:t>
            </w:r>
          </w:p>
        </w:tc>
      </w:tr>
      <w:tr w:rsidR="000D720E" w:rsidRPr="00837F0F" w:rsidTr="000D720E">
        <w:trPr>
          <w:jc w:val="center"/>
        </w:trPr>
        <w:tc>
          <w:tcPr>
            <w:tcW w:w="567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32.</w:t>
            </w:r>
          </w:p>
        </w:tc>
        <w:tc>
          <w:tcPr>
            <w:tcW w:w="7371" w:type="dxa"/>
          </w:tcPr>
          <w:p w:rsidR="000D720E" w:rsidRPr="00837F0F" w:rsidRDefault="000D720E" w:rsidP="000D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1560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720E" w:rsidRPr="00572C56" w:rsidRDefault="00572C56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2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27.12</w:t>
            </w:r>
          </w:p>
        </w:tc>
      </w:tr>
      <w:tr w:rsidR="000D720E" w:rsidRPr="00837F0F" w:rsidTr="000D720E">
        <w:trPr>
          <w:jc w:val="center"/>
        </w:trPr>
        <w:tc>
          <w:tcPr>
            <w:tcW w:w="567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33.</w:t>
            </w:r>
          </w:p>
        </w:tc>
        <w:tc>
          <w:tcPr>
            <w:tcW w:w="7371" w:type="dxa"/>
          </w:tcPr>
          <w:p w:rsidR="000D720E" w:rsidRPr="00837F0F" w:rsidRDefault="000D720E" w:rsidP="000D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1560" w:type="dxa"/>
          </w:tcPr>
          <w:p w:rsidR="000D720E" w:rsidRPr="00837F0F" w:rsidRDefault="000D720E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720E" w:rsidRPr="00572C56" w:rsidRDefault="00572C56" w:rsidP="000D720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2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10.01</w:t>
            </w:r>
          </w:p>
        </w:tc>
      </w:tr>
      <w:tr w:rsidR="005B5768" w:rsidRPr="00837F0F" w:rsidTr="00572C56">
        <w:trPr>
          <w:jc w:val="center"/>
        </w:trPr>
        <w:tc>
          <w:tcPr>
            <w:tcW w:w="567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34.</w:t>
            </w:r>
          </w:p>
        </w:tc>
        <w:tc>
          <w:tcPr>
            <w:tcW w:w="7371" w:type="dxa"/>
          </w:tcPr>
          <w:p w:rsidR="005B5768" w:rsidRPr="00837F0F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8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8" w:rsidRDefault="00572C56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5B5768" w:rsidRPr="00837F0F" w:rsidTr="000D720E">
        <w:trPr>
          <w:jc w:val="center"/>
        </w:trPr>
        <w:tc>
          <w:tcPr>
            <w:tcW w:w="567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8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Вода. Основания.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8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8" w:rsidRDefault="00572C56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5B5768" w:rsidRPr="00837F0F" w:rsidTr="000D720E">
        <w:trPr>
          <w:jc w:val="center"/>
        </w:trPr>
        <w:tc>
          <w:tcPr>
            <w:tcW w:w="567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8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Растворы. Массовая доля растворенного вещества.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8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8" w:rsidRDefault="00572C56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5B5768" w:rsidRPr="00837F0F" w:rsidTr="000D720E">
        <w:trPr>
          <w:jc w:val="center"/>
        </w:trPr>
        <w:tc>
          <w:tcPr>
            <w:tcW w:w="567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8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 «Приготовление раствора с заданной массовой долей растворенного вещества».</w:t>
            </w:r>
          </w:p>
        </w:tc>
        <w:tc>
          <w:tcPr>
            <w:tcW w:w="1560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5768" w:rsidRPr="00572C56" w:rsidRDefault="00572C56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2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24.01</w:t>
            </w:r>
          </w:p>
        </w:tc>
      </w:tr>
      <w:tr w:rsidR="005B5768" w:rsidRPr="00837F0F" w:rsidTr="000D720E">
        <w:trPr>
          <w:jc w:val="center"/>
        </w:trPr>
        <w:tc>
          <w:tcPr>
            <w:tcW w:w="567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8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«Важнейшие представители неорганических веществ. Количественные отношения в химии».</w:t>
            </w:r>
          </w:p>
        </w:tc>
        <w:tc>
          <w:tcPr>
            <w:tcW w:w="1560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5768" w:rsidRPr="00572C56" w:rsidRDefault="00572C56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2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27.01</w:t>
            </w:r>
          </w:p>
        </w:tc>
      </w:tr>
      <w:tr w:rsidR="005B5768" w:rsidRPr="00837F0F" w:rsidTr="000D720E">
        <w:trPr>
          <w:jc w:val="center"/>
        </w:trPr>
        <w:tc>
          <w:tcPr>
            <w:tcW w:w="10632" w:type="dxa"/>
            <w:gridSpan w:val="4"/>
          </w:tcPr>
          <w:p w:rsidR="005B5768" w:rsidRPr="00837F0F" w:rsidRDefault="005B5768" w:rsidP="005B576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классы неорганических соединений (10 ч)</w:t>
            </w:r>
          </w:p>
        </w:tc>
      </w:tr>
      <w:tr w:rsidR="005B5768" w:rsidRPr="00837F0F" w:rsidTr="000D720E">
        <w:trPr>
          <w:jc w:val="center"/>
        </w:trPr>
        <w:tc>
          <w:tcPr>
            <w:tcW w:w="567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8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Оксиды, их классификация и химические свойства.</w:t>
            </w:r>
          </w:p>
        </w:tc>
        <w:tc>
          <w:tcPr>
            <w:tcW w:w="1560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5768" w:rsidRPr="00572C56" w:rsidRDefault="00572C56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2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30.01</w:t>
            </w:r>
          </w:p>
        </w:tc>
      </w:tr>
      <w:tr w:rsidR="005B5768" w:rsidRPr="00837F0F" w:rsidTr="000D720E">
        <w:trPr>
          <w:jc w:val="center"/>
        </w:trPr>
        <w:tc>
          <w:tcPr>
            <w:tcW w:w="567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8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Основания, их классификация и химические свойства.</w:t>
            </w:r>
          </w:p>
        </w:tc>
        <w:tc>
          <w:tcPr>
            <w:tcW w:w="1560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5768" w:rsidRPr="00572C56" w:rsidRDefault="00572C56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2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03.02</w:t>
            </w:r>
          </w:p>
        </w:tc>
      </w:tr>
      <w:tr w:rsidR="005B5768" w:rsidRPr="00837F0F" w:rsidTr="000D720E">
        <w:trPr>
          <w:jc w:val="center"/>
        </w:trPr>
        <w:tc>
          <w:tcPr>
            <w:tcW w:w="567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41.</w:t>
            </w:r>
          </w:p>
        </w:tc>
        <w:tc>
          <w:tcPr>
            <w:tcW w:w="7371" w:type="dxa"/>
          </w:tcPr>
          <w:p w:rsidR="005B5768" w:rsidRPr="00805A18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18">
              <w:rPr>
                <w:rFonts w:ascii="Times New Roman" w:hAnsi="Times New Roman" w:cs="Times New Roman"/>
                <w:sz w:val="24"/>
                <w:szCs w:val="24"/>
              </w:rPr>
              <w:t>Кислоты, их классификация и химические свойств.</w:t>
            </w:r>
          </w:p>
        </w:tc>
        <w:tc>
          <w:tcPr>
            <w:tcW w:w="1560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5768" w:rsidRPr="00572C56" w:rsidRDefault="00572C56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2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07.02</w:t>
            </w:r>
          </w:p>
        </w:tc>
      </w:tr>
      <w:tr w:rsidR="005B5768" w:rsidRPr="00837F0F" w:rsidTr="000D720E">
        <w:trPr>
          <w:jc w:val="center"/>
        </w:trPr>
        <w:tc>
          <w:tcPr>
            <w:tcW w:w="567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42.</w:t>
            </w:r>
          </w:p>
        </w:tc>
        <w:tc>
          <w:tcPr>
            <w:tcW w:w="7371" w:type="dxa"/>
          </w:tcPr>
          <w:p w:rsidR="005B5768" w:rsidRPr="00805A18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18">
              <w:rPr>
                <w:rFonts w:ascii="Times New Roman" w:hAnsi="Times New Roman" w:cs="Times New Roman"/>
                <w:sz w:val="24"/>
                <w:szCs w:val="24"/>
              </w:rPr>
              <w:t>Кислоты, их классификация и химические свойств.</w:t>
            </w:r>
          </w:p>
        </w:tc>
        <w:tc>
          <w:tcPr>
            <w:tcW w:w="1560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5768" w:rsidRPr="00572C56" w:rsidRDefault="00572C56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2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10.02</w:t>
            </w:r>
          </w:p>
        </w:tc>
      </w:tr>
      <w:tr w:rsidR="005B5768" w:rsidRPr="00837F0F" w:rsidTr="000D720E">
        <w:trPr>
          <w:jc w:val="center"/>
        </w:trPr>
        <w:tc>
          <w:tcPr>
            <w:tcW w:w="567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43.</w:t>
            </w:r>
          </w:p>
        </w:tc>
        <w:tc>
          <w:tcPr>
            <w:tcW w:w="7371" w:type="dxa"/>
          </w:tcPr>
          <w:p w:rsidR="005B5768" w:rsidRPr="00805A18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18">
              <w:rPr>
                <w:rFonts w:ascii="Times New Roman" w:hAnsi="Times New Roman" w:cs="Times New Roman"/>
                <w:sz w:val="24"/>
                <w:szCs w:val="24"/>
              </w:rPr>
              <w:t>Соли, их классификация и химические свойства.</w:t>
            </w:r>
          </w:p>
        </w:tc>
        <w:tc>
          <w:tcPr>
            <w:tcW w:w="1560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5768" w:rsidRPr="00572C56" w:rsidRDefault="00572C56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2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14.02</w:t>
            </w:r>
          </w:p>
        </w:tc>
      </w:tr>
      <w:tr w:rsidR="005B5768" w:rsidRPr="00837F0F" w:rsidTr="000D720E">
        <w:trPr>
          <w:jc w:val="center"/>
        </w:trPr>
        <w:tc>
          <w:tcPr>
            <w:tcW w:w="567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44.</w:t>
            </w:r>
          </w:p>
        </w:tc>
        <w:tc>
          <w:tcPr>
            <w:tcW w:w="7371" w:type="dxa"/>
          </w:tcPr>
          <w:p w:rsidR="005B5768" w:rsidRPr="00805A18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18">
              <w:rPr>
                <w:rFonts w:ascii="Times New Roman" w:hAnsi="Times New Roman" w:cs="Times New Roman"/>
                <w:sz w:val="24"/>
                <w:szCs w:val="24"/>
              </w:rPr>
              <w:t>Соли, их классификация и химические свойства.</w:t>
            </w:r>
          </w:p>
        </w:tc>
        <w:tc>
          <w:tcPr>
            <w:tcW w:w="1560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5768" w:rsidRPr="00572C56" w:rsidRDefault="00572C56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2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17.02</w:t>
            </w:r>
          </w:p>
        </w:tc>
      </w:tr>
      <w:tr w:rsidR="005B5768" w:rsidRPr="00837F0F" w:rsidTr="000D720E">
        <w:trPr>
          <w:jc w:val="center"/>
        </w:trPr>
        <w:tc>
          <w:tcPr>
            <w:tcW w:w="567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8" w:rsidRPr="00805A18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18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8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8" w:rsidRDefault="00572C56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5B5768" w:rsidRPr="00837F0F" w:rsidTr="000D720E">
        <w:trPr>
          <w:jc w:val="center"/>
        </w:trPr>
        <w:tc>
          <w:tcPr>
            <w:tcW w:w="567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8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18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8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8" w:rsidRDefault="00572C56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5B5768" w:rsidRPr="00837F0F" w:rsidTr="000D720E">
        <w:trPr>
          <w:jc w:val="center"/>
        </w:trPr>
        <w:tc>
          <w:tcPr>
            <w:tcW w:w="567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8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 «Решение экспериментальных задач по теме «Основные классы неорганических соединений»».</w:t>
            </w:r>
          </w:p>
        </w:tc>
        <w:tc>
          <w:tcPr>
            <w:tcW w:w="1560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5768" w:rsidRPr="0074031C" w:rsidRDefault="0074031C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03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28.02</w:t>
            </w:r>
          </w:p>
        </w:tc>
      </w:tr>
      <w:tr w:rsidR="005B5768" w:rsidRPr="00837F0F" w:rsidTr="000D720E">
        <w:trPr>
          <w:jc w:val="center"/>
        </w:trPr>
        <w:tc>
          <w:tcPr>
            <w:tcW w:w="567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8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«Основные классы неорганических соединений».</w:t>
            </w:r>
          </w:p>
        </w:tc>
        <w:tc>
          <w:tcPr>
            <w:tcW w:w="1560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5768" w:rsidRPr="0074031C" w:rsidRDefault="0074031C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03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03.03</w:t>
            </w:r>
          </w:p>
        </w:tc>
      </w:tr>
      <w:tr w:rsidR="005B5768" w:rsidRPr="00837F0F" w:rsidTr="000D720E">
        <w:trPr>
          <w:jc w:val="center"/>
        </w:trPr>
        <w:tc>
          <w:tcPr>
            <w:tcW w:w="10632" w:type="dxa"/>
            <w:gridSpan w:val="4"/>
          </w:tcPr>
          <w:p w:rsidR="005B5768" w:rsidRPr="00837F0F" w:rsidRDefault="005B5768" w:rsidP="005B576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Периодический закон и периодическая система химических элементов Д.И. Менделеева. Строение атома. (9 ч)</w:t>
            </w:r>
          </w:p>
        </w:tc>
      </w:tr>
      <w:tr w:rsidR="005B5768" w:rsidRPr="00837F0F" w:rsidTr="000D720E">
        <w:trPr>
          <w:jc w:val="center"/>
        </w:trPr>
        <w:tc>
          <w:tcPr>
            <w:tcW w:w="567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49.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8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семейства химических элементов. Амфотерность.</w:t>
            </w:r>
          </w:p>
        </w:tc>
        <w:tc>
          <w:tcPr>
            <w:tcW w:w="1560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5768" w:rsidRPr="0074031C" w:rsidRDefault="0074031C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03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07.03</w:t>
            </w:r>
          </w:p>
        </w:tc>
      </w:tr>
      <w:tr w:rsidR="005B5768" w:rsidRPr="00837F0F" w:rsidTr="000D720E">
        <w:trPr>
          <w:jc w:val="center"/>
        </w:trPr>
        <w:tc>
          <w:tcPr>
            <w:tcW w:w="567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8" w:rsidRPr="00805A18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18">
              <w:rPr>
                <w:rFonts w:ascii="Times New Roman" w:hAnsi="Times New Roman" w:cs="Times New Roman"/>
                <w:sz w:val="24"/>
                <w:szCs w:val="24"/>
              </w:rPr>
              <w:t>Открытие периодического закона Д.И. Менделеевым.</w:t>
            </w:r>
          </w:p>
        </w:tc>
        <w:tc>
          <w:tcPr>
            <w:tcW w:w="1560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5768" w:rsidRPr="0074031C" w:rsidRDefault="0074031C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03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10.03</w:t>
            </w:r>
          </w:p>
        </w:tc>
      </w:tr>
      <w:tr w:rsidR="005B5768" w:rsidRPr="00837F0F" w:rsidTr="000D720E">
        <w:trPr>
          <w:jc w:val="center"/>
        </w:trPr>
        <w:tc>
          <w:tcPr>
            <w:tcW w:w="567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8" w:rsidRPr="00805A18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18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атомов.</w:t>
            </w:r>
          </w:p>
        </w:tc>
        <w:tc>
          <w:tcPr>
            <w:tcW w:w="1560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5768" w:rsidRPr="0074031C" w:rsidRDefault="0074031C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03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14.03</w:t>
            </w:r>
          </w:p>
        </w:tc>
      </w:tr>
      <w:tr w:rsidR="005B5768" w:rsidRPr="00837F0F" w:rsidTr="000D720E">
        <w:trPr>
          <w:jc w:val="center"/>
        </w:trPr>
        <w:tc>
          <w:tcPr>
            <w:tcW w:w="567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52.</w:t>
            </w:r>
          </w:p>
        </w:tc>
        <w:tc>
          <w:tcPr>
            <w:tcW w:w="7371" w:type="dxa"/>
          </w:tcPr>
          <w:p w:rsidR="005B5768" w:rsidRPr="00837F0F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атомов.</w:t>
            </w:r>
          </w:p>
        </w:tc>
        <w:tc>
          <w:tcPr>
            <w:tcW w:w="1560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5768" w:rsidRPr="0074031C" w:rsidRDefault="0074031C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03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17.03</w:t>
            </w:r>
          </w:p>
        </w:tc>
      </w:tr>
      <w:tr w:rsidR="005B5768" w:rsidRPr="00837F0F" w:rsidTr="000D720E">
        <w:trPr>
          <w:jc w:val="center"/>
        </w:trPr>
        <w:tc>
          <w:tcPr>
            <w:tcW w:w="567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53.</w:t>
            </w:r>
          </w:p>
        </w:tc>
        <w:tc>
          <w:tcPr>
            <w:tcW w:w="7371" w:type="dxa"/>
            <w:shd w:val="clear" w:color="auto" w:fill="auto"/>
          </w:tcPr>
          <w:p w:rsidR="005B5768" w:rsidRPr="00837F0F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атомов.</w:t>
            </w:r>
          </w:p>
        </w:tc>
        <w:tc>
          <w:tcPr>
            <w:tcW w:w="1560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5768" w:rsidRPr="0074031C" w:rsidRDefault="0074031C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03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21.03</w:t>
            </w:r>
          </w:p>
        </w:tc>
      </w:tr>
      <w:tr w:rsidR="005B5768" w:rsidRPr="00837F0F" w:rsidTr="000D720E">
        <w:trPr>
          <w:jc w:val="center"/>
        </w:trPr>
        <w:tc>
          <w:tcPr>
            <w:tcW w:w="567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8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Д.И. Менделеева.</w:t>
            </w:r>
          </w:p>
        </w:tc>
        <w:tc>
          <w:tcPr>
            <w:tcW w:w="1560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5768" w:rsidRPr="0074031C" w:rsidRDefault="0074031C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03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24.03</w:t>
            </w:r>
          </w:p>
        </w:tc>
      </w:tr>
      <w:tr w:rsidR="005B5768" w:rsidRPr="00837F0F" w:rsidTr="000D720E">
        <w:trPr>
          <w:jc w:val="center"/>
        </w:trPr>
        <w:tc>
          <w:tcPr>
            <w:tcW w:w="567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8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элемента по его положению в периодической системе.</w:t>
            </w:r>
          </w:p>
        </w:tc>
        <w:tc>
          <w:tcPr>
            <w:tcW w:w="1560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5768" w:rsidRPr="0074031C" w:rsidRDefault="0074031C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03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04.04</w:t>
            </w:r>
          </w:p>
        </w:tc>
      </w:tr>
      <w:tr w:rsidR="005B5768" w:rsidRPr="00837F0F" w:rsidTr="000D720E">
        <w:trPr>
          <w:jc w:val="center"/>
        </w:trPr>
        <w:tc>
          <w:tcPr>
            <w:tcW w:w="567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56.</w:t>
            </w:r>
          </w:p>
        </w:tc>
        <w:tc>
          <w:tcPr>
            <w:tcW w:w="7371" w:type="dxa"/>
          </w:tcPr>
          <w:p w:rsidR="005B5768" w:rsidRPr="00837F0F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элемента по его положению в периодической системе.</w:t>
            </w:r>
          </w:p>
        </w:tc>
        <w:tc>
          <w:tcPr>
            <w:tcW w:w="1560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5768" w:rsidRPr="0074031C" w:rsidRDefault="0074031C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03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07.04</w:t>
            </w:r>
          </w:p>
        </w:tc>
      </w:tr>
      <w:tr w:rsidR="005B5768" w:rsidRPr="00837F0F" w:rsidTr="000D720E">
        <w:trPr>
          <w:jc w:val="center"/>
        </w:trPr>
        <w:tc>
          <w:tcPr>
            <w:tcW w:w="567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57.</w:t>
            </w:r>
          </w:p>
        </w:tc>
        <w:tc>
          <w:tcPr>
            <w:tcW w:w="7371" w:type="dxa"/>
          </w:tcPr>
          <w:p w:rsidR="005B5768" w:rsidRPr="00837F0F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периодического закона и периодической системы химических элементов Д.И. Менделеева.</w:t>
            </w:r>
          </w:p>
        </w:tc>
        <w:tc>
          <w:tcPr>
            <w:tcW w:w="1560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5768" w:rsidRPr="0074031C" w:rsidRDefault="0074031C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03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11.04</w:t>
            </w:r>
          </w:p>
        </w:tc>
      </w:tr>
      <w:tr w:rsidR="005B5768" w:rsidRPr="00837F0F" w:rsidTr="000D720E">
        <w:trPr>
          <w:jc w:val="center"/>
        </w:trPr>
        <w:tc>
          <w:tcPr>
            <w:tcW w:w="10632" w:type="dxa"/>
            <w:gridSpan w:val="4"/>
          </w:tcPr>
          <w:p w:rsidR="005B5768" w:rsidRPr="00837F0F" w:rsidRDefault="005B5768" w:rsidP="005B576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связь. Окислительно-восстановительные реакции (10 ч)</w:t>
            </w:r>
          </w:p>
        </w:tc>
      </w:tr>
      <w:tr w:rsidR="005B5768" w:rsidRPr="00837F0F" w:rsidTr="000D720E">
        <w:trPr>
          <w:jc w:val="center"/>
        </w:trPr>
        <w:tc>
          <w:tcPr>
            <w:tcW w:w="567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8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Ионная химическая связь.</w:t>
            </w:r>
          </w:p>
        </w:tc>
        <w:tc>
          <w:tcPr>
            <w:tcW w:w="1560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5768" w:rsidRPr="0074031C" w:rsidRDefault="0074031C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03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14.04</w:t>
            </w:r>
          </w:p>
        </w:tc>
      </w:tr>
      <w:tr w:rsidR="005B5768" w:rsidRPr="00837F0F" w:rsidTr="000D720E">
        <w:trPr>
          <w:jc w:val="center"/>
        </w:trPr>
        <w:tc>
          <w:tcPr>
            <w:tcW w:w="567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8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Ковалентная химическая связь.</w:t>
            </w:r>
          </w:p>
        </w:tc>
        <w:tc>
          <w:tcPr>
            <w:tcW w:w="1560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5768" w:rsidRPr="0074031C" w:rsidRDefault="0074031C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03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18.04</w:t>
            </w:r>
          </w:p>
        </w:tc>
      </w:tr>
      <w:tr w:rsidR="005B5768" w:rsidRPr="00837F0F" w:rsidTr="000D720E">
        <w:trPr>
          <w:jc w:val="center"/>
        </w:trPr>
        <w:tc>
          <w:tcPr>
            <w:tcW w:w="567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8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Ковалентная неполярная и полярная химическая связь.</w:t>
            </w:r>
          </w:p>
        </w:tc>
        <w:tc>
          <w:tcPr>
            <w:tcW w:w="1560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5768" w:rsidRPr="0074031C" w:rsidRDefault="0074031C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03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21.04</w:t>
            </w:r>
          </w:p>
        </w:tc>
      </w:tr>
      <w:tr w:rsidR="005B5768" w:rsidRPr="00837F0F" w:rsidTr="000D720E">
        <w:trPr>
          <w:jc w:val="center"/>
        </w:trPr>
        <w:tc>
          <w:tcPr>
            <w:tcW w:w="567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8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Ковалентная неполярная и полярная химическая связь.</w:t>
            </w:r>
          </w:p>
        </w:tc>
        <w:tc>
          <w:tcPr>
            <w:tcW w:w="1560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5768" w:rsidRPr="0074031C" w:rsidRDefault="0074031C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03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25.04</w:t>
            </w:r>
          </w:p>
        </w:tc>
      </w:tr>
      <w:tr w:rsidR="005B5768" w:rsidRPr="00837F0F" w:rsidTr="000D720E">
        <w:trPr>
          <w:jc w:val="center"/>
        </w:trPr>
        <w:tc>
          <w:tcPr>
            <w:tcW w:w="567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62.</w:t>
            </w:r>
          </w:p>
        </w:tc>
        <w:tc>
          <w:tcPr>
            <w:tcW w:w="7371" w:type="dxa"/>
          </w:tcPr>
          <w:p w:rsidR="005B5768" w:rsidRPr="00837F0F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 химическая связь.</w:t>
            </w:r>
          </w:p>
        </w:tc>
        <w:tc>
          <w:tcPr>
            <w:tcW w:w="1560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5768" w:rsidRPr="0074031C" w:rsidRDefault="0074031C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03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28.04</w:t>
            </w:r>
          </w:p>
        </w:tc>
      </w:tr>
      <w:tr w:rsidR="005B5768" w:rsidRPr="00837F0F" w:rsidTr="000D720E">
        <w:trPr>
          <w:jc w:val="center"/>
        </w:trPr>
        <w:tc>
          <w:tcPr>
            <w:tcW w:w="567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63.</w:t>
            </w:r>
          </w:p>
        </w:tc>
        <w:tc>
          <w:tcPr>
            <w:tcW w:w="7371" w:type="dxa"/>
          </w:tcPr>
          <w:p w:rsidR="005B5768" w:rsidRPr="00837F0F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окисления.</w:t>
            </w:r>
          </w:p>
        </w:tc>
        <w:tc>
          <w:tcPr>
            <w:tcW w:w="1560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5768" w:rsidRPr="0074031C" w:rsidRDefault="0074031C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03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02.05</w:t>
            </w:r>
          </w:p>
        </w:tc>
      </w:tr>
      <w:tr w:rsidR="005B5768" w:rsidRPr="00837F0F" w:rsidTr="000D720E">
        <w:trPr>
          <w:jc w:val="center"/>
        </w:trPr>
        <w:tc>
          <w:tcPr>
            <w:tcW w:w="567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64.</w:t>
            </w:r>
          </w:p>
        </w:tc>
        <w:tc>
          <w:tcPr>
            <w:tcW w:w="7371" w:type="dxa"/>
          </w:tcPr>
          <w:p w:rsidR="005B5768" w:rsidRPr="00837F0F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окисления.</w:t>
            </w:r>
          </w:p>
        </w:tc>
        <w:tc>
          <w:tcPr>
            <w:tcW w:w="1560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5768" w:rsidRPr="0074031C" w:rsidRDefault="0074031C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03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05.05</w:t>
            </w:r>
          </w:p>
        </w:tc>
      </w:tr>
      <w:tr w:rsidR="005B5768" w:rsidRPr="00837F0F" w:rsidTr="000D720E">
        <w:trPr>
          <w:jc w:val="center"/>
        </w:trPr>
        <w:tc>
          <w:tcPr>
            <w:tcW w:w="567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65.</w:t>
            </w:r>
          </w:p>
        </w:tc>
        <w:tc>
          <w:tcPr>
            <w:tcW w:w="7371" w:type="dxa"/>
          </w:tcPr>
          <w:p w:rsidR="005B5768" w:rsidRPr="00837F0F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1560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5768" w:rsidRPr="0074031C" w:rsidRDefault="0074031C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03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12.05</w:t>
            </w:r>
          </w:p>
        </w:tc>
      </w:tr>
      <w:tr w:rsidR="005B5768" w:rsidRPr="00837F0F" w:rsidTr="000D720E">
        <w:trPr>
          <w:jc w:val="center"/>
        </w:trPr>
        <w:tc>
          <w:tcPr>
            <w:tcW w:w="567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8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1560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5768" w:rsidRPr="0074031C" w:rsidRDefault="0074031C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03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16.05</w:t>
            </w:r>
          </w:p>
        </w:tc>
      </w:tr>
      <w:tr w:rsidR="005B5768" w:rsidRPr="00837F0F" w:rsidTr="000D720E">
        <w:trPr>
          <w:jc w:val="center"/>
        </w:trPr>
        <w:tc>
          <w:tcPr>
            <w:tcW w:w="567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8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темам «Периодический закон и периодическая система химических элементов Д.И. Менделеева. Строение атома» и «Химическая связь. Окислительно-восстановительные реакции».</w:t>
            </w:r>
          </w:p>
        </w:tc>
        <w:tc>
          <w:tcPr>
            <w:tcW w:w="1560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5768" w:rsidRPr="0074031C" w:rsidRDefault="0074031C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03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19.05</w:t>
            </w:r>
          </w:p>
        </w:tc>
      </w:tr>
      <w:tr w:rsidR="005B5768" w:rsidRPr="00837F0F" w:rsidTr="000D720E">
        <w:trPr>
          <w:jc w:val="center"/>
        </w:trPr>
        <w:tc>
          <w:tcPr>
            <w:tcW w:w="10632" w:type="dxa"/>
            <w:gridSpan w:val="4"/>
          </w:tcPr>
          <w:p w:rsidR="005B5768" w:rsidRPr="00837F0F" w:rsidRDefault="005B5768" w:rsidP="005B576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время (3 ч)</w:t>
            </w:r>
          </w:p>
        </w:tc>
      </w:tr>
      <w:tr w:rsidR="005B5768" w:rsidRPr="00837F0F" w:rsidTr="000D720E">
        <w:trPr>
          <w:jc w:val="center"/>
        </w:trPr>
        <w:tc>
          <w:tcPr>
            <w:tcW w:w="567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8" w:rsidRPr="00805A18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1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«Важнейшие представители неорганических веществ. Количественные отношения в химии».</w:t>
            </w:r>
          </w:p>
        </w:tc>
        <w:tc>
          <w:tcPr>
            <w:tcW w:w="1560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5768" w:rsidRPr="0074031C" w:rsidRDefault="0074031C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03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23.05</w:t>
            </w:r>
          </w:p>
        </w:tc>
      </w:tr>
      <w:tr w:rsidR="005B5768" w:rsidRPr="00837F0F" w:rsidTr="000D720E">
        <w:trPr>
          <w:jc w:val="center"/>
        </w:trPr>
        <w:tc>
          <w:tcPr>
            <w:tcW w:w="567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8" w:rsidRPr="00805A18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1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«Основные классы неорганических соединений».</w:t>
            </w:r>
          </w:p>
        </w:tc>
        <w:tc>
          <w:tcPr>
            <w:tcW w:w="1560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5768" w:rsidRPr="0074031C" w:rsidRDefault="0074031C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03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26.05</w:t>
            </w:r>
          </w:p>
        </w:tc>
      </w:tr>
      <w:tr w:rsidR="005B5768" w:rsidRPr="00837F0F" w:rsidTr="000D720E">
        <w:trPr>
          <w:jc w:val="center"/>
        </w:trPr>
        <w:tc>
          <w:tcPr>
            <w:tcW w:w="567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8" w:rsidRDefault="005B5768" w:rsidP="005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 химии в 8 классе.</w:t>
            </w:r>
          </w:p>
        </w:tc>
        <w:tc>
          <w:tcPr>
            <w:tcW w:w="1560" w:type="dxa"/>
          </w:tcPr>
          <w:p w:rsidR="005B5768" w:rsidRPr="00837F0F" w:rsidRDefault="005B5768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5768" w:rsidRPr="0074031C" w:rsidRDefault="0074031C" w:rsidP="005B576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03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30.05</w:t>
            </w:r>
          </w:p>
        </w:tc>
      </w:tr>
    </w:tbl>
    <w:p w:rsidR="000D720E" w:rsidRDefault="000D720E" w:rsidP="000D720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D720E" w:rsidRPr="00312A62" w:rsidRDefault="000D720E" w:rsidP="000D720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D720E" w:rsidRPr="00312A62" w:rsidRDefault="000D720E" w:rsidP="000D720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  <w:sectPr w:rsidR="000D720E" w:rsidRPr="00312A62" w:rsidSect="000D720E">
          <w:footerReference w:type="default" r:id="rId8"/>
          <w:pgSz w:w="11906" w:h="16838"/>
          <w:pgMar w:top="737" w:right="737" w:bottom="737" w:left="737" w:header="708" w:footer="708" w:gutter="0"/>
          <w:cols w:space="708"/>
          <w:docGrid w:linePitch="360"/>
        </w:sectPr>
      </w:pPr>
    </w:p>
    <w:p w:rsidR="0054546A" w:rsidRPr="00214536" w:rsidRDefault="0054546A" w:rsidP="0054546A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4536">
        <w:rPr>
          <w:rFonts w:ascii="Times New Roman" w:eastAsia="Calibri" w:hAnsi="Times New Roman" w:cs="Times New Roman"/>
          <w:sz w:val="24"/>
          <w:szCs w:val="24"/>
        </w:rPr>
        <w:lastRenderedPageBreak/>
        <w:t>ЛИСТ КОРРЕКТИРОВКИ РАБОЧЕЙ ПРОГРАММЫ</w:t>
      </w:r>
    </w:p>
    <w:tbl>
      <w:tblPr>
        <w:tblStyle w:val="a3"/>
        <w:tblW w:w="11624" w:type="dxa"/>
        <w:tblInd w:w="-601" w:type="dxa"/>
        <w:tblLayout w:type="fixed"/>
        <w:tblLook w:val="04A0"/>
      </w:tblPr>
      <w:tblGrid>
        <w:gridCol w:w="709"/>
        <w:gridCol w:w="3261"/>
        <w:gridCol w:w="708"/>
        <w:gridCol w:w="851"/>
        <w:gridCol w:w="1701"/>
        <w:gridCol w:w="2551"/>
        <w:gridCol w:w="851"/>
        <w:gridCol w:w="992"/>
      </w:tblGrid>
      <w:tr w:rsidR="00E66EF2" w:rsidRPr="00AB1B0F" w:rsidTr="00E66EF2">
        <w:tc>
          <w:tcPr>
            <w:tcW w:w="709" w:type="dxa"/>
            <w:vMerge w:val="restart"/>
          </w:tcPr>
          <w:p w:rsidR="00E66EF2" w:rsidRPr="00E66EF2" w:rsidRDefault="00E66EF2" w:rsidP="005D7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EF2">
              <w:rPr>
                <w:rFonts w:ascii="Times New Roman" w:eastAsia="Calibri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3969" w:type="dxa"/>
            <w:gridSpan w:val="2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EF2">
              <w:rPr>
                <w:rFonts w:ascii="Times New Roman" w:eastAsia="Calibri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85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EF2">
              <w:rPr>
                <w:rFonts w:ascii="Times New Roman" w:eastAsia="Calibri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394" w:type="dxa"/>
            <w:gridSpan w:val="3"/>
          </w:tcPr>
          <w:p w:rsidR="00E66EF2" w:rsidRPr="00E66EF2" w:rsidRDefault="00E66EF2" w:rsidP="005D768C">
            <w:pPr>
              <w:tabs>
                <w:tab w:val="left" w:pos="3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EF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После корректировки</w:t>
            </w:r>
          </w:p>
        </w:tc>
      </w:tr>
      <w:tr w:rsidR="00E66EF2" w:rsidRPr="00AB1B0F" w:rsidTr="00E66EF2">
        <w:tc>
          <w:tcPr>
            <w:tcW w:w="709" w:type="dxa"/>
            <w:vMerge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66EF2" w:rsidRPr="00E66EF2" w:rsidRDefault="00E66EF2" w:rsidP="005D7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EF2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</w:tcPr>
          <w:p w:rsidR="00E66EF2" w:rsidRPr="00E66EF2" w:rsidRDefault="00E66EF2" w:rsidP="005D7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EF2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EF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EF2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EF2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EF2">
              <w:rPr>
                <w:rFonts w:ascii="Times New Roman" w:eastAsia="Calibri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E66EF2" w:rsidRPr="00AB1B0F" w:rsidTr="00E66EF2">
        <w:tc>
          <w:tcPr>
            <w:tcW w:w="709" w:type="dxa"/>
            <w:vAlign w:val="center"/>
          </w:tcPr>
          <w:p w:rsidR="00E66EF2" w:rsidRPr="00E66EF2" w:rsidRDefault="00E66EF2" w:rsidP="00E6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66EF2" w:rsidRPr="00E66EF2" w:rsidRDefault="00E66EF2" w:rsidP="00E6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6EF2" w:rsidRPr="00E66EF2" w:rsidRDefault="00E66EF2" w:rsidP="00E6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6EF2" w:rsidRPr="00E66EF2" w:rsidRDefault="00E66EF2" w:rsidP="00E66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EF2" w:rsidRPr="00E66EF2" w:rsidRDefault="00E66EF2" w:rsidP="00E66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EF2" w:rsidRPr="00AB1B0F" w:rsidTr="00E66EF2">
        <w:tc>
          <w:tcPr>
            <w:tcW w:w="709" w:type="dxa"/>
            <w:vAlign w:val="center"/>
          </w:tcPr>
          <w:p w:rsidR="00E66EF2" w:rsidRPr="00E66EF2" w:rsidRDefault="00E66EF2" w:rsidP="00E6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66EF2" w:rsidRPr="00E66EF2" w:rsidRDefault="00E66EF2" w:rsidP="00E6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6EF2" w:rsidRPr="00E66EF2" w:rsidRDefault="00E66EF2" w:rsidP="00E6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6EF2" w:rsidRPr="00E66EF2" w:rsidRDefault="00E66EF2" w:rsidP="00E66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EF2" w:rsidRPr="00E66EF2" w:rsidRDefault="00E66EF2" w:rsidP="00E66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EF2" w:rsidRPr="00AB1B0F" w:rsidTr="00E66EF2">
        <w:tc>
          <w:tcPr>
            <w:tcW w:w="709" w:type="dxa"/>
            <w:vAlign w:val="center"/>
          </w:tcPr>
          <w:p w:rsidR="00E66EF2" w:rsidRPr="00E66EF2" w:rsidRDefault="00E66EF2" w:rsidP="00E6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66EF2" w:rsidRPr="00E66EF2" w:rsidRDefault="00E66EF2" w:rsidP="00E6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6EF2" w:rsidRPr="00E66EF2" w:rsidRDefault="00E66EF2" w:rsidP="00E6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6EF2" w:rsidRPr="00E66EF2" w:rsidRDefault="00E66EF2" w:rsidP="00E66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EF2" w:rsidRPr="00E66EF2" w:rsidRDefault="00E66EF2" w:rsidP="00E66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EF2" w:rsidRPr="00AB1B0F" w:rsidTr="00E66EF2">
        <w:tc>
          <w:tcPr>
            <w:tcW w:w="709" w:type="dxa"/>
            <w:vAlign w:val="center"/>
          </w:tcPr>
          <w:p w:rsidR="00E66EF2" w:rsidRPr="00E66EF2" w:rsidRDefault="00E66EF2" w:rsidP="00E6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66EF2" w:rsidRPr="00E66EF2" w:rsidRDefault="00E66EF2" w:rsidP="00E6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6EF2" w:rsidRPr="00E66EF2" w:rsidRDefault="00E66EF2" w:rsidP="00E6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6EF2" w:rsidRPr="00E66EF2" w:rsidRDefault="00E66EF2" w:rsidP="00E66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EF2" w:rsidRPr="00E66EF2" w:rsidRDefault="00E66EF2" w:rsidP="00E6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EF2" w:rsidRPr="00AB1B0F" w:rsidTr="00E66EF2">
        <w:tc>
          <w:tcPr>
            <w:tcW w:w="709" w:type="dxa"/>
            <w:vAlign w:val="center"/>
          </w:tcPr>
          <w:p w:rsidR="00E66EF2" w:rsidRPr="00E66EF2" w:rsidRDefault="00E66EF2" w:rsidP="00E6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66EF2" w:rsidRPr="00E66EF2" w:rsidRDefault="00E66EF2" w:rsidP="00E6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6EF2" w:rsidRPr="00E66EF2" w:rsidRDefault="00E66EF2" w:rsidP="00E6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6EF2" w:rsidRPr="00E66EF2" w:rsidRDefault="00E66EF2" w:rsidP="00E66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EF2" w:rsidRPr="00E66EF2" w:rsidRDefault="00E66EF2" w:rsidP="00E66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EF2" w:rsidRPr="00AB1B0F" w:rsidTr="00E66EF2">
        <w:tc>
          <w:tcPr>
            <w:tcW w:w="709" w:type="dxa"/>
            <w:vAlign w:val="center"/>
          </w:tcPr>
          <w:p w:rsidR="00E66EF2" w:rsidRPr="00E66EF2" w:rsidRDefault="00E66EF2" w:rsidP="00E6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66EF2" w:rsidRPr="00E66EF2" w:rsidRDefault="00E66EF2" w:rsidP="00E6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6EF2" w:rsidRPr="00E66EF2" w:rsidRDefault="00E66EF2" w:rsidP="00E6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6EF2" w:rsidRPr="00E66EF2" w:rsidRDefault="00E66EF2" w:rsidP="00E66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EF2" w:rsidRPr="00E66EF2" w:rsidRDefault="00E66EF2" w:rsidP="00E66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EF2" w:rsidRPr="00AB1B0F" w:rsidTr="00E66EF2">
        <w:tc>
          <w:tcPr>
            <w:tcW w:w="709" w:type="dxa"/>
            <w:vAlign w:val="center"/>
          </w:tcPr>
          <w:p w:rsidR="00E66EF2" w:rsidRPr="00E66EF2" w:rsidRDefault="00E66EF2" w:rsidP="00E6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66EF2" w:rsidRPr="00E66EF2" w:rsidRDefault="00E66EF2" w:rsidP="00E6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6EF2" w:rsidRPr="00E66EF2" w:rsidRDefault="00E66EF2" w:rsidP="00E6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6EF2" w:rsidRPr="00E66EF2" w:rsidRDefault="00E66EF2" w:rsidP="00E66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EF2" w:rsidRPr="00E66EF2" w:rsidRDefault="00E66EF2" w:rsidP="00E66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EF2" w:rsidRPr="00AB1B0F" w:rsidTr="00E66EF2">
        <w:tc>
          <w:tcPr>
            <w:tcW w:w="709" w:type="dxa"/>
            <w:vAlign w:val="center"/>
          </w:tcPr>
          <w:p w:rsidR="00E66EF2" w:rsidRPr="00E66EF2" w:rsidRDefault="00E66EF2" w:rsidP="00E6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66EF2" w:rsidRPr="00E66EF2" w:rsidRDefault="00E66EF2" w:rsidP="00E6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6EF2" w:rsidRPr="00E66EF2" w:rsidRDefault="00E66EF2" w:rsidP="00E6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6EF2" w:rsidRPr="00E66EF2" w:rsidRDefault="00E66EF2" w:rsidP="00E66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EF2" w:rsidRPr="00AB1B0F" w:rsidTr="00E66EF2">
        <w:tc>
          <w:tcPr>
            <w:tcW w:w="709" w:type="dxa"/>
            <w:vAlign w:val="center"/>
          </w:tcPr>
          <w:p w:rsidR="00E66EF2" w:rsidRPr="00E66EF2" w:rsidRDefault="00E66EF2" w:rsidP="00E6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66EF2" w:rsidRPr="00E66EF2" w:rsidRDefault="00E66EF2" w:rsidP="00E6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6EF2" w:rsidRPr="00E66EF2" w:rsidRDefault="00E66EF2" w:rsidP="00E6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6EF2" w:rsidRPr="00E66EF2" w:rsidRDefault="00E66EF2" w:rsidP="00E66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EF2" w:rsidRPr="00AB1B0F" w:rsidTr="00E66EF2">
        <w:tc>
          <w:tcPr>
            <w:tcW w:w="709" w:type="dxa"/>
            <w:vAlign w:val="center"/>
          </w:tcPr>
          <w:p w:rsidR="00E66EF2" w:rsidRPr="00E66EF2" w:rsidRDefault="00E66EF2" w:rsidP="00E6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66EF2" w:rsidRPr="00E66EF2" w:rsidRDefault="00E66EF2" w:rsidP="00E6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6EF2" w:rsidRPr="00E66EF2" w:rsidRDefault="00E66EF2" w:rsidP="00E6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6EF2" w:rsidRPr="00E66EF2" w:rsidRDefault="00E66EF2" w:rsidP="00E6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EF2" w:rsidRPr="00AB1B0F" w:rsidTr="00E66EF2">
        <w:tc>
          <w:tcPr>
            <w:tcW w:w="709" w:type="dxa"/>
            <w:vAlign w:val="center"/>
          </w:tcPr>
          <w:p w:rsidR="00E66EF2" w:rsidRPr="00E66EF2" w:rsidRDefault="00E66EF2" w:rsidP="00E6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66EF2" w:rsidRPr="00E66EF2" w:rsidRDefault="00E66EF2" w:rsidP="00E6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6EF2" w:rsidRPr="00E66EF2" w:rsidRDefault="00E66EF2" w:rsidP="00E6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6EF2" w:rsidRPr="00E66EF2" w:rsidRDefault="00E66EF2" w:rsidP="00E66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EF2" w:rsidRPr="00AB1B0F" w:rsidTr="00E66EF2">
        <w:tc>
          <w:tcPr>
            <w:tcW w:w="709" w:type="dxa"/>
            <w:vAlign w:val="center"/>
          </w:tcPr>
          <w:p w:rsidR="00E66EF2" w:rsidRPr="00E66EF2" w:rsidRDefault="00E66EF2" w:rsidP="00E6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66EF2" w:rsidRPr="00E66EF2" w:rsidRDefault="00E66EF2" w:rsidP="00E6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6EF2" w:rsidRPr="00E66EF2" w:rsidRDefault="00E66EF2" w:rsidP="00E6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6EF2" w:rsidRPr="00E66EF2" w:rsidRDefault="00E66EF2" w:rsidP="00E66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EF2" w:rsidRPr="00AB1B0F" w:rsidTr="00E66EF2">
        <w:tc>
          <w:tcPr>
            <w:tcW w:w="709" w:type="dxa"/>
            <w:vAlign w:val="center"/>
          </w:tcPr>
          <w:p w:rsidR="00E66EF2" w:rsidRPr="00E66EF2" w:rsidRDefault="00E66EF2" w:rsidP="00E6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66EF2" w:rsidRPr="00E66EF2" w:rsidRDefault="00E66EF2" w:rsidP="00E6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6EF2" w:rsidRPr="00E66EF2" w:rsidRDefault="00E66EF2" w:rsidP="00E6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6EF2" w:rsidRPr="00E66EF2" w:rsidRDefault="00E66EF2" w:rsidP="00E66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EF2" w:rsidRPr="00AB1B0F" w:rsidTr="00E66EF2">
        <w:tc>
          <w:tcPr>
            <w:tcW w:w="709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EF2" w:rsidRPr="00AB1B0F" w:rsidTr="00E66EF2">
        <w:tc>
          <w:tcPr>
            <w:tcW w:w="709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EF2" w:rsidRPr="00E66EF2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EF2" w:rsidRPr="00AB1B0F" w:rsidTr="00E66EF2">
        <w:tc>
          <w:tcPr>
            <w:tcW w:w="709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6EF2" w:rsidRPr="00AB1B0F" w:rsidTr="00E66EF2">
        <w:tc>
          <w:tcPr>
            <w:tcW w:w="709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6EF2" w:rsidRPr="00AB1B0F" w:rsidTr="00E66EF2">
        <w:tc>
          <w:tcPr>
            <w:tcW w:w="709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6EF2" w:rsidRPr="00AB1B0F" w:rsidTr="00E66EF2">
        <w:tc>
          <w:tcPr>
            <w:tcW w:w="709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6EF2" w:rsidRPr="00AB1B0F" w:rsidTr="00E66EF2">
        <w:tc>
          <w:tcPr>
            <w:tcW w:w="709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6EF2" w:rsidRPr="00AB1B0F" w:rsidTr="00E66EF2">
        <w:tc>
          <w:tcPr>
            <w:tcW w:w="709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6EF2" w:rsidRPr="00AB1B0F" w:rsidTr="00E66EF2">
        <w:tc>
          <w:tcPr>
            <w:tcW w:w="709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6EF2" w:rsidRPr="00AB1B0F" w:rsidRDefault="00E66EF2" w:rsidP="005D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D720E" w:rsidRDefault="000D720E" w:rsidP="000D72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C05" w:rsidRDefault="00B56C05" w:rsidP="000D720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 ОЦЕНИВАНИЯ</w:t>
      </w:r>
    </w:p>
    <w:p w:rsidR="00547FC5" w:rsidRPr="00312A62" w:rsidRDefault="00547FC5" w:rsidP="00547F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547FC5" w:rsidRPr="00204840" w:rsidRDefault="00547FC5" w:rsidP="00547FC5">
      <w:pPr>
        <w:shd w:val="clear" w:color="auto" w:fill="FFFFFF"/>
        <w:spacing w:after="150" w:line="26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204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 устных ответов и письменных работ по химии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47FC5" w:rsidRDefault="00547FC5" w:rsidP="00547FC5">
      <w:pPr>
        <w:pStyle w:val="a4"/>
        <w:ind w:firstLine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>Результаты обучения химии должны соответствовать об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>щим задачам предмета и требованиям к его усвоению.</w:t>
      </w:r>
    </w:p>
    <w:p w:rsidR="00547FC5" w:rsidRPr="00CE3B03" w:rsidRDefault="00547FC5" w:rsidP="00547FC5">
      <w:pPr>
        <w:pStyle w:val="a4"/>
        <w:ind w:firstLine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>Результаты обучения оцениваются по пятибалльной системе. При оценке учитываются следующие качествен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>ные показатели ответов:</w:t>
      </w:r>
    </w:p>
    <w:p w:rsidR="00547FC5" w:rsidRPr="00CE3B03" w:rsidRDefault="00547FC5" w:rsidP="00547FC5">
      <w:pPr>
        <w:pStyle w:val="a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>• глубина (соответствие изученным теоретическим обоб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>щениям);</w:t>
      </w:r>
    </w:p>
    <w:p w:rsidR="00547FC5" w:rsidRPr="00CE3B03" w:rsidRDefault="00547FC5" w:rsidP="00547FC5">
      <w:pPr>
        <w:pStyle w:val="a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>•осознанность (соответствие требуемым в программе уме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>ниям применять полученную информацию);                             </w:t>
      </w:r>
    </w:p>
    <w:p w:rsidR="00547FC5" w:rsidRDefault="00547FC5" w:rsidP="00547FC5">
      <w:pPr>
        <w:pStyle w:val="a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>•полнота (соответствие объему программы и информа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>ции учебника).</w:t>
      </w:r>
    </w:p>
    <w:p w:rsidR="00547FC5" w:rsidRDefault="00547FC5" w:rsidP="00547FC5">
      <w:pPr>
        <w:pStyle w:val="a4"/>
        <w:ind w:firstLine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>При оценке учитываются число и характер ошибок (</w:t>
      </w:r>
      <w:proofErr w:type="gramStart"/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>су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>щественные</w:t>
      </w:r>
      <w:proofErr w:type="gramEnd"/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или несущественные).</w:t>
      </w:r>
    </w:p>
    <w:p w:rsidR="00547FC5" w:rsidRDefault="00547FC5" w:rsidP="00547FC5">
      <w:pPr>
        <w:pStyle w:val="a4"/>
        <w:ind w:firstLine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>Существенные ошибки связаны с недостаточной глуби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>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 правило и т.д. или ученик не смог применить теоретические знания для объяснения и предсказания явлений, установлении причинно-следственных связей, сравнения и класси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>фикации явлений и т. п.).</w:t>
      </w:r>
      <w:proofErr w:type="gramEnd"/>
    </w:p>
    <w:p w:rsidR="00547FC5" w:rsidRDefault="00547FC5" w:rsidP="00547FC5">
      <w:pPr>
        <w:pStyle w:val="a4"/>
        <w:ind w:firstLine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>Несущественные ошибки определяются неполнотой от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>вета (например, упущение из вида какого-либо нехарак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>терного факта при описании вещества, процесса). К ним можно отнести оговорки, описки, допущенные по невнима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 xml:space="preserve">тельности (например, на </w:t>
      </w:r>
      <w:proofErr w:type="gramStart"/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>два и более уравнений</w:t>
      </w:r>
      <w:proofErr w:type="gramEnd"/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реакций в полном ионном виде допущена одна ошибка в обозначении заряда иона).</w:t>
      </w:r>
    </w:p>
    <w:p w:rsidR="00547FC5" w:rsidRPr="00CE3B03" w:rsidRDefault="00547FC5" w:rsidP="00547FC5">
      <w:pPr>
        <w:pStyle w:val="a4"/>
        <w:ind w:firstLine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>Результаты обучения проверяются в процессе устных и письменных ответов учащихся, а также при выполнении ими химического эксперимента.</w:t>
      </w:r>
    </w:p>
    <w:p w:rsidR="00547FC5" w:rsidRPr="00CE3B03" w:rsidRDefault="00547FC5" w:rsidP="00547FC5">
      <w:pPr>
        <w:pStyle w:val="a4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/>
          <w:b/>
          <w:bCs/>
          <w:color w:val="0D0D0D" w:themeColor="text1" w:themeTint="F2"/>
          <w:sz w:val="24"/>
          <w:szCs w:val="24"/>
          <w:u w:val="single"/>
        </w:rPr>
        <w:t>Оценка устного ответа</w:t>
      </w:r>
    </w:p>
    <w:p w:rsidR="00547FC5" w:rsidRPr="00CE3B03" w:rsidRDefault="00547FC5" w:rsidP="00547FC5">
      <w:pPr>
        <w:pStyle w:val="a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Оценка «5»: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>ответ полный и правильный на основании изученных теорий; материал изложен в определенной логической последо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>вательности, литературным языком; ответ самостоятельный.</w:t>
      </w:r>
    </w:p>
    <w:p w:rsidR="00547FC5" w:rsidRPr="00CE3B03" w:rsidRDefault="00547FC5" w:rsidP="00547FC5">
      <w:pPr>
        <w:pStyle w:val="a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Оценка «4»: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>ответ полный и правильный на основании изученных теорий; материал изложен в определенной логической последо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>вательности, при этом допущены две-три несущественные ошибки, исправленные по требованию учителя.</w:t>
      </w:r>
    </w:p>
    <w:p w:rsidR="00547FC5" w:rsidRPr="00CE3B03" w:rsidRDefault="00547FC5" w:rsidP="00547FC5">
      <w:pPr>
        <w:pStyle w:val="a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Оценка «3»: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>ответ полный, но при этом допущена существенная ошибка или ответ неполный, несвязный.</w:t>
      </w:r>
    </w:p>
    <w:p w:rsidR="00547FC5" w:rsidRPr="00CE3B03" w:rsidRDefault="00547FC5" w:rsidP="00547FC5">
      <w:pPr>
        <w:pStyle w:val="a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Оценка «2»: 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>при ответе обнаружено непонимание учащимся основ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>ного содержания учебного материала или допущены су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>щественные ошибки, которые учащийся не может испра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>вить при наводящих вопросах учителя.     </w:t>
      </w:r>
    </w:p>
    <w:p w:rsidR="00547FC5" w:rsidRPr="00CE3B03" w:rsidRDefault="00547FC5" w:rsidP="00547FC5">
      <w:pPr>
        <w:pStyle w:val="a4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/>
          <w:b/>
          <w:bCs/>
          <w:color w:val="0D0D0D" w:themeColor="text1" w:themeTint="F2"/>
          <w:sz w:val="24"/>
          <w:szCs w:val="24"/>
          <w:u w:val="single"/>
        </w:rPr>
        <w:t>Оценка письменных работ</w:t>
      </w:r>
    </w:p>
    <w:p w:rsidR="00547FC5" w:rsidRPr="00CE3B03" w:rsidRDefault="00547FC5" w:rsidP="00547FC5">
      <w:pPr>
        <w:pStyle w:val="a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/>
          <w:b/>
          <w:bCs/>
          <w:i/>
          <w:iCs/>
          <w:color w:val="0D0D0D" w:themeColor="text1" w:themeTint="F2"/>
          <w:sz w:val="24"/>
          <w:szCs w:val="24"/>
          <w:u w:val="single"/>
        </w:rPr>
        <w:t>Оценка экспериментальных умений</w:t>
      </w:r>
    </w:p>
    <w:p w:rsidR="00547FC5" w:rsidRPr="00CE3B03" w:rsidRDefault="00547FC5" w:rsidP="00547FC5">
      <w:pPr>
        <w:pStyle w:val="a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>Оценка ставится на основании наблюдения за учащи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>мися и письменного отчета за работу.</w:t>
      </w:r>
    </w:p>
    <w:p w:rsidR="00547FC5" w:rsidRPr="00CE3B03" w:rsidRDefault="00547FC5" w:rsidP="00547FC5">
      <w:pPr>
        <w:pStyle w:val="a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Оценка «5»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>: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>работа выполнена полностью и правильно, сделаны пра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>вильные наблюдения и выводы; эксперимент осуществлен по плану с учетом техники безопасности и правил работы с веществами и оборудова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>нием; проявлены   организационно-трудовые умения (поддерживаются чистота рабочего места и порядок на столе, эко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>номно используются реактивы).</w:t>
      </w:r>
    </w:p>
    <w:p w:rsidR="00547FC5" w:rsidRPr="00CE3B03" w:rsidRDefault="00547FC5" w:rsidP="00547FC5">
      <w:pPr>
        <w:pStyle w:val="a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Оценка «4»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>: работа выполнена правильно, сделаны правильные на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>блюдения и выводы, но при этом эксперимент проведен не полностью или допущены несущественные ошибки в ра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>боте с веществами и оборудованием</w:t>
      </w:r>
    </w:p>
    <w:p w:rsidR="00547FC5" w:rsidRPr="00CE3B03" w:rsidRDefault="00547FC5" w:rsidP="00547FC5">
      <w:pPr>
        <w:pStyle w:val="a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Оценка «3»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>: 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>дованием, которая исправляется по требованию учителя.</w:t>
      </w:r>
    </w:p>
    <w:p w:rsidR="00547FC5" w:rsidRPr="00CE3B03" w:rsidRDefault="00547FC5" w:rsidP="00547FC5">
      <w:pPr>
        <w:pStyle w:val="a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Оценка «2»: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допущены две (и более) существенные ошибки в ходе эксперимента, в объяснении, в оформлении работы, в со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>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547FC5" w:rsidRPr="00CE3B03" w:rsidRDefault="00547FC5" w:rsidP="00547FC5">
      <w:pPr>
        <w:pStyle w:val="a4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/>
          <w:b/>
          <w:bCs/>
          <w:i/>
          <w:iCs/>
          <w:color w:val="0D0D0D" w:themeColor="text1" w:themeTint="F2"/>
          <w:sz w:val="24"/>
          <w:szCs w:val="24"/>
          <w:u w:val="single"/>
        </w:rPr>
        <w:t>Оценка умений решать экспериментальные задачи</w:t>
      </w:r>
    </w:p>
    <w:p w:rsidR="00547FC5" w:rsidRPr="00CE3B03" w:rsidRDefault="00547FC5" w:rsidP="00547FC5">
      <w:pPr>
        <w:pStyle w:val="a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lastRenderedPageBreak/>
        <w:t>Оценка «5»: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план решения составлен правильно; правильно осуществлен подбор химических реактивов и оборудования; дано полное объяснение и сделаны выводы.</w:t>
      </w:r>
    </w:p>
    <w:p w:rsidR="00547FC5" w:rsidRPr="00CE3B03" w:rsidRDefault="00547FC5" w:rsidP="00547FC5">
      <w:pPr>
        <w:pStyle w:val="a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Оценка «4»: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план решения составлен правильно; правильно осуществлен подбор химических реактивом и оборудования, при этом допущено не более двух несущест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>венных ошибок в объяснении и выводах.</w:t>
      </w:r>
    </w:p>
    <w:p w:rsidR="00547FC5" w:rsidRPr="00CE3B03" w:rsidRDefault="00547FC5" w:rsidP="00547FC5">
      <w:pPr>
        <w:pStyle w:val="a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Оценка «3»: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план решения составлен правильно; правильно осуществлен подбор химических реактивов и оборудования, но допущена существенная ошибка в объяснении и выводах.</w:t>
      </w:r>
    </w:p>
    <w:p w:rsidR="00547FC5" w:rsidRPr="00CE3B03" w:rsidRDefault="00547FC5" w:rsidP="00547FC5">
      <w:pPr>
        <w:pStyle w:val="a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Оценка «2»: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допущены две (и более) ошибки в плане решения, в подборе химических реактивов и оборудования, в объясне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>нии и выводах.</w:t>
      </w:r>
    </w:p>
    <w:p w:rsidR="00547FC5" w:rsidRPr="00CE3B03" w:rsidRDefault="00547FC5" w:rsidP="00547FC5">
      <w:pPr>
        <w:pStyle w:val="a4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/>
          <w:b/>
          <w:bCs/>
          <w:i/>
          <w:iCs/>
          <w:color w:val="0D0D0D" w:themeColor="text1" w:themeTint="F2"/>
          <w:sz w:val="24"/>
          <w:szCs w:val="24"/>
          <w:u w:val="single"/>
        </w:rPr>
        <w:t>Оценка умений решать расчетные задачи</w:t>
      </w:r>
    </w:p>
    <w:p w:rsidR="00547FC5" w:rsidRPr="00CE3B03" w:rsidRDefault="00547FC5" w:rsidP="00547FC5">
      <w:pPr>
        <w:pStyle w:val="a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Оценка «5»: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 </w:t>
      </w:r>
      <w:proofErr w:type="gramStart"/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>логическом рассуждении</w:t>
      </w:r>
      <w:proofErr w:type="gramEnd"/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решении нет ошибок, за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>дача решена рациональным способом.</w:t>
      </w:r>
    </w:p>
    <w:p w:rsidR="00547FC5" w:rsidRPr="00CE3B03" w:rsidRDefault="00547FC5" w:rsidP="00547FC5">
      <w:pPr>
        <w:pStyle w:val="a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Оценка «4»: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 </w:t>
      </w:r>
      <w:proofErr w:type="gramStart"/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>логическом рассуждении</w:t>
      </w:r>
      <w:proofErr w:type="gramEnd"/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решении нет существен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>ных ошибок, но задача решена нерациональным способом или допущено не более двух несущественных ошибок.</w:t>
      </w:r>
    </w:p>
    <w:p w:rsidR="00547FC5" w:rsidRPr="00CE3B03" w:rsidRDefault="00547FC5" w:rsidP="00547FC5">
      <w:pPr>
        <w:pStyle w:val="a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Оце</w:t>
      </w: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нка </w:t>
      </w:r>
      <w:r w:rsidRPr="00CE3B0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«3»: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 xml:space="preserve"> в </w:t>
      </w:r>
      <w:proofErr w:type="gramStart"/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>логическом рассуждении</w:t>
      </w:r>
      <w:proofErr w:type="gramEnd"/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нет существенных ошибок, но допущена существенная ошибка в математических расчетах.                                                                  </w:t>
      </w:r>
    </w:p>
    <w:p w:rsidR="00547FC5" w:rsidRPr="00CE3B03" w:rsidRDefault="00547FC5" w:rsidP="00547FC5">
      <w:pPr>
        <w:pStyle w:val="a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Оценка «2»: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имеются существенные ошибки в </w:t>
      </w:r>
      <w:proofErr w:type="gramStart"/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>логическом рассужде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>нии</w:t>
      </w:r>
      <w:proofErr w:type="gramEnd"/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в решении.</w:t>
      </w:r>
    </w:p>
    <w:p w:rsidR="00547FC5" w:rsidRPr="00CE3B03" w:rsidRDefault="00547FC5" w:rsidP="00547FC5">
      <w:pPr>
        <w:pStyle w:val="a4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/>
          <w:b/>
          <w:bCs/>
          <w:i/>
          <w:iCs/>
          <w:color w:val="0D0D0D" w:themeColor="text1" w:themeTint="F2"/>
          <w:sz w:val="24"/>
          <w:szCs w:val="24"/>
          <w:u w:val="single"/>
        </w:rPr>
        <w:t>Оценка письменных контрольных работ</w:t>
      </w:r>
    </w:p>
    <w:p w:rsidR="00547FC5" w:rsidRPr="00CE3B03" w:rsidRDefault="00547FC5" w:rsidP="00547FC5">
      <w:pPr>
        <w:pStyle w:val="a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Оценка «5»: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ответ полный и правильный, возможна несущественная ошибка.</w:t>
      </w:r>
    </w:p>
    <w:p w:rsidR="00547FC5" w:rsidRPr="00CE3B03" w:rsidRDefault="00547FC5" w:rsidP="00547FC5">
      <w:pPr>
        <w:pStyle w:val="a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Оценка «4»: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ответ неполный или допущено не более двух несущест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>венных ошибок.</w:t>
      </w:r>
    </w:p>
    <w:p w:rsidR="00547FC5" w:rsidRPr="00CE3B03" w:rsidRDefault="00547FC5" w:rsidP="00547FC5">
      <w:pPr>
        <w:pStyle w:val="a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Оценка «3»: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работа выполнена не менее чем наполовину, допущена одна существенная ошибка и при этом две-три несущест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>венные.</w:t>
      </w:r>
    </w:p>
    <w:p w:rsidR="00547FC5" w:rsidRPr="00CE3B03" w:rsidRDefault="00547FC5" w:rsidP="00547FC5">
      <w:pPr>
        <w:pStyle w:val="a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Оценка «2»: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работа выполнена меньше чем наполовину или содер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>жит несколько существенных ошибок.</w:t>
      </w:r>
    </w:p>
    <w:p w:rsidR="00547FC5" w:rsidRPr="00CE3B03" w:rsidRDefault="00547FC5" w:rsidP="00547FC5">
      <w:pPr>
        <w:pStyle w:val="a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>При оценке выполнения письменной контрольной рабо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>ты необходимо учитывать требования единого орфографи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>ческого режима.</w:t>
      </w:r>
    </w:p>
    <w:p w:rsidR="00547FC5" w:rsidRPr="00CE3B03" w:rsidRDefault="00547FC5" w:rsidP="00547FC5">
      <w:pPr>
        <w:pStyle w:val="a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>Отметка за итоговую контрольную работу корректирует предшествующие при выставлении отметки за четверть, полугодие, год.</w:t>
      </w:r>
    </w:p>
    <w:p w:rsidR="00547FC5" w:rsidRPr="00CE3B03" w:rsidRDefault="00547FC5" w:rsidP="00547FC5">
      <w:pPr>
        <w:pStyle w:val="a4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/>
          <w:b/>
          <w:bCs/>
          <w:i/>
          <w:iCs/>
          <w:color w:val="0D0D0D" w:themeColor="text1" w:themeTint="F2"/>
          <w:sz w:val="24"/>
          <w:szCs w:val="24"/>
          <w:u w:val="single"/>
        </w:rPr>
        <w:t>Оценка письменных комбинированных контрольных работ</w:t>
      </w:r>
    </w:p>
    <w:p w:rsidR="00547FC5" w:rsidRPr="00CE3B03" w:rsidRDefault="00547FC5" w:rsidP="00547FC5">
      <w:pPr>
        <w:pStyle w:val="a4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Оценка «5»:         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>88-100%  выполнения</w:t>
      </w:r>
    </w:p>
    <w:p w:rsidR="00547FC5" w:rsidRPr="00CE3B03" w:rsidRDefault="00547FC5" w:rsidP="00547FC5">
      <w:pPr>
        <w:pStyle w:val="a4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Оценка «4»:         62-86% 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>выполнения</w:t>
      </w:r>
    </w:p>
    <w:p w:rsidR="00547FC5" w:rsidRPr="00CE3B03" w:rsidRDefault="00547FC5" w:rsidP="00547FC5">
      <w:pPr>
        <w:pStyle w:val="a4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Оценка «3»:         36-60% 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выполнения</w:t>
      </w:r>
    </w:p>
    <w:p w:rsidR="00547FC5" w:rsidRPr="00CE3B03" w:rsidRDefault="00547FC5" w:rsidP="00547FC5">
      <w:pPr>
        <w:pStyle w:val="a4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Оценка «2»:          </w:t>
      </w:r>
      <w:r w:rsidRPr="00CE3B03">
        <w:rPr>
          <w:rFonts w:ascii="Times New Roman" w:hAnsi="Times New Roman"/>
          <w:color w:val="0D0D0D" w:themeColor="text1" w:themeTint="F2"/>
          <w:sz w:val="24"/>
          <w:szCs w:val="24"/>
        </w:rPr>
        <w:t>0-34%  выполнения</w:t>
      </w:r>
    </w:p>
    <w:p w:rsidR="00547FC5" w:rsidRDefault="00547FC5" w:rsidP="00547FC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47FC5" w:rsidRPr="00EF30EF" w:rsidRDefault="00547FC5" w:rsidP="00547FC5">
      <w:pPr>
        <w:pStyle w:val="a4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/>
          <w:b/>
          <w:color w:val="0D0D0D" w:themeColor="text1" w:themeTint="F2"/>
          <w:sz w:val="24"/>
          <w:szCs w:val="24"/>
        </w:rPr>
        <w:t>Практические работы</w:t>
      </w:r>
    </w:p>
    <w:p w:rsidR="00547FC5" w:rsidRPr="00EF30EF" w:rsidRDefault="00547FC5" w:rsidP="00547FC5">
      <w:pPr>
        <w:pStyle w:val="a4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/>
          <w:b/>
          <w:color w:val="0D0D0D" w:themeColor="text1" w:themeTint="F2"/>
          <w:sz w:val="24"/>
          <w:szCs w:val="24"/>
        </w:rPr>
        <w:t>«5»</w:t>
      </w:r>
      <w:r w:rsidRPr="00EF30EF">
        <w:rPr>
          <w:rFonts w:ascii="Times New Roman" w:hAnsi="Times New Roman"/>
          <w:color w:val="0D0D0D" w:themeColor="text1" w:themeTint="F2"/>
          <w:sz w:val="24"/>
          <w:szCs w:val="24"/>
        </w:rPr>
        <w:t> -ставиться, если работа выполнена аккуратно в полном объеме с заданной последовательностью проведения наблюдений, опытов;</w:t>
      </w:r>
    </w:p>
    <w:p w:rsidR="00547FC5" w:rsidRPr="00EF30EF" w:rsidRDefault="00547FC5" w:rsidP="00547FC5">
      <w:pPr>
        <w:pStyle w:val="a4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/>
          <w:color w:val="0D0D0D" w:themeColor="text1" w:themeTint="F2"/>
          <w:sz w:val="24"/>
          <w:szCs w:val="24"/>
        </w:rPr>
        <w:t>-сделан вывод, рисунки выполнены карандашом.</w:t>
      </w:r>
    </w:p>
    <w:p w:rsidR="00547FC5" w:rsidRPr="00EF30EF" w:rsidRDefault="00547FC5" w:rsidP="00547FC5">
      <w:pPr>
        <w:pStyle w:val="a4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/>
          <w:color w:val="0D0D0D" w:themeColor="text1" w:themeTint="F2"/>
          <w:sz w:val="24"/>
          <w:szCs w:val="24"/>
        </w:rPr>
        <w:t>Допускаются орфографические ошибки (учащихся очень неграмотные).</w:t>
      </w:r>
    </w:p>
    <w:p w:rsidR="00547FC5" w:rsidRPr="00EF30EF" w:rsidRDefault="00547FC5" w:rsidP="00547FC5">
      <w:pPr>
        <w:pStyle w:val="a4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/>
          <w:b/>
          <w:color w:val="0D0D0D" w:themeColor="text1" w:themeTint="F2"/>
          <w:sz w:val="24"/>
          <w:szCs w:val="24"/>
        </w:rPr>
        <w:t>«4»</w:t>
      </w:r>
      <w:r w:rsidRPr="00EF30EF">
        <w:rPr>
          <w:rFonts w:ascii="Times New Roman" w:hAnsi="Times New Roman"/>
          <w:color w:val="0D0D0D" w:themeColor="text1" w:themeTint="F2"/>
          <w:sz w:val="24"/>
          <w:szCs w:val="24"/>
        </w:rPr>
        <w:t> -ставится, если допущены (2-3) недочета;</w:t>
      </w:r>
    </w:p>
    <w:p w:rsidR="00547FC5" w:rsidRPr="00EF30EF" w:rsidRDefault="00547FC5" w:rsidP="00547FC5">
      <w:pPr>
        <w:pStyle w:val="a4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/>
          <w:color w:val="0D0D0D" w:themeColor="text1" w:themeTint="F2"/>
          <w:sz w:val="24"/>
          <w:szCs w:val="24"/>
        </w:rPr>
        <w:t>-небрежность в оформлении;</w:t>
      </w:r>
    </w:p>
    <w:p w:rsidR="00547FC5" w:rsidRPr="00EF30EF" w:rsidRDefault="00547FC5" w:rsidP="00547FC5">
      <w:pPr>
        <w:pStyle w:val="a4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/>
          <w:color w:val="0D0D0D" w:themeColor="text1" w:themeTint="F2"/>
          <w:sz w:val="24"/>
          <w:szCs w:val="24"/>
        </w:rPr>
        <w:t>-вывод неполный.</w:t>
      </w:r>
    </w:p>
    <w:p w:rsidR="00547FC5" w:rsidRPr="00EF30EF" w:rsidRDefault="00547FC5" w:rsidP="00547FC5">
      <w:pPr>
        <w:pStyle w:val="a4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/>
          <w:b/>
          <w:color w:val="0D0D0D" w:themeColor="text1" w:themeTint="F2"/>
          <w:sz w:val="24"/>
          <w:szCs w:val="24"/>
        </w:rPr>
        <w:t>«3»</w:t>
      </w:r>
      <w:r w:rsidRPr="00EF30EF">
        <w:rPr>
          <w:rFonts w:ascii="Times New Roman" w:hAnsi="Times New Roman"/>
          <w:color w:val="0D0D0D" w:themeColor="text1" w:themeTint="F2"/>
          <w:sz w:val="24"/>
          <w:szCs w:val="24"/>
        </w:rPr>
        <w:t> -работа выполнена не полностью;</w:t>
      </w:r>
    </w:p>
    <w:p w:rsidR="00547FC5" w:rsidRPr="00EF30EF" w:rsidRDefault="00547FC5" w:rsidP="00547FC5">
      <w:pPr>
        <w:pStyle w:val="a4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/>
          <w:color w:val="0D0D0D" w:themeColor="text1" w:themeTint="F2"/>
          <w:sz w:val="24"/>
          <w:szCs w:val="24"/>
        </w:rPr>
        <w:t>-выводы неполные, хотя оформлена работа аккуратно;</w:t>
      </w:r>
    </w:p>
    <w:p w:rsidR="00547FC5" w:rsidRPr="00EF30EF" w:rsidRDefault="00547FC5" w:rsidP="00547FC5">
      <w:pPr>
        <w:pStyle w:val="a4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/>
          <w:color w:val="0D0D0D" w:themeColor="text1" w:themeTint="F2"/>
          <w:sz w:val="24"/>
          <w:szCs w:val="24"/>
        </w:rPr>
        <w:t>-рисунки яркие, но нет пояснения к ним.</w:t>
      </w:r>
    </w:p>
    <w:p w:rsidR="00547FC5" w:rsidRPr="00EF30EF" w:rsidRDefault="00547FC5" w:rsidP="00547FC5">
      <w:pPr>
        <w:pStyle w:val="a4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/>
          <w:b/>
          <w:color w:val="0D0D0D" w:themeColor="text1" w:themeTint="F2"/>
          <w:sz w:val="24"/>
          <w:szCs w:val="24"/>
        </w:rPr>
        <w:t>«2»</w:t>
      </w:r>
      <w:r w:rsidRPr="00EF30EF">
        <w:rPr>
          <w:rFonts w:ascii="Times New Roman" w:hAnsi="Times New Roman"/>
          <w:color w:val="0D0D0D" w:themeColor="text1" w:themeTint="F2"/>
          <w:sz w:val="24"/>
          <w:szCs w:val="24"/>
        </w:rPr>
        <w:t> -работа выполнена на 50%;</w:t>
      </w:r>
    </w:p>
    <w:p w:rsidR="00547FC5" w:rsidRPr="00EF30EF" w:rsidRDefault="00547FC5" w:rsidP="00547FC5">
      <w:pPr>
        <w:pStyle w:val="a4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/>
          <w:color w:val="0D0D0D" w:themeColor="text1" w:themeTint="F2"/>
          <w:sz w:val="24"/>
          <w:szCs w:val="24"/>
        </w:rPr>
        <w:t>-допущены грубые ошибки;</w:t>
      </w:r>
    </w:p>
    <w:p w:rsidR="00547FC5" w:rsidRPr="00EF30EF" w:rsidRDefault="00547FC5" w:rsidP="00547FC5">
      <w:pPr>
        <w:pStyle w:val="a4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/>
          <w:color w:val="0D0D0D" w:themeColor="text1" w:themeTint="F2"/>
          <w:sz w:val="24"/>
          <w:szCs w:val="24"/>
        </w:rPr>
        <w:t>-выводов нет.</w:t>
      </w:r>
    </w:p>
    <w:p w:rsidR="00547FC5" w:rsidRPr="00EF30EF" w:rsidRDefault="00547FC5" w:rsidP="00547FC5">
      <w:pPr>
        <w:spacing w:after="0" w:line="27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Style w:val="c4"/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u w:val="single"/>
        </w:rPr>
        <w:t>Оценка самостоятельных письменных и контрольных работ.</w:t>
      </w:r>
    </w:p>
    <w:p w:rsidR="00547FC5" w:rsidRPr="00EF30EF" w:rsidRDefault="00547FC5" w:rsidP="00547FC5">
      <w:pPr>
        <w:spacing w:after="0" w:line="27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Style w:val="c4"/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Оценка "5" ставится, если ученик:</w:t>
      </w:r>
    </w:p>
    <w:p w:rsidR="00547FC5" w:rsidRPr="00EF30EF" w:rsidRDefault="00547FC5" w:rsidP="00547FC5">
      <w:pPr>
        <w:spacing w:after="0" w:line="27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 выполнил работу без ошибок и недочетов;</w:t>
      </w:r>
    </w:p>
    <w:p w:rsidR="00547FC5" w:rsidRPr="00EF30EF" w:rsidRDefault="00547FC5" w:rsidP="00547FC5">
      <w:pPr>
        <w:spacing w:after="0" w:line="27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 допустил не более одного недочета.</w:t>
      </w:r>
    </w:p>
    <w:p w:rsidR="00547FC5" w:rsidRPr="00EF30EF" w:rsidRDefault="00547FC5" w:rsidP="00547FC5">
      <w:pPr>
        <w:spacing w:after="0" w:line="27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Style w:val="c4"/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lastRenderedPageBreak/>
        <w:t>Оценка "4" ставится</w:t>
      </w: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если ученик выполнил работу полностью, но допустил в ней:</w:t>
      </w:r>
    </w:p>
    <w:p w:rsidR="00547FC5" w:rsidRPr="00EF30EF" w:rsidRDefault="00547FC5" w:rsidP="00547FC5">
      <w:pPr>
        <w:spacing w:after="0" w:line="27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 не более одной негрубой ошибки и одного недочета;</w:t>
      </w:r>
    </w:p>
    <w:p w:rsidR="00547FC5" w:rsidRPr="00EF30EF" w:rsidRDefault="00547FC5" w:rsidP="00547FC5">
      <w:pPr>
        <w:spacing w:after="0" w:line="27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 или не более двух недочетов.</w:t>
      </w:r>
    </w:p>
    <w:p w:rsidR="00547FC5" w:rsidRPr="00EF30EF" w:rsidRDefault="00547FC5" w:rsidP="00547FC5">
      <w:pPr>
        <w:spacing w:after="0" w:line="27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Style w:val="c4"/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Оценка "3" ставится</w:t>
      </w: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если ученик правильно выполнил не менее половины работы или допустил:</w:t>
      </w:r>
    </w:p>
    <w:p w:rsidR="00547FC5" w:rsidRPr="00EF30EF" w:rsidRDefault="00547FC5" w:rsidP="00547FC5">
      <w:pPr>
        <w:spacing w:after="0" w:line="27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 не более двух грубых ошибок;</w:t>
      </w:r>
    </w:p>
    <w:p w:rsidR="00547FC5" w:rsidRPr="00EF30EF" w:rsidRDefault="00547FC5" w:rsidP="00547FC5">
      <w:pPr>
        <w:spacing w:after="0" w:line="27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 или не более одной грубой и одной негрубой ошибки и одного недочета;</w:t>
      </w:r>
    </w:p>
    <w:p w:rsidR="00547FC5" w:rsidRPr="00EF30EF" w:rsidRDefault="00547FC5" w:rsidP="00547FC5">
      <w:pPr>
        <w:spacing w:after="0" w:line="27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 или не более двух-трех негрубых ошибок;</w:t>
      </w:r>
    </w:p>
    <w:p w:rsidR="00547FC5" w:rsidRPr="00EF30EF" w:rsidRDefault="00547FC5" w:rsidP="00547FC5">
      <w:pPr>
        <w:spacing w:after="0" w:line="27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 или одной негрубой ошибки и трех недочетов;</w:t>
      </w:r>
    </w:p>
    <w:p w:rsidR="00547FC5" w:rsidRPr="00EF30EF" w:rsidRDefault="00547FC5" w:rsidP="00547FC5">
      <w:pPr>
        <w:spacing w:after="0" w:line="27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5. или при отсутствии ошибок, но при наличии четырех-пяти недочетов.</w:t>
      </w:r>
    </w:p>
    <w:p w:rsidR="00547FC5" w:rsidRPr="00EF30EF" w:rsidRDefault="00547FC5" w:rsidP="00547FC5">
      <w:pPr>
        <w:spacing w:after="0" w:line="27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Style w:val="c4"/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Оценка "2" ставится, если ученик:</w:t>
      </w:r>
    </w:p>
    <w:p w:rsidR="00547FC5" w:rsidRPr="00EF30EF" w:rsidRDefault="00547FC5" w:rsidP="00547FC5">
      <w:pPr>
        <w:spacing w:after="0" w:line="27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 допустил число ошибок и недочетов превосходящее норму, при которой может быть выставлена оценка "3";</w:t>
      </w:r>
    </w:p>
    <w:p w:rsidR="00547FC5" w:rsidRPr="00EF30EF" w:rsidRDefault="00547FC5" w:rsidP="00547FC5">
      <w:pPr>
        <w:spacing w:after="0" w:line="27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 или если правильно выполнил менее половины работы.</w:t>
      </w:r>
    </w:p>
    <w:p w:rsidR="00547FC5" w:rsidRPr="00EF30EF" w:rsidRDefault="00547FC5" w:rsidP="00547FC5">
      <w:pPr>
        <w:spacing w:after="0" w:line="27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Style w:val="c4"/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Оценка "1" ставится, если ученик:</w:t>
      </w:r>
    </w:p>
    <w:p w:rsidR="00547FC5" w:rsidRPr="00EF30EF" w:rsidRDefault="00547FC5" w:rsidP="00547FC5">
      <w:pPr>
        <w:spacing w:after="0" w:line="27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 не приступал к выполнению работы;</w:t>
      </w:r>
    </w:p>
    <w:p w:rsidR="00547FC5" w:rsidRPr="00EF30EF" w:rsidRDefault="00547FC5" w:rsidP="00547FC5">
      <w:pPr>
        <w:spacing w:after="0" w:line="27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 или правильно выполнил не более 10 % всех заданий.</w:t>
      </w:r>
    </w:p>
    <w:p w:rsidR="00547FC5" w:rsidRPr="00EF30EF" w:rsidRDefault="00547FC5" w:rsidP="00547FC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47FC5" w:rsidRPr="00EF30EF" w:rsidRDefault="00547FC5" w:rsidP="00547FC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47FC5" w:rsidRDefault="00547FC5" w:rsidP="00547FC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47FC5" w:rsidRDefault="00547FC5" w:rsidP="00547FC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47FC5" w:rsidRDefault="00547FC5" w:rsidP="00547FC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47FC5" w:rsidRDefault="00547FC5" w:rsidP="00547FC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47FC5" w:rsidRDefault="00547FC5" w:rsidP="00547FC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47FC5" w:rsidRDefault="00547FC5" w:rsidP="00547FC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47FC5" w:rsidRDefault="00547FC5" w:rsidP="00547FC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47FC5" w:rsidRDefault="00547FC5" w:rsidP="00547FC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47FC5" w:rsidRDefault="00547FC5" w:rsidP="00547FC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47FC5" w:rsidRDefault="00547FC5" w:rsidP="00547FC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47FC5" w:rsidRDefault="00547FC5" w:rsidP="00547FC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47FC5" w:rsidRDefault="00547FC5" w:rsidP="00547FC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47FC5" w:rsidRDefault="00547FC5" w:rsidP="00547FC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47FC5" w:rsidRDefault="00547FC5" w:rsidP="00547F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C05" w:rsidRDefault="00B56C05" w:rsidP="007F06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FC5" w:rsidRDefault="00547FC5" w:rsidP="007F06EF">
      <w:pPr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47FC5" w:rsidRPr="007F06EF" w:rsidRDefault="00547FC5" w:rsidP="007F06EF">
      <w:pPr>
        <w:jc w:val="both"/>
        <w:rPr>
          <w:sz w:val="24"/>
          <w:szCs w:val="24"/>
        </w:rPr>
      </w:pPr>
    </w:p>
    <w:sectPr w:rsidR="00547FC5" w:rsidRPr="007F06EF" w:rsidSect="000F4A94">
      <w:footerReference w:type="default" r:id="rId9"/>
      <w:pgSz w:w="11906" w:h="16838"/>
      <w:pgMar w:top="993" w:right="850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C56" w:rsidRDefault="00572C56" w:rsidP="00C341D8">
      <w:pPr>
        <w:spacing w:after="0" w:line="240" w:lineRule="auto"/>
      </w:pPr>
      <w:r>
        <w:separator/>
      </w:r>
    </w:p>
  </w:endnote>
  <w:endnote w:type="continuationSeparator" w:id="0">
    <w:p w:rsidR="00572C56" w:rsidRDefault="00572C56" w:rsidP="00C3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579519"/>
      <w:docPartObj>
        <w:docPartGallery w:val="Page Numbers (Bottom of Page)"/>
        <w:docPartUnique/>
      </w:docPartObj>
    </w:sdtPr>
    <w:sdtContent>
      <w:p w:rsidR="00572C56" w:rsidRDefault="000E0850">
        <w:pPr>
          <w:pStyle w:val="a8"/>
          <w:jc w:val="right"/>
        </w:pPr>
        <w:fldSimple w:instr="PAGE   \* MERGEFORMAT">
          <w:r w:rsidR="00876511">
            <w:rPr>
              <w:noProof/>
            </w:rPr>
            <w:t>3</w:t>
          </w:r>
        </w:fldSimple>
      </w:p>
    </w:sdtContent>
  </w:sdt>
  <w:p w:rsidR="00572C56" w:rsidRDefault="00572C5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7134964"/>
      <w:docPartObj>
        <w:docPartGallery w:val="Page Numbers (Bottom of Page)"/>
        <w:docPartUnique/>
      </w:docPartObj>
    </w:sdtPr>
    <w:sdtContent>
      <w:p w:rsidR="00572C56" w:rsidRDefault="000E0850">
        <w:pPr>
          <w:pStyle w:val="a8"/>
          <w:jc w:val="right"/>
        </w:pPr>
        <w:fldSimple w:instr=" PAGE   \* MERGEFORMAT ">
          <w:r w:rsidR="00876511">
            <w:rPr>
              <w:noProof/>
            </w:rPr>
            <w:t>14</w:t>
          </w:r>
        </w:fldSimple>
      </w:p>
    </w:sdtContent>
  </w:sdt>
  <w:p w:rsidR="00572C56" w:rsidRDefault="00572C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C56" w:rsidRDefault="00572C56" w:rsidP="00C341D8">
      <w:pPr>
        <w:spacing w:after="0" w:line="240" w:lineRule="auto"/>
      </w:pPr>
      <w:r>
        <w:separator/>
      </w:r>
    </w:p>
  </w:footnote>
  <w:footnote w:type="continuationSeparator" w:id="0">
    <w:p w:rsidR="00572C56" w:rsidRDefault="00572C56" w:rsidP="00C34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2F34653"/>
    <w:multiLevelType w:val="multilevel"/>
    <w:tmpl w:val="50B0C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310B0"/>
    <w:multiLevelType w:val="hybridMultilevel"/>
    <w:tmpl w:val="B080B77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4F355BB6"/>
    <w:multiLevelType w:val="multilevel"/>
    <w:tmpl w:val="250CA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C1C95"/>
    <w:multiLevelType w:val="hybridMultilevel"/>
    <w:tmpl w:val="6466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17B35"/>
    <w:multiLevelType w:val="multilevel"/>
    <w:tmpl w:val="E136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89605D"/>
    <w:multiLevelType w:val="hybridMultilevel"/>
    <w:tmpl w:val="6A9654A0"/>
    <w:lvl w:ilvl="0" w:tplc="A2BC9F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E2857"/>
    <w:multiLevelType w:val="hybridMultilevel"/>
    <w:tmpl w:val="7C9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3"/>
  </w:num>
  <w:num w:numId="5">
    <w:abstractNumId w:val="9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F0"/>
    <w:rsid w:val="00024451"/>
    <w:rsid w:val="000956A1"/>
    <w:rsid w:val="000C1DAE"/>
    <w:rsid w:val="000D6D69"/>
    <w:rsid w:val="000D720E"/>
    <w:rsid w:val="000E0850"/>
    <w:rsid w:val="000E2F27"/>
    <w:rsid w:val="000F4A94"/>
    <w:rsid w:val="0011343D"/>
    <w:rsid w:val="00160FC6"/>
    <w:rsid w:val="00186C8D"/>
    <w:rsid w:val="001972EE"/>
    <w:rsid w:val="00204161"/>
    <w:rsid w:val="00294181"/>
    <w:rsid w:val="002D2E50"/>
    <w:rsid w:val="00307E85"/>
    <w:rsid w:val="00333C17"/>
    <w:rsid w:val="004064E1"/>
    <w:rsid w:val="00447B47"/>
    <w:rsid w:val="00450541"/>
    <w:rsid w:val="00473DF2"/>
    <w:rsid w:val="004A7085"/>
    <w:rsid w:val="004F384A"/>
    <w:rsid w:val="00506CD5"/>
    <w:rsid w:val="0054546A"/>
    <w:rsid w:val="00547FC5"/>
    <w:rsid w:val="00563BA1"/>
    <w:rsid w:val="00572C56"/>
    <w:rsid w:val="005B5768"/>
    <w:rsid w:val="005D768C"/>
    <w:rsid w:val="005E28D3"/>
    <w:rsid w:val="006014F9"/>
    <w:rsid w:val="00634F83"/>
    <w:rsid w:val="006836D3"/>
    <w:rsid w:val="00687A32"/>
    <w:rsid w:val="0069398C"/>
    <w:rsid w:val="006F7767"/>
    <w:rsid w:val="00733C31"/>
    <w:rsid w:val="0074031C"/>
    <w:rsid w:val="00771445"/>
    <w:rsid w:val="00787EF5"/>
    <w:rsid w:val="007B2A9F"/>
    <w:rsid w:val="007F06EF"/>
    <w:rsid w:val="007F3D18"/>
    <w:rsid w:val="0082470C"/>
    <w:rsid w:val="00856FA3"/>
    <w:rsid w:val="00876511"/>
    <w:rsid w:val="0089376A"/>
    <w:rsid w:val="009077C4"/>
    <w:rsid w:val="009211B7"/>
    <w:rsid w:val="00930B74"/>
    <w:rsid w:val="00961F1C"/>
    <w:rsid w:val="009B0AAD"/>
    <w:rsid w:val="009C1069"/>
    <w:rsid w:val="009C5CB5"/>
    <w:rsid w:val="00A63466"/>
    <w:rsid w:val="00A73B2E"/>
    <w:rsid w:val="00A807F2"/>
    <w:rsid w:val="00AA1861"/>
    <w:rsid w:val="00AB618C"/>
    <w:rsid w:val="00B34FD0"/>
    <w:rsid w:val="00B56C05"/>
    <w:rsid w:val="00BB5A46"/>
    <w:rsid w:val="00BE64DB"/>
    <w:rsid w:val="00C308EA"/>
    <w:rsid w:val="00C315C4"/>
    <w:rsid w:val="00C341D8"/>
    <w:rsid w:val="00C40755"/>
    <w:rsid w:val="00C56C89"/>
    <w:rsid w:val="00CA3004"/>
    <w:rsid w:val="00D51292"/>
    <w:rsid w:val="00E44A28"/>
    <w:rsid w:val="00E450A2"/>
    <w:rsid w:val="00E51E57"/>
    <w:rsid w:val="00E522C8"/>
    <w:rsid w:val="00E62A2F"/>
    <w:rsid w:val="00E66EF2"/>
    <w:rsid w:val="00E71F35"/>
    <w:rsid w:val="00F546F0"/>
    <w:rsid w:val="00F768CA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9077C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C34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41D8"/>
  </w:style>
  <w:style w:type="paragraph" w:styleId="a8">
    <w:name w:val="footer"/>
    <w:basedOn w:val="a"/>
    <w:link w:val="a9"/>
    <w:uiPriority w:val="99"/>
    <w:unhideWhenUsed/>
    <w:rsid w:val="00C34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41D8"/>
  </w:style>
  <w:style w:type="paragraph" w:styleId="aa">
    <w:name w:val="List Paragraph"/>
    <w:basedOn w:val="a"/>
    <w:uiPriority w:val="34"/>
    <w:qFormat/>
    <w:rsid w:val="009B0AA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7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7EF5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locked/>
    <w:rsid w:val="000D720E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0D7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uiPriority w:val="99"/>
    <w:rsid w:val="000D720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16">
    <w:name w:val="c16"/>
    <w:basedOn w:val="a"/>
    <w:rsid w:val="000D7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720E"/>
  </w:style>
  <w:style w:type="table" w:customStyle="1" w:styleId="1">
    <w:name w:val="Сетка таблицы1"/>
    <w:basedOn w:val="a1"/>
    <w:next w:val="a3"/>
    <w:uiPriority w:val="59"/>
    <w:rsid w:val="000D72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547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B27DB-1E67-497D-A21F-11EBDD7E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14</Pages>
  <Words>4104</Words>
  <Characters>23394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сергей</cp:lastModifiedBy>
  <cp:revision>49</cp:revision>
  <cp:lastPrinted>2021-11-08T07:11:00Z</cp:lastPrinted>
  <dcterms:created xsi:type="dcterms:W3CDTF">2020-09-08T16:08:00Z</dcterms:created>
  <dcterms:modified xsi:type="dcterms:W3CDTF">2022-09-21T17:41:00Z</dcterms:modified>
</cp:coreProperties>
</file>