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8BA" w:rsidRDefault="00B61198" w:rsidP="003E78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1198">
        <w:rPr>
          <w:rFonts w:ascii="Times New Roman" w:eastAsia="Times New Roman" w:hAnsi="Times New Roman" w:cs="Times New Roman"/>
          <w:b/>
          <w:sz w:val="24"/>
          <w:szCs w:val="24"/>
          <w:lang w:eastAsia="ru-RU"/>
        </w:rPr>
        <w:t>Муниципальное бюджетное общеобразовательное учреждение</w:t>
      </w:r>
    </w:p>
    <w:p w:rsidR="00B61198" w:rsidRPr="00B61198" w:rsidRDefault="00B61198" w:rsidP="003E78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1198">
        <w:rPr>
          <w:rFonts w:ascii="Times New Roman" w:eastAsia="Times New Roman" w:hAnsi="Times New Roman" w:cs="Times New Roman"/>
          <w:b/>
          <w:sz w:val="24"/>
          <w:szCs w:val="24"/>
          <w:lang w:eastAsia="ru-RU"/>
        </w:rPr>
        <w:t>«Целинская средняя общеобразовательная школа № 8»</w:t>
      </w:r>
    </w:p>
    <w:p w:rsidR="00B61198" w:rsidRPr="00B61198" w:rsidRDefault="00B61198" w:rsidP="00B61198">
      <w:pPr>
        <w:tabs>
          <w:tab w:val="left" w:pos="70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ab/>
      </w:r>
      <w:r w:rsidRPr="00B61198">
        <w:rPr>
          <w:rFonts w:ascii="Times New Roman" w:eastAsia="Times New Roman" w:hAnsi="Times New Roman" w:cs="Times New Roman"/>
          <w:sz w:val="24"/>
          <w:szCs w:val="24"/>
          <w:lang w:eastAsia="ru-RU"/>
        </w:rPr>
        <w:tab/>
      </w:r>
      <w:r w:rsidRPr="00B61198">
        <w:rPr>
          <w:rFonts w:ascii="Times New Roman" w:eastAsia="Times New Roman" w:hAnsi="Times New Roman" w:cs="Times New Roman"/>
          <w:sz w:val="24"/>
          <w:szCs w:val="24"/>
          <w:lang w:eastAsia="ru-RU"/>
        </w:rPr>
        <w:tab/>
      </w:r>
      <w:r w:rsidRPr="00B61198">
        <w:rPr>
          <w:rFonts w:ascii="Times New Roman" w:eastAsia="Times New Roman" w:hAnsi="Times New Roman" w:cs="Times New Roman"/>
          <w:sz w:val="24"/>
          <w:szCs w:val="24"/>
          <w:lang w:eastAsia="ru-RU"/>
        </w:rPr>
        <w:tab/>
      </w:r>
    </w:p>
    <w:tbl>
      <w:tblPr>
        <w:tblStyle w:val="12"/>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46"/>
        <w:gridCol w:w="4767"/>
      </w:tblGrid>
      <w:tr w:rsidR="00B61198" w:rsidRPr="00B61198" w:rsidTr="004204CD">
        <w:tc>
          <w:tcPr>
            <w:tcW w:w="4846" w:type="dxa"/>
          </w:tcPr>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b/>
                <w:i/>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b/>
                <w:i/>
                <w:sz w:val="24"/>
                <w:szCs w:val="24"/>
                <w:lang w:eastAsia="ru-RU"/>
              </w:rPr>
              <w:t>Рассмотрено</w:t>
            </w: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 xml:space="preserve">на заседании </w:t>
            </w:r>
            <w:proofErr w:type="gramStart"/>
            <w:r w:rsidRPr="00B61198">
              <w:rPr>
                <w:rFonts w:ascii="Times New Roman" w:eastAsia="Times New Roman" w:hAnsi="Times New Roman" w:cs="Times New Roman"/>
                <w:sz w:val="24"/>
                <w:szCs w:val="24"/>
                <w:lang w:eastAsia="ru-RU"/>
              </w:rPr>
              <w:t>школьного</w:t>
            </w:r>
            <w:proofErr w:type="gramEnd"/>
            <w:r w:rsidRPr="00B61198">
              <w:rPr>
                <w:rFonts w:ascii="Times New Roman" w:eastAsia="Times New Roman" w:hAnsi="Times New Roman" w:cs="Times New Roman"/>
                <w:sz w:val="24"/>
                <w:szCs w:val="24"/>
                <w:lang w:eastAsia="ru-RU"/>
              </w:rPr>
              <w:t xml:space="preserve"> </w:t>
            </w: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методического объединения</w:t>
            </w:r>
          </w:p>
          <w:p w:rsidR="00B61198" w:rsidRPr="00101344"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u w:val="single"/>
                <w:lang w:eastAsia="ru-RU"/>
              </w:rPr>
            </w:pPr>
            <w:r w:rsidRPr="00B61198">
              <w:rPr>
                <w:rFonts w:ascii="Times New Roman" w:eastAsia="Times New Roman" w:hAnsi="Times New Roman" w:cs="Times New Roman"/>
                <w:sz w:val="24"/>
                <w:szCs w:val="24"/>
                <w:u w:val="single"/>
                <w:lang w:eastAsia="ru-RU"/>
              </w:rPr>
              <w:t xml:space="preserve">гуманитарного цикла </w:t>
            </w:r>
          </w:p>
          <w:p w:rsidR="00B61198" w:rsidRPr="00B61198" w:rsidRDefault="00A4360E"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w:t>
            </w:r>
            <w:r w:rsidR="00CB5AA4">
              <w:rPr>
                <w:rFonts w:ascii="Times New Roman" w:eastAsia="Times New Roman" w:hAnsi="Times New Roman" w:cs="Times New Roman"/>
                <w:sz w:val="24"/>
                <w:szCs w:val="24"/>
                <w:lang w:eastAsia="ru-RU"/>
              </w:rPr>
              <w:t>Н.Б. Цымбалова</w:t>
            </w:r>
          </w:p>
          <w:p w:rsidR="00B61198" w:rsidRPr="00B61198" w:rsidRDefault="00BD517B"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1 от 22</w:t>
            </w:r>
            <w:r w:rsidR="00A4360E">
              <w:rPr>
                <w:rFonts w:ascii="Times New Roman" w:eastAsia="Times New Roman" w:hAnsi="Times New Roman" w:cs="Times New Roman"/>
                <w:sz w:val="24"/>
                <w:szCs w:val="24"/>
                <w:lang w:eastAsia="ru-RU"/>
              </w:rPr>
              <w:t xml:space="preserve"> августа</w:t>
            </w:r>
            <w:r w:rsidR="00A37FBE">
              <w:rPr>
                <w:rFonts w:ascii="Times New Roman" w:eastAsia="Times New Roman" w:hAnsi="Times New Roman" w:cs="Times New Roman"/>
                <w:sz w:val="24"/>
                <w:szCs w:val="24"/>
                <w:lang w:eastAsia="ru-RU"/>
              </w:rPr>
              <w:t xml:space="preserve"> 2022</w:t>
            </w:r>
            <w:r w:rsidR="00B61198" w:rsidRPr="00B61198">
              <w:rPr>
                <w:rFonts w:ascii="Times New Roman" w:eastAsia="Times New Roman" w:hAnsi="Times New Roman" w:cs="Times New Roman"/>
                <w:sz w:val="24"/>
                <w:szCs w:val="24"/>
                <w:lang w:eastAsia="ru-RU"/>
              </w:rPr>
              <w:t>г.</w:t>
            </w:r>
          </w:p>
        </w:tc>
        <w:tc>
          <w:tcPr>
            <w:tcW w:w="4767" w:type="dxa"/>
          </w:tcPr>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b/>
                <w:i/>
                <w:sz w:val="24"/>
                <w:szCs w:val="24"/>
                <w:lang w:eastAsia="ru-RU"/>
              </w:rPr>
            </w:pPr>
          </w:p>
          <w:p w:rsidR="00B61198" w:rsidRPr="00B61198" w:rsidRDefault="009807C5"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vertAlign w:val="superscript"/>
                <w:lang w:eastAsia="ru-RU"/>
              </w:rPr>
            </w:pPr>
          </w:p>
        </w:tc>
      </w:tr>
      <w:tr w:rsidR="00B61198" w:rsidRPr="00B61198" w:rsidTr="004204CD">
        <w:trPr>
          <w:gridAfter w:val="1"/>
          <w:wAfter w:w="4767" w:type="dxa"/>
        </w:trPr>
        <w:tc>
          <w:tcPr>
            <w:tcW w:w="4846" w:type="dxa"/>
          </w:tcPr>
          <w:p w:rsid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p w:rsidR="00101344" w:rsidRPr="00B61198" w:rsidRDefault="00101344"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b/>
                <w:i/>
                <w:sz w:val="24"/>
                <w:szCs w:val="24"/>
                <w:lang w:eastAsia="ru-RU"/>
              </w:rPr>
            </w:pPr>
            <w:r w:rsidRPr="00B61198">
              <w:rPr>
                <w:rFonts w:ascii="Times New Roman" w:eastAsia="Times New Roman" w:hAnsi="Times New Roman" w:cs="Times New Roman"/>
                <w:b/>
                <w:i/>
                <w:sz w:val="24"/>
                <w:szCs w:val="24"/>
                <w:lang w:eastAsia="ru-RU"/>
              </w:rPr>
              <w:t xml:space="preserve">Согласовано </w:t>
            </w:r>
          </w:p>
          <w:p w:rsidR="00B61198" w:rsidRPr="00B61198" w:rsidRDefault="00B61198" w:rsidP="001013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 xml:space="preserve">Заместитель директора по УВР                                              </w:t>
            </w:r>
            <w:r w:rsidR="00A4360E">
              <w:rPr>
                <w:rFonts w:ascii="Times New Roman" w:eastAsia="Times New Roman" w:hAnsi="Times New Roman" w:cs="Times New Roman"/>
                <w:sz w:val="24"/>
                <w:szCs w:val="24"/>
                <w:lang w:eastAsia="ru-RU"/>
              </w:rPr>
              <w:t xml:space="preserve"> _____________ </w:t>
            </w:r>
            <w:r w:rsidRPr="00B61198">
              <w:rPr>
                <w:rFonts w:ascii="Times New Roman" w:eastAsia="Times New Roman" w:hAnsi="Times New Roman" w:cs="Times New Roman"/>
                <w:sz w:val="24"/>
                <w:szCs w:val="24"/>
                <w:lang w:eastAsia="ru-RU"/>
              </w:rPr>
              <w:t xml:space="preserve">Н.А.Красавина </w:t>
            </w:r>
          </w:p>
          <w:p w:rsidR="00B61198" w:rsidRPr="00B61198" w:rsidRDefault="0099769B"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25</w:t>
            </w:r>
            <w:r w:rsidR="00A4360E">
              <w:rPr>
                <w:rFonts w:ascii="Times New Roman" w:eastAsia="Times New Roman" w:hAnsi="Times New Roman" w:cs="Times New Roman"/>
                <w:sz w:val="24"/>
                <w:szCs w:val="24"/>
                <w:lang w:eastAsia="ru-RU"/>
              </w:rPr>
              <w:t xml:space="preserve"> августа </w:t>
            </w:r>
            <w:r w:rsidR="00A37FBE">
              <w:rPr>
                <w:rFonts w:ascii="Times New Roman" w:eastAsia="Times New Roman" w:hAnsi="Times New Roman" w:cs="Times New Roman"/>
                <w:sz w:val="24"/>
                <w:szCs w:val="24"/>
                <w:lang w:eastAsia="ru-RU"/>
              </w:rPr>
              <w:t>2022</w:t>
            </w:r>
            <w:r w:rsidR="00B61198" w:rsidRPr="00B61198">
              <w:rPr>
                <w:rFonts w:ascii="Times New Roman" w:eastAsia="Times New Roman" w:hAnsi="Times New Roman" w:cs="Times New Roman"/>
                <w:sz w:val="24"/>
                <w:szCs w:val="24"/>
                <w:lang w:eastAsia="ru-RU"/>
              </w:rPr>
              <w:t>г.</w:t>
            </w: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rPr>
          <w:gridAfter w:val="1"/>
          <w:wAfter w:w="4767" w:type="dxa"/>
        </w:trPr>
        <w:tc>
          <w:tcPr>
            <w:tcW w:w="4846" w:type="dxa"/>
          </w:tcPr>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b/>
                <w:i/>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b/>
                <w:i/>
                <w:sz w:val="24"/>
                <w:szCs w:val="24"/>
                <w:lang w:eastAsia="ru-RU"/>
              </w:rPr>
              <w:t>Принято</w:t>
            </w:r>
            <w:r w:rsidRPr="00B61198">
              <w:rPr>
                <w:rFonts w:ascii="Times New Roman" w:eastAsia="Times New Roman" w:hAnsi="Times New Roman" w:cs="Times New Roman"/>
                <w:sz w:val="24"/>
                <w:szCs w:val="24"/>
                <w:lang w:eastAsia="ru-RU"/>
              </w:rPr>
              <w:t xml:space="preserve"> на МС</w:t>
            </w:r>
          </w:p>
          <w:p w:rsidR="00B61198" w:rsidRPr="00B61198" w:rsidRDefault="00A4360E"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  Н.А.Красавина</w:t>
            </w:r>
          </w:p>
          <w:p w:rsidR="00B61198" w:rsidRPr="00B61198" w:rsidRDefault="0099769B"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1 от 25</w:t>
            </w:r>
            <w:r w:rsidR="00A4360E">
              <w:rPr>
                <w:rFonts w:ascii="Times New Roman" w:eastAsia="Times New Roman" w:hAnsi="Times New Roman" w:cs="Times New Roman"/>
                <w:sz w:val="24"/>
                <w:szCs w:val="24"/>
                <w:lang w:eastAsia="ru-RU"/>
              </w:rPr>
              <w:t xml:space="preserve"> августа </w:t>
            </w:r>
            <w:r w:rsidR="00A37FBE">
              <w:rPr>
                <w:rFonts w:ascii="Times New Roman" w:eastAsia="Times New Roman" w:hAnsi="Times New Roman" w:cs="Times New Roman"/>
                <w:sz w:val="24"/>
                <w:szCs w:val="24"/>
                <w:lang w:eastAsia="ru-RU"/>
              </w:rPr>
              <w:t>2022</w:t>
            </w:r>
            <w:r w:rsidR="00B61198" w:rsidRPr="00B61198">
              <w:rPr>
                <w:rFonts w:ascii="Times New Roman" w:eastAsia="Times New Roman" w:hAnsi="Times New Roman" w:cs="Times New Roman"/>
                <w:sz w:val="24"/>
                <w:szCs w:val="24"/>
                <w:lang w:eastAsia="ru-RU"/>
              </w:rPr>
              <w:t>г.</w:t>
            </w: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bl>
    <w:p w:rsid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1344" w:rsidRPr="00B61198" w:rsidRDefault="00101344"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A4360E" w:rsidRDefault="00B61198" w:rsidP="003E78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i/>
          <w:sz w:val="28"/>
          <w:szCs w:val="28"/>
          <w:lang w:eastAsia="ru-RU"/>
        </w:rPr>
      </w:pPr>
      <w:r w:rsidRPr="00A4360E">
        <w:rPr>
          <w:rFonts w:ascii="Times New Roman" w:eastAsia="Times New Roman" w:hAnsi="Times New Roman" w:cs="Times New Roman"/>
          <w:b/>
          <w:i/>
          <w:sz w:val="28"/>
          <w:szCs w:val="28"/>
          <w:lang w:eastAsia="ru-RU"/>
        </w:rPr>
        <w:t>Рабочая программа</w:t>
      </w:r>
    </w:p>
    <w:p w:rsidR="00B61198" w:rsidRPr="00A4360E" w:rsidRDefault="00A37FBE" w:rsidP="003E78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2022 – 2023</w:t>
      </w:r>
    </w:p>
    <w:p w:rsidR="00B61198" w:rsidRPr="00A4360E" w:rsidRDefault="00B61198" w:rsidP="003E78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4360E">
        <w:rPr>
          <w:rFonts w:ascii="Times New Roman" w:eastAsia="Times New Roman" w:hAnsi="Times New Roman" w:cs="Times New Roman"/>
          <w:sz w:val="28"/>
          <w:szCs w:val="28"/>
          <w:lang w:eastAsia="ru-RU"/>
        </w:rPr>
        <w:t>учебный год</w:t>
      </w: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Предмет: литература</w:t>
      </w:r>
    </w:p>
    <w:p w:rsidR="00B61198" w:rsidRPr="00B61198" w:rsidRDefault="00101344"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right="-14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Классы: </w:t>
      </w:r>
      <w:r w:rsidR="009220DB">
        <w:rPr>
          <w:rFonts w:ascii="Times New Roman" w:eastAsia="Times New Roman" w:hAnsi="Times New Roman" w:cs="Times New Roman"/>
          <w:sz w:val="24"/>
          <w:szCs w:val="24"/>
          <w:lang w:eastAsia="ru-RU"/>
        </w:rPr>
        <w:t>10</w:t>
      </w:r>
      <w:r w:rsidR="0099769B">
        <w:rPr>
          <w:rFonts w:ascii="Times New Roman" w:eastAsia="Times New Roman" w:hAnsi="Times New Roman" w:cs="Times New Roman"/>
          <w:sz w:val="24"/>
          <w:szCs w:val="24"/>
          <w:lang w:eastAsia="ru-RU"/>
        </w:rPr>
        <w:t xml:space="preserve"> </w:t>
      </w: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360E" w:rsidRDefault="00E32C7D"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Составитель: </w:t>
      </w:r>
      <w:r w:rsidR="00CB5AA4">
        <w:rPr>
          <w:rFonts w:ascii="Times New Roman" w:eastAsia="Times New Roman" w:hAnsi="Times New Roman" w:cs="Times New Roman"/>
          <w:sz w:val="24"/>
          <w:szCs w:val="24"/>
          <w:lang w:eastAsia="ru-RU"/>
        </w:rPr>
        <w:t>Юнкина Ирина Сергеевна</w:t>
      </w:r>
    </w:p>
    <w:p w:rsidR="00B61198" w:rsidRDefault="00711E12"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A4360E">
        <w:rPr>
          <w:rFonts w:ascii="Times New Roman" w:eastAsia="Times New Roman" w:hAnsi="Times New Roman" w:cs="Times New Roman"/>
          <w:sz w:val="24"/>
          <w:szCs w:val="24"/>
          <w:lang w:eastAsia="ru-RU"/>
        </w:rPr>
        <w:t xml:space="preserve">квалификационная </w:t>
      </w:r>
      <w:r>
        <w:rPr>
          <w:rFonts w:ascii="Times New Roman" w:eastAsia="Times New Roman" w:hAnsi="Times New Roman" w:cs="Times New Roman"/>
          <w:sz w:val="24"/>
          <w:szCs w:val="24"/>
          <w:lang w:eastAsia="ru-RU"/>
        </w:rPr>
        <w:t>категория.</w:t>
      </w:r>
    </w:p>
    <w:p w:rsidR="00711E12" w:rsidRPr="00B61198" w:rsidRDefault="00711E12"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Default="00B61198" w:rsidP="00B61198">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807C5" w:rsidRPr="00B61198" w:rsidRDefault="009807C5" w:rsidP="00B61198">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B61198">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 xml:space="preserve">             п. Целина</w:t>
      </w:r>
    </w:p>
    <w:p w:rsidR="00B61198" w:rsidRPr="00B61198" w:rsidRDefault="00AE6D38" w:rsidP="00B611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7FBE">
        <w:rPr>
          <w:rFonts w:ascii="Times New Roman" w:eastAsia="Times New Roman" w:hAnsi="Times New Roman" w:cs="Times New Roman"/>
          <w:sz w:val="24"/>
          <w:szCs w:val="24"/>
          <w:lang w:eastAsia="ru-RU"/>
        </w:rPr>
        <w:t>2022</w:t>
      </w:r>
      <w:r w:rsidR="00B61198" w:rsidRPr="00B61198">
        <w:rPr>
          <w:rFonts w:ascii="Times New Roman" w:eastAsia="Times New Roman" w:hAnsi="Times New Roman" w:cs="Times New Roman"/>
          <w:sz w:val="24"/>
          <w:szCs w:val="24"/>
          <w:lang w:eastAsia="ru-RU"/>
        </w:rPr>
        <w:t xml:space="preserve"> год</w:t>
      </w:r>
    </w:p>
    <w:p w:rsidR="00B61198" w:rsidRPr="00B61198" w:rsidRDefault="00B61198" w:rsidP="00B61198">
      <w:pPr>
        <w:tabs>
          <w:tab w:val="left" w:pos="70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1198">
        <w:rPr>
          <w:rFonts w:ascii="Times New Roman" w:eastAsia="Times New Roman" w:hAnsi="Times New Roman" w:cs="Times New Roman"/>
          <w:b/>
          <w:sz w:val="24"/>
          <w:szCs w:val="24"/>
          <w:lang w:eastAsia="ru-RU"/>
        </w:rPr>
        <w:lastRenderedPageBreak/>
        <w:t>Оглавление</w:t>
      </w:r>
    </w:p>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641DE1">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Пояснительная записка ____________________________________</w:t>
      </w:r>
      <w:r w:rsidR="00E11E3D">
        <w:rPr>
          <w:rFonts w:ascii="Times New Roman" w:eastAsia="Times New Roman" w:hAnsi="Times New Roman" w:cs="Times New Roman"/>
          <w:sz w:val="24"/>
          <w:szCs w:val="24"/>
          <w:lang w:eastAsia="ru-RU"/>
        </w:rPr>
        <w:t>3</w:t>
      </w:r>
    </w:p>
    <w:p w:rsidR="00B61198" w:rsidRPr="00B61198" w:rsidRDefault="00B61198" w:rsidP="00641DE1">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Планируемые результаты освое</w:t>
      </w:r>
      <w:r w:rsidR="00CB5AA4">
        <w:rPr>
          <w:rFonts w:ascii="Times New Roman" w:eastAsia="Times New Roman" w:hAnsi="Times New Roman" w:cs="Times New Roman"/>
          <w:sz w:val="24"/>
          <w:szCs w:val="24"/>
          <w:lang w:eastAsia="ru-RU"/>
        </w:rPr>
        <w:t>ния учебного предмета _________</w:t>
      </w:r>
      <w:r w:rsidR="00E11E3D">
        <w:rPr>
          <w:rFonts w:ascii="Times New Roman" w:eastAsia="Times New Roman" w:hAnsi="Times New Roman" w:cs="Times New Roman"/>
          <w:sz w:val="24"/>
          <w:szCs w:val="24"/>
          <w:lang w:eastAsia="ru-RU"/>
        </w:rPr>
        <w:t>4</w:t>
      </w:r>
    </w:p>
    <w:p w:rsidR="00B61198" w:rsidRPr="00B61198" w:rsidRDefault="00B61198" w:rsidP="00641DE1">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Содержание учебного предме</w:t>
      </w:r>
      <w:r w:rsidR="00E11E3D">
        <w:rPr>
          <w:rFonts w:ascii="Times New Roman" w:eastAsia="Times New Roman" w:hAnsi="Times New Roman" w:cs="Times New Roman"/>
          <w:sz w:val="24"/>
          <w:szCs w:val="24"/>
          <w:lang w:eastAsia="ru-RU"/>
        </w:rPr>
        <w:t>та</w:t>
      </w:r>
      <w:r w:rsidR="00C939A5">
        <w:rPr>
          <w:rFonts w:ascii="Times New Roman" w:eastAsia="Times New Roman" w:hAnsi="Times New Roman" w:cs="Times New Roman"/>
          <w:sz w:val="24"/>
          <w:szCs w:val="24"/>
          <w:lang w:eastAsia="ru-RU"/>
        </w:rPr>
        <w:t>_____________________________ 6</w:t>
      </w:r>
    </w:p>
    <w:p w:rsidR="00B61198" w:rsidRPr="00B61198" w:rsidRDefault="00B61198" w:rsidP="00641DE1">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Тематическое планирование _</w:t>
      </w:r>
      <w:r w:rsidR="00E11E3D">
        <w:rPr>
          <w:rFonts w:ascii="Times New Roman" w:eastAsia="Times New Roman" w:hAnsi="Times New Roman" w:cs="Times New Roman"/>
          <w:sz w:val="24"/>
          <w:szCs w:val="24"/>
          <w:lang w:eastAsia="ru-RU"/>
        </w:rPr>
        <w:t>_</w:t>
      </w:r>
      <w:r w:rsidR="00DC27D2">
        <w:rPr>
          <w:rFonts w:ascii="Times New Roman" w:eastAsia="Times New Roman" w:hAnsi="Times New Roman" w:cs="Times New Roman"/>
          <w:sz w:val="24"/>
          <w:szCs w:val="24"/>
          <w:lang w:eastAsia="ru-RU"/>
        </w:rPr>
        <w:t>______________________________11</w:t>
      </w:r>
    </w:p>
    <w:p w:rsidR="00B61198" w:rsidRDefault="00B61198" w:rsidP="00641DE1">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Лист корректировки рабочей п</w:t>
      </w:r>
      <w:r w:rsidR="007E4A88">
        <w:rPr>
          <w:rFonts w:ascii="Times New Roman" w:eastAsia="Times New Roman" w:hAnsi="Times New Roman" w:cs="Times New Roman"/>
          <w:sz w:val="24"/>
          <w:szCs w:val="24"/>
          <w:lang w:eastAsia="ru-RU"/>
        </w:rPr>
        <w:t>рог</w:t>
      </w:r>
      <w:r w:rsidR="00DC27D2">
        <w:rPr>
          <w:rFonts w:ascii="Times New Roman" w:eastAsia="Times New Roman" w:hAnsi="Times New Roman" w:cs="Times New Roman"/>
          <w:sz w:val="24"/>
          <w:szCs w:val="24"/>
          <w:lang w:eastAsia="ru-RU"/>
        </w:rPr>
        <w:t>раммы _____________________15</w:t>
      </w:r>
    </w:p>
    <w:p w:rsidR="00383A30" w:rsidRPr="00383A30" w:rsidRDefault="00383A30" w:rsidP="00641DE1">
      <w:pPr>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383A30">
        <w:rPr>
          <w:rFonts w:ascii="Times New Roman" w:eastAsiaTheme="minorEastAsia" w:hAnsi="Times New Roman"/>
          <w:sz w:val="24"/>
          <w:szCs w:val="24"/>
        </w:rPr>
        <w:t xml:space="preserve">Система   оценивания </w:t>
      </w:r>
      <w:r>
        <w:rPr>
          <w:rFonts w:ascii="Times New Roman" w:eastAsiaTheme="minorEastAsia" w:hAnsi="Times New Roman"/>
          <w:sz w:val="24"/>
          <w:szCs w:val="24"/>
        </w:rPr>
        <w:t>______</w:t>
      </w:r>
      <w:r w:rsidR="00C939A5">
        <w:rPr>
          <w:rFonts w:ascii="Times New Roman" w:eastAsiaTheme="minorEastAsia" w:hAnsi="Times New Roman"/>
          <w:sz w:val="24"/>
          <w:szCs w:val="24"/>
        </w:rPr>
        <w:t>_______________________________1</w:t>
      </w:r>
      <w:r w:rsidR="00DC27D2">
        <w:rPr>
          <w:rFonts w:ascii="Times New Roman" w:eastAsiaTheme="minorEastAsia" w:hAnsi="Times New Roman"/>
          <w:sz w:val="24"/>
          <w:szCs w:val="24"/>
        </w:rPr>
        <w:t>6</w:t>
      </w:r>
    </w:p>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Default="00B61198" w:rsidP="00641DE1">
      <w:pPr>
        <w:spacing w:line="240" w:lineRule="auto"/>
        <w:jc w:val="both"/>
        <w:rPr>
          <w:rFonts w:ascii="Times New Roman" w:eastAsia="Calibri" w:hAnsi="Times New Roman" w:cs="Times New Roman"/>
          <w:sz w:val="24"/>
          <w:szCs w:val="24"/>
        </w:rPr>
      </w:pPr>
    </w:p>
    <w:p w:rsidR="00101344" w:rsidRPr="00B61198" w:rsidRDefault="00101344" w:rsidP="00641DE1">
      <w:pPr>
        <w:spacing w:line="240" w:lineRule="auto"/>
        <w:jc w:val="both"/>
        <w:rPr>
          <w:rFonts w:ascii="Times New Roman" w:eastAsia="Calibri" w:hAnsi="Times New Roman" w:cs="Times New Roman"/>
          <w:sz w:val="24"/>
          <w:szCs w:val="24"/>
        </w:rPr>
      </w:pPr>
    </w:p>
    <w:p w:rsidR="00B61198" w:rsidRPr="004204CD" w:rsidRDefault="00B61198" w:rsidP="00641DE1">
      <w:pPr>
        <w:pStyle w:val="2"/>
        <w:spacing w:line="240" w:lineRule="auto"/>
        <w:jc w:val="center"/>
        <w:rPr>
          <w:rFonts w:ascii="Times New Roman" w:eastAsia="Calibri" w:hAnsi="Times New Roman" w:cs="Times New Roman"/>
          <w:color w:val="auto"/>
        </w:rPr>
      </w:pPr>
      <w:r w:rsidRPr="004204CD">
        <w:rPr>
          <w:rFonts w:ascii="Times New Roman" w:eastAsia="Calibri" w:hAnsi="Times New Roman" w:cs="Times New Roman"/>
          <w:color w:val="auto"/>
        </w:rPr>
        <w:lastRenderedPageBreak/>
        <w:t>Пояснительная записка</w:t>
      </w:r>
    </w:p>
    <w:p w:rsidR="00DC27D2" w:rsidRPr="00DC27D2" w:rsidRDefault="0019630D" w:rsidP="00DC27D2">
      <w:pPr>
        <w:pStyle w:val="af"/>
        <w:rPr>
          <w:rFonts w:ascii="Times New Roman" w:hAnsi="Times New Roman" w:cs="Times New Roman"/>
          <w:sz w:val="24"/>
          <w:szCs w:val="24"/>
          <w:lang w:eastAsia="ru-RU"/>
        </w:rPr>
      </w:pPr>
      <w:r>
        <w:rPr>
          <w:rFonts w:ascii="Times New Roman" w:hAnsi="Times New Roman" w:cs="Times New Roman"/>
          <w:kern w:val="1"/>
          <w:sz w:val="24"/>
          <w:szCs w:val="24"/>
          <w:lang w:eastAsia="ar-SA"/>
        </w:rPr>
        <w:t xml:space="preserve">     </w:t>
      </w:r>
      <w:proofErr w:type="gramStart"/>
      <w:r w:rsidRPr="00B61198">
        <w:rPr>
          <w:rFonts w:ascii="Times New Roman" w:hAnsi="Times New Roman" w:cs="Times New Roman"/>
          <w:kern w:val="1"/>
          <w:sz w:val="24"/>
          <w:szCs w:val="24"/>
          <w:lang w:eastAsia="ar-SA"/>
        </w:rPr>
        <w:t xml:space="preserve">Рабочая программа по литературе для </w:t>
      </w:r>
      <w:r w:rsidR="005C4B50">
        <w:rPr>
          <w:rFonts w:ascii="Times New Roman" w:hAnsi="Times New Roman" w:cs="Times New Roman"/>
          <w:kern w:val="1"/>
          <w:sz w:val="24"/>
          <w:szCs w:val="24"/>
          <w:lang w:eastAsia="ar-SA"/>
        </w:rPr>
        <w:t>10</w:t>
      </w:r>
      <w:r w:rsidRPr="00B61198">
        <w:rPr>
          <w:rFonts w:ascii="Times New Roman" w:hAnsi="Times New Roman" w:cs="Times New Roman"/>
          <w:kern w:val="1"/>
          <w:sz w:val="24"/>
          <w:szCs w:val="24"/>
          <w:lang w:eastAsia="ar-SA"/>
        </w:rPr>
        <w:t xml:space="preserve"> класса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«Целинская средняя общеобразовательная школа №8» с учётом </w:t>
      </w:r>
      <w:r w:rsidRPr="00B61198">
        <w:rPr>
          <w:rFonts w:ascii="Times New Roman" w:hAnsi="Times New Roman" w:cs="Times New Roman"/>
          <w:sz w:val="24"/>
          <w:szCs w:val="24"/>
          <w:lang w:eastAsia="ru-RU"/>
        </w:rPr>
        <w:t xml:space="preserve">Требований Федерального государственного образовательного стандарта основного общего образования, утверждённого 17 декабря </w:t>
      </w:r>
      <w:smartTag w:uri="urn:schemas-microsoft-com:office:smarttags" w:element="metricconverter">
        <w:smartTagPr>
          <w:attr w:name="ProductID" w:val="2010 г"/>
        </w:smartTagPr>
        <w:r w:rsidRPr="00B61198">
          <w:rPr>
            <w:rFonts w:ascii="Times New Roman" w:hAnsi="Times New Roman" w:cs="Times New Roman"/>
            <w:sz w:val="24"/>
            <w:szCs w:val="24"/>
            <w:lang w:eastAsia="ru-RU"/>
          </w:rPr>
          <w:t>2010 г</w:t>
        </w:r>
      </w:smartTag>
      <w:r w:rsidRPr="00B61198">
        <w:rPr>
          <w:rFonts w:ascii="Times New Roman" w:hAnsi="Times New Roman" w:cs="Times New Roman"/>
          <w:sz w:val="24"/>
          <w:szCs w:val="24"/>
          <w:lang w:eastAsia="ru-RU"/>
        </w:rPr>
        <w:t>. Приказом Министерства</w:t>
      </w:r>
      <w:r w:rsidR="009507CC">
        <w:rPr>
          <w:rFonts w:ascii="Times New Roman" w:hAnsi="Times New Roman" w:cs="Times New Roman"/>
          <w:sz w:val="24"/>
          <w:szCs w:val="24"/>
          <w:lang w:eastAsia="ru-RU"/>
        </w:rPr>
        <w:t xml:space="preserve"> образования и науки РФ № 1897;</w:t>
      </w:r>
      <w:proofErr w:type="gramEnd"/>
      <w:r w:rsidR="009507CC">
        <w:rPr>
          <w:rFonts w:ascii="Times New Roman" w:hAnsi="Times New Roman" w:cs="Times New Roman"/>
          <w:sz w:val="24"/>
          <w:szCs w:val="24"/>
          <w:lang w:eastAsia="ru-RU"/>
        </w:rPr>
        <w:t xml:space="preserve"> </w:t>
      </w:r>
      <w:r w:rsidRPr="00B61198">
        <w:rPr>
          <w:rFonts w:ascii="Times New Roman" w:eastAsia="Calibri" w:hAnsi="Times New Roman" w:cs="Times New Roman"/>
          <w:sz w:val="24"/>
          <w:szCs w:val="24"/>
          <w:lang w:eastAsia="ru-RU"/>
        </w:rPr>
        <w:t>Примерной программы по у</w:t>
      </w:r>
      <w:r w:rsidR="00DC27D2">
        <w:rPr>
          <w:rFonts w:ascii="Times New Roman" w:eastAsia="Calibri" w:hAnsi="Times New Roman" w:cs="Times New Roman"/>
          <w:sz w:val="24"/>
          <w:szCs w:val="24"/>
          <w:lang w:eastAsia="ru-RU"/>
        </w:rPr>
        <w:t xml:space="preserve">чебным предметам. </w:t>
      </w:r>
      <w:r w:rsidR="00DC27D2" w:rsidRPr="00DC27D2">
        <w:rPr>
          <w:rFonts w:ascii="Times New Roman" w:hAnsi="Times New Roman" w:cs="Times New Roman"/>
          <w:sz w:val="24"/>
          <w:szCs w:val="24"/>
          <w:lang w:eastAsia="ru-RU"/>
        </w:rPr>
        <w:t xml:space="preserve">Планирование составлено на основе авторской программы Лебедева Ю.В. и Романовой А.Н. «Программы общеобразовательных учреждений: Программа </w:t>
      </w:r>
      <w:r w:rsidR="00B7187F">
        <w:rPr>
          <w:rFonts w:ascii="Times New Roman" w:hAnsi="Times New Roman" w:cs="Times New Roman"/>
          <w:sz w:val="24"/>
          <w:szCs w:val="24"/>
          <w:lang w:eastAsia="ru-RU"/>
        </w:rPr>
        <w:t>по литературе для 5-11 классов</w:t>
      </w:r>
      <w:r w:rsidR="00DC27D2" w:rsidRPr="00DC27D2">
        <w:rPr>
          <w:rFonts w:ascii="Times New Roman" w:hAnsi="Times New Roman" w:cs="Times New Roman"/>
          <w:sz w:val="24"/>
          <w:szCs w:val="24"/>
          <w:lang w:eastAsia="ru-RU"/>
        </w:rPr>
        <w:t xml:space="preserve">». – М.: Просвещение, 2016 г. </w:t>
      </w:r>
    </w:p>
    <w:p w:rsidR="00DC27D2" w:rsidRPr="00DC27D2" w:rsidRDefault="00DC27D2" w:rsidP="00DC27D2">
      <w:pPr>
        <w:pStyle w:val="af"/>
        <w:rPr>
          <w:rFonts w:ascii="Times New Roman" w:hAnsi="Times New Roman" w:cs="Times New Roman"/>
          <w:sz w:val="24"/>
          <w:szCs w:val="24"/>
          <w:lang w:eastAsia="ru-RU"/>
        </w:rPr>
      </w:pPr>
      <w:r w:rsidRPr="00DC27D2">
        <w:rPr>
          <w:rFonts w:ascii="Times New Roman" w:hAnsi="Times New Roman" w:cs="Times New Roman"/>
          <w:sz w:val="24"/>
          <w:szCs w:val="24"/>
          <w:lang w:eastAsia="ru-RU"/>
        </w:rPr>
        <w:t>Учебник: Ю.В. Лебедев. Литература. 10 класс. Учебник для общеобразовательных организаций. Базовый уровень. В 2 ча</w:t>
      </w:r>
      <w:r w:rsidR="000F15B9">
        <w:rPr>
          <w:rFonts w:ascii="Times New Roman" w:hAnsi="Times New Roman" w:cs="Times New Roman"/>
          <w:sz w:val="24"/>
          <w:szCs w:val="24"/>
          <w:lang w:eastAsia="ru-RU"/>
        </w:rPr>
        <w:t>стях. ФГОС М.: Просвещение, 2016</w:t>
      </w:r>
    </w:p>
    <w:p w:rsidR="0019630D" w:rsidRDefault="0019630D" w:rsidP="00641DE1">
      <w:pPr>
        <w:spacing w:after="16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Согласно учебному плану и календарному </w:t>
      </w:r>
      <w:r w:rsidR="00DD4883">
        <w:rPr>
          <w:rFonts w:ascii="Times New Roman" w:eastAsia="Times New Roman" w:hAnsi="Times New Roman" w:cs="Times New Roman"/>
          <w:sz w:val="24"/>
          <w:szCs w:val="24"/>
          <w:lang w:eastAsia="ru-RU"/>
        </w:rPr>
        <w:t xml:space="preserve">учебному </w:t>
      </w:r>
      <w:r w:rsidR="005C4B50">
        <w:rPr>
          <w:rFonts w:ascii="Times New Roman" w:eastAsia="Times New Roman" w:hAnsi="Times New Roman" w:cs="Times New Roman"/>
          <w:sz w:val="24"/>
          <w:szCs w:val="24"/>
          <w:lang w:eastAsia="ru-RU"/>
        </w:rPr>
        <w:t>графику на 2022-2023</w:t>
      </w:r>
      <w:r>
        <w:rPr>
          <w:rFonts w:ascii="Times New Roman" w:eastAsia="Times New Roman" w:hAnsi="Times New Roman" w:cs="Times New Roman"/>
          <w:sz w:val="24"/>
          <w:szCs w:val="24"/>
          <w:lang w:eastAsia="ru-RU"/>
        </w:rPr>
        <w:t xml:space="preserve"> учебный год на изучение литературы отводится:</w:t>
      </w:r>
    </w:p>
    <w:p w:rsidR="0019630D" w:rsidRPr="00B61198" w:rsidRDefault="005C4B50" w:rsidP="00641DE1">
      <w:pPr>
        <w:tabs>
          <w:tab w:val="left" w:pos="851"/>
        </w:tabs>
        <w:suppressAutoHyphens/>
        <w:spacing w:after="0" w:line="240" w:lineRule="auto"/>
        <w:ind w:right="-284"/>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в 10 классе 105</w:t>
      </w:r>
      <w:r w:rsidR="0083735B">
        <w:rPr>
          <w:rFonts w:ascii="Times New Roman" w:eastAsia="Times New Roman" w:hAnsi="Times New Roman" w:cs="Times New Roman"/>
          <w:kern w:val="1"/>
          <w:sz w:val="24"/>
          <w:szCs w:val="24"/>
          <w:lang w:eastAsia="ar-SA"/>
        </w:rPr>
        <w:t xml:space="preserve"> час</w:t>
      </w:r>
      <w:r>
        <w:rPr>
          <w:rFonts w:ascii="Times New Roman" w:eastAsia="Times New Roman" w:hAnsi="Times New Roman" w:cs="Times New Roman"/>
          <w:kern w:val="1"/>
          <w:sz w:val="24"/>
          <w:szCs w:val="24"/>
          <w:lang w:eastAsia="ar-SA"/>
        </w:rPr>
        <w:t>ов</w:t>
      </w:r>
      <w:r w:rsidR="009959AB">
        <w:rPr>
          <w:rFonts w:ascii="Times New Roman" w:eastAsia="Times New Roman" w:hAnsi="Times New Roman" w:cs="Times New Roman"/>
          <w:kern w:val="1"/>
          <w:sz w:val="24"/>
          <w:szCs w:val="24"/>
          <w:lang w:eastAsia="ar-SA"/>
        </w:rPr>
        <w:t xml:space="preserve"> (3 часа в неделю)</w:t>
      </w:r>
      <w:r w:rsidR="00DC27D2">
        <w:rPr>
          <w:rFonts w:ascii="Times New Roman" w:eastAsia="Times New Roman" w:hAnsi="Times New Roman" w:cs="Times New Roman"/>
          <w:kern w:val="1"/>
          <w:sz w:val="24"/>
          <w:szCs w:val="24"/>
          <w:lang w:eastAsia="ar-SA"/>
        </w:rPr>
        <w:t>. Р.Р.- 12</w:t>
      </w:r>
      <w:r w:rsidR="00785132">
        <w:rPr>
          <w:rFonts w:ascii="Times New Roman" w:eastAsia="Times New Roman" w:hAnsi="Times New Roman" w:cs="Times New Roman"/>
          <w:kern w:val="1"/>
          <w:sz w:val="24"/>
          <w:szCs w:val="24"/>
          <w:lang w:eastAsia="ar-SA"/>
        </w:rPr>
        <w:t>ч</w:t>
      </w:r>
    </w:p>
    <w:p w:rsidR="0019630D" w:rsidRDefault="0019630D" w:rsidP="00641DE1">
      <w:pPr>
        <w:tabs>
          <w:tab w:val="left" w:pos="851"/>
        </w:tabs>
        <w:suppressAutoHyphens/>
        <w:spacing w:after="0" w:line="240" w:lineRule="auto"/>
        <w:ind w:right="-284"/>
        <w:jc w:val="both"/>
        <w:rPr>
          <w:rFonts w:ascii="Times New Roman" w:eastAsia="Times New Roman" w:hAnsi="Times New Roman" w:cs="Times New Roman"/>
          <w:kern w:val="1"/>
          <w:sz w:val="24"/>
          <w:szCs w:val="24"/>
          <w:lang w:eastAsia="ar-SA"/>
        </w:rPr>
      </w:pPr>
    </w:p>
    <w:p w:rsidR="0019630D" w:rsidRPr="00B61198" w:rsidRDefault="0019630D" w:rsidP="00641DE1">
      <w:pPr>
        <w:tabs>
          <w:tab w:val="left" w:pos="851"/>
        </w:tabs>
        <w:suppressAutoHyphens/>
        <w:spacing w:after="0" w:line="240" w:lineRule="auto"/>
        <w:ind w:right="-284"/>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     </w:t>
      </w:r>
      <w:r w:rsidRPr="00B61198">
        <w:rPr>
          <w:rFonts w:ascii="Times New Roman" w:eastAsia="Times New Roman" w:hAnsi="Times New Roman" w:cs="Times New Roman"/>
          <w:kern w:val="1"/>
          <w:sz w:val="24"/>
          <w:szCs w:val="24"/>
          <w:lang w:eastAsia="ar-SA"/>
        </w:rPr>
        <w:t>Срок реализации рабочей программы 1 год.</w:t>
      </w:r>
    </w:p>
    <w:p w:rsidR="00B7187F" w:rsidRPr="0023298F" w:rsidRDefault="00B7187F" w:rsidP="00B7187F">
      <w:pPr>
        <w:jc w:val="center"/>
        <w:rPr>
          <w:rFonts w:ascii="Times New Roman" w:hAnsi="Times New Roman"/>
          <w:sz w:val="24"/>
          <w:szCs w:val="24"/>
        </w:rPr>
      </w:pPr>
    </w:p>
    <w:p w:rsidR="00B7187F" w:rsidRPr="0023298F" w:rsidRDefault="00B7187F" w:rsidP="00B7187F">
      <w:pPr>
        <w:jc w:val="both"/>
        <w:rPr>
          <w:rFonts w:ascii="Times New Roman" w:hAnsi="Times New Roman"/>
          <w:sz w:val="24"/>
          <w:szCs w:val="24"/>
        </w:rPr>
      </w:pPr>
      <w:r w:rsidRPr="0023298F">
        <w:rPr>
          <w:rFonts w:ascii="Times New Roman" w:hAnsi="Times New Roman"/>
          <w:sz w:val="24"/>
          <w:szCs w:val="24"/>
        </w:rPr>
        <w:t xml:space="preserve">  </w:t>
      </w: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line="240" w:lineRule="auto"/>
        <w:jc w:val="both"/>
        <w:rPr>
          <w:rFonts w:ascii="Times New Roman" w:eastAsia="Calibri" w:hAnsi="Times New Roman" w:cs="Times New Roman"/>
          <w:sz w:val="24"/>
          <w:szCs w:val="24"/>
        </w:rPr>
      </w:pPr>
    </w:p>
    <w:p w:rsidR="00B61198" w:rsidRPr="00B61198" w:rsidRDefault="00B61198" w:rsidP="00641DE1">
      <w:pPr>
        <w:spacing w:after="160" w:line="240" w:lineRule="auto"/>
        <w:jc w:val="both"/>
        <w:rPr>
          <w:rFonts w:ascii="Calibri" w:eastAsia="Calibri" w:hAnsi="Calibri" w:cs="Times New Roman"/>
        </w:rPr>
      </w:pPr>
    </w:p>
    <w:p w:rsidR="00B61198" w:rsidRPr="00B61198" w:rsidRDefault="00B61198" w:rsidP="00641DE1">
      <w:pPr>
        <w:spacing w:after="160" w:line="240" w:lineRule="auto"/>
        <w:jc w:val="both"/>
        <w:rPr>
          <w:rFonts w:ascii="Calibri" w:eastAsia="Calibri" w:hAnsi="Calibri" w:cs="Times New Roman"/>
        </w:rPr>
      </w:pPr>
    </w:p>
    <w:p w:rsidR="00B61198" w:rsidRPr="00B61198" w:rsidRDefault="00B61198" w:rsidP="00641DE1">
      <w:pPr>
        <w:spacing w:after="160" w:line="240" w:lineRule="auto"/>
        <w:jc w:val="both"/>
        <w:rPr>
          <w:rFonts w:ascii="Calibri" w:eastAsia="Calibri" w:hAnsi="Calibri" w:cs="Times New Roman"/>
        </w:rPr>
      </w:pPr>
    </w:p>
    <w:p w:rsidR="00B61198" w:rsidRPr="00B61198" w:rsidRDefault="00B61198" w:rsidP="00641DE1">
      <w:pPr>
        <w:spacing w:after="160" w:line="240" w:lineRule="auto"/>
        <w:jc w:val="both"/>
        <w:rPr>
          <w:rFonts w:ascii="Calibri" w:eastAsia="Calibri" w:hAnsi="Calibri" w:cs="Times New Roman"/>
        </w:rPr>
      </w:pPr>
    </w:p>
    <w:p w:rsidR="00B61198" w:rsidRPr="00B61198" w:rsidRDefault="00B61198" w:rsidP="00641DE1">
      <w:pPr>
        <w:spacing w:after="160" w:line="240" w:lineRule="auto"/>
        <w:jc w:val="both"/>
        <w:rPr>
          <w:rFonts w:ascii="Calibri" w:eastAsia="Calibri" w:hAnsi="Calibri" w:cs="Times New Roman"/>
        </w:rPr>
      </w:pPr>
    </w:p>
    <w:p w:rsidR="00B61198" w:rsidRPr="00B61198" w:rsidRDefault="00B61198" w:rsidP="00641DE1">
      <w:pPr>
        <w:spacing w:after="160" w:line="240" w:lineRule="auto"/>
        <w:jc w:val="both"/>
        <w:rPr>
          <w:rFonts w:ascii="Calibri" w:eastAsia="Calibri" w:hAnsi="Calibri" w:cs="Times New Roman"/>
        </w:rPr>
      </w:pPr>
    </w:p>
    <w:p w:rsidR="00B61198" w:rsidRPr="00B61198" w:rsidRDefault="00B61198" w:rsidP="00641DE1">
      <w:pPr>
        <w:spacing w:after="160" w:line="240" w:lineRule="auto"/>
        <w:jc w:val="both"/>
        <w:rPr>
          <w:rFonts w:ascii="Calibri" w:eastAsia="Calibri" w:hAnsi="Calibri" w:cs="Times New Roman"/>
        </w:rPr>
      </w:pPr>
    </w:p>
    <w:p w:rsidR="00B61198" w:rsidRPr="00B61198" w:rsidRDefault="00B61198" w:rsidP="00641DE1">
      <w:pPr>
        <w:spacing w:after="160" w:line="240" w:lineRule="auto"/>
        <w:jc w:val="both"/>
        <w:rPr>
          <w:rFonts w:ascii="Calibri" w:eastAsia="Calibri" w:hAnsi="Calibri" w:cs="Times New Roman"/>
        </w:rPr>
      </w:pPr>
    </w:p>
    <w:p w:rsidR="00B61198" w:rsidRPr="00B61198" w:rsidRDefault="00B61198" w:rsidP="00641DE1">
      <w:pPr>
        <w:spacing w:after="160" w:line="240" w:lineRule="auto"/>
        <w:jc w:val="both"/>
        <w:rPr>
          <w:rFonts w:ascii="Calibri" w:eastAsia="Calibri" w:hAnsi="Calibri" w:cs="Times New Roman"/>
        </w:rPr>
      </w:pPr>
    </w:p>
    <w:p w:rsidR="00B61198" w:rsidRPr="00B61198" w:rsidRDefault="00B61198" w:rsidP="00641DE1">
      <w:pPr>
        <w:spacing w:after="160" w:line="240" w:lineRule="auto"/>
        <w:jc w:val="both"/>
        <w:rPr>
          <w:rFonts w:ascii="Calibri" w:eastAsia="Calibri" w:hAnsi="Calibri" w:cs="Times New Roman"/>
        </w:rPr>
      </w:pPr>
    </w:p>
    <w:p w:rsidR="00B61198" w:rsidRPr="00B61198" w:rsidRDefault="00B61198" w:rsidP="00641DE1">
      <w:pPr>
        <w:spacing w:after="160" w:line="240" w:lineRule="auto"/>
        <w:jc w:val="both"/>
        <w:rPr>
          <w:rFonts w:ascii="Calibri" w:eastAsia="Calibri" w:hAnsi="Calibri" w:cs="Times New Roman"/>
        </w:rPr>
      </w:pPr>
    </w:p>
    <w:p w:rsidR="00B61198" w:rsidRPr="00B61198" w:rsidRDefault="00B61198" w:rsidP="00641DE1">
      <w:pPr>
        <w:spacing w:after="160" w:line="240" w:lineRule="auto"/>
        <w:jc w:val="both"/>
        <w:rPr>
          <w:rFonts w:ascii="Calibri" w:eastAsia="Calibri" w:hAnsi="Calibri" w:cs="Times New Roman"/>
        </w:rPr>
      </w:pPr>
    </w:p>
    <w:p w:rsidR="00B61198" w:rsidRPr="00B61198" w:rsidRDefault="00B61198" w:rsidP="00641DE1">
      <w:pPr>
        <w:spacing w:after="160" w:line="240" w:lineRule="auto"/>
        <w:jc w:val="both"/>
        <w:rPr>
          <w:rFonts w:ascii="Calibri" w:eastAsia="Calibri" w:hAnsi="Calibri" w:cs="Times New Roman"/>
        </w:rPr>
      </w:pPr>
    </w:p>
    <w:p w:rsidR="00B61198" w:rsidRPr="00B61198" w:rsidRDefault="00B61198" w:rsidP="00641DE1">
      <w:pPr>
        <w:spacing w:after="160" w:line="240" w:lineRule="auto"/>
        <w:jc w:val="both"/>
        <w:rPr>
          <w:rFonts w:ascii="Calibri" w:eastAsia="Calibri" w:hAnsi="Calibri" w:cs="Times New Roman"/>
        </w:rPr>
      </w:pPr>
    </w:p>
    <w:p w:rsidR="004204CD" w:rsidRPr="00B61198" w:rsidRDefault="004204CD" w:rsidP="00641DE1">
      <w:pPr>
        <w:spacing w:after="160" w:line="240" w:lineRule="auto"/>
        <w:jc w:val="both"/>
        <w:rPr>
          <w:rFonts w:ascii="Calibri" w:eastAsia="Calibri" w:hAnsi="Calibri" w:cs="Times New Roman"/>
        </w:rPr>
      </w:pPr>
    </w:p>
    <w:p w:rsidR="001C28D4" w:rsidRDefault="001C28D4" w:rsidP="00641DE1">
      <w:pPr>
        <w:pStyle w:val="1"/>
        <w:spacing w:line="240" w:lineRule="auto"/>
        <w:jc w:val="center"/>
        <w:rPr>
          <w:rFonts w:ascii="Times New Roman" w:eastAsia="Calibri" w:hAnsi="Times New Roman" w:cs="Times New Roman"/>
          <w:color w:val="auto"/>
          <w:sz w:val="24"/>
          <w:szCs w:val="24"/>
        </w:rPr>
      </w:pPr>
    </w:p>
    <w:p w:rsidR="00152C67" w:rsidRDefault="00152C67" w:rsidP="00641DE1">
      <w:pPr>
        <w:spacing w:line="240" w:lineRule="auto"/>
      </w:pPr>
    </w:p>
    <w:p w:rsidR="00B61198" w:rsidRPr="004204CD" w:rsidRDefault="00B61198" w:rsidP="00641DE1">
      <w:pPr>
        <w:pStyle w:val="1"/>
        <w:spacing w:line="240" w:lineRule="auto"/>
        <w:jc w:val="center"/>
        <w:rPr>
          <w:rFonts w:ascii="Times New Roman" w:eastAsia="Calibri" w:hAnsi="Times New Roman" w:cs="Times New Roman"/>
          <w:color w:val="auto"/>
          <w:sz w:val="24"/>
          <w:szCs w:val="24"/>
        </w:rPr>
      </w:pPr>
      <w:r w:rsidRPr="004204CD">
        <w:rPr>
          <w:rFonts w:ascii="Times New Roman" w:eastAsia="Calibri" w:hAnsi="Times New Roman" w:cs="Times New Roman"/>
          <w:color w:val="auto"/>
          <w:sz w:val="24"/>
          <w:szCs w:val="24"/>
        </w:rPr>
        <w:lastRenderedPageBreak/>
        <w:t>Планируемые результаты освоения учебного предмета</w:t>
      </w:r>
    </w:p>
    <w:p w:rsidR="00B61198" w:rsidRPr="00B61198" w:rsidRDefault="00B61198" w:rsidP="00641DE1">
      <w:pPr>
        <w:spacing w:after="0" w:line="240" w:lineRule="auto"/>
        <w:jc w:val="both"/>
        <w:rPr>
          <w:rFonts w:ascii="Times New Roman" w:eastAsia="Times New Roman" w:hAnsi="Times New Roman" w:cs="Times New Roman"/>
          <w:b/>
          <w:sz w:val="24"/>
          <w:szCs w:val="24"/>
          <w:lang w:eastAsia="ru-RU"/>
        </w:rPr>
      </w:pPr>
      <w:r w:rsidRPr="00B61198">
        <w:rPr>
          <w:rFonts w:ascii="Times New Roman" w:eastAsia="Times New Roman" w:hAnsi="Times New Roman" w:cs="Times New Roman"/>
          <w:b/>
          <w:sz w:val="24"/>
          <w:szCs w:val="24"/>
          <w:lang w:eastAsia="ru-RU"/>
        </w:rPr>
        <w:t xml:space="preserve">                                                </w:t>
      </w:r>
      <w:r w:rsidR="009220DB">
        <w:rPr>
          <w:rFonts w:ascii="Times New Roman" w:eastAsia="Times New Roman" w:hAnsi="Times New Roman" w:cs="Times New Roman"/>
          <w:b/>
          <w:sz w:val="24"/>
          <w:szCs w:val="24"/>
          <w:lang w:eastAsia="ru-RU"/>
        </w:rPr>
        <w:t xml:space="preserve">                               10</w:t>
      </w:r>
      <w:r w:rsidRPr="00B61198">
        <w:rPr>
          <w:rFonts w:ascii="Times New Roman" w:eastAsia="Times New Roman" w:hAnsi="Times New Roman" w:cs="Times New Roman"/>
          <w:b/>
          <w:sz w:val="24"/>
          <w:szCs w:val="24"/>
          <w:lang w:eastAsia="ru-RU"/>
        </w:rPr>
        <w:t> класс</w:t>
      </w:r>
    </w:p>
    <w:p w:rsidR="00B61198" w:rsidRPr="00B61198" w:rsidRDefault="00B61198" w:rsidP="00641DE1">
      <w:pPr>
        <w:spacing w:after="0" w:line="240" w:lineRule="auto"/>
        <w:jc w:val="both"/>
        <w:rPr>
          <w:rFonts w:ascii="Times New Roman" w:eastAsia="Times New Roman" w:hAnsi="Times New Roman" w:cs="Times New Roman"/>
          <w:sz w:val="24"/>
          <w:szCs w:val="24"/>
          <w:lang w:eastAsia="ru-RU"/>
        </w:rPr>
      </w:pPr>
    </w:p>
    <w:p w:rsidR="009220DB" w:rsidRPr="009220DB" w:rsidRDefault="009220DB" w:rsidP="009220DB">
      <w:pPr>
        <w:pStyle w:val="af"/>
        <w:rPr>
          <w:rFonts w:ascii="Times New Roman" w:hAnsi="Times New Roman" w:cs="Times New Roman"/>
          <w:b/>
          <w:sz w:val="24"/>
          <w:szCs w:val="24"/>
          <w:lang w:eastAsia="ru-RU"/>
        </w:rPr>
      </w:pPr>
      <w:r w:rsidRPr="009220DB">
        <w:rPr>
          <w:rFonts w:ascii="Times New Roman" w:hAnsi="Times New Roman" w:cs="Times New Roman"/>
          <w:b/>
          <w:sz w:val="24"/>
          <w:szCs w:val="24"/>
          <w:lang w:eastAsia="ru-RU"/>
        </w:rPr>
        <w:t>Личностные результаты:</w:t>
      </w:r>
    </w:p>
    <w:p w:rsidR="009220DB" w:rsidRPr="009220DB" w:rsidRDefault="009220DB" w:rsidP="009220DB">
      <w:pPr>
        <w:pStyle w:val="af"/>
        <w:rPr>
          <w:rFonts w:ascii="Times New Roman" w:hAnsi="Times New Roman" w:cs="Times New Roman"/>
          <w:sz w:val="24"/>
          <w:szCs w:val="24"/>
        </w:rPr>
      </w:pPr>
      <w:r w:rsidRPr="009220DB">
        <w:rPr>
          <w:rFonts w:ascii="Times New Roman" w:hAnsi="Times New Roman" w:cs="Times New Roman"/>
          <w:sz w:val="24"/>
          <w:szCs w:val="24"/>
        </w:rPr>
        <w:t>- воспитание российской гражданской идентичности: патриотизма, любви и уважения к Отечеству, чувства гордости за свою Родину, прошлое и на</w:t>
      </w:r>
      <w:r w:rsidRPr="009220DB">
        <w:rPr>
          <w:rFonts w:ascii="Times New Roman" w:hAnsi="Times New Roman" w:cs="Times New Roman"/>
          <w:sz w:val="24"/>
          <w:szCs w:val="24"/>
        </w:rPr>
        <w:softHyphen/>
        <w:t xml:space="preserve">стоящее многонационального народа России; </w:t>
      </w:r>
    </w:p>
    <w:p w:rsidR="009220DB" w:rsidRPr="009220DB" w:rsidRDefault="009220DB" w:rsidP="009220DB">
      <w:pPr>
        <w:pStyle w:val="af"/>
        <w:rPr>
          <w:rFonts w:ascii="Times New Roman" w:hAnsi="Times New Roman" w:cs="Times New Roman"/>
          <w:sz w:val="24"/>
          <w:szCs w:val="24"/>
        </w:rPr>
      </w:pPr>
      <w:r w:rsidRPr="009220DB">
        <w:rPr>
          <w:rFonts w:ascii="Times New Roman" w:hAnsi="Times New Roman" w:cs="Times New Roman"/>
          <w:sz w:val="24"/>
          <w:szCs w:val="24"/>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p>
    <w:p w:rsidR="009220DB" w:rsidRPr="009220DB" w:rsidRDefault="009220DB" w:rsidP="009220DB">
      <w:pPr>
        <w:pStyle w:val="af"/>
        <w:rPr>
          <w:rFonts w:ascii="Times New Roman" w:hAnsi="Times New Roman" w:cs="Times New Roman"/>
          <w:sz w:val="24"/>
          <w:szCs w:val="24"/>
        </w:rPr>
      </w:pPr>
      <w:r w:rsidRPr="009220DB">
        <w:rPr>
          <w:rFonts w:ascii="Times New Roman" w:hAnsi="Times New Roman" w:cs="Times New Roman"/>
          <w:sz w:val="24"/>
          <w:szCs w:val="24"/>
        </w:rPr>
        <w:t xml:space="preserve">- усвоение гуманистических, демократических и традиционных ценностей многонационального российского общества; </w:t>
      </w:r>
    </w:p>
    <w:p w:rsidR="009220DB" w:rsidRPr="009220DB" w:rsidRDefault="009220DB" w:rsidP="009220DB">
      <w:pPr>
        <w:pStyle w:val="af"/>
        <w:rPr>
          <w:rFonts w:ascii="Times New Roman" w:hAnsi="Times New Roman" w:cs="Times New Roman"/>
          <w:sz w:val="24"/>
          <w:szCs w:val="24"/>
        </w:rPr>
      </w:pPr>
      <w:r>
        <w:rPr>
          <w:rFonts w:ascii="Times New Roman" w:hAnsi="Times New Roman" w:cs="Times New Roman"/>
          <w:sz w:val="24"/>
          <w:szCs w:val="24"/>
        </w:rPr>
        <w:t xml:space="preserve">- </w:t>
      </w:r>
      <w:r w:rsidRPr="009220DB">
        <w:rPr>
          <w:rFonts w:ascii="Times New Roman" w:hAnsi="Times New Roman" w:cs="Times New Roman"/>
          <w:sz w:val="24"/>
          <w:szCs w:val="24"/>
        </w:rPr>
        <w:t xml:space="preserve">воспитание чувства ответственности и долга перед Родиной формирование ответственного отношения к учению, готовности и </w:t>
      </w:r>
      <w:proofErr w:type="gramStart"/>
      <w:r w:rsidRPr="009220DB">
        <w:rPr>
          <w:rFonts w:ascii="Times New Roman" w:hAnsi="Times New Roman" w:cs="Times New Roman"/>
          <w:sz w:val="24"/>
          <w:szCs w:val="24"/>
        </w:rPr>
        <w:t>способности</w:t>
      </w:r>
      <w:proofErr w:type="gramEnd"/>
      <w:r w:rsidRPr="009220DB">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 с учетом устойчивых познавательных интересов;</w:t>
      </w:r>
    </w:p>
    <w:p w:rsidR="009220DB" w:rsidRPr="009220DB" w:rsidRDefault="009220DB" w:rsidP="009220DB">
      <w:pPr>
        <w:pStyle w:val="af"/>
        <w:rPr>
          <w:rFonts w:ascii="Times New Roman" w:hAnsi="Times New Roman" w:cs="Times New Roman"/>
          <w:sz w:val="24"/>
          <w:szCs w:val="24"/>
        </w:rPr>
      </w:pPr>
      <w:r>
        <w:rPr>
          <w:rFonts w:ascii="Times New Roman" w:hAnsi="Times New Roman" w:cs="Times New Roman"/>
          <w:sz w:val="24"/>
          <w:szCs w:val="24"/>
        </w:rPr>
        <w:t xml:space="preserve">- </w:t>
      </w:r>
      <w:r w:rsidRPr="009220DB">
        <w:rPr>
          <w:rFonts w:ascii="Times New Roman" w:hAnsi="Times New Roman" w:cs="Times New Roman"/>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220DB" w:rsidRDefault="009220DB" w:rsidP="009220DB">
      <w:pPr>
        <w:pStyle w:val="af"/>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220DB">
        <w:rPr>
          <w:rFonts w:ascii="Times New Roman" w:hAnsi="Times New Roman" w:cs="Times New Roman"/>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roofErr w:type="gramEnd"/>
    </w:p>
    <w:p w:rsidR="009220DB" w:rsidRPr="009220DB" w:rsidRDefault="009220DB" w:rsidP="009220DB">
      <w:pPr>
        <w:pStyle w:val="af"/>
        <w:rPr>
          <w:rFonts w:ascii="Times New Roman" w:hAnsi="Times New Roman" w:cs="Times New Roman"/>
          <w:sz w:val="24"/>
          <w:szCs w:val="24"/>
        </w:rPr>
      </w:pPr>
      <w:r>
        <w:rPr>
          <w:rFonts w:ascii="Times New Roman" w:hAnsi="Times New Roman" w:cs="Times New Roman"/>
          <w:sz w:val="24"/>
          <w:szCs w:val="24"/>
        </w:rPr>
        <w:t xml:space="preserve">- </w:t>
      </w:r>
      <w:r w:rsidRPr="009220DB">
        <w:rPr>
          <w:rFonts w:ascii="Times New Roman" w:hAnsi="Times New Roman" w:cs="Times New Roman"/>
          <w:sz w:val="24"/>
          <w:szCs w:val="24"/>
        </w:rPr>
        <w:t>готовности и способности вести диалог с другими людьми и достигать в нем взаимопонимания;</w:t>
      </w:r>
    </w:p>
    <w:p w:rsidR="009220DB" w:rsidRDefault="009220DB" w:rsidP="009220DB">
      <w:pPr>
        <w:pStyle w:val="af"/>
        <w:rPr>
          <w:rFonts w:ascii="Times New Roman" w:hAnsi="Times New Roman" w:cs="Times New Roman"/>
          <w:sz w:val="24"/>
          <w:szCs w:val="24"/>
        </w:rPr>
      </w:pPr>
      <w:r>
        <w:rPr>
          <w:rFonts w:ascii="Times New Roman" w:hAnsi="Times New Roman" w:cs="Times New Roman"/>
          <w:sz w:val="24"/>
          <w:szCs w:val="24"/>
        </w:rPr>
        <w:t xml:space="preserve">- </w:t>
      </w:r>
      <w:r w:rsidRPr="009220DB">
        <w:rPr>
          <w:rFonts w:ascii="Times New Roman" w:hAnsi="Times New Roman" w:cs="Times New Roman"/>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9220DB" w:rsidRPr="009220DB" w:rsidRDefault="009220DB" w:rsidP="009220DB">
      <w:pPr>
        <w:pStyle w:val="af"/>
        <w:rPr>
          <w:rFonts w:ascii="Times New Roman" w:hAnsi="Times New Roman" w:cs="Times New Roman"/>
          <w:sz w:val="24"/>
          <w:szCs w:val="24"/>
        </w:rPr>
      </w:pPr>
      <w:r>
        <w:rPr>
          <w:rFonts w:ascii="Times New Roman" w:hAnsi="Times New Roman" w:cs="Times New Roman"/>
          <w:sz w:val="24"/>
          <w:szCs w:val="24"/>
        </w:rPr>
        <w:t xml:space="preserve">- </w:t>
      </w:r>
      <w:r w:rsidRPr="009220DB">
        <w:rPr>
          <w:rFonts w:ascii="Times New Roman" w:hAnsi="Times New Roman" w:cs="Times New Roman"/>
          <w:sz w:val="24"/>
          <w:szCs w:val="24"/>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9220DB" w:rsidRPr="009220DB" w:rsidRDefault="009220DB" w:rsidP="009220DB">
      <w:pPr>
        <w:pStyle w:val="af"/>
        <w:rPr>
          <w:rFonts w:ascii="Times New Roman" w:hAnsi="Times New Roman" w:cs="Times New Roman"/>
          <w:sz w:val="24"/>
          <w:szCs w:val="24"/>
        </w:rPr>
      </w:pPr>
      <w:r>
        <w:rPr>
          <w:rFonts w:ascii="Times New Roman" w:hAnsi="Times New Roman" w:cs="Times New Roman"/>
          <w:sz w:val="24"/>
          <w:szCs w:val="24"/>
        </w:rPr>
        <w:t xml:space="preserve">- </w:t>
      </w:r>
      <w:r w:rsidRPr="009220DB">
        <w:rPr>
          <w:rFonts w:ascii="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9220DB" w:rsidRPr="009220DB" w:rsidRDefault="009220DB" w:rsidP="009220DB">
      <w:pPr>
        <w:pStyle w:val="af"/>
        <w:rPr>
          <w:rFonts w:ascii="Times New Roman" w:hAnsi="Times New Roman" w:cs="Times New Roman"/>
          <w:sz w:val="24"/>
          <w:szCs w:val="24"/>
        </w:rPr>
      </w:pPr>
      <w:r>
        <w:rPr>
          <w:rFonts w:ascii="Times New Roman" w:hAnsi="Times New Roman" w:cs="Times New Roman"/>
          <w:sz w:val="24"/>
          <w:szCs w:val="24"/>
        </w:rPr>
        <w:t xml:space="preserve">- </w:t>
      </w:r>
      <w:r w:rsidRPr="009220DB">
        <w:rPr>
          <w:rFonts w:ascii="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товарищами в процессе образовательной, общественно полезной, учебно-исследовательской, творческой и других видах деятельности;</w:t>
      </w:r>
    </w:p>
    <w:p w:rsidR="009220DB" w:rsidRPr="009220DB" w:rsidRDefault="009220DB" w:rsidP="009220DB">
      <w:pPr>
        <w:pStyle w:val="af"/>
        <w:rPr>
          <w:rFonts w:ascii="Times New Roman" w:hAnsi="Times New Roman" w:cs="Times New Roman"/>
          <w:sz w:val="24"/>
          <w:szCs w:val="24"/>
        </w:rPr>
      </w:pPr>
      <w:r>
        <w:rPr>
          <w:rFonts w:ascii="Times New Roman" w:hAnsi="Times New Roman" w:cs="Times New Roman"/>
          <w:sz w:val="24"/>
          <w:szCs w:val="24"/>
        </w:rPr>
        <w:t xml:space="preserve">- </w:t>
      </w:r>
      <w:r w:rsidRPr="009220DB">
        <w:rPr>
          <w:rFonts w:ascii="Times New Roman" w:hAnsi="Times New Roman" w:cs="Times New Roman"/>
          <w:sz w:val="24"/>
          <w:szCs w:val="24"/>
        </w:rPr>
        <w:t>формирование основ экологической культуры на основе признания ценности жизни во всех ее проявлениях и необходимости ответственного, бережного отношения к окружающей среде;</w:t>
      </w:r>
    </w:p>
    <w:p w:rsidR="009220DB" w:rsidRPr="009220DB" w:rsidRDefault="009220DB" w:rsidP="009220DB">
      <w:pPr>
        <w:pStyle w:val="af"/>
        <w:rPr>
          <w:rFonts w:ascii="Times New Roman" w:hAnsi="Times New Roman" w:cs="Times New Roman"/>
          <w:sz w:val="24"/>
          <w:szCs w:val="24"/>
        </w:rPr>
      </w:pPr>
      <w:r>
        <w:rPr>
          <w:rFonts w:ascii="Times New Roman" w:hAnsi="Times New Roman" w:cs="Times New Roman"/>
          <w:sz w:val="24"/>
          <w:szCs w:val="24"/>
        </w:rPr>
        <w:t xml:space="preserve">- </w:t>
      </w:r>
      <w:r w:rsidRPr="009220DB">
        <w:rPr>
          <w:rFonts w:ascii="Times New Roman" w:hAnsi="Times New Roman" w:cs="Times New Roman"/>
          <w:sz w:val="24"/>
          <w:szCs w:val="24"/>
        </w:rPr>
        <w:t>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9220DB" w:rsidRPr="009220DB" w:rsidRDefault="009220DB" w:rsidP="009220DB">
      <w:pPr>
        <w:pStyle w:val="af"/>
        <w:rPr>
          <w:rFonts w:ascii="Times New Roman" w:hAnsi="Times New Roman" w:cs="Times New Roman"/>
          <w:sz w:val="24"/>
          <w:szCs w:val="24"/>
        </w:rPr>
      </w:pPr>
      <w:r>
        <w:rPr>
          <w:rFonts w:ascii="Times New Roman" w:hAnsi="Times New Roman" w:cs="Times New Roman"/>
          <w:sz w:val="24"/>
          <w:szCs w:val="24"/>
        </w:rPr>
        <w:t xml:space="preserve">- </w:t>
      </w:r>
      <w:r w:rsidRPr="009220DB">
        <w:rPr>
          <w:rFonts w:ascii="Times New Roman" w:hAnsi="Times New Roman" w:cs="Times New Roman"/>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9220DB" w:rsidRPr="009220DB" w:rsidRDefault="009220DB" w:rsidP="009220DB">
      <w:pPr>
        <w:pStyle w:val="af"/>
        <w:rPr>
          <w:rFonts w:ascii="Times New Roman" w:hAnsi="Times New Roman" w:cs="Times New Roman"/>
          <w:b/>
          <w:sz w:val="24"/>
          <w:szCs w:val="24"/>
        </w:rPr>
      </w:pPr>
      <w:r w:rsidRPr="009220DB">
        <w:rPr>
          <w:rFonts w:ascii="Times New Roman" w:hAnsi="Times New Roman" w:cs="Times New Roman"/>
          <w:b/>
          <w:sz w:val="24"/>
          <w:szCs w:val="24"/>
        </w:rPr>
        <w:t>Метапредметные результаты:</w:t>
      </w:r>
    </w:p>
    <w:p w:rsidR="009220DB" w:rsidRPr="009220DB" w:rsidRDefault="009220DB" w:rsidP="009220DB">
      <w:pPr>
        <w:pStyle w:val="af"/>
        <w:rPr>
          <w:rFonts w:ascii="Times New Roman" w:hAnsi="Times New Roman" w:cs="Times New Roman"/>
          <w:sz w:val="24"/>
          <w:szCs w:val="24"/>
        </w:rPr>
      </w:pPr>
      <w:r>
        <w:rPr>
          <w:rFonts w:ascii="Times New Roman" w:hAnsi="Times New Roman" w:cs="Times New Roman"/>
          <w:sz w:val="24"/>
          <w:szCs w:val="24"/>
        </w:rPr>
        <w:t xml:space="preserve">- </w:t>
      </w:r>
      <w:r w:rsidRPr="009220DB">
        <w:rPr>
          <w:rFonts w:ascii="Times New Roman" w:hAnsi="Times New Roman" w:cs="Times New Roman"/>
          <w:sz w:val="24"/>
          <w:szCs w:val="24"/>
        </w:rPr>
        <w:t>умение самостоятельно определять цели своего обучения, ставить и формулировать для себя новые задачи в учебе и познавательной деятельности;</w:t>
      </w:r>
    </w:p>
    <w:p w:rsidR="009220DB" w:rsidRPr="009220DB" w:rsidRDefault="009220DB" w:rsidP="009220DB">
      <w:pPr>
        <w:pStyle w:val="af"/>
        <w:rPr>
          <w:rFonts w:ascii="Times New Roman" w:hAnsi="Times New Roman" w:cs="Times New Roman"/>
          <w:sz w:val="24"/>
          <w:szCs w:val="24"/>
        </w:rPr>
      </w:pPr>
      <w:r>
        <w:rPr>
          <w:rFonts w:ascii="Times New Roman" w:hAnsi="Times New Roman" w:cs="Times New Roman"/>
          <w:sz w:val="24"/>
          <w:szCs w:val="24"/>
        </w:rPr>
        <w:t xml:space="preserve">- </w:t>
      </w:r>
      <w:r w:rsidRPr="009220DB">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220DB" w:rsidRPr="009220DB" w:rsidRDefault="009220DB" w:rsidP="009220DB">
      <w:pPr>
        <w:pStyle w:val="af"/>
        <w:rPr>
          <w:rFonts w:ascii="Times New Roman" w:hAnsi="Times New Roman" w:cs="Times New Roman"/>
          <w:sz w:val="24"/>
          <w:szCs w:val="24"/>
        </w:rPr>
      </w:pPr>
      <w:r>
        <w:rPr>
          <w:rFonts w:ascii="Times New Roman" w:hAnsi="Times New Roman" w:cs="Times New Roman"/>
          <w:sz w:val="24"/>
          <w:szCs w:val="24"/>
        </w:rPr>
        <w:t xml:space="preserve">- </w:t>
      </w:r>
      <w:r w:rsidRPr="009220DB">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9220DB" w:rsidRPr="009220DB" w:rsidRDefault="009220DB" w:rsidP="009220DB">
      <w:pPr>
        <w:pStyle w:val="af"/>
        <w:rPr>
          <w:rFonts w:ascii="Times New Roman" w:hAnsi="Times New Roman" w:cs="Times New Roman"/>
          <w:sz w:val="24"/>
          <w:szCs w:val="24"/>
        </w:rPr>
      </w:pPr>
      <w:r>
        <w:rPr>
          <w:rFonts w:ascii="Times New Roman" w:hAnsi="Times New Roman" w:cs="Times New Roman"/>
          <w:sz w:val="24"/>
          <w:szCs w:val="24"/>
        </w:rPr>
        <w:t xml:space="preserve">- </w:t>
      </w:r>
      <w:r w:rsidRPr="009220DB">
        <w:rPr>
          <w:rFonts w:ascii="Times New Roman" w:hAnsi="Times New Roman" w:cs="Times New Roman"/>
          <w:sz w:val="24"/>
          <w:szCs w:val="24"/>
        </w:rPr>
        <w:t>умение оценивать правильность выполнения учебной задачи, собственные возможности ее решения;</w:t>
      </w:r>
    </w:p>
    <w:p w:rsidR="009220DB" w:rsidRPr="009220DB" w:rsidRDefault="009220DB" w:rsidP="009220DB">
      <w:pPr>
        <w:pStyle w:val="af"/>
        <w:rPr>
          <w:rFonts w:ascii="Times New Roman" w:hAnsi="Times New Roman" w:cs="Times New Roman"/>
          <w:sz w:val="24"/>
          <w:szCs w:val="24"/>
        </w:rPr>
      </w:pPr>
      <w:r w:rsidRPr="009220DB">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9220DB" w:rsidRPr="009220DB" w:rsidRDefault="009220DB" w:rsidP="009220DB">
      <w:pPr>
        <w:pStyle w:val="af"/>
        <w:rPr>
          <w:rFonts w:ascii="Times New Roman" w:hAnsi="Times New Roman" w:cs="Times New Roman"/>
          <w:sz w:val="24"/>
          <w:szCs w:val="24"/>
        </w:rPr>
      </w:pPr>
      <w:r>
        <w:rPr>
          <w:rFonts w:ascii="Times New Roman" w:hAnsi="Times New Roman" w:cs="Times New Roman"/>
          <w:sz w:val="24"/>
          <w:szCs w:val="24"/>
        </w:rPr>
        <w:t xml:space="preserve">- </w:t>
      </w:r>
      <w:r w:rsidRPr="009220DB">
        <w:rPr>
          <w:rFonts w:ascii="Times New Roman" w:hAnsi="Times New Roman" w:cs="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9220DB">
        <w:rPr>
          <w:rFonts w:ascii="Times New Roman" w:hAnsi="Times New Roman" w:cs="Times New Roman"/>
          <w:sz w:val="24"/>
          <w:szCs w:val="24"/>
        </w:rPr>
        <w:t>логическое рассуждение</w:t>
      </w:r>
      <w:proofErr w:type="gramEnd"/>
      <w:r w:rsidRPr="009220DB">
        <w:rPr>
          <w:rFonts w:ascii="Times New Roman" w:hAnsi="Times New Roman" w:cs="Times New Roman"/>
          <w:sz w:val="24"/>
          <w:szCs w:val="24"/>
        </w:rPr>
        <w:t>, умозаключение (индуктивное, дедуктивное и по аналогии) и делать выводы;</w:t>
      </w:r>
    </w:p>
    <w:p w:rsidR="009220DB" w:rsidRPr="009220DB" w:rsidRDefault="009220DB" w:rsidP="009220DB">
      <w:pPr>
        <w:pStyle w:val="af"/>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220DB">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9220DB" w:rsidRPr="009220DB" w:rsidRDefault="009220DB" w:rsidP="009220DB">
      <w:pPr>
        <w:pStyle w:val="af"/>
        <w:rPr>
          <w:rFonts w:ascii="Times New Roman" w:hAnsi="Times New Roman" w:cs="Times New Roman"/>
          <w:sz w:val="24"/>
          <w:szCs w:val="24"/>
        </w:rPr>
      </w:pPr>
      <w:r>
        <w:rPr>
          <w:rFonts w:ascii="Times New Roman" w:hAnsi="Times New Roman" w:cs="Times New Roman"/>
          <w:sz w:val="24"/>
          <w:szCs w:val="24"/>
        </w:rPr>
        <w:t xml:space="preserve">- </w:t>
      </w:r>
      <w:r w:rsidRPr="009220DB">
        <w:rPr>
          <w:rFonts w:ascii="Times New Roman" w:hAnsi="Times New Roman" w:cs="Times New Roman"/>
          <w:sz w:val="24"/>
          <w:szCs w:val="24"/>
        </w:rPr>
        <w:t>смысловое чтение;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с учетом интересов; формулировать, аргументировать и отстаивать свое мнение;</w:t>
      </w:r>
    </w:p>
    <w:p w:rsidR="009220DB" w:rsidRDefault="009220DB" w:rsidP="009220DB">
      <w:pPr>
        <w:pStyle w:val="af"/>
        <w:rPr>
          <w:rFonts w:ascii="Times New Roman" w:hAnsi="Times New Roman" w:cs="Times New Roman"/>
          <w:sz w:val="24"/>
          <w:szCs w:val="24"/>
        </w:rPr>
      </w:pPr>
      <w:r>
        <w:rPr>
          <w:rFonts w:ascii="Times New Roman" w:hAnsi="Times New Roman" w:cs="Times New Roman"/>
          <w:sz w:val="24"/>
          <w:szCs w:val="24"/>
        </w:rPr>
        <w:t xml:space="preserve">- </w:t>
      </w:r>
      <w:r w:rsidRPr="009220DB">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roofErr w:type="gramStart"/>
      <w:r w:rsidRPr="009220DB">
        <w:rPr>
          <w:rFonts w:ascii="Times New Roman" w:hAnsi="Times New Roman" w:cs="Times New Roman"/>
          <w:sz w:val="24"/>
          <w:szCs w:val="24"/>
        </w:rPr>
        <w:t xml:space="preserve">; </w:t>
      </w:r>
      <w:r>
        <w:rPr>
          <w:rFonts w:ascii="Times New Roman" w:hAnsi="Times New Roman" w:cs="Times New Roman"/>
          <w:sz w:val="24"/>
          <w:szCs w:val="24"/>
        </w:rPr>
        <w:t xml:space="preserve">- -  </w:t>
      </w:r>
      <w:proofErr w:type="gramEnd"/>
    </w:p>
    <w:p w:rsidR="009220DB" w:rsidRPr="009220DB" w:rsidRDefault="009220DB" w:rsidP="009220DB">
      <w:pPr>
        <w:pStyle w:val="af"/>
        <w:rPr>
          <w:rFonts w:ascii="Times New Roman" w:hAnsi="Times New Roman" w:cs="Times New Roman"/>
          <w:sz w:val="24"/>
          <w:szCs w:val="24"/>
        </w:rPr>
      </w:pPr>
      <w:r>
        <w:rPr>
          <w:rFonts w:ascii="Times New Roman" w:hAnsi="Times New Roman" w:cs="Times New Roman"/>
          <w:sz w:val="24"/>
          <w:szCs w:val="24"/>
        </w:rPr>
        <w:t xml:space="preserve">- </w:t>
      </w:r>
      <w:r w:rsidRPr="009220DB">
        <w:rPr>
          <w:rFonts w:ascii="Times New Roman" w:hAnsi="Times New Roman" w:cs="Times New Roman"/>
          <w:sz w:val="24"/>
          <w:szCs w:val="24"/>
        </w:rPr>
        <w:t>владение устной и письменной речью, монологической контекстной речью;</w:t>
      </w:r>
    </w:p>
    <w:p w:rsidR="009220DB" w:rsidRPr="009220DB" w:rsidRDefault="009220DB" w:rsidP="009220DB">
      <w:pPr>
        <w:pStyle w:val="af"/>
        <w:rPr>
          <w:rFonts w:ascii="Times New Roman" w:hAnsi="Times New Roman" w:cs="Times New Roman"/>
          <w:sz w:val="24"/>
          <w:szCs w:val="24"/>
        </w:rPr>
      </w:pPr>
      <w:r>
        <w:rPr>
          <w:rFonts w:ascii="Times New Roman" w:hAnsi="Times New Roman" w:cs="Times New Roman"/>
          <w:sz w:val="24"/>
          <w:szCs w:val="24"/>
        </w:rPr>
        <w:t xml:space="preserve">- </w:t>
      </w:r>
      <w:r w:rsidRPr="009220DB">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w:t>
      </w:r>
    </w:p>
    <w:p w:rsidR="009220DB" w:rsidRPr="009220DB" w:rsidRDefault="009220DB" w:rsidP="009220DB">
      <w:pPr>
        <w:pStyle w:val="af"/>
        <w:rPr>
          <w:rFonts w:ascii="Times New Roman" w:hAnsi="Times New Roman" w:cs="Times New Roman"/>
          <w:b/>
          <w:sz w:val="24"/>
          <w:szCs w:val="24"/>
        </w:rPr>
      </w:pPr>
      <w:r w:rsidRPr="009220DB">
        <w:rPr>
          <w:rFonts w:ascii="Times New Roman" w:hAnsi="Times New Roman" w:cs="Times New Roman"/>
          <w:b/>
          <w:sz w:val="24"/>
          <w:szCs w:val="24"/>
        </w:rPr>
        <w:t>Предметные результаты:</w:t>
      </w:r>
    </w:p>
    <w:p w:rsidR="009220DB" w:rsidRPr="009220DB" w:rsidRDefault="009220DB" w:rsidP="009220DB">
      <w:pPr>
        <w:pStyle w:val="af"/>
        <w:rPr>
          <w:rFonts w:ascii="Times New Roman" w:hAnsi="Times New Roman" w:cs="Times New Roman"/>
          <w:sz w:val="24"/>
          <w:szCs w:val="24"/>
        </w:rPr>
      </w:pPr>
      <w:r>
        <w:rPr>
          <w:rFonts w:ascii="Times New Roman" w:hAnsi="Times New Roman" w:cs="Times New Roman"/>
          <w:sz w:val="24"/>
          <w:szCs w:val="24"/>
        </w:rPr>
        <w:t xml:space="preserve">- </w:t>
      </w:r>
      <w:r w:rsidRPr="009220DB">
        <w:rPr>
          <w:rFonts w:ascii="Times New Roman" w:hAnsi="Times New Roman" w:cs="Times New Roman"/>
          <w:sz w:val="24"/>
          <w:szCs w:val="24"/>
        </w:rPr>
        <w:t>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w:t>
      </w:r>
    </w:p>
    <w:p w:rsidR="009220DB" w:rsidRPr="009220DB" w:rsidRDefault="009220DB" w:rsidP="009220DB">
      <w:pPr>
        <w:pStyle w:val="af"/>
        <w:rPr>
          <w:rFonts w:ascii="Times New Roman" w:hAnsi="Times New Roman" w:cs="Times New Roman"/>
          <w:sz w:val="24"/>
          <w:szCs w:val="24"/>
        </w:rPr>
      </w:pPr>
      <w:r>
        <w:rPr>
          <w:rFonts w:ascii="Times New Roman" w:hAnsi="Times New Roman" w:cs="Times New Roman"/>
          <w:sz w:val="24"/>
          <w:szCs w:val="24"/>
        </w:rPr>
        <w:t xml:space="preserve">- </w:t>
      </w:r>
      <w:r w:rsidRPr="009220DB">
        <w:rPr>
          <w:rFonts w:ascii="Times New Roman" w:hAnsi="Times New Roman" w:cs="Times New Roman"/>
          <w:sz w:val="24"/>
          <w:szCs w:val="24"/>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9220DB" w:rsidRPr="009220DB" w:rsidRDefault="009220DB" w:rsidP="009220DB">
      <w:pPr>
        <w:pStyle w:val="af"/>
        <w:rPr>
          <w:rFonts w:ascii="Times New Roman" w:hAnsi="Times New Roman" w:cs="Times New Roman"/>
          <w:sz w:val="24"/>
          <w:szCs w:val="24"/>
        </w:rPr>
      </w:pPr>
      <w:r>
        <w:rPr>
          <w:rFonts w:ascii="Times New Roman" w:hAnsi="Times New Roman" w:cs="Times New Roman"/>
          <w:sz w:val="24"/>
          <w:szCs w:val="24"/>
        </w:rPr>
        <w:t xml:space="preserve">- </w:t>
      </w:r>
      <w:r w:rsidRPr="009220DB">
        <w:rPr>
          <w:rFonts w:ascii="Times New Roman" w:hAnsi="Times New Roman" w:cs="Times New Roman"/>
          <w:sz w:val="24"/>
          <w:szCs w:val="24"/>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9220DB" w:rsidRPr="009220DB" w:rsidRDefault="009220DB" w:rsidP="009220DB">
      <w:pPr>
        <w:pStyle w:val="af"/>
        <w:rPr>
          <w:rFonts w:ascii="Times New Roman" w:hAnsi="Times New Roman" w:cs="Times New Roman"/>
          <w:sz w:val="24"/>
          <w:szCs w:val="24"/>
        </w:rPr>
      </w:pPr>
      <w:r>
        <w:rPr>
          <w:rFonts w:ascii="Times New Roman" w:hAnsi="Times New Roman" w:cs="Times New Roman"/>
          <w:sz w:val="24"/>
          <w:szCs w:val="24"/>
        </w:rPr>
        <w:t xml:space="preserve">- </w:t>
      </w:r>
      <w:r w:rsidRPr="009220DB">
        <w:rPr>
          <w:rFonts w:ascii="Times New Roman" w:hAnsi="Times New Roman" w:cs="Times New Roman"/>
          <w:sz w:val="24"/>
          <w:szCs w:val="24"/>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rsidR="009220DB" w:rsidRPr="009220DB" w:rsidRDefault="009220DB" w:rsidP="009220DB">
      <w:pPr>
        <w:pStyle w:val="af"/>
        <w:rPr>
          <w:rFonts w:ascii="Times New Roman" w:hAnsi="Times New Roman" w:cs="Times New Roman"/>
          <w:sz w:val="24"/>
          <w:szCs w:val="24"/>
        </w:rPr>
      </w:pPr>
      <w:r>
        <w:rPr>
          <w:rFonts w:ascii="Times New Roman" w:hAnsi="Times New Roman" w:cs="Times New Roman"/>
          <w:sz w:val="24"/>
          <w:szCs w:val="24"/>
        </w:rPr>
        <w:t xml:space="preserve">- </w:t>
      </w:r>
      <w:r w:rsidRPr="009220DB">
        <w:rPr>
          <w:rFonts w:ascii="Times New Roman" w:hAnsi="Times New Roman" w:cs="Times New Roman"/>
          <w:sz w:val="24"/>
          <w:szCs w:val="24"/>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9220DB" w:rsidRPr="009220DB" w:rsidRDefault="009220DB" w:rsidP="009220DB">
      <w:pPr>
        <w:pStyle w:val="af"/>
        <w:rPr>
          <w:rFonts w:ascii="Times New Roman" w:hAnsi="Times New Roman" w:cs="Times New Roman"/>
          <w:sz w:val="24"/>
          <w:szCs w:val="24"/>
        </w:rPr>
      </w:pPr>
      <w:r>
        <w:rPr>
          <w:rFonts w:ascii="Times New Roman" w:hAnsi="Times New Roman" w:cs="Times New Roman"/>
          <w:sz w:val="24"/>
          <w:szCs w:val="24"/>
        </w:rPr>
        <w:t xml:space="preserve">- </w:t>
      </w:r>
      <w:r w:rsidRPr="009220DB">
        <w:rPr>
          <w:rFonts w:ascii="Times New Roman" w:hAnsi="Times New Roman" w:cs="Times New Roman"/>
          <w:sz w:val="24"/>
          <w:szCs w:val="24"/>
        </w:rPr>
        <w:t>формулирование собственного отношения к произведениям литературы, их оценка;</w:t>
      </w:r>
    </w:p>
    <w:p w:rsidR="009220DB" w:rsidRPr="009220DB" w:rsidRDefault="009220DB" w:rsidP="009220DB">
      <w:pPr>
        <w:pStyle w:val="af"/>
        <w:rPr>
          <w:rFonts w:ascii="Times New Roman" w:hAnsi="Times New Roman" w:cs="Times New Roman"/>
          <w:sz w:val="24"/>
          <w:szCs w:val="24"/>
        </w:rPr>
      </w:pPr>
      <w:r>
        <w:rPr>
          <w:rFonts w:ascii="Times New Roman" w:hAnsi="Times New Roman" w:cs="Times New Roman"/>
          <w:sz w:val="24"/>
          <w:szCs w:val="24"/>
        </w:rPr>
        <w:t xml:space="preserve">- </w:t>
      </w:r>
      <w:r w:rsidRPr="009220DB">
        <w:rPr>
          <w:rFonts w:ascii="Times New Roman" w:hAnsi="Times New Roman" w:cs="Times New Roman"/>
          <w:sz w:val="24"/>
          <w:szCs w:val="24"/>
        </w:rPr>
        <w:t>умение интерпретировать (в отдельных случаях) изученные литературные произведения;</w:t>
      </w:r>
    </w:p>
    <w:p w:rsidR="009220DB" w:rsidRPr="009220DB" w:rsidRDefault="009220DB" w:rsidP="009220DB">
      <w:pPr>
        <w:pStyle w:val="af"/>
        <w:rPr>
          <w:rFonts w:ascii="Times New Roman" w:hAnsi="Times New Roman" w:cs="Times New Roman"/>
          <w:sz w:val="24"/>
          <w:szCs w:val="24"/>
        </w:rPr>
      </w:pPr>
      <w:r>
        <w:rPr>
          <w:rFonts w:ascii="Times New Roman" w:hAnsi="Times New Roman" w:cs="Times New Roman"/>
          <w:sz w:val="24"/>
          <w:szCs w:val="24"/>
        </w:rPr>
        <w:t xml:space="preserve">- </w:t>
      </w:r>
      <w:r w:rsidRPr="009220DB">
        <w:rPr>
          <w:rFonts w:ascii="Times New Roman" w:hAnsi="Times New Roman" w:cs="Times New Roman"/>
          <w:sz w:val="24"/>
          <w:szCs w:val="24"/>
        </w:rPr>
        <w:t>понимание авторской позиции и свое отношение к ней;</w:t>
      </w:r>
    </w:p>
    <w:p w:rsidR="009220DB" w:rsidRPr="009220DB" w:rsidRDefault="009220DB" w:rsidP="009220DB">
      <w:pPr>
        <w:pStyle w:val="af"/>
        <w:rPr>
          <w:rFonts w:ascii="Times New Roman" w:hAnsi="Times New Roman" w:cs="Times New Roman"/>
          <w:sz w:val="24"/>
          <w:szCs w:val="24"/>
        </w:rPr>
      </w:pPr>
      <w:r>
        <w:rPr>
          <w:rFonts w:ascii="Times New Roman" w:hAnsi="Times New Roman" w:cs="Times New Roman"/>
          <w:sz w:val="24"/>
          <w:szCs w:val="24"/>
        </w:rPr>
        <w:t xml:space="preserve">- </w:t>
      </w:r>
      <w:r w:rsidRPr="009220DB">
        <w:rPr>
          <w:rFonts w:ascii="Times New Roman" w:hAnsi="Times New Roman" w:cs="Times New Roman"/>
          <w:sz w:val="24"/>
          <w:szCs w:val="24"/>
        </w:rPr>
        <w:t>восприятие на слух литературных произведений разных жанров, осмысленное чтение и адекватное восприятие;</w:t>
      </w:r>
    </w:p>
    <w:p w:rsidR="009220DB" w:rsidRPr="009220DB" w:rsidRDefault="009220DB" w:rsidP="009220DB">
      <w:pPr>
        <w:pStyle w:val="af"/>
        <w:rPr>
          <w:rFonts w:ascii="Times New Roman" w:hAnsi="Times New Roman" w:cs="Times New Roman"/>
          <w:sz w:val="24"/>
          <w:szCs w:val="24"/>
        </w:rPr>
      </w:pPr>
      <w:r>
        <w:rPr>
          <w:rFonts w:ascii="Times New Roman" w:hAnsi="Times New Roman" w:cs="Times New Roman"/>
          <w:sz w:val="24"/>
          <w:szCs w:val="24"/>
        </w:rPr>
        <w:t xml:space="preserve">- </w:t>
      </w:r>
      <w:r w:rsidRPr="009220DB">
        <w:rPr>
          <w:rFonts w:ascii="Times New Roman" w:hAnsi="Times New Roman" w:cs="Times New Roman"/>
          <w:sz w:val="24"/>
          <w:szCs w:val="24"/>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rsidR="009220DB" w:rsidRPr="009220DB" w:rsidRDefault="009220DB" w:rsidP="009220DB">
      <w:pPr>
        <w:pStyle w:val="af"/>
        <w:rPr>
          <w:rFonts w:ascii="Times New Roman" w:hAnsi="Times New Roman" w:cs="Times New Roman"/>
          <w:sz w:val="24"/>
          <w:szCs w:val="24"/>
        </w:rPr>
      </w:pPr>
      <w:r>
        <w:rPr>
          <w:rFonts w:ascii="Times New Roman" w:hAnsi="Times New Roman" w:cs="Times New Roman"/>
          <w:sz w:val="24"/>
          <w:szCs w:val="24"/>
        </w:rPr>
        <w:t xml:space="preserve">- </w:t>
      </w:r>
      <w:r w:rsidRPr="009220DB">
        <w:rPr>
          <w:rFonts w:ascii="Times New Roman" w:hAnsi="Times New Roman" w:cs="Times New Roman"/>
          <w:sz w:val="24"/>
          <w:szCs w:val="24"/>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9220DB" w:rsidRPr="009220DB" w:rsidRDefault="009220DB" w:rsidP="009220DB">
      <w:pPr>
        <w:pStyle w:val="af"/>
        <w:rPr>
          <w:rFonts w:ascii="Times New Roman" w:hAnsi="Times New Roman" w:cs="Times New Roman"/>
          <w:sz w:val="24"/>
          <w:szCs w:val="24"/>
        </w:rPr>
      </w:pPr>
      <w:r>
        <w:rPr>
          <w:rFonts w:ascii="Times New Roman" w:hAnsi="Times New Roman" w:cs="Times New Roman"/>
          <w:sz w:val="24"/>
          <w:szCs w:val="24"/>
        </w:rPr>
        <w:t xml:space="preserve">- </w:t>
      </w:r>
      <w:r w:rsidRPr="009220DB">
        <w:rPr>
          <w:rFonts w:ascii="Times New Roman" w:hAnsi="Times New Roman" w:cs="Times New Roman"/>
          <w:sz w:val="24"/>
          <w:szCs w:val="24"/>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9220DB" w:rsidRPr="009220DB" w:rsidRDefault="009220DB" w:rsidP="009220DB">
      <w:pPr>
        <w:pStyle w:val="af"/>
        <w:rPr>
          <w:rFonts w:ascii="Times New Roman" w:hAnsi="Times New Roman" w:cs="Times New Roman"/>
          <w:sz w:val="24"/>
          <w:szCs w:val="24"/>
        </w:rPr>
      </w:pPr>
      <w:r>
        <w:rPr>
          <w:rFonts w:ascii="Times New Roman" w:hAnsi="Times New Roman" w:cs="Times New Roman"/>
          <w:sz w:val="24"/>
          <w:szCs w:val="24"/>
        </w:rPr>
        <w:t xml:space="preserve">- </w:t>
      </w:r>
      <w:r w:rsidRPr="009220DB">
        <w:rPr>
          <w:rFonts w:ascii="Times New Roman" w:hAnsi="Times New Roman" w:cs="Times New Roman"/>
          <w:sz w:val="24"/>
          <w:szCs w:val="24"/>
        </w:rPr>
        <w:t>понимание русского слова в его эстетической функции, роли изобразительно-выразительных языковых сре</w:t>
      </w:r>
      <w:proofErr w:type="gramStart"/>
      <w:r w:rsidRPr="009220DB">
        <w:rPr>
          <w:rFonts w:ascii="Times New Roman" w:hAnsi="Times New Roman" w:cs="Times New Roman"/>
          <w:sz w:val="24"/>
          <w:szCs w:val="24"/>
        </w:rPr>
        <w:t>дств в с</w:t>
      </w:r>
      <w:proofErr w:type="gramEnd"/>
      <w:r w:rsidRPr="009220DB">
        <w:rPr>
          <w:rFonts w:ascii="Times New Roman" w:hAnsi="Times New Roman" w:cs="Times New Roman"/>
          <w:sz w:val="24"/>
          <w:szCs w:val="24"/>
        </w:rPr>
        <w:t>оздании художественных образов литературных произведений.</w:t>
      </w:r>
    </w:p>
    <w:p w:rsidR="00641DE1" w:rsidRDefault="00641DE1" w:rsidP="00641DE1">
      <w:pPr>
        <w:spacing w:after="0" w:line="240" w:lineRule="auto"/>
        <w:jc w:val="center"/>
        <w:rPr>
          <w:rFonts w:ascii="Times New Roman" w:eastAsia="Calibri" w:hAnsi="Times New Roman" w:cs="Times New Roman"/>
          <w:b/>
          <w:sz w:val="24"/>
          <w:szCs w:val="24"/>
        </w:rPr>
      </w:pPr>
    </w:p>
    <w:p w:rsidR="009220DB" w:rsidRDefault="009220DB" w:rsidP="00641DE1">
      <w:pPr>
        <w:spacing w:after="0" w:line="240" w:lineRule="auto"/>
        <w:jc w:val="center"/>
        <w:rPr>
          <w:rFonts w:ascii="Times New Roman" w:eastAsia="Calibri" w:hAnsi="Times New Roman" w:cs="Times New Roman"/>
          <w:b/>
          <w:sz w:val="24"/>
          <w:szCs w:val="24"/>
        </w:rPr>
      </w:pPr>
    </w:p>
    <w:p w:rsidR="009220DB" w:rsidRDefault="009220DB" w:rsidP="00641DE1">
      <w:pPr>
        <w:spacing w:after="0" w:line="240" w:lineRule="auto"/>
        <w:jc w:val="center"/>
        <w:rPr>
          <w:rFonts w:ascii="Times New Roman" w:eastAsia="Calibri" w:hAnsi="Times New Roman" w:cs="Times New Roman"/>
          <w:b/>
          <w:sz w:val="24"/>
          <w:szCs w:val="24"/>
        </w:rPr>
      </w:pPr>
    </w:p>
    <w:p w:rsidR="009220DB" w:rsidRDefault="009220DB" w:rsidP="00641DE1">
      <w:pPr>
        <w:spacing w:after="0" w:line="240" w:lineRule="auto"/>
        <w:jc w:val="center"/>
        <w:rPr>
          <w:rFonts w:ascii="Times New Roman" w:eastAsia="Calibri" w:hAnsi="Times New Roman" w:cs="Times New Roman"/>
          <w:b/>
          <w:sz w:val="24"/>
          <w:szCs w:val="24"/>
        </w:rPr>
      </w:pPr>
    </w:p>
    <w:p w:rsidR="009220DB" w:rsidRDefault="009220DB" w:rsidP="00641DE1">
      <w:pPr>
        <w:spacing w:after="0" w:line="240" w:lineRule="auto"/>
        <w:jc w:val="center"/>
        <w:rPr>
          <w:rFonts w:ascii="Times New Roman" w:eastAsia="Calibri" w:hAnsi="Times New Roman" w:cs="Times New Roman"/>
          <w:b/>
          <w:sz w:val="24"/>
          <w:szCs w:val="24"/>
        </w:rPr>
      </w:pPr>
    </w:p>
    <w:p w:rsidR="009220DB" w:rsidRDefault="009220DB" w:rsidP="00641DE1">
      <w:pPr>
        <w:spacing w:after="0" w:line="240" w:lineRule="auto"/>
        <w:jc w:val="center"/>
        <w:rPr>
          <w:rFonts w:ascii="Times New Roman" w:eastAsia="Calibri" w:hAnsi="Times New Roman" w:cs="Times New Roman"/>
          <w:b/>
          <w:sz w:val="24"/>
          <w:szCs w:val="24"/>
        </w:rPr>
      </w:pPr>
    </w:p>
    <w:p w:rsidR="009220DB" w:rsidRDefault="009220DB" w:rsidP="00641DE1">
      <w:pPr>
        <w:spacing w:after="0" w:line="240" w:lineRule="auto"/>
        <w:jc w:val="center"/>
        <w:rPr>
          <w:rFonts w:ascii="Times New Roman" w:eastAsia="Calibri" w:hAnsi="Times New Roman" w:cs="Times New Roman"/>
          <w:b/>
          <w:sz w:val="24"/>
          <w:szCs w:val="24"/>
        </w:rPr>
      </w:pPr>
    </w:p>
    <w:p w:rsidR="009220DB" w:rsidRDefault="009220DB" w:rsidP="00641DE1">
      <w:pPr>
        <w:spacing w:after="0" w:line="240" w:lineRule="auto"/>
        <w:jc w:val="center"/>
        <w:rPr>
          <w:rFonts w:ascii="Times New Roman" w:eastAsia="Calibri" w:hAnsi="Times New Roman" w:cs="Times New Roman"/>
          <w:b/>
          <w:sz w:val="24"/>
          <w:szCs w:val="24"/>
        </w:rPr>
      </w:pPr>
    </w:p>
    <w:p w:rsidR="009220DB" w:rsidRDefault="009220DB" w:rsidP="00641DE1">
      <w:pPr>
        <w:spacing w:after="0" w:line="240" w:lineRule="auto"/>
        <w:jc w:val="center"/>
        <w:rPr>
          <w:rFonts w:ascii="Times New Roman" w:eastAsia="Calibri" w:hAnsi="Times New Roman" w:cs="Times New Roman"/>
          <w:b/>
          <w:sz w:val="24"/>
          <w:szCs w:val="24"/>
        </w:rPr>
      </w:pPr>
    </w:p>
    <w:p w:rsidR="009220DB" w:rsidRDefault="009220DB" w:rsidP="00641DE1">
      <w:pPr>
        <w:spacing w:after="0" w:line="240" w:lineRule="auto"/>
        <w:jc w:val="center"/>
        <w:rPr>
          <w:rFonts w:ascii="Times New Roman" w:eastAsia="Calibri" w:hAnsi="Times New Roman" w:cs="Times New Roman"/>
          <w:b/>
          <w:sz w:val="24"/>
          <w:szCs w:val="24"/>
        </w:rPr>
      </w:pPr>
    </w:p>
    <w:p w:rsidR="009220DB" w:rsidRDefault="009220DB" w:rsidP="00641DE1">
      <w:pPr>
        <w:spacing w:after="0" w:line="240" w:lineRule="auto"/>
        <w:jc w:val="center"/>
        <w:rPr>
          <w:rFonts w:ascii="Times New Roman" w:eastAsia="Calibri" w:hAnsi="Times New Roman" w:cs="Times New Roman"/>
          <w:b/>
          <w:sz w:val="24"/>
          <w:szCs w:val="24"/>
        </w:rPr>
      </w:pPr>
    </w:p>
    <w:p w:rsidR="009220DB" w:rsidRDefault="009220DB" w:rsidP="00641DE1">
      <w:pPr>
        <w:spacing w:after="0" w:line="240" w:lineRule="auto"/>
        <w:jc w:val="center"/>
        <w:rPr>
          <w:rFonts w:ascii="Times New Roman" w:eastAsia="Calibri" w:hAnsi="Times New Roman" w:cs="Times New Roman"/>
          <w:b/>
          <w:sz w:val="24"/>
          <w:szCs w:val="24"/>
        </w:rPr>
      </w:pPr>
    </w:p>
    <w:p w:rsidR="00B61198" w:rsidRPr="00B61198" w:rsidRDefault="00B61198" w:rsidP="00641DE1">
      <w:pPr>
        <w:spacing w:after="0" w:line="240" w:lineRule="auto"/>
        <w:jc w:val="center"/>
        <w:rPr>
          <w:rFonts w:ascii="Times New Roman" w:eastAsia="Times New Roman" w:hAnsi="Times New Roman" w:cs="Times New Roman"/>
          <w:b/>
          <w:bCs/>
          <w:sz w:val="24"/>
          <w:szCs w:val="24"/>
          <w:lang w:eastAsia="ru-RU"/>
        </w:rPr>
      </w:pPr>
      <w:r w:rsidRPr="00B61198">
        <w:rPr>
          <w:rFonts w:ascii="Times New Roman" w:eastAsia="Calibri" w:hAnsi="Times New Roman" w:cs="Times New Roman"/>
          <w:b/>
          <w:sz w:val="24"/>
          <w:szCs w:val="24"/>
        </w:rPr>
        <w:lastRenderedPageBreak/>
        <w:t>Содержание</w:t>
      </w:r>
      <w:r w:rsidR="00120D9B">
        <w:rPr>
          <w:rFonts w:ascii="Times New Roman" w:eastAsia="Calibri" w:hAnsi="Times New Roman" w:cs="Times New Roman"/>
          <w:b/>
          <w:sz w:val="24"/>
          <w:szCs w:val="24"/>
        </w:rPr>
        <w:t xml:space="preserve"> </w:t>
      </w:r>
      <w:r w:rsidRPr="00B61198">
        <w:rPr>
          <w:rFonts w:ascii="Times New Roman" w:eastAsia="Times New Roman" w:hAnsi="Times New Roman" w:cs="Times New Roman"/>
          <w:b/>
          <w:bCs/>
          <w:sz w:val="24"/>
          <w:szCs w:val="24"/>
          <w:lang w:eastAsia="ru-RU"/>
        </w:rPr>
        <w:t>учебного предмета</w:t>
      </w:r>
    </w:p>
    <w:p w:rsidR="00B61198" w:rsidRPr="00B61198" w:rsidRDefault="009220DB" w:rsidP="00641DE1">
      <w:pPr>
        <w:spacing w:after="16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00B61198" w:rsidRPr="00B61198">
        <w:rPr>
          <w:rFonts w:ascii="Times New Roman" w:eastAsia="Times New Roman" w:hAnsi="Times New Roman" w:cs="Times New Roman"/>
          <w:b/>
          <w:sz w:val="24"/>
          <w:szCs w:val="24"/>
          <w:lang w:eastAsia="ru-RU"/>
        </w:rPr>
        <w:t xml:space="preserve"> класс</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b/>
          <w:bCs/>
          <w:sz w:val="24"/>
          <w:szCs w:val="24"/>
          <w:lang w:eastAsia="ru-RU"/>
        </w:rPr>
        <w:t>СТАНОВЛЕНИЕ И РАЗВИТИЕ РЕАЛИЗМА В РЛ 19 ВЕКА.(2ч).</w:t>
      </w:r>
      <w:r w:rsidRPr="009220DB">
        <w:rPr>
          <w:rFonts w:ascii="Times New Roman" w:hAnsi="Times New Roman" w:cs="Times New Roman"/>
          <w:sz w:val="24"/>
          <w:szCs w:val="24"/>
          <w:lang w:eastAsia="ru-RU"/>
        </w:rPr>
        <w:t xml:space="preserve"> Исторические причины особого развития русской классической литературы. Своеобразие становления реализма в РЛ. Национальное своеобразие русского реализма. Эволюция русского реализма.</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Теория. Реализм как литературное направление. Русский реализм. Художественная форма.</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Рр. Индивидуальное сообщение «Реализм как худ</w:t>
      </w:r>
      <w:proofErr w:type="gramStart"/>
      <w:r w:rsidRPr="009220DB">
        <w:rPr>
          <w:rFonts w:ascii="Times New Roman" w:hAnsi="Times New Roman" w:cs="Times New Roman"/>
          <w:sz w:val="24"/>
          <w:szCs w:val="24"/>
          <w:lang w:eastAsia="ru-RU"/>
        </w:rPr>
        <w:t>.н</w:t>
      </w:r>
      <w:proofErr w:type="gramEnd"/>
      <w:r w:rsidRPr="009220DB">
        <w:rPr>
          <w:rFonts w:ascii="Times New Roman" w:hAnsi="Times New Roman" w:cs="Times New Roman"/>
          <w:sz w:val="24"/>
          <w:szCs w:val="24"/>
          <w:lang w:eastAsia="ru-RU"/>
        </w:rPr>
        <w:t>аправление.»</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b/>
          <w:bCs/>
          <w:sz w:val="24"/>
          <w:szCs w:val="24"/>
          <w:lang w:eastAsia="ru-RU"/>
        </w:rPr>
        <w:t>РУССКАЯ ЛИТЕРАТУРНАЯ КРИТИКА ВТОРОЙ ПОЛОВИНЫ 19 ВЕКА. (3 ч.)</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Расстановка общественных сил в 1860 годы.</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Теория. Направления в русской критике второй половине 19 века. Лит</w:t>
      </w:r>
      <w:proofErr w:type="gramStart"/>
      <w:r w:rsidRPr="009220DB">
        <w:rPr>
          <w:rFonts w:ascii="Times New Roman" w:hAnsi="Times New Roman" w:cs="Times New Roman"/>
          <w:sz w:val="24"/>
          <w:szCs w:val="24"/>
          <w:lang w:eastAsia="ru-RU"/>
        </w:rPr>
        <w:t>.-</w:t>
      </w:r>
      <w:proofErr w:type="gramEnd"/>
      <w:r w:rsidRPr="009220DB">
        <w:rPr>
          <w:rFonts w:ascii="Times New Roman" w:hAnsi="Times New Roman" w:cs="Times New Roman"/>
          <w:sz w:val="24"/>
          <w:szCs w:val="24"/>
          <w:lang w:eastAsia="ru-RU"/>
        </w:rPr>
        <w:t xml:space="preserve">критическая статья. Мемуары, </w:t>
      </w:r>
      <w:proofErr w:type="gramStart"/>
      <w:r w:rsidRPr="009220DB">
        <w:rPr>
          <w:rFonts w:ascii="Times New Roman" w:hAnsi="Times New Roman" w:cs="Times New Roman"/>
          <w:sz w:val="24"/>
          <w:szCs w:val="24"/>
          <w:lang w:eastAsia="ru-RU"/>
        </w:rPr>
        <w:t>лит</w:t>
      </w:r>
      <w:proofErr w:type="gramEnd"/>
      <w:r w:rsidRPr="009220DB">
        <w:rPr>
          <w:rFonts w:ascii="Times New Roman" w:hAnsi="Times New Roman" w:cs="Times New Roman"/>
          <w:sz w:val="24"/>
          <w:szCs w:val="24"/>
          <w:lang w:eastAsia="ru-RU"/>
        </w:rPr>
        <w:t>. Мемуары, мемуаристика.</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Рр</w:t>
      </w:r>
      <w:proofErr w:type="gramStart"/>
      <w:r w:rsidRPr="009220DB">
        <w:rPr>
          <w:rFonts w:ascii="Times New Roman" w:hAnsi="Times New Roman" w:cs="Times New Roman"/>
          <w:sz w:val="24"/>
          <w:szCs w:val="24"/>
          <w:lang w:eastAsia="ru-RU"/>
        </w:rPr>
        <w:t>.О</w:t>
      </w:r>
      <w:proofErr w:type="gramEnd"/>
      <w:r w:rsidRPr="009220DB">
        <w:rPr>
          <w:rFonts w:ascii="Times New Roman" w:hAnsi="Times New Roman" w:cs="Times New Roman"/>
          <w:sz w:val="24"/>
          <w:szCs w:val="24"/>
          <w:lang w:eastAsia="ru-RU"/>
        </w:rPr>
        <w:t>бъяснение признаков мемуарного стиля. Определение стиля текста. Указание стилевых признаков.</w:t>
      </w:r>
    </w:p>
    <w:p w:rsidR="009220DB" w:rsidRPr="009220DB" w:rsidRDefault="006D2BE1" w:rsidP="009220DB">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Практическая деятельность.</w:t>
      </w:r>
      <w:r w:rsidR="009220DB" w:rsidRPr="009220DB">
        <w:rPr>
          <w:rFonts w:ascii="Times New Roman" w:hAnsi="Times New Roman" w:cs="Times New Roman"/>
          <w:sz w:val="24"/>
          <w:szCs w:val="24"/>
          <w:lang w:eastAsia="ru-RU"/>
        </w:rPr>
        <w:t xml:space="preserve"> Дискуссия в форме свободного обсуждения или дебатов.</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b/>
          <w:bCs/>
          <w:sz w:val="24"/>
          <w:szCs w:val="24"/>
          <w:lang w:eastAsia="ru-RU"/>
        </w:rPr>
        <w:t>Иван Сергеевич Тургенев (9 ч).</w:t>
      </w:r>
    </w:p>
    <w:p w:rsidR="009220DB" w:rsidRPr="009220DB" w:rsidRDefault="009220DB" w:rsidP="009220DB">
      <w:pPr>
        <w:pStyle w:val="af"/>
        <w:rPr>
          <w:rFonts w:ascii="Times New Roman" w:hAnsi="Times New Roman" w:cs="Times New Roman"/>
          <w:sz w:val="24"/>
          <w:szCs w:val="24"/>
          <w:lang w:eastAsia="ru-RU"/>
        </w:rPr>
      </w:pPr>
      <w:proofErr w:type="gramStart"/>
      <w:r w:rsidRPr="009220DB">
        <w:rPr>
          <w:rFonts w:ascii="Times New Roman" w:hAnsi="Times New Roman" w:cs="Times New Roman"/>
          <w:sz w:val="24"/>
          <w:szCs w:val="24"/>
          <w:lang w:eastAsia="ru-RU"/>
        </w:rPr>
        <w:t>Преходящее</w:t>
      </w:r>
      <w:proofErr w:type="gramEnd"/>
      <w:r w:rsidRPr="009220DB">
        <w:rPr>
          <w:rFonts w:ascii="Times New Roman" w:hAnsi="Times New Roman" w:cs="Times New Roman"/>
          <w:sz w:val="24"/>
          <w:szCs w:val="24"/>
          <w:lang w:eastAsia="ru-RU"/>
        </w:rPr>
        <w:t xml:space="preserve"> и вечное в художественном мире И.С.Тургенева. Этапы биографии и творчества И.С. Тургенева. Рассказы цикла «Записки охотника». Повести «Муму» и «Постоялый двор» как творческая лаборатория автора.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 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Роман «Дым». Общественный подъем 1870 годов. Роман «Новь». Последние годы жизни Тургенева.</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Теория. Прототип литературного героя. Нигилизм и образ нигилиста. Конфликт в романе. Психологизм. Эпилог романа.</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Литературоведческий практикум. Анализ эпизодов романа.</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Рр. Составление тезисного плана критической статьи. Написание сочинения на предложенные темы. Написание сообщения и реферата.</w:t>
      </w:r>
    </w:p>
    <w:p w:rsidR="009220DB" w:rsidRPr="009220DB" w:rsidRDefault="006D2BE1" w:rsidP="009220DB">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Практическая деятельность.</w:t>
      </w:r>
      <w:r w:rsidR="009220DB" w:rsidRPr="009220DB">
        <w:rPr>
          <w:rFonts w:ascii="Times New Roman" w:hAnsi="Times New Roman" w:cs="Times New Roman"/>
          <w:sz w:val="24"/>
          <w:szCs w:val="24"/>
          <w:lang w:eastAsia="ru-RU"/>
        </w:rPr>
        <w:t xml:space="preserve"> Историко-культурный комментарий к сценам споров Базарова с Павлом Петровичем (дискуссия).</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b/>
          <w:bCs/>
          <w:sz w:val="24"/>
          <w:szCs w:val="24"/>
          <w:lang w:eastAsia="ru-RU"/>
        </w:rPr>
        <w:t>Николай Гаврилович Чернышевский. 4 ч</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Гражданская казнь Чернышевского. Этапы биографии и творчества Н.Г. 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Теория. Жанр утопии. Антиэстетизм романа. Прием иносказания и аллегории. Внутренний монолог героя. Фабула романа.</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Литературный практикум. Анализ эпизодов романа.</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Рр. Выборочный пересказ на тему «История Веры Павловны</w:t>
      </w:r>
      <w:proofErr w:type="gramStart"/>
      <w:r w:rsidRPr="009220DB">
        <w:rPr>
          <w:rFonts w:ascii="Times New Roman" w:hAnsi="Times New Roman" w:cs="Times New Roman"/>
          <w:sz w:val="24"/>
          <w:szCs w:val="24"/>
          <w:lang w:eastAsia="ru-RU"/>
        </w:rPr>
        <w:t>.»</w:t>
      </w:r>
      <w:proofErr w:type="gramEnd"/>
    </w:p>
    <w:p w:rsidR="009220DB" w:rsidRPr="009220DB" w:rsidRDefault="006D2BE1" w:rsidP="009220DB">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Практическая деятельность.</w:t>
      </w:r>
      <w:r w:rsidR="009220DB" w:rsidRPr="009220DB">
        <w:rPr>
          <w:rFonts w:ascii="Times New Roman" w:hAnsi="Times New Roman" w:cs="Times New Roman"/>
          <w:sz w:val="24"/>
          <w:szCs w:val="24"/>
          <w:lang w:eastAsia="ru-RU"/>
        </w:rPr>
        <w:t xml:space="preserve"> Презентация основных этапов жизни и творчества Чернышевского. Интерпретация четырех снов Веры</w:t>
      </w:r>
      <w:proofErr w:type="gramStart"/>
      <w:r w:rsidR="009220DB" w:rsidRPr="009220DB">
        <w:rPr>
          <w:rFonts w:ascii="Times New Roman" w:hAnsi="Times New Roman" w:cs="Times New Roman"/>
          <w:sz w:val="24"/>
          <w:szCs w:val="24"/>
          <w:lang w:eastAsia="ru-RU"/>
        </w:rPr>
        <w:t>.</w:t>
      </w:r>
      <w:proofErr w:type="gramEnd"/>
      <w:r w:rsidR="009220DB" w:rsidRPr="009220DB">
        <w:rPr>
          <w:rFonts w:ascii="Times New Roman" w:hAnsi="Times New Roman" w:cs="Times New Roman"/>
          <w:sz w:val="24"/>
          <w:szCs w:val="24"/>
          <w:lang w:eastAsia="ru-RU"/>
        </w:rPr>
        <w:t xml:space="preserve"> (</w:t>
      </w:r>
      <w:proofErr w:type="gramStart"/>
      <w:r w:rsidR="009220DB" w:rsidRPr="009220DB">
        <w:rPr>
          <w:rFonts w:ascii="Times New Roman" w:hAnsi="Times New Roman" w:cs="Times New Roman"/>
          <w:sz w:val="24"/>
          <w:szCs w:val="24"/>
          <w:lang w:eastAsia="ru-RU"/>
        </w:rPr>
        <w:t>д</w:t>
      </w:r>
      <w:proofErr w:type="gramEnd"/>
      <w:r w:rsidR="009220DB" w:rsidRPr="009220DB">
        <w:rPr>
          <w:rFonts w:ascii="Times New Roman" w:hAnsi="Times New Roman" w:cs="Times New Roman"/>
          <w:sz w:val="24"/>
          <w:szCs w:val="24"/>
          <w:lang w:eastAsia="ru-RU"/>
        </w:rPr>
        <w:t>испут)</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b/>
          <w:bCs/>
          <w:sz w:val="24"/>
          <w:szCs w:val="24"/>
          <w:lang w:eastAsia="ru-RU"/>
        </w:rPr>
        <w:t>Иван Александрович Гончаров. 9ч</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Своеобразие художественного таланта Гончарова. Основные этапы жизни и творчества. Роман «Обыкновенная история». Цикл очерков «Фрегат «Паллада»</w:t>
      </w:r>
      <w:proofErr w:type="gramStart"/>
      <w:r w:rsidRPr="009220DB">
        <w:rPr>
          <w:rFonts w:ascii="Times New Roman" w:hAnsi="Times New Roman" w:cs="Times New Roman"/>
          <w:sz w:val="24"/>
          <w:szCs w:val="24"/>
          <w:lang w:eastAsia="ru-RU"/>
        </w:rPr>
        <w:t>.Р</w:t>
      </w:r>
      <w:proofErr w:type="gramEnd"/>
      <w:r w:rsidRPr="009220DB">
        <w:rPr>
          <w:rFonts w:ascii="Times New Roman" w:hAnsi="Times New Roman" w:cs="Times New Roman"/>
          <w:sz w:val="24"/>
          <w:szCs w:val="24"/>
          <w:lang w:eastAsia="ru-RU"/>
        </w:rPr>
        <w:t>оман «Обломов». История создания. Особенности композиции романа. Прием антитезы в романе. Образ главного героя в романе «Обломов». Понятие «</w:t>
      </w:r>
      <w:proofErr w:type="gramStart"/>
      <w:r w:rsidRPr="009220DB">
        <w:rPr>
          <w:rFonts w:ascii="Times New Roman" w:hAnsi="Times New Roman" w:cs="Times New Roman"/>
          <w:sz w:val="24"/>
          <w:szCs w:val="24"/>
          <w:lang w:eastAsia="ru-RU"/>
        </w:rPr>
        <w:t>обломовщина</w:t>
      </w:r>
      <w:proofErr w:type="gramEnd"/>
      <w:r w:rsidRPr="009220DB">
        <w:rPr>
          <w:rFonts w:ascii="Times New Roman" w:hAnsi="Times New Roman" w:cs="Times New Roman"/>
          <w:sz w:val="24"/>
          <w:szCs w:val="24"/>
          <w:lang w:eastAsia="ru-RU"/>
        </w:rPr>
        <w:t xml:space="preserve">». Роль главы «Сон Обломова» в произведении. Роль второстепенных персонажей. Обломов и Захар. Обломов и Штольц.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w:t>
      </w:r>
      <w:r w:rsidRPr="009220DB">
        <w:rPr>
          <w:rFonts w:ascii="Times New Roman" w:hAnsi="Times New Roman" w:cs="Times New Roman"/>
          <w:sz w:val="24"/>
          <w:szCs w:val="24"/>
          <w:lang w:eastAsia="ru-RU"/>
        </w:rPr>
        <w:lastRenderedPageBreak/>
        <w:t>«Обломов» - роман, утвердивший писателя как классика. Художественное мастерство И.А. Гончарова в романе. Историко-философский смысл романа.</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Роман «Обрыв» в оценке русской критики.</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Теория. Очерк. Портрет</w:t>
      </w:r>
      <w:proofErr w:type="gramStart"/>
      <w:r w:rsidRPr="009220DB">
        <w:rPr>
          <w:rFonts w:ascii="Times New Roman" w:hAnsi="Times New Roman" w:cs="Times New Roman"/>
          <w:sz w:val="24"/>
          <w:szCs w:val="24"/>
          <w:lang w:eastAsia="ru-RU"/>
        </w:rPr>
        <w:t>,р</w:t>
      </w:r>
      <w:proofErr w:type="gramEnd"/>
      <w:r w:rsidRPr="009220DB">
        <w:rPr>
          <w:rFonts w:ascii="Times New Roman" w:hAnsi="Times New Roman" w:cs="Times New Roman"/>
          <w:sz w:val="24"/>
          <w:szCs w:val="24"/>
          <w:lang w:eastAsia="ru-RU"/>
        </w:rPr>
        <w:t>ечь, предыстория героя романа. Интерьер. Художественные детали. Антитеза романа. Антипод героя. «</w:t>
      </w:r>
      <w:proofErr w:type="gramStart"/>
      <w:r w:rsidRPr="009220DB">
        <w:rPr>
          <w:rFonts w:ascii="Times New Roman" w:hAnsi="Times New Roman" w:cs="Times New Roman"/>
          <w:sz w:val="24"/>
          <w:szCs w:val="24"/>
          <w:lang w:eastAsia="ru-RU"/>
        </w:rPr>
        <w:t>Обломовщина</w:t>
      </w:r>
      <w:proofErr w:type="gramEnd"/>
      <w:r w:rsidRPr="009220DB">
        <w:rPr>
          <w:rFonts w:ascii="Times New Roman" w:hAnsi="Times New Roman" w:cs="Times New Roman"/>
          <w:sz w:val="24"/>
          <w:szCs w:val="24"/>
          <w:lang w:eastAsia="ru-RU"/>
        </w:rPr>
        <w:t>».</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Литературный практикум. Анализ эпизодов романа.</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Рр. Составление тезисного плана критической статьи. Стилистический анализ фрагмента. Написание сочинения. Написание реферата.</w:t>
      </w:r>
    </w:p>
    <w:p w:rsidR="009220DB" w:rsidRPr="009220DB" w:rsidRDefault="006D2BE1" w:rsidP="009220DB">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Практическая деятельность.</w:t>
      </w:r>
      <w:r w:rsidRPr="009220DB">
        <w:rPr>
          <w:rFonts w:ascii="Times New Roman" w:hAnsi="Times New Roman" w:cs="Times New Roman"/>
          <w:sz w:val="24"/>
          <w:szCs w:val="24"/>
          <w:lang w:eastAsia="ru-RU"/>
        </w:rPr>
        <w:t xml:space="preserve"> </w:t>
      </w:r>
      <w:r w:rsidR="009220DB" w:rsidRPr="009220DB">
        <w:rPr>
          <w:rFonts w:ascii="Times New Roman" w:hAnsi="Times New Roman" w:cs="Times New Roman"/>
          <w:sz w:val="24"/>
          <w:szCs w:val="24"/>
          <w:lang w:eastAsia="ru-RU"/>
        </w:rPr>
        <w:t>Презентация биографии Гончарова. Фрагменты очерков «Фрегат «Паллада</w:t>
      </w:r>
      <w:proofErr w:type="gramStart"/>
      <w:r w:rsidR="009220DB" w:rsidRPr="009220DB">
        <w:rPr>
          <w:rFonts w:ascii="Times New Roman" w:hAnsi="Times New Roman" w:cs="Times New Roman"/>
          <w:sz w:val="24"/>
          <w:szCs w:val="24"/>
          <w:lang w:eastAsia="ru-RU"/>
        </w:rPr>
        <w:t>»»</w:t>
      </w:r>
      <w:proofErr w:type="gramEnd"/>
      <w:r w:rsidR="009220DB" w:rsidRPr="009220DB">
        <w:rPr>
          <w:rFonts w:ascii="Times New Roman" w:hAnsi="Times New Roman" w:cs="Times New Roman"/>
          <w:sz w:val="24"/>
          <w:szCs w:val="24"/>
          <w:lang w:eastAsia="ru-RU"/>
        </w:rPr>
        <w:t>(выразит.чтение с комментариями). Просмотр эпизодов фильма Н.С.Михалкова «Несколько дней из жизни И.И.Обломова»</w:t>
      </w:r>
      <w:proofErr w:type="gramStart"/>
      <w:r w:rsidR="009220DB" w:rsidRPr="009220DB">
        <w:rPr>
          <w:rFonts w:ascii="Times New Roman" w:hAnsi="Times New Roman" w:cs="Times New Roman"/>
          <w:sz w:val="24"/>
          <w:szCs w:val="24"/>
          <w:lang w:eastAsia="ru-RU"/>
        </w:rPr>
        <w:t>,о</w:t>
      </w:r>
      <w:proofErr w:type="gramEnd"/>
      <w:r w:rsidR="009220DB" w:rsidRPr="009220DB">
        <w:rPr>
          <w:rFonts w:ascii="Times New Roman" w:hAnsi="Times New Roman" w:cs="Times New Roman"/>
          <w:sz w:val="24"/>
          <w:szCs w:val="24"/>
          <w:lang w:eastAsia="ru-RU"/>
        </w:rPr>
        <w:t>бсуждение.</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b/>
          <w:bCs/>
          <w:sz w:val="24"/>
          <w:szCs w:val="24"/>
          <w:lang w:eastAsia="ru-RU"/>
        </w:rPr>
        <w:t>Александр Николаевич Островский 9 ч</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Художественный мир драматурга. Этапы биографии и творчества. Драма «Гроза». Идейно-художественное своеобразие. Город Калинов и его обитатели. Образ Катерины. Ее душевная трагедия. Семейный и социальный конфли</w:t>
      </w:r>
      <w:proofErr w:type="gramStart"/>
      <w:r w:rsidRPr="009220DB">
        <w:rPr>
          <w:rFonts w:ascii="Times New Roman" w:hAnsi="Times New Roman" w:cs="Times New Roman"/>
          <w:sz w:val="24"/>
          <w:szCs w:val="24"/>
          <w:lang w:eastAsia="ru-RU"/>
        </w:rPr>
        <w:t>кт в др</w:t>
      </w:r>
      <w:proofErr w:type="gramEnd"/>
      <w:r w:rsidRPr="009220DB">
        <w:rPr>
          <w:rFonts w:ascii="Times New Roman" w:hAnsi="Times New Roman" w:cs="Times New Roman"/>
          <w:sz w:val="24"/>
          <w:szCs w:val="24"/>
          <w:lang w:eastAsia="ru-RU"/>
        </w:rPr>
        <w:t>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Анализ комедии «Бесприданница».</w:t>
      </w:r>
      <w:r w:rsidR="006D2BE1">
        <w:rPr>
          <w:rFonts w:ascii="Times New Roman" w:hAnsi="Times New Roman" w:cs="Times New Roman"/>
          <w:sz w:val="24"/>
          <w:szCs w:val="24"/>
          <w:lang w:eastAsia="ru-RU"/>
        </w:rPr>
        <w:t xml:space="preserve"> </w:t>
      </w:r>
      <w:r w:rsidRPr="009220DB">
        <w:rPr>
          <w:rFonts w:ascii="Times New Roman" w:hAnsi="Times New Roman" w:cs="Times New Roman"/>
          <w:sz w:val="24"/>
          <w:szCs w:val="24"/>
          <w:lang w:eastAsia="ru-RU"/>
        </w:rPr>
        <w:t>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Теория. Действующее лицо пьесы. Реплики и монологи. Второстепенные персонажи пьесы. Развитие любовного сюжета. Конфликт драмы. Композиция драмы: экспозиция, завязка, кульминация, развязка действия.</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Литературный практикум. Сопоставление героев пьесы «Гроза».</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Рр. Подготовка сообщения об участии Островского в этнографической экспедиции по задания Морского ведомства. Составление тезисного плана критич</w:t>
      </w:r>
      <w:proofErr w:type="gramStart"/>
      <w:r w:rsidRPr="009220DB">
        <w:rPr>
          <w:rFonts w:ascii="Times New Roman" w:hAnsi="Times New Roman" w:cs="Times New Roman"/>
          <w:sz w:val="24"/>
          <w:szCs w:val="24"/>
          <w:lang w:eastAsia="ru-RU"/>
        </w:rPr>
        <w:t>.с</w:t>
      </w:r>
      <w:proofErr w:type="gramEnd"/>
      <w:r w:rsidRPr="009220DB">
        <w:rPr>
          <w:rFonts w:ascii="Times New Roman" w:hAnsi="Times New Roman" w:cs="Times New Roman"/>
          <w:sz w:val="24"/>
          <w:szCs w:val="24"/>
          <w:lang w:eastAsia="ru-RU"/>
        </w:rPr>
        <w:t>татьи. Подготовка сообщения о порядках города Калинова. Выразительное чтение отрывков пьесы наизусть. Написание реферата. Написание сочинения.</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b/>
          <w:bCs/>
          <w:sz w:val="24"/>
          <w:szCs w:val="24"/>
          <w:lang w:eastAsia="ru-RU"/>
        </w:rPr>
        <w:t>Федор Иванович Тютчев. 4ч</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Малая родина Тютчева. Тютчев и поколение «любомудров». Ф.И. Тютчев. «Silentium!»,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Рр. Подготовка сообщения о литер</w:t>
      </w:r>
      <w:proofErr w:type="gramStart"/>
      <w:r w:rsidRPr="009220DB">
        <w:rPr>
          <w:rFonts w:ascii="Times New Roman" w:hAnsi="Times New Roman" w:cs="Times New Roman"/>
          <w:sz w:val="24"/>
          <w:szCs w:val="24"/>
          <w:lang w:eastAsia="ru-RU"/>
        </w:rPr>
        <w:t>.с</w:t>
      </w:r>
      <w:proofErr w:type="gramEnd"/>
      <w:r w:rsidRPr="009220DB">
        <w:rPr>
          <w:rFonts w:ascii="Times New Roman" w:hAnsi="Times New Roman" w:cs="Times New Roman"/>
          <w:sz w:val="24"/>
          <w:szCs w:val="24"/>
          <w:lang w:eastAsia="ru-RU"/>
        </w:rPr>
        <w:t>удьбе Тютчева. Выразительное чтение наизусть стих-й Тютчева. Лексико-фразеологический анализ стихотворения «Фонтан». Написание сочинения. Реферат.</w:t>
      </w:r>
    </w:p>
    <w:p w:rsidR="009220DB" w:rsidRPr="009220DB" w:rsidRDefault="006D2BE1" w:rsidP="009220DB">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Практическая деятельность.</w:t>
      </w:r>
      <w:r w:rsidRPr="009220DB">
        <w:rPr>
          <w:rFonts w:ascii="Times New Roman" w:hAnsi="Times New Roman" w:cs="Times New Roman"/>
          <w:sz w:val="24"/>
          <w:szCs w:val="24"/>
          <w:lang w:eastAsia="ru-RU"/>
        </w:rPr>
        <w:t xml:space="preserve"> </w:t>
      </w:r>
      <w:r w:rsidR="009220DB" w:rsidRPr="009220DB">
        <w:rPr>
          <w:rFonts w:ascii="Times New Roman" w:hAnsi="Times New Roman" w:cs="Times New Roman"/>
          <w:sz w:val="24"/>
          <w:szCs w:val="24"/>
          <w:lang w:eastAsia="ru-RU"/>
        </w:rPr>
        <w:t>Презентация о малой родине Тютчева. Коллективный проект.</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b/>
          <w:bCs/>
          <w:sz w:val="24"/>
          <w:szCs w:val="24"/>
          <w:lang w:eastAsia="ru-RU"/>
        </w:rPr>
        <w:t>Николай Алексеевич Некрасов. 6 ч</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 xml:space="preserve">О народных истоках мироощущения Некрасова. Детство и отрочество Некрасова. «Петербургские мытарства». Встреча с В.Г.Белинским. Основные темы и идеи в творчестве Н.А. Некрасова. </w:t>
      </w:r>
      <w:proofErr w:type="gramStart"/>
      <w:r w:rsidRPr="009220DB">
        <w:rPr>
          <w:rFonts w:ascii="Times New Roman" w:hAnsi="Times New Roman" w:cs="Times New Roman"/>
          <w:sz w:val="24"/>
          <w:szCs w:val="24"/>
          <w:lang w:eastAsia="ru-RU"/>
        </w:rPr>
        <w:t>«В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w:t>
      </w:r>
      <w:proofErr w:type="gramEnd"/>
      <w:r w:rsidRPr="009220DB">
        <w:rPr>
          <w:rFonts w:ascii="Times New Roman" w:hAnsi="Times New Roman" w:cs="Times New Roman"/>
          <w:sz w:val="24"/>
          <w:szCs w:val="24"/>
          <w:lang w:eastAsia="ru-RU"/>
        </w:rPr>
        <w:t xml:space="preserve">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 xml:space="preserve">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Добросклонов. Сатирические образы помещиков. </w:t>
      </w:r>
      <w:r w:rsidRPr="009220DB">
        <w:rPr>
          <w:rFonts w:ascii="Times New Roman" w:hAnsi="Times New Roman" w:cs="Times New Roman"/>
          <w:sz w:val="24"/>
          <w:szCs w:val="24"/>
          <w:lang w:eastAsia="ru-RU"/>
        </w:rPr>
        <w:lastRenderedPageBreak/>
        <w:t>Образ Савелия, «богатыря святорусского». Судьба Матрены Тимофеевны, смысл ее «бабьей притчи». Проблемы счастья и смысла жизни в поэме.</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Теория. Поэтическая декларация. Литературная преемственность и новаторство. Комплексный анализ стихотворения. Сатира и пародия.</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Рр. Подготовка сообщения на тему «Некрасов и Достоевский». Чтение наизусть стих-й Некрасова. Сообщения на предложенные темы. Написание сочинений.</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Литерат</w:t>
      </w:r>
      <w:proofErr w:type="gramStart"/>
      <w:r w:rsidRPr="009220DB">
        <w:rPr>
          <w:rFonts w:ascii="Times New Roman" w:hAnsi="Times New Roman" w:cs="Times New Roman"/>
          <w:sz w:val="24"/>
          <w:szCs w:val="24"/>
          <w:lang w:eastAsia="ru-RU"/>
        </w:rPr>
        <w:t>.п</w:t>
      </w:r>
      <w:proofErr w:type="gramEnd"/>
      <w:r w:rsidRPr="009220DB">
        <w:rPr>
          <w:rFonts w:ascii="Times New Roman" w:hAnsi="Times New Roman" w:cs="Times New Roman"/>
          <w:sz w:val="24"/>
          <w:szCs w:val="24"/>
          <w:lang w:eastAsia="ru-RU"/>
        </w:rPr>
        <w:t>рактикум. Сопоставление стихотворений Некрасова и стих-ями других поэтов. Характеристика эпизодов поэмы.</w:t>
      </w:r>
    </w:p>
    <w:p w:rsidR="009220DB" w:rsidRPr="009220DB" w:rsidRDefault="006D2BE1" w:rsidP="009220DB">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Практическая деятельность.</w:t>
      </w:r>
      <w:r w:rsidRPr="009220DB">
        <w:rPr>
          <w:rFonts w:ascii="Times New Roman" w:hAnsi="Times New Roman" w:cs="Times New Roman"/>
          <w:sz w:val="24"/>
          <w:szCs w:val="24"/>
          <w:lang w:eastAsia="ru-RU"/>
        </w:rPr>
        <w:t xml:space="preserve"> </w:t>
      </w:r>
      <w:r w:rsidR="009220DB" w:rsidRPr="009220DB">
        <w:rPr>
          <w:rFonts w:ascii="Times New Roman" w:hAnsi="Times New Roman" w:cs="Times New Roman"/>
          <w:sz w:val="24"/>
          <w:szCs w:val="24"/>
          <w:lang w:eastAsia="ru-RU"/>
        </w:rPr>
        <w:t>Презентация о творчестве поэта. Коллективный проект.</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b/>
          <w:bCs/>
          <w:sz w:val="24"/>
          <w:szCs w:val="24"/>
          <w:lang w:eastAsia="ru-RU"/>
        </w:rPr>
        <w:t>Афанасий Афанасьевич Фет. 4 ч</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 xml:space="preserve">Русский дворянин А.Шеншин. А.А. Фет. </w:t>
      </w:r>
      <w:proofErr w:type="gramStart"/>
      <w:r w:rsidRPr="009220DB">
        <w:rPr>
          <w:rFonts w:ascii="Times New Roman" w:hAnsi="Times New Roman" w:cs="Times New Roman"/>
          <w:sz w:val="24"/>
          <w:szCs w:val="24"/>
          <w:lang w:eastAsia="ru-RU"/>
        </w:rPr>
        <w:t>«Поэтам»,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w:t>
      </w:r>
      <w:proofErr w:type="gramEnd"/>
      <w:r w:rsidRPr="009220DB">
        <w:rPr>
          <w:rFonts w:ascii="Times New Roman" w:hAnsi="Times New Roman" w:cs="Times New Roman"/>
          <w:sz w:val="24"/>
          <w:szCs w:val="24"/>
          <w:lang w:eastAsia="ru-RU"/>
        </w:rPr>
        <w:t xml:space="preserve">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w:t>
      </w:r>
      <w:proofErr w:type="gramStart"/>
      <w:r w:rsidRPr="009220DB">
        <w:rPr>
          <w:rFonts w:ascii="Times New Roman" w:hAnsi="Times New Roman" w:cs="Times New Roman"/>
          <w:sz w:val="24"/>
          <w:szCs w:val="24"/>
          <w:lang w:eastAsia="ru-RU"/>
        </w:rPr>
        <w:t>.М</w:t>
      </w:r>
      <w:proofErr w:type="gramEnd"/>
      <w:r w:rsidRPr="009220DB">
        <w:rPr>
          <w:rFonts w:ascii="Times New Roman" w:hAnsi="Times New Roman" w:cs="Times New Roman"/>
          <w:sz w:val="24"/>
          <w:szCs w:val="24"/>
          <w:lang w:eastAsia="ru-RU"/>
        </w:rPr>
        <w:t>етафоричность лирики Фета.</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Теория. Образец антологической лирики. Метафоричность лирики. Музыкальность лирики и звукопись, ассоциативные связи. Звуковая организация текста.</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Рр. Подготовка сообщений о творческой истории сборника «Вечерние огни». Конспектирование критич</w:t>
      </w:r>
      <w:proofErr w:type="gramStart"/>
      <w:r w:rsidRPr="009220DB">
        <w:rPr>
          <w:rFonts w:ascii="Times New Roman" w:hAnsi="Times New Roman" w:cs="Times New Roman"/>
          <w:sz w:val="24"/>
          <w:szCs w:val="24"/>
          <w:lang w:eastAsia="ru-RU"/>
        </w:rPr>
        <w:t>.с</w:t>
      </w:r>
      <w:proofErr w:type="gramEnd"/>
      <w:r w:rsidRPr="009220DB">
        <w:rPr>
          <w:rFonts w:ascii="Times New Roman" w:hAnsi="Times New Roman" w:cs="Times New Roman"/>
          <w:sz w:val="24"/>
          <w:szCs w:val="24"/>
          <w:lang w:eastAsia="ru-RU"/>
        </w:rPr>
        <w:t>татьи. Написание сочинения. Реферат.</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Лит</w:t>
      </w:r>
      <w:proofErr w:type="gramStart"/>
      <w:r w:rsidRPr="009220DB">
        <w:rPr>
          <w:rFonts w:ascii="Times New Roman" w:hAnsi="Times New Roman" w:cs="Times New Roman"/>
          <w:sz w:val="24"/>
          <w:szCs w:val="24"/>
          <w:lang w:eastAsia="ru-RU"/>
        </w:rPr>
        <w:t>.п</w:t>
      </w:r>
      <w:proofErr w:type="gramEnd"/>
      <w:r w:rsidRPr="009220DB">
        <w:rPr>
          <w:rFonts w:ascii="Times New Roman" w:hAnsi="Times New Roman" w:cs="Times New Roman"/>
          <w:sz w:val="24"/>
          <w:szCs w:val="24"/>
          <w:lang w:eastAsia="ru-RU"/>
        </w:rPr>
        <w:t>рактикум. Анализ стихотворений.</w:t>
      </w:r>
    </w:p>
    <w:p w:rsidR="009220DB" w:rsidRPr="009220DB" w:rsidRDefault="006D2BE1" w:rsidP="009220DB">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Практическая деятельность.</w:t>
      </w:r>
      <w:r w:rsidRPr="009220DB">
        <w:rPr>
          <w:rFonts w:ascii="Times New Roman" w:hAnsi="Times New Roman" w:cs="Times New Roman"/>
          <w:sz w:val="24"/>
          <w:szCs w:val="24"/>
          <w:lang w:eastAsia="ru-RU"/>
        </w:rPr>
        <w:t xml:space="preserve"> </w:t>
      </w:r>
      <w:r w:rsidR="009220DB" w:rsidRPr="009220DB">
        <w:rPr>
          <w:rFonts w:ascii="Times New Roman" w:hAnsi="Times New Roman" w:cs="Times New Roman"/>
          <w:sz w:val="24"/>
          <w:szCs w:val="24"/>
          <w:lang w:eastAsia="ru-RU"/>
        </w:rPr>
        <w:t>Презентация о жизни и творчестве Фета. Урок-концерт.</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b/>
          <w:bCs/>
          <w:sz w:val="24"/>
          <w:szCs w:val="24"/>
          <w:lang w:eastAsia="ru-RU"/>
        </w:rPr>
        <w:t>Алексей Константинович Толстой. 4 ч</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Жизненный путь А.К. Толстого. Лирика А.К. Толстого. Баллады и былины А.К. Толстого. Трилогия Толстого «Смерть Иоанна Грозного», «Царь Федор Иоаннович», «Царь Борис». Сатирические произведения А.К. Толстого. «Бесстрашный сказатель правды».</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Теория. Мотив исторической памяти. Былинные образы в сатирических целях. Историческая баллада. Литературная маска. Драматическая трилогия. Прием стилизации.</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Рр. Сообщение о литературной маске. Написание сочинения и реферата.</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Лит</w:t>
      </w:r>
      <w:proofErr w:type="gramStart"/>
      <w:r w:rsidRPr="009220DB">
        <w:rPr>
          <w:rFonts w:ascii="Times New Roman" w:hAnsi="Times New Roman" w:cs="Times New Roman"/>
          <w:sz w:val="24"/>
          <w:szCs w:val="24"/>
          <w:lang w:eastAsia="ru-RU"/>
        </w:rPr>
        <w:t>.п</w:t>
      </w:r>
      <w:proofErr w:type="gramEnd"/>
      <w:r w:rsidRPr="009220DB">
        <w:rPr>
          <w:rFonts w:ascii="Times New Roman" w:hAnsi="Times New Roman" w:cs="Times New Roman"/>
          <w:sz w:val="24"/>
          <w:szCs w:val="24"/>
          <w:lang w:eastAsia="ru-RU"/>
        </w:rPr>
        <w:t>рактикум. Анализ стих-й.</w:t>
      </w:r>
    </w:p>
    <w:p w:rsidR="009220DB" w:rsidRPr="009220DB" w:rsidRDefault="006D2BE1" w:rsidP="009220DB">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Практическая деятельность.</w:t>
      </w:r>
      <w:r w:rsidRPr="009220DB">
        <w:rPr>
          <w:rFonts w:ascii="Times New Roman" w:hAnsi="Times New Roman" w:cs="Times New Roman"/>
          <w:sz w:val="24"/>
          <w:szCs w:val="24"/>
          <w:lang w:eastAsia="ru-RU"/>
        </w:rPr>
        <w:t xml:space="preserve"> </w:t>
      </w:r>
      <w:r w:rsidR="009220DB" w:rsidRPr="009220DB">
        <w:rPr>
          <w:rFonts w:ascii="Times New Roman" w:hAnsi="Times New Roman" w:cs="Times New Roman"/>
          <w:sz w:val="24"/>
          <w:szCs w:val="24"/>
          <w:lang w:eastAsia="ru-RU"/>
        </w:rPr>
        <w:t>Презентация о творческом пути А.К.Толстого. Коллективный проект «Универсальный талант».</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b/>
          <w:bCs/>
          <w:sz w:val="24"/>
          <w:szCs w:val="24"/>
          <w:lang w:eastAsia="ru-RU"/>
        </w:rPr>
        <w:t>Михаил Евграфович Салтыков-Щедрин. 4ч</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Мастер сатиры. Этапы биографии и творчества М.Е. Салтыкова-Щедрина. «Вятский плен</w:t>
      </w:r>
      <w:proofErr w:type="gramStart"/>
      <w:r w:rsidRPr="009220DB">
        <w:rPr>
          <w:rFonts w:ascii="Times New Roman" w:hAnsi="Times New Roman" w:cs="Times New Roman"/>
          <w:sz w:val="24"/>
          <w:szCs w:val="24"/>
          <w:lang w:eastAsia="ru-RU"/>
        </w:rPr>
        <w:t>.»</w:t>
      </w:r>
      <w:proofErr w:type="gramEnd"/>
      <w:r w:rsidRPr="009220DB">
        <w:rPr>
          <w:rFonts w:ascii="Times New Roman" w:hAnsi="Times New Roman" w:cs="Times New Roman"/>
          <w:sz w:val="24"/>
          <w:szCs w:val="24"/>
          <w:lang w:eastAsia="ru-RU"/>
        </w:rPr>
        <w:t>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«глуповцев».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w:t>
      </w:r>
      <w:proofErr w:type="gramStart"/>
      <w:r w:rsidRPr="009220DB">
        <w:rPr>
          <w:rFonts w:ascii="Times New Roman" w:hAnsi="Times New Roman" w:cs="Times New Roman"/>
          <w:sz w:val="24"/>
          <w:szCs w:val="24"/>
          <w:lang w:eastAsia="ru-RU"/>
        </w:rPr>
        <w:t>.»</w:t>
      </w:r>
      <w:proofErr w:type="gramEnd"/>
      <w:r w:rsidRPr="009220DB">
        <w:rPr>
          <w:rFonts w:ascii="Times New Roman" w:hAnsi="Times New Roman" w:cs="Times New Roman"/>
          <w:sz w:val="24"/>
          <w:szCs w:val="24"/>
          <w:lang w:eastAsia="ru-RU"/>
        </w:rPr>
        <w:t>Общественный » роман «Господа Головлевы».</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Теория. Сатира и юмор. Сатира и антиутопия. Анархаизмы. Пародия. Гротеск. Фантастика.</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Рр. Подготовка сообщения о годах службы Салтыкова-Щедрина в должности вице-губернатора. Написание отзыва. Комплексный анализ эпизода. Написание сочинения.</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Лит</w:t>
      </w:r>
      <w:proofErr w:type="gramStart"/>
      <w:r w:rsidRPr="009220DB">
        <w:rPr>
          <w:rFonts w:ascii="Times New Roman" w:hAnsi="Times New Roman" w:cs="Times New Roman"/>
          <w:sz w:val="24"/>
          <w:szCs w:val="24"/>
          <w:lang w:eastAsia="ru-RU"/>
        </w:rPr>
        <w:t>.п</w:t>
      </w:r>
      <w:proofErr w:type="gramEnd"/>
      <w:r w:rsidRPr="009220DB">
        <w:rPr>
          <w:rFonts w:ascii="Times New Roman" w:hAnsi="Times New Roman" w:cs="Times New Roman"/>
          <w:sz w:val="24"/>
          <w:szCs w:val="24"/>
          <w:lang w:eastAsia="ru-RU"/>
        </w:rPr>
        <w:t>рактикум. Характеристика героев.</w:t>
      </w:r>
    </w:p>
    <w:p w:rsidR="009220DB" w:rsidRPr="009220DB" w:rsidRDefault="006D2BE1" w:rsidP="009220DB">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Практическая деятельность.</w:t>
      </w:r>
      <w:r w:rsidRPr="009220DB">
        <w:rPr>
          <w:rFonts w:ascii="Times New Roman" w:hAnsi="Times New Roman" w:cs="Times New Roman"/>
          <w:sz w:val="24"/>
          <w:szCs w:val="24"/>
          <w:lang w:eastAsia="ru-RU"/>
        </w:rPr>
        <w:t xml:space="preserve"> </w:t>
      </w:r>
      <w:r w:rsidR="009220DB" w:rsidRPr="009220DB">
        <w:rPr>
          <w:rFonts w:ascii="Times New Roman" w:hAnsi="Times New Roman" w:cs="Times New Roman"/>
          <w:sz w:val="24"/>
          <w:szCs w:val="24"/>
          <w:lang w:eastAsia="ru-RU"/>
        </w:rPr>
        <w:t>Презентация о жизни и творчестве писателя. Дискуссия.</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b/>
          <w:bCs/>
          <w:sz w:val="24"/>
          <w:szCs w:val="24"/>
          <w:lang w:eastAsia="ru-RU"/>
        </w:rPr>
        <w:t>Страницы истории западноевропейского романа 19 века. 6 ч</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 xml:space="preserve">Фредерик Стендаль «Красное и белое». Оноре де Бальзак «Человеческая комедия». Роман «Евгения </w:t>
      </w:r>
      <w:proofErr w:type="gramStart"/>
      <w:r w:rsidRPr="009220DB">
        <w:rPr>
          <w:rFonts w:ascii="Times New Roman" w:hAnsi="Times New Roman" w:cs="Times New Roman"/>
          <w:sz w:val="24"/>
          <w:szCs w:val="24"/>
          <w:lang w:eastAsia="ru-RU"/>
        </w:rPr>
        <w:t>Гранде</w:t>
      </w:r>
      <w:proofErr w:type="gramEnd"/>
      <w:r w:rsidRPr="009220DB">
        <w:rPr>
          <w:rFonts w:ascii="Times New Roman" w:hAnsi="Times New Roman" w:cs="Times New Roman"/>
          <w:sz w:val="24"/>
          <w:szCs w:val="24"/>
          <w:lang w:eastAsia="ru-RU"/>
        </w:rPr>
        <w:t>». Роман « Отец Горио». Чарльз Диккенс. Рождественские повести. Роман «Домби и сын».</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Теория. Новелла. Роман. Система образов. Соц</w:t>
      </w:r>
      <w:proofErr w:type="gramStart"/>
      <w:r w:rsidRPr="009220DB">
        <w:rPr>
          <w:rFonts w:ascii="Times New Roman" w:hAnsi="Times New Roman" w:cs="Times New Roman"/>
          <w:sz w:val="24"/>
          <w:szCs w:val="24"/>
          <w:lang w:eastAsia="ru-RU"/>
        </w:rPr>
        <w:t>.-</w:t>
      </w:r>
      <w:proofErr w:type="gramEnd"/>
      <w:r w:rsidRPr="009220DB">
        <w:rPr>
          <w:rFonts w:ascii="Times New Roman" w:hAnsi="Times New Roman" w:cs="Times New Roman"/>
          <w:sz w:val="24"/>
          <w:szCs w:val="24"/>
          <w:lang w:eastAsia="ru-RU"/>
        </w:rPr>
        <w:t>психологический тип героя. Повесть. Святочный рассказ.</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Рр. Сообщение о жанре святочного рассказа. Сообщение-обзор об английской литературе 19 века. Сообщение о соц</w:t>
      </w:r>
      <w:proofErr w:type="gramStart"/>
      <w:r w:rsidRPr="009220DB">
        <w:rPr>
          <w:rFonts w:ascii="Times New Roman" w:hAnsi="Times New Roman" w:cs="Times New Roman"/>
          <w:sz w:val="24"/>
          <w:szCs w:val="24"/>
          <w:lang w:eastAsia="ru-RU"/>
        </w:rPr>
        <w:t>.-</w:t>
      </w:r>
      <w:proofErr w:type="gramEnd"/>
      <w:r w:rsidRPr="009220DB">
        <w:rPr>
          <w:rFonts w:ascii="Times New Roman" w:hAnsi="Times New Roman" w:cs="Times New Roman"/>
          <w:sz w:val="24"/>
          <w:szCs w:val="24"/>
          <w:lang w:eastAsia="ru-RU"/>
        </w:rPr>
        <w:t>сатирических произведениях У.Теккерея.</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Лит</w:t>
      </w:r>
      <w:proofErr w:type="gramStart"/>
      <w:r w:rsidRPr="009220DB">
        <w:rPr>
          <w:rFonts w:ascii="Times New Roman" w:hAnsi="Times New Roman" w:cs="Times New Roman"/>
          <w:sz w:val="24"/>
          <w:szCs w:val="24"/>
          <w:lang w:eastAsia="ru-RU"/>
        </w:rPr>
        <w:t>.</w:t>
      </w:r>
      <w:proofErr w:type="gramEnd"/>
      <w:r w:rsidRPr="009220DB">
        <w:rPr>
          <w:rFonts w:ascii="Times New Roman" w:hAnsi="Times New Roman" w:cs="Times New Roman"/>
          <w:sz w:val="24"/>
          <w:szCs w:val="24"/>
          <w:lang w:eastAsia="ru-RU"/>
        </w:rPr>
        <w:t xml:space="preserve"> </w:t>
      </w:r>
      <w:proofErr w:type="gramStart"/>
      <w:r w:rsidRPr="009220DB">
        <w:rPr>
          <w:rFonts w:ascii="Times New Roman" w:hAnsi="Times New Roman" w:cs="Times New Roman"/>
          <w:sz w:val="24"/>
          <w:szCs w:val="24"/>
          <w:lang w:eastAsia="ru-RU"/>
        </w:rPr>
        <w:t>п</w:t>
      </w:r>
      <w:proofErr w:type="gramEnd"/>
      <w:r w:rsidRPr="009220DB">
        <w:rPr>
          <w:rFonts w:ascii="Times New Roman" w:hAnsi="Times New Roman" w:cs="Times New Roman"/>
          <w:sz w:val="24"/>
          <w:szCs w:val="24"/>
          <w:lang w:eastAsia="ru-RU"/>
        </w:rPr>
        <w:t>рактикум. Анализ произведений.</w:t>
      </w:r>
    </w:p>
    <w:p w:rsidR="009220DB" w:rsidRPr="009220DB" w:rsidRDefault="006D2BE1" w:rsidP="009220DB">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Практическая деятельность.</w:t>
      </w:r>
      <w:r w:rsidRPr="009220DB">
        <w:rPr>
          <w:rFonts w:ascii="Times New Roman" w:hAnsi="Times New Roman" w:cs="Times New Roman"/>
          <w:sz w:val="24"/>
          <w:szCs w:val="24"/>
          <w:lang w:eastAsia="ru-RU"/>
        </w:rPr>
        <w:t xml:space="preserve"> </w:t>
      </w:r>
      <w:r w:rsidR="009220DB" w:rsidRPr="009220DB">
        <w:rPr>
          <w:rFonts w:ascii="Times New Roman" w:hAnsi="Times New Roman" w:cs="Times New Roman"/>
          <w:sz w:val="24"/>
          <w:szCs w:val="24"/>
          <w:lang w:eastAsia="ru-RU"/>
        </w:rPr>
        <w:t>Презентация о судьбе книг Стендаля в России 19 века. Презентация о жизни и творчестве Бальзака.</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b/>
          <w:bCs/>
          <w:sz w:val="24"/>
          <w:szCs w:val="24"/>
          <w:lang w:eastAsia="ru-RU"/>
        </w:rPr>
        <w:lastRenderedPageBreak/>
        <w:t>Федор Михайлович Достоевский. 9 ч</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 xml:space="preserve">Ф.М. Достоевский. Этапы биографии и творчества. Творческая биография Ф.М, Достоевского. «Бедные люди». Кружок Петрашевского. Сибирь и каторга. «Почвенничество Достоевского». Роман «Преступление и наказание». В Петербурге Достоевского. Раскольников </w:t>
      </w:r>
      <w:proofErr w:type="gramStart"/>
      <w:r w:rsidRPr="009220DB">
        <w:rPr>
          <w:rFonts w:ascii="Times New Roman" w:hAnsi="Times New Roman" w:cs="Times New Roman"/>
          <w:sz w:val="24"/>
          <w:szCs w:val="24"/>
          <w:lang w:eastAsia="ru-RU"/>
        </w:rPr>
        <w:t>среди</w:t>
      </w:r>
      <w:proofErr w:type="gramEnd"/>
      <w:r w:rsidRPr="009220DB">
        <w:rPr>
          <w:rFonts w:ascii="Times New Roman" w:hAnsi="Times New Roman" w:cs="Times New Roman"/>
          <w:sz w:val="24"/>
          <w:szCs w:val="24"/>
          <w:lang w:eastAsia="ru-RU"/>
        </w:rPr>
        <w:t xml:space="preserve">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w:t>
      </w:r>
      <w:proofErr w:type="gramStart"/>
      <w:r w:rsidRPr="009220DB">
        <w:rPr>
          <w:rFonts w:ascii="Times New Roman" w:hAnsi="Times New Roman" w:cs="Times New Roman"/>
          <w:sz w:val="24"/>
          <w:szCs w:val="24"/>
          <w:lang w:eastAsia="ru-RU"/>
        </w:rPr>
        <w:t>сильные</w:t>
      </w:r>
      <w:proofErr w:type="gramEnd"/>
      <w:r w:rsidRPr="009220DB">
        <w:rPr>
          <w:rFonts w:ascii="Times New Roman" w:hAnsi="Times New Roman" w:cs="Times New Roman"/>
          <w:sz w:val="24"/>
          <w:szCs w:val="24"/>
          <w:lang w:eastAsia="ru-RU"/>
        </w:rPr>
        <w:t xml:space="preserve">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Роман «Подросток». Роман «Братья Карамазовы».</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Теория. Психологический роман. Философский роман. Социальный роман. Полифонизм романа. Герой и его внутренний мир. Психологизм. Интерьер. Кульминация.</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Рр. Подготовка сообщения о кружке Петрашевского. Сообщение о книге «Записки из Мертвого дома». Рецензия на кинофильм «Преступление и наказание». Написание сочинения. Реферат.</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Лит</w:t>
      </w:r>
      <w:proofErr w:type="gramStart"/>
      <w:r w:rsidRPr="009220DB">
        <w:rPr>
          <w:rFonts w:ascii="Times New Roman" w:hAnsi="Times New Roman" w:cs="Times New Roman"/>
          <w:sz w:val="24"/>
          <w:szCs w:val="24"/>
          <w:lang w:eastAsia="ru-RU"/>
        </w:rPr>
        <w:t>.</w:t>
      </w:r>
      <w:proofErr w:type="gramEnd"/>
      <w:r w:rsidRPr="009220DB">
        <w:rPr>
          <w:rFonts w:ascii="Times New Roman" w:hAnsi="Times New Roman" w:cs="Times New Roman"/>
          <w:sz w:val="24"/>
          <w:szCs w:val="24"/>
          <w:lang w:eastAsia="ru-RU"/>
        </w:rPr>
        <w:t xml:space="preserve"> </w:t>
      </w:r>
      <w:proofErr w:type="gramStart"/>
      <w:r w:rsidRPr="009220DB">
        <w:rPr>
          <w:rFonts w:ascii="Times New Roman" w:hAnsi="Times New Roman" w:cs="Times New Roman"/>
          <w:sz w:val="24"/>
          <w:szCs w:val="24"/>
          <w:lang w:eastAsia="ru-RU"/>
        </w:rPr>
        <w:t>п</w:t>
      </w:r>
      <w:proofErr w:type="gramEnd"/>
      <w:r w:rsidRPr="009220DB">
        <w:rPr>
          <w:rFonts w:ascii="Times New Roman" w:hAnsi="Times New Roman" w:cs="Times New Roman"/>
          <w:sz w:val="24"/>
          <w:szCs w:val="24"/>
          <w:lang w:eastAsia="ru-RU"/>
        </w:rPr>
        <w:t>рактикум. Анализ эпизодов. Анализ героев романа.</w:t>
      </w:r>
    </w:p>
    <w:p w:rsidR="009220DB" w:rsidRPr="009220DB" w:rsidRDefault="006D2BE1" w:rsidP="009220DB">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Практическая деятельность.</w:t>
      </w:r>
      <w:r w:rsidRPr="009220DB">
        <w:rPr>
          <w:rFonts w:ascii="Times New Roman" w:hAnsi="Times New Roman" w:cs="Times New Roman"/>
          <w:sz w:val="24"/>
          <w:szCs w:val="24"/>
          <w:lang w:eastAsia="ru-RU"/>
        </w:rPr>
        <w:t xml:space="preserve"> </w:t>
      </w:r>
      <w:r w:rsidR="009220DB" w:rsidRPr="009220DB">
        <w:rPr>
          <w:rFonts w:ascii="Times New Roman" w:hAnsi="Times New Roman" w:cs="Times New Roman"/>
          <w:sz w:val="24"/>
          <w:szCs w:val="24"/>
          <w:lang w:eastAsia="ru-RU"/>
        </w:rPr>
        <w:t>Презентация о жизни и творчестве писателя. Коллективный проект.</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b/>
          <w:bCs/>
          <w:sz w:val="24"/>
          <w:szCs w:val="24"/>
          <w:lang w:eastAsia="ru-RU"/>
        </w:rPr>
        <w:t>Лев Николаевич Толстой 12 ч</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 xml:space="preserve">Родовое гнездо. Л.Н. Толстой. По страницам великой жизни. Трилогия Толстого. «Севастопольские рассказы». «Война и мир» - роман-эпопея: проблематика, образы, жанр. Эпизод «Вечер в салоне Шерер. Петербург. Июль 1805 г.» Именины </w:t>
      </w:r>
      <w:proofErr w:type="gramStart"/>
      <w:r w:rsidRPr="009220DB">
        <w:rPr>
          <w:rFonts w:ascii="Times New Roman" w:hAnsi="Times New Roman" w:cs="Times New Roman"/>
          <w:sz w:val="24"/>
          <w:szCs w:val="24"/>
          <w:lang w:eastAsia="ru-RU"/>
        </w:rPr>
        <w:t>у</w:t>
      </w:r>
      <w:proofErr w:type="gramEnd"/>
      <w:r w:rsidRPr="009220DB">
        <w:rPr>
          <w:rFonts w:ascii="Times New Roman" w:hAnsi="Times New Roman" w:cs="Times New Roman"/>
          <w:sz w:val="24"/>
          <w:szCs w:val="24"/>
          <w:lang w:eastAsia="ru-RU"/>
        </w:rPr>
        <w:t xml:space="preserve"> Ростовых. Лысые горы. Изображение войны 1805-1807 г.г.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«Анна Каренина».</w:t>
      </w:r>
      <w:r w:rsidR="005C4B50">
        <w:rPr>
          <w:rFonts w:ascii="Times New Roman" w:hAnsi="Times New Roman" w:cs="Times New Roman"/>
          <w:sz w:val="24"/>
          <w:szCs w:val="24"/>
          <w:lang w:eastAsia="ru-RU"/>
        </w:rPr>
        <w:t xml:space="preserve"> </w:t>
      </w:r>
      <w:r w:rsidRPr="009220DB">
        <w:rPr>
          <w:rFonts w:ascii="Times New Roman" w:hAnsi="Times New Roman" w:cs="Times New Roman"/>
          <w:sz w:val="24"/>
          <w:szCs w:val="24"/>
          <w:lang w:eastAsia="ru-RU"/>
        </w:rPr>
        <w:t>Религиозно-эстетические взгляды Толстого. «Воскресение». Уход и смерть.</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Теория. Эпос. Роман-эпопея. Путь искания героя. Герой и толпа. «Диалектика души»</w:t>
      </w:r>
    </w:p>
    <w:p w:rsidR="009220DB" w:rsidRPr="009220DB" w:rsidRDefault="005C4B50" w:rsidP="009220DB">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«Мысль народная» в романе-</w:t>
      </w:r>
      <w:r w:rsidR="009220DB" w:rsidRPr="009220DB">
        <w:rPr>
          <w:rFonts w:ascii="Times New Roman" w:hAnsi="Times New Roman" w:cs="Times New Roman"/>
          <w:sz w:val="24"/>
          <w:szCs w:val="24"/>
          <w:lang w:eastAsia="ru-RU"/>
        </w:rPr>
        <w:t>эпопее.</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Рр. Сообщение о трилогии Толстого. Сообщение об участии Толстого в войне. Конспектирование крит</w:t>
      </w:r>
      <w:proofErr w:type="gramStart"/>
      <w:r w:rsidRPr="009220DB">
        <w:rPr>
          <w:rFonts w:ascii="Times New Roman" w:hAnsi="Times New Roman" w:cs="Times New Roman"/>
          <w:sz w:val="24"/>
          <w:szCs w:val="24"/>
          <w:lang w:eastAsia="ru-RU"/>
        </w:rPr>
        <w:t>.с</w:t>
      </w:r>
      <w:proofErr w:type="gramEnd"/>
      <w:r w:rsidRPr="009220DB">
        <w:rPr>
          <w:rFonts w:ascii="Times New Roman" w:hAnsi="Times New Roman" w:cs="Times New Roman"/>
          <w:sz w:val="24"/>
          <w:szCs w:val="24"/>
          <w:lang w:eastAsia="ru-RU"/>
        </w:rPr>
        <w:t>татей. Написание сочинения.</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Лит</w:t>
      </w:r>
      <w:proofErr w:type="gramStart"/>
      <w:r w:rsidRPr="009220DB">
        <w:rPr>
          <w:rFonts w:ascii="Times New Roman" w:hAnsi="Times New Roman" w:cs="Times New Roman"/>
          <w:sz w:val="24"/>
          <w:szCs w:val="24"/>
          <w:lang w:eastAsia="ru-RU"/>
        </w:rPr>
        <w:t>.п</w:t>
      </w:r>
      <w:proofErr w:type="gramEnd"/>
      <w:r w:rsidRPr="009220DB">
        <w:rPr>
          <w:rFonts w:ascii="Times New Roman" w:hAnsi="Times New Roman" w:cs="Times New Roman"/>
          <w:sz w:val="24"/>
          <w:szCs w:val="24"/>
          <w:lang w:eastAsia="ru-RU"/>
        </w:rPr>
        <w:t>рактикум. Комментированное чтение фрагмента трилогии. Анализ эпизодов романа.</w:t>
      </w:r>
    </w:p>
    <w:p w:rsidR="009220DB" w:rsidRPr="009220DB" w:rsidRDefault="006D2BE1" w:rsidP="009220DB">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Практическая деятельность.</w:t>
      </w:r>
      <w:r w:rsidRPr="009220DB">
        <w:rPr>
          <w:rFonts w:ascii="Times New Roman" w:hAnsi="Times New Roman" w:cs="Times New Roman"/>
          <w:sz w:val="24"/>
          <w:szCs w:val="24"/>
          <w:lang w:eastAsia="ru-RU"/>
        </w:rPr>
        <w:t xml:space="preserve"> </w:t>
      </w:r>
      <w:r w:rsidR="009220DB" w:rsidRPr="009220DB">
        <w:rPr>
          <w:rFonts w:ascii="Times New Roman" w:hAnsi="Times New Roman" w:cs="Times New Roman"/>
          <w:sz w:val="24"/>
          <w:szCs w:val="24"/>
          <w:lang w:eastAsia="ru-RU"/>
        </w:rPr>
        <w:t>Презентация о жизни и творчестве Толстого. Историк</w:t>
      </w:r>
      <w:proofErr w:type="gramStart"/>
      <w:r w:rsidR="009220DB" w:rsidRPr="009220DB">
        <w:rPr>
          <w:rFonts w:ascii="Times New Roman" w:hAnsi="Times New Roman" w:cs="Times New Roman"/>
          <w:sz w:val="24"/>
          <w:szCs w:val="24"/>
          <w:lang w:eastAsia="ru-RU"/>
        </w:rPr>
        <w:t>о-</w:t>
      </w:r>
      <w:proofErr w:type="gramEnd"/>
      <w:r w:rsidR="009220DB" w:rsidRPr="009220DB">
        <w:rPr>
          <w:rFonts w:ascii="Times New Roman" w:hAnsi="Times New Roman" w:cs="Times New Roman"/>
          <w:sz w:val="24"/>
          <w:szCs w:val="24"/>
          <w:lang w:eastAsia="ru-RU"/>
        </w:rPr>
        <w:t xml:space="preserve"> литературная справка о событиях войны .</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b/>
          <w:bCs/>
          <w:sz w:val="24"/>
          <w:szCs w:val="24"/>
          <w:lang w:eastAsia="ru-RU"/>
        </w:rPr>
        <w:t>Николай Семенович Лесков 4 ч</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 xml:space="preserve">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«Леди Макбет Мценского уезда». «Соборяне». «Очарованный странник». </w:t>
      </w:r>
      <w:r w:rsidRPr="009220DB">
        <w:rPr>
          <w:rFonts w:ascii="Times New Roman" w:hAnsi="Times New Roman" w:cs="Times New Roman"/>
          <w:sz w:val="24"/>
          <w:szCs w:val="24"/>
          <w:lang w:eastAsia="ru-RU"/>
        </w:rPr>
        <w:lastRenderedPageBreak/>
        <w:t>Особенности сюжета повести. Изображение этапов духовного пути личности</w:t>
      </w:r>
      <w:proofErr w:type="gramStart"/>
      <w:r w:rsidRPr="009220DB">
        <w:rPr>
          <w:rFonts w:ascii="Times New Roman" w:hAnsi="Times New Roman" w:cs="Times New Roman"/>
          <w:sz w:val="24"/>
          <w:szCs w:val="24"/>
          <w:lang w:eastAsia="ru-RU"/>
        </w:rPr>
        <w:t>.</w:t>
      </w:r>
      <w:proofErr w:type="gramEnd"/>
      <w:r w:rsidRPr="009220DB">
        <w:rPr>
          <w:rFonts w:ascii="Times New Roman" w:hAnsi="Times New Roman" w:cs="Times New Roman"/>
          <w:sz w:val="24"/>
          <w:szCs w:val="24"/>
          <w:lang w:eastAsia="ru-RU"/>
        </w:rPr>
        <w:t xml:space="preserve"> (</w:t>
      </w:r>
      <w:proofErr w:type="gramStart"/>
      <w:r w:rsidRPr="009220DB">
        <w:rPr>
          <w:rFonts w:ascii="Times New Roman" w:hAnsi="Times New Roman" w:cs="Times New Roman"/>
          <w:sz w:val="24"/>
          <w:szCs w:val="24"/>
          <w:lang w:eastAsia="ru-RU"/>
        </w:rPr>
        <w:t>с</w:t>
      </w:r>
      <w:proofErr w:type="gramEnd"/>
      <w:r w:rsidRPr="009220DB">
        <w:rPr>
          <w:rFonts w:ascii="Times New Roman" w:hAnsi="Times New Roman" w:cs="Times New Roman"/>
          <w:sz w:val="24"/>
          <w:szCs w:val="24"/>
          <w:lang w:eastAsia="ru-RU"/>
        </w:rPr>
        <w:t>мысл странствий героя повести)</w:t>
      </w:r>
      <w:r w:rsidR="005C4B50">
        <w:rPr>
          <w:rFonts w:ascii="Times New Roman" w:hAnsi="Times New Roman" w:cs="Times New Roman"/>
          <w:sz w:val="24"/>
          <w:szCs w:val="24"/>
          <w:lang w:eastAsia="ru-RU"/>
        </w:rPr>
        <w:t>. Иван Флягин – один из героев-</w:t>
      </w:r>
      <w:r w:rsidRPr="009220DB">
        <w:rPr>
          <w:rFonts w:ascii="Times New Roman" w:hAnsi="Times New Roman" w:cs="Times New Roman"/>
          <w:sz w:val="24"/>
          <w:szCs w:val="24"/>
          <w:lang w:eastAsia="ru-RU"/>
        </w:rPr>
        <w:t>правдоискателей. Былинные мотивы повести. Особенности лесковской повествовательной манеры сказа.</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Теория. Сказ. Сказовое повествование. Повесть-хроника. Композиция хроники. Герой хроники.</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Рр. Сообщения о сказе Лескова «Левша». Составление сложного плана. Подготовка сообщения. Написание сочинения. Реферат.</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Лит</w:t>
      </w:r>
      <w:proofErr w:type="gramStart"/>
      <w:r w:rsidRPr="009220DB">
        <w:rPr>
          <w:rFonts w:ascii="Times New Roman" w:hAnsi="Times New Roman" w:cs="Times New Roman"/>
          <w:sz w:val="24"/>
          <w:szCs w:val="24"/>
          <w:lang w:eastAsia="ru-RU"/>
        </w:rPr>
        <w:t>.</w:t>
      </w:r>
      <w:proofErr w:type="gramEnd"/>
      <w:r w:rsidRPr="009220DB">
        <w:rPr>
          <w:rFonts w:ascii="Times New Roman" w:hAnsi="Times New Roman" w:cs="Times New Roman"/>
          <w:sz w:val="24"/>
          <w:szCs w:val="24"/>
          <w:lang w:eastAsia="ru-RU"/>
        </w:rPr>
        <w:t xml:space="preserve"> </w:t>
      </w:r>
      <w:proofErr w:type="gramStart"/>
      <w:r w:rsidRPr="009220DB">
        <w:rPr>
          <w:rFonts w:ascii="Times New Roman" w:hAnsi="Times New Roman" w:cs="Times New Roman"/>
          <w:sz w:val="24"/>
          <w:szCs w:val="24"/>
          <w:lang w:eastAsia="ru-RU"/>
        </w:rPr>
        <w:t>п</w:t>
      </w:r>
      <w:proofErr w:type="gramEnd"/>
      <w:r w:rsidRPr="009220DB">
        <w:rPr>
          <w:rFonts w:ascii="Times New Roman" w:hAnsi="Times New Roman" w:cs="Times New Roman"/>
          <w:sz w:val="24"/>
          <w:szCs w:val="24"/>
          <w:lang w:eastAsia="ru-RU"/>
        </w:rPr>
        <w:t>рактикум. Анализ эпизодов жизни главного героя.</w:t>
      </w:r>
    </w:p>
    <w:p w:rsidR="009220DB" w:rsidRPr="009220DB" w:rsidRDefault="006D2BE1" w:rsidP="009220DB">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Практическая деятельность.</w:t>
      </w:r>
      <w:r w:rsidRPr="009220DB">
        <w:rPr>
          <w:rFonts w:ascii="Times New Roman" w:hAnsi="Times New Roman" w:cs="Times New Roman"/>
          <w:sz w:val="24"/>
          <w:szCs w:val="24"/>
          <w:lang w:eastAsia="ru-RU"/>
        </w:rPr>
        <w:t xml:space="preserve"> </w:t>
      </w:r>
      <w:r w:rsidR="009220DB" w:rsidRPr="009220DB">
        <w:rPr>
          <w:rFonts w:ascii="Times New Roman" w:hAnsi="Times New Roman" w:cs="Times New Roman"/>
          <w:sz w:val="24"/>
          <w:szCs w:val="24"/>
          <w:lang w:eastAsia="ru-RU"/>
        </w:rPr>
        <w:t>Презентация о жизни и творчестве Лескова.</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b/>
          <w:bCs/>
          <w:sz w:val="24"/>
          <w:szCs w:val="24"/>
          <w:lang w:eastAsia="ru-RU"/>
        </w:rPr>
        <w:t>Страницы зарубежной литературы конец 19 – начало 20 вв. 4 ч.</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 xml:space="preserve">Обзорная лекция по творчеству Генрик Ибсена, </w:t>
      </w:r>
      <w:proofErr w:type="gramStart"/>
      <w:r w:rsidRPr="009220DB">
        <w:rPr>
          <w:rFonts w:ascii="Times New Roman" w:hAnsi="Times New Roman" w:cs="Times New Roman"/>
          <w:sz w:val="24"/>
          <w:szCs w:val="24"/>
          <w:lang w:eastAsia="ru-RU"/>
        </w:rPr>
        <w:t>Ги де</w:t>
      </w:r>
      <w:proofErr w:type="gramEnd"/>
      <w:r w:rsidRPr="009220DB">
        <w:rPr>
          <w:rFonts w:ascii="Times New Roman" w:hAnsi="Times New Roman" w:cs="Times New Roman"/>
          <w:sz w:val="24"/>
          <w:szCs w:val="24"/>
          <w:lang w:eastAsia="ru-RU"/>
        </w:rPr>
        <w:t xml:space="preserve">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 «Пигмалион».</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Теория. Пьеса. Конфликт. Сюжет. Новелла. «Драма идей».</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 xml:space="preserve">Рр. Сообщение о </w:t>
      </w:r>
      <w:proofErr w:type="gramStart"/>
      <w:r w:rsidRPr="009220DB">
        <w:rPr>
          <w:rFonts w:ascii="Times New Roman" w:hAnsi="Times New Roman" w:cs="Times New Roman"/>
          <w:sz w:val="24"/>
          <w:szCs w:val="24"/>
          <w:lang w:eastAsia="ru-RU"/>
        </w:rPr>
        <w:t>полит</w:t>
      </w:r>
      <w:proofErr w:type="gramEnd"/>
      <w:r w:rsidRPr="009220DB">
        <w:rPr>
          <w:rFonts w:ascii="Times New Roman" w:hAnsi="Times New Roman" w:cs="Times New Roman"/>
          <w:sz w:val="24"/>
          <w:szCs w:val="24"/>
          <w:lang w:eastAsia="ru-RU"/>
        </w:rPr>
        <w:t>. И театральной деятельности Ибсена. Выразительное чтение фрагментов. Сообщение о театрализации пьес Б.Шоу. Реферат.</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Лит</w:t>
      </w:r>
      <w:proofErr w:type="gramStart"/>
      <w:r w:rsidRPr="009220DB">
        <w:rPr>
          <w:rFonts w:ascii="Times New Roman" w:hAnsi="Times New Roman" w:cs="Times New Roman"/>
          <w:sz w:val="24"/>
          <w:szCs w:val="24"/>
          <w:lang w:eastAsia="ru-RU"/>
        </w:rPr>
        <w:t>.п</w:t>
      </w:r>
      <w:proofErr w:type="gramEnd"/>
      <w:r w:rsidRPr="009220DB">
        <w:rPr>
          <w:rFonts w:ascii="Times New Roman" w:hAnsi="Times New Roman" w:cs="Times New Roman"/>
          <w:sz w:val="24"/>
          <w:szCs w:val="24"/>
          <w:lang w:eastAsia="ru-RU"/>
        </w:rPr>
        <w:t>рактикум. Анализ героев пьесы. Анализ новелл.</w:t>
      </w:r>
    </w:p>
    <w:p w:rsidR="009220DB" w:rsidRPr="009220DB" w:rsidRDefault="006D2BE1" w:rsidP="009220DB">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Практическая деятельность.</w:t>
      </w:r>
      <w:r w:rsidRPr="009220DB">
        <w:rPr>
          <w:rFonts w:ascii="Times New Roman" w:hAnsi="Times New Roman" w:cs="Times New Roman"/>
          <w:sz w:val="24"/>
          <w:szCs w:val="24"/>
          <w:lang w:eastAsia="ru-RU"/>
        </w:rPr>
        <w:t xml:space="preserve"> </w:t>
      </w:r>
      <w:r w:rsidR="009220DB" w:rsidRPr="009220DB">
        <w:rPr>
          <w:rFonts w:ascii="Times New Roman" w:hAnsi="Times New Roman" w:cs="Times New Roman"/>
          <w:sz w:val="24"/>
          <w:szCs w:val="24"/>
          <w:lang w:eastAsia="ru-RU"/>
        </w:rPr>
        <w:t>Презентации о биографиях писателей.</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b/>
          <w:bCs/>
          <w:sz w:val="24"/>
          <w:szCs w:val="24"/>
          <w:lang w:eastAsia="ru-RU"/>
        </w:rPr>
        <w:t>Антон Павлович Чехов. 10 ч</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А.П. Чехов. Этапы биографии и творчества. Повесть «Степь». Тема гибели души в рассказе «Ионыч».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Внесценические персонажи. Новаторство Чехова-драматурга. Значение творческого наследия Чехова для мировой литературы и театра.</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Теория. Комедия. Система персонажей. Символический смысл образа. Подтекст.</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Рр. Сообщения о жизни и творчестве Чехова. Критический отзыв о пьесе. Написание сочинения. Реферат.</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Лит</w:t>
      </w:r>
      <w:proofErr w:type="gramStart"/>
      <w:r w:rsidRPr="009220DB">
        <w:rPr>
          <w:rFonts w:ascii="Times New Roman" w:hAnsi="Times New Roman" w:cs="Times New Roman"/>
          <w:sz w:val="24"/>
          <w:szCs w:val="24"/>
          <w:lang w:eastAsia="ru-RU"/>
        </w:rPr>
        <w:t>.</w:t>
      </w:r>
      <w:proofErr w:type="gramEnd"/>
      <w:r w:rsidRPr="009220DB">
        <w:rPr>
          <w:rFonts w:ascii="Times New Roman" w:hAnsi="Times New Roman" w:cs="Times New Roman"/>
          <w:sz w:val="24"/>
          <w:szCs w:val="24"/>
          <w:lang w:eastAsia="ru-RU"/>
        </w:rPr>
        <w:t xml:space="preserve"> </w:t>
      </w:r>
      <w:proofErr w:type="gramStart"/>
      <w:r w:rsidRPr="009220DB">
        <w:rPr>
          <w:rFonts w:ascii="Times New Roman" w:hAnsi="Times New Roman" w:cs="Times New Roman"/>
          <w:sz w:val="24"/>
          <w:szCs w:val="24"/>
          <w:lang w:eastAsia="ru-RU"/>
        </w:rPr>
        <w:t>п</w:t>
      </w:r>
      <w:proofErr w:type="gramEnd"/>
      <w:r w:rsidRPr="009220DB">
        <w:rPr>
          <w:rFonts w:ascii="Times New Roman" w:hAnsi="Times New Roman" w:cs="Times New Roman"/>
          <w:sz w:val="24"/>
          <w:szCs w:val="24"/>
          <w:lang w:eastAsia="ru-RU"/>
        </w:rPr>
        <w:t>рактикум. Анализ произведений.</w:t>
      </w:r>
    </w:p>
    <w:p w:rsidR="009220DB" w:rsidRPr="009220DB" w:rsidRDefault="006D2BE1" w:rsidP="009220DB">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Практическая деятельность.</w:t>
      </w:r>
      <w:r w:rsidRPr="009220DB">
        <w:rPr>
          <w:rFonts w:ascii="Times New Roman" w:hAnsi="Times New Roman" w:cs="Times New Roman"/>
          <w:sz w:val="24"/>
          <w:szCs w:val="24"/>
          <w:lang w:eastAsia="ru-RU"/>
        </w:rPr>
        <w:t xml:space="preserve"> </w:t>
      </w:r>
      <w:r w:rsidR="009220DB" w:rsidRPr="009220DB">
        <w:rPr>
          <w:rFonts w:ascii="Times New Roman" w:hAnsi="Times New Roman" w:cs="Times New Roman"/>
          <w:sz w:val="24"/>
          <w:szCs w:val="24"/>
          <w:lang w:eastAsia="ru-RU"/>
        </w:rPr>
        <w:t>Презентация о семье Чехова.</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b/>
          <w:bCs/>
          <w:sz w:val="24"/>
          <w:szCs w:val="24"/>
          <w:lang w:eastAsia="ru-RU"/>
        </w:rPr>
        <w:t>О мировом значении русской литературы. 2 ч</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Утверждение в русской литературе идеи нового человека и новой человечности. Широта связей русского героя с миром. Поиски русскими писателями второй половины 19 века «мировой гармонии». Уроки русской классической литературы.</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Теория. Русская классическая литература.</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Рр. Подготовка научных сообщений.</w:t>
      </w:r>
    </w:p>
    <w:p w:rsidR="009220DB" w:rsidRPr="009220DB" w:rsidRDefault="009220DB" w:rsidP="009220DB">
      <w:pPr>
        <w:pStyle w:val="af"/>
        <w:rPr>
          <w:rFonts w:ascii="Times New Roman" w:hAnsi="Times New Roman" w:cs="Times New Roman"/>
          <w:sz w:val="24"/>
          <w:szCs w:val="24"/>
          <w:lang w:eastAsia="ru-RU"/>
        </w:rPr>
      </w:pPr>
      <w:r w:rsidRPr="009220DB">
        <w:rPr>
          <w:rFonts w:ascii="Times New Roman" w:hAnsi="Times New Roman" w:cs="Times New Roman"/>
          <w:sz w:val="24"/>
          <w:szCs w:val="24"/>
          <w:lang w:eastAsia="ru-RU"/>
        </w:rPr>
        <w:t>Лит</w:t>
      </w:r>
      <w:proofErr w:type="gramStart"/>
      <w:r w:rsidRPr="009220DB">
        <w:rPr>
          <w:rFonts w:ascii="Times New Roman" w:hAnsi="Times New Roman" w:cs="Times New Roman"/>
          <w:sz w:val="24"/>
          <w:szCs w:val="24"/>
          <w:lang w:eastAsia="ru-RU"/>
        </w:rPr>
        <w:t>.п</w:t>
      </w:r>
      <w:proofErr w:type="gramEnd"/>
      <w:r w:rsidRPr="009220DB">
        <w:rPr>
          <w:rFonts w:ascii="Times New Roman" w:hAnsi="Times New Roman" w:cs="Times New Roman"/>
          <w:sz w:val="24"/>
          <w:szCs w:val="24"/>
          <w:lang w:eastAsia="ru-RU"/>
        </w:rPr>
        <w:t>рактикум. Анализ статьи учебника.</w:t>
      </w:r>
    </w:p>
    <w:p w:rsidR="009220DB" w:rsidRPr="009220DB" w:rsidRDefault="006D2BE1" w:rsidP="009220DB">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Практическая деятельность.</w:t>
      </w:r>
      <w:r w:rsidRPr="009220DB">
        <w:rPr>
          <w:rFonts w:ascii="Times New Roman" w:hAnsi="Times New Roman" w:cs="Times New Roman"/>
          <w:sz w:val="24"/>
          <w:szCs w:val="24"/>
          <w:lang w:eastAsia="ru-RU"/>
        </w:rPr>
        <w:t xml:space="preserve"> </w:t>
      </w:r>
      <w:r w:rsidR="009220DB" w:rsidRPr="009220DB">
        <w:rPr>
          <w:rFonts w:ascii="Times New Roman" w:hAnsi="Times New Roman" w:cs="Times New Roman"/>
          <w:sz w:val="24"/>
          <w:szCs w:val="24"/>
          <w:lang w:eastAsia="ru-RU"/>
        </w:rPr>
        <w:t>Коллективный проект.</w:t>
      </w:r>
    </w:p>
    <w:p w:rsidR="00120D9B" w:rsidRDefault="00120D9B" w:rsidP="00641DE1">
      <w:pPr>
        <w:spacing w:line="240" w:lineRule="auto"/>
        <w:jc w:val="both"/>
        <w:rPr>
          <w:rFonts w:ascii="Times New Roman" w:eastAsia="Calibri" w:hAnsi="Times New Roman" w:cs="Times New Roman"/>
          <w:sz w:val="24"/>
          <w:szCs w:val="24"/>
        </w:rPr>
      </w:pPr>
    </w:p>
    <w:p w:rsidR="00120D9B" w:rsidRDefault="00120D9B" w:rsidP="00641DE1">
      <w:pPr>
        <w:spacing w:line="240" w:lineRule="auto"/>
        <w:jc w:val="both"/>
        <w:rPr>
          <w:rFonts w:ascii="Times New Roman" w:eastAsia="Calibri" w:hAnsi="Times New Roman" w:cs="Times New Roman"/>
          <w:sz w:val="24"/>
          <w:szCs w:val="24"/>
        </w:rPr>
      </w:pPr>
    </w:p>
    <w:p w:rsidR="00120D9B" w:rsidRDefault="00120D9B" w:rsidP="00641DE1">
      <w:pPr>
        <w:spacing w:line="240" w:lineRule="auto"/>
        <w:jc w:val="both"/>
        <w:rPr>
          <w:rFonts w:ascii="Times New Roman" w:eastAsia="Calibri" w:hAnsi="Times New Roman" w:cs="Times New Roman"/>
          <w:sz w:val="24"/>
          <w:szCs w:val="24"/>
        </w:rPr>
      </w:pPr>
    </w:p>
    <w:p w:rsidR="00120D9B" w:rsidRDefault="00120D9B" w:rsidP="00641DE1">
      <w:pPr>
        <w:spacing w:line="240" w:lineRule="auto"/>
        <w:jc w:val="both"/>
        <w:rPr>
          <w:rFonts w:ascii="Times New Roman" w:eastAsia="Calibri" w:hAnsi="Times New Roman" w:cs="Times New Roman"/>
          <w:sz w:val="24"/>
          <w:szCs w:val="24"/>
        </w:rPr>
      </w:pPr>
    </w:p>
    <w:p w:rsidR="00120D9B" w:rsidRDefault="00120D9B" w:rsidP="00641DE1">
      <w:pPr>
        <w:spacing w:line="240" w:lineRule="auto"/>
        <w:jc w:val="both"/>
        <w:rPr>
          <w:rFonts w:ascii="Times New Roman" w:eastAsia="Calibri" w:hAnsi="Times New Roman" w:cs="Times New Roman"/>
          <w:sz w:val="24"/>
          <w:szCs w:val="24"/>
        </w:rPr>
      </w:pPr>
    </w:p>
    <w:p w:rsidR="00120D9B" w:rsidRDefault="00120D9B" w:rsidP="00641DE1">
      <w:pPr>
        <w:spacing w:line="240" w:lineRule="auto"/>
        <w:jc w:val="both"/>
        <w:rPr>
          <w:rFonts w:ascii="Times New Roman" w:eastAsia="Calibri" w:hAnsi="Times New Roman" w:cs="Times New Roman"/>
          <w:sz w:val="24"/>
          <w:szCs w:val="24"/>
        </w:rPr>
      </w:pPr>
    </w:p>
    <w:p w:rsidR="00120D9B" w:rsidRDefault="00120D9B" w:rsidP="00641DE1">
      <w:pPr>
        <w:spacing w:line="240" w:lineRule="auto"/>
        <w:jc w:val="both"/>
        <w:rPr>
          <w:rFonts w:ascii="Times New Roman" w:eastAsia="Calibri" w:hAnsi="Times New Roman" w:cs="Times New Roman"/>
          <w:sz w:val="24"/>
          <w:szCs w:val="24"/>
        </w:rPr>
      </w:pPr>
    </w:p>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1198">
        <w:rPr>
          <w:rFonts w:ascii="Times New Roman" w:eastAsia="Times New Roman" w:hAnsi="Times New Roman" w:cs="Times New Roman"/>
          <w:b/>
          <w:sz w:val="24"/>
          <w:szCs w:val="24"/>
          <w:lang w:eastAsia="ru-RU"/>
        </w:rPr>
        <w:lastRenderedPageBreak/>
        <w:t>Тематическое планирование</w:t>
      </w:r>
    </w:p>
    <w:p w:rsidR="00B61198" w:rsidRPr="00B61198" w:rsidRDefault="002D5297" w:rsidP="00641DE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00CB5AA4" w:rsidRPr="00B61198">
        <w:rPr>
          <w:rFonts w:ascii="Times New Roman" w:eastAsia="Times New Roman" w:hAnsi="Times New Roman" w:cs="Times New Roman"/>
          <w:b/>
          <w:sz w:val="24"/>
          <w:szCs w:val="24"/>
          <w:lang w:eastAsia="ru-RU"/>
        </w:rPr>
        <w:t xml:space="preserve"> класс</w:t>
      </w:r>
      <w:r w:rsidR="00B61198" w:rsidRPr="00B61198">
        <w:rPr>
          <w:rFonts w:ascii="Times New Roman" w:eastAsia="Times New Roman" w:hAnsi="Times New Roman" w:cs="Times New Roman"/>
          <w:b/>
          <w:sz w:val="24"/>
          <w:szCs w:val="24"/>
          <w:lang w:eastAsia="ru-RU"/>
        </w:rPr>
        <w:t>.</w:t>
      </w:r>
    </w:p>
    <w:p w:rsidR="00B61198" w:rsidRPr="00B61198" w:rsidRDefault="00B61198" w:rsidP="00641DE1">
      <w:pPr>
        <w:spacing w:after="0" w:line="240" w:lineRule="auto"/>
        <w:jc w:val="both"/>
        <w:rPr>
          <w:rFonts w:ascii="Times New Roman" w:eastAsia="Times New Roman" w:hAnsi="Times New Roman" w:cs="Times New Roman"/>
          <w:sz w:val="24"/>
          <w:szCs w:val="24"/>
          <w:lang w:eastAsia="ru-RU"/>
        </w:rPr>
      </w:pPr>
    </w:p>
    <w:tbl>
      <w:tblPr>
        <w:tblW w:w="8647" w:type="dxa"/>
        <w:tblCellSpacing w:w="15" w:type="dxa"/>
        <w:tblInd w:w="439" w:type="dxa"/>
        <w:tblLayout w:type="fixed"/>
        <w:tblCellMar>
          <w:top w:w="15" w:type="dxa"/>
          <w:left w:w="15" w:type="dxa"/>
          <w:bottom w:w="15" w:type="dxa"/>
          <w:right w:w="15" w:type="dxa"/>
        </w:tblCellMar>
        <w:tblLook w:val="04A0"/>
      </w:tblPr>
      <w:tblGrid>
        <w:gridCol w:w="992"/>
        <w:gridCol w:w="4820"/>
        <w:gridCol w:w="1275"/>
        <w:gridCol w:w="1560"/>
      </w:tblGrid>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 xml:space="preserve">№ </w:t>
            </w:r>
            <w:proofErr w:type="gramStart"/>
            <w:r w:rsidRPr="005C4B50">
              <w:rPr>
                <w:rFonts w:ascii="Times New Roman" w:eastAsia="Times New Roman" w:hAnsi="Times New Roman" w:cs="Times New Roman"/>
                <w:b/>
                <w:bCs/>
                <w:sz w:val="24"/>
                <w:szCs w:val="24"/>
                <w:lang w:eastAsia="ru-RU"/>
              </w:rPr>
              <w:t>п</w:t>
            </w:r>
            <w:proofErr w:type="gramEnd"/>
            <w:r w:rsidRPr="005C4B50">
              <w:rPr>
                <w:rFonts w:ascii="Times New Roman" w:eastAsia="Times New Roman" w:hAnsi="Times New Roman" w:cs="Times New Roman"/>
                <w:b/>
                <w:bCs/>
                <w:sz w:val="24"/>
                <w:szCs w:val="24"/>
                <w:lang w:eastAsia="ru-RU"/>
              </w:rPr>
              <w:t>/п</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Раздел, тема урока</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Количество часов</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Дата</w:t>
            </w:r>
          </w:p>
        </w:tc>
      </w:tr>
      <w:tr w:rsidR="002D5297" w:rsidRPr="002D5297" w:rsidTr="005C4B50">
        <w:trPr>
          <w:tblCellSpacing w:w="15" w:type="dxa"/>
        </w:trPr>
        <w:tc>
          <w:tcPr>
            <w:tcW w:w="8587"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B50">
              <w:rPr>
                <w:rFonts w:ascii="Times New Roman" w:hAnsi="Times New Roman" w:cs="Times New Roman"/>
                <w:b/>
                <w:bCs/>
                <w:sz w:val="24"/>
                <w:szCs w:val="24"/>
              </w:rPr>
              <w:t>СТАНОВЛЕНИЕ И</w:t>
            </w:r>
            <w:r w:rsidR="00DC27D2">
              <w:rPr>
                <w:rFonts w:ascii="Times New Roman" w:hAnsi="Times New Roman" w:cs="Times New Roman"/>
                <w:b/>
                <w:bCs/>
                <w:sz w:val="24"/>
                <w:szCs w:val="24"/>
              </w:rPr>
              <w:t xml:space="preserve"> РАЗВИТИЕ РЕАЛИЗМА В РЛ 19 ВЕКА </w:t>
            </w:r>
            <w:r w:rsidRPr="005C4B50">
              <w:rPr>
                <w:rFonts w:ascii="Times New Roman" w:hAnsi="Times New Roman" w:cs="Times New Roman"/>
                <w:b/>
                <w:bCs/>
                <w:sz w:val="24"/>
                <w:szCs w:val="24"/>
              </w:rPr>
              <w:t>(2ч</w:t>
            </w:r>
            <w:r w:rsidR="00DC27D2">
              <w:rPr>
                <w:rFonts w:ascii="Times New Roman" w:hAnsi="Times New Roman" w:cs="Times New Roman"/>
                <w:b/>
                <w:bCs/>
                <w:sz w:val="24"/>
                <w:szCs w:val="24"/>
              </w:rPr>
              <w:t>аса</w:t>
            </w:r>
            <w:r w:rsidRPr="005C4B50">
              <w:rPr>
                <w:rFonts w:ascii="Times New Roman" w:hAnsi="Times New Roman" w:cs="Times New Roman"/>
                <w:b/>
                <w:bCs/>
                <w:sz w:val="24"/>
                <w:szCs w:val="24"/>
              </w:rPr>
              <w:t>)</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Исторические причины особого развития русской класс</w:t>
            </w:r>
            <w:proofErr w:type="gramStart"/>
            <w:r w:rsidRPr="005C4B50">
              <w:rPr>
                <w:rFonts w:ascii="Times New Roman" w:eastAsia="Times New Roman" w:hAnsi="Times New Roman" w:cs="Times New Roman"/>
                <w:sz w:val="24"/>
                <w:szCs w:val="24"/>
                <w:lang w:eastAsia="ru-RU"/>
              </w:rPr>
              <w:t>.</w:t>
            </w:r>
            <w:proofErr w:type="gramEnd"/>
            <w:r w:rsidRPr="005C4B50">
              <w:rPr>
                <w:rFonts w:ascii="Times New Roman" w:eastAsia="Times New Roman" w:hAnsi="Times New Roman" w:cs="Times New Roman"/>
                <w:sz w:val="24"/>
                <w:szCs w:val="24"/>
                <w:lang w:eastAsia="ru-RU"/>
              </w:rPr>
              <w:t xml:space="preserve"> </w:t>
            </w:r>
            <w:proofErr w:type="gramStart"/>
            <w:r w:rsidRPr="005C4B50">
              <w:rPr>
                <w:rFonts w:ascii="Times New Roman" w:eastAsia="Times New Roman" w:hAnsi="Times New Roman" w:cs="Times New Roman"/>
                <w:sz w:val="24"/>
                <w:szCs w:val="24"/>
                <w:lang w:eastAsia="ru-RU"/>
              </w:rPr>
              <w:t>л</w:t>
            </w:r>
            <w:proofErr w:type="gramEnd"/>
            <w:r w:rsidRPr="005C4B50">
              <w:rPr>
                <w:rFonts w:ascii="Times New Roman" w:eastAsia="Times New Roman" w:hAnsi="Times New Roman" w:cs="Times New Roman"/>
                <w:sz w:val="24"/>
                <w:szCs w:val="24"/>
                <w:lang w:eastAsia="ru-RU"/>
              </w:rPr>
              <w:t>итературы.</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097760"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2</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Национальное своеобразие русского реализма.</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097760"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02.09</w:t>
            </w:r>
          </w:p>
        </w:tc>
      </w:tr>
      <w:tr w:rsidR="002D5297" w:rsidRPr="002D5297" w:rsidTr="005C4B50">
        <w:trPr>
          <w:tblCellSpacing w:w="15" w:type="dxa"/>
        </w:trPr>
        <w:tc>
          <w:tcPr>
            <w:tcW w:w="8587"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B50">
              <w:rPr>
                <w:rFonts w:ascii="Times New Roman" w:hAnsi="Times New Roman" w:cs="Times New Roman"/>
                <w:b/>
                <w:bCs/>
                <w:sz w:val="24"/>
                <w:szCs w:val="24"/>
              </w:rPr>
              <w:t>РУССКАЯ ЛИТЕРАТУРНАЯ КРИТ</w:t>
            </w:r>
            <w:r w:rsidR="00DC27D2">
              <w:rPr>
                <w:rFonts w:ascii="Times New Roman" w:hAnsi="Times New Roman" w:cs="Times New Roman"/>
                <w:b/>
                <w:bCs/>
                <w:sz w:val="24"/>
                <w:szCs w:val="24"/>
              </w:rPr>
              <w:t xml:space="preserve">ИКА ВТОРОЙ ПОЛОВИНЫ 19 ВЕКА (3 </w:t>
            </w:r>
            <w:r w:rsidRPr="005C4B50">
              <w:rPr>
                <w:rFonts w:ascii="Times New Roman" w:hAnsi="Times New Roman" w:cs="Times New Roman"/>
                <w:b/>
                <w:bCs/>
                <w:sz w:val="24"/>
                <w:szCs w:val="24"/>
              </w:rPr>
              <w:t>ч</w:t>
            </w:r>
            <w:r w:rsidR="00DC27D2">
              <w:rPr>
                <w:rFonts w:ascii="Times New Roman" w:hAnsi="Times New Roman" w:cs="Times New Roman"/>
                <w:b/>
                <w:bCs/>
                <w:sz w:val="24"/>
                <w:szCs w:val="24"/>
              </w:rPr>
              <w:t>аса</w:t>
            </w:r>
            <w:r w:rsidRPr="005C4B50">
              <w:rPr>
                <w:rFonts w:ascii="Times New Roman" w:hAnsi="Times New Roman" w:cs="Times New Roman"/>
                <w:b/>
                <w:bCs/>
                <w:sz w:val="24"/>
                <w:szCs w:val="24"/>
              </w:rPr>
              <w:t>)</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3</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Расстановка общественных сил в 1860-е гг.</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097760"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06.09</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4-5</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Направления в русской критике второй половины 19 века.</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2</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097760" w:rsidRDefault="00097760" w:rsidP="00097760">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08</w:t>
            </w:r>
            <w:r w:rsidRPr="00097760">
              <w:rPr>
                <w:rFonts w:ascii="Times New Roman" w:hAnsi="Times New Roman" w:cs="Times New Roman"/>
                <w:sz w:val="24"/>
                <w:szCs w:val="24"/>
                <w:lang w:eastAsia="ru-RU"/>
              </w:rPr>
              <w:t>.09</w:t>
            </w:r>
          </w:p>
          <w:p w:rsidR="00097760" w:rsidRPr="005C4B50" w:rsidRDefault="00097760" w:rsidP="00097760">
            <w:pPr>
              <w:pStyle w:val="af"/>
              <w:rPr>
                <w:lang w:eastAsia="ru-RU"/>
              </w:rPr>
            </w:pPr>
            <w:r>
              <w:rPr>
                <w:rFonts w:ascii="Times New Roman" w:hAnsi="Times New Roman" w:cs="Times New Roman"/>
                <w:sz w:val="24"/>
                <w:szCs w:val="24"/>
                <w:lang w:eastAsia="ru-RU"/>
              </w:rPr>
              <w:t>09</w:t>
            </w:r>
            <w:r w:rsidRPr="00097760">
              <w:rPr>
                <w:rFonts w:ascii="Times New Roman" w:hAnsi="Times New Roman" w:cs="Times New Roman"/>
                <w:sz w:val="24"/>
                <w:szCs w:val="24"/>
                <w:lang w:eastAsia="ru-RU"/>
              </w:rPr>
              <w:t>.09</w:t>
            </w:r>
          </w:p>
        </w:tc>
      </w:tr>
      <w:tr w:rsidR="002D5297" w:rsidRPr="002D5297" w:rsidTr="005C4B50">
        <w:trPr>
          <w:tblCellSpacing w:w="15" w:type="dxa"/>
        </w:trPr>
        <w:tc>
          <w:tcPr>
            <w:tcW w:w="8587"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C4B50">
              <w:rPr>
                <w:rFonts w:ascii="Times New Roman" w:eastAsia="Times New Roman" w:hAnsi="Times New Roman" w:cs="Times New Roman"/>
                <w:b/>
                <w:sz w:val="24"/>
                <w:szCs w:val="24"/>
                <w:lang w:eastAsia="ru-RU"/>
              </w:rPr>
              <w:t xml:space="preserve">Иван Сергеевич Тургенев (9 часов) </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6</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Этапы биографии и творчества И. С. Тургенева</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097760"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13.09</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7-8</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Творческая история и своеобразие романа «Отцы и дети»</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2</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097760" w:rsidRDefault="00097760" w:rsidP="00097760">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15</w:t>
            </w:r>
            <w:r w:rsidRPr="00097760">
              <w:rPr>
                <w:rFonts w:ascii="Times New Roman" w:hAnsi="Times New Roman" w:cs="Times New Roman"/>
                <w:sz w:val="24"/>
                <w:szCs w:val="24"/>
                <w:lang w:eastAsia="ru-RU"/>
              </w:rPr>
              <w:t>.09</w:t>
            </w:r>
          </w:p>
          <w:p w:rsidR="00097760" w:rsidRPr="005C4B50" w:rsidRDefault="00097760" w:rsidP="00097760">
            <w:pPr>
              <w:pStyle w:val="af"/>
              <w:rPr>
                <w:lang w:eastAsia="ru-RU"/>
              </w:rPr>
            </w:pPr>
            <w:r>
              <w:rPr>
                <w:rFonts w:ascii="Times New Roman" w:hAnsi="Times New Roman" w:cs="Times New Roman"/>
                <w:sz w:val="24"/>
                <w:szCs w:val="24"/>
                <w:lang w:eastAsia="ru-RU"/>
              </w:rPr>
              <w:t>16</w:t>
            </w:r>
            <w:r w:rsidRPr="00097760">
              <w:rPr>
                <w:rFonts w:ascii="Times New Roman" w:hAnsi="Times New Roman" w:cs="Times New Roman"/>
                <w:sz w:val="24"/>
                <w:szCs w:val="24"/>
                <w:lang w:eastAsia="ru-RU"/>
              </w:rPr>
              <w:t>.09</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9</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645DAF"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Трагический характер конфликта в романе. Споры Базарова с Павлом Петровичем</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645DAF" w:rsidP="00645DAF">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097760"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20.09</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10-11</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645DAF"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Внутренний конфликт в душе Базарова. Испытание любовью. Болезнь и смерть Базарова.</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645DAF" w:rsidP="00645DAF">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2</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097760" w:rsidRDefault="00097760" w:rsidP="00097760">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22</w:t>
            </w:r>
            <w:r w:rsidRPr="00097760">
              <w:rPr>
                <w:rFonts w:ascii="Times New Roman" w:hAnsi="Times New Roman" w:cs="Times New Roman"/>
                <w:sz w:val="24"/>
                <w:szCs w:val="24"/>
                <w:lang w:eastAsia="ru-RU"/>
              </w:rPr>
              <w:t>.</w:t>
            </w:r>
            <w:r>
              <w:rPr>
                <w:rFonts w:ascii="Times New Roman" w:hAnsi="Times New Roman" w:cs="Times New Roman"/>
                <w:sz w:val="24"/>
                <w:szCs w:val="24"/>
                <w:lang w:eastAsia="ru-RU"/>
              </w:rPr>
              <w:t>09</w:t>
            </w:r>
          </w:p>
          <w:p w:rsidR="00097760" w:rsidRPr="005C4B50" w:rsidRDefault="00097760" w:rsidP="00097760">
            <w:pPr>
              <w:pStyle w:val="af"/>
              <w:rPr>
                <w:lang w:eastAsia="ru-RU"/>
              </w:rPr>
            </w:pPr>
            <w:r>
              <w:rPr>
                <w:rFonts w:ascii="Times New Roman" w:hAnsi="Times New Roman" w:cs="Times New Roman"/>
                <w:sz w:val="24"/>
                <w:szCs w:val="24"/>
                <w:lang w:eastAsia="ru-RU"/>
              </w:rPr>
              <w:t>23</w:t>
            </w:r>
            <w:r w:rsidRPr="00097760">
              <w:rPr>
                <w:rFonts w:ascii="Times New Roman" w:hAnsi="Times New Roman" w:cs="Times New Roman"/>
                <w:sz w:val="24"/>
                <w:szCs w:val="24"/>
                <w:lang w:eastAsia="ru-RU"/>
              </w:rPr>
              <w:t>.</w:t>
            </w:r>
            <w:r>
              <w:rPr>
                <w:rFonts w:ascii="Times New Roman" w:hAnsi="Times New Roman" w:cs="Times New Roman"/>
                <w:sz w:val="24"/>
                <w:szCs w:val="24"/>
                <w:lang w:eastAsia="ru-RU"/>
              </w:rPr>
              <w:t>09</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12</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645DAF"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«Отцы и дети</w:t>
            </w:r>
            <w:proofErr w:type="gramStart"/>
            <w:r w:rsidRPr="005C4B50">
              <w:rPr>
                <w:rFonts w:ascii="Times New Roman" w:eastAsia="Times New Roman" w:hAnsi="Times New Roman" w:cs="Times New Roman"/>
                <w:sz w:val="24"/>
                <w:szCs w:val="24"/>
                <w:lang w:eastAsia="ru-RU"/>
              </w:rPr>
              <w:t>»в</w:t>
            </w:r>
            <w:proofErr w:type="gramEnd"/>
            <w:r w:rsidRPr="005C4B50">
              <w:rPr>
                <w:rFonts w:ascii="Times New Roman" w:eastAsia="Times New Roman" w:hAnsi="Times New Roman" w:cs="Times New Roman"/>
                <w:sz w:val="24"/>
                <w:szCs w:val="24"/>
                <w:lang w:eastAsia="ru-RU"/>
              </w:rPr>
              <w:t xml:space="preserve"> русской критике. </w:t>
            </w:r>
            <w:r w:rsidRPr="005C4B50">
              <w:rPr>
                <w:rFonts w:ascii="Times New Roman" w:eastAsia="Times New Roman" w:hAnsi="Times New Roman" w:cs="Times New Roman"/>
                <w:b/>
                <w:bCs/>
                <w:sz w:val="24"/>
                <w:szCs w:val="24"/>
                <w:lang w:eastAsia="ru-RU"/>
              </w:rPr>
              <w:t>Тест.</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645DAF" w:rsidP="00645DAF">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097760"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27.09</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13-14</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645DAF"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b/>
                <w:bCs/>
                <w:sz w:val="24"/>
                <w:szCs w:val="24"/>
                <w:lang w:eastAsia="ru-RU"/>
              </w:rPr>
              <w:t>Р.р. Сочинение по роману «Отцы и дети».</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645DAF" w:rsidP="00645DAF">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2</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097760" w:rsidRDefault="00097760" w:rsidP="00097760">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29.09</w:t>
            </w:r>
          </w:p>
          <w:p w:rsidR="00097760" w:rsidRPr="005C4B50" w:rsidRDefault="00097760" w:rsidP="00097760">
            <w:pPr>
              <w:pStyle w:val="af"/>
              <w:rPr>
                <w:lang w:eastAsia="ru-RU"/>
              </w:rPr>
            </w:pPr>
            <w:r>
              <w:rPr>
                <w:rFonts w:ascii="Times New Roman" w:hAnsi="Times New Roman" w:cs="Times New Roman"/>
                <w:sz w:val="24"/>
                <w:szCs w:val="24"/>
                <w:lang w:eastAsia="ru-RU"/>
              </w:rPr>
              <w:t>30.09</w:t>
            </w:r>
            <w:r>
              <w:rPr>
                <w:lang w:eastAsia="ru-RU"/>
              </w:rPr>
              <w:t xml:space="preserve"> </w:t>
            </w:r>
          </w:p>
        </w:tc>
      </w:tr>
      <w:tr w:rsidR="00645DAF" w:rsidRPr="002D5297" w:rsidTr="005C4B50">
        <w:trPr>
          <w:tblCellSpacing w:w="15" w:type="dxa"/>
        </w:trPr>
        <w:tc>
          <w:tcPr>
            <w:tcW w:w="8587"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5DAF" w:rsidRPr="005C4B50" w:rsidRDefault="00645DAF" w:rsidP="00645D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B50">
              <w:rPr>
                <w:rFonts w:ascii="Times New Roman" w:hAnsi="Times New Roman" w:cs="Times New Roman"/>
                <w:b/>
                <w:bCs/>
                <w:sz w:val="24"/>
                <w:szCs w:val="24"/>
              </w:rPr>
              <w:t>Николай Гаврилович Чернышевский (4 часа)</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15</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645DAF"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Жизненный и творческий путь Н.Г.Чернышевского.</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645DAF" w:rsidP="00645DAF">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097760"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04.10</w:t>
            </w:r>
          </w:p>
        </w:tc>
      </w:tr>
      <w:tr w:rsidR="002D5297" w:rsidRPr="002D5297" w:rsidTr="005C4B50">
        <w:trPr>
          <w:trHeight w:val="540"/>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16-17</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645DAF"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Творческая история романа «Что делать?». Значение романа в истории литературы и революции.</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645DAF" w:rsidP="00645DAF">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2</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097760" w:rsidRDefault="00097760" w:rsidP="00097760">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06</w:t>
            </w:r>
            <w:r w:rsidRPr="00097760">
              <w:rPr>
                <w:rFonts w:ascii="Times New Roman" w:hAnsi="Times New Roman" w:cs="Times New Roman"/>
                <w:sz w:val="24"/>
                <w:szCs w:val="24"/>
                <w:lang w:eastAsia="ru-RU"/>
              </w:rPr>
              <w:t>.10</w:t>
            </w:r>
          </w:p>
          <w:p w:rsidR="00097760" w:rsidRPr="005C4B50" w:rsidRDefault="00097760" w:rsidP="00097760">
            <w:pPr>
              <w:pStyle w:val="af"/>
              <w:rPr>
                <w:lang w:eastAsia="ru-RU"/>
              </w:rPr>
            </w:pPr>
            <w:r>
              <w:rPr>
                <w:rFonts w:ascii="Times New Roman" w:hAnsi="Times New Roman" w:cs="Times New Roman"/>
                <w:sz w:val="24"/>
                <w:szCs w:val="24"/>
                <w:lang w:eastAsia="ru-RU"/>
              </w:rPr>
              <w:t>0</w:t>
            </w:r>
            <w:r w:rsidRPr="00097760">
              <w:rPr>
                <w:rFonts w:ascii="Times New Roman" w:hAnsi="Times New Roman" w:cs="Times New Roman"/>
                <w:sz w:val="24"/>
                <w:szCs w:val="24"/>
                <w:lang w:eastAsia="ru-RU"/>
              </w:rPr>
              <w:t>7.10</w:t>
            </w:r>
          </w:p>
        </w:tc>
      </w:tr>
      <w:tr w:rsidR="002D5297" w:rsidRPr="002D5297" w:rsidTr="005C4B50">
        <w:trPr>
          <w:trHeight w:val="540"/>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18</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645DAF"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Композиция романа «Что делать?». Система образов в романе. Старые и новые люди. «Особенный человек» Рахметов. Четыре сна Веры Павловны.</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645DAF" w:rsidP="00645DAF">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097760"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11.10</w:t>
            </w:r>
          </w:p>
        </w:tc>
      </w:tr>
      <w:tr w:rsidR="00645DAF" w:rsidRPr="002D5297" w:rsidTr="005C4B50">
        <w:trPr>
          <w:trHeight w:val="359"/>
          <w:tblCellSpacing w:w="15" w:type="dxa"/>
        </w:trPr>
        <w:tc>
          <w:tcPr>
            <w:tcW w:w="8587"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5DAF" w:rsidRPr="005C4B50" w:rsidRDefault="00645DAF" w:rsidP="00645DA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C4B50">
              <w:rPr>
                <w:rFonts w:ascii="Times New Roman" w:eastAsia="Times New Roman" w:hAnsi="Times New Roman" w:cs="Times New Roman"/>
                <w:b/>
                <w:sz w:val="24"/>
                <w:szCs w:val="24"/>
                <w:lang w:eastAsia="ru-RU"/>
              </w:rPr>
              <w:t xml:space="preserve">Иван Александрович Гончаров (9 часов)  </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19</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645DAF"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Основные этапы жизни и творчества И.А. Гончарова.</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645DAF" w:rsidP="00645DAF">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097760"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13.10</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20-21</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645DAF"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Творческая история романа «Обломов»</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645DAF" w:rsidP="00645DAF">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2</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097760" w:rsidRDefault="00097760" w:rsidP="00097760">
            <w:pPr>
              <w:pStyle w:val="af"/>
              <w:rPr>
                <w:rFonts w:ascii="Times New Roman" w:hAnsi="Times New Roman" w:cs="Times New Roman"/>
                <w:sz w:val="24"/>
                <w:szCs w:val="24"/>
                <w:lang w:eastAsia="ru-RU"/>
              </w:rPr>
            </w:pPr>
            <w:r w:rsidRPr="00097760">
              <w:rPr>
                <w:rFonts w:ascii="Times New Roman" w:hAnsi="Times New Roman" w:cs="Times New Roman"/>
                <w:sz w:val="24"/>
                <w:szCs w:val="24"/>
                <w:lang w:eastAsia="ru-RU"/>
              </w:rPr>
              <w:t>1</w:t>
            </w:r>
            <w:r>
              <w:rPr>
                <w:rFonts w:ascii="Times New Roman" w:hAnsi="Times New Roman" w:cs="Times New Roman"/>
                <w:sz w:val="24"/>
                <w:szCs w:val="24"/>
                <w:lang w:eastAsia="ru-RU"/>
              </w:rPr>
              <w:t>4.10</w:t>
            </w:r>
          </w:p>
          <w:p w:rsidR="00097760" w:rsidRPr="005C4B50" w:rsidRDefault="00097760" w:rsidP="00097760">
            <w:pPr>
              <w:pStyle w:val="af"/>
              <w:rPr>
                <w:lang w:eastAsia="ru-RU"/>
              </w:rPr>
            </w:pPr>
            <w:r>
              <w:rPr>
                <w:rFonts w:ascii="Times New Roman" w:hAnsi="Times New Roman" w:cs="Times New Roman"/>
                <w:sz w:val="24"/>
                <w:szCs w:val="24"/>
                <w:lang w:eastAsia="ru-RU"/>
              </w:rPr>
              <w:t>18</w:t>
            </w:r>
            <w:r w:rsidRPr="00097760">
              <w:rPr>
                <w:rFonts w:ascii="Times New Roman" w:hAnsi="Times New Roman" w:cs="Times New Roman"/>
                <w:sz w:val="24"/>
                <w:szCs w:val="24"/>
                <w:lang w:eastAsia="ru-RU"/>
              </w:rPr>
              <w:t>.</w:t>
            </w:r>
            <w:r>
              <w:rPr>
                <w:rFonts w:ascii="Times New Roman" w:hAnsi="Times New Roman" w:cs="Times New Roman"/>
                <w:sz w:val="24"/>
                <w:szCs w:val="24"/>
                <w:lang w:eastAsia="ru-RU"/>
              </w:rPr>
              <w:t>10</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22</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645DAF"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Полнота и сложность характера Обломова. Штольц как антипод Обломова.</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645DAF" w:rsidP="00645DAF">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097760"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20.10</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23-24</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645DAF"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История любви Обломова и Ольги Ильинской. Историко-философский смысл романа.</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645DAF" w:rsidP="00645DAF">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2</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097760" w:rsidRDefault="00097760" w:rsidP="00097760">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21.10</w:t>
            </w:r>
          </w:p>
          <w:p w:rsidR="00097760" w:rsidRPr="005C4B50" w:rsidRDefault="00097760" w:rsidP="00097760">
            <w:pPr>
              <w:pStyle w:val="af"/>
              <w:rPr>
                <w:lang w:eastAsia="ru-RU"/>
              </w:rPr>
            </w:pPr>
            <w:r>
              <w:rPr>
                <w:rFonts w:ascii="Times New Roman" w:hAnsi="Times New Roman" w:cs="Times New Roman"/>
                <w:sz w:val="24"/>
                <w:szCs w:val="24"/>
                <w:lang w:eastAsia="ru-RU"/>
              </w:rPr>
              <w:t>25.10</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25</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645DAF"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 xml:space="preserve">Роман «Обломов» в русской критике. </w:t>
            </w:r>
            <w:r w:rsidRPr="005C4B50">
              <w:rPr>
                <w:rFonts w:ascii="Times New Roman" w:eastAsia="Times New Roman" w:hAnsi="Times New Roman" w:cs="Times New Roman"/>
                <w:b/>
                <w:bCs/>
                <w:sz w:val="24"/>
                <w:szCs w:val="24"/>
                <w:lang w:eastAsia="ru-RU"/>
              </w:rPr>
              <w:t>Тест.</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645DAF" w:rsidP="00645DAF">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097760"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27.10</w:t>
            </w:r>
          </w:p>
        </w:tc>
      </w:tr>
      <w:tr w:rsidR="00645DAF"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5DAF" w:rsidRPr="005C4B50" w:rsidRDefault="00645DAF"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lastRenderedPageBreak/>
              <w:t>26-27</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645DAF" w:rsidRPr="005C4B50" w:rsidRDefault="005C4B50" w:rsidP="002D5297">
            <w:pPr>
              <w:spacing w:after="0" w:line="240" w:lineRule="auto"/>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t>Р.р.</w:t>
            </w:r>
            <w:r w:rsidR="00645DAF" w:rsidRPr="005C4B50">
              <w:rPr>
                <w:rFonts w:ascii="Times New Roman" w:hAnsi="Times New Roman" w:cs="Times New Roman"/>
                <w:b/>
                <w:bCs/>
                <w:sz w:val="24"/>
                <w:szCs w:val="24"/>
              </w:rPr>
              <w:t xml:space="preserve"> Сочинение по роману И.А. Гончарова «Обломов»</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5DAF" w:rsidRPr="005C4B50" w:rsidRDefault="00645DAF" w:rsidP="00645DAF">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2</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5DAF" w:rsidRPr="00097760" w:rsidRDefault="00097760" w:rsidP="00097760">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28.10</w:t>
            </w:r>
          </w:p>
          <w:p w:rsidR="00097760" w:rsidRPr="005C4B50" w:rsidRDefault="00097760" w:rsidP="00097760">
            <w:pPr>
              <w:pStyle w:val="af"/>
              <w:rPr>
                <w:lang w:eastAsia="ru-RU"/>
              </w:rPr>
            </w:pPr>
            <w:r w:rsidRPr="00097760">
              <w:rPr>
                <w:rFonts w:ascii="Times New Roman" w:hAnsi="Times New Roman" w:cs="Times New Roman"/>
                <w:sz w:val="24"/>
                <w:szCs w:val="24"/>
                <w:lang w:eastAsia="ru-RU"/>
              </w:rPr>
              <w:t>08.1</w:t>
            </w:r>
            <w:r>
              <w:rPr>
                <w:rFonts w:ascii="Times New Roman" w:hAnsi="Times New Roman" w:cs="Times New Roman"/>
                <w:sz w:val="24"/>
                <w:szCs w:val="24"/>
                <w:lang w:eastAsia="ru-RU"/>
              </w:rPr>
              <w:t>1</w:t>
            </w:r>
          </w:p>
        </w:tc>
      </w:tr>
      <w:tr w:rsidR="00645DAF" w:rsidRPr="002D5297" w:rsidTr="005C4B50">
        <w:trPr>
          <w:tblCellSpacing w:w="15" w:type="dxa"/>
        </w:trPr>
        <w:tc>
          <w:tcPr>
            <w:tcW w:w="8587"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645DAF" w:rsidRPr="005C4B50" w:rsidRDefault="00645DAF" w:rsidP="00645DA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B50">
              <w:rPr>
                <w:rFonts w:ascii="Times New Roman" w:hAnsi="Times New Roman" w:cs="Times New Roman"/>
                <w:b/>
                <w:bCs/>
                <w:sz w:val="24"/>
                <w:szCs w:val="24"/>
              </w:rPr>
              <w:t>Александр Николаевич Островский (9 часов)</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28</w:t>
            </w:r>
          </w:p>
        </w:tc>
        <w:tc>
          <w:tcPr>
            <w:tcW w:w="4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645DAF"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Основные этапы жизни и творчества А.Н.Островского.</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645DAF" w:rsidP="00645DAF">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097760"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10.11</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29-30</w:t>
            </w:r>
          </w:p>
        </w:tc>
        <w:tc>
          <w:tcPr>
            <w:tcW w:w="4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645DAF"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Творческая история драмы А.Н.Островского «Гроза».</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645DAF" w:rsidP="00645DAF">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2</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097760" w:rsidRDefault="00097760" w:rsidP="00097760">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11</w:t>
            </w:r>
            <w:r w:rsidRPr="00097760">
              <w:rPr>
                <w:rFonts w:ascii="Times New Roman" w:hAnsi="Times New Roman" w:cs="Times New Roman"/>
                <w:sz w:val="24"/>
                <w:szCs w:val="24"/>
                <w:lang w:eastAsia="ru-RU"/>
              </w:rPr>
              <w:t>.</w:t>
            </w:r>
            <w:r>
              <w:rPr>
                <w:rFonts w:ascii="Times New Roman" w:hAnsi="Times New Roman" w:cs="Times New Roman"/>
                <w:sz w:val="24"/>
                <w:szCs w:val="24"/>
                <w:lang w:eastAsia="ru-RU"/>
              </w:rPr>
              <w:t>11</w:t>
            </w:r>
          </w:p>
          <w:p w:rsidR="00097760" w:rsidRPr="005C4B50" w:rsidRDefault="00097760" w:rsidP="00097760">
            <w:pPr>
              <w:pStyle w:val="af"/>
              <w:rPr>
                <w:lang w:eastAsia="ru-RU"/>
              </w:rPr>
            </w:pPr>
            <w:r>
              <w:rPr>
                <w:rFonts w:ascii="Times New Roman" w:hAnsi="Times New Roman" w:cs="Times New Roman"/>
                <w:sz w:val="24"/>
                <w:szCs w:val="24"/>
                <w:lang w:eastAsia="ru-RU"/>
              </w:rPr>
              <w:t>15</w:t>
            </w:r>
            <w:r w:rsidRPr="00097760">
              <w:rPr>
                <w:rFonts w:ascii="Times New Roman" w:hAnsi="Times New Roman" w:cs="Times New Roman"/>
                <w:sz w:val="24"/>
                <w:szCs w:val="24"/>
                <w:lang w:eastAsia="ru-RU"/>
              </w:rPr>
              <w:t>.</w:t>
            </w:r>
            <w:r>
              <w:rPr>
                <w:rFonts w:ascii="Times New Roman" w:hAnsi="Times New Roman" w:cs="Times New Roman"/>
                <w:sz w:val="24"/>
                <w:szCs w:val="24"/>
                <w:lang w:eastAsia="ru-RU"/>
              </w:rPr>
              <w:t>11</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31</w:t>
            </w:r>
          </w:p>
        </w:tc>
        <w:tc>
          <w:tcPr>
            <w:tcW w:w="4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645DAF"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Конфликт драмы. Композиция драмы. Система образов в драме «Гроза».</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645DAF" w:rsidP="00645DAF">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097760"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17.11</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32-33</w:t>
            </w:r>
          </w:p>
        </w:tc>
        <w:tc>
          <w:tcPr>
            <w:tcW w:w="4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645DAF"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 xml:space="preserve">О народных истоках характера Катерины. Катерина как трагический характер. </w:t>
            </w:r>
            <w:r w:rsidRPr="005C4B50">
              <w:rPr>
                <w:rFonts w:ascii="Times New Roman" w:eastAsia="Times New Roman" w:hAnsi="Times New Roman" w:cs="Times New Roman"/>
                <w:b/>
                <w:bCs/>
                <w:sz w:val="24"/>
                <w:szCs w:val="24"/>
                <w:lang w:eastAsia="ru-RU"/>
              </w:rPr>
              <w:t>Тест.</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645DAF" w:rsidP="00645DAF">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2</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097760" w:rsidRDefault="00097760" w:rsidP="00097760">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18</w:t>
            </w:r>
            <w:r w:rsidRPr="00097760">
              <w:rPr>
                <w:rFonts w:ascii="Times New Roman" w:hAnsi="Times New Roman" w:cs="Times New Roman"/>
                <w:sz w:val="24"/>
                <w:szCs w:val="24"/>
                <w:lang w:eastAsia="ru-RU"/>
              </w:rPr>
              <w:t>.1</w:t>
            </w:r>
            <w:r>
              <w:rPr>
                <w:rFonts w:ascii="Times New Roman" w:hAnsi="Times New Roman" w:cs="Times New Roman"/>
                <w:sz w:val="24"/>
                <w:szCs w:val="24"/>
                <w:lang w:eastAsia="ru-RU"/>
              </w:rPr>
              <w:t>1</w:t>
            </w:r>
          </w:p>
          <w:p w:rsidR="00097760" w:rsidRPr="005C4B50" w:rsidRDefault="00097760" w:rsidP="00097760">
            <w:pPr>
              <w:pStyle w:val="af"/>
              <w:rPr>
                <w:lang w:eastAsia="ru-RU"/>
              </w:rPr>
            </w:pPr>
            <w:r>
              <w:rPr>
                <w:rFonts w:ascii="Times New Roman" w:hAnsi="Times New Roman" w:cs="Times New Roman"/>
                <w:sz w:val="24"/>
                <w:szCs w:val="24"/>
                <w:lang w:eastAsia="ru-RU"/>
              </w:rPr>
              <w:t>22.11</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34</w:t>
            </w:r>
          </w:p>
        </w:tc>
        <w:tc>
          <w:tcPr>
            <w:tcW w:w="4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645DAF"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«Гроза» в русской критике. Урок-суд по пьесе «Гроза»</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645DAF" w:rsidP="00645DAF">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097760"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24.11</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35-36</w:t>
            </w:r>
          </w:p>
        </w:tc>
        <w:tc>
          <w:tcPr>
            <w:tcW w:w="4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5C4B50" w:rsidP="002D52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Р.р.</w:t>
            </w:r>
            <w:r w:rsidR="00645DAF" w:rsidRPr="005C4B50">
              <w:rPr>
                <w:rFonts w:ascii="Times New Roman" w:eastAsia="Times New Roman" w:hAnsi="Times New Roman" w:cs="Times New Roman"/>
                <w:b/>
                <w:bCs/>
                <w:sz w:val="24"/>
                <w:szCs w:val="24"/>
                <w:lang w:eastAsia="ru-RU"/>
              </w:rPr>
              <w:t xml:space="preserve"> Сочинение по пьесе «Гроза»</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645DAF" w:rsidP="00645DAF">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2</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097760" w:rsidRDefault="00097760" w:rsidP="00097760">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25.11</w:t>
            </w:r>
          </w:p>
          <w:p w:rsidR="00097760" w:rsidRPr="005C4B50" w:rsidRDefault="00097760" w:rsidP="00097760">
            <w:pPr>
              <w:pStyle w:val="af"/>
              <w:rPr>
                <w:lang w:eastAsia="ru-RU"/>
              </w:rPr>
            </w:pPr>
            <w:r>
              <w:rPr>
                <w:rFonts w:ascii="Times New Roman" w:hAnsi="Times New Roman" w:cs="Times New Roman"/>
                <w:sz w:val="24"/>
                <w:szCs w:val="24"/>
                <w:lang w:eastAsia="ru-RU"/>
              </w:rPr>
              <w:t>29.11</w:t>
            </w:r>
          </w:p>
        </w:tc>
      </w:tr>
      <w:tr w:rsidR="001D1623" w:rsidRPr="002D5297" w:rsidTr="005C4B50">
        <w:trPr>
          <w:tblCellSpacing w:w="15" w:type="dxa"/>
        </w:trPr>
        <w:tc>
          <w:tcPr>
            <w:tcW w:w="8587" w:type="dxa"/>
            <w:gridSpan w:val="4"/>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1D1623" w:rsidRPr="005C4B50" w:rsidRDefault="001D1623" w:rsidP="001D162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C4B50">
              <w:rPr>
                <w:rFonts w:ascii="Times New Roman" w:eastAsia="Times New Roman" w:hAnsi="Times New Roman" w:cs="Times New Roman"/>
                <w:b/>
                <w:sz w:val="24"/>
                <w:szCs w:val="24"/>
                <w:lang w:eastAsia="ru-RU"/>
              </w:rPr>
              <w:t xml:space="preserve">Фёдор Иванович Тютчев (4 часа) </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37-38</w:t>
            </w:r>
          </w:p>
        </w:tc>
        <w:tc>
          <w:tcPr>
            <w:tcW w:w="4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1D1623"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Этапы биографии и творчества Ф.И. Тютчева. Основные темы и идеи лирики.</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1D1623" w:rsidP="001D1623">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2</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097760" w:rsidRDefault="00097760" w:rsidP="00097760">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01.12</w:t>
            </w:r>
          </w:p>
          <w:p w:rsidR="00097760" w:rsidRPr="005C4B50" w:rsidRDefault="00097760" w:rsidP="00097760">
            <w:pPr>
              <w:pStyle w:val="af"/>
              <w:rPr>
                <w:lang w:eastAsia="ru-RU"/>
              </w:rPr>
            </w:pPr>
            <w:r>
              <w:rPr>
                <w:rFonts w:ascii="Times New Roman" w:hAnsi="Times New Roman" w:cs="Times New Roman"/>
                <w:sz w:val="24"/>
                <w:szCs w:val="24"/>
                <w:lang w:eastAsia="ru-RU"/>
              </w:rPr>
              <w:t>02.12</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39</w:t>
            </w:r>
          </w:p>
        </w:tc>
        <w:tc>
          <w:tcPr>
            <w:tcW w:w="4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1D1623"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Поэзия Ф.И.Тютчева в контексте русского литературного развития.</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1D1623" w:rsidP="001D1623">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097760"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06.12</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40</w:t>
            </w:r>
          </w:p>
        </w:tc>
        <w:tc>
          <w:tcPr>
            <w:tcW w:w="4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1D1623" w:rsidP="002D5297">
            <w:pPr>
              <w:spacing w:after="0" w:line="240" w:lineRule="auto"/>
              <w:rPr>
                <w:rFonts w:ascii="Times New Roman" w:eastAsia="Times New Roman" w:hAnsi="Times New Roman" w:cs="Times New Roman"/>
                <w:b/>
                <w:sz w:val="24"/>
                <w:szCs w:val="24"/>
                <w:lang w:eastAsia="ru-RU"/>
              </w:rPr>
            </w:pPr>
            <w:r w:rsidRPr="005C4B50">
              <w:rPr>
                <w:rFonts w:ascii="Times New Roman" w:eastAsia="Times New Roman" w:hAnsi="Times New Roman" w:cs="Times New Roman"/>
                <w:b/>
                <w:sz w:val="24"/>
                <w:szCs w:val="24"/>
                <w:lang w:eastAsia="ru-RU"/>
              </w:rPr>
              <w:t>Р</w:t>
            </w:r>
            <w:r w:rsidR="005C4B50">
              <w:rPr>
                <w:rFonts w:ascii="Times New Roman" w:eastAsia="Times New Roman" w:hAnsi="Times New Roman" w:cs="Times New Roman"/>
                <w:b/>
                <w:sz w:val="24"/>
                <w:szCs w:val="24"/>
                <w:lang w:eastAsia="ru-RU"/>
              </w:rPr>
              <w:t>.р.</w:t>
            </w:r>
            <w:r w:rsidRPr="005C4B50">
              <w:rPr>
                <w:rFonts w:ascii="Times New Roman" w:eastAsia="Times New Roman" w:hAnsi="Times New Roman" w:cs="Times New Roman"/>
                <w:b/>
                <w:sz w:val="24"/>
                <w:szCs w:val="24"/>
                <w:lang w:eastAsia="ru-RU"/>
              </w:rPr>
              <w:t xml:space="preserve"> Письменный анализ стихотворения Ф.И.Тютчева.</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1D1623" w:rsidP="001D1623">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097760"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08.12</w:t>
            </w:r>
          </w:p>
        </w:tc>
      </w:tr>
      <w:tr w:rsidR="001D1623" w:rsidRPr="002D5297" w:rsidTr="005C4B50">
        <w:trPr>
          <w:tblCellSpacing w:w="15" w:type="dxa"/>
        </w:trPr>
        <w:tc>
          <w:tcPr>
            <w:tcW w:w="8587" w:type="dxa"/>
            <w:gridSpan w:val="4"/>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1D1623" w:rsidRPr="005C4B50" w:rsidRDefault="001D1623" w:rsidP="001D1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B50">
              <w:rPr>
                <w:rFonts w:ascii="Times New Roman" w:hAnsi="Times New Roman" w:cs="Times New Roman"/>
                <w:b/>
                <w:bCs/>
                <w:sz w:val="24"/>
                <w:szCs w:val="24"/>
              </w:rPr>
              <w:t xml:space="preserve">Николай Алексеевич Некрасов (6 часов) </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41</w:t>
            </w:r>
          </w:p>
        </w:tc>
        <w:tc>
          <w:tcPr>
            <w:tcW w:w="4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1D1623"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Основные этапы</w:t>
            </w:r>
            <w:r w:rsidRPr="005C4B50">
              <w:rPr>
                <w:rFonts w:ascii="Times New Roman" w:eastAsia="Times New Roman" w:hAnsi="Times New Roman" w:cs="Times New Roman"/>
                <w:b/>
                <w:bCs/>
                <w:sz w:val="24"/>
                <w:szCs w:val="24"/>
                <w:lang w:eastAsia="ru-RU"/>
              </w:rPr>
              <w:t xml:space="preserve"> </w:t>
            </w:r>
            <w:r w:rsidRPr="005C4B50">
              <w:rPr>
                <w:rFonts w:ascii="Times New Roman" w:eastAsia="Times New Roman" w:hAnsi="Times New Roman" w:cs="Times New Roman"/>
                <w:sz w:val="24"/>
                <w:szCs w:val="24"/>
                <w:lang w:eastAsia="ru-RU"/>
              </w:rPr>
              <w:t>биографии и творчества Н.А. Некрасова.</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1D1623" w:rsidP="001D1623">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097760"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09.12</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42</w:t>
            </w:r>
          </w:p>
        </w:tc>
        <w:tc>
          <w:tcPr>
            <w:tcW w:w="4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1D1623"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Поэзия Н.А.Некрасова в контексте русского литературного развития.</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1D1623" w:rsidP="001D1623">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097760"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13.12</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43-44</w:t>
            </w:r>
          </w:p>
        </w:tc>
        <w:tc>
          <w:tcPr>
            <w:tcW w:w="4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1D1623"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Поэма «Кому на Руси жить хорошо»</w:t>
            </w:r>
            <w:r w:rsidR="00097760">
              <w:rPr>
                <w:rFonts w:ascii="Times New Roman" w:eastAsia="Times New Roman" w:hAnsi="Times New Roman" w:cs="Times New Roman"/>
                <w:sz w:val="24"/>
                <w:szCs w:val="24"/>
                <w:lang w:eastAsia="ru-RU"/>
              </w:rPr>
              <w:t xml:space="preserve"> </w:t>
            </w:r>
            <w:r w:rsidRPr="005C4B50">
              <w:rPr>
                <w:rFonts w:ascii="Times New Roman" w:eastAsia="Times New Roman" w:hAnsi="Times New Roman" w:cs="Times New Roman"/>
                <w:sz w:val="24"/>
                <w:szCs w:val="24"/>
                <w:lang w:eastAsia="ru-RU"/>
              </w:rPr>
              <w:t xml:space="preserve">в контексте творчества Некрасова. </w:t>
            </w:r>
            <w:r w:rsidRPr="005C4B50">
              <w:rPr>
                <w:rFonts w:ascii="Times New Roman" w:eastAsia="Times New Roman" w:hAnsi="Times New Roman" w:cs="Times New Roman"/>
                <w:b/>
                <w:bCs/>
                <w:sz w:val="24"/>
                <w:szCs w:val="24"/>
                <w:lang w:eastAsia="ru-RU"/>
              </w:rPr>
              <w:t>Тест.</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1D1623" w:rsidP="001D1623">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2</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097760" w:rsidRDefault="00097760" w:rsidP="00097760">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15.12</w:t>
            </w:r>
          </w:p>
          <w:p w:rsidR="00097760" w:rsidRPr="005C4B50" w:rsidRDefault="00097760" w:rsidP="00097760">
            <w:pPr>
              <w:pStyle w:val="af"/>
              <w:rPr>
                <w:lang w:eastAsia="ru-RU"/>
              </w:rPr>
            </w:pPr>
            <w:r>
              <w:rPr>
                <w:rFonts w:ascii="Times New Roman" w:hAnsi="Times New Roman" w:cs="Times New Roman"/>
                <w:sz w:val="24"/>
                <w:szCs w:val="24"/>
                <w:lang w:eastAsia="ru-RU"/>
              </w:rPr>
              <w:t>16.12</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45-46</w:t>
            </w:r>
          </w:p>
        </w:tc>
        <w:tc>
          <w:tcPr>
            <w:tcW w:w="4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5C4B50" w:rsidP="002D52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Р.р.</w:t>
            </w:r>
            <w:r w:rsidR="001D1623" w:rsidRPr="005C4B50">
              <w:rPr>
                <w:rFonts w:ascii="Times New Roman" w:eastAsia="Times New Roman" w:hAnsi="Times New Roman" w:cs="Times New Roman"/>
                <w:b/>
                <w:bCs/>
                <w:sz w:val="24"/>
                <w:szCs w:val="24"/>
                <w:lang w:eastAsia="ru-RU"/>
              </w:rPr>
              <w:t xml:space="preserve"> Сочинение по поэме «Кому на Руси жить хорошо?»</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1D1623" w:rsidP="001D1623">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2</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097760" w:rsidRDefault="00097760" w:rsidP="00097760">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20.12</w:t>
            </w:r>
          </w:p>
          <w:p w:rsidR="00097760" w:rsidRPr="005C4B50" w:rsidRDefault="00097760" w:rsidP="00097760">
            <w:pPr>
              <w:pStyle w:val="af"/>
              <w:rPr>
                <w:lang w:eastAsia="ru-RU"/>
              </w:rPr>
            </w:pPr>
            <w:r>
              <w:rPr>
                <w:rFonts w:ascii="Times New Roman" w:hAnsi="Times New Roman" w:cs="Times New Roman"/>
                <w:sz w:val="24"/>
                <w:szCs w:val="24"/>
                <w:lang w:eastAsia="ru-RU"/>
              </w:rPr>
              <w:t>22.12</w:t>
            </w:r>
          </w:p>
        </w:tc>
      </w:tr>
      <w:tr w:rsidR="001D1623" w:rsidRPr="002D5297" w:rsidTr="005C4B50">
        <w:trPr>
          <w:tblCellSpacing w:w="15" w:type="dxa"/>
        </w:trPr>
        <w:tc>
          <w:tcPr>
            <w:tcW w:w="8587" w:type="dxa"/>
            <w:gridSpan w:val="4"/>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1D1623" w:rsidRPr="005C4B50" w:rsidRDefault="001D1623" w:rsidP="001D1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B50">
              <w:rPr>
                <w:rFonts w:ascii="Times New Roman" w:hAnsi="Times New Roman" w:cs="Times New Roman"/>
                <w:b/>
                <w:bCs/>
                <w:sz w:val="24"/>
                <w:szCs w:val="24"/>
              </w:rPr>
              <w:t xml:space="preserve">Афанасий Афанасьевич Фет (4 часа) </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47</w:t>
            </w:r>
          </w:p>
        </w:tc>
        <w:tc>
          <w:tcPr>
            <w:tcW w:w="4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1D1623"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Основные этапы жизни и творчества А.А.Фета.</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1D1623" w:rsidP="001D1623">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097760"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23.12</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48-49</w:t>
            </w:r>
          </w:p>
        </w:tc>
        <w:tc>
          <w:tcPr>
            <w:tcW w:w="4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1D1623"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Проблематика и характерные особенности лирики Фета.</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1D1623" w:rsidP="001D1623">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2</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097760" w:rsidRDefault="00097760" w:rsidP="00097760">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27.12</w:t>
            </w:r>
          </w:p>
          <w:p w:rsidR="00097760" w:rsidRPr="005C4B50" w:rsidRDefault="00097760" w:rsidP="00097760">
            <w:pPr>
              <w:pStyle w:val="af"/>
              <w:rPr>
                <w:lang w:eastAsia="ru-RU"/>
              </w:rPr>
            </w:pPr>
            <w:r>
              <w:rPr>
                <w:rFonts w:ascii="Times New Roman" w:hAnsi="Times New Roman" w:cs="Times New Roman"/>
                <w:sz w:val="24"/>
                <w:szCs w:val="24"/>
                <w:lang w:eastAsia="ru-RU"/>
              </w:rPr>
              <w:t>29.12</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50</w:t>
            </w:r>
          </w:p>
        </w:tc>
        <w:tc>
          <w:tcPr>
            <w:tcW w:w="4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5C4B50" w:rsidP="002D52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Р.р.</w:t>
            </w:r>
            <w:r w:rsidR="001D1623" w:rsidRPr="005C4B50">
              <w:rPr>
                <w:rFonts w:ascii="Times New Roman" w:eastAsia="Times New Roman" w:hAnsi="Times New Roman" w:cs="Times New Roman"/>
                <w:b/>
                <w:bCs/>
                <w:sz w:val="24"/>
                <w:szCs w:val="24"/>
                <w:lang w:eastAsia="ru-RU"/>
              </w:rPr>
              <w:t xml:space="preserve"> Контрольный анализ стихотворений А.А.Фета.</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1D1623" w:rsidP="001D1623">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097760"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30.12</w:t>
            </w:r>
          </w:p>
        </w:tc>
      </w:tr>
      <w:tr w:rsidR="001D1623" w:rsidRPr="002D5297" w:rsidTr="005C4B50">
        <w:trPr>
          <w:tblCellSpacing w:w="15" w:type="dxa"/>
        </w:trPr>
        <w:tc>
          <w:tcPr>
            <w:tcW w:w="8587" w:type="dxa"/>
            <w:gridSpan w:val="4"/>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1D1623" w:rsidRPr="005C4B50" w:rsidRDefault="001D1623" w:rsidP="001D1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B50">
              <w:rPr>
                <w:rFonts w:ascii="Times New Roman" w:hAnsi="Times New Roman" w:cs="Times New Roman"/>
                <w:b/>
                <w:bCs/>
                <w:sz w:val="24"/>
                <w:szCs w:val="24"/>
              </w:rPr>
              <w:t xml:space="preserve">Алексей Константинович Толстой (4 часа) </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51</w:t>
            </w:r>
          </w:p>
        </w:tc>
        <w:tc>
          <w:tcPr>
            <w:tcW w:w="4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1D1623"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Жизненный путь А.К. Толстого. Исторические взгляды поэта и его сатирические стихотворения</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1D1623" w:rsidP="001D1623">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097760"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10.01</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52-53</w:t>
            </w:r>
          </w:p>
        </w:tc>
        <w:tc>
          <w:tcPr>
            <w:tcW w:w="4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1D1623"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Лирика А.К. Толстого. «Бесстрашный сказатель правды».</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1D1623" w:rsidP="001D1623">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2</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097760" w:rsidRDefault="00097760" w:rsidP="00097760">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12.01</w:t>
            </w:r>
          </w:p>
          <w:p w:rsidR="00097760" w:rsidRPr="005C4B50" w:rsidRDefault="00097760" w:rsidP="00097760">
            <w:pPr>
              <w:pStyle w:val="af"/>
              <w:rPr>
                <w:lang w:eastAsia="ru-RU"/>
              </w:rPr>
            </w:pPr>
            <w:r>
              <w:rPr>
                <w:rFonts w:ascii="Times New Roman" w:hAnsi="Times New Roman" w:cs="Times New Roman"/>
                <w:sz w:val="24"/>
                <w:szCs w:val="24"/>
                <w:lang w:eastAsia="ru-RU"/>
              </w:rPr>
              <w:t>13.01</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54</w:t>
            </w:r>
          </w:p>
        </w:tc>
        <w:tc>
          <w:tcPr>
            <w:tcW w:w="47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1D1623" w:rsidP="002D5297">
            <w:pPr>
              <w:spacing w:after="0" w:line="240" w:lineRule="auto"/>
              <w:rPr>
                <w:rFonts w:ascii="Times New Roman" w:eastAsia="Times New Roman" w:hAnsi="Times New Roman" w:cs="Times New Roman"/>
                <w:b/>
                <w:sz w:val="24"/>
                <w:szCs w:val="24"/>
                <w:lang w:eastAsia="ru-RU"/>
              </w:rPr>
            </w:pPr>
            <w:r w:rsidRPr="005C4B50">
              <w:rPr>
                <w:rFonts w:ascii="Times New Roman" w:eastAsia="Times New Roman" w:hAnsi="Times New Roman" w:cs="Times New Roman"/>
                <w:b/>
                <w:sz w:val="24"/>
                <w:szCs w:val="24"/>
                <w:lang w:eastAsia="ru-RU"/>
              </w:rPr>
              <w:t>Р</w:t>
            </w:r>
            <w:r w:rsidR="005C4B50">
              <w:rPr>
                <w:rFonts w:ascii="Times New Roman" w:eastAsia="Times New Roman" w:hAnsi="Times New Roman" w:cs="Times New Roman"/>
                <w:b/>
                <w:sz w:val="24"/>
                <w:szCs w:val="24"/>
                <w:lang w:eastAsia="ru-RU"/>
              </w:rPr>
              <w:t>.р.</w:t>
            </w:r>
            <w:r w:rsidRPr="005C4B50">
              <w:rPr>
                <w:rFonts w:ascii="Times New Roman" w:eastAsia="Times New Roman" w:hAnsi="Times New Roman" w:cs="Times New Roman"/>
                <w:b/>
                <w:sz w:val="24"/>
                <w:szCs w:val="24"/>
                <w:lang w:eastAsia="ru-RU"/>
              </w:rPr>
              <w:t xml:space="preserve"> Анализ стихотворения А.К.Толстого.</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1D1623" w:rsidP="001D1623">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097760"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17.01</w:t>
            </w:r>
          </w:p>
        </w:tc>
      </w:tr>
      <w:tr w:rsidR="001D1623" w:rsidRPr="002D5297" w:rsidTr="005C4B50">
        <w:trPr>
          <w:tblCellSpacing w:w="15" w:type="dxa"/>
        </w:trPr>
        <w:tc>
          <w:tcPr>
            <w:tcW w:w="8587" w:type="dxa"/>
            <w:gridSpan w:val="4"/>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1D1623" w:rsidRPr="005C4B50" w:rsidRDefault="001D1623" w:rsidP="001D162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C4B50">
              <w:rPr>
                <w:rFonts w:ascii="Times New Roman" w:eastAsia="Times New Roman" w:hAnsi="Times New Roman" w:cs="Times New Roman"/>
                <w:b/>
                <w:sz w:val="24"/>
                <w:szCs w:val="24"/>
                <w:lang w:eastAsia="ru-RU"/>
              </w:rPr>
              <w:t xml:space="preserve">Михаил Евграфович Салтыков-Щедрин (4 часа) </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55</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1D1623"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Основные этапы биографии и творчества М.Е. Салтыкова-Щедрина.</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1D1623" w:rsidP="001D1623">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097760"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19.01</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56</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1D1623"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 xml:space="preserve">Проблематика и поэтика сатиры «История </w:t>
            </w:r>
            <w:r w:rsidRPr="005C4B50">
              <w:rPr>
                <w:rFonts w:ascii="Times New Roman" w:eastAsia="Times New Roman" w:hAnsi="Times New Roman" w:cs="Times New Roman"/>
                <w:sz w:val="24"/>
                <w:szCs w:val="24"/>
                <w:lang w:eastAsia="ru-RU"/>
              </w:rPr>
              <w:lastRenderedPageBreak/>
              <w:t>одного города».</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1D1623" w:rsidP="001D1623">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lastRenderedPageBreak/>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097760"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20.01</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lastRenderedPageBreak/>
              <w:t>57-58</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1D1623" w:rsidP="002D5297">
            <w:pPr>
              <w:spacing w:after="0" w:line="240" w:lineRule="auto"/>
              <w:rPr>
                <w:rFonts w:ascii="Times New Roman" w:eastAsia="Times New Roman" w:hAnsi="Times New Roman" w:cs="Times New Roman"/>
                <w:b/>
                <w:sz w:val="24"/>
                <w:szCs w:val="24"/>
                <w:lang w:eastAsia="ru-RU"/>
              </w:rPr>
            </w:pPr>
            <w:r w:rsidRPr="005C4B50">
              <w:rPr>
                <w:rFonts w:ascii="Times New Roman" w:eastAsia="Times New Roman" w:hAnsi="Times New Roman" w:cs="Times New Roman"/>
                <w:b/>
                <w:sz w:val="24"/>
                <w:szCs w:val="24"/>
                <w:lang w:eastAsia="ru-RU"/>
              </w:rPr>
              <w:t>Р</w:t>
            </w:r>
            <w:r w:rsidR="005C4B50">
              <w:rPr>
                <w:rFonts w:ascii="Times New Roman" w:eastAsia="Times New Roman" w:hAnsi="Times New Roman" w:cs="Times New Roman"/>
                <w:b/>
                <w:sz w:val="24"/>
                <w:szCs w:val="24"/>
                <w:lang w:eastAsia="ru-RU"/>
              </w:rPr>
              <w:t>.</w:t>
            </w:r>
            <w:r w:rsidRPr="005C4B50">
              <w:rPr>
                <w:rFonts w:ascii="Times New Roman" w:eastAsia="Times New Roman" w:hAnsi="Times New Roman" w:cs="Times New Roman"/>
                <w:b/>
                <w:sz w:val="24"/>
                <w:szCs w:val="24"/>
                <w:lang w:eastAsia="ru-RU"/>
              </w:rPr>
              <w:t>р. Сочинение-отзыв для молодежной газеты.</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1D1623" w:rsidP="001D1623">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2</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097760" w:rsidRDefault="00097760" w:rsidP="00097760">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24.01</w:t>
            </w:r>
          </w:p>
          <w:p w:rsidR="00097760" w:rsidRPr="005C4B50" w:rsidRDefault="00097760" w:rsidP="00097760">
            <w:pPr>
              <w:pStyle w:val="af"/>
              <w:rPr>
                <w:lang w:eastAsia="ru-RU"/>
              </w:rPr>
            </w:pPr>
            <w:r>
              <w:rPr>
                <w:rFonts w:ascii="Times New Roman" w:hAnsi="Times New Roman" w:cs="Times New Roman"/>
                <w:sz w:val="24"/>
                <w:szCs w:val="24"/>
                <w:lang w:eastAsia="ru-RU"/>
              </w:rPr>
              <w:t>26.01</w:t>
            </w:r>
          </w:p>
        </w:tc>
      </w:tr>
      <w:tr w:rsidR="001D1623" w:rsidRPr="002D5297" w:rsidTr="005C4B50">
        <w:trPr>
          <w:tblCellSpacing w:w="15" w:type="dxa"/>
        </w:trPr>
        <w:tc>
          <w:tcPr>
            <w:tcW w:w="8587"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D1623" w:rsidRPr="005C4B50" w:rsidRDefault="001D1623" w:rsidP="001D1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B50">
              <w:rPr>
                <w:rFonts w:ascii="Times New Roman" w:hAnsi="Times New Roman" w:cs="Times New Roman"/>
                <w:b/>
                <w:bCs/>
                <w:sz w:val="24"/>
                <w:szCs w:val="24"/>
              </w:rPr>
              <w:t xml:space="preserve">Страницы истории западноевропейского романа 19 века (6 часов) </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59-60</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1D1623"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Судьба книг Ф.Стендаля в России19 века. Роман «Красное и белое» (семинар)</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1D1623" w:rsidP="001D1623">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2</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097760" w:rsidRDefault="00097760" w:rsidP="00097760">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27.01</w:t>
            </w:r>
          </w:p>
          <w:p w:rsidR="00097760" w:rsidRPr="005C4B50" w:rsidRDefault="00097760" w:rsidP="00097760">
            <w:pPr>
              <w:pStyle w:val="af"/>
              <w:rPr>
                <w:lang w:eastAsia="ru-RU"/>
              </w:rPr>
            </w:pPr>
            <w:r>
              <w:rPr>
                <w:rFonts w:ascii="Times New Roman" w:hAnsi="Times New Roman" w:cs="Times New Roman"/>
                <w:sz w:val="24"/>
                <w:szCs w:val="24"/>
                <w:lang w:eastAsia="ru-RU"/>
              </w:rPr>
              <w:t>31.01</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61-62</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1D1623"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Основные этапы ж</w:t>
            </w:r>
            <w:r w:rsidR="005C4B50">
              <w:rPr>
                <w:rFonts w:ascii="Times New Roman" w:eastAsia="Times New Roman" w:hAnsi="Times New Roman" w:cs="Times New Roman"/>
                <w:sz w:val="24"/>
                <w:szCs w:val="24"/>
                <w:lang w:eastAsia="ru-RU"/>
              </w:rPr>
              <w:t>изни и творчества О.де Бальзака</w:t>
            </w:r>
            <w:r w:rsidRPr="005C4B50">
              <w:rPr>
                <w:rFonts w:ascii="Times New Roman" w:eastAsia="Times New Roman" w:hAnsi="Times New Roman" w:cs="Times New Roman"/>
                <w:sz w:val="24"/>
                <w:szCs w:val="24"/>
                <w:lang w:eastAsia="ru-RU"/>
              </w:rPr>
              <w:t>. Анализ новеллы «Гобсек».</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1D1623" w:rsidP="001D1623">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2</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097760" w:rsidRDefault="00097760" w:rsidP="00097760">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02.02</w:t>
            </w:r>
          </w:p>
          <w:p w:rsidR="00097760" w:rsidRPr="005C4B50" w:rsidRDefault="00097760" w:rsidP="00097760">
            <w:pPr>
              <w:pStyle w:val="af"/>
              <w:rPr>
                <w:lang w:eastAsia="ru-RU"/>
              </w:rPr>
            </w:pPr>
            <w:r>
              <w:rPr>
                <w:rFonts w:ascii="Times New Roman" w:hAnsi="Times New Roman" w:cs="Times New Roman"/>
                <w:sz w:val="24"/>
                <w:szCs w:val="24"/>
                <w:lang w:eastAsia="ru-RU"/>
              </w:rPr>
              <w:t>03.02</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63-64</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1D1623"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Английская литература 19 века. Произведения Ч.Диккенса и У. Теккерея.</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1D1623" w:rsidP="001D1623">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2</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097760" w:rsidRDefault="00097760" w:rsidP="00097760">
            <w:pPr>
              <w:pStyle w:val="af"/>
              <w:rPr>
                <w:rFonts w:ascii="Times New Roman" w:hAnsi="Times New Roman" w:cs="Times New Roman"/>
                <w:sz w:val="24"/>
                <w:szCs w:val="24"/>
                <w:lang w:eastAsia="ru-RU"/>
              </w:rPr>
            </w:pPr>
            <w:r>
              <w:rPr>
                <w:rFonts w:ascii="Times New Roman" w:hAnsi="Times New Roman" w:cs="Times New Roman"/>
                <w:sz w:val="24"/>
                <w:szCs w:val="24"/>
                <w:lang w:eastAsia="ru-RU"/>
              </w:rPr>
              <w:t>07.02</w:t>
            </w:r>
          </w:p>
          <w:p w:rsidR="00097760" w:rsidRPr="005C4B50" w:rsidRDefault="00097760" w:rsidP="00097760">
            <w:pPr>
              <w:pStyle w:val="af"/>
              <w:rPr>
                <w:lang w:eastAsia="ru-RU"/>
              </w:rPr>
            </w:pPr>
            <w:r>
              <w:rPr>
                <w:rFonts w:ascii="Times New Roman" w:hAnsi="Times New Roman" w:cs="Times New Roman"/>
                <w:sz w:val="24"/>
                <w:szCs w:val="24"/>
                <w:lang w:eastAsia="ru-RU"/>
              </w:rPr>
              <w:t>09.02</w:t>
            </w:r>
          </w:p>
        </w:tc>
      </w:tr>
      <w:tr w:rsidR="001D1623" w:rsidRPr="002D5297" w:rsidTr="005C4B50">
        <w:trPr>
          <w:tblCellSpacing w:w="15" w:type="dxa"/>
        </w:trPr>
        <w:tc>
          <w:tcPr>
            <w:tcW w:w="8587"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1D1623" w:rsidRPr="005C4B50" w:rsidRDefault="001D1623" w:rsidP="001D16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B50">
              <w:rPr>
                <w:rFonts w:ascii="Times New Roman" w:hAnsi="Times New Roman" w:cs="Times New Roman"/>
                <w:b/>
                <w:bCs/>
                <w:sz w:val="24"/>
                <w:szCs w:val="24"/>
              </w:rPr>
              <w:t xml:space="preserve">Федор Михайлович Достоевский (9 часов) </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65</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1D1623"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Ф.М. Достоевский. Основные этапы биографии и творчества.</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1D1623" w:rsidP="001D1623">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097760"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10.02</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66-67</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1D1623"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Творческая история Ф.М.Достоевского «Преступление и наказание»</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1D1623" w:rsidP="001D1623">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2</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097760" w:rsidRDefault="00097760" w:rsidP="00097760">
            <w:pPr>
              <w:pStyle w:val="af"/>
              <w:rPr>
                <w:rFonts w:ascii="Times New Roman" w:hAnsi="Times New Roman" w:cs="Times New Roman"/>
                <w:sz w:val="24"/>
                <w:szCs w:val="24"/>
                <w:lang w:eastAsia="ru-RU"/>
              </w:rPr>
            </w:pPr>
            <w:r w:rsidRPr="00097760">
              <w:rPr>
                <w:rFonts w:ascii="Times New Roman" w:hAnsi="Times New Roman" w:cs="Times New Roman"/>
                <w:sz w:val="24"/>
                <w:szCs w:val="24"/>
                <w:lang w:eastAsia="ru-RU"/>
              </w:rPr>
              <w:t>14.02</w:t>
            </w:r>
          </w:p>
          <w:p w:rsidR="00097760" w:rsidRPr="005C4B50" w:rsidRDefault="00097760" w:rsidP="00097760">
            <w:pPr>
              <w:pStyle w:val="af"/>
              <w:rPr>
                <w:lang w:eastAsia="ru-RU"/>
              </w:rPr>
            </w:pPr>
            <w:r w:rsidRPr="00097760">
              <w:rPr>
                <w:rFonts w:ascii="Times New Roman" w:hAnsi="Times New Roman" w:cs="Times New Roman"/>
                <w:sz w:val="24"/>
                <w:szCs w:val="24"/>
                <w:lang w:eastAsia="ru-RU"/>
              </w:rPr>
              <w:t>16.02</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68</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1D1623"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Мир Петербургских углов и его связь с теорией Раскольникова.</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1D1623" w:rsidP="001D1623">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097760"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w:t>
            </w:r>
          </w:p>
        </w:tc>
      </w:tr>
      <w:tr w:rsidR="002D5297" w:rsidRPr="002D5297" w:rsidTr="005C4B50">
        <w:trPr>
          <w:trHeight w:val="312"/>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69</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1D1623"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Теория Раскольникова. Идея и натура Раскольникова. Раскольников и Соня.</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1D1623" w:rsidP="001D1623">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097760"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70</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1D1623"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Раскольников и Порфирий Петрович. Экранизация романа.</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1D1623" w:rsidP="001D1623">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31467F"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28.02</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71</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1D1623"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«Преступление и наказание»</w:t>
            </w:r>
            <w:r w:rsidR="00097760">
              <w:rPr>
                <w:rFonts w:ascii="Times New Roman" w:eastAsia="Times New Roman" w:hAnsi="Times New Roman" w:cs="Times New Roman"/>
                <w:sz w:val="24"/>
                <w:szCs w:val="24"/>
                <w:lang w:eastAsia="ru-RU"/>
              </w:rPr>
              <w:t xml:space="preserve"> </w:t>
            </w:r>
            <w:r w:rsidRPr="005C4B50">
              <w:rPr>
                <w:rFonts w:ascii="Times New Roman" w:eastAsia="Times New Roman" w:hAnsi="Times New Roman" w:cs="Times New Roman"/>
                <w:sz w:val="24"/>
                <w:szCs w:val="24"/>
                <w:lang w:eastAsia="ru-RU"/>
              </w:rPr>
              <w:t xml:space="preserve">в русской критике 1860-х годов. </w:t>
            </w:r>
            <w:r w:rsidRPr="005C4B50">
              <w:rPr>
                <w:rFonts w:ascii="Times New Roman" w:eastAsia="Times New Roman" w:hAnsi="Times New Roman" w:cs="Times New Roman"/>
                <w:b/>
                <w:bCs/>
                <w:sz w:val="24"/>
                <w:szCs w:val="24"/>
                <w:lang w:eastAsia="ru-RU"/>
              </w:rPr>
              <w:t>Тест.</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1D1623" w:rsidP="001D1623">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31467F"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02.03</w:t>
            </w:r>
          </w:p>
        </w:tc>
      </w:tr>
      <w:tr w:rsidR="002D5297" w:rsidRPr="002D5297" w:rsidTr="005C4B50">
        <w:trPr>
          <w:trHeight w:val="516"/>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72-73</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5C4B50" w:rsidP="002D52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Р.р</w:t>
            </w:r>
            <w:r w:rsidR="001D1623" w:rsidRPr="005C4B50">
              <w:rPr>
                <w:rFonts w:ascii="Times New Roman" w:eastAsia="Times New Roman" w:hAnsi="Times New Roman" w:cs="Times New Roman"/>
                <w:b/>
                <w:bCs/>
                <w:sz w:val="24"/>
                <w:szCs w:val="24"/>
                <w:lang w:eastAsia="ru-RU"/>
              </w:rPr>
              <w:t>. Сочинение по роману Ф.М. Достоевского «Преступление и наказание»</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1D1623" w:rsidP="001D1623">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2</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31467F" w:rsidRDefault="0031467F" w:rsidP="0031467F">
            <w:pPr>
              <w:pStyle w:val="af"/>
              <w:rPr>
                <w:rFonts w:ascii="Times New Roman" w:hAnsi="Times New Roman" w:cs="Times New Roman"/>
                <w:sz w:val="24"/>
                <w:szCs w:val="24"/>
                <w:lang w:eastAsia="ru-RU"/>
              </w:rPr>
            </w:pPr>
            <w:r w:rsidRPr="0031467F">
              <w:rPr>
                <w:rFonts w:ascii="Times New Roman" w:hAnsi="Times New Roman" w:cs="Times New Roman"/>
                <w:sz w:val="24"/>
                <w:szCs w:val="24"/>
                <w:lang w:eastAsia="ru-RU"/>
              </w:rPr>
              <w:t>03.03</w:t>
            </w:r>
          </w:p>
          <w:p w:rsidR="0031467F" w:rsidRPr="005C4B50" w:rsidRDefault="0031467F" w:rsidP="0031467F">
            <w:pPr>
              <w:pStyle w:val="af"/>
              <w:rPr>
                <w:lang w:eastAsia="ru-RU"/>
              </w:rPr>
            </w:pPr>
            <w:r w:rsidRPr="0031467F">
              <w:rPr>
                <w:rFonts w:ascii="Times New Roman" w:hAnsi="Times New Roman" w:cs="Times New Roman"/>
                <w:sz w:val="24"/>
                <w:szCs w:val="24"/>
                <w:lang w:eastAsia="ru-RU"/>
              </w:rPr>
              <w:t>07.03</w:t>
            </w:r>
          </w:p>
        </w:tc>
      </w:tr>
      <w:tr w:rsidR="00804BB1" w:rsidRPr="002D5297" w:rsidTr="005C4B50">
        <w:trPr>
          <w:trHeight w:val="325"/>
          <w:tblCellSpacing w:w="15" w:type="dxa"/>
        </w:trPr>
        <w:tc>
          <w:tcPr>
            <w:tcW w:w="8587"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04BB1" w:rsidRPr="005C4B50" w:rsidRDefault="00804BB1" w:rsidP="00804BB1">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5C4B50">
              <w:rPr>
                <w:rFonts w:ascii="Times New Roman" w:eastAsia="Times New Roman" w:hAnsi="Times New Roman" w:cs="Times New Roman"/>
                <w:b/>
                <w:sz w:val="24"/>
                <w:szCs w:val="24"/>
                <w:lang w:eastAsia="ru-RU"/>
              </w:rPr>
              <w:t xml:space="preserve">Лев Николаевич Толстой (12 часов)  </w:t>
            </w:r>
          </w:p>
        </w:tc>
      </w:tr>
      <w:tr w:rsidR="002D5297" w:rsidRPr="002D5297" w:rsidTr="005C4B50">
        <w:trPr>
          <w:trHeight w:val="408"/>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74</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804BB1"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По страницам великой жизни. Л.Н.Толстой – человек, мыслитель, писатель. Трилогия Толстого.</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804BB1" w:rsidP="00804BB1">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31467F"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09.03</w:t>
            </w:r>
          </w:p>
        </w:tc>
      </w:tr>
      <w:tr w:rsidR="002D5297" w:rsidRPr="002D5297" w:rsidTr="005C4B50">
        <w:trPr>
          <w:trHeight w:val="420"/>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75</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804BB1"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«Севастопольские рассказы» Л. Н. Толстого. Правдивое изображение войны.</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804BB1" w:rsidP="00804BB1">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31467F"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10.03</w:t>
            </w:r>
          </w:p>
        </w:tc>
      </w:tr>
      <w:tr w:rsidR="002D5297" w:rsidRPr="002D5297" w:rsidTr="005C4B50">
        <w:trPr>
          <w:trHeight w:val="408"/>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76</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804BB1"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Творческая история романа «Война и мир». «Война и мир»</w:t>
            </w:r>
            <w:r w:rsidR="005C4B50">
              <w:rPr>
                <w:rFonts w:ascii="Times New Roman" w:eastAsia="Times New Roman" w:hAnsi="Times New Roman" w:cs="Times New Roman"/>
                <w:sz w:val="24"/>
                <w:szCs w:val="24"/>
                <w:lang w:eastAsia="ru-RU"/>
              </w:rPr>
              <w:t xml:space="preserve"> </w:t>
            </w:r>
            <w:r w:rsidRPr="005C4B50">
              <w:rPr>
                <w:rFonts w:ascii="Times New Roman" w:eastAsia="Times New Roman" w:hAnsi="Times New Roman" w:cs="Times New Roman"/>
                <w:sz w:val="24"/>
                <w:szCs w:val="24"/>
                <w:lang w:eastAsia="ru-RU"/>
              </w:rPr>
              <w:t>как роман-эпопея. Композиция произведения.</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804BB1" w:rsidP="00804BB1">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31467F"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14.03</w:t>
            </w:r>
          </w:p>
        </w:tc>
      </w:tr>
      <w:tr w:rsidR="002D5297" w:rsidRPr="002D5297" w:rsidTr="005C4B50">
        <w:trPr>
          <w:trHeight w:val="420"/>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77</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804BB1"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«Народ» и «толпа». Наполеон и Кутузов.</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804BB1" w:rsidP="00804BB1">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31467F"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w:t>
            </w:r>
          </w:p>
        </w:tc>
      </w:tr>
      <w:tr w:rsidR="002D5297" w:rsidRPr="002D5297" w:rsidTr="005C4B50">
        <w:trPr>
          <w:trHeight w:val="120"/>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120" w:lineRule="atLeast"/>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78</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804BB1"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Жизненные искания Андрея Болконского и Пьера Безухова.</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804BB1" w:rsidP="00804BB1">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31467F" w:rsidP="002D5297">
            <w:pPr>
              <w:spacing w:before="100" w:beforeAutospacing="1" w:after="100" w:afterAutospacing="1"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17.03</w:t>
            </w:r>
          </w:p>
        </w:tc>
      </w:tr>
      <w:tr w:rsidR="002D5297" w:rsidRPr="002D5297" w:rsidTr="005C4B50">
        <w:trPr>
          <w:trHeight w:val="120"/>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120" w:lineRule="atLeast"/>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79</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804BB1"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Наташа Ростова. Эпилог «Войны и мира».</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804BB1" w:rsidP="00804BB1">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31467F" w:rsidP="002D5297">
            <w:pPr>
              <w:spacing w:before="100" w:beforeAutospacing="1" w:after="100" w:afterAutospacing="1"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21.03</w:t>
            </w:r>
          </w:p>
        </w:tc>
      </w:tr>
      <w:tr w:rsidR="002D5297" w:rsidRPr="002D5297" w:rsidTr="005C4B50">
        <w:trPr>
          <w:trHeight w:val="420"/>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80</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5C4B50" w:rsidP="002D52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Р.р.</w:t>
            </w:r>
            <w:r w:rsidR="00804BB1" w:rsidRPr="005C4B50">
              <w:rPr>
                <w:rFonts w:ascii="Times New Roman" w:eastAsia="Times New Roman" w:hAnsi="Times New Roman" w:cs="Times New Roman"/>
                <w:b/>
                <w:bCs/>
                <w:sz w:val="24"/>
                <w:szCs w:val="24"/>
                <w:lang w:eastAsia="ru-RU"/>
              </w:rPr>
              <w:t xml:space="preserve"> Анализ эпизода «Лунная ночь в </w:t>
            </w:r>
            <w:proofErr w:type="gramStart"/>
            <w:r w:rsidR="00804BB1" w:rsidRPr="005C4B50">
              <w:rPr>
                <w:rFonts w:ascii="Times New Roman" w:eastAsia="Times New Roman" w:hAnsi="Times New Roman" w:cs="Times New Roman"/>
                <w:b/>
                <w:bCs/>
                <w:sz w:val="24"/>
                <w:szCs w:val="24"/>
                <w:lang w:eastAsia="ru-RU"/>
              </w:rPr>
              <w:t>Отрадном</w:t>
            </w:r>
            <w:proofErr w:type="gramEnd"/>
            <w:r w:rsidR="00804BB1" w:rsidRPr="005C4B50">
              <w:rPr>
                <w:rFonts w:ascii="Times New Roman" w:eastAsia="Times New Roman" w:hAnsi="Times New Roman" w:cs="Times New Roman"/>
                <w:b/>
                <w:bCs/>
                <w:sz w:val="24"/>
                <w:szCs w:val="24"/>
                <w:lang w:eastAsia="ru-RU"/>
              </w:rPr>
              <w:t>»</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804BB1" w:rsidP="00804BB1">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31467F"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23.03</w:t>
            </w:r>
          </w:p>
        </w:tc>
      </w:tr>
      <w:tr w:rsidR="002D5297" w:rsidRPr="002D5297" w:rsidTr="005C4B50">
        <w:trPr>
          <w:trHeight w:val="420"/>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81-82</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804BB1"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 xml:space="preserve">«Война и мир» в русской критике и киноискусстве. </w:t>
            </w:r>
            <w:r w:rsidRPr="005C4B50">
              <w:rPr>
                <w:rFonts w:ascii="Times New Roman" w:eastAsia="Times New Roman" w:hAnsi="Times New Roman" w:cs="Times New Roman"/>
                <w:b/>
                <w:bCs/>
                <w:sz w:val="24"/>
                <w:szCs w:val="24"/>
                <w:lang w:eastAsia="ru-RU"/>
              </w:rPr>
              <w:t>Тест.</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804BB1" w:rsidP="00804BB1">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2</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31467F" w:rsidRDefault="0031467F" w:rsidP="0031467F">
            <w:pPr>
              <w:pStyle w:val="af"/>
              <w:rPr>
                <w:rFonts w:ascii="Times New Roman" w:hAnsi="Times New Roman" w:cs="Times New Roman"/>
                <w:sz w:val="24"/>
                <w:szCs w:val="24"/>
                <w:lang w:eastAsia="ru-RU"/>
              </w:rPr>
            </w:pPr>
            <w:r w:rsidRPr="0031467F">
              <w:rPr>
                <w:rFonts w:ascii="Times New Roman" w:hAnsi="Times New Roman" w:cs="Times New Roman"/>
                <w:sz w:val="24"/>
                <w:szCs w:val="24"/>
                <w:lang w:eastAsia="ru-RU"/>
              </w:rPr>
              <w:t>24.03</w:t>
            </w:r>
          </w:p>
          <w:p w:rsidR="0031467F" w:rsidRPr="005C4B50" w:rsidRDefault="0031467F" w:rsidP="0031467F">
            <w:pPr>
              <w:pStyle w:val="af"/>
              <w:rPr>
                <w:lang w:eastAsia="ru-RU"/>
              </w:rPr>
            </w:pPr>
            <w:r w:rsidRPr="0031467F">
              <w:rPr>
                <w:rFonts w:ascii="Times New Roman" w:hAnsi="Times New Roman" w:cs="Times New Roman"/>
                <w:sz w:val="24"/>
                <w:szCs w:val="24"/>
                <w:lang w:eastAsia="ru-RU"/>
              </w:rPr>
              <w:t>04.04</w:t>
            </w:r>
          </w:p>
        </w:tc>
      </w:tr>
      <w:tr w:rsidR="002D5297" w:rsidRPr="002D5297" w:rsidTr="005C4B50">
        <w:trPr>
          <w:trHeight w:val="408"/>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83</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804BB1"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Обзор содержания романов «Анна Каренина», «Воскресение».</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804BB1" w:rsidP="00804BB1">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31467F"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06.04</w:t>
            </w:r>
          </w:p>
        </w:tc>
      </w:tr>
      <w:tr w:rsidR="002D5297" w:rsidRPr="002D5297" w:rsidTr="005C4B50">
        <w:trPr>
          <w:trHeight w:val="408"/>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84-85</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5C4B50" w:rsidP="002D52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Р.р.</w:t>
            </w:r>
            <w:r w:rsidR="00804BB1" w:rsidRPr="005C4B50">
              <w:rPr>
                <w:rFonts w:ascii="Times New Roman" w:eastAsia="Times New Roman" w:hAnsi="Times New Roman" w:cs="Times New Roman"/>
                <w:b/>
                <w:bCs/>
                <w:sz w:val="24"/>
                <w:szCs w:val="24"/>
                <w:lang w:eastAsia="ru-RU"/>
              </w:rPr>
              <w:t xml:space="preserve"> Сочинение по роману Л.Н. Толстого «Война и мир»</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804BB1" w:rsidP="00804BB1">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2</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31467F" w:rsidRDefault="0031467F" w:rsidP="0031467F">
            <w:pPr>
              <w:pStyle w:val="af"/>
              <w:rPr>
                <w:rFonts w:ascii="Times New Roman" w:hAnsi="Times New Roman" w:cs="Times New Roman"/>
                <w:sz w:val="24"/>
                <w:szCs w:val="24"/>
                <w:lang w:eastAsia="ru-RU"/>
              </w:rPr>
            </w:pPr>
            <w:r w:rsidRPr="0031467F">
              <w:rPr>
                <w:rFonts w:ascii="Times New Roman" w:hAnsi="Times New Roman" w:cs="Times New Roman"/>
                <w:sz w:val="24"/>
                <w:szCs w:val="24"/>
                <w:lang w:eastAsia="ru-RU"/>
              </w:rPr>
              <w:t>07.04</w:t>
            </w:r>
          </w:p>
          <w:p w:rsidR="0031467F" w:rsidRPr="005C4B50" w:rsidRDefault="0031467F" w:rsidP="0031467F">
            <w:pPr>
              <w:pStyle w:val="af"/>
              <w:rPr>
                <w:lang w:eastAsia="ru-RU"/>
              </w:rPr>
            </w:pPr>
            <w:r w:rsidRPr="0031467F">
              <w:rPr>
                <w:rFonts w:ascii="Times New Roman" w:hAnsi="Times New Roman" w:cs="Times New Roman"/>
                <w:sz w:val="24"/>
                <w:szCs w:val="24"/>
                <w:lang w:eastAsia="ru-RU"/>
              </w:rPr>
              <w:t>11.04</w:t>
            </w:r>
          </w:p>
        </w:tc>
      </w:tr>
      <w:tr w:rsidR="00804BB1" w:rsidRPr="002D5297" w:rsidTr="005C4B50">
        <w:trPr>
          <w:trHeight w:val="291"/>
          <w:tblCellSpacing w:w="15" w:type="dxa"/>
        </w:trPr>
        <w:tc>
          <w:tcPr>
            <w:tcW w:w="8587"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04BB1" w:rsidRPr="005C4B50" w:rsidRDefault="00804BB1" w:rsidP="00804BB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B50">
              <w:rPr>
                <w:rFonts w:ascii="Times New Roman" w:hAnsi="Times New Roman" w:cs="Times New Roman"/>
                <w:b/>
                <w:bCs/>
                <w:sz w:val="24"/>
                <w:szCs w:val="24"/>
              </w:rPr>
              <w:t xml:space="preserve">Николай Семенович Лесков (4 часа) </w:t>
            </w:r>
          </w:p>
        </w:tc>
      </w:tr>
      <w:tr w:rsidR="002D5297" w:rsidRPr="002D5297" w:rsidTr="005C4B50">
        <w:trPr>
          <w:trHeight w:val="408"/>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lastRenderedPageBreak/>
              <w:t>86</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804BB1"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Н.С. Лесков.</w:t>
            </w:r>
            <w:r w:rsidRPr="005C4B50">
              <w:rPr>
                <w:rFonts w:ascii="Times New Roman" w:eastAsia="Times New Roman" w:hAnsi="Times New Roman" w:cs="Times New Roman"/>
                <w:b/>
                <w:bCs/>
                <w:sz w:val="24"/>
                <w:szCs w:val="24"/>
                <w:lang w:eastAsia="ru-RU"/>
              </w:rPr>
              <w:t xml:space="preserve"> </w:t>
            </w:r>
            <w:r w:rsidRPr="005C4B50">
              <w:rPr>
                <w:rFonts w:ascii="Times New Roman" w:eastAsia="Times New Roman" w:hAnsi="Times New Roman" w:cs="Times New Roman"/>
                <w:sz w:val="24"/>
                <w:szCs w:val="24"/>
                <w:lang w:eastAsia="ru-RU"/>
              </w:rPr>
              <w:t>Художественный мир писателя.</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804BB1" w:rsidP="00804BB1">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31467F"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13.04</w:t>
            </w:r>
          </w:p>
        </w:tc>
      </w:tr>
      <w:tr w:rsidR="002D5297" w:rsidRPr="002D5297" w:rsidTr="005C4B50">
        <w:trPr>
          <w:trHeight w:val="132"/>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132" w:lineRule="atLeast"/>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87</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804BB1"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«Леди Макбет Мценского уезда»</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804BB1" w:rsidP="00804BB1">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31467F" w:rsidP="002D5297">
            <w:pPr>
              <w:spacing w:before="100" w:beforeAutospacing="1" w:after="100" w:afterAutospacing="1" w:line="132"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14.04</w:t>
            </w:r>
          </w:p>
        </w:tc>
      </w:tr>
      <w:tr w:rsidR="002D5297" w:rsidRPr="002D5297" w:rsidTr="005C4B50">
        <w:trPr>
          <w:trHeight w:val="408"/>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88</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804BB1"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Повесть-хроника «Очарованный странник».</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804BB1" w:rsidP="00804BB1">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31467F"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18.04</w:t>
            </w:r>
          </w:p>
        </w:tc>
      </w:tr>
      <w:tr w:rsidR="002D5297" w:rsidRPr="002D5297" w:rsidTr="005C4B50">
        <w:trPr>
          <w:trHeight w:val="408"/>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89</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5C4B50" w:rsidP="002D52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Р.р.</w:t>
            </w:r>
            <w:r w:rsidR="00804BB1" w:rsidRPr="005C4B50">
              <w:rPr>
                <w:rFonts w:ascii="Times New Roman" w:eastAsia="Times New Roman" w:hAnsi="Times New Roman" w:cs="Times New Roman"/>
                <w:b/>
                <w:bCs/>
                <w:sz w:val="24"/>
                <w:szCs w:val="24"/>
                <w:lang w:eastAsia="ru-RU"/>
              </w:rPr>
              <w:t xml:space="preserve"> Сочинение-анализ характера героя по повести Н.Лескова «Очарованный странник».</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804BB1" w:rsidP="00804BB1">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31467F"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20.04</w:t>
            </w:r>
          </w:p>
        </w:tc>
      </w:tr>
      <w:tr w:rsidR="00804BB1" w:rsidRPr="002D5297" w:rsidTr="005C4B50">
        <w:trPr>
          <w:trHeight w:val="231"/>
          <w:tblCellSpacing w:w="15" w:type="dxa"/>
        </w:trPr>
        <w:tc>
          <w:tcPr>
            <w:tcW w:w="8587"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04BB1" w:rsidRPr="005C4B50" w:rsidRDefault="00804BB1" w:rsidP="00804BB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B50">
              <w:rPr>
                <w:rFonts w:ascii="Times New Roman" w:hAnsi="Times New Roman" w:cs="Times New Roman"/>
                <w:b/>
                <w:bCs/>
                <w:sz w:val="24"/>
                <w:szCs w:val="24"/>
              </w:rPr>
              <w:t xml:space="preserve">Страницы зарубежной литературы конец 19 – начало 20 вв. (4 часа) </w:t>
            </w:r>
          </w:p>
        </w:tc>
      </w:tr>
      <w:tr w:rsidR="002D5297" w:rsidRPr="002D5297" w:rsidTr="005C4B50">
        <w:trPr>
          <w:trHeight w:val="696"/>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90-91</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804BB1"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Политическая и театральная деятельность Г.Ибсена. Пьеса «Кукольный дом».</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804BB1" w:rsidP="00804BB1">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2</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31467F" w:rsidRDefault="0031467F" w:rsidP="0031467F">
            <w:pPr>
              <w:pStyle w:val="af"/>
              <w:rPr>
                <w:rFonts w:ascii="Times New Roman" w:hAnsi="Times New Roman" w:cs="Times New Roman"/>
                <w:sz w:val="24"/>
                <w:szCs w:val="24"/>
                <w:lang w:eastAsia="ru-RU"/>
              </w:rPr>
            </w:pPr>
            <w:r w:rsidRPr="0031467F">
              <w:rPr>
                <w:rFonts w:ascii="Times New Roman" w:hAnsi="Times New Roman" w:cs="Times New Roman"/>
                <w:sz w:val="24"/>
                <w:szCs w:val="24"/>
                <w:lang w:eastAsia="ru-RU"/>
              </w:rPr>
              <w:t>21.04</w:t>
            </w:r>
          </w:p>
          <w:p w:rsidR="0031467F" w:rsidRPr="005C4B50" w:rsidRDefault="0031467F" w:rsidP="0031467F">
            <w:pPr>
              <w:pStyle w:val="af"/>
              <w:rPr>
                <w:lang w:eastAsia="ru-RU"/>
              </w:rPr>
            </w:pPr>
            <w:r w:rsidRPr="0031467F">
              <w:rPr>
                <w:rFonts w:ascii="Times New Roman" w:hAnsi="Times New Roman" w:cs="Times New Roman"/>
                <w:sz w:val="24"/>
                <w:szCs w:val="24"/>
                <w:lang w:eastAsia="ru-RU"/>
              </w:rPr>
              <w:t>25.04</w:t>
            </w:r>
          </w:p>
        </w:tc>
      </w:tr>
      <w:tr w:rsidR="002D5297" w:rsidRPr="002D5297" w:rsidTr="005C4B50">
        <w:trPr>
          <w:trHeight w:val="696"/>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92-93</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804BB1"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 xml:space="preserve">Основные этапы жизни и творчества </w:t>
            </w:r>
            <w:proofErr w:type="gramStart"/>
            <w:r w:rsidRPr="005C4B50">
              <w:rPr>
                <w:rFonts w:ascii="Times New Roman" w:eastAsia="Times New Roman" w:hAnsi="Times New Roman" w:cs="Times New Roman"/>
                <w:sz w:val="24"/>
                <w:szCs w:val="24"/>
                <w:lang w:eastAsia="ru-RU"/>
              </w:rPr>
              <w:t>Ги де</w:t>
            </w:r>
            <w:proofErr w:type="gramEnd"/>
            <w:r w:rsidRPr="005C4B50">
              <w:rPr>
                <w:rFonts w:ascii="Times New Roman" w:eastAsia="Times New Roman" w:hAnsi="Times New Roman" w:cs="Times New Roman"/>
                <w:sz w:val="24"/>
                <w:szCs w:val="24"/>
                <w:lang w:eastAsia="ru-RU"/>
              </w:rPr>
              <w:t xml:space="preserve"> Мопассана. Анализ новелл «Пышка» и «Ожерелье».</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804BB1" w:rsidP="00804BB1">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2</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31467F" w:rsidRDefault="0031467F" w:rsidP="0031467F">
            <w:pPr>
              <w:pStyle w:val="af"/>
              <w:rPr>
                <w:rFonts w:ascii="Times New Roman" w:hAnsi="Times New Roman" w:cs="Times New Roman"/>
                <w:sz w:val="24"/>
                <w:szCs w:val="24"/>
                <w:lang w:eastAsia="ru-RU"/>
              </w:rPr>
            </w:pPr>
            <w:r w:rsidRPr="0031467F">
              <w:rPr>
                <w:rFonts w:ascii="Times New Roman" w:hAnsi="Times New Roman" w:cs="Times New Roman"/>
                <w:sz w:val="24"/>
                <w:szCs w:val="24"/>
                <w:lang w:eastAsia="ru-RU"/>
              </w:rPr>
              <w:t>27.04</w:t>
            </w:r>
          </w:p>
          <w:p w:rsidR="0031467F" w:rsidRPr="005C4B50" w:rsidRDefault="0031467F" w:rsidP="0031467F">
            <w:pPr>
              <w:pStyle w:val="af"/>
              <w:rPr>
                <w:lang w:eastAsia="ru-RU"/>
              </w:rPr>
            </w:pPr>
            <w:r w:rsidRPr="0031467F">
              <w:rPr>
                <w:rFonts w:ascii="Times New Roman" w:hAnsi="Times New Roman" w:cs="Times New Roman"/>
                <w:sz w:val="24"/>
                <w:szCs w:val="24"/>
                <w:lang w:eastAsia="ru-RU"/>
              </w:rPr>
              <w:t>28.04</w:t>
            </w:r>
          </w:p>
        </w:tc>
      </w:tr>
      <w:tr w:rsidR="00804BB1" w:rsidRPr="002D5297" w:rsidTr="005C4B50">
        <w:trPr>
          <w:trHeight w:val="330"/>
          <w:tblCellSpacing w:w="15" w:type="dxa"/>
        </w:trPr>
        <w:tc>
          <w:tcPr>
            <w:tcW w:w="8587"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04BB1" w:rsidRPr="005C4B50" w:rsidRDefault="00804BB1" w:rsidP="00804BB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B50">
              <w:rPr>
                <w:rFonts w:ascii="Times New Roman" w:hAnsi="Times New Roman" w:cs="Times New Roman"/>
                <w:b/>
                <w:bCs/>
                <w:sz w:val="24"/>
                <w:szCs w:val="24"/>
              </w:rPr>
              <w:t xml:space="preserve">Антон Павлович Чехов (10 часов) </w:t>
            </w:r>
          </w:p>
        </w:tc>
      </w:tr>
      <w:tr w:rsidR="002D5297" w:rsidRPr="002D5297" w:rsidTr="005C4B50">
        <w:trPr>
          <w:trHeight w:val="468"/>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94</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804BB1"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Общественно-политическая жизнь России в 80-90-е годы 20 века и ее отражение в литературе</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804BB1" w:rsidP="00804BB1">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31467F"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02.05</w:t>
            </w:r>
          </w:p>
        </w:tc>
      </w:tr>
      <w:tr w:rsidR="002D5297" w:rsidRPr="002D5297" w:rsidTr="005C4B50">
        <w:trPr>
          <w:trHeight w:val="120"/>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120" w:lineRule="atLeast"/>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95</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804BB1"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Особенности художественного мироощущения А.П.Чехова.</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804BB1" w:rsidP="00804BB1">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31467F" w:rsidP="002D5297">
            <w:pPr>
              <w:spacing w:before="100" w:beforeAutospacing="1" w:after="100" w:afterAutospacing="1"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04.05</w:t>
            </w:r>
          </w:p>
        </w:tc>
      </w:tr>
      <w:tr w:rsidR="002D5297" w:rsidRPr="002D5297" w:rsidTr="005C4B50">
        <w:trPr>
          <w:trHeight w:val="408"/>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96</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804BB1"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Рассказ А.П.Чехова «Ионыч». От Старцева к Ионычу.</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804BB1" w:rsidP="00804BB1">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31467F"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05.05</w:t>
            </w:r>
          </w:p>
        </w:tc>
      </w:tr>
      <w:tr w:rsidR="002D5297" w:rsidRPr="002D5297" w:rsidTr="005C4B50">
        <w:trPr>
          <w:trHeight w:val="120"/>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120" w:lineRule="atLeast"/>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97</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804BB1"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Творческая история пьесы А.П.Чехова «Вишневый сад».</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804BB1" w:rsidP="00804BB1">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31467F" w:rsidP="002D5297">
            <w:pPr>
              <w:spacing w:before="100" w:beforeAutospacing="1" w:after="100" w:afterAutospacing="1" w:line="12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11.05</w:t>
            </w:r>
          </w:p>
        </w:tc>
      </w:tr>
      <w:tr w:rsidR="002D5297" w:rsidRPr="002D5297" w:rsidTr="005C4B50">
        <w:trPr>
          <w:trHeight w:val="408"/>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98</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804BB1"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 xml:space="preserve">Общая характеристика «новой драмы». Исторические истоки «новой драмы». </w:t>
            </w:r>
            <w:r w:rsidRPr="005C4B50">
              <w:rPr>
                <w:rFonts w:ascii="Times New Roman" w:eastAsia="Times New Roman" w:hAnsi="Times New Roman" w:cs="Times New Roman"/>
                <w:b/>
                <w:bCs/>
                <w:sz w:val="24"/>
                <w:szCs w:val="24"/>
                <w:lang w:eastAsia="ru-RU"/>
              </w:rPr>
              <w:t>Тест.</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804BB1" w:rsidP="00804BB1">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31467F"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12.05</w:t>
            </w:r>
          </w:p>
        </w:tc>
      </w:tr>
      <w:tr w:rsidR="002D5297" w:rsidRPr="002D5297" w:rsidTr="005C4B50">
        <w:trPr>
          <w:trHeight w:val="420"/>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99-100</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804BB1"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О жанровом своеобразии комедии А.П. Чехова «Вишневый сад». Своеобразие конфликта и его разрешение.</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804BB1" w:rsidP="00804BB1">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2</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31467F" w:rsidRDefault="0031467F" w:rsidP="0031467F">
            <w:pPr>
              <w:pStyle w:val="af"/>
              <w:rPr>
                <w:rFonts w:ascii="Times New Roman" w:hAnsi="Times New Roman" w:cs="Times New Roman"/>
                <w:sz w:val="24"/>
                <w:szCs w:val="24"/>
                <w:lang w:eastAsia="ru-RU"/>
              </w:rPr>
            </w:pPr>
            <w:r w:rsidRPr="0031467F">
              <w:rPr>
                <w:rFonts w:ascii="Times New Roman" w:hAnsi="Times New Roman" w:cs="Times New Roman"/>
                <w:sz w:val="24"/>
                <w:szCs w:val="24"/>
                <w:lang w:eastAsia="ru-RU"/>
              </w:rPr>
              <w:t>16.05</w:t>
            </w:r>
          </w:p>
          <w:p w:rsidR="0031467F" w:rsidRPr="005C4B50" w:rsidRDefault="0031467F" w:rsidP="0031467F">
            <w:pPr>
              <w:pStyle w:val="af"/>
              <w:rPr>
                <w:lang w:eastAsia="ru-RU"/>
              </w:rPr>
            </w:pPr>
            <w:r w:rsidRPr="0031467F">
              <w:rPr>
                <w:rFonts w:ascii="Times New Roman" w:hAnsi="Times New Roman" w:cs="Times New Roman"/>
                <w:sz w:val="24"/>
                <w:szCs w:val="24"/>
                <w:lang w:eastAsia="ru-RU"/>
              </w:rPr>
              <w:t>18.05</w:t>
            </w:r>
          </w:p>
        </w:tc>
      </w:tr>
      <w:tr w:rsidR="002D5297" w:rsidRPr="002D5297" w:rsidTr="005C4B50">
        <w:trPr>
          <w:trHeight w:val="420"/>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101</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804BB1"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«Вишневый сад» в русской критике и на сцене.</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804BB1" w:rsidP="00804BB1">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31467F"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19.05</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102-103</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5C4B50" w:rsidP="002D529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Р.р</w:t>
            </w:r>
            <w:r w:rsidR="00804BB1" w:rsidRPr="005C4B50">
              <w:rPr>
                <w:rFonts w:ascii="Times New Roman" w:eastAsia="Times New Roman" w:hAnsi="Times New Roman" w:cs="Times New Roman"/>
                <w:b/>
                <w:bCs/>
                <w:sz w:val="24"/>
                <w:szCs w:val="24"/>
                <w:lang w:eastAsia="ru-RU"/>
              </w:rPr>
              <w:t>. Сочинение по пьесе А.П.Чехова «Вишневый сад»</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804BB1" w:rsidP="00804BB1">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2</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31467F" w:rsidRDefault="0031467F" w:rsidP="0031467F">
            <w:pPr>
              <w:pStyle w:val="af"/>
              <w:rPr>
                <w:rFonts w:ascii="Times New Roman" w:hAnsi="Times New Roman" w:cs="Times New Roman"/>
                <w:sz w:val="24"/>
                <w:szCs w:val="24"/>
                <w:lang w:eastAsia="ru-RU"/>
              </w:rPr>
            </w:pPr>
            <w:r w:rsidRPr="0031467F">
              <w:rPr>
                <w:rFonts w:ascii="Times New Roman" w:hAnsi="Times New Roman" w:cs="Times New Roman"/>
                <w:sz w:val="24"/>
                <w:szCs w:val="24"/>
                <w:lang w:eastAsia="ru-RU"/>
              </w:rPr>
              <w:t>23.05</w:t>
            </w:r>
          </w:p>
          <w:p w:rsidR="0031467F" w:rsidRPr="005C4B50" w:rsidRDefault="0031467F" w:rsidP="0031467F">
            <w:pPr>
              <w:pStyle w:val="af"/>
              <w:rPr>
                <w:lang w:eastAsia="ru-RU"/>
              </w:rPr>
            </w:pPr>
            <w:r w:rsidRPr="0031467F">
              <w:rPr>
                <w:rFonts w:ascii="Times New Roman" w:hAnsi="Times New Roman" w:cs="Times New Roman"/>
                <w:sz w:val="24"/>
                <w:szCs w:val="24"/>
                <w:lang w:eastAsia="ru-RU"/>
              </w:rPr>
              <w:t>25.05</w:t>
            </w:r>
          </w:p>
        </w:tc>
      </w:tr>
      <w:tr w:rsidR="00804BB1" w:rsidRPr="002D5297" w:rsidTr="005C4B50">
        <w:trPr>
          <w:tblCellSpacing w:w="15" w:type="dxa"/>
        </w:trPr>
        <w:tc>
          <w:tcPr>
            <w:tcW w:w="8587"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04BB1" w:rsidRPr="005C4B50" w:rsidRDefault="00804BB1" w:rsidP="00804BB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C4B50">
              <w:rPr>
                <w:rFonts w:ascii="Times New Roman" w:hAnsi="Times New Roman" w:cs="Times New Roman"/>
                <w:b/>
                <w:bCs/>
                <w:sz w:val="24"/>
                <w:szCs w:val="24"/>
              </w:rPr>
              <w:t xml:space="preserve">Мировое значение русской литературы (2 часа) </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104</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804BB1"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b/>
                <w:bCs/>
                <w:sz w:val="24"/>
                <w:szCs w:val="24"/>
                <w:lang w:eastAsia="ru-RU"/>
              </w:rPr>
              <w:t>Контрольный тест по курсу литературы 10 класса</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804BB1" w:rsidP="00804BB1">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0E02FF"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26.05</w:t>
            </w:r>
          </w:p>
        </w:tc>
      </w:tr>
      <w:tr w:rsidR="002D5297" w:rsidRPr="002D5297" w:rsidTr="005C4B50">
        <w:trPr>
          <w:tblCellSpacing w:w="15" w:type="dxa"/>
        </w:trPr>
        <w:tc>
          <w:tcPr>
            <w:tcW w:w="947"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2D5297" w:rsidP="002D5297">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105</w:t>
            </w:r>
          </w:p>
        </w:tc>
        <w:tc>
          <w:tcPr>
            <w:tcW w:w="4790" w:type="dxa"/>
            <w:tcBorders>
              <w:top w:val="single" w:sz="4" w:space="0" w:color="00000A"/>
              <w:left w:val="single" w:sz="4" w:space="0" w:color="00000A"/>
              <w:bottom w:val="single" w:sz="4" w:space="0" w:color="00000A"/>
              <w:right w:val="single" w:sz="4" w:space="0" w:color="00000A"/>
            </w:tcBorders>
            <w:tcMar>
              <w:top w:w="0" w:type="dxa"/>
              <w:left w:w="115" w:type="dxa"/>
              <w:bottom w:w="0" w:type="dxa"/>
              <w:right w:w="115" w:type="dxa"/>
            </w:tcMar>
            <w:hideMark/>
          </w:tcPr>
          <w:p w:rsidR="002D5297" w:rsidRPr="005C4B50" w:rsidRDefault="00804BB1" w:rsidP="002D5297">
            <w:pPr>
              <w:spacing w:after="0"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Поиски русскими писателями второй половины 19 века «мировой гармонии». Уроки русской классической литературы.</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804BB1" w:rsidP="00804BB1">
            <w:pPr>
              <w:spacing w:after="0" w:line="240" w:lineRule="auto"/>
              <w:jc w:val="center"/>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1</w:t>
            </w:r>
          </w:p>
        </w:tc>
        <w:tc>
          <w:tcPr>
            <w:tcW w:w="15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2D5297" w:rsidRPr="005C4B50" w:rsidRDefault="000E02FF" w:rsidP="002D529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30.05</w:t>
            </w:r>
            <w:bookmarkStart w:id="0" w:name="_GoBack"/>
            <w:bookmarkEnd w:id="0"/>
          </w:p>
        </w:tc>
      </w:tr>
      <w:tr w:rsidR="00804BB1" w:rsidRPr="002D5297" w:rsidTr="005C4B50">
        <w:trPr>
          <w:tblCellSpacing w:w="15" w:type="dxa"/>
        </w:trPr>
        <w:tc>
          <w:tcPr>
            <w:tcW w:w="8587" w:type="dxa"/>
            <w:gridSpan w:val="4"/>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804BB1" w:rsidRPr="005C4B50" w:rsidRDefault="005C4B50" w:rsidP="005C4B50">
            <w:pPr>
              <w:spacing w:before="100" w:beforeAutospacing="1" w:after="100" w:afterAutospacing="1" w:line="240" w:lineRule="auto"/>
              <w:rPr>
                <w:rFonts w:ascii="Times New Roman" w:eastAsia="Times New Roman" w:hAnsi="Times New Roman" w:cs="Times New Roman"/>
                <w:sz w:val="24"/>
                <w:szCs w:val="24"/>
                <w:lang w:eastAsia="ru-RU"/>
              </w:rPr>
            </w:pPr>
            <w:r w:rsidRPr="005C4B50">
              <w:rPr>
                <w:rFonts w:ascii="Times New Roman" w:eastAsia="Times New Roman" w:hAnsi="Times New Roman" w:cs="Times New Roman"/>
                <w:sz w:val="24"/>
                <w:szCs w:val="24"/>
                <w:lang w:eastAsia="ru-RU"/>
              </w:rPr>
              <w:t xml:space="preserve">                                                                                           </w:t>
            </w:r>
            <w:r w:rsidR="00804BB1" w:rsidRPr="005C4B50">
              <w:rPr>
                <w:rFonts w:ascii="Times New Roman" w:eastAsia="Times New Roman" w:hAnsi="Times New Roman" w:cs="Times New Roman"/>
                <w:sz w:val="24"/>
                <w:szCs w:val="24"/>
                <w:lang w:eastAsia="ru-RU"/>
              </w:rPr>
              <w:t>Итого</w:t>
            </w:r>
            <w:r w:rsidRPr="005C4B50">
              <w:rPr>
                <w:rFonts w:ascii="Times New Roman" w:eastAsia="Times New Roman" w:hAnsi="Times New Roman" w:cs="Times New Roman"/>
                <w:sz w:val="24"/>
                <w:szCs w:val="24"/>
                <w:lang w:eastAsia="ru-RU"/>
              </w:rPr>
              <w:t xml:space="preserve">: 105 часов </w:t>
            </w:r>
          </w:p>
        </w:tc>
      </w:tr>
    </w:tbl>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A4BA8" w:rsidRDefault="008A4BA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A4BA8" w:rsidRDefault="008A4BA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204CD" w:rsidRDefault="004204CD"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204CD" w:rsidRDefault="004204CD"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C4B50" w:rsidRDefault="005C4B50"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C4B50" w:rsidRDefault="005C4B50"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C4B50" w:rsidRDefault="005C4B50"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C4B50" w:rsidRDefault="005C4B50"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C4B50" w:rsidRDefault="005C4B50"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61198">
        <w:rPr>
          <w:rFonts w:ascii="Times New Roman" w:eastAsia="Times New Roman" w:hAnsi="Times New Roman" w:cs="Times New Roman"/>
          <w:b/>
          <w:sz w:val="24"/>
          <w:szCs w:val="24"/>
          <w:lang w:eastAsia="ru-RU"/>
        </w:rPr>
        <w:t>Лист корректировки рабочей программы</w:t>
      </w:r>
    </w:p>
    <w:p w:rsidR="00B61198" w:rsidRPr="00B61198" w:rsidRDefault="005C4B50"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00B61198" w:rsidRPr="00B61198">
        <w:rPr>
          <w:rFonts w:ascii="Times New Roman" w:eastAsia="Times New Roman" w:hAnsi="Times New Roman" w:cs="Times New Roman"/>
          <w:b/>
          <w:sz w:val="24"/>
          <w:szCs w:val="24"/>
          <w:lang w:eastAsia="ru-RU"/>
        </w:rPr>
        <w:t xml:space="preserve"> класс</w:t>
      </w:r>
    </w:p>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Style w:val="a3"/>
        <w:tblW w:w="10380" w:type="dxa"/>
        <w:tblInd w:w="360" w:type="dxa"/>
        <w:tblLook w:val="04A0"/>
      </w:tblPr>
      <w:tblGrid>
        <w:gridCol w:w="1763"/>
        <w:gridCol w:w="840"/>
        <w:gridCol w:w="1417"/>
        <w:gridCol w:w="1748"/>
        <w:gridCol w:w="840"/>
        <w:gridCol w:w="1417"/>
        <w:gridCol w:w="2355"/>
      </w:tblGrid>
      <w:tr w:rsidR="00B61198" w:rsidRPr="00B61198" w:rsidTr="004204CD">
        <w:tc>
          <w:tcPr>
            <w:tcW w:w="1763" w:type="dxa"/>
            <w:vMerge w:val="restart"/>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 урока по тематическому планированию</w:t>
            </w:r>
          </w:p>
        </w:tc>
        <w:tc>
          <w:tcPr>
            <w:tcW w:w="2257" w:type="dxa"/>
            <w:gridSpan w:val="2"/>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До корректировки</w:t>
            </w:r>
          </w:p>
        </w:tc>
        <w:tc>
          <w:tcPr>
            <w:tcW w:w="1748" w:type="dxa"/>
            <w:vMerge w:val="restart"/>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Способ корректировки</w:t>
            </w:r>
          </w:p>
        </w:tc>
        <w:tc>
          <w:tcPr>
            <w:tcW w:w="4612" w:type="dxa"/>
            <w:gridSpan w:val="3"/>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После корректировки</w:t>
            </w:r>
          </w:p>
        </w:tc>
      </w:tr>
      <w:tr w:rsidR="00B61198" w:rsidRPr="00B61198" w:rsidTr="004204CD">
        <w:tc>
          <w:tcPr>
            <w:tcW w:w="1763" w:type="dxa"/>
            <w:vMerge/>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Тема урока</w:t>
            </w: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Количество часов</w:t>
            </w:r>
          </w:p>
        </w:tc>
        <w:tc>
          <w:tcPr>
            <w:tcW w:w="1748" w:type="dxa"/>
            <w:vMerge/>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Тема урока</w:t>
            </w: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Количество часов</w:t>
            </w: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r w:rsidRPr="00B61198">
              <w:rPr>
                <w:rFonts w:ascii="Times New Roman" w:eastAsia="Times New Roman" w:hAnsi="Times New Roman" w:cs="Times New Roman"/>
                <w:sz w:val="24"/>
                <w:szCs w:val="24"/>
                <w:lang w:eastAsia="ru-RU"/>
              </w:rPr>
              <w:t>Дата урока</w:t>
            </w: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r w:rsidR="00B61198" w:rsidRPr="00B61198" w:rsidTr="004204CD">
        <w:tc>
          <w:tcPr>
            <w:tcW w:w="1763"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748"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840"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1417"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c>
          <w:tcPr>
            <w:tcW w:w="2355" w:type="dxa"/>
          </w:tcPr>
          <w:p w:rsidR="00B61198" w:rsidRPr="00B61198" w:rsidRDefault="00B61198"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lang w:eastAsia="ru-RU"/>
              </w:rPr>
            </w:pPr>
          </w:p>
        </w:tc>
      </w:tr>
    </w:tbl>
    <w:p w:rsidR="00B61198" w:rsidRPr="00383A30" w:rsidRDefault="00383A30" w:rsidP="00641D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3A30">
        <w:rPr>
          <w:rFonts w:ascii="Times New Roman" w:eastAsiaTheme="minorEastAsia" w:hAnsi="Times New Roman"/>
          <w:b/>
          <w:sz w:val="24"/>
          <w:szCs w:val="24"/>
        </w:rPr>
        <w:lastRenderedPageBreak/>
        <w:t>Система оценивания планируемых результатов</w:t>
      </w:r>
    </w:p>
    <w:p w:rsidR="00383A30" w:rsidRDefault="00383A30" w:rsidP="00641DE1">
      <w:pPr>
        <w:pStyle w:val="c16"/>
        <w:shd w:val="clear" w:color="auto" w:fill="FFFFFF"/>
        <w:spacing w:before="0" w:beforeAutospacing="0" w:after="0" w:afterAutospacing="0"/>
        <w:jc w:val="center"/>
        <w:rPr>
          <w:color w:val="000000"/>
        </w:rPr>
      </w:pPr>
      <w:r>
        <w:rPr>
          <w:rStyle w:val="c7"/>
          <w:b/>
          <w:bCs/>
          <w:color w:val="000000"/>
        </w:rPr>
        <w:t>Критерии оценивания устных ответов</w:t>
      </w:r>
    </w:p>
    <w:p w:rsidR="00383A30" w:rsidRDefault="00383A30" w:rsidP="00641DE1">
      <w:pPr>
        <w:pStyle w:val="c9"/>
        <w:shd w:val="clear" w:color="auto" w:fill="FFFFFF"/>
        <w:spacing w:before="0" w:beforeAutospacing="0" w:after="0" w:afterAutospacing="0"/>
        <w:rPr>
          <w:color w:val="000000"/>
        </w:rPr>
      </w:pPr>
      <w:r>
        <w:rPr>
          <w:rStyle w:val="c2"/>
          <w:color w:val="000000"/>
        </w:rPr>
        <w:t>Устный опрос является одним из основных способов учета знаний, учащихся по литературе и русскому языку.</w:t>
      </w:r>
    </w:p>
    <w:p w:rsidR="00383A30" w:rsidRDefault="00383A30" w:rsidP="00641DE1">
      <w:pPr>
        <w:pStyle w:val="c9"/>
        <w:shd w:val="clear" w:color="auto" w:fill="FFFFFF"/>
        <w:spacing w:before="0" w:beforeAutospacing="0" w:after="0" w:afterAutospacing="0"/>
        <w:rPr>
          <w:color w:val="000000"/>
        </w:rPr>
      </w:pPr>
      <w:r>
        <w:rPr>
          <w:rStyle w:val="c2"/>
          <w:color w:val="000000"/>
        </w:rPr>
        <w:t>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383A30" w:rsidRDefault="00383A30" w:rsidP="00641DE1">
      <w:pPr>
        <w:pStyle w:val="c9"/>
        <w:shd w:val="clear" w:color="auto" w:fill="FFFFFF"/>
        <w:spacing w:before="0" w:beforeAutospacing="0" w:after="0" w:afterAutospacing="0"/>
        <w:rPr>
          <w:color w:val="000000"/>
        </w:rPr>
      </w:pPr>
      <w:r>
        <w:rPr>
          <w:rStyle w:val="c2"/>
          <w:color w:val="000000"/>
        </w:rPr>
        <w:t>При оценке ответа ученика надо руководствоваться следующими критериями, учитывать:</w:t>
      </w:r>
    </w:p>
    <w:p w:rsidR="00383A30" w:rsidRDefault="00383A30" w:rsidP="00641DE1">
      <w:pPr>
        <w:pStyle w:val="c9"/>
        <w:shd w:val="clear" w:color="auto" w:fill="FFFFFF"/>
        <w:spacing w:before="0" w:beforeAutospacing="0" w:after="0" w:afterAutospacing="0"/>
        <w:rPr>
          <w:color w:val="000000"/>
        </w:rPr>
      </w:pPr>
      <w:r>
        <w:rPr>
          <w:rStyle w:val="c2"/>
          <w:color w:val="000000"/>
        </w:rPr>
        <w:t>1) полноту и правильность ответа;</w:t>
      </w:r>
    </w:p>
    <w:p w:rsidR="00383A30" w:rsidRDefault="00383A30" w:rsidP="00641DE1">
      <w:pPr>
        <w:pStyle w:val="c9"/>
        <w:shd w:val="clear" w:color="auto" w:fill="FFFFFF"/>
        <w:spacing w:before="0" w:beforeAutospacing="0" w:after="0" w:afterAutospacing="0"/>
        <w:rPr>
          <w:color w:val="000000"/>
        </w:rPr>
      </w:pPr>
      <w:r>
        <w:rPr>
          <w:rStyle w:val="c2"/>
          <w:color w:val="000000"/>
        </w:rPr>
        <w:t>2) степень осознанности, понимания изученного;</w:t>
      </w:r>
    </w:p>
    <w:p w:rsidR="00383A30" w:rsidRDefault="00383A30" w:rsidP="00641DE1">
      <w:pPr>
        <w:pStyle w:val="c9"/>
        <w:shd w:val="clear" w:color="auto" w:fill="FFFFFF"/>
        <w:spacing w:before="0" w:beforeAutospacing="0" w:after="0" w:afterAutospacing="0"/>
        <w:rPr>
          <w:color w:val="000000"/>
        </w:rPr>
      </w:pPr>
      <w:r>
        <w:rPr>
          <w:rStyle w:val="c2"/>
          <w:color w:val="000000"/>
        </w:rPr>
        <w:t>3) языковое оформление ответа.</w:t>
      </w:r>
    </w:p>
    <w:p w:rsidR="00383A30" w:rsidRDefault="00383A30" w:rsidP="00641DE1">
      <w:pPr>
        <w:pStyle w:val="c16"/>
        <w:shd w:val="clear" w:color="auto" w:fill="FFFFFF"/>
        <w:spacing w:before="0" w:beforeAutospacing="0" w:after="0" w:afterAutospacing="0"/>
        <w:jc w:val="center"/>
        <w:rPr>
          <w:color w:val="000000"/>
        </w:rPr>
      </w:pPr>
      <w:r>
        <w:rPr>
          <w:rStyle w:val="c7"/>
          <w:b/>
          <w:bCs/>
          <w:color w:val="000000"/>
        </w:rPr>
        <w:t>Степень выполнения учащим</w:t>
      </w:r>
      <w:r w:rsidR="00A37FBE">
        <w:rPr>
          <w:rStyle w:val="c7"/>
          <w:b/>
          <w:bCs/>
          <w:color w:val="000000"/>
        </w:rPr>
        <w:t>и</w:t>
      </w:r>
      <w:r>
        <w:rPr>
          <w:rStyle w:val="c7"/>
          <w:b/>
          <w:bCs/>
          <w:color w:val="000000"/>
        </w:rPr>
        <w:t>ся</w:t>
      </w:r>
    </w:p>
    <w:p w:rsidR="00383A30" w:rsidRDefault="00383A30" w:rsidP="00641DE1">
      <w:pPr>
        <w:pStyle w:val="c16"/>
        <w:shd w:val="clear" w:color="auto" w:fill="FFFFFF"/>
        <w:spacing w:before="0" w:beforeAutospacing="0" w:after="0" w:afterAutospacing="0"/>
        <w:jc w:val="center"/>
        <w:rPr>
          <w:color w:val="000000"/>
        </w:rPr>
      </w:pPr>
      <w:r>
        <w:rPr>
          <w:rStyle w:val="c7"/>
          <w:b/>
          <w:bCs/>
          <w:color w:val="000000"/>
        </w:rPr>
        <w:t>общих требований к ответу</w:t>
      </w:r>
    </w:p>
    <w:p w:rsidR="00383A30" w:rsidRDefault="00383A30" w:rsidP="00641DE1">
      <w:pPr>
        <w:pStyle w:val="c9"/>
        <w:shd w:val="clear" w:color="auto" w:fill="FFFFFF"/>
        <w:spacing w:before="0" w:beforeAutospacing="0" w:after="0" w:afterAutospacing="0"/>
        <w:rPr>
          <w:color w:val="000000"/>
        </w:rPr>
      </w:pPr>
      <w:r>
        <w:rPr>
          <w:rStyle w:val="c7"/>
          <w:b/>
          <w:bCs/>
          <w:color w:val="000000"/>
        </w:rPr>
        <w:t>«5»</w:t>
      </w:r>
    </w:p>
    <w:p w:rsidR="00383A30" w:rsidRDefault="00383A30" w:rsidP="00641DE1">
      <w:pPr>
        <w:pStyle w:val="c9"/>
        <w:shd w:val="clear" w:color="auto" w:fill="FFFFFF"/>
        <w:spacing w:before="0" w:beforeAutospacing="0" w:after="0" w:afterAutospacing="0"/>
        <w:rPr>
          <w:color w:val="000000"/>
        </w:rPr>
      </w:pPr>
      <w:r>
        <w:rPr>
          <w:rStyle w:val="c2"/>
          <w:color w:val="000000"/>
        </w:rPr>
        <w:t>1) ученик полно излагает изученный материал, дает правильное определение языковых понятий;</w:t>
      </w:r>
    </w:p>
    <w:p w:rsidR="00383A30" w:rsidRDefault="00383A30" w:rsidP="00641DE1">
      <w:pPr>
        <w:pStyle w:val="c9"/>
        <w:shd w:val="clear" w:color="auto" w:fill="FFFFFF"/>
        <w:spacing w:before="0" w:beforeAutospacing="0" w:after="0" w:afterAutospacing="0"/>
        <w:rPr>
          <w:color w:val="000000"/>
        </w:rPr>
      </w:pPr>
      <w:r>
        <w:rPr>
          <w:rStyle w:val="c2"/>
          <w:color w:val="000000"/>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383A30" w:rsidRDefault="00383A30" w:rsidP="00641DE1">
      <w:pPr>
        <w:pStyle w:val="c9"/>
        <w:shd w:val="clear" w:color="auto" w:fill="FFFFFF"/>
        <w:spacing w:before="0" w:beforeAutospacing="0" w:after="0" w:afterAutospacing="0"/>
        <w:rPr>
          <w:color w:val="000000"/>
        </w:rPr>
      </w:pPr>
      <w:r>
        <w:rPr>
          <w:rStyle w:val="c2"/>
          <w:color w:val="000000"/>
        </w:rPr>
        <w:t>3) излагает материал последовательно и правильно с точки зрения норм литературного языка.</w:t>
      </w:r>
    </w:p>
    <w:p w:rsidR="00383A30" w:rsidRDefault="00383A30" w:rsidP="00641DE1">
      <w:pPr>
        <w:pStyle w:val="c9"/>
        <w:shd w:val="clear" w:color="auto" w:fill="FFFFFF"/>
        <w:spacing w:before="0" w:beforeAutospacing="0" w:after="0" w:afterAutospacing="0"/>
        <w:rPr>
          <w:color w:val="000000"/>
        </w:rPr>
      </w:pPr>
      <w:r>
        <w:rPr>
          <w:rStyle w:val="c7"/>
          <w:b/>
          <w:bCs/>
          <w:color w:val="000000"/>
        </w:rPr>
        <w:t>«4»</w:t>
      </w:r>
    </w:p>
    <w:p w:rsidR="00383A30" w:rsidRDefault="00383A30" w:rsidP="00641DE1">
      <w:pPr>
        <w:pStyle w:val="c9"/>
        <w:shd w:val="clear" w:color="auto" w:fill="FFFFFF"/>
        <w:spacing w:before="0" w:beforeAutospacing="0" w:after="0" w:afterAutospacing="0"/>
        <w:rPr>
          <w:color w:val="000000"/>
        </w:rPr>
      </w:pPr>
      <w:r>
        <w:rPr>
          <w:rStyle w:val="c2"/>
          <w:color w:val="000000"/>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p w:rsidR="00383A30" w:rsidRDefault="00383A30" w:rsidP="00641DE1">
      <w:pPr>
        <w:pStyle w:val="c9"/>
        <w:shd w:val="clear" w:color="auto" w:fill="FFFFFF"/>
        <w:spacing w:before="0" w:beforeAutospacing="0" w:after="0" w:afterAutospacing="0"/>
        <w:rPr>
          <w:color w:val="000000"/>
        </w:rPr>
      </w:pPr>
      <w:r>
        <w:rPr>
          <w:rStyle w:val="c7"/>
          <w:b/>
          <w:bCs/>
          <w:color w:val="000000"/>
        </w:rPr>
        <w:t>«3»</w:t>
      </w:r>
    </w:p>
    <w:p w:rsidR="00383A30" w:rsidRDefault="00383A30" w:rsidP="00641DE1">
      <w:pPr>
        <w:pStyle w:val="c9"/>
        <w:shd w:val="clear" w:color="auto" w:fill="FFFFFF"/>
        <w:spacing w:before="0" w:beforeAutospacing="0" w:after="0" w:afterAutospacing="0"/>
        <w:rPr>
          <w:color w:val="000000"/>
        </w:rPr>
      </w:pPr>
      <w:r>
        <w:rPr>
          <w:rStyle w:val="c2"/>
          <w:color w:val="000000"/>
        </w:rPr>
        <w:t>ученик обнаруживает знание и понимание основных положений данной темы, но:</w:t>
      </w:r>
    </w:p>
    <w:p w:rsidR="00383A30" w:rsidRDefault="00383A30" w:rsidP="00641DE1">
      <w:pPr>
        <w:pStyle w:val="c9"/>
        <w:shd w:val="clear" w:color="auto" w:fill="FFFFFF"/>
        <w:spacing w:before="0" w:beforeAutospacing="0" w:after="0" w:afterAutospacing="0"/>
        <w:rPr>
          <w:color w:val="000000"/>
        </w:rPr>
      </w:pPr>
      <w:r>
        <w:rPr>
          <w:rStyle w:val="c2"/>
          <w:color w:val="000000"/>
        </w:rPr>
        <w:t>1) излагает материал неполно и допускает неточности в определении понятий или формулировке правил;</w:t>
      </w:r>
    </w:p>
    <w:p w:rsidR="00383A30" w:rsidRDefault="00383A30" w:rsidP="00641DE1">
      <w:pPr>
        <w:pStyle w:val="c9"/>
        <w:shd w:val="clear" w:color="auto" w:fill="FFFFFF"/>
        <w:spacing w:before="0" w:beforeAutospacing="0" w:after="0" w:afterAutospacing="0"/>
        <w:rPr>
          <w:color w:val="000000"/>
        </w:rPr>
      </w:pPr>
      <w:r>
        <w:rPr>
          <w:rStyle w:val="c2"/>
          <w:color w:val="000000"/>
        </w:rPr>
        <w:t>2) не умеет достаточно глубоко и доказательно обосновать свои суждения и привести свои примеры;</w:t>
      </w:r>
    </w:p>
    <w:p w:rsidR="00383A30" w:rsidRDefault="00383A30" w:rsidP="00641DE1">
      <w:pPr>
        <w:pStyle w:val="c9"/>
        <w:shd w:val="clear" w:color="auto" w:fill="FFFFFF"/>
        <w:spacing w:before="0" w:beforeAutospacing="0" w:after="0" w:afterAutospacing="0"/>
        <w:rPr>
          <w:color w:val="000000"/>
        </w:rPr>
      </w:pPr>
      <w:r>
        <w:rPr>
          <w:rStyle w:val="c2"/>
          <w:color w:val="000000"/>
        </w:rPr>
        <w:t xml:space="preserve">3) излагает материал непоследовательно и допускает ошибки в языковом оформлении </w:t>
      </w:r>
      <w:proofErr w:type="gramStart"/>
      <w:r>
        <w:rPr>
          <w:rStyle w:val="c2"/>
          <w:color w:val="000000"/>
        </w:rPr>
        <w:t>излагаемого</w:t>
      </w:r>
      <w:proofErr w:type="gramEnd"/>
    </w:p>
    <w:p w:rsidR="00383A30" w:rsidRDefault="00383A30" w:rsidP="00641DE1">
      <w:pPr>
        <w:pStyle w:val="c9"/>
        <w:shd w:val="clear" w:color="auto" w:fill="FFFFFF"/>
        <w:spacing w:before="0" w:beforeAutospacing="0" w:after="0" w:afterAutospacing="0"/>
        <w:rPr>
          <w:color w:val="000000"/>
        </w:rPr>
      </w:pPr>
      <w:r>
        <w:rPr>
          <w:rStyle w:val="c2"/>
          <w:color w:val="000000"/>
        </w:rPr>
        <w:t>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383A30" w:rsidRDefault="00383A30" w:rsidP="00641DE1">
      <w:pPr>
        <w:pStyle w:val="c9"/>
        <w:shd w:val="clear" w:color="auto" w:fill="FFFFFF"/>
        <w:spacing w:before="0" w:beforeAutospacing="0" w:after="0" w:afterAutospacing="0"/>
        <w:rPr>
          <w:color w:val="000000"/>
        </w:rPr>
      </w:pPr>
      <w:proofErr w:type="gramStart"/>
      <w:r>
        <w:rPr>
          <w:rStyle w:val="c2"/>
          <w:color w:val="000000"/>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383A30" w:rsidRDefault="00383A30" w:rsidP="00641DE1">
      <w:pPr>
        <w:pStyle w:val="c16"/>
        <w:shd w:val="clear" w:color="auto" w:fill="FFFFFF"/>
        <w:spacing w:before="0" w:beforeAutospacing="0" w:after="0" w:afterAutospacing="0"/>
        <w:jc w:val="center"/>
        <w:rPr>
          <w:color w:val="000000"/>
        </w:rPr>
      </w:pPr>
      <w:r>
        <w:rPr>
          <w:rStyle w:val="c7"/>
          <w:b/>
          <w:bCs/>
          <w:color w:val="000000"/>
        </w:rPr>
        <w:t>Критерии оценивания письменных работ (сочинение)</w:t>
      </w:r>
    </w:p>
    <w:p w:rsidR="00383A30" w:rsidRDefault="00383A30" w:rsidP="00641DE1">
      <w:pPr>
        <w:pStyle w:val="c9"/>
        <w:shd w:val="clear" w:color="auto" w:fill="FFFFFF"/>
        <w:spacing w:before="0" w:beforeAutospacing="0" w:after="0" w:afterAutospacing="0"/>
        <w:rPr>
          <w:color w:val="000000"/>
        </w:rPr>
      </w:pPr>
      <w:r>
        <w:rPr>
          <w:rStyle w:val="c2"/>
          <w:color w:val="000000"/>
        </w:rPr>
        <w:t>Критериями оценки содержания и композиционного оформления сочинений являются:</w:t>
      </w:r>
    </w:p>
    <w:p w:rsidR="00383A30" w:rsidRDefault="00383A30" w:rsidP="00641DE1">
      <w:pPr>
        <w:pStyle w:val="c9"/>
        <w:shd w:val="clear" w:color="auto" w:fill="FFFFFF"/>
        <w:spacing w:before="0" w:beforeAutospacing="0" w:after="0" w:afterAutospacing="0"/>
        <w:rPr>
          <w:color w:val="000000"/>
        </w:rPr>
      </w:pPr>
      <w:r>
        <w:rPr>
          <w:rStyle w:val="c2"/>
          <w:color w:val="000000"/>
        </w:rPr>
        <w:t>соответствие работы теме, наличие и раскрытие основной мысли высказывания;</w:t>
      </w:r>
    </w:p>
    <w:p w:rsidR="00383A30" w:rsidRDefault="00383A30" w:rsidP="00641DE1">
      <w:pPr>
        <w:pStyle w:val="c9"/>
        <w:shd w:val="clear" w:color="auto" w:fill="FFFFFF"/>
        <w:spacing w:before="0" w:beforeAutospacing="0" w:after="0" w:afterAutospacing="0"/>
        <w:rPr>
          <w:color w:val="000000"/>
        </w:rPr>
      </w:pPr>
      <w:r>
        <w:rPr>
          <w:rStyle w:val="c2"/>
          <w:color w:val="000000"/>
        </w:rPr>
        <w:t>полнота раскрытия темы;</w:t>
      </w:r>
    </w:p>
    <w:p w:rsidR="00383A30" w:rsidRDefault="00383A30" w:rsidP="00641DE1">
      <w:pPr>
        <w:pStyle w:val="c9"/>
        <w:shd w:val="clear" w:color="auto" w:fill="FFFFFF"/>
        <w:spacing w:before="0" w:beforeAutospacing="0" w:after="0" w:afterAutospacing="0"/>
        <w:rPr>
          <w:color w:val="000000"/>
        </w:rPr>
      </w:pPr>
      <w:r>
        <w:rPr>
          <w:rStyle w:val="c2"/>
          <w:color w:val="000000"/>
        </w:rPr>
        <w:t>правильность фактического материала;</w:t>
      </w:r>
    </w:p>
    <w:p w:rsidR="00383A30" w:rsidRDefault="00383A30" w:rsidP="00641DE1">
      <w:pPr>
        <w:pStyle w:val="c9"/>
        <w:shd w:val="clear" w:color="auto" w:fill="FFFFFF"/>
        <w:spacing w:before="0" w:beforeAutospacing="0" w:after="0" w:afterAutospacing="0"/>
        <w:rPr>
          <w:color w:val="000000"/>
        </w:rPr>
      </w:pPr>
      <w:r>
        <w:rPr>
          <w:rStyle w:val="c2"/>
          <w:color w:val="000000"/>
        </w:rPr>
        <w:t>последовательность и логичность изложения;</w:t>
      </w:r>
    </w:p>
    <w:p w:rsidR="00383A30" w:rsidRDefault="00383A30" w:rsidP="00641DE1">
      <w:pPr>
        <w:pStyle w:val="c9"/>
        <w:shd w:val="clear" w:color="auto" w:fill="FFFFFF"/>
        <w:spacing w:before="0" w:beforeAutospacing="0" w:after="0" w:afterAutospacing="0"/>
        <w:rPr>
          <w:color w:val="000000"/>
        </w:rPr>
      </w:pPr>
      <w:r>
        <w:rPr>
          <w:rStyle w:val="c2"/>
          <w:color w:val="000000"/>
        </w:rPr>
        <w:t>правильное композиционное оформление работы.</w:t>
      </w:r>
    </w:p>
    <w:p w:rsidR="00383A30" w:rsidRDefault="00383A30" w:rsidP="00641DE1">
      <w:pPr>
        <w:pStyle w:val="c9"/>
        <w:shd w:val="clear" w:color="auto" w:fill="FFFFFF"/>
        <w:spacing w:before="0" w:beforeAutospacing="0" w:after="0" w:afterAutospacing="0"/>
        <w:rPr>
          <w:color w:val="000000"/>
        </w:rPr>
      </w:pPr>
      <w:r>
        <w:rPr>
          <w:rStyle w:val="c11"/>
          <w:i/>
          <w:iCs/>
          <w:color w:val="000000"/>
        </w:rPr>
        <w:t>Критерии оценивания языкового оформления</w:t>
      </w:r>
    </w:p>
    <w:p w:rsidR="00383A30" w:rsidRDefault="00383A30" w:rsidP="00641DE1">
      <w:pPr>
        <w:pStyle w:val="c9"/>
        <w:shd w:val="clear" w:color="auto" w:fill="FFFFFF"/>
        <w:spacing w:before="0" w:beforeAutospacing="0" w:after="0" w:afterAutospacing="0"/>
        <w:rPr>
          <w:color w:val="000000"/>
        </w:rPr>
      </w:pPr>
      <w:r>
        <w:rPr>
          <w:rStyle w:val="c2"/>
          <w:color w:val="000000"/>
        </w:rPr>
        <w:t>-богатство (разнообразие) словаря и грамматического строя речи;</w:t>
      </w:r>
    </w:p>
    <w:p w:rsidR="00383A30" w:rsidRDefault="00383A30" w:rsidP="00641DE1">
      <w:pPr>
        <w:pStyle w:val="c9"/>
        <w:shd w:val="clear" w:color="auto" w:fill="FFFFFF"/>
        <w:spacing w:before="0" w:beforeAutospacing="0" w:after="0" w:afterAutospacing="0"/>
        <w:rPr>
          <w:color w:val="000000"/>
        </w:rPr>
      </w:pPr>
      <w:r>
        <w:rPr>
          <w:rStyle w:val="c2"/>
          <w:color w:val="000000"/>
        </w:rPr>
        <w:t>-стилевое единство и выразительность речи;</w:t>
      </w:r>
    </w:p>
    <w:p w:rsidR="00383A30" w:rsidRDefault="00383A30" w:rsidP="00641DE1">
      <w:pPr>
        <w:pStyle w:val="c9"/>
        <w:shd w:val="clear" w:color="auto" w:fill="FFFFFF"/>
        <w:spacing w:before="0" w:beforeAutospacing="0" w:after="0" w:afterAutospacing="0"/>
        <w:rPr>
          <w:color w:val="000000"/>
        </w:rPr>
      </w:pPr>
      <w:r>
        <w:rPr>
          <w:rStyle w:val="c2"/>
          <w:color w:val="000000"/>
        </w:rPr>
        <w:t>-правильность и уместность употребления языковых средств.</w:t>
      </w:r>
    </w:p>
    <w:p w:rsidR="00383A30" w:rsidRDefault="00383A30" w:rsidP="00641DE1">
      <w:pPr>
        <w:pStyle w:val="c9"/>
        <w:shd w:val="clear" w:color="auto" w:fill="FFFFFF"/>
        <w:spacing w:before="0" w:beforeAutospacing="0" w:after="0" w:afterAutospacing="0"/>
        <w:rPr>
          <w:color w:val="000000"/>
        </w:rPr>
      </w:pPr>
      <w:r>
        <w:rPr>
          <w:rStyle w:val="c2"/>
          <w:color w:val="000000"/>
        </w:rPr>
        <w:t>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383A30" w:rsidRDefault="00383A30" w:rsidP="00641DE1">
      <w:pPr>
        <w:pStyle w:val="c9"/>
        <w:shd w:val="clear" w:color="auto" w:fill="FFFFFF"/>
        <w:spacing w:before="0" w:beforeAutospacing="0" w:after="0" w:afterAutospacing="0"/>
        <w:rPr>
          <w:color w:val="000000"/>
        </w:rPr>
      </w:pPr>
      <w:r>
        <w:rPr>
          <w:rStyle w:val="c2"/>
          <w:color w:val="000000"/>
        </w:rPr>
        <w:lastRenderedPageBreak/>
        <w:t>При 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383A30" w:rsidRDefault="00383A30" w:rsidP="00641DE1">
      <w:pPr>
        <w:pStyle w:val="c9"/>
        <w:shd w:val="clear" w:color="auto" w:fill="FFFFFF"/>
        <w:spacing w:before="0" w:beforeAutospacing="0" w:after="0" w:afterAutospacing="0"/>
        <w:rPr>
          <w:color w:val="000000"/>
        </w:rPr>
      </w:pPr>
      <w:r>
        <w:rPr>
          <w:rStyle w:val="c2"/>
          <w:color w:val="000000"/>
        </w:rPr>
        <w:t>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383A30" w:rsidRDefault="00383A30" w:rsidP="00641DE1">
      <w:pPr>
        <w:pStyle w:val="c9"/>
        <w:shd w:val="clear" w:color="auto" w:fill="FFFFFF"/>
        <w:spacing w:before="0" w:beforeAutospacing="0" w:after="0" w:afterAutospacing="0"/>
        <w:rPr>
          <w:color w:val="000000"/>
        </w:rPr>
      </w:pPr>
      <w:r>
        <w:rPr>
          <w:rStyle w:val="c2"/>
          <w:color w:val="000000"/>
        </w:rPr>
        <w:t>Основные критерии оценки за изложение и сочинение</w:t>
      </w:r>
    </w:p>
    <w:p w:rsidR="00383A30" w:rsidRDefault="00383A30" w:rsidP="00641DE1">
      <w:pPr>
        <w:pStyle w:val="c16"/>
        <w:shd w:val="clear" w:color="auto" w:fill="FFFFFF"/>
        <w:spacing w:before="0" w:beforeAutospacing="0" w:after="0" w:afterAutospacing="0"/>
        <w:jc w:val="center"/>
        <w:rPr>
          <w:color w:val="000000"/>
        </w:rPr>
      </w:pPr>
      <w:r>
        <w:rPr>
          <w:rStyle w:val="c7"/>
          <w:b/>
          <w:bCs/>
          <w:color w:val="000000"/>
        </w:rPr>
        <w:t>Содержание и речь</w:t>
      </w:r>
    </w:p>
    <w:p w:rsidR="00383A30" w:rsidRDefault="00383A30" w:rsidP="00641DE1">
      <w:pPr>
        <w:pStyle w:val="c16"/>
        <w:shd w:val="clear" w:color="auto" w:fill="FFFFFF"/>
        <w:spacing w:before="0" w:beforeAutospacing="0" w:after="0" w:afterAutospacing="0"/>
        <w:jc w:val="center"/>
        <w:rPr>
          <w:color w:val="000000"/>
        </w:rPr>
      </w:pPr>
      <w:r>
        <w:rPr>
          <w:rStyle w:val="c7"/>
          <w:b/>
          <w:bCs/>
          <w:color w:val="000000"/>
        </w:rPr>
        <w:t>Грамотность</w:t>
      </w:r>
    </w:p>
    <w:p w:rsidR="00383A30" w:rsidRDefault="00383A30" w:rsidP="00641DE1">
      <w:pPr>
        <w:pStyle w:val="c9"/>
        <w:shd w:val="clear" w:color="auto" w:fill="FFFFFF"/>
        <w:spacing w:before="0" w:beforeAutospacing="0" w:after="0" w:afterAutospacing="0"/>
        <w:rPr>
          <w:color w:val="000000"/>
        </w:rPr>
      </w:pPr>
      <w:r>
        <w:rPr>
          <w:rStyle w:val="c7"/>
          <w:b/>
          <w:bCs/>
          <w:color w:val="000000"/>
        </w:rPr>
        <w:t>«5»</w:t>
      </w:r>
    </w:p>
    <w:p w:rsidR="00383A30" w:rsidRDefault="00383A30" w:rsidP="00641DE1">
      <w:pPr>
        <w:pStyle w:val="c9"/>
        <w:shd w:val="clear" w:color="auto" w:fill="FFFFFF"/>
        <w:spacing w:before="0" w:beforeAutospacing="0" w:after="0" w:afterAutospacing="0"/>
        <w:rPr>
          <w:color w:val="000000"/>
        </w:rPr>
      </w:pPr>
      <w:r>
        <w:rPr>
          <w:rStyle w:val="c2"/>
          <w:color w:val="000000"/>
        </w:rPr>
        <w:t>1.Содержание работы полностью соответствует теме.</w:t>
      </w:r>
    </w:p>
    <w:p w:rsidR="00383A30" w:rsidRDefault="00383A30" w:rsidP="00641DE1">
      <w:pPr>
        <w:pStyle w:val="c9"/>
        <w:shd w:val="clear" w:color="auto" w:fill="FFFFFF"/>
        <w:spacing w:before="0" w:beforeAutospacing="0" w:after="0" w:afterAutospacing="0"/>
        <w:rPr>
          <w:color w:val="000000"/>
        </w:rPr>
      </w:pPr>
      <w:r>
        <w:rPr>
          <w:rStyle w:val="c2"/>
          <w:color w:val="000000"/>
        </w:rPr>
        <w:t>2.Фактические ошибки отсутствуют.</w:t>
      </w:r>
    </w:p>
    <w:p w:rsidR="00383A30" w:rsidRDefault="00383A30" w:rsidP="00641DE1">
      <w:pPr>
        <w:pStyle w:val="c9"/>
        <w:shd w:val="clear" w:color="auto" w:fill="FFFFFF"/>
        <w:spacing w:before="0" w:beforeAutospacing="0" w:after="0" w:afterAutospacing="0"/>
        <w:rPr>
          <w:color w:val="000000"/>
        </w:rPr>
      </w:pPr>
      <w:r>
        <w:rPr>
          <w:rStyle w:val="c2"/>
          <w:color w:val="000000"/>
        </w:rPr>
        <w:t>3.Содержание излагается последовательно.</w:t>
      </w:r>
    </w:p>
    <w:p w:rsidR="00383A30" w:rsidRDefault="00383A30" w:rsidP="00641DE1">
      <w:pPr>
        <w:pStyle w:val="c9"/>
        <w:shd w:val="clear" w:color="auto" w:fill="FFFFFF"/>
        <w:spacing w:before="0" w:beforeAutospacing="0" w:after="0" w:afterAutospacing="0"/>
        <w:rPr>
          <w:color w:val="000000"/>
        </w:rPr>
      </w:pPr>
      <w:r>
        <w:rPr>
          <w:rStyle w:val="c2"/>
          <w:color w:val="000000"/>
        </w:rPr>
        <w:t>4.Работа отличается богатством словаря, разнообразием используемых синтаксических конструкций, точностью словоупотребления.</w:t>
      </w:r>
    </w:p>
    <w:p w:rsidR="00383A30" w:rsidRDefault="00383A30" w:rsidP="00641DE1">
      <w:pPr>
        <w:pStyle w:val="c9"/>
        <w:shd w:val="clear" w:color="auto" w:fill="FFFFFF"/>
        <w:spacing w:before="0" w:beforeAutospacing="0" w:after="0" w:afterAutospacing="0"/>
        <w:rPr>
          <w:color w:val="000000"/>
        </w:rPr>
      </w:pPr>
      <w:r>
        <w:rPr>
          <w:rStyle w:val="c2"/>
          <w:color w:val="000000"/>
        </w:rPr>
        <w:t>5.</w:t>
      </w:r>
      <w:proofErr w:type="gramStart"/>
      <w:r>
        <w:rPr>
          <w:rStyle w:val="c2"/>
          <w:color w:val="000000"/>
        </w:rPr>
        <w:t>Достигнуты</w:t>
      </w:r>
      <w:proofErr w:type="gramEnd"/>
      <w:r>
        <w:rPr>
          <w:rStyle w:val="c2"/>
          <w:color w:val="000000"/>
        </w:rPr>
        <w:t xml:space="preserve"> стилевое единство и выразительность текста.</w:t>
      </w:r>
    </w:p>
    <w:p w:rsidR="00383A30" w:rsidRDefault="00383A30" w:rsidP="00641DE1">
      <w:pPr>
        <w:pStyle w:val="c9"/>
        <w:shd w:val="clear" w:color="auto" w:fill="FFFFFF"/>
        <w:spacing w:before="0" w:beforeAutospacing="0" w:after="0" w:afterAutospacing="0"/>
        <w:rPr>
          <w:color w:val="000000"/>
        </w:rPr>
      </w:pPr>
      <w:r>
        <w:rPr>
          <w:rStyle w:val="c2"/>
          <w:color w:val="000000"/>
        </w:rPr>
        <w:t xml:space="preserve">В целом в работе допускается 1 недочет в содержании 1-2 </w:t>
      </w:r>
      <w:proofErr w:type="gramStart"/>
      <w:r>
        <w:rPr>
          <w:rStyle w:val="c2"/>
          <w:color w:val="000000"/>
        </w:rPr>
        <w:t>речевых</w:t>
      </w:r>
      <w:proofErr w:type="gramEnd"/>
      <w:r>
        <w:rPr>
          <w:rStyle w:val="c2"/>
          <w:color w:val="000000"/>
        </w:rPr>
        <w:t xml:space="preserve"> недочета.</w:t>
      </w:r>
    </w:p>
    <w:p w:rsidR="00383A30" w:rsidRDefault="00383A30" w:rsidP="00641DE1">
      <w:pPr>
        <w:pStyle w:val="c9"/>
        <w:shd w:val="clear" w:color="auto" w:fill="FFFFFF"/>
        <w:spacing w:before="0" w:beforeAutospacing="0" w:after="0" w:afterAutospacing="0"/>
        <w:rPr>
          <w:color w:val="000000"/>
        </w:rPr>
      </w:pPr>
      <w:r>
        <w:rPr>
          <w:rStyle w:val="c2"/>
          <w:color w:val="000000"/>
        </w:rPr>
        <w:t>Допускаются:</w:t>
      </w:r>
    </w:p>
    <w:p w:rsidR="00383A30" w:rsidRDefault="00383A30" w:rsidP="00641DE1">
      <w:pPr>
        <w:pStyle w:val="c9"/>
        <w:shd w:val="clear" w:color="auto" w:fill="FFFFFF"/>
        <w:spacing w:before="0" w:beforeAutospacing="0" w:after="0" w:afterAutospacing="0"/>
        <w:rPr>
          <w:color w:val="000000"/>
        </w:rPr>
      </w:pPr>
      <w:r>
        <w:rPr>
          <w:rStyle w:val="c2"/>
          <w:color w:val="000000"/>
        </w:rPr>
        <w:t>I орфографическая, или I пунктуационная, или 1 грамматическая ошибки</w:t>
      </w:r>
    </w:p>
    <w:p w:rsidR="00383A30" w:rsidRDefault="00383A30" w:rsidP="00641DE1">
      <w:pPr>
        <w:pStyle w:val="c9"/>
        <w:shd w:val="clear" w:color="auto" w:fill="FFFFFF"/>
        <w:spacing w:before="0" w:beforeAutospacing="0" w:after="0" w:afterAutospacing="0"/>
        <w:rPr>
          <w:color w:val="000000"/>
        </w:rPr>
      </w:pPr>
      <w:r>
        <w:rPr>
          <w:rStyle w:val="c7"/>
          <w:b/>
          <w:bCs/>
          <w:color w:val="000000"/>
        </w:rPr>
        <w:t>«4»</w:t>
      </w:r>
    </w:p>
    <w:p w:rsidR="00383A30" w:rsidRDefault="00383A30" w:rsidP="00641DE1">
      <w:pPr>
        <w:pStyle w:val="c9"/>
        <w:shd w:val="clear" w:color="auto" w:fill="FFFFFF"/>
        <w:spacing w:before="0" w:beforeAutospacing="0" w:after="0" w:afterAutospacing="0"/>
        <w:rPr>
          <w:color w:val="000000"/>
        </w:rPr>
      </w:pPr>
      <w:r>
        <w:rPr>
          <w:rStyle w:val="c2"/>
          <w:color w:val="000000"/>
        </w:rPr>
        <w:t>1.Содержание работы в основном соответствует теме (имеются незначительные отклонения от темы).</w:t>
      </w:r>
    </w:p>
    <w:p w:rsidR="00383A30" w:rsidRDefault="00383A30" w:rsidP="00641DE1">
      <w:pPr>
        <w:pStyle w:val="c9"/>
        <w:shd w:val="clear" w:color="auto" w:fill="FFFFFF"/>
        <w:spacing w:before="0" w:beforeAutospacing="0" w:after="0" w:afterAutospacing="0"/>
        <w:rPr>
          <w:color w:val="000000"/>
        </w:rPr>
      </w:pPr>
      <w:r>
        <w:rPr>
          <w:rStyle w:val="c2"/>
          <w:color w:val="000000"/>
        </w:rPr>
        <w:t>2.Содержание в основном достоверно, но имеются единичные фактические неточности.</w:t>
      </w:r>
    </w:p>
    <w:p w:rsidR="00383A30" w:rsidRDefault="00383A30" w:rsidP="00641DE1">
      <w:pPr>
        <w:pStyle w:val="c9"/>
        <w:shd w:val="clear" w:color="auto" w:fill="FFFFFF"/>
        <w:spacing w:before="0" w:beforeAutospacing="0" w:after="0" w:afterAutospacing="0"/>
        <w:rPr>
          <w:color w:val="000000"/>
        </w:rPr>
      </w:pPr>
      <w:r>
        <w:rPr>
          <w:rStyle w:val="c2"/>
          <w:color w:val="000000"/>
        </w:rPr>
        <w:t>3.Имеются незначительные нарушения последовательности в изложении мыслей.</w:t>
      </w:r>
    </w:p>
    <w:p w:rsidR="00383A30" w:rsidRDefault="00383A30" w:rsidP="00641DE1">
      <w:pPr>
        <w:pStyle w:val="c9"/>
        <w:shd w:val="clear" w:color="auto" w:fill="FFFFFF"/>
        <w:spacing w:before="0" w:beforeAutospacing="0" w:after="0" w:afterAutospacing="0"/>
        <w:rPr>
          <w:color w:val="000000"/>
        </w:rPr>
      </w:pPr>
      <w:r>
        <w:rPr>
          <w:rStyle w:val="c2"/>
          <w:color w:val="000000"/>
        </w:rPr>
        <w:t>4.Лексический и грамматический строй речи достаточно разнообразен.</w:t>
      </w:r>
    </w:p>
    <w:p w:rsidR="00383A30" w:rsidRDefault="00383A30" w:rsidP="00641DE1">
      <w:pPr>
        <w:pStyle w:val="c9"/>
        <w:shd w:val="clear" w:color="auto" w:fill="FFFFFF"/>
        <w:spacing w:before="0" w:beforeAutospacing="0" w:after="0" w:afterAutospacing="0"/>
        <w:rPr>
          <w:color w:val="000000"/>
        </w:rPr>
      </w:pPr>
      <w:r>
        <w:rPr>
          <w:rStyle w:val="c2"/>
          <w:color w:val="000000"/>
        </w:rPr>
        <w:t>5.Стиль работы отличается единством и достаточной выразительностью.</w:t>
      </w:r>
    </w:p>
    <w:p w:rsidR="00383A30" w:rsidRDefault="00383A30" w:rsidP="00641DE1">
      <w:pPr>
        <w:pStyle w:val="c9"/>
        <w:shd w:val="clear" w:color="auto" w:fill="FFFFFF"/>
        <w:spacing w:before="0" w:beforeAutospacing="0" w:after="0" w:afterAutospacing="0"/>
        <w:rPr>
          <w:color w:val="000000"/>
        </w:rPr>
      </w:pPr>
      <w:r>
        <w:rPr>
          <w:rStyle w:val="c2"/>
          <w:color w:val="000000"/>
        </w:rPr>
        <w:t>В целом в работе допускается не более 2 недочетов в содержании и не более 3-4 речевых недочетов.</w:t>
      </w:r>
    </w:p>
    <w:p w:rsidR="00383A30" w:rsidRDefault="00383A30" w:rsidP="00641DE1">
      <w:pPr>
        <w:pStyle w:val="c9"/>
        <w:shd w:val="clear" w:color="auto" w:fill="FFFFFF"/>
        <w:spacing w:before="0" w:beforeAutospacing="0" w:after="0" w:afterAutospacing="0"/>
        <w:rPr>
          <w:color w:val="000000"/>
        </w:rPr>
      </w:pPr>
      <w:r>
        <w:rPr>
          <w:rStyle w:val="c2"/>
          <w:color w:val="000000"/>
        </w:rPr>
        <w:t xml:space="preserve">Допускаются: 2 орфографические и 2 пунктуационные ошибки, или 1 </w:t>
      </w:r>
      <w:proofErr w:type="gramStart"/>
      <w:r>
        <w:rPr>
          <w:rStyle w:val="c2"/>
          <w:color w:val="000000"/>
        </w:rPr>
        <w:t>орфографическая</w:t>
      </w:r>
      <w:proofErr w:type="gramEnd"/>
      <w:r>
        <w:rPr>
          <w:rStyle w:val="c2"/>
          <w:color w:val="000000"/>
        </w:rPr>
        <w:t xml:space="preserve"> и 3 пунктуационные ошибки, или 4 пунктуационные ошибки при отсутствии орфографических ошибок, а также 2 грамматические ошибки</w:t>
      </w:r>
    </w:p>
    <w:p w:rsidR="00383A30" w:rsidRDefault="00383A30" w:rsidP="00641DE1">
      <w:pPr>
        <w:pStyle w:val="c9"/>
        <w:shd w:val="clear" w:color="auto" w:fill="FFFFFF"/>
        <w:spacing w:before="0" w:beforeAutospacing="0" w:after="0" w:afterAutospacing="0"/>
        <w:rPr>
          <w:color w:val="000000"/>
        </w:rPr>
      </w:pPr>
      <w:r>
        <w:rPr>
          <w:rStyle w:val="c2"/>
          <w:color w:val="000000"/>
        </w:rPr>
        <w:t> </w:t>
      </w:r>
      <w:r>
        <w:rPr>
          <w:rStyle w:val="c7"/>
          <w:b/>
          <w:bCs/>
          <w:color w:val="000000"/>
        </w:rPr>
        <w:t>«3»</w:t>
      </w:r>
    </w:p>
    <w:p w:rsidR="00383A30" w:rsidRDefault="00383A30" w:rsidP="00641DE1">
      <w:pPr>
        <w:pStyle w:val="c9"/>
        <w:shd w:val="clear" w:color="auto" w:fill="FFFFFF"/>
        <w:spacing w:before="0" w:beforeAutospacing="0" w:after="0" w:afterAutospacing="0"/>
        <w:rPr>
          <w:color w:val="000000"/>
        </w:rPr>
      </w:pPr>
      <w:r>
        <w:rPr>
          <w:rStyle w:val="c2"/>
          <w:color w:val="000000"/>
        </w:rPr>
        <w:t>1.В работе допущены существенные отклонения</w:t>
      </w:r>
    </w:p>
    <w:p w:rsidR="00383A30" w:rsidRDefault="00383A30" w:rsidP="00641DE1">
      <w:pPr>
        <w:pStyle w:val="c9"/>
        <w:shd w:val="clear" w:color="auto" w:fill="FFFFFF"/>
        <w:spacing w:before="0" w:beforeAutospacing="0" w:after="0" w:afterAutospacing="0"/>
        <w:rPr>
          <w:color w:val="000000"/>
        </w:rPr>
      </w:pPr>
      <w:r>
        <w:rPr>
          <w:rStyle w:val="c2"/>
          <w:color w:val="000000"/>
        </w:rPr>
        <w:t>2.Работа достоверна в главном, но в ней имеются отдельные фактические неточности.</w:t>
      </w:r>
    </w:p>
    <w:p w:rsidR="00383A30" w:rsidRDefault="00383A30" w:rsidP="00641DE1">
      <w:pPr>
        <w:pStyle w:val="c9"/>
        <w:shd w:val="clear" w:color="auto" w:fill="FFFFFF"/>
        <w:spacing w:before="0" w:beforeAutospacing="0" w:after="0" w:afterAutospacing="0"/>
        <w:rPr>
          <w:color w:val="000000"/>
        </w:rPr>
      </w:pPr>
      <w:r>
        <w:rPr>
          <w:rStyle w:val="c2"/>
          <w:color w:val="000000"/>
        </w:rPr>
        <w:t>3.Допущены отдельные нарушения последовательности изложения</w:t>
      </w:r>
    </w:p>
    <w:p w:rsidR="00383A30" w:rsidRDefault="00383A30" w:rsidP="00641DE1">
      <w:pPr>
        <w:pStyle w:val="c9"/>
        <w:shd w:val="clear" w:color="auto" w:fill="FFFFFF"/>
        <w:spacing w:before="0" w:beforeAutospacing="0" w:after="0" w:afterAutospacing="0"/>
        <w:rPr>
          <w:color w:val="000000"/>
        </w:rPr>
      </w:pPr>
      <w:r>
        <w:rPr>
          <w:rStyle w:val="c2"/>
          <w:color w:val="000000"/>
        </w:rPr>
        <w:t xml:space="preserve">4.Беден словарь и </w:t>
      </w:r>
      <w:proofErr w:type="gramStart"/>
      <w:r>
        <w:rPr>
          <w:rStyle w:val="c2"/>
          <w:color w:val="000000"/>
        </w:rPr>
        <w:t>однообразны</w:t>
      </w:r>
      <w:proofErr w:type="gramEnd"/>
      <w:r>
        <w:rPr>
          <w:rStyle w:val="c2"/>
          <w:color w:val="000000"/>
        </w:rPr>
        <w:t xml:space="preserve"> употребляемые</w:t>
      </w:r>
    </w:p>
    <w:p w:rsidR="00383A30" w:rsidRDefault="00383A30" w:rsidP="00641DE1">
      <w:pPr>
        <w:pStyle w:val="c9"/>
        <w:shd w:val="clear" w:color="auto" w:fill="FFFFFF"/>
        <w:spacing w:before="0" w:beforeAutospacing="0" w:after="0" w:afterAutospacing="0"/>
        <w:rPr>
          <w:color w:val="000000"/>
        </w:rPr>
      </w:pPr>
      <w:r>
        <w:rPr>
          <w:rStyle w:val="c2"/>
          <w:color w:val="000000"/>
        </w:rPr>
        <w:t>синтаксические конструкции, встречается</w:t>
      </w:r>
    </w:p>
    <w:p w:rsidR="00383A30" w:rsidRDefault="00383A30" w:rsidP="00641DE1">
      <w:pPr>
        <w:pStyle w:val="c9"/>
        <w:shd w:val="clear" w:color="auto" w:fill="FFFFFF"/>
        <w:spacing w:before="0" w:beforeAutospacing="0" w:after="0" w:afterAutospacing="0"/>
        <w:rPr>
          <w:color w:val="000000"/>
        </w:rPr>
      </w:pPr>
      <w:r>
        <w:rPr>
          <w:rStyle w:val="c2"/>
          <w:color w:val="000000"/>
        </w:rPr>
        <w:t>неправильное словоупотребление.</w:t>
      </w:r>
    </w:p>
    <w:p w:rsidR="00383A30" w:rsidRDefault="00383A30" w:rsidP="00641DE1">
      <w:pPr>
        <w:pStyle w:val="c9"/>
        <w:shd w:val="clear" w:color="auto" w:fill="FFFFFF"/>
        <w:spacing w:before="0" w:beforeAutospacing="0" w:after="0" w:afterAutospacing="0"/>
        <w:rPr>
          <w:color w:val="000000"/>
        </w:rPr>
      </w:pPr>
      <w:r>
        <w:rPr>
          <w:rStyle w:val="c2"/>
          <w:color w:val="000000"/>
        </w:rPr>
        <w:t>5.Стиль работы не отличается единством, речь недостаточно выразительна.</w:t>
      </w:r>
    </w:p>
    <w:p w:rsidR="00383A30" w:rsidRDefault="00383A30" w:rsidP="00641DE1">
      <w:pPr>
        <w:pStyle w:val="c9"/>
        <w:shd w:val="clear" w:color="auto" w:fill="FFFFFF"/>
        <w:spacing w:before="0" w:beforeAutospacing="0" w:after="0" w:afterAutospacing="0"/>
        <w:rPr>
          <w:color w:val="000000"/>
        </w:rPr>
      </w:pPr>
      <w:r>
        <w:rPr>
          <w:rStyle w:val="c2"/>
          <w:color w:val="000000"/>
        </w:rPr>
        <w:t>В целом в работе допускается не более 4 недочетов в содержании и 5 речевых недочетов.</w:t>
      </w:r>
    </w:p>
    <w:p w:rsidR="00383A30" w:rsidRDefault="00383A30" w:rsidP="00641DE1">
      <w:pPr>
        <w:pStyle w:val="c9"/>
        <w:shd w:val="clear" w:color="auto" w:fill="FFFFFF"/>
        <w:spacing w:before="0" w:beforeAutospacing="0" w:after="0" w:afterAutospacing="0"/>
        <w:rPr>
          <w:color w:val="000000"/>
        </w:rPr>
      </w:pPr>
      <w:r>
        <w:rPr>
          <w:rStyle w:val="c2"/>
          <w:color w:val="000000"/>
        </w:rPr>
        <w:t>Допускаются:</w:t>
      </w:r>
    </w:p>
    <w:p w:rsidR="00383A30" w:rsidRDefault="00383A30" w:rsidP="00641DE1">
      <w:pPr>
        <w:pStyle w:val="c9"/>
        <w:shd w:val="clear" w:color="auto" w:fill="FFFFFF"/>
        <w:spacing w:before="0" w:beforeAutospacing="0" w:after="0" w:afterAutospacing="0"/>
        <w:rPr>
          <w:color w:val="000000"/>
        </w:rPr>
      </w:pPr>
      <w:r>
        <w:rPr>
          <w:rStyle w:val="c2"/>
          <w:color w:val="000000"/>
        </w:rPr>
        <w:t>4 орфографические и</w:t>
      </w:r>
    </w:p>
    <w:p w:rsidR="00383A30" w:rsidRDefault="00383A30" w:rsidP="00641DE1">
      <w:pPr>
        <w:pStyle w:val="c9"/>
        <w:shd w:val="clear" w:color="auto" w:fill="FFFFFF"/>
        <w:spacing w:before="0" w:beforeAutospacing="0" w:after="0" w:afterAutospacing="0"/>
        <w:rPr>
          <w:color w:val="000000"/>
        </w:rPr>
      </w:pPr>
      <w:r>
        <w:rPr>
          <w:rStyle w:val="c2"/>
          <w:color w:val="000000"/>
        </w:rPr>
        <w:t>4 пунктуационные ошибки,</w:t>
      </w:r>
    </w:p>
    <w:p w:rsidR="00383A30" w:rsidRDefault="00383A30" w:rsidP="00641DE1">
      <w:pPr>
        <w:pStyle w:val="c9"/>
        <w:shd w:val="clear" w:color="auto" w:fill="FFFFFF"/>
        <w:spacing w:before="0" w:beforeAutospacing="0" w:after="0" w:afterAutospacing="0"/>
        <w:rPr>
          <w:color w:val="000000"/>
        </w:rPr>
      </w:pPr>
      <w:r>
        <w:rPr>
          <w:rStyle w:val="c2"/>
          <w:color w:val="000000"/>
        </w:rPr>
        <w:t>или 3 орф. и 5 пунк.</w:t>
      </w:r>
      <w:proofErr w:type="gramStart"/>
      <w:r>
        <w:rPr>
          <w:rStyle w:val="c2"/>
          <w:color w:val="000000"/>
        </w:rPr>
        <w:t>,и</w:t>
      </w:r>
      <w:proofErr w:type="gramEnd"/>
      <w:r>
        <w:rPr>
          <w:rStyle w:val="c2"/>
          <w:color w:val="000000"/>
        </w:rPr>
        <w:t>ли</w:t>
      </w:r>
    </w:p>
    <w:p w:rsidR="00383A30" w:rsidRDefault="00383A30" w:rsidP="00641DE1">
      <w:pPr>
        <w:pStyle w:val="c9"/>
        <w:shd w:val="clear" w:color="auto" w:fill="FFFFFF"/>
        <w:spacing w:before="0" w:beforeAutospacing="0" w:after="0" w:afterAutospacing="0"/>
        <w:rPr>
          <w:color w:val="000000"/>
        </w:rPr>
      </w:pPr>
      <w:r>
        <w:rPr>
          <w:rStyle w:val="c2"/>
          <w:color w:val="000000"/>
        </w:rPr>
        <w:t>7 пунк. при отсутствии</w:t>
      </w:r>
    </w:p>
    <w:p w:rsidR="00383A30" w:rsidRDefault="00383A30" w:rsidP="00641DE1">
      <w:pPr>
        <w:pStyle w:val="c9"/>
        <w:shd w:val="clear" w:color="auto" w:fill="FFFFFF"/>
        <w:spacing w:before="0" w:beforeAutospacing="0" w:after="0" w:afterAutospacing="0"/>
        <w:rPr>
          <w:color w:val="000000"/>
        </w:rPr>
      </w:pPr>
      <w:proofErr w:type="gramStart"/>
      <w:r>
        <w:rPr>
          <w:rStyle w:val="c2"/>
          <w:color w:val="000000"/>
        </w:rPr>
        <w:t>орфографических (в 5 кл.-</w:t>
      </w:r>
      <w:proofErr w:type="gramEnd"/>
    </w:p>
    <w:p w:rsidR="00383A30" w:rsidRDefault="00383A30" w:rsidP="00641DE1">
      <w:pPr>
        <w:pStyle w:val="c9"/>
        <w:shd w:val="clear" w:color="auto" w:fill="FFFFFF"/>
        <w:spacing w:before="0" w:beforeAutospacing="0" w:after="0" w:afterAutospacing="0"/>
        <w:rPr>
          <w:color w:val="000000"/>
        </w:rPr>
      </w:pPr>
      <w:r>
        <w:rPr>
          <w:rStyle w:val="c2"/>
          <w:color w:val="000000"/>
        </w:rPr>
        <w:t>5 орф. и 4 пунк., а также</w:t>
      </w:r>
    </w:p>
    <w:p w:rsidR="00383A30" w:rsidRDefault="00383A30" w:rsidP="00641DE1">
      <w:pPr>
        <w:pStyle w:val="c9"/>
        <w:shd w:val="clear" w:color="auto" w:fill="FFFFFF"/>
        <w:spacing w:before="0" w:beforeAutospacing="0" w:after="0" w:afterAutospacing="0"/>
        <w:rPr>
          <w:color w:val="000000"/>
        </w:rPr>
      </w:pPr>
      <w:r>
        <w:rPr>
          <w:rStyle w:val="c2"/>
          <w:color w:val="000000"/>
        </w:rPr>
        <w:t xml:space="preserve">4 </w:t>
      </w:r>
      <w:proofErr w:type="gramStart"/>
      <w:r>
        <w:rPr>
          <w:rStyle w:val="c2"/>
          <w:color w:val="000000"/>
        </w:rPr>
        <w:t>грамматических</w:t>
      </w:r>
      <w:proofErr w:type="gramEnd"/>
      <w:r>
        <w:rPr>
          <w:rStyle w:val="c2"/>
          <w:color w:val="000000"/>
        </w:rPr>
        <w:t xml:space="preserve"> ошибки</w:t>
      </w:r>
    </w:p>
    <w:p w:rsidR="00383A30" w:rsidRDefault="00383A30" w:rsidP="00641DE1">
      <w:pPr>
        <w:pStyle w:val="c9"/>
        <w:shd w:val="clear" w:color="auto" w:fill="FFFFFF"/>
        <w:spacing w:before="0" w:beforeAutospacing="0" w:after="0" w:afterAutospacing="0"/>
        <w:rPr>
          <w:color w:val="000000"/>
        </w:rPr>
      </w:pPr>
      <w:r>
        <w:rPr>
          <w:rStyle w:val="c7"/>
          <w:b/>
          <w:bCs/>
          <w:color w:val="000000"/>
        </w:rPr>
        <w:t>«2»</w:t>
      </w:r>
    </w:p>
    <w:p w:rsidR="00383A30" w:rsidRDefault="00383A30" w:rsidP="00641DE1">
      <w:pPr>
        <w:pStyle w:val="c9"/>
        <w:shd w:val="clear" w:color="auto" w:fill="FFFFFF"/>
        <w:spacing w:before="0" w:beforeAutospacing="0" w:after="0" w:afterAutospacing="0"/>
        <w:rPr>
          <w:color w:val="000000"/>
        </w:rPr>
      </w:pPr>
      <w:r>
        <w:rPr>
          <w:rStyle w:val="c2"/>
          <w:color w:val="000000"/>
        </w:rPr>
        <w:t xml:space="preserve">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w:t>
      </w:r>
      <w:proofErr w:type="gramStart"/>
      <w:r>
        <w:rPr>
          <w:rStyle w:val="c2"/>
          <w:color w:val="000000"/>
        </w:rPr>
        <w:t>часты</w:t>
      </w:r>
      <w:proofErr w:type="gramEnd"/>
      <w:r>
        <w:rPr>
          <w:rStyle w:val="c2"/>
          <w:color w:val="000000"/>
        </w:rPr>
        <w:t xml:space="preserve"> случат неправильного словоупотребления. Нарушено стилевое единство текста. В целом в работе допущено 6 недочетов и до 7 речевых недочетов</w:t>
      </w:r>
    </w:p>
    <w:p w:rsidR="00383A30" w:rsidRDefault="00383A30" w:rsidP="00641DE1">
      <w:pPr>
        <w:pStyle w:val="c9"/>
        <w:shd w:val="clear" w:color="auto" w:fill="FFFFFF"/>
        <w:spacing w:before="0" w:beforeAutospacing="0" w:after="0" w:afterAutospacing="0"/>
        <w:rPr>
          <w:color w:val="000000"/>
        </w:rPr>
      </w:pPr>
      <w:r>
        <w:rPr>
          <w:rStyle w:val="c2"/>
          <w:color w:val="000000"/>
        </w:rPr>
        <w:t>Допускаются:</w:t>
      </w:r>
    </w:p>
    <w:p w:rsidR="00383A30" w:rsidRDefault="00383A30" w:rsidP="00641DE1">
      <w:pPr>
        <w:pStyle w:val="c9"/>
        <w:shd w:val="clear" w:color="auto" w:fill="FFFFFF"/>
        <w:spacing w:before="0" w:beforeAutospacing="0" w:after="0" w:afterAutospacing="0"/>
        <w:rPr>
          <w:color w:val="000000"/>
        </w:rPr>
      </w:pPr>
      <w:r>
        <w:rPr>
          <w:rStyle w:val="c2"/>
          <w:color w:val="000000"/>
        </w:rPr>
        <w:t>7 орф. и 7 пунк. ошибок, или</w:t>
      </w:r>
    </w:p>
    <w:p w:rsidR="00383A30" w:rsidRDefault="00383A30" w:rsidP="00641DE1">
      <w:pPr>
        <w:pStyle w:val="c9"/>
        <w:shd w:val="clear" w:color="auto" w:fill="FFFFFF"/>
        <w:spacing w:before="0" w:beforeAutospacing="0" w:after="0" w:afterAutospacing="0"/>
        <w:rPr>
          <w:color w:val="000000"/>
        </w:rPr>
      </w:pPr>
      <w:r>
        <w:rPr>
          <w:rStyle w:val="c2"/>
          <w:color w:val="000000"/>
        </w:rPr>
        <w:lastRenderedPageBreak/>
        <w:t>6 орф. и 8 пунк., или</w:t>
      </w:r>
    </w:p>
    <w:p w:rsidR="00383A30" w:rsidRDefault="00383A30" w:rsidP="00641DE1">
      <w:pPr>
        <w:pStyle w:val="c9"/>
        <w:shd w:val="clear" w:color="auto" w:fill="FFFFFF"/>
        <w:spacing w:before="0" w:beforeAutospacing="0" w:after="0" w:afterAutospacing="0"/>
        <w:rPr>
          <w:color w:val="000000"/>
        </w:rPr>
      </w:pPr>
      <w:r>
        <w:rPr>
          <w:rStyle w:val="c2"/>
          <w:color w:val="000000"/>
        </w:rPr>
        <w:t>5 орф. и 9 пунк., или</w:t>
      </w:r>
    </w:p>
    <w:p w:rsidR="00383A30" w:rsidRDefault="00383A30" w:rsidP="00641DE1">
      <w:pPr>
        <w:pStyle w:val="c9"/>
        <w:shd w:val="clear" w:color="auto" w:fill="FFFFFF"/>
        <w:spacing w:before="0" w:beforeAutospacing="0" w:after="0" w:afterAutospacing="0"/>
        <w:rPr>
          <w:color w:val="000000"/>
        </w:rPr>
      </w:pPr>
      <w:r>
        <w:rPr>
          <w:rStyle w:val="c2"/>
          <w:color w:val="000000"/>
        </w:rPr>
        <w:t>9 пунк., или 8 орф. и 5 пунк.,</w:t>
      </w:r>
    </w:p>
    <w:p w:rsidR="00383A30" w:rsidRDefault="00383A30" w:rsidP="00641DE1">
      <w:pPr>
        <w:pStyle w:val="c9"/>
        <w:shd w:val="clear" w:color="auto" w:fill="FFFFFF"/>
        <w:spacing w:before="0" w:beforeAutospacing="0" w:after="0" w:afterAutospacing="0"/>
        <w:rPr>
          <w:color w:val="000000"/>
        </w:rPr>
      </w:pPr>
      <w:r>
        <w:rPr>
          <w:rStyle w:val="c2"/>
          <w:color w:val="000000"/>
        </w:rPr>
        <w:t>а также 7 грамматических ошибок</w:t>
      </w:r>
    </w:p>
    <w:p w:rsidR="00383A30" w:rsidRDefault="00383A30" w:rsidP="00641DE1">
      <w:pPr>
        <w:pStyle w:val="c24"/>
        <w:shd w:val="clear" w:color="auto" w:fill="FFFFFF"/>
        <w:spacing w:before="0" w:beforeAutospacing="0" w:after="0" w:afterAutospacing="0"/>
        <w:jc w:val="center"/>
        <w:rPr>
          <w:color w:val="000000"/>
        </w:rPr>
      </w:pPr>
      <w:r>
        <w:rPr>
          <w:rStyle w:val="c7"/>
          <w:b/>
          <w:bCs/>
          <w:color w:val="000000"/>
        </w:rPr>
        <w:t>Оценка тестовых работ</w:t>
      </w:r>
    </w:p>
    <w:p w:rsidR="00383A30" w:rsidRDefault="00383A30" w:rsidP="00641DE1">
      <w:pPr>
        <w:pStyle w:val="c21"/>
        <w:shd w:val="clear" w:color="auto" w:fill="FFFFFF"/>
        <w:spacing w:before="0" w:beforeAutospacing="0" w:after="0" w:afterAutospacing="0"/>
        <w:rPr>
          <w:color w:val="000000"/>
        </w:rPr>
      </w:pPr>
      <w:r>
        <w:rPr>
          <w:rStyle w:val="c7"/>
          <w:b/>
          <w:bCs/>
          <w:color w:val="000000"/>
        </w:rPr>
        <w:t>При проведении тестовых работ по литературе критерии оценок следующие:</w:t>
      </w:r>
    </w:p>
    <w:p w:rsidR="00383A30" w:rsidRDefault="00383A30" w:rsidP="00641DE1">
      <w:pPr>
        <w:pStyle w:val="c21"/>
        <w:shd w:val="clear" w:color="auto" w:fill="FFFFFF"/>
        <w:spacing w:before="0" w:beforeAutospacing="0" w:after="0" w:afterAutospacing="0"/>
        <w:rPr>
          <w:color w:val="000000"/>
        </w:rPr>
      </w:pPr>
      <w:r>
        <w:rPr>
          <w:rStyle w:val="c2"/>
          <w:color w:val="000000"/>
        </w:rPr>
        <w:t>«5» - 90 – 100 %;</w:t>
      </w:r>
    </w:p>
    <w:p w:rsidR="00383A30" w:rsidRDefault="00383A30" w:rsidP="00641DE1">
      <w:pPr>
        <w:pStyle w:val="c21"/>
        <w:shd w:val="clear" w:color="auto" w:fill="FFFFFF"/>
        <w:spacing w:before="0" w:beforeAutospacing="0" w:after="0" w:afterAutospacing="0"/>
        <w:rPr>
          <w:color w:val="000000"/>
        </w:rPr>
      </w:pPr>
      <w:r>
        <w:rPr>
          <w:rStyle w:val="c2"/>
          <w:color w:val="000000"/>
        </w:rPr>
        <w:t>«4» - 78 – 89 %;</w:t>
      </w:r>
    </w:p>
    <w:p w:rsidR="00383A30" w:rsidRDefault="00383A30" w:rsidP="00641DE1">
      <w:pPr>
        <w:pStyle w:val="c21"/>
        <w:shd w:val="clear" w:color="auto" w:fill="FFFFFF"/>
        <w:spacing w:before="0" w:beforeAutospacing="0" w:after="0" w:afterAutospacing="0"/>
        <w:rPr>
          <w:color w:val="000000"/>
        </w:rPr>
      </w:pPr>
      <w:r>
        <w:rPr>
          <w:rStyle w:val="c2"/>
          <w:color w:val="000000"/>
        </w:rPr>
        <w:t>«3» - 60 – 77 %;</w:t>
      </w:r>
    </w:p>
    <w:p w:rsidR="00383A30" w:rsidRDefault="00383A30" w:rsidP="00641DE1">
      <w:pPr>
        <w:pStyle w:val="c21"/>
        <w:shd w:val="clear" w:color="auto" w:fill="FFFFFF"/>
        <w:spacing w:before="0" w:beforeAutospacing="0" w:after="0" w:afterAutospacing="0"/>
        <w:rPr>
          <w:color w:val="000000"/>
        </w:rPr>
      </w:pPr>
      <w:r>
        <w:rPr>
          <w:rStyle w:val="c2"/>
          <w:color w:val="000000"/>
        </w:rPr>
        <w:t>«2» -менее 59%.</w:t>
      </w:r>
    </w:p>
    <w:p w:rsidR="00383A30" w:rsidRDefault="00383A30" w:rsidP="00641DE1">
      <w:pPr>
        <w:pStyle w:val="c44"/>
        <w:shd w:val="clear" w:color="auto" w:fill="FFFFFF"/>
        <w:spacing w:before="0" w:beforeAutospacing="0" w:after="0" w:afterAutospacing="0"/>
        <w:rPr>
          <w:color w:val="000000"/>
        </w:rPr>
      </w:pPr>
      <w:r>
        <w:rPr>
          <w:rStyle w:val="c7"/>
          <w:b/>
          <w:bCs/>
          <w:color w:val="000000"/>
        </w:rPr>
        <w:t>Оценка за тестовую работу:</w:t>
      </w:r>
    </w:p>
    <w:p w:rsidR="00383A30" w:rsidRDefault="00383A30" w:rsidP="00641DE1">
      <w:pPr>
        <w:pStyle w:val="c44"/>
        <w:shd w:val="clear" w:color="auto" w:fill="FFFFFF"/>
        <w:spacing w:before="0" w:beforeAutospacing="0" w:after="0" w:afterAutospacing="0"/>
        <w:rPr>
          <w:color w:val="000000"/>
        </w:rPr>
      </w:pPr>
      <w:r>
        <w:rPr>
          <w:rStyle w:val="c2"/>
          <w:color w:val="000000"/>
        </w:rPr>
        <w:t>«5»: 90% – 100 %</w:t>
      </w:r>
    </w:p>
    <w:p w:rsidR="00383A30" w:rsidRDefault="00383A30" w:rsidP="00641DE1">
      <w:pPr>
        <w:pStyle w:val="c44"/>
        <w:shd w:val="clear" w:color="auto" w:fill="FFFFFF"/>
        <w:spacing w:before="0" w:beforeAutospacing="0" w:after="0" w:afterAutospacing="0"/>
        <w:rPr>
          <w:color w:val="000000"/>
        </w:rPr>
      </w:pPr>
      <w:r>
        <w:rPr>
          <w:rStyle w:val="c2"/>
          <w:color w:val="000000"/>
        </w:rPr>
        <w:t>«4»: 72% - 89 %</w:t>
      </w:r>
    </w:p>
    <w:p w:rsidR="00383A30" w:rsidRDefault="00383A30" w:rsidP="00641DE1">
      <w:pPr>
        <w:pStyle w:val="c44"/>
        <w:shd w:val="clear" w:color="auto" w:fill="FFFFFF"/>
        <w:spacing w:before="0" w:beforeAutospacing="0" w:after="0" w:afterAutospacing="0"/>
        <w:rPr>
          <w:color w:val="000000"/>
        </w:rPr>
      </w:pPr>
      <w:r>
        <w:rPr>
          <w:rStyle w:val="c2"/>
          <w:color w:val="000000"/>
        </w:rPr>
        <w:t>«3»: 50% - 71 %.</w:t>
      </w:r>
    </w:p>
    <w:p w:rsidR="00383A30" w:rsidRDefault="00383A30" w:rsidP="00641DE1">
      <w:pPr>
        <w:pStyle w:val="c44"/>
        <w:shd w:val="clear" w:color="auto" w:fill="FFFFFF"/>
        <w:spacing w:before="0" w:beforeAutospacing="0" w:after="0" w:afterAutospacing="0"/>
        <w:rPr>
          <w:color w:val="000000"/>
        </w:rPr>
      </w:pPr>
      <w:r>
        <w:rPr>
          <w:rStyle w:val="c2"/>
          <w:color w:val="000000"/>
        </w:rPr>
        <w:t>Тесты, состоящие из пяти вопросов, можно использовать после изучения материала каждого урока. Тест из 10—15 вопросов используется для периодического контроля. При оценивании используется следующая шкала:</w:t>
      </w:r>
    </w:p>
    <w:p w:rsidR="00383A30" w:rsidRDefault="00383A30" w:rsidP="00641DE1">
      <w:pPr>
        <w:pStyle w:val="c44"/>
        <w:shd w:val="clear" w:color="auto" w:fill="FFFFFF"/>
        <w:spacing w:before="0" w:beforeAutospacing="0" w:after="0" w:afterAutospacing="0"/>
        <w:rPr>
          <w:color w:val="000000"/>
        </w:rPr>
      </w:pPr>
      <w:r>
        <w:rPr>
          <w:rStyle w:val="c25"/>
          <w:b/>
          <w:bCs/>
          <w:color w:val="000000"/>
        </w:rPr>
        <w:t>Для теста из пяти вопросов: </w:t>
      </w:r>
      <w:r>
        <w:rPr>
          <w:rStyle w:val="c2"/>
          <w:color w:val="000000"/>
        </w:rPr>
        <w:t>нет ошибок — оценка «5»; одна ошибка - оценка «4»;  две ошибки — оценка «3»;три ошибки — оценка «2».</w:t>
      </w:r>
    </w:p>
    <w:p w:rsidR="00033CED" w:rsidRDefault="00033CED" w:rsidP="00641DE1">
      <w:pPr>
        <w:spacing w:line="240" w:lineRule="auto"/>
      </w:pPr>
    </w:p>
    <w:sectPr w:rsidR="00033CED" w:rsidSect="00641DE1">
      <w:footerReference w:type="default" r:id="rId8"/>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760" w:rsidRDefault="00097760" w:rsidP="003E78BA">
      <w:pPr>
        <w:spacing w:after="0" w:line="240" w:lineRule="auto"/>
      </w:pPr>
      <w:r>
        <w:separator/>
      </w:r>
    </w:p>
  </w:endnote>
  <w:endnote w:type="continuationSeparator" w:id="0">
    <w:p w:rsidR="00097760" w:rsidRDefault="00097760" w:rsidP="003E7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hames">
    <w:altName w:val="Courier New"/>
    <w:charset w:val="00"/>
    <w:family w:val="decorativ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977"/>
      <w:docPartObj>
        <w:docPartGallery w:val="Page Numbers (Bottom of Page)"/>
        <w:docPartUnique/>
      </w:docPartObj>
    </w:sdtPr>
    <w:sdtContent>
      <w:p w:rsidR="00097760" w:rsidRDefault="009B108F">
        <w:pPr>
          <w:pStyle w:val="ab"/>
          <w:jc w:val="center"/>
        </w:pPr>
        <w:r>
          <w:fldChar w:fldCharType="begin"/>
        </w:r>
        <w:r w:rsidR="00097760">
          <w:instrText xml:space="preserve"> PAGE   \* MERGEFORMAT </w:instrText>
        </w:r>
        <w:r>
          <w:fldChar w:fldCharType="separate"/>
        </w:r>
        <w:r w:rsidR="0021469E">
          <w:rPr>
            <w:noProof/>
          </w:rPr>
          <w:t>14</w:t>
        </w:r>
        <w:r>
          <w:rPr>
            <w:noProof/>
          </w:rPr>
          <w:fldChar w:fldCharType="end"/>
        </w:r>
      </w:p>
    </w:sdtContent>
  </w:sdt>
  <w:p w:rsidR="00097760" w:rsidRDefault="0009776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760" w:rsidRDefault="00097760" w:rsidP="003E78BA">
      <w:pPr>
        <w:spacing w:after="0" w:line="240" w:lineRule="auto"/>
      </w:pPr>
      <w:r>
        <w:separator/>
      </w:r>
    </w:p>
  </w:footnote>
  <w:footnote w:type="continuationSeparator" w:id="0">
    <w:p w:rsidR="00097760" w:rsidRDefault="00097760" w:rsidP="003E78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D4D71E"/>
    <w:lvl w:ilvl="0">
      <w:numFmt w:val="bullet"/>
      <w:lvlText w:val="*"/>
      <w:lvlJc w:val="left"/>
    </w:lvl>
  </w:abstractNum>
  <w:abstractNum w:abstractNumId="1">
    <w:nsid w:val="00000004"/>
    <w:multiLevelType w:val="multilevel"/>
    <w:tmpl w:val="00000004"/>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5"/>
    <w:multiLevelType w:val="multilevel"/>
    <w:tmpl w:val="00000005"/>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Num1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
    <w:nsid w:val="00000007"/>
    <w:multiLevelType w:val="multilevel"/>
    <w:tmpl w:val="00000007"/>
    <w:name w:val="WWNum19"/>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11F2D1F"/>
    <w:multiLevelType w:val="multilevel"/>
    <w:tmpl w:val="7654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7454CD"/>
    <w:multiLevelType w:val="hybridMultilevel"/>
    <w:tmpl w:val="19A065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31141D2"/>
    <w:multiLevelType w:val="multilevel"/>
    <w:tmpl w:val="8DDC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8271F5"/>
    <w:multiLevelType w:val="hybridMultilevel"/>
    <w:tmpl w:val="49E438EE"/>
    <w:lvl w:ilvl="0" w:tplc="04190009">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40E05CB"/>
    <w:multiLevelType w:val="multilevel"/>
    <w:tmpl w:val="E984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FE192B"/>
    <w:multiLevelType w:val="hybridMultilevel"/>
    <w:tmpl w:val="7E24B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8F1394"/>
    <w:multiLevelType w:val="hybridMultilevel"/>
    <w:tmpl w:val="1B5AD63A"/>
    <w:lvl w:ilvl="0" w:tplc="D82CC00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2">
    <w:nsid w:val="1FCE5731"/>
    <w:multiLevelType w:val="hybridMultilevel"/>
    <w:tmpl w:val="78942F5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209A5B33"/>
    <w:multiLevelType w:val="multilevel"/>
    <w:tmpl w:val="7C64966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4E4176"/>
    <w:multiLevelType w:val="multilevel"/>
    <w:tmpl w:val="2DE65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E46929"/>
    <w:multiLevelType w:val="multilevel"/>
    <w:tmpl w:val="1F2C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B9775F"/>
    <w:multiLevelType w:val="multilevel"/>
    <w:tmpl w:val="821E5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2D7D99"/>
    <w:multiLevelType w:val="hybridMultilevel"/>
    <w:tmpl w:val="6916F742"/>
    <w:lvl w:ilvl="0" w:tplc="0419000B">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A157F93"/>
    <w:multiLevelType w:val="multilevel"/>
    <w:tmpl w:val="0C9C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631D1A"/>
    <w:multiLevelType w:val="multilevel"/>
    <w:tmpl w:val="3EFA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6A4FC3"/>
    <w:multiLevelType w:val="multilevel"/>
    <w:tmpl w:val="5BE6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8D5832"/>
    <w:multiLevelType w:val="multilevel"/>
    <w:tmpl w:val="8CD2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663855"/>
    <w:multiLevelType w:val="hybridMultilevel"/>
    <w:tmpl w:val="C3F4FF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9014ABB"/>
    <w:multiLevelType w:val="multilevel"/>
    <w:tmpl w:val="424A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AB6D91"/>
    <w:multiLevelType w:val="multilevel"/>
    <w:tmpl w:val="5438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C8421A"/>
    <w:multiLevelType w:val="multilevel"/>
    <w:tmpl w:val="3BEC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5B323F"/>
    <w:multiLevelType w:val="multilevel"/>
    <w:tmpl w:val="926E2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665EBE"/>
    <w:multiLevelType w:val="hybridMultilevel"/>
    <w:tmpl w:val="E326DE84"/>
    <w:lvl w:ilvl="0" w:tplc="04190009">
      <w:start w:val="1"/>
      <w:numFmt w:val="bullet"/>
      <w:lvlText w:val=""/>
      <w:lvlJc w:val="left"/>
      <w:pPr>
        <w:ind w:left="100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9633E9A"/>
    <w:multiLevelType w:val="multilevel"/>
    <w:tmpl w:val="AFA6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0D72B3D"/>
    <w:multiLevelType w:val="hybridMultilevel"/>
    <w:tmpl w:val="C316C63C"/>
    <w:lvl w:ilvl="0" w:tplc="2AE84AEC">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48071B"/>
    <w:multiLevelType w:val="hybridMultilevel"/>
    <w:tmpl w:val="835825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78320A6"/>
    <w:multiLevelType w:val="multilevel"/>
    <w:tmpl w:val="840C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0C1ABA"/>
    <w:multiLevelType w:val="hybridMultilevel"/>
    <w:tmpl w:val="FF587B34"/>
    <w:lvl w:ilvl="0" w:tplc="04190001">
      <w:start w:val="1"/>
      <w:numFmt w:val="bullet"/>
      <w:lvlText w:val=""/>
      <w:lvlJc w:val="left"/>
      <w:pPr>
        <w:ind w:left="1075" w:hanging="360"/>
      </w:pPr>
      <w:rPr>
        <w:rFonts w:ascii="Symbol" w:hAnsi="Symbol" w:hint="default"/>
      </w:rPr>
    </w:lvl>
    <w:lvl w:ilvl="1" w:tplc="04190003">
      <w:start w:val="1"/>
      <w:numFmt w:val="bullet"/>
      <w:lvlText w:val="o"/>
      <w:lvlJc w:val="left"/>
      <w:pPr>
        <w:ind w:left="1795" w:hanging="360"/>
      </w:pPr>
      <w:rPr>
        <w:rFonts w:ascii="Courier New" w:hAnsi="Courier New" w:cs="Courier New" w:hint="default"/>
      </w:rPr>
    </w:lvl>
    <w:lvl w:ilvl="2" w:tplc="04190005">
      <w:start w:val="1"/>
      <w:numFmt w:val="bullet"/>
      <w:lvlText w:val=""/>
      <w:lvlJc w:val="left"/>
      <w:pPr>
        <w:ind w:left="2515" w:hanging="360"/>
      </w:pPr>
      <w:rPr>
        <w:rFonts w:ascii="Wingdings" w:hAnsi="Wingdings" w:hint="default"/>
      </w:rPr>
    </w:lvl>
    <w:lvl w:ilvl="3" w:tplc="04190001">
      <w:start w:val="1"/>
      <w:numFmt w:val="bullet"/>
      <w:lvlText w:val=""/>
      <w:lvlJc w:val="left"/>
      <w:pPr>
        <w:ind w:left="3235" w:hanging="360"/>
      </w:pPr>
      <w:rPr>
        <w:rFonts w:ascii="Symbol" w:hAnsi="Symbol" w:hint="default"/>
      </w:rPr>
    </w:lvl>
    <w:lvl w:ilvl="4" w:tplc="04190003">
      <w:start w:val="1"/>
      <w:numFmt w:val="bullet"/>
      <w:lvlText w:val="o"/>
      <w:lvlJc w:val="left"/>
      <w:pPr>
        <w:ind w:left="3955" w:hanging="360"/>
      </w:pPr>
      <w:rPr>
        <w:rFonts w:ascii="Courier New" w:hAnsi="Courier New" w:cs="Courier New" w:hint="default"/>
      </w:rPr>
    </w:lvl>
    <w:lvl w:ilvl="5" w:tplc="04190005">
      <w:start w:val="1"/>
      <w:numFmt w:val="bullet"/>
      <w:lvlText w:val=""/>
      <w:lvlJc w:val="left"/>
      <w:pPr>
        <w:ind w:left="4675" w:hanging="360"/>
      </w:pPr>
      <w:rPr>
        <w:rFonts w:ascii="Wingdings" w:hAnsi="Wingdings" w:hint="default"/>
      </w:rPr>
    </w:lvl>
    <w:lvl w:ilvl="6" w:tplc="04190001">
      <w:start w:val="1"/>
      <w:numFmt w:val="bullet"/>
      <w:lvlText w:val=""/>
      <w:lvlJc w:val="left"/>
      <w:pPr>
        <w:ind w:left="5395" w:hanging="360"/>
      </w:pPr>
      <w:rPr>
        <w:rFonts w:ascii="Symbol" w:hAnsi="Symbol" w:hint="default"/>
      </w:rPr>
    </w:lvl>
    <w:lvl w:ilvl="7" w:tplc="04190003">
      <w:start w:val="1"/>
      <w:numFmt w:val="bullet"/>
      <w:lvlText w:val="o"/>
      <w:lvlJc w:val="left"/>
      <w:pPr>
        <w:ind w:left="6115" w:hanging="360"/>
      </w:pPr>
      <w:rPr>
        <w:rFonts w:ascii="Courier New" w:hAnsi="Courier New" w:cs="Courier New" w:hint="default"/>
      </w:rPr>
    </w:lvl>
    <w:lvl w:ilvl="8" w:tplc="04190005">
      <w:start w:val="1"/>
      <w:numFmt w:val="bullet"/>
      <w:lvlText w:val=""/>
      <w:lvlJc w:val="left"/>
      <w:pPr>
        <w:ind w:left="6835" w:hanging="360"/>
      </w:pPr>
      <w:rPr>
        <w:rFonts w:ascii="Wingdings" w:hAnsi="Wingdings" w:hint="default"/>
      </w:rPr>
    </w:lvl>
  </w:abstractNum>
  <w:num w:numId="1">
    <w:abstractNumId w:val="11"/>
  </w:num>
  <w:num w:numId="2">
    <w:abstractNumId w:val="32"/>
  </w:num>
  <w:num w:numId="3">
    <w:abstractNumId w:val="12"/>
  </w:num>
  <w:num w:numId="4">
    <w:abstractNumId w:val="22"/>
  </w:num>
  <w:num w:numId="5">
    <w:abstractNumId w:val="13"/>
  </w:num>
  <w:num w:numId="6">
    <w:abstractNumId w:val="1"/>
  </w:num>
  <w:num w:numId="7">
    <w:abstractNumId w:val="2"/>
  </w:num>
  <w:num w:numId="8">
    <w:abstractNumId w:val="3"/>
  </w:num>
  <w:num w:numId="9">
    <w:abstractNumId w:val="4"/>
  </w:num>
  <w:num w:numId="10">
    <w:abstractNumId w:val="29"/>
  </w:num>
  <w:num w:numId="11">
    <w:abstractNumId w:val="0"/>
    <w:lvlOverride w:ilvl="0">
      <w:lvl w:ilvl="0">
        <w:start w:val="65535"/>
        <w:numFmt w:val="bullet"/>
        <w:lvlText w:val="•"/>
        <w:legacy w:legacy="1" w:legacySpace="0" w:legacyIndent="148"/>
        <w:lvlJc w:val="left"/>
        <w:rPr>
          <w:rFonts w:ascii="Arial" w:hAnsi="Arial" w:cs="Arial" w:hint="default"/>
        </w:rPr>
      </w:lvl>
    </w:lvlOverride>
  </w:num>
  <w:num w:numId="12">
    <w:abstractNumId w:val="0"/>
    <w:lvlOverride w:ilvl="0">
      <w:lvl w:ilvl="0">
        <w:start w:val="65535"/>
        <w:numFmt w:val="bullet"/>
        <w:lvlText w:val="•"/>
        <w:legacy w:legacy="1" w:legacySpace="0" w:legacyIndent="144"/>
        <w:lvlJc w:val="left"/>
        <w:rPr>
          <w:rFonts w:ascii="Arial" w:hAnsi="Arial" w:cs="Arial" w:hint="default"/>
        </w:rPr>
      </w:lvl>
    </w:lvlOverride>
  </w:num>
  <w:num w:numId="13">
    <w:abstractNumId w:val="14"/>
  </w:num>
  <w:num w:numId="14">
    <w:abstractNumId w:val="26"/>
  </w:num>
  <w:num w:numId="15">
    <w:abstractNumId w:val="16"/>
  </w:num>
  <w:num w:numId="16">
    <w:abstractNumId w:val="7"/>
  </w:num>
  <w:num w:numId="17">
    <w:abstractNumId w:val="21"/>
  </w:num>
  <w:num w:numId="18">
    <w:abstractNumId w:val="19"/>
  </w:num>
  <w:num w:numId="19">
    <w:abstractNumId w:val="5"/>
  </w:num>
  <w:num w:numId="20">
    <w:abstractNumId w:val="9"/>
  </w:num>
  <w:num w:numId="21">
    <w:abstractNumId w:val="25"/>
  </w:num>
  <w:num w:numId="22">
    <w:abstractNumId w:val="18"/>
  </w:num>
  <w:num w:numId="23">
    <w:abstractNumId w:val="20"/>
  </w:num>
  <w:num w:numId="24">
    <w:abstractNumId w:val="23"/>
  </w:num>
  <w:num w:numId="25">
    <w:abstractNumId w:val="31"/>
  </w:num>
  <w:num w:numId="26">
    <w:abstractNumId w:val="28"/>
  </w:num>
  <w:num w:numId="27">
    <w:abstractNumId w:val="24"/>
  </w:num>
  <w:num w:numId="28">
    <w:abstractNumId w:val="15"/>
  </w:num>
  <w:num w:numId="29">
    <w:abstractNumId w:val="0"/>
    <w:lvlOverride w:ilvl="0">
      <w:lvl w:ilvl="0">
        <w:numFmt w:val="bullet"/>
        <w:lvlText w:val="-"/>
        <w:legacy w:legacy="1" w:legacySpace="0" w:legacyIndent="206"/>
        <w:lvlJc w:val="left"/>
        <w:pPr>
          <w:ind w:left="0" w:firstLine="0"/>
        </w:pPr>
        <w:rPr>
          <w:rFonts w:ascii="Arial" w:hAnsi="Arial" w:cs="Arial" w:hint="default"/>
        </w:rPr>
      </w:lvl>
    </w:lvlOverride>
  </w:num>
  <w:num w:numId="30">
    <w:abstractNumId w:val="0"/>
    <w:lvlOverride w:ilvl="0">
      <w:lvl w:ilvl="0">
        <w:numFmt w:val="bullet"/>
        <w:lvlText w:val="-"/>
        <w:legacy w:legacy="1" w:legacySpace="0" w:legacyIndent="209"/>
        <w:lvlJc w:val="left"/>
        <w:pPr>
          <w:ind w:left="0" w:firstLine="0"/>
        </w:pPr>
        <w:rPr>
          <w:rFonts w:ascii="Arial" w:hAnsi="Arial" w:cs="Arial" w:hint="default"/>
        </w:rPr>
      </w:lvl>
    </w:lvlOverride>
  </w:num>
  <w:num w:numId="31">
    <w:abstractNumId w:val="0"/>
    <w:lvlOverride w:ilvl="0">
      <w:lvl w:ilvl="0">
        <w:numFmt w:val="bullet"/>
        <w:lvlText w:val="-"/>
        <w:legacy w:legacy="1" w:legacySpace="0" w:legacyIndent="202"/>
        <w:lvlJc w:val="left"/>
        <w:pPr>
          <w:ind w:left="0" w:firstLine="0"/>
        </w:pPr>
        <w:rPr>
          <w:rFonts w:ascii="Arial" w:hAnsi="Arial" w:cs="Arial" w:hint="default"/>
        </w:rPr>
      </w:lvl>
    </w:lvlOverride>
  </w:num>
  <w:num w:numId="32">
    <w:abstractNumId w:val="0"/>
    <w:lvlOverride w:ilvl="0">
      <w:lvl w:ilvl="0">
        <w:numFmt w:val="bullet"/>
        <w:lvlText w:val="-"/>
        <w:legacy w:legacy="1" w:legacySpace="0" w:legacyIndent="201"/>
        <w:lvlJc w:val="left"/>
        <w:pPr>
          <w:ind w:left="0" w:firstLine="0"/>
        </w:pPr>
        <w:rPr>
          <w:rFonts w:ascii="Arial" w:hAnsi="Arial" w:cs="Arial" w:hint="default"/>
        </w:rPr>
      </w:lvl>
    </w:lvlOverride>
  </w:num>
  <w:num w:numId="33">
    <w:abstractNumId w:val="0"/>
    <w:lvlOverride w:ilvl="0">
      <w:lvl w:ilvl="0">
        <w:numFmt w:val="bullet"/>
        <w:lvlText w:val="-"/>
        <w:legacy w:legacy="1" w:legacySpace="0" w:legacyIndent="194"/>
        <w:lvlJc w:val="left"/>
        <w:pPr>
          <w:ind w:left="0" w:firstLine="0"/>
        </w:pPr>
        <w:rPr>
          <w:rFonts w:ascii="Arial" w:hAnsi="Arial" w:cs="Arial" w:hint="default"/>
        </w:rPr>
      </w:lvl>
    </w:lvlOverride>
  </w:num>
  <w:num w:numId="34">
    <w:abstractNumId w:val="6"/>
  </w:num>
  <w:num w:numId="35">
    <w:abstractNumId w:val="30"/>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7"/>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A42B3"/>
    <w:rsid w:val="00033CED"/>
    <w:rsid w:val="00057268"/>
    <w:rsid w:val="00097760"/>
    <w:rsid w:val="000B3BE4"/>
    <w:rsid w:val="000B7822"/>
    <w:rsid w:val="000C292F"/>
    <w:rsid w:val="000E02FF"/>
    <w:rsid w:val="000F15B9"/>
    <w:rsid w:val="00101344"/>
    <w:rsid w:val="00120D9B"/>
    <w:rsid w:val="00127220"/>
    <w:rsid w:val="00130BD3"/>
    <w:rsid w:val="00152C67"/>
    <w:rsid w:val="0019630D"/>
    <w:rsid w:val="001C28D4"/>
    <w:rsid w:val="001D1623"/>
    <w:rsid w:val="0021469E"/>
    <w:rsid w:val="002938D8"/>
    <w:rsid w:val="002D5297"/>
    <w:rsid w:val="002D74DB"/>
    <w:rsid w:val="003074F7"/>
    <w:rsid w:val="00312759"/>
    <w:rsid w:val="0031467F"/>
    <w:rsid w:val="003353B9"/>
    <w:rsid w:val="00365875"/>
    <w:rsid w:val="00383A30"/>
    <w:rsid w:val="00390D33"/>
    <w:rsid w:val="003C317D"/>
    <w:rsid w:val="003E78BA"/>
    <w:rsid w:val="00405B11"/>
    <w:rsid w:val="004204CD"/>
    <w:rsid w:val="00425E98"/>
    <w:rsid w:val="004670AF"/>
    <w:rsid w:val="004A42B3"/>
    <w:rsid w:val="004D326D"/>
    <w:rsid w:val="004E5DD9"/>
    <w:rsid w:val="005637FA"/>
    <w:rsid w:val="00573819"/>
    <w:rsid w:val="00582150"/>
    <w:rsid w:val="00590DFD"/>
    <w:rsid w:val="005C4B50"/>
    <w:rsid w:val="00641DE1"/>
    <w:rsid w:val="00645DAF"/>
    <w:rsid w:val="006D2BE1"/>
    <w:rsid w:val="007073A0"/>
    <w:rsid w:val="00711E12"/>
    <w:rsid w:val="00751759"/>
    <w:rsid w:val="00785132"/>
    <w:rsid w:val="007E4A88"/>
    <w:rsid w:val="007F160E"/>
    <w:rsid w:val="00804BB1"/>
    <w:rsid w:val="0083735B"/>
    <w:rsid w:val="008A4663"/>
    <w:rsid w:val="008A4BA8"/>
    <w:rsid w:val="008C0024"/>
    <w:rsid w:val="009220DB"/>
    <w:rsid w:val="009507CC"/>
    <w:rsid w:val="00952289"/>
    <w:rsid w:val="0095708A"/>
    <w:rsid w:val="00966CEA"/>
    <w:rsid w:val="009807C5"/>
    <w:rsid w:val="00985867"/>
    <w:rsid w:val="009959AB"/>
    <w:rsid w:val="0099769B"/>
    <w:rsid w:val="009B108F"/>
    <w:rsid w:val="009C0FCD"/>
    <w:rsid w:val="009C4828"/>
    <w:rsid w:val="00A36DA3"/>
    <w:rsid w:val="00A37FBE"/>
    <w:rsid w:val="00A4360E"/>
    <w:rsid w:val="00AE6D38"/>
    <w:rsid w:val="00B34DA6"/>
    <w:rsid w:val="00B61198"/>
    <w:rsid w:val="00B7187F"/>
    <w:rsid w:val="00BB6FBD"/>
    <w:rsid w:val="00BD517B"/>
    <w:rsid w:val="00BE4478"/>
    <w:rsid w:val="00C80B0F"/>
    <w:rsid w:val="00C939A5"/>
    <w:rsid w:val="00CB5AA4"/>
    <w:rsid w:val="00CC7863"/>
    <w:rsid w:val="00CF10CD"/>
    <w:rsid w:val="00D321F1"/>
    <w:rsid w:val="00D50809"/>
    <w:rsid w:val="00DC27D2"/>
    <w:rsid w:val="00DC7FB2"/>
    <w:rsid w:val="00DD087E"/>
    <w:rsid w:val="00DD4883"/>
    <w:rsid w:val="00E11E3D"/>
    <w:rsid w:val="00E32C7D"/>
    <w:rsid w:val="00E367DD"/>
    <w:rsid w:val="00E50682"/>
    <w:rsid w:val="00E64DE2"/>
    <w:rsid w:val="00E918A9"/>
    <w:rsid w:val="00EC4B13"/>
    <w:rsid w:val="00EE6EEE"/>
    <w:rsid w:val="00F15A41"/>
    <w:rsid w:val="00F952EF"/>
    <w:rsid w:val="00FC57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FCD"/>
  </w:style>
  <w:style w:type="paragraph" w:styleId="1">
    <w:name w:val="heading 1"/>
    <w:basedOn w:val="a"/>
    <w:next w:val="a"/>
    <w:link w:val="10"/>
    <w:uiPriority w:val="9"/>
    <w:qFormat/>
    <w:rsid w:val="003E78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E78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B61198"/>
  </w:style>
  <w:style w:type="table" w:customStyle="1" w:styleId="12">
    <w:name w:val="Сетка таблицы1"/>
    <w:basedOn w:val="a1"/>
    <w:next w:val="a3"/>
    <w:uiPriority w:val="59"/>
    <w:rsid w:val="00B61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B61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61198"/>
    <w:pPr>
      <w:ind w:left="720"/>
      <w:contextualSpacing/>
    </w:pPr>
  </w:style>
  <w:style w:type="numbering" w:customStyle="1" w:styleId="110">
    <w:name w:val="Нет списка11"/>
    <w:next w:val="a2"/>
    <w:uiPriority w:val="99"/>
    <w:semiHidden/>
    <w:unhideWhenUsed/>
    <w:rsid w:val="00B61198"/>
  </w:style>
  <w:style w:type="paragraph" w:customStyle="1" w:styleId="13">
    <w:name w:val="Без интервала1"/>
    <w:rsid w:val="00B61198"/>
    <w:pPr>
      <w:suppressAutoHyphens/>
      <w:spacing w:after="0" w:line="100" w:lineRule="atLeast"/>
    </w:pPr>
    <w:rPr>
      <w:rFonts w:ascii="Calibri" w:eastAsia="Times New Roman" w:hAnsi="Calibri" w:cs="Times New Roman"/>
      <w:kern w:val="1"/>
      <w:lang w:eastAsia="ar-SA"/>
    </w:rPr>
  </w:style>
  <w:style w:type="paragraph" w:customStyle="1" w:styleId="21">
    <w:name w:val="стиль2"/>
    <w:basedOn w:val="a"/>
    <w:rsid w:val="00B61198"/>
    <w:pPr>
      <w:autoSpaceDE w:val="0"/>
      <w:autoSpaceDN w:val="0"/>
      <w:adjustRightInd w:val="0"/>
      <w:spacing w:before="100" w:after="100" w:line="240" w:lineRule="auto"/>
    </w:pPr>
    <w:rPr>
      <w:rFonts w:ascii="Tahoma" w:eastAsia="Times New Roman" w:hAnsi="Tahoma" w:cs="Tahoma"/>
      <w:sz w:val="20"/>
      <w:szCs w:val="20"/>
      <w:lang w:eastAsia="ru-RU"/>
    </w:rPr>
  </w:style>
  <w:style w:type="paragraph" w:styleId="a5">
    <w:name w:val="footnote text"/>
    <w:basedOn w:val="a"/>
    <w:link w:val="a6"/>
    <w:semiHidden/>
    <w:rsid w:val="00B61198"/>
    <w:pPr>
      <w:spacing w:after="0" w:line="240" w:lineRule="auto"/>
    </w:pPr>
    <w:rPr>
      <w:rFonts w:ascii="Thames" w:eastAsia="Times New Roman" w:hAnsi="Thames" w:cs="Times New Roman"/>
      <w:sz w:val="20"/>
      <w:szCs w:val="20"/>
      <w:lang w:eastAsia="ru-RU"/>
    </w:rPr>
  </w:style>
  <w:style w:type="character" w:customStyle="1" w:styleId="a6">
    <w:name w:val="Текст сноски Знак"/>
    <w:basedOn w:val="a0"/>
    <w:link w:val="a5"/>
    <w:semiHidden/>
    <w:rsid w:val="00B61198"/>
    <w:rPr>
      <w:rFonts w:ascii="Thames" w:eastAsia="Times New Roman" w:hAnsi="Thames" w:cs="Times New Roman"/>
      <w:sz w:val="20"/>
      <w:szCs w:val="20"/>
      <w:lang w:eastAsia="ru-RU"/>
    </w:rPr>
  </w:style>
  <w:style w:type="character" w:styleId="a7">
    <w:name w:val="footnote reference"/>
    <w:basedOn w:val="a0"/>
    <w:semiHidden/>
    <w:rsid w:val="00B61198"/>
    <w:rPr>
      <w:rFonts w:ascii="Times New Roman" w:hAnsi="Times New Roman"/>
      <w:sz w:val="20"/>
      <w:vertAlign w:val="superscript"/>
    </w:rPr>
  </w:style>
  <w:style w:type="paragraph" w:styleId="a8">
    <w:name w:val="Normal (Web)"/>
    <w:basedOn w:val="a"/>
    <w:uiPriority w:val="99"/>
    <w:unhideWhenUsed/>
    <w:rsid w:val="00B61198"/>
    <w:rPr>
      <w:rFonts w:ascii="Times New Roman" w:hAnsi="Times New Roman" w:cs="Times New Roman"/>
      <w:sz w:val="24"/>
      <w:szCs w:val="24"/>
    </w:rPr>
  </w:style>
  <w:style w:type="paragraph" w:customStyle="1" w:styleId="14">
    <w:name w:val="Знак1"/>
    <w:basedOn w:val="a"/>
    <w:rsid w:val="00B61198"/>
    <w:pPr>
      <w:spacing w:after="160" w:line="240" w:lineRule="exact"/>
    </w:pPr>
    <w:rPr>
      <w:rFonts w:ascii="Verdana" w:eastAsia="Times New Roman" w:hAnsi="Verdana" w:cs="Times New Roman"/>
      <w:sz w:val="20"/>
      <w:szCs w:val="20"/>
      <w:lang w:val="en-US"/>
    </w:rPr>
  </w:style>
  <w:style w:type="paragraph" w:styleId="a9">
    <w:name w:val="header"/>
    <w:basedOn w:val="a"/>
    <w:link w:val="aa"/>
    <w:uiPriority w:val="99"/>
    <w:unhideWhenUsed/>
    <w:rsid w:val="00B6119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61198"/>
  </w:style>
  <w:style w:type="paragraph" w:styleId="ab">
    <w:name w:val="footer"/>
    <w:basedOn w:val="a"/>
    <w:link w:val="ac"/>
    <w:uiPriority w:val="99"/>
    <w:unhideWhenUsed/>
    <w:rsid w:val="00B6119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61198"/>
  </w:style>
  <w:style w:type="character" w:customStyle="1" w:styleId="20">
    <w:name w:val="Заголовок 2 Знак"/>
    <w:basedOn w:val="a0"/>
    <w:link w:val="2"/>
    <w:uiPriority w:val="9"/>
    <w:rsid w:val="003E78BA"/>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3E78BA"/>
    <w:rPr>
      <w:rFonts w:asciiTheme="majorHAnsi" w:eastAsiaTheme="majorEastAsia" w:hAnsiTheme="majorHAnsi" w:cstheme="majorBidi"/>
      <w:b/>
      <w:bCs/>
      <w:color w:val="365F91" w:themeColor="accent1" w:themeShade="BF"/>
      <w:sz w:val="28"/>
      <w:szCs w:val="28"/>
    </w:rPr>
  </w:style>
  <w:style w:type="paragraph" w:customStyle="1" w:styleId="c16">
    <w:name w:val="c16"/>
    <w:basedOn w:val="a"/>
    <w:rsid w:val="00383A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383A30"/>
  </w:style>
  <w:style w:type="paragraph" w:customStyle="1" w:styleId="c9">
    <w:name w:val="c9"/>
    <w:basedOn w:val="a"/>
    <w:rsid w:val="00383A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83A30"/>
  </w:style>
  <w:style w:type="character" w:customStyle="1" w:styleId="c11">
    <w:name w:val="c11"/>
    <w:basedOn w:val="a0"/>
    <w:rsid w:val="00383A30"/>
  </w:style>
  <w:style w:type="paragraph" w:customStyle="1" w:styleId="c24">
    <w:name w:val="c24"/>
    <w:basedOn w:val="a"/>
    <w:rsid w:val="00383A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383A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383A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383A30"/>
  </w:style>
  <w:style w:type="paragraph" w:styleId="ad">
    <w:name w:val="Balloon Text"/>
    <w:basedOn w:val="a"/>
    <w:link w:val="ae"/>
    <w:uiPriority w:val="99"/>
    <w:semiHidden/>
    <w:unhideWhenUsed/>
    <w:rsid w:val="00DD488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D4883"/>
    <w:rPr>
      <w:rFonts w:ascii="Segoe UI" w:hAnsi="Segoe UI" w:cs="Segoe UI"/>
      <w:sz w:val="18"/>
      <w:szCs w:val="18"/>
    </w:rPr>
  </w:style>
  <w:style w:type="character" w:customStyle="1" w:styleId="c15">
    <w:name w:val="c15"/>
    <w:basedOn w:val="a0"/>
    <w:rsid w:val="00D50809"/>
  </w:style>
  <w:style w:type="paragraph" w:customStyle="1" w:styleId="c10">
    <w:name w:val="c10"/>
    <w:basedOn w:val="a"/>
    <w:rsid w:val="00BE4478"/>
    <w:pPr>
      <w:spacing w:before="60" w:after="60" w:line="240" w:lineRule="auto"/>
    </w:pPr>
    <w:rPr>
      <w:rFonts w:ascii="Times New Roman" w:eastAsia="Times New Roman" w:hAnsi="Times New Roman" w:cs="Times New Roman"/>
      <w:sz w:val="24"/>
      <w:szCs w:val="24"/>
      <w:lang w:eastAsia="ru-RU"/>
    </w:rPr>
  </w:style>
  <w:style w:type="character" w:customStyle="1" w:styleId="c0">
    <w:name w:val="c0"/>
    <w:basedOn w:val="a0"/>
    <w:rsid w:val="00BE4478"/>
  </w:style>
  <w:style w:type="character" w:customStyle="1" w:styleId="c3">
    <w:name w:val="c3"/>
    <w:basedOn w:val="a0"/>
    <w:rsid w:val="00BE4478"/>
  </w:style>
  <w:style w:type="paragraph" w:styleId="af">
    <w:name w:val="No Spacing"/>
    <w:uiPriority w:val="1"/>
    <w:qFormat/>
    <w:rsid w:val="00966CEA"/>
    <w:pPr>
      <w:spacing w:after="0" w:line="240" w:lineRule="auto"/>
    </w:pPr>
  </w:style>
  <w:style w:type="character" w:customStyle="1" w:styleId="c5">
    <w:name w:val="c5"/>
    <w:basedOn w:val="a0"/>
    <w:rsid w:val="00B34DA6"/>
  </w:style>
  <w:style w:type="character" w:customStyle="1" w:styleId="c17">
    <w:name w:val="c17"/>
    <w:basedOn w:val="a0"/>
    <w:rsid w:val="007F160E"/>
  </w:style>
  <w:style w:type="paragraph" w:customStyle="1" w:styleId="c1">
    <w:name w:val="c1"/>
    <w:basedOn w:val="a"/>
    <w:rsid w:val="00120D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34914">
      <w:bodyDiv w:val="1"/>
      <w:marLeft w:val="0"/>
      <w:marRight w:val="0"/>
      <w:marTop w:val="0"/>
      <w:marBottom w:val="0"/>
      <w:divBdr>
        <w:top w:val="none" w:sz="0" w:space="0" w:color="auto"/>
        <w:left w:val="none" w:sz="0" w:space="0" w:color="auto"/>
        <w:bottom w:val="none" w:sz="0" w:space="0" w:color="auto"/>
        <w:right w:val="none" w:sz="0" w:space="0" w:color="auto"/>
      </w:divBdr>
    </w:div>
    <w:div w:id="394668624">
      <w:bodyDiv w:val="1"/>
      <w:marLeft w:val="0"/>
      <w:marRight w:val="0"/>
      <w:marTop w:val="240"/>
      <w:marBottom w:val="240"/>
      <w:divBdr>
        <w:top w:val="none" w:sz="0" w:space="0" w:color="auto"/>
        <w:left w:val="none" w:sz="0" w:space="0" w:color="auto"/>
        <w:bottom w:val="none" w:sz="0" w:space="0" w:color="auto"/>
        <w:right w:val="none" w:sz="0" w:space="0" w:color="auto"/>
      </w:divBdr>
      <w:divsChild>
        <w:div w:id="2023974299">
          <w:marLeft w:val="0"/>
          <w:marRight w:val="0"/>
          <w:marTop w:val="100"/>
          <w:marBottom w:val="100"/>
          <w:divBdr>
            <w:top w:val="none" w:sz="0" w:space="0" w:color="auto"/>
            <w:left w:val="none" w:sz="0" w:space="0" w:color="auto"/>
            <w:bottom w:val="none" w:sz="0" w:space="0" w:color="auto"/>
            <w:right w:val="none" w:sz="0" w:space="0" w:color="auto"/>
          </w:divBdr>
          <w:divsChild>
            <w:div w:id="769010721">
              <w:marLeft w:val="0"/>
              <w:marRight w:val="0"/>
              <w:marTop w:val="0"/>
              <w:marBottom w:val="60"/>
              <w:divBdr>
                <w:top w:val="single" w:sz="4" w:space="0" w:color="E0E0E0"/>
                <w:left w:val="single" w:sz="4" w:space="0" w:color="E0E0E0"/>
                <w:bottom w:val="single" w:sz="4" w:space="0" w:color="E0E0E0"/>
                <w:right w:val="single" w:sz="4" w:space="0" w:color="E0E0E0"/>
              </w:divBdr>
              <w:divsChild>
                <w:div w:id="580524358">
                  <w:marLeft w:val="0"/>
                  <w:marRight w:val="0"/>
                  <w:marTop w:val="120"/>
                  <w:marBottom w:val="120"/>
                  <w:divBdr>
                    <w:top w:val="none" w:sz="0" w:space="0" w:color="auto"/>
                    <w:left w:val="none" w:sz="0" w:space="0" w:color="auto"/>
                    <w:bottom w:val="none" w:sz="0" w:space="0" w:color="auto"/>
                    <w:right w:val="none" w:sz="0" w:space="0" w:color="auto"/>
                  </w:divBdr>
                  <w:divsChild>
                    <w:div w:id="1826241554">
                      <w:marLeft w:val="0"/>
                      <w:marRight w:val="0"/>
                      <w:marTop w:val="0"/>
                      <w:marBottom w:val="0"/>
                      <w:divBdr>
                        <w:top w:val="none" w:sz="0" w:space="0" w:color="auto"/>
                        <w:left w:val="none" w:sz="0" w:space="0" w:color="auto"/>
                        <w:bottom w:val="none" w:sz="0" w:space="0" w:color="auto"/>
                        <w:right w:val="none" w:sz="0" w:space="0" w:color="auto"/>
                      </w:divBdr>
                      <w:divsChild>
                        <w:div w:id="20240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140557">
      <w:bodyDiv w:val="1"/>
      <w:marLeft w:val="0"/>
      <w:marRight w:val="0"/>
      <w:marTop w:val="240"/>
      <w:marBottom w:val="240"/>
      <w:divBdr>
        <w:top w:val="none" w:sz="0" w:space="0" w:color="auto"/>
        <w:left w:val="none" w:sz="0" w:space="0" w:color="auto"/>
        <w:bottom w:val="none" w:sz="0" w:space="0" w:color="auto"/>
        <w:right w:val="none" w:sz="0" w:space="0" w:color="auto"/>
      </w:divBdr>
      <w:divsChild>
        <w:div w:id="302777101">
          <w:marLeft w:val="0"/>
          <w:marRight w:val="0"/>
          <w:marTop w:val="100"/>
          <w:marBottom w:val="100"/>
          <w:divBdr>
            <w:top w:val="none" w:sz="0" w:space="0" w:color="auto"/>
            <w:left w:val="none" w:sz="0" w:space="0" w:color="auto"/>
            <w:bottom w:val="none" w:sz="0" w:space="0" w:color="auto"/>
            <w:right w:val="none" w:sz="0" w:space="0" w:color="auto"/>
          </w:divBdr>
          <w:divsChild>
            <w:div w:id="1024289576">
              <w:marLeft w:val="0"/>
              <w:marRight w:val="0"/>
              <w:marTop w:val="0"/>
              <w:marBottom w:val="67"/>
              <w:divBdr>
                <w:top w:val="single" w:sz="4" w:space="0" w:color="E0E0E0"/>
                <w:left w:val="single" w:sz="4" w:space="0" w:color="E0E0E0"/>
                <w:bottom w:val="single" w:sz="4" w:space="0" w:color="E0E0E0"/>
                <w:right w:val="single" w:sz="4" w:space="0" w:color="E0E0E0"/>
              </w:divBdr>
              <w:divsChild>
                <w:div w:id="1352532637">
                  <w:marLeft w:val="0"/>
                  <w:marRight w:val="0"/>
                  <w:marTop w:val="133"/>
                  <w:marBottom w:val="133"/>
                  <w:divBdr>
                    <w:top w:val="none" w:sz="0" w:space="0" w:color="auto"/>
                    <w:left w:val="none" w:sz="0" w:space="0" w:color="auto"/>
                    <w:bottom w:val="none" w:sz="0" w:space="0" w:color="auto"/>
                    <w:right w:val="none" w:sz="0" w:space="0" w:color="auto"/>
                  </w:divBdr>
                  <w:divsChild>
                    <w:div w:id="56710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897459">
      <w:bodyDiv w:val="1"/>
      <w:marLeft w:val="0"/>
      <w:marRight w:val="0"/>
      <w:marTop w:val="0"/>
      <w:marBottom w:val="0"/>
      <w:divBdr>
        <w:top w:val="none" w:sz="0" w:space="0" w:color="auto"/>
        <w:left w:val="none" w:sz="0" w:space="0" w:color="auto"/>
        <w:bottom w:val="none" w:sz="0" w:space="0" w:color="auto"/>
        <w:right w:val="none" w:sz="0" w:space="0" w:color="auto"/>
      </w:divBdr>
      <w:divsChild>
        <w:div w:id="740953750">
          <w:marLeft w:val="0"/>
          <w:marRight w:val="0"/>
          <w:marTop w:val="0"/>
          <w:marBottom w:val="0"/>
          <w:divBdr>
            <w:top w:val="none" w:sz="0" w:space="0" w:color="auto"/>
            <w:left w:val="none" w:sz="0" w:space="0" w:color="auto"/>
            <w:bottom w:val="none" w:sz="0" w:space="0" w:color="auto"/>
            <w:right w:val="none" w:sz="0" w:space="0" w:color="auto"/>
          </w:divBdr>
          <w:divsChild>
            <w:div w:id="254363410">
              <w:marLeft w:val="0"/>
              <w:marRight w:val="0"/>
              <w:marTop w:val="0"/>
              <w:marBottom w:val="0"/>
              <w:divBdr>
                <w:top w:val="none" w:sz="0" w:space="0" w:color="auto"/>
                <w:left w:val="none" w:sz="0" w:space="0" w:color="auto"/>
                <w:bottom w:val="none" w:sz="0" w:space="0" w:color="auto"/>
                <w:right w:val="none" w:sz="0" w:space="0" w:color="auto"/>
              </w:divBdr>
              <w:divsChild>
                <w:div w:id="1024986016">
                  <w:marLeft w:val="0"/>
                  <w:marRight w:val="0"/>
                  <w:marTop w:val="0"/>
                  <w:marBottom w:val="0"/>
                  <w:divBdr>
                    <w:top w:val="single" w:sz="8" w:space="20" w:color="FFFFFF"/>
                    <w:left w:val="none" w:sz="0" w:space="0" w:color="auto"/>
                    <w:bottom w:val="none" w:sz="0" w:space="0" w:color="auto"/>
                    <w:right w:val="none" w:sz="0" w:space="0" w:color="auto"/>
                  </w:divBdr>
                  <w:divsChild>
                    <w:div w:id="588080233">
                      <w:marLeft w:val="0"/>
                      <w:marRight w:val="0"/>
                      <w:marTop w:val="0"/>
                      <w:marBottom w:val="0"/>
                      <w:divBdr>
                        <w:top w:val="none" w:sz="0" w:space="0" w:color="auto"/>
                        <w:left w:val="none" w:sz="0" w:space="0" w:color="auto"/>
                        <w:bottom w:val="none" w:sz="0" w:space="0" w:color="auto"/>
                        <w:right w:val="none" w:sz="0" w:space="0" w:color="auto"/>
                      </w:divBdr>
                      <w:divsChild>
                        <w:div w:id="584193330">
                          <w:marLeft w:val="0"/>
                          <w:marRight w:val="0"/>
                          <w:marTop w:val="0"/>
                          <w:marBottom w:val="0"/>
                          <w:divBdr>
                            <w:top w:val="none" w:sz="0" w:space="0" w:color="auto"/>
                            <w:left w:val="none" w:sz="0" w:space="0" w:color="auto"/>
                            <w:bottom w:val="none" w:sz="0" w:space="0" w:color="auto"/>
                            <w:right w:val="none" w:sz="0" w:space="0" w:color="auto"/>
                          </w:divBdr>
                          <w:divsChild>
                            <w:div w:id="1672444847">
                              <w:marLeft w:val="0"/>
                              <w:marRight w:val="0"/>
                              <w:marTop w:val="0"/>
                              <w:marBottom w:val="0"/>
                              <w:divBdr>
                                <w:top w:val="none" w:sz="0" w:space="0" w:color="auto"/>
                                <w:left w:val="none" w:sz="0" w:space="0" w:color="auto"/>
                                <w:bottom w:val="none" w:sz="0" w:space="0" w:color="auto"/>
                                <w:right w:val="none" w:sz="0" w:space="0" w:color="auto"/>
                              </w:divBdr>
                              <w:divsChild>
                                <w:div w:id="791480183">
                                  <w:marLeft w:val="0"/>
                                  <w:marRight w:val="0"/>
                                  <w:marTop w:val="0"/>
                                  <w:marBottom w:val="0"/>
                                  <w:divBdr>
                                    <w:top w:val="none" w:sz="0" w:space="0" w:color="auto"/>
                                    <w:left w:val="none" w:sz="0" w:space="0" w:color="auto"/>
                                    <w:bottom w:val="none" w:sz="0" w:space="0" w:color="auto"/>
                                    <w:right w:val="none" w:sz="0" w:space="0" w:color="auto"/>
                                  </w:divBdr>
                                  <w:divsChild>
                                    <w:div w:id="638147645">
                                      <w:marLeft w:val="0"/>
                                      <w:marRight w:val="0"/>
                                      <w:marTop w:val="0"/>
                                      <w:marBottom w:val="0"/>
                                      <w:divBdr>
                                        <w:top w:val="none" w:sz="0" w:space="0" w:color="auto"/>
                                        <w:left w:val="none" w:sz="0" w:space="0" w:color="auto"/>
                                        <w:bottom w:val="none" w:sz="0" w:space="0" w:color="auto"/>
                                        <w:right w:val="none" w:sz="0" w:space="0" w:color="auto"/>
                                      </w:divBdr>
                                      <w:divsChild>
                                        <w:div w:id="316540482">
                                          <w:marLeft w:val="0"/>
                                          <w:marRight w:val="0"/>
                                          <w:marTop w:val="0"/>
                                          <w:marBottom w:val="0"/>
                                          <w:divBdr>
                                            <w:top w:val="none" w:sz="0" w:space="0" w:color="auto"/>
                                            <w:left w:val="none" w:sz="0" w:space="0" w:color="auto"/>
                                            <w:bottom w:val="none" w:sz="0" w:space="0" w:color="auto"/>
                                            <w:right w:val="none" w:sz="0" w:space="0" w:color="auto"/>
                                          </w:divBdr>
                                          <w:divsChild>
                                            <w:div w:id="851604035">
                                              <w:marLeft w:val="0"/>
                                              <w:marRight w:val="0"/>
                                              <w:marTop w:val="0"/>
                                              <w:marBottom w:val="0"/>
                                              <w:divBdr>
                                                <w:top w:val="none" w:sz="0" w:space="0" w:color="auto"/>
                                                <w:left w:val="none" w:sz="0" w:space="0" w:color="auto"/>
                                                <w:bottom w:val="none" w:sz="0" w:space="0" w:color="auto"/>
                                                <w:right w:val="none" w:sz="0" w:space="0" w:color="auto"/>
                                              </w:divBdr>
                                              <w:divsChild>
                                                <w:div w:id="510293986">
                                                  <w:marLeft w:val="0"/>
                                                  <w:marRight w:val="0"/>
                                                  <w:marTop w:val="0"/>
                                                  <w:marBottom w:val="0"/>
                                                  <w:divBdr>
                                                    <w:top w:val="none" w:sz="0" w:space="0" w:color="auto"/>
                                                    <w:left w:val="none" w:sz="0" w:space="0" w:color="auto"/>
                                                    <w:bottom w:val="none" w:sz="0" w:space="0" w:color="auto"/>
                                                    <w:right w:val="none" w:sz="0" w:space="0" w:color="auto"/>
                                                  </w:divBdr>
                                                  <w:divsChild>
                                                    <w:div w:id="28727510">
                                                      <w:marLeft w:val="0"/>
                                                      <w:marRight w:val="0"/>
                                                      <w:marTop w:val="0"/>
                                                      <w:marBottom w:val="0"/>
                                                      <w:divBdr>
                                                        <w:top w:val="none" w:sz="0" w:space="0" w:color="auto"/>
                                                        <w:left w:val="none" w:sz="0" w:space="0" w:color="auto"/>
                                                        <w:bottom w:val="none" w:sz="0" w:space="0" w:color="auto"/>
                                                        <w:right w:val="none" w:sz="0" w:space="0" w:color="auto"/>
                                                      </w:divBdr>
                                                      <w:divsChild>
                                                        <w:div w:id="608010195">
                                                          <w:marLeft w:val="0"/>
                                                          <w:marRight w:val="0"/>
                                                          <w:marTop w:val="0"/>
                                                          <w:marBottom w:val="0"/>
                                                          <w:divBdr>
                                                            <w:top w:val="none" w:sz="0" w:space="0" w:color="auto"/>
                                                            <w:left w:val="none" w:sz="0" w:space="0" w:color="auto"/>
                                                            <w:bottom w:val="none" w:sz="0" w:space="0" w:color="auto"/>
                                                            <w:right w:val="none" w:sz="0" w:space="0" w:color="auto"/>
                                                          </w:divBdr>
                                                          <w:divsChild>
                                                            <w:div w:id="815071790">
                                                              <w:marLeft w:val="0"/>
                                                              <w:marRight w:val="0"/>
                                                              <w:marTop w:val="0"/>
                                                              <w:marBottom w:val="0"/>
                                                              <w:divBdr>
                                                                <w:top w:val="none" w:sz="0" w:space="0" w:color="auto"/>
                                                                <w:left w:val="none" w:sz="0" w:space="0" w:color="auto"/>
                                                                <w:bottom w:val="none" w:sz="0" w:space="0" w:color="auto"/>
                                                                <w:right w:val="none" w:sz="0" w:space="0" w:color="auto"/>
                                                              </w:divBdr>
                                                              <w:divsChild>
                                                                <w:div w:id="945380443">
                                                                  <w:marLeft w:val="0"/>
                                                                  <w:marRight w:val="0"/>
                                                                  <w:marTop w:val="0"/>
                                                                  <w:marBottom w:val="0"/>
                                                                  <w:divBdr>
                                                                    <w:top w:val="none" w:sz="0" w:space="0" w:color="auto"/>
                                                                    <w:left w:val="none" w:sz="0" w:space="0" w:color="auto"/>
                                                                    <w:bottom w:val="none" w:sz="0" w:space="0" w:color="auto"/>
                                                                    <w:right w:val="none" w:sz="0" w:space="0" w:color="auto"/>
                                                                  </w:divBdr>
                                                                  <w:divsChild>
                                                                    <w:div w:id="1656105211">
                                                                      <w:marLeft w:val="0"/>
                                                                      <w:marRight w:val="0"/>
                                                                      <w:marTop w:val="0"/>
                                                                      <w:marBottom w:val="360"/>
                                                                      <w:divBdr>
                                                                        <w:top w:val="none" w:sz="0" w:space="0" w:color="auto"/>
                                                                        <w:left w:val="none" w:sz="0" w:space="0" w:color="auto"/>
                                                                        <w:bottom w:val="none" w:sz="0" w:space="0" w:color="auto"/>
                                                                        <w:right w:val="none" w:sz="0" w:space="0" w:color="auto"/>
                                                                      </w:divBdr>
                                                                      <w:divsChild>
                                                                        <w:div w:id="2035382316">
                                                                          <w:marLeft w:val="0"/>
                                                                          <w:marRight w:val="0"/>
                                                                          <w:marTop w:val="0"/>
                                                                          <w:marBottom w:val="0"/>
                                                                          <w:divBdr>
                                                                            <w:top w:val="none" w:sz="0" w:space="0" w:color="auto"/>
                                                                            <w:left w:val="none" w:sz="0" w:space="0" w:color="auto"/>
                                                                            <w:bottom w:val="none" w:sz="0" w:space="0" w:color="auto"/>
                                                                            <w:right w:val="none" w:sz="0" w:space="0" w:color="auto"/>
                                                                          </w:divBdr>
                                                                          <w:divsChild>
                                                                            <w:div w:id="395277700">
                                                                              <w:marLeft w:val="0"/>
                                                                              <w:marRight w:val="0"/>
                                                                              <w:marTop w:val="0"/>
                                                                              <w:marBottom w:val="0"/>
                                                                              <w:divBdr>
                                                                                <w:top w:val="none" w:sz="0" w:space="0" w:color="auto"/>
                                                                                <w:left w:val="none" w:sz="0" w:space="0" w:color="auto"/>
                                                                                <w:bottom w:val="none" w:sz="0" w:space="0" w:color="auto"/>
                                                                                <w:right w:val="none" w:sz="0" w:space="0" w:color="auto"/>
                                                                              </w:divBdr>
                                                                              <w:divsChild>
                                                                                <w:div w:id="1725333023">
                                                                                  <w:marLeft w:val="0"/>
                                                                                  <w:marRight w:val="0"/>
                                                                                  <w:marTop w:val="0"/>
                                                                                  <w:marBottom w:val="0"/>
                                                                                  <w:divBdr>
                                                                                    <w:top w:val="none" w:sz="0" w:space="0" w:color="auto"/>
                                                                                    <w:left w:val="none" w:sz="0" w:space="0" w:color="auto"/>
                                                                                    <w:bottom w:val="none" w:sz="0" w:space="0" w:color="auto"/>
                                                                                    <w:right w:val="none" w:sz="0" w:space="0" w:color="auto"/>
                                                                                  </w:divBdr>
                                                                                  <w:divsChild>
                                                                                    <w:div w:id="1644575127">
                                                                                      <w:marLeft w:val="0"/>
                                                                                      <w:marRight w:val="0"/>
                                                                                      <w:marTop w:val="0"/>
                                                                                      <w:marBottom w:val="0"/>
                                                                                      <w:divBdr>
                                                                                        <w:top w:val="none" w:sz="0" w:space="0" w:color="auto"/>
                                                                                        <w:left w:val="none" w:sz="0" w:space="0" w:color="auto"/>
                                                                                        <w:bottom w:val="none" w:sz="0" w:space="0" w:color="auto"/>
                                                                                        <w:right w:val="none" w:sz="0" w:space="0" w:color="auto"/>
                                                                                      </w:divBdr>
                                                                                      <w:divsChild>
                                                                                        <w:div w:id="1631134468">
                                                                                          <w:marLeft w:val="0"/>
                                                                                          <w:marRight w:val="0"/>
                                                                                          <w:marTop w:val="0"/>
                                                                                          <w:marBottom w:val="360"/>
                                                                                          <w:divBdr>
                                                                                            <w:top w:val="none" w:sz="0" w:space="0" w:color="auto"/>
                                                                                            <w:left w:val="none" w:sz="0" w:space="0" w:color="auto"/>
                                                                                            <w:bottom w:val="none" w:sz="0" w:space="0" w:color="auto"/>
                                                                                            <w:right w:val="none" w:sz="0" w:space="0" w:color="auto"/>
                                                                                          </w:divBdr>
                                                                                          <w:divsChild>
                                                                                            <w:div w:id="730739578">
                                                                                              <w:marLeft w:val="0"/>
                                                                                              <w:marRight w:val="0"/>
                                                                                              <w:marTop w:val="0"/>
                                                                                              <w:marBottom w:val="360"/>
                                                                                              <w:divBdr>
                                                                                                <w:top w:val="none" w:sz="0" w:space="0" w:color="auto"/>
                                                                                                <w:left w:val="none" w:sz="0" w:space="0" w:color="auto"/>
                                                                                                <w:bottom w:val="none" w:sz="0" w:space="0" w:color="auto"/>
                                                                                                <w:right w:val="none" w:sz="0" w:space="0" w:color="auto"/>
                                                                                              </w:divBdr>
                                                                                              <w:divsChild>
                                                                                                <w:div w:id="35349559">
                                                                                                  <w:marLeft w:val="0"/>
                                                                                                  <w:marRight w:val="0"/>
                                                                                                  <w:marTop w:val="0"/>
                                                                                                  <w:marBottom w:val="0"/>
                                                                                                  <w:divBdr>
                                                                                                    <w:top w:val="none" w:sz="0" w:space="0" w:color="auto"/>
                                                                                                    <w:left w:val="none" w:sz="0" w:space="0" w:color="auto"/>
                                                                                                    <w:bottom w:val="none" w:sz="0" w:space="0" w:color="auto"/>
                                                                                                    <w:right w:val="none" w:sz="0" w:space="0" w:color="auto"/>
                                                                                                  </w:divBdr>
                                                                                                  <w:divsChild>
                                                                                                    <w:div w:id="207105808">
                                                                                                      <w:marLeft w:val="0"/>
                                                                                                      <w:marRight w:val="0"/>
                                                                                                      <w:marTop w:val="0"/>
                                                                                                      <w:marBottom w:val="0"/>
                                                                                                      <w:divBdr>
                                                                                                        <w:top w:val="none" w:sz="0" w:space="0" w:color="auto"/>
                                                                                                        <w:left w:val="none" w:sz="0" w:space="0" w:color="auto"/>
                                                                                                        <w:bottom w:val="none" w:sz="0" w:space="0" w:color="auto"/>
                                                                                                        <w:right w:val="none" w:sz="0" w:space="0" w:color="auto"/>
                                                                                                      </w:divBdr>
                                                                                                      <w:divsChild>
                                                                                                        <w:div w:id="1212839711">
                                                                                                          <w:marLeft w:val="0"/>
                                                                                                          <w:marRight w:val="0"/>
                                                                                                          <w:marTop w:val="0"/>
                                                                                                          <w:marBottom w:val="0"/>
                                                                                                          <w:divBdr>
                                                                                                            <w:top w:val="none" w:sz="0" w:space="0" w:color="auto"/>
                                                                                                            <w:left w:val="none" w:sz="0" w:space="0" w:color="auto"/>
                                                                                                            <w:bottom w:val="none" w:sz="0" w:space="0" w:color="auto"/>
                                                                                                            <w:right w:val="none" w:sz="0" w:space="0" w:color="auto"/>
                                                                                                          </w:divBdr>
                                                                                                          <w:divsChild>
                                                                                                            <w:div w:id="9648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561865">
      <w:bodyDiv w:val="1"/>
      <w:marLeft w:val="0"/>
      <w:marRight w:val="0"/>
      <w:marTop w:val="240"/>
      <w:marBottom w:val="240"/>
      <w:divBdr>
        <w:top w:val="none" w:sz="0" w:space="0" w:color="auto"/>
        <w:left w:val="none" w:sz="0" w:space="0" w:color="auto"/>
        <w:bottom w:val="none" w:sz="0" w:space="0" w:color="auto"/>
        <w:right w:val="none" w:sz="0" w:space="0" w:color="auto"/>
      </w:divBdr>
      <w:divsChild>
        <w:div w:id="473301170">
          <w:marLeft w:val="0"/>
          <w:marRight w:val="0"/>
          <w:marTop w:val="100"/>
          <w:marBottom w:val="100"/>
          <w:divBdr>
            <w:top w:val="none" w:sz="0" w:space="0" w:color="auto"/>
            <w:left w:val="none" w:sz="0" w:space="0" w:color="auto"/>
            <w:bottom w:val="none" w:sz="0" w:space="0" w:color="auto"/>
            <w:right w:val="none" w:sz="0" w:space="0" w:color="auto"/>
          </w:divBdr>
          <w:divsChild>
            <w:div w:id="867449494">
              <w:marLeft w:val="0"/>
              <w:marRight w:val="0"/>
              <w:marTop w:val="0"/>
              <w:marBottom w:val="60"/>
              <w:divBdr>
                <w:top w:val="single" w:sz="4" w:space="0" w:color="E0E0E0"/>
                <w:left w:val="single" w:sz="4" w:space="0" w:color="E0E0E0"/>
                <w:bottom w:val="single" w:sz="4" w:space="0" w:color="E0E0E0"/>
                <w:right w:val="single" w:sz="4" w:space="0" w:color="E0E0E0"/>
              </w:divBdr>
              <w:divsChild>
                <w:div w:id="1760710639">
                  <w:marLeft w:val="0"/>
                  <w:marRight w:val="0"/>
                  <w:marTop w:val="120"/>
                  <w:marBottom w:val="120"/>
                  <w:divBdr>
                    <w:top w:val="none" w:sz="0" w:space="0" w:color="auto"/>
                    <w:left w:val="none" w:sz="0" w:space="0" w:color="auto"/>
                    <w:bottom w:val="none" w:sz="0" w:space="0" w:color="auto"/>
                    <w:right w:val="none" w:sz="0" w:space="0" w:color="auto"/>
                  </w:divBdr>
                  <w:divsChild>
                    <w:div w:id="978146840">
                      <w:marLeft w:val="0"/>
                      <w:marRight w:val="0"/>
                      <w:marTop w:val="0"/>
                      <w:marBottom w:val="0"/>
                      <w:divBdr>
                        <w:top w:val="none" w:sz="0" w:space="0" w:color="auto"/>
                        <w:left w:val="none" w:sz="0" w:space="0" w:color="auto"/>
                        <w:bottom w:val="none" w:sz="0" w:space="0" w:color="auto"/>
                        <w:right w:val="none" w:sz="0" w:space="0" w:color="auto"/>
                      </w:divBdr>
                      <w:divsChild>
                        <w:div w:id="18457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697179">
      <w:bodyDiv w:val="1"/>
      <w:marLeft w:val="0"/>
      <w:marRight w:val="0"/>
      <w:marTop w:val="240"/>
      <w:marBottom w:val="240"/>
      <w:divBdr>
        <w:top w:val="none" w:sz="0" w:space="0" w:color="auto"/>
        <w:left w:val="none" w:sz="0" w:space="0" w:color="auto"/>
        <w:bottom w:val="none" w:sz="0" w:space="0" w:color="auto"/>
        <w:right w:val="none" w:sz="0" w:space="0" w:color="auto"/>
      </w:divBdr>
      <w:divsChild>
        <w:div w:id="580791611">
          <w:marLeft w:val="0"/>
          <w:marRight w:val="0"/>
          <w:marTop w:val="100"/>
          <w:marBottom w:val="100"/>
          <w:divBdr>
            <w:top w:val="none" w:sz="0" w:space="0" w:color="auto"/>
            <w:left w:val="none" w:sz="0" w:space="0" w:color="auto"/>
            <w:bottom w:val="none" w:sz="0" w:space="0" w:color="auto"/>
            <w:right w:val="none" w:sz="0" w:space="0" w:color="auto"/>
          </w:divBdr>
          <w:divsChild>
            <w:div w:id="975450523">
              <w:marLeft w:val="0"/>
              <w:marRight w:val="0"/>
              <w:marTop w:val="0"/>
              <w:marBottom w:val="60"/>
              <w:divBdr>
                <w:top w:val="single" w:sz="4" w:space="0" w:color="E0E0E0"/>
                <w:left w:val="single" w:sz="4" w:space="0" w:color="E0E0E0"/>
                <w:bottom w:val="single" w:sz="4" w:space="0" w:color="E0E0E0"/>
                <w:right w:val="single" w:sz="4" w:space="0" w:color="E0E0E0"/>
              </w:divBdr>
              <w:divsChild>
                <w:div w:id="863135229">
                  <w:marLeft w:val="0"/>
                  <w:marRight w:val="0"/>
                  <w:marTop w:val="120"/>
                  <w:marBottom w:val="120"/>
                  <w:divBdr>
                    <w:top w:val="none" w:sz="0" w:space="0" w:color="auto"/>
                    <w:left w:val="none" w:sz="0" w:space="0" w:color="auto"/>
                    <w:bottom w:val="none" w:sz="0" w:space="0" w:color="auto"/>
                    <w:right w:val="none" w:sz="0" w:space="0" w:color="auto"/>
                  </w:divBdr>
                  <w:divsChild>
                    <w:div w:id="1674993135">
                      <w:marLeft w:val="0"/>
                      <w:marRight w:val="0"/>
                      <w:marTop w:val="0"/>
                      <w:marBottom w:val="0"/>
                      <w:divBdr>
                        <w:top w:val="none" w:sz="0" w:space="0" w:color="auto"/>
                        <w:left w:val="none" w:sz="0" w:space="0" w:color="auto"/>
                        <w:bottom w:val="none" w:sz="0" w:space="0" w:color="auto"/>
                        <w:right w:val="none" w:sz="0" w:space="0" w:color="auto"/>
                      </w:divBdr>
                      <w:divsChild>
                        <w:div w:id="12601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922818">
      <w:bodyDiv w:val="1"/>
      <w:marLeft w:val="0"/>
      <w:marRight w:val="0"/>
      <w:marTop w:val="240"/>
      <w:marBottom w:val="240"/>
      <w:divBdr>
        <w:top w:val="none" w:sz="0" w:space="0" w:color="auto"/>
        <w:left w:val="none" w:sz="0" w:space="0" w:color="auto"/>
        <w:bottom w:val="none" w:sz="0" w:space="0" w:color="auto"/>
        <w:right w:val="none" w:sz="0" w:space="0" w:color="auto"/>
      </w:divBdr>
      <w:divsChild>
        <w:div w:id="1780375804">
          <w:marLeft w:val="0"/>
          <w:marRight w:val="0"/>
          <w:marTop w:val="100"/>
          <w:marBottom w:val="100"/>
          <w:divBdr>
            <w:top w:val="none" w:sz="0" w:space="0" w:color="auto"/>
            <w:left w:val="none" w:sz="0" w:space="0" w:color="auto"/>
            <w:bottom w:val="none" w:sz="0" w:space="0" w:color="auto"/>
            <w:right w:val="none" w:sz="0" w:space="0" w:color="auto"/>
          </w:divBdr>
          <w:divsChild>
            <w:div w:id="98379601">
              <w:marLeft w:val="0"/>
              <w:marRight w:val="0"/>
              <w:marTop w:val="0"/>
              <w:marBottom w:val="60"/>
              <w:divBdr>
                <w:top w:val="single" w:sz="4" w:space="0" w:color="E0E0E0"/>
                <w:left w:val="single" w:sz="4" w:space="0" w:color="E0E0E0"/>
                <w:bottom w:val="single" w:sz="4" w:space="0" w:color="E0E0E0"/>
                <w:right w:val="single" w:sz="4" w:space="0" w:color="E0E0E0"/>
              </w:divBdr>
              <w:divsChild>
                <w:div w:id="931084575">
                  <w:marLeft w:val="0"/>
                  <w:marRight w:val="0"/>
                  <w:marTop w:val="120"/>
                  <w:marBottom w:val="120"/>
                  <w:divBdr>
                    <w:top w:val="none" w:sz="0" w:space="0" w:color="auto"/>
                    <w:left w:val="none" w:sz="0" w:space="0" w:color="auto"/>
                    <w:bottom w:val="none" w:sz="0" w:space="0" w:color="auto"/>
                    <w:right w:val="none" w:sz="0" w:space="0" w:color="auto"/>
                  </w:divBdr>
                  <w:divsChild>
                    <w:div w:id="18368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33004">
      <w:bodyDiv w:val="1"/>
      <w:marLeft w:val="0"/>
      <w:marRight w:val="0"/>
      <w:marTop w:val="0"/>
      <w:marBottom w:val="0"/>
      <w:divBdr>
        <w:top w:val="none" w:sz="0" w:space="0" w:color="auto"/>
        <w:left w:val="none" w:sz="0" w:space="0" w:color="auto"/>
        <w:bottom w:val="none" w:sz="0" w:space="0" w:color="auto"/>
        <w:right w:val="none" w:sz="0" w:space="0" w:color="auto"/>
      </w:divBdr>
      <w:divsChild>
        <w:div w:id="586425509">
          <w:marLeft w:val="0"/>
          <w:marRight w:val="0"/>
          <w:marTop w:val="0"/>
          <w:marBottom w:val="0"/>
          <w:divBdr>
            <w:top w:val="none" w:sz="0" w:space="0" w:color="auto"/>
            <w:left w:val="none" w:sz="0" w:space="0" w:color="auto"/>
            <w:bottom w:val="none" w:sz="0" w:space="0" w:color="auto"/>
            <w:right w:val="none" w:sz="0" w:space="0" w:color="auto"/>
          </w:divBdr>
          <w:divsChild>
            <w:div w:id="1600065368">
              <w:marLeft w:val="0"/>
              <w:marRight w:val="0"/>
              <w:marTop w:val="0"/>
              <w:marBottom w:val="0"/>
              <w:divBdr>
                <w:top w:val="none" w:sz="0" w:space="0" w:color="auto"/>
                <w:left w:val="none" w:sz="0" w:space="0" w:color="auto"/>
                <w:bottom w:val="none" w:sz="0" w:space="0" w:color="auto"/>
                <w:right w:val="none" w:sz="0" w:space="0" w:color="auto"/>
              </w:divBdr>
              <w:divsChild>
                <w:div w:id="1812865586">
                  <w:marLeft w:val="0"/>
                  <w:marRight w:val="0"/>
                  <w:marTop w:val="0"/>
                  <w:marBottom w:val="0"/>
                  <w:divBdr>
                    <w:top w:val="single" w:sz="8" w:space="20" w:color="FFFFFF"/>
                    <w:left w:val="none" w:sz="0" w:space="0" w:color="auto"/>
                    <w:bottom w:val="none" w:sz="0" w:space="0" w:color="auto"/>
                    <w:right w:val="none" w:sz="0" w:space="0" w:color="auto"/>
                  </w:divBdr>
                  <w:divsChild>
                    <w:div w:id="1195850489">
                      <w:marLeft w:val="0"/>
                      <w:marRight w:val="0"/>
                      <w:marTop w:val="0"/>
                      <w:marBottom w:val="0"/>
                      <w:divBdr>
                        <w:top w:val="none" w:sz="0" w:space="0" w:color="auto"/>
                        <w:left w:val="none" w:sz="0" w:space="0" w:color="auto"/>
                        <w:bottom w:val="none" w:sz="0" w:space="0" w:color="auto"/>
                        <w:right w:val="none" w:sz="0" w:space="0" w:color="auto"/>
                      </w:divBdr>
                      <w:divsChild>
                        <w:div w:id="471408070">
                          <w:marLeft w:val="0"/>
                          <w:marRight w:val="0"/>
                          <w:marTop w:val="0"/>
                          <w:marBottom w:val="0"/>
                          <w:divBdr>
                            <w:top w:val="none" w:sz="0" w:space="0" w:color="auto"/>
                            <w:left w:val="none" w:sz="0" w:space="0" w:color="auto"/>
                            <w:bottom w:val="none" w:sz="0" w:space="0" w:color="auto"/>
                            <w:right w:val="none" w:sz="0" w:space="0" w:color="auto"/>
                          </w:divBdr>
                          <w:divsChild>
                            <w:div w:id="1028026123">
                              <w:marLeft w:val="0"/>
                              <w:marRight w:val="0"/>
                              <w:marTop w:val="0"/>
                              <w:marBottom w:val="0"/>
                              <w:divBdr>
                                <w:top w:val="none" w:sz="0" w:space="0" w:color="auto"/>
                                <w:left w:val="none" w:sz="0" w:space="0" w:color="auto"/>
                                <w:bottom w:val="none" w:sz="0" w:space="0" w:color="auto"/>
                                <w:right w:val="none" w:sz="0" w:space="0" w:color="auto"/>
                              </w:divBdr>
                              <w:divsChild>
                                <w:div w:id="974216874">
                                  <w:marLeft w:val="0"/>
                                  <w:marRight w:val="0"/>
                                  <w:marTop w:val="0"/>
                                  <w:marBottom w:val="0"/>
                                  <w:divBdr>
                                    <w:top w:val="none" w:sz="0" w:space="0" w:color="auto"/>
                                    <w:left w:val="none" w:sz="0" w:space="0" w:color="auto"/>
                                    <w:bottom w:val="none" w:sz="0" w:space="0" w:color="auto"/>
                                    <w:right w:val="none" w:sz="0" w:space="0" w:color="auto"/>
                                  </w:divBdr>
                                  <w:divsChild>
                                    <w:div w:id="956762975">
                                      <w:marLeft w:val="0"/>
                                      <w:marRight w:val="0"/>
                                      <w:marTop w:val="0"/>
                                      <w:marBottom w:val="0"/>
                                      <w:divBdr>
                                        <w:top w:val="none" w:sz="0" w:space="0" w:color="auto"/>
                                        <w:left w:val="none" w:sz="0" w:space="0" w:color="auto"/>
                                        <w:bottom w:val="none" w:sz="0" w:space="0" w:color="auto"/>
                                        <w:right w:val="none" w:sz="0" w:space="0" w:color="auto"/>
                                      </w:divBdr>
                                      <w:divsChild>
                                        <w:div w:id="1763449999">
                                          <w:marLeft w:val="0"/>
                                          <w:marRight w:val="0"/>
                                          <w:marTop w:val="0"/>
                                          <w:marBottom w:val="0"/>
                                          <w:divBdr>
                                            <w:top w:val="none" w:sz="0" w:space="0" w:color="auto"/>
                                            <w:left w:val="none" w:sz="0" w:space="0" w:color="auto"/>
                                            <w:bottom w:val="none" w:sz="0" w:space="0" w:color="auto"/>
                                            <w:right w:val="none" w:sz="0" w:space="0" w:color="auto"/>
                                          </w:divBdr>
                                          <w:divsChild>
                                            <w:div w:id="800928220">
                                              <w:marLeft w:val="0"/>
                                              <w:marRight w:val="0"/>
                                              <w:marTop w:val="0"/>
                                              <w:marBottom w:val="0"/>
                                              <w:divBdr>
                                                <w:top w:val="none" w:sz="0" w:space="0" w:color="auto"/>
                                                <w:left w:val="none" w:sz="0" w:space="0" w:color="auto"/>
                                                <w:bottom w:val="none" w:sz="0" w:space="0" w:color="auto"/>
                                                <w:right w:val="none" w:sz="0" w:space="0" w:color="auto"/>
                                              </w:divBdr>
                                              <w:divsChild>
                                                <w:div w:id="1475098729">
                                                  <w:marLeft w:val="0"/>
                                                  <w:marRight w:val="0"/>
                                                  <w:marTop w:val="0"/>
                                                  <w:marBottom w:val="0"/>
                                                  <w:divBdr>
                                                    <w:top w:val="none" w:sz="0" w:space="0" w:color="auto"/>
                                                    <w:left w:val="none" w:sz="0" w:space="0" w:color="auto"/>
                                                    <w:bottom w:val="none" w:sz="0" w:space="0" w:color="auto"/>
                                                    <w:right w:val="none" w:sz="0" w:space="0" w:color="auto"/>
                                                  </w:divBdr>
                                                  <w:divsChild>
                                                    <w:div w:id="842747088">
                                                      <w:marLeft w:val="0"/>
                                                      <w:marRight w:val="0"/>
                                                      <w:marTop w:val="0"/>
                                                      <w:marBottom w:val="0"/>
                                                      <w:divBdr>
                                                        <w:top w:val="none" w:sz="0" w:space="0" w:color="auto"/>
                                                        <w:left w:val="none" w:sz="0" w:space="0" w:color="auto"/>
                                                        <w:bottom w:val="none" w:sz="0" w:space="0" w:color="auto"/>
                                                        <w:right w:val="none" w:sz="0" w:space="0" w:color="auto"/>
                                                      </w:divBdr>
                                                      <w:divsChild>
                                                        <w:div w:id="951474193">
                                                          <w:marLeft w:val="0"/>
                                                          <w:marRight w:val="0"/>
                                                          <w:marTop w:val="0"/>
                                                          <w:marBottom w:val="0"/>
                                                          <w:divBdr>
                                                            <w:top w:val="none" w:sz="0" w:space="0" w:color="auto"/>
                                                            <w:left w:val="none" w:sz="0" w:space="0" w:color="auto"/>
                                                            <w:bottom w:val="none" w:sz="0" w:space="0" w:color="auto"/>
                                                            <w:right w:val="none" w:sz="0" w:space="0" w:color="auto"/>
                                                          </w:divBdr>
                                                          <w:divsChild>
                                                            <w:div w:id="2064060215">
                                                              <w:marLeft w:val="0"/>
                                                              <w:marRight w:val="0"/>
                                                              <w:marTop w:val="0"/>
                                                              <w:marBottom w:val="0"/>
                                                              <w:divBdr>
                                                                <w:top w:val="none" w:sz="0" w:space="0" w:color="auto"/>
                                                                <w:left w:val="none" w:sz="0" w:space="0" w:color="auto"/>
                                                                <w:bottom w:val="none" w:sz="0" w:space="0" w:color="auto"/>
                                                                <w:right w:val="none" w:sz="0" w:space="0" w:color="auto"/>
                                                              </w:divBdr>
                                                              <w:divsChild>
                                                                <w:div w:id="1848059333">
                                                                  <w:marLeft w:val="0"/>
                                                                  <w:marRight w:val="0"/>
                                                                  <w:marTop w:val="0"/>
                                                                  <w:marBottom w:val="0"/>
                                                                  <w:divBdr>
                                                                    <w:top w:val="none" w:sz="0" w:space="0" w:color="auto"/>
                                                                    <w:left w:val="none" w:sz="0" w:space="0" w:color="auto"/>
                                                                    <w:bottom w:val="none" w:sz="0" w:space="0" w:color="auto"/>
                                                                    <w:right w:val="none" w:sz="0" w:space="0" w:color="auto"/>
                                                                  </w:divBdr>
                                                                  <w:divsChild>
                                                                    <w:div w:id="73868226">
                                                                      <w:marLeft w:val="0"/>
                                                                      <w:marRight w:val="0"/>
                                                                      <w:marTop w:val="0"/>
                                                                      <w:marBottom w:val="360"/>
                                                                      <w:divBdr>
                                                                        <w:top w:val="none" w:sz="0" w:space="0" w:color="auto"/>
                                                                        <w:left w:val="none" w:sz="0" w:space="0" w:color="auto"/>
                                                                        <w:bottom w:val="none" w:sz="0" w:space="0" w:color="auto"/>
                                                                        <w:right w:val="none" w:sz="0" w:space="0" w:color="auto"/>
                                                                      </w:divBdr>
                                                                      <w:divsChild>
                                                                        <w:div w:id="192160934">
                                                                          <w:marLeft w:val="0"/>
                                                                          <w:marRight w:val="0"/>
                                                                          <w:marTop w:val="0"/>
                                                                          <w:marBottom w:val="0"/>
                                                                          <w:divBdr>
                                                                            <w:top w:val="none" w:sz="0" w:space="0" w:color="auto"/>
                                                                            <w:left w:val="none" w:sz="0" w:space="0" w:color="auto"/>
                                                                            <w:bottom w:val="none" w:sz="0" w:space="0" w:color="auto"/>
                                                                            <w:right w:val="none" w:sz="0" w:space="0" w:color="auto"/>
                                                                          </w:divBdr>
                                                                          <w:divsChild>
                                                                            <w:div w:id="1259145340">
                                                                              <w:marLeft w:val="0"/>
                                                                              <w:marRight w:val="0"/>
                                                                              <w:marTop w:val="0"/>
                                                                              <w:marBottom w:val="0"/>
                                                                              <w:divBdr>
                                                                                <w:top w:val="none" w:sz="0" w:space="0" w:color="auto"/>
                                                                                <w:left w:val="none" w:sz="0" w:space="0" w:color="auto"/>
                                                                                <w:bottom w:val="none" w:sz="0" w:space="0" w:color="auto"/>
                                                                                <w:right w:val="none" w:sz="0" w:space="0" w:color="auto"/>
                                                                              </w:divBdr>
                                                                              <w:divsChild>
                                                                                <w:div w:id="9646195">
                                                                                  <w:marLeft w:val="0"/>
                                                                                  <w:marRight w:val="0"/>
                                                                                  <w:marTop w:val="0"/>
                                                                                  <w:marBottom w:val="0"/>
                                                                                  <w:divBdr>
                                                                                    <w:top w:val="none" w:sz="0" w:space="0" w:color="auto"/>
                                                                                    <w:left w:val="none" w:sz="0" w:space="0" w:color="auto"/>
                                                                                    <w:bottom w:val="none" w:sz="0" w:space="0" w:color="auto"/>
                                                                                    <w:right w:val="none" w:sz="0" w:space="0" w:color="auto"/>
                                                                                  </w:divBdr>
                                                                                  <w:divsChild>
                                                                                    <w:div w:id="723605637">
                                                                                      <w:marLeft w:val="0"/>
                                                                                      <w:marRight w:val="0"/>
                                                                                      <w:marTop w:val="0"/>
                                                                                      <w:marBottom w:val="0"/>
                                                                                      <w:divBdr>
                                                                                        <w:top w:val="none" w:sz="0" w:space="0" w:color="auto"/>
                                                                                        <w:left w:val="none" w:sz="0" w:space="0" w:color="auto"/>
                                                                                        <w:bottom w:val="none" w:sz="0" w:space="0" w:color="auto"/>
                                                                                        <w:right w:val="none" w:sz="0" w:space="0" w:color="auto"/>
                                                                                      </w:divBdr>
                                                                                      <w:divsChild>
                                                                                        <w:div w:id="125128270">
                                                                                          <w:marLeft w:val="0"/>
                                                                                          <w:marRight w:val="0"/>
                                                                                          <w:marTop w:val="0"/>
                                                                                          <w:marBottom w:val="360"/>
                                                                                          <w:divBdr>
                                                                                            <w:top w:val="none" w:sz="0" w:space="0" w:color="auto"/>
                                                                                            <w:left w:val="none" w:sz="0" w:space="0" w:color="auto"/>
                                                                                            <w:bottom w:val="none" w:sz="0" w:space="0" w:color="auto"/>
                                                                                            <w:right w:val="none" w:sz="0" w:space="0" w:color="auto"/>
                                                                                          </w:divBdr>
                                                                                          <w:divsChild>
                                                                                            <w:div w:id="671178619">
                                                                                              <w:marLeft w:val="0"/>
                                                                                              <w:marRight w:val="0"/>
                                                                                              <w:marTop w:val="0"/>
                                                                                              <w:marBottom w:val="360"/>
                                                                                              <w:divBdr>
                                                                                                <w:top w:val="none" w:sz="0" w:space="0" w:color="auto"/>
                                                                                                <w:left w:val="none" w:sz="0" w:space="0" w:color="auto"/>
                                                                                                <w:bottom w:val="none" w:sz="0" w:space="0" w:color="auto"/>
                                                                                                <w:right w:val="none" w:sz="0" w:space="0" w:color="auto"/>
                                                                                              </w:divBdr>
                                                                                              <w:divsChild>
                                                                                                <w:div w:id="1672366780">
                                                                                                  <w:marLeft w:val="0"/>
                                                                                                  <w:marRight w:val="0"/>
                                                                                                  <w:marTop w:val="0"/>
                                                                                                  <w:marBottom w:val="0"/>
                                                                                                  <w:divBdr>
                                                                                                    <w:top w:val="none" w:sz="0" w:space="0" w:color="auto"/>
                                                                                                    <w:left w:val="none" w:sz="0" w:space="0" w:color="auto"/>
                                                                                                    <w:bottom w:val="none" w:sz="0" w:space="0" w:color="auto"/>
                                                                                                    <w:right w:val="none" w:sz="0" w:space="0" w:color="auto"/>
                                                                                                  </w:divBdr>
                                                                                                  <w:divsChild>
                                                                                                    <w:div w:id="43798649">
                                                                                                      <w:marLeft w:val="0"/>
                                                                                                      <w:marRight w:val="0"/>
                                                                                                      <w:marTop w:val="0"/>
                                                                                                      <w:marBottom w:val="0"/>
                                                                                                      <w:divBdr>
                                                                                                        <w:top w:val="none" w:sz="0" w:space="0" w:color="auto"/>
                                                                                                        <w:left w:val="none" w:sz="0" w:space="0" w:color="auto"/>
                                                                                                        <w:bottom w:val="none" w:sz="0" w:space="0" w:color="auto"/>
                                                                                                        <w:right w:val="none" w:sz="0" w:space="0" w:color="auto"/>
                                                                                                      </w:divBdr>
                                                                                                      <w:divsChild>
                                                                                                        <w:div w:id="1211645893">
                                                                                                          <w:marLeft w:val="0"/>
                                                                                                          <w:marRight w:val="0"/>
                                                                                                          <w:marTop w:val="0"/>
                                                                                                          <w:marBottom w:val="0"/>
                                                                                                          <w:divBdr>
                                                                                                            <w:top w:val="none" w:sz="0" w:space="0" w:color="auto"/>
                                                                                                            <w:left w:val="none" w:sz="0" w:space="0" w:color="auto"/>
                                                                                                            <w:bottom w:val="none" w:sz="0" w:space="0" w:color="auto"/>
                                                                                                            <w:right w:val="none" w:sz="0" w:space="0" w:color="auto"/>
                                                                                                          </w:divBdr>
                                                                                                          <w:divsChild>
                                                                                                            <w:div w:id="14552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834753">
      <w:bodyDiv w:val="1"/>
      <w:marLeft w:val="0"/>
      <w:marRight w:val="0"/>
      <w:marTop w:val="0"/>
      <w:marBottom w:val="0"/>
      <w:divBdr>
        <w:top w:val="none" w:sz="0" w:space="0" w:color="auto"/>
        <w:left w:val="none" w:sz="0" w:space="0" w:color="auto"/>
        <w:bottom w:val="none" w:sz="0" w:space="0" w:color="auto"/>
        <w:right w:val="none" w:sz="0" w:space="0" w:color="auto"/>
      </w:divBdr>
    </w:div>
    <w:div w:id="1926114182">
      <w:bodyDiv w:val="1"/>
      <w:marLeft w:val="0"/>
      <w:marRight w:val="0"/>
      <w:marTop w:val="240"/>
      <w:marBottom w:val="240"/>
      <w:divBdr>
        <w:top w:val="none" w:sz="0" w:space="0" w:color="auto"/>
        <w:left w:val="none" w:sz="0" w:space="0" w:color="auto"/>
        <w:bottom w:val="none" w:sz="0" w:space="0" w:color="auto"/>
        <w:right w:val="none" w:sz="0" w:space="0" w:color="auto"/>
      </w:divBdr>
      <w:divsChild>
        <w:div w:id="1226377023">
          <w:marLeft w:val="0"/>
          <w:marRight w:val="0"/>
          <w:marTop w:val="100"/>
          <w:marBottom w:val="100"/>
          <w:divBdr>
            <w:top w:val="none" w:sz="0" w:space="0" w:color="auto"/>
            <w:left w:val="none" w:sz="0" w:space="0" w:color="auto"/>
            <w:bottom w:val="none" w:sz="0" w:space="0" w:color="auto"/>
            <w:right w:val="none" w:sz="0" w:space="0" w:color="auto"/>
          </w:divBdr>
          <w:divsChild>
            <w:div w:id="811407874">
              <w:marLeft w:val="0"/>
              <w:marRight w:val="0"/>
              <w:marTop w:val="0"/>
              <w:marBottom w:val="60"/>
              <w:divBdr>
                <w:top w:val="single" w:sz="4" w:space="0" w:color="E0E0E0"/>
                <w:left w:val="single" w:sz="4" w:space="0" w:color="E0E0E0"/>
                <w:bottom w:val="single" w:sz="4" w:space="0" w:color="E0E0E0"/>
                <w:right w:val="single" w:sz="4" w:space="0" w:color="E0E0E0"/>
              </w:divBdr>
              <w:divsChild>
                <w:div w:id="1008481001">
                  <w:marLeft w:val="0"/>
                  <w:marRight w:val="0"/>
                  <w:marTop w:val="120"/>
                  <w:marBottom w:val="120"/>
                  <w:divBdr>
                    <w:top w:val="none" w:sz="0" w:space="0" w:color="auto"/>
                    <w:left w:val="none" w:sz="0" w:space="0" w:color="auto"/>
                    <w:bottom w:val="none" w:sz="0" w:space="0" w:color="auto"/>
                    <w:right w:val="none" w:sz="0" w:space="0" w:color="auto"/>
                  </w:divBdr>
                  <w:divsChild>
                    <w:div w:id="11748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469701">
      <w:bodyDiv w:val="1"/>
      <w:marLeft w:val="0"/>
      <w:marRight w:val="0"/>
      <w:marTop w:val="240"/>
      <w:marBottom w:val="240"/>
      <w:divBdr>
        <w:top w:val="none" w:sz="0" w:space="0" w:color="auto"/>
        <w:left w:val="none" w:sz="0" w:space="0" w:color="auto"/>
        <w:bottom w:val="none" w:sz="0" w:space="0" w:color="auto"/>
        <w:right w:val="none" w:sz="0" w:space="0" w:color="auto"/>
      </w:divBdr>
      <w:divsChild>
        <w:div w:id="501822621">
          <w:marLeft w:val="0"/>
          <w:marRight w:val="0"/>
          <w:marTop w:val="100"/>
          <w:marBottom w:val="100"/>
          <w:divBdr>
            <w:top w:val="none" w:sz="0" w:space="0" w:color="auto"/>
            <w:left w:val="none" w:sz="0" w:space="0" w:color="auto"/>
            <w:bottom w:val="none" w:sz="0" w:space="0" w:color="auto"/>
            <w:right w:val="none" w:sz="0" w:space="0" w:color="auto"/>
          </w:divBdr>
          <w:divsChild>
            <w:div w:id="1286083496">
              <w:marLeft w:val="0"/>
              <w:marRight w:val="0"/>
              <w:marTop w:val="0"/>
              <w:marBottom w:val="60"/>
              <w:divBdr>
                <w:top w:val="single" w:sz="4" w:space="0" w:color="E0E0E0"/>
                <w:left w:val="single" w:sz="4" w:space="0" w:color="E0E0E0"/>
                <w:bottom w:val="single" w:sz="4" w:space="0" w:color="E0E0E0"/>
                <w:right w:val="single" w:sz="4" w:space="0" w:color="E0E0E0"/>
              </w:divBdr>
              <w:divsChild>
                <w:div w:id="1446539984">
                  <w:marLeft w:val="0"/>
                  <w:marRight w:val="0"/>
                  <w:marTop w:val="120"/>
                  <w:marBottom w:val="120"/>
                  <w:divBdr>
                    <w:top w:val="none" w:sz="0" w:space="0" w:color="auto"/>
                    <w:left w:val="none" w:sz="0" w:space="0" w:color="auto"/>
                    <w:bottom w:val="none" w:sz="0" w:space="0" w:color="auto"/>
                    <w:right w:val="none" w:sz="0" w:space="0" w:color="auto"/>
                  </w:divBdr>
                  <w:divsChild>
                    <w:div w:id="1149059666">
                      <w:marLeft w:val="0"/>
                      <w:marRight w:val="0"/>
                      <w:marTop w:val="0"/>
                      <w:marBottom w:val="0"/>
                      <w:divBdr>
                        <w:top w:val="none" w:sz="0" w:space="0" w:color="auto"/>
                        <w:left w:val="none" w:sz="0" w:space="0" w:color="auto"/>
                        <w:bottom w:val="none" w:sz="0" w:space="0" w:color="auto"/>
                        <w:right w:val="none" w:sz="0" w:space="0" w:color="auto"/>
                      </w:divBdr>
                      <w:divsChild>
                        <w:div w:id="40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8081C-D772-4F43-B87E-CE463638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9814117</TotalTime>
  <Pages>18</Pages>
  <Words>6305</Words>
  <Characters>35944</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Jay</cp:lastModifiedBy>
  <cp:revision>44</cp:revision>
  <cp:lastPrinted>2020-10-27T11:57:00Z</cp:lastPrinted>
  <dcterms:created xsi:type="dcterms:W3CDTF">2016-08-21T14:19:00Z</dcterms:created>
  <dcterms:modified xsi:type="dcterms:W3CDTF">2001-12-31T22:04:00Z</dcterms:modified>
</cp:coreProperties>
</file>