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E" w:rsidRPr="008A773E" w:rsidRDefault="008A773E" w:rsidP="008A773E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Муниципальное бюджетное образовательное учреждение</w:t>
      </w:r>
    </w:p>
    <w:p w:rsidR="008A773E" w:rsidRPr="008A773E" w:rsidRDefault="008A773E" w:rsidP="008A773E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</w:t>
      </w:r>
      <w:proofErr w:type="spellStart"/>
      <w:r w:rsidRPr="008A773E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Целинская</w:t>
      </w:r>
      <w:proofErr w:type="spellEnd"/>
      <w:r w:rsidRPr="008A773E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средняя общеобразовательная школа №8»</w:t>
      </w:r>
    </w:p>
    <w:p w:rsidR="008A773E" w:rsidRPr="008A773E" w:rsidRDefault="008A773E" w:rsidP="008A773E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8A773E" w:rsidRPr="008A773E" w:rsidRDefault="008A773E" w:rsidP="008A773E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                   </w:t>
      </w: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заседании </w:t>
      </w:r>
      <w:proofErr w:type="gramStart"/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школьного</w:t>
      </w:r>
      <w:proofErr w:type="gramEnd"/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                                                         </w:t>
      </w: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</w:t>
      </w: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</w:t>
      </w:r>
      <w:r w:rsidR="00622EF8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proofErr w:type="spellStart"/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Милашенко</w:t>
      </w:r>
      <w:proofErr w:type="spellEnd"/>
    </w:p>
    <w:p w:rsidR="008A773E" w:rsidRPr="008A773E" w:rsidRDefault="005E4551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  от</w:t>
      </w:r>
      <w:r w:rsidR="000A0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22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bookmarkStart w:id="0" w:name="_GoBack"/>
      <w:bookmarkEnd w:id="0"/>
      <w:r w:rsidR="004C5EE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августа 2022</w:t>
      </w:r>
      <w:r w:rsidR="008A773E"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8A773E" w:rsidRPr="008A773E" w:rsidRDefault="008A773E" w:rsidP="008A773E">
      <w:pPr>
        <w:shd w:val="clear" w:color="auto" w:fill="FFFFFF"/>
        <w:tabs>
          <w:tab w:val="left" w:pos="270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8A773E" w:rsidRPr="008A773E" w:rsidRDefault="008A773E" w:rsidP="008A773E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Н.А.Красавина</w:t>
      </w:r>
    </w:p>
    <w:p w:rsidR="008A773E" w:rsidRPr="008A773E" w:rsidRDefault="005E4551" w:rsidP="008A773E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«</w:t>
      </w:r>
      <w:r w:rsidR="000A0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261D7F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r w:rsidR="004C5EE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 w:rsidR="008A773E"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8A773E" w:rsidRPr="008A773E" w:rsidRDefault="008A773E" w:rsidP="008A773E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_________________Н.А.</w:t>
      </w:r>
      <w:r w:rsidR="00622EF8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Красавина</w:t>
      </w: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8A773E" w:rsidRPr="008A773E" w:rsidRDefault="005E4551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</w:t>
      </w:r>
      <w:r w:rsidR="000A0F7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261D7F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r w:rsidR="004C5EE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» августа 2022</w:t>
      </w:r>
      <w:r w:rsidR="008A773E"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8A773E" w:rsidRPr="008A773E" w:rsidRDefault="008A773E" w:rsidP="008A773E">
      <w:pPr>
        <w:shd w:val="clear" w:color="auto" w:fill="FFFFFF"/>
        <w:spacing w:after="0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8A773E" w:rsidRPr="008A773E" w:rsidRDefault="008A773E" w:rsidP="008A773E">
      <w:pPr>
        <w:shd w:val="clear" w:color="auto" w:fill="FFFFFF"/>
        <w:spacing w:after="0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8A773E" w:rsidRPr="008A773E" w:rsidRDefault="008A773E" w:rsidP="008A773E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8A773E" w:rsidRPr="008A773E" w:rsidRDefault="008A773E" w:rsidP="008A773E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8A773E" w:rsidRPr="008A773E" w:rsidRDefault="008A773E" w:rsidP="008A773E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8A773E" w:rsidRPr="008A773E" w:rsidRDefault="008A773E" w:rsidP="008A773E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8A773E" w:rsidRPr="008A773E" w:rsidRDefault="004C5EED" w:rsidP="008A773E">
      <w:pPr>
        <w:shd w:val="clear" w:color="auto" w:fill="FFFFFF"/>
        <w:spacing w:after="0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2022-2023</w:t>
      </w:r>
      <w:r w:rsidR="008A773E"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учебный год </w:t>
      </w:r>
    </w:p>
    <w:p w:rsidR="008A773E" w:rsidRPr="008A773E" w:rsidRDefault="008A773E" w:rsidP="008A773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химия</w:t>
      </w:r>
    </w:p>
    <w:p w:rsidR="008A773E" w:rsidRPr="008A773E" w:rsidRDefault="008A773E" w:rsidP="008A773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   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9</w:t>
      </w:r>
    </w:p>
    <w:p w:rsidR="008A773E" w:rsidRPr="008A773E" w:rsidRDefault="008A773E" w:rsidP="008A773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Составитель: </w:t>
      </w:r>
      <w:r w:rsidR="005E4551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Колесникова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Елена Анатольевна</w:t>
      </w:r>
    </w:p>
    <w:p w:rsidR="008A773E" w:rsidRPr="008A773E" w:rsidRDefault="008A773E" w:rsidP="008A773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 w:rsidRPr="008A773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</w:t>
      </w:r>
    </w:p>
    <w:p w:rsidR="008A773E" w:rsidRPr="008A773E" w:rsidRDefault="008A773E" w:rsidP="008A773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A773E" w:rsidRPr="008A773E" w:rsidRDefault="008A773E" w:rsidP="008A773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A773E" w:rsidRPr="008A773E" w:rsidRDefault="008A773E" w:rsidP="008A773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A773E" w:rsidRPr="008A773E" w:rsidRDefault="008A773E" w:rsidP="008A773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A773E" w:rsidRPr="008A773E" w:rsidRDefault="008A773E" w:rsidP="008A773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A773E" w:rsidRPr="008A773E" w:rsidRDefault="008A773E" w:rsidP="008A773E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A773E" w:rsidRPr="008A773E" w:rsidRDefault="008A773E" w:rsidP="008A77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773E">
        <w:rPr>
          <w:rFonts w:ascii="Times New Roman" w:eastAsia="Calibri" w:hAnsi="Times New Roman" w:cs="Times New Roman"/>
          <w:sz w:val="24"/>
          <w:szCs w:val="24"/>
        </w:rPr>
        <w:t>п. Целина</w:t>
      </w:r>
    </w:p>
    <w:p w:rsidR="008A773E" w:rsidRPr="008A773E" w:rsidRDefault="004C5EED" w:rsidP="008A77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8A773E" w:rsidRPr="008A773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1972EE" w:rsidRDefault="001972EE" w:rsidP="008A773E">
      <w:pPr>
        <w:jc w:val="both"/>
        <w:rPr>
          <w:sz w:val="24"/>
          <w:szCs w:val="24"/>
        </w:rPr>
      </w:pPr>
    </w:p>
    <w:p w:rsidR="00487494" w:rsidRDefault="00487494" w:rsidP="002D4314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314" w:rsidRPr="002D4314" w:rsidRDefault="002D4314" w:rsidP="002D4314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4314">
        <w:rPr>
          <w:rFonts w:ascii="Times New Roman" w:eastAsia="Calibri" w:hAnsi="Times New Roman" w:cs="Times New Roman"/>
          <w:sz w:val="24"/>
          <w:szCs w:val="24"/>
        </w:rPr>
        <w:lastRenderedPageBreak/>
        <w:t>ОГЛАВЛЕНИЕ</w:t>
      </w:r>
    </w:p>
    <w:p w:rsidR="002D4314" w:rsidRPr="002D4314" w:rsidRDefault="002D4314" w:rsidP="002D4314">
      <w:pPr>
        <w:tabs>
          <w:tab w:val="left" w:pos="421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4314" w:rsidRPr="002D4314" w:rsidRDefault="002D4314" w:rsidP="002D431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14">
        <w:rPr>
          <w:rFonts w:ascii="Times New Roman" w:eastAsia="Calibri" w:hAnsi="Times New Roman" w:cs="Times New Roman"/>
          <w:sz w:val="24"/>
          <w:szCs w:val="24"/>
        </w:rPr>
        <w:t>1. Пояснительная записка  ___________________________________________ 3</w:t>
      </w:r>
    </w:p>
    <w:p w:rsidR="002D4314" w:rsidRPr="002D4314" w:rsidRDefault="002D4314" w:rsidP="002D431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14">
        <w:rPr>
          <w:rFonts w:ascii="Times New Roman" w:eastAsia="Calibri" w:hAnsi="Times New Roman" w:cs="Times New Roman"/>
          <w:sz w:val="24"/>
          <w:szCs w:val="24"/>
        </w:rPr>
        <w:t>2. Планируемые результаты освоения учебно</w:t>
      </w:r>
      <w:r w:rsidR="00B22096">
        <w:rPr>
          <w:rFonts w:ascii="Times New Roman" w:eastAsia="Calibri" w:hAnsi="Times New Roman" w:cs="Times New Roman"/>
          <w:sz w:val="24"/>
          <w:szCs w:val="24"/>
        </w:rPr>
        <w:t>го предмета ________________ 4-6</w:t>
      </w:r>
    </w:p>
    <w:p w:rsidR="002D4314" w:rsidRPr="002D4314" w:rsidRDefault="002D4314" w:rsidP="002D431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14">
        <w:rPr>
          <w:rFonts w:ascii="Times New Roman" w:eastAsia="Calibri" w:hAnsi="Times New Roman" w:cs="Times New Roman"/>
          <w:sz w:val="24"/>
          <w:szCs w:val="24"/>
        </w:rPr>
        <w:t>3. Содержание учебного предмета ______</w:t>
      </w:r>
      <w:r w:rsidR="00B22096">
        <w:rPr>
          <w:rFonts w:ascii="Times New Roman" w:eastAsia="Calibri" w:hAnsi="Times New Roman" w:cs="Times New Roman"/>
          <w:sz w:val="24"/>
          <w:szCs w:val="24"/>
        </w:rPr>
        <w:t>___</w:t>
      </w:r>
      <w:r w:rsidR="00D65379">
        <w:rPr>
          <w:rFonts w:ascii="Times New Roman" w:eastAsia="Calibri" w:hAnsi="Times New Roman" w:cs="Times New Roman"/>
          <w:sz w:val="24"/>
          <w:szCs w:val="24"/>
        </w:rPr>
        <w:t>__________________________  7-12</w:t>
      </w:r>
    </w:p>
    <w:p w:rsidR="002D4314" w:rsidRPr="002D4314" w:rsidRDefault="002D4314" w:rsidP="002D431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314">
        <w:rPr>
          <w:rFonts w:ascii="Times New Roman" w:eastAsia="Calibri" w:hAnsi="Times New Roman" w:cs="Times New Roman"/>
          <w:sz w:val="24"/>
          <w:szCs w:val="24"/>
        </w:rPr>
        <w:t>4. Тематическое планирование _________</w:t>
      </w:r>
      <w:r w:rsidR="00B22096">
        <w:rPr>
          <w:rFonts w:ascii="Times New Roman" w:eastAsia="Calibri" w:hAnsi="Times New Roman" w:cs="Times New Roman"/>
          <w:sz w:val="24"/>
          <w:szCs w:val="24"/>
        </w:rPr>
        <w:t>___</w:t>
      </w:r>
      <w:r w:rsidR="00D65379">
        <w:rPr>
          <w:rFonts w:ascii="Times New Roman" w:eastAsia="Calibri" w:hAnsi="Times New Roman" w:cs="Times New Roman"/>
          <w:sz w:val="24"/>
          <w:szCs w:val="24"/>
        </w:rPr>
        <w:t>__________________________  13-2</w:t>
      </w:r>
      <w:r w:rsidR="00B22096">
        <w:rPr>
          <w:rFonts w:ascii="Times New Roman" w:eastAsia="Calibri" w:hAnsi="Times New Roman" w:cs="Times New Roman"/>
          <w:sz w:val="24"/>
          <w:szCs w:val="24"/>
        </w:rPr>
        <w:t>6</w:t>
      </w:r>
    </w:p>
    <w:p w:rsidR="002D4314" w:rsidRPr="002D4314" w:rsidRDefault="002D4314" w:rsidP="002D431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314">
        <w:rPr>
          <w:rFonts w:ascii="Times New Roman" w:eastAsia="Calibri" w:hAnsi="Times New Roman" w:cs="Times New Roman"/>
          <w:sz w:val="24"/>
          <w:szCs w:val="24"/>
        </w:rPr>
        <w:t>5. Лист корректировки рабочей программы</w:t>
      </w:r>
      <w:r w:rsidR="00D65379">
        <w:rPr>
          <w:rFonts w:ascii="Times New Roman" w:eastAsia="Calibri" w:hAnsi="Times New Roman" w:cs="Times New Roman"/>
          <w:sz w:val="24"/>
          <w:szCs w:val="24"/>
        </w:rPr>
        <w:t xml:space="preserve"> ___________________________  2</w:t>
      </w:r>
      <w:r w:rsidR="00B22096">
        <w:rPr>
          <w:rFonts w:ascii="Times New Roman" w:eastAsia="Calibri" w:hAnsi="Times New Roman" w:cs="Times New Roman"/>
          <w:sz w:val="24"/>
          <w:szCs w:val="24"/>
        </w:rPr>
        <w:t>7</w:t>
      </w:r>
    </w:p>
    <w:p w:rsidR="002D4314" w:rsidRPr="002D4314" w:rsidRDefault="002D4314" w:rsidP="002D4314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314">
        <w:rPr>
          <w:rFonts w:ascii="Times New Roman" w:eastAsia="Calibri" w:hAnsi="Times New Roman" w:cs="Times New Roman"/>
          <w:sz w:val="24"/>
          <w:szCs w:val="24"/>
        </w:rPr>
        <w:t>6. Система оценивания ________________________________________</w:t>
      </w:r>
      <w:r w:rsidR="00B22096">
        <w:rPr>
          <w:rFonts w:ascii="Times New Roman" w:eastAsia="Calibri" w:hAnsi="Times New Roman" w:cs="Times New Roman"/>
          <w:sz w:val="24"/>
          <w:szCs w:val="24"/>
        </w:rPr>
        <w:t xml:space="preserve">_____ </w:t>
      </w:r>
      <w:r w:rsidR="00D65379">
        <w:rPr>
          <w:rFonts w:ascii="Times New Roman" w:eastAsia="Calibri" w:hAnsi="Times New Roman" w:cs="Times New Roman"/>
          <w:sz w:val="24"/>
          <w:szCs w:val="24"/>
        </w:rPr>
        <w:t>28 - 29</w:t>
      </w:r>
    </w:p>
    <w:p w:rsidR="002D4314" w:rsidRPr="002D4314" w:rsidRDefault="002D4314" w:rsidP="002D4314">
      <w:pPr>
        <w:jc w:val="center"/>
        <w:rPr>
          <w:rFonts w:ascii="Calibri" w:eastAsia="Calibri" w:hAnsi="Calibri" w:cs="Times New Roman"/>
        </w:rPr>
      </w:pPr>
    </w:p>
    <w:p w:rsidR="002D4314" w:rsidRDefault="002D4314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7027CA" w:rsidRDefault="007027CA" w:rsidP="008A773E">
      <w:pPr>
        <w:jc w:val="both"/>
        <w:rPr>
          <w:sz w:val="24"/>
          <w:szCs w:val="24"/>
        </w:rPr>
      </w:pPr>
    </w:p>
    <w:p w:rsidR="0083146E" w:rsidRDefault="0083146E" w:rsidP="007027C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494" w:rsidRDefault="00487494" w:rsidP="0083146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7494" w:rsidRDefault="00487494" w:rsidP="0083146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7494" w:rsidRDefault="00487494" w:rsidP="0083146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146E" w:rsidRPr="00214536" w:rsidRDefault="0083146E" w:rsidP="0083146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83146E" w:rsidRDefault="0083146E" w:rsidP="007027C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379" w:rsidRDefault="007027CA" w:rsidP="007027C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химии для 9 класса разработана 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«</w:t>
      </w:r>
      <w:proofErr w:type="spellStart"/>
      <w:r w:rsidRPr="006178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Целинская</w:t>
      </w:r>
      <w:proofErr w:type="spellEnd"/>
      <w:r w:rsidRPr="0061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8» с учётом Примерной программы основного общего образования по химии и </w:t>
      </w:r>
      <w:r w:rsidRPr="00617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программы по химии для 8-9 класса под редакцией </w:t>
      </w:r>
      <w:r w:rsidRPr="0061787B">
        <w:rPr>
          <w:rFonts w:ascii="Times New Roman" w:hAnsi="Times New Roman" w:cs="Times New Roman"/>
          <w:bCs/>
          <w:iCs/>
          <w:sz w:val="24"/>
          <w:szCs w:val="24"/>
        </w:rPr>
        <w:t>О.С.Габриеляна.  Издательство</w:t>
      </w:r>
      <w:r w:rsidR="0061787B" w:rsidRPr="0061787B">
        <w:rPr>
          <w:rFonts w:ascii="Times New Roman" w:hAnsi="Times New Roman" w:cs="Times New Roman"/>
          <w:bCs/>
          <w:iCs/>
          <w:sz w:val="24"/>
          <w:szCs w:val="24"/>
        </w:rPr>
        <w:t xml:space="preserve"> «Просвещение»,  2021</w:t>
      </w:r>
      <w:r w:rsidRPr="0061787B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6178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027CA" w:rsidRPr="0061787B" w:rsidRDefault="007027CA" w:rsidP="007027C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787B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ориентирована на учебник и УМК:</w:t>
      </w:r>
    </w:p>
    <w:p w:rsidR="0083146E" w:rsidRPr="0061787B" w:rsidRDefault="0083146E" w:rsidP="007027CA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87B">
        <w:rPr>
          <w:rFonts w:ascii="Times New Roman" w:hAnsi="Times New Roman" w:cs="Times New Roman"/>
          <w:color w:val="000000"/>
          <w:sz w:val="24"/>
          <w:szCs w:val="24"/>
        </w:rPr>
        <w:t xml:space="preserve">Химия.9 класс: учебник для учащихся общеобразовательных учреждений  </w:t>
      </w:r>
      <w:r w:rsidRPr="0061787B">
        <w:rPr>
          <w:rFonts w:ascii="Times New Roman" w:hAnsi="Times New Roman" w:cs="Times New Roman"/>
          <w:bCs/>
          <w:iCs/>
          <w:sz w:val="24"/>
          <w:szCs w:val="24"/>
        </w:rPr>
        <w:t>О.С.Габриелян,</w:t>
      </w:r>
      <w:r w:rsidR="005E4551" w:rsidRPr="0061787B">
        <w:rPr>
          <w:rFonts w:ascii="Times New Roman" w:hAnsi="Times New Roman" w:cs="Times New Roman"/>
          <w:bCs/>
          <w:iCs/>
          <w:sz w:val="24"/>
          <w:szCs w:val="24"/>
        </w:rPr>
        <w:t xml:space="preserve"> И.Г. Остроумов, С.А. Сладков</w:t>
      </w:r>
      <w:r w:rsidRPr="0061787B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61787B" w:rsidRPr="0061787B">
        <w:rPr>
          <w:rFonts w:ascii="Times New Roman" w:hAnsi="Times New Roman" w:cs="Times New Roman"/>
          <w:bCs/>
          <w:iCs/>
          <w:sz w:val="24"/>
          <w:szCs w:val="24"/>
        </w:rPr>
        <w:t>Просвещение  2021</w:t>
      </w:r>
      <w:r w:rsidRPr="0061787B">
        <w:rPr>
          <w:rFonts w:ascii="Times New Roman" w:hAnsi="Times New Roman" w:cs="Times New Roman"/>
          <w:bCs/>
          <w:iCs/>
          <w:sz w:val="24"/>
          <w:szCs w:val="24"/>
        </w:rPr>
        <w:t>г.</w:t>
      </w:r>
      <w:r w:rsidRPr="0061787B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Рекомендованного Министерством образования и науки Российской Федерации.</w:t>
      </w:r>
    </w:p>
    <w:p w:rsidR="006C6296" w:rsidRDefault="0083146E" w:rsidP="008314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и календарному  учебному графику на 20</w:t>
      </w:r>
      <w:r w:rsidR="004C5EED">
        <w:rPr>
          <w:rFonts w:ascii="Times New Roman" w:eastAsia="Times New Roman" w:hAnsi="Times New Roman" w:cs="Times New Roman"/>
          <w:sz w:val="24"/>
          <w:szCs w:val="24"/>
          <w:lang w:eastAsia="ru-RU"/>
        </w:rPr>
        <w:t>22-2023</w:t>
      </w:r>
      <w:r w:rsidRPr="0061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химии в 9 классе отводится 2 ч</w:t>
      </w:r>
      <w:r w:rsidR="00C2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всего 68</w:t>
      </w:r>
      <w:r w:rsidRPr="0061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83146E" w:rsidRPr="0061787B" w:rsidRDefault="000235EC" w:rsidP="008314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 w:rsidR="00C2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74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рактических работ – 7</w:t>
      </w:r>
      <w:r w:rsidR="0083146E" w:rsidRPr="00617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146E" w:rsidRPr="0061787B" w:rsidRDefault="0083146E" w:rsidP="0083146E">
      <w:pPr>
        <w:spacing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61787B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– 1 год.</w:t>
      </w:r>
    </w:p>
    <w:p w:rsidR="0083146E" w:rsidRPr="0083146E" w:rsidRDefault="0083146E" w:rsidP="007027C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7CA" w:rsidRDefault="007027CA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640" w:rsidRDefault="001E4640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640" w:rsidRDefault="001E4640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723" w:rsidRPr="001E4640" w:rsidRDefault="00011723" w:rsidP="00011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МАТЕРИАЛА</w:t>
      </w:r>
    </w:p>
    <w:p w:rsidR="00011723" w:rsidRPr="001E4640" w:rsidRDefault="00011723" w:rsidP="00011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723" w:rsidRPr="00094739" w:rsidRDefault="00011723" w:rsidP="00011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химии в средней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обеспечивается достижение личностных, </w:t>
      </w:r>
      <w:proofErr w:type="spellStart"/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</w:t>
      </w:r>
      <w:r w:rsidRPr="000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1723" w:rsidRPr="00094739" w:rsidRDefault="00011723" w:rsidP="00011723">
      <w:pPr>
        <w:shd w:val="clear" w:color="auto" w:fill="FFFFFF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011723" w:rsidRPr="00094739" w:rsidRDefault="00011723" w:rsidP="00011723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739">
        <w:rPr>
          <w:rFonts w:ascii="Times New Roman" w:eastAsia="Calibri" w:hAnsi="Times New Roman" w:cs="Times New Roman"/>
          <w:sz w:val="24"/>
          <w:szCs w:val="24"/>
        </w:rPr>
        <w:t>в ценностно-ориентационной сфере — чувство гордости за российскую химическую науку, гуманизм, отношение   к труду, целеустремленность;</w:t>
      </w:r>
    </w:p>
    <w:p w:rsidR="00011723" w:rsidRPr="00094739" w:rsidRDefault="00011723" w:rsidP="00011723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739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</w:t>
      </w:r>
      <w:r w:rsidRPr="00094739">
        <w:rPr>
          <w:rFonts w:ascii="Times New Roman" w:eastAsia="Times New Roman" w:hAnsi="Times New Roman" w:cs="Times New Roman"/>
          <w:sz w:val="24"/>
          <w:szCs w:val="24"/>
        </w:rPr>
        <w:softHyphen/>
        <w:t>ни; усвоение правил индивидуального и коллективного безопасно</w:t>
      </w:r>
      <w:r w:rsidRPr="00094739">
        <w:rPr>
          <w:rFonts w:ascii="Times New Roman" w:eastAsia="Times New Roman" w:hAnsi="Times New Roman" w:cs="Times New Roman"/>
          <w:sz w:val="24"/>
          <w:szCs w:val="24"/>
        </w:rPr>
        <w:softHyphen/>
        <w:t>го поведения в чрезвычайных ситуациях, угрожающих жизни и здоровью людей;</w:t>
      </w:r>
    </w:p>
    <w:p w:rsidR="00011723" w:rsidRPr="00094739" w:rsidRDefault="00011723" w:rsidP="00011723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739">
        <w:rPr>
          <w:rFonts w:ascii="Times New Roman" w:eastAsia="Calibri" w:hAnsi="Times New Roman" w:cs="Times New Roman"/>
          <w:sz w:val="24"/>
          <w:szCs w:val="24"/>
        </w:rPr>
        <w:t>в трудовой сфере — готовность к осознанному выбору дальнейшей образовательной траектории;</w:t>
      </w:r>
    </w:p>
    <w:p w:rsidR="00011723" w:rsidRDefault="00011723" w:rsidP="00011723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739">
        <w:rPr>
          <w:rFonts w:ascii="Times New Roman" w:eastAsia="Calibri" w:hAnsi="Times New Roman" w:cs="Times New Roman"/>
          <w:sz w:val="24"/>
          <w:szCs w:val="24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011723" w:rsidRPr="00094739" w:rsidRDefault="00011723" w:rsidP="00011723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739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культуры, соответству</w:t>
      </w:r>
      <w:r w:rsidRPr="00094739">
        <w:rPr>
          <w:rFonts w:ascii="Times New Roman" w:eastAsia="Times New Roman" w:hAnsi="Times New Roman" w:cs="Times New Roman"/>
          <w:sz w:val="24"/>
          <w:szCs w:val="24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011723" w:rsidRDefault="00011723" w:rsidP="000117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739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proofErr w:type="gramStart"/>
      <w:r w:rsidRPr="0009473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47FC5">
        <w:rPr>
          <w:rFonts w:ascii="Times New Roman" w:hAnsi="Times New Roman" w:cs="Times New Roman"/>
          <w:b/>
          <w:sz w:val="24"/>
          <w:szCs w:val="24"/>
        </w:rPr>
        <w:t>Универсальные   Учебные   Действия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11723" w:rsidRDefault="00011723" w:rsidP="000117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регулятивные, познавательные, коммуникативные:</w:t>
      </w:r>
    </w:p>
    <w:p w:rsidR="00011723" w:rsidRPr="00094739" w:rsidRDefault="00011723" w:rsidP="00011723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вательной деятельности, развивать мотивы и интересы своей по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знавательной деятельности;</w:t>
      </w:r>
    </w:p>
    <w:p w:rsidR="00011723" w:rsidRPr="00094739" w:rsidRDefault="00011723" w:rsidP="00011723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в том числе альтернативные, осознанно выбирать наиболее эффективные способы решения учебных и познавательных задач;</w:t>
      </w:r>
    </w:p>
    <w:p w:rsidR="00011723" w:rsidRPr="00094739" w:rsidRDefault="00011723" w:rsidP="00011723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в соответствии с изменяющейся ситуацией;</w:t>
      </w:r>
    </w:p>
    <w:p w:rsidR="00011723" w:rsidRPr="00094739" w:rsidRDefault="00011723" w:rsidP="00011723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11723" w:rsidRPr="00094739" w:rsidRDefault="00011723" w:rsidP="00011723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 и осуществления осознанного выбора в учебной и познава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деятельности;</w:t>
      </w:r>
    </w:p>
    <w:p w:rsidR="00011723" w:rsidRPr="00094739" w:rsidRDefault="00011723" w:rsidP="00011723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ливать аналогии, классифицировать, самостоятельно выбирать основания и критерии для классификации, устанавливать при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чинно-следственные связи, строить </w:t>
      </w:r>
      <w:proofErr w:type="gramStart"/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заключение (индуктивное, дедуктивное и по аналогии) и делать выводы;</w:t>
      </w:r>
    </w:p>
    <w:p w:rsidR="00011723" w:rsidRPr="00094739" w:rsidRDefault="00011723" w:rsidP="00011723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модели и схемы для решения учебных и познавательных задач;</w:t>
      </w:r>
    </w:p>
    <w:p w:rsidR="00011723" w:rsidRPr="00094739" w:rsidRDefault="00011723" w:rsidP="00011723">
      <w:pPr>
        <w:widowControl w:val="0"/>
        <w:numPr>
          <w:ilvl w:val="0"/>
          <w:numId w:val="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деятельность с учителем и сверстниками; работать ин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11723" w:rsidRPr="00094739" w:rsidRDefault="00011723" w:rsidP="00011723">
      <w:pPr>
        <w:numPr>
          <w:ilvl w:val="0"/>
          <w:numId w:val="5"/>
        </w:numPr>
        <w:shd w:val="clear" w:color="auto" w:fill="FFFFFF"/>
        <w:tabs>
          <w:tab w:val="left" w:pos="600"/>
        </w:tabs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94739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</w:t>
      </w:r>
      <w:r w:rsidRPr="00094739">
        <w:rPr>
          <w:rFonts w:ascii="Times New Roman" w:eastAsia="Times New Roman" w:hAnsi="Times New Roman" w:cs="Times New Roman"/>
          <w:sz w:val="24"/>
          <w:szCs w:val="24"/>
        </w:rPr>
        <w:softHyphen/>
        <w:t>ветствии с задачей коммуникации для выражения своих чувств, мыслей и потребностей; планирования и регуляции своей деятель</w:t>
      </w:r>
      <w:r w:rsidRPr="00094739">
        <w:rPr>
          <w:rFonts w:ascii="Times New Roman" w:eastAsia="Times New Roman" w:hAnsi="Times New Roman" w:cs="Times New Roman"/>
          <w:sz w:val="24"/>
          <w:szCs w:val="24"/>
        </w:rPr>
        <w:softHyphen/>
        <w:t>ности; владение устной и письменной речью, монологической кон</w:t>
      </w:r>
      <w:r w:rsidRPr="00094739">
        <w:rPr>
          <w:rFonts w:ascii="Times New Roman" w:eastAsia="Times New Roman" w:hAnsi="Times New Roman" w:cs="Times New Roman"/>
          <w:sz w:val="24"/>
          <w:szCs w:val="24"/>
        </w:rPr>
        <w:softHyphen/>
        <w:t>текстной речью;</w:t>
      </w:r>
    </w:p>
    <w:p w:rsidR="00011723" w:rsidRDefault="00011723" w:rsidP="00011723">
      <w:pPr>
        <w:widowControl w:val="0"/>
        <w:numPr>
          <w:ilvl w:val="0"/>
          <w:numId w:val="5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011723" w:rsidRPr="00FC1973" w:rsidRDefault="00011723" w:rsidP="00011723">
      <w:pPr>
        <w:widowControl w:val="0"/>
        <w:numPr>
          <w:ilvl w:val="0"/>
          <w:numId w:val="5"/>
        </w:numPr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применять его в познавательной, коммуникативной, социаль</w:t>
      </w: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практике и профессиональной ориентации.</w:t>
      </w:r>
    </w:p>
    <w:p w:rsidR="00011723" w:rsidRPr="00094739" w:rsidRDefault="00011723" w:rsidP="00011723">
      <w:pPr>
        <w:widowControl w:val="0"/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011723" w:rsidRPr="00094739" w:rsidRDefault="00011723" w:rsidP="004C5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Предметные:</w:t>
      </w:r>
    </w:p>
    <w:p w:rsidR="00011723" w:rsidRPr="0046720C" w:rsidRDefault="00011723" w:rsidP="004C5EED">
      <w:pPr>
        <w:widowControl w:val="0"/>
        <w:shd w:val="clear" w:color="auto" w:fill="FFFFFF"/>
        <w:tabs>
          <w:tab w:val="left" w:pos="6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 результате усвоения раздела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знать</w:t>
      </w:r>
      <w:r w:rsidRPr="000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1723" w:rsidRPr="005E119E" w:rsidRDefault="00011723" w:rsidP="004C5E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химические понятия: вещество, химический элемент, атом, молекула, относительная атомная и молекулярная массы,  ион, аллотропия, изотопы, химическая связь, </w:t>
      </w:r>
      <w:proofErr w:type="spellStart"/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011723" w:rsidRPr="005E119E" w:rsidRDefault="00011723" w:rsidP="004C5E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химии: сохранение массы веществ, постоянства состава, периодический закон;</w:t>
      </w:r>
    </w:p>
    <w:p w:rsidR="00011723" w:rsidRPr="005E119E" w:rsidRDefault="00011723" w:rsidP="004C5E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011723" w:rsidRPr="005E119E" w:rsidRDefault="00011723" w:rsidP="004C5E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вещества и материалы: основные металлы и сплавы; серная, соляная, азотная и уксусная кислоты; щёлочи, аммиак, минеральные удобрения,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011723" w:rsidRPr="005E119E" w:rsidRDefault="00011723" w:rsidP="004C5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уметь:</w:t>
      </w:r>
    </w:p>
    <w:p w:rsidR="00011723" w:rsidRPr="005E119E" w:rsidRDefault="00011723" w:rsidP="004C5E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изученные вещества по «тривиальной» и международной номенклатуре;</w:t>
      </w:r>
    </w:p>
    <w:p w:rsidR="00011723" w:rsidRPr="005E119E" w:rsidRDefault="00011723" w:rsidP="004C5E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011723" w:rsidRPr="005E119E" w:rsidRDefault="00011723" w:rsidP="004C5E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11723" w:rsidRPr="005E119E" w:rsidRDefault="00011723" w:rsidP="004C5E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11723" w:rsidRPr="005E119E" w:rsidRDefault="00011723" w:rsidP="004C5E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химический эксперимент по распознаванию важнейших неорганических и органических веществ;</w:t>
      </w:r>
    </w:p>
    <w:p w:rsidR="00011723" w:rsidRDefault="00011723" w:rsidP="004C5E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и передачи</w:t>
      </w: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proofErr w:type="gramStart"/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в различных формах;</w:t>
      </w:r>
    </w:p>
    <w:p w:rsidR="00011723" w:rsidRPr="005E119E" w:rsidRDefault="00011723" w:rsidP="004C5E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приобретённые знания и умения в практической деятел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и повседневной жизни.</w:t>
      </w:r>
    </w:p>
    <w:p w:rsidR="00011723" w:rsidRDefault="00011723" w:rsidP="004C5EE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в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зультате усвоения раздела </w:t>
      </w:r>
      <w:r w:rsidRPr="0013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 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1723" w:rsidRPr="005E119E" w:rsidRDefault="00011723" w:rsidP="004C5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химических явлений, происходящих в природе, быту и на производстве;</w:t>
      </w:r>
    </w:p>
    <w:p w:rsidR="00011723" w:rsidRPr="005E119E" w:rsidRDefault="00011723" w:rsidP="004C5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11723" w:rsidRPr="005E119E" w:rsidRDefault="00011723" w:rsidP="004C5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011723" w:rsidRPr="005E119E" w:rsidRDefault="00011723" w:rsidP="004C5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011723" w:rsidRPr="005E119E" w:rsidRDefault="00011723" w:rsidP="004C5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011723" w:rsidRPr="005E119E" w:rsidRDefault="00011723" w:rsidP="004C5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приготовления растворов заданной концентрации в быту и на производстве;</w:t>
      </w:r>
    </w:p>
    <w:p w:rsidR="00011723" w:rsidRPr="005E119E" w:rsidRDefault="00011723" w:rsidP="004C5E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1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критической оценки достоверности химической информации, поступающей из разных источников.</w:t>
      </w:r>
    </w:p>
    <w:p w:rsidR="00CC776F" w:rsidRDefault="00CC776F" w:rsidP="004C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4C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76F" w:rsidRDefault="00CC776F" w:rsidP="004C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C7C" w:rsidRDefault="004F7C7C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C7C" w:rsidRDefault="004F7C7C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C7C" w:rsidRDefault="004F7C7C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Default="00391C4F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5EC" w:rsidRDefault="000235EC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5EC" w:rsidRDefault="000235EC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379" w:rsidRDefault="00D65379" w:rsidP="008A7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4F" w:rsidRPr="00214536" w:rsidRDefault="00391C4F" w:rsidP="00391C4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Повторение основных вопросов курса 8 класса и введение в курс 9 класса (6ч.)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                     Д.И. Менделеева. Свойства оксидов, кислот, оснований  и солей в свете теории электролитической диссоциации и процессов окисления-восстановления. Генетические ряды металла и неметалла. Понятие о переходных элементах. Амфотерность. Генетический ряд переходного элемента. Периодический закон и периодическая система химических элементов Д.И. Менделеева в свете учения о строении атома. Их значение.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 xml:space="preserve">Лабораторный опыт.1.Получение </w:t>
      </w:r>
      <w:proofErr w:type="spellStart"/>
      <w:r w:rsidRPr="004C5EED">
        <w:rPr>
          <w:rFonts w:ascii="Times New Roman" w:hAnsi="Times New Roman" w:cs="Times New Roman"/>
          <w:i/>
          <w:sz w:val="24"/>
          <w:szCs w:val="24"/>
        </w:rPr>
        <w:t>гидроксида</w:t>
      </w:r>
      <w:proofErr w:type="spellEnd"/>
      <w:r w:rsidRPr="004C5EED">
        <w:rPr>
          <w:rFonts w:ascii="Times New Roman" w:hAnsi="Times New Roman" w:cs="Times New Roman"/>
          <w:i/>
          <w:sz w:val="24"/>
          <w:szCs w:val="24"/>
        </w:rPr>
        <w:t xml:space="preserve"> цинка и исследование его свойств.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Металлы (19ч.)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Металлическая кристаллическая решётка и металлическая химическая связь.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Общие физические свойства металлов. Сплавы, их свойства и значение.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Химические свойства металлов как восстановителей.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Электрохимический ряд напряжений металлов и его использование для характеристики химических свойств конкретных металлов.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Способы получения металлов: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пир</w:t>
      </w:r>
      <w:proofErr w:type="gramStart"/>
      <w:r w:rsidRPr="004C5EE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5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>- и электрометаллургия.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Коррозия металлов и способы борьбы с ней.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Общая характеристика щелочных металлов. Металлы в природе.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Общие способы их получения. Строение атомов. Щелочные металлы – простые вещества, их физические и химические свойства.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Важнейшие соединения щелочных металлов – оксиды,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и соли (хлориды, карбонаты, сульфаты, нитраты), их свойства и применение в народном хозяйстве.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Калийные удобрения. Общая характеристика элемента главной подгруппы II группы.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Строение атомов. </w:t>
      </w:r>
      <w:proofErr w:type="spellStart"/>
      <w:proofErr w:type="gramStart"/>
      <w:r w:rsidRPr="004C5EED">
        <w:rPr>
          <w:rFonts w:ascii="Times New Roman" w:hAnsi="Times New Roman" w:cs="Times New Roman"/>
          <w:sz w:val="24"/>
          <w:szCs w:val="24"/>
        </w:rPr>
        <w:t>Щелочно-земельные</w:t>
      </w:r>
      <w:proofErr w:type="spellEnd"/>
      <w:proofErr w:type="gramEnd"/>
      <w:r w:rsidRPr="004C5EED">
        <w:rPr>
          <w:rFonts w:ascii="Times New Roman" w:hAnsi="Times New Roman" w:cs="Times New Roman"/>
          <w:sz w:val="24"/>
          <w:szCs w:val="24"/>
        </w:rPr>
        <w:t xml:space="preserve"> металлы – простые вещества, их физические и химические свойства.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Важнейшие соединения </w:t>
      </w:r>
      <w:proofErr w:type="spellStart"/>
      <w:proofErr w:type="gramStart"/>
      <w:r w:rsidRPr="004C5EED">
        <w:rPr>
          <w:rFonts w:ascii="Times New Roman" w:hAnsi="Times New Roman" w:cs="Times New Roman"/>
          <w:sz w:val="24"/>
          <w:szCs w:val="24"/>
        </w:rPr>
        <w:t>щелочно-земельных</w:t>
      </w:r>
      <w:proofErr w:type="spellEnd"/>
      <w:proofErr w:type="gramEnd"/>
      <w:r w:rsidRPr="004C5EED">
        <w:rPr>
          <w:rFonts w:ascii="Times New Roman" w:hAnsi="Times New Roman" w:cs="Times New Roman"/>
          <w:sz w:val="24"/>
          <w:szCs w:val="24"/>
        </w:rPr>
        <w:t xml:space="preserve"> металлов – оксиды,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и соли (хлориды, карбонаты, нитраты, сульфаты и фосфаты), их свойства и применение в народном хозяйстве. Алюминий. Строение атома, физические и химические свойства простого вещества.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Соединения алюминия – оксид и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амфотерный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Важнейшие соли алюминия. Применение алюминия и его соединений.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Железо. Строения атома, физические и химические свойства простого вещества.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Генетические ряды Fe2+ и Fe3+. Качественные реакции на Fe2+ и Fe3+.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lastRenderedPageBreak/>
        <w:t xml:space="preserve"> Важнейшие соли железа. Значение железа, его соединений и сплавов в природе и в народном хозяйстве.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Демонстрации.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 Образцы щелочных и </w:t>
      </w:r>
      <w:proofErr w:type="spellStart"/>
      <w:proofErr w:type="gramStart"/>
      <w:r w:rsidRPr="004C5EED">
        <w:rPr>
          <w:rFonts w:ascii="Times New Roman" w:hAnsi="Times New Roman" w:cs="Times New Roman"/>
          <w:sz w:val="24"/>
          <w:szCs w:val="24"/>
        </w:rPr>
        <w:t>щелочно-земельных</w:t>
      </w:r>
      <w:proofErr w:type="spellEnd"/>
      <w:proofErr w:type="gramEnd"/>
      <w:r w:rsidRPr="004C5EED">
        <w:rPr>
          <w:rFonts w:ascii="Times New Roman" w:hAnsi="Times New Roman" w:cs="Times New Roman"/>
          <w:sz w:val="24"/>
          <w:szCs w:val="24"/>
        </w:rPr>
        <w:t xml:space="preserve"> металлов. Образцы сплавов.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Взаимодействие натрия</w:t>
      </w:r>
      <w:proofErr w:type="gramStart"/>
      <w:r w:rsidRPr="004C5E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5EED">
        <w:rPr>
          <w:rFonts w:ascii="Times New Roman" w:hAnsi="Times New Roman" w:cs="Times New Roman"/>
          <w:sz w:val="24"/>
          <w:szCs w:val="24"/>
        </w:rPr>
        <w:t xml:space="preserve"> лития и кальция с водой.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Взаимодействие натрия и магния с кислородом.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Взаимодействие металлов с неметаллами. Получение  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железа</w:t>
      </w:r>
      <w:proofErr w:type="gramStart"/>
      <w:r w:rsidRPr="004C5EE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C5EED">
        <w:rPr>
          <w:rFonts w:ascii="Times New Roman" w:hAnsi="Times New Roman" w:cs="Times New Roman"/>
          <w:sz w:val="24"/>
          <w:szCs w:val="24"/>
        </w:rPr>
        <w:t xml:space="preserve">II) и (III).   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>Лабораторные опыты: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 xml:space="preserve">2.Ознакомление с коллекцией образцов металлов.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>3.Взаимодействие металлов с растворами кислот и солей.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>4.Ознакомление с образцами природных соединений: а) натрия; б) кальция; в</w:t>
      </w:r>
      <w:proofErr w:type="gramStart"/>
      <w:r w:rsidRPr="004C5EED">
        <w:rPr>
          <w:rFonts w:ascii="Times New Roman" w:hAnsi="Times New Roman" w:cs="Times New Roman"/>
          <w:i/>
          <w:sz w:val="24"/>
          <w:szCs w:val="24"/>
        </w:rPr>
        <w:t>)а</w:t>
      </w:r>
      <w:proofErr w:type="gramEnd"/>
      <w:r w:rsidRPr="004C5EED">
        <w:rPr>
          <w:rFonts w:ascii="Times New Roman" w:hAnsi="Times New Roman" w:cs="Times New Roman"/>
          <w:i/>
          <w:sz w:val="24"/>
          <w:szCs w:val="24"/>
        </w:rPr>
        <w:t xml:space="preserve">люминия; г)железа. 5.Получение </w:t>
      </w:r>
      <w:proofErr w:type="spellStart"/>
      <w:r w:rsidRPr="004C5EED">
        <w:rPr>
          <w:rFonts w:ascii="Times New Roman" w:hAnsi="Times New Roman" w:cs="Times New Roman"/>
          <w:i/>
          <w:sz w:val="24"/>
          <w:szCs w:val="24"/>
        </w:rPr>
        <w:t>гидроксида</w:t>
      </w:r>
      <w:proofErr w:type="spellEnd"/>
      <w:r w:rsidRPr="004C5EED">
        <w:rPr>
          <w:rFonts w:ascii="Times New Roman" w:hAnsi="Times New Roman" w:cs="Times New Roman"/>
          <w:i/>
          <w:sz w:val="24"/>
          <w:szCs w:val="24"/>
        </w:rPr>
        <w:t xml:space="preserve"> алюминия и его взаимодействие с растворами кислот и щелочей.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Практикум №1. Свойства металлов и их соединений  (3 часа)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>Практическая работа №1 «Осуществление цепочки химических превращений»</w:t>
      </w:r>
      <w:r w:rsidRPr="004C5EED">
        <w:rPr>
          <w:rFonts w:ascii="Times New Roman" w:hAnsi="Times New Roman" w:cs="Times New Roman"/>
          <w:i/>
          <w:sz w:val="24"/>
          <w:szCs w:val="24"/>
        </w:rPr>
        <w:tab/>
      </w:r>
      <w:r w:rsidRPr="004C5EED">
        <w:rPr>
          <w:rFonts w:ascii="Times New Roman" w:hAnsi="Times New Roman" w:cs="Times New Roman"/>
          <w:i/>
          <w:sz w:val="24"/>
          <w:szCs w:val="24"/>
        </w:rPr>
        <w:tab/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>Практическая работа №2 «Получение и свойства соединений металлов»</w:t>
      </w:r>
      <w:r w:rsidRPr="004C5EED">
        <w:rPr>
          <w:rFonts w:ascii="Times New Roman" w:hAnsi="Times New Roman" w:cs="Times New Roman"/>
          <w:i/>
          <w:sz w:val="24"/>
          <w:szCs w:val="24"/>
        </w:rPr>
        <w:tab/>
      </w:r>
      <w:r w:rsidRPr="004C5EED">
        <w:rPr>
          <w:rFonts w:ascii="Times New Roman" w:hAnsi="Times New Roman" w:cs="Times New Roman"/>
          <w:i/>
          <w:sz w:val="24"/>
          <w:szCs w:val="24"/>
        </w:rPr>
        <w:tab/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>Практическая работа №3 «Экспериментальные задачи по распознаванию и получению веществ»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Тема 2. Неметаллы (28ч.)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Общая характеристика неметаллов: положение в периодической системе Д.И. Менделеева, особенности строения атомов,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как мера «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неметалличности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ряд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. Кристаллическое строение неметаллов – простых веществ. Аллотропия. Физические свойства неметаллов. Относительность понятий «металл», «неметалл».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Водород.  Положение в периодической системе химических элементов Д.И. Менделеева. Строение атома и молекулы. Физические и химические свойства водорода, его получение и применение.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Общая характеристика галогенов. Строение атомов. Простые вещества, их физические и химические свойства.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Основные соединения галогенов (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галогеноводороды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и галогениды), их свойства.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Качественная реакция на хлори</w:t>
      </w:r>
      <w:proofErr w:type="gramStart"/>
      <w:r w:rsidRPr="004C5EED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4C5EED">
        <w:rPr>
          <w:rFonts w:ascii="Times New Roman" w:hAnsi="Times New Roman" w:cs="Times New Roman"/>
          <w:sz w:val="24"/>
          <w:szCs w:val="24"/>
        </w:rPr>
        <w:t xml:space="preserve"> ион. Краткие сведения о хлоре, броме, фторе и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иоде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. Применение галогенов и их соединений в народном хозяйстве.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Сера. Строение атома, аллотропия, свойства и применение ромбической серы.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lastRenderedPageBreak/>
        <w:t xml:space="preserve"> Оксиды серы (IV) и (VI), их получение, свойства и применение.                                                                 Сероводородная и сернистая кислоты.                                                                                                                             Серная кислота и её соли, их применение в народном хозяйстве.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Качественная реакция на сульфат-ион.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Нитраты и нитриты, проблема их содержания в сельскохозяйственной продукции. Азотные удобрения.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Фосфор. Строение атома, аллотропия, свойства белого и красного фосфора, их применение. Основные соединения: оксид фосфора (V), ортофосфорная кислота и фосфаты.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Фосфорные удобрения.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Углерод. Строение атома, аллотропия, свойства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модификаций, применение.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Оксиды углерода (II)  и (IV), их свойства и применение. Качественная реакция на углекислый газ. Карбонаты: кальцит, сода, поташ, их значение в природе и жизни человека.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Качественная реакция на карбонат-ион.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Демонстрации.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Образцы галогенов – простых веществ.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Взаимодействие галогенов с натрием, алюминием.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Вытеснение хлором брома или йода из растворов их солей.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Взаимодействие серы с металлами, водородом и кислородом.  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Взаимодействие концентрированной азотной кислоты с медью.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Поглощение углем растворённых веществ или газов.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Восстановление меди из её оксида углем. Образцы природных соединений хлора, серы, фосфора. Углерода, кремния. Образцы важнейших для народного хозяйства сульфатов, нитратов, карбонатов, фосфатов. Образцы стекла, керамики, цемента.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>Лабораторные опыты: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 xml:space="preserve">8.Качественная реакция на сульфат – ион.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 xml:space="preserve">9.Распознавание солей аммония.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 xml:space="preserve">10.Получение углекислого газа и его распознавание.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11.Качественная реакция на карбонат – ионы.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 xml:space="preserve">12.Ознакомление с природными силикатами.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Практикум №2 «Свойства неметаллов и их соединений»  (3 часа)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>Практическая работа 4. Экспериментальные задачи по теме «Подгруппа кислорода»</w:t>
      </w:r>
      <w:r w:rsidRPr="004C5EED">
        <w:rPr>
          <w:rFonts w:ascii="Times New Roman" w:hAnsi="Times New Roman" w:cs="Times New Roman"/>
          <w:i/>
          <w:sz w:val="24"/>
          <w:szCs w:val="24"/>
        </w:rPr>
        <w:tab/>
      </w:r>
      <w:r w:rsidRPr="004C5EED">
        <w:rPr>
          <w:rFonts w:ascii="Times New Roman" w:hAnsi="Times New Roman" w:cs="Times New Roman"/>
          <w:i/>
          <w:sz w:val="24"/>
          <w:szCs w:val="24"/>
        </w:rPr>
        <w:tab/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>Практическая работа 5. Экспериментальные задачи по теме «Подгруппа азота  и углерода»</w:t>
      </w:r>
      <w:r w:rsidRPr="004C5EED">
        <w:rPr>
          <w:rFonts w:ascii="Times New Roman" w:hAnsi="Times New Roman" w:cs="Times New Roman"/>
          <w:i/>
          <w:sz w:val="24"/>
          <w:szCs w:val="24"/>
        </w:rPr>
        <w:tab/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EED">
        <w:rPr>
          <w:rFonts w:ascii="Times New Roman" w:hAnsi="Times New Roman" w:cs="Times New Roman"/>
          <w:i/>
          <w:sz w:val="24"/>
          <w:szCs w:val="24"/>
        </w:rPr>
        <w:t>Практическая работа 6 «Получение, собирание и распознавание газов»</w:t>
      </w:r>
      <w:r w:rsidRPr="004C5EED">
        <w:rPr>
          <w:rFonts w:ascii="Times New Roman" w:hAnsi="Times New Roman" w:cs="Times New Roman"/>
          <w:i/>
          <w:sz w:val="24"/>
          <w:szCs w:val="24"/>
        </w:rPr>
        <w:tab/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Тема 3. Органические соединения (10ч.)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Вещества органические и неорганические, относительность понятия «органические вещества». Причины многообразия органических соединений. Химическое строение органических соединений. Молекулярные и структурные формулы органических веществ.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 Метан и этан: строение молекул. Горение метана и этана. Дегидрирование этана.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Применение метана.  Химическое строение молекулы этилена. Двойная связь.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Взаимодействие этилена с водой. Реакции полимеризации этилена. Полиэтилен и его значение.  Понятие о предельных одноатомных спиртах на примерах метанола и этанола.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Трёхатомный спирт – глицерин.  Понятие об альдегидах на примере уксусного альдегида. Окисление альдегида в кислоту. Одноосновные предельные карбоновые кислоты на примере уксусной кислоты. Её свойства и применение. Стеари</w:t>
      </w:r>
      <w:r w:rsidR="00E61894" w:rsidRPr="004C5EED">
        <w:rPr>
          <w:rFonts w:ascii="Times New Roman" w:hAnsi="Times New Roman" w:cs="Times New Roman"/>
          <w:sz w:val="24"/>
          <w:szCs w:val="24"/>
        </w:rPr>
        <w:t xml:space="preserve">новая кислота как представитель </w:t>
      </w:r>
      <w:r w:rsidRPr="004C5EED">
        <w:rPr>
          <w:rFonts w:ascii="Times New Roman" w:hAnsi="Times New Roman" w:cs="Times New Roman"/>
          <w:sz w:val="24"/>
          <w:szCs w:val="24"/>
        </w:rPr>
        <w:t xml:space="preserve">жирных карбоновых кислот.                                                                                                                                                                                                                   Реакции этерификации и понятие о сложных эфирах. Жиры как сложные эфиры глицерина и жирных кислот.  Понятие об аминокислотах. Реакции поликонденсации.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Белки, их строение и биологическая роль.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Понятие об углеводах. Глюкоза, её свойства и значение. Крахмал и целлюлоза (в сравнении), их биологическая роль.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Демонстрации.  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Модели молекул метана и других углеводородов.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Взаимодействие этилена с бромной водой и раствором перманганата калия.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Образцы этанола и глицерина.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Качественная  реакция на многоатомные спирты. Получение уксусно-этилового эфира.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Омыление жира.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Взаимодействие глюкозы с аммиачным раствором оксида серебра.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Качественная реакция на крахмал.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 Доказательство наличия функциональных групп в растворах аминокислот.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lastRenderedPageBreak/>
        <w:t xml:space="preserve">Горение белков (шерсти или птичьих перьев). Цветные реакции белков.  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Лабораторные опыты: 14.Изготовление моделей молекул углеводородов.  15.Свойства глицерина.  16.Взаимодействие глюкозы с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меди!! Без нагревания и при нагревании.   17.Взаимодействие крахмала с йодом.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Тема 4. Обобщение знаний по химии за курс основной школы (2ч.)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Физический смысл порядкового номера химического элемента в периодической системе химических элементов Д.И.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    Типы химических связей  и типы кристаллических решёток. Взаимосвязь строения и свойств веществ.  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степеней окисления атомов).   Простые и сложные вещества.  Металлы и неметаллы. Генетические ряды металла, неметалла и переходного металла. Оксиды (основные,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и кислотные),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(основания,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5EED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4C5EED">
        <w:rPr>
          <w:rFonts w:ascii="Times New Roman" w:hAnsi="Times New Roman" w:cs="Times New Roman"/>
          <w:sz w:val="24"/>
          <w:szCs w:val="24"/>
        </w:rPr>
        <w:t xml:space="preserve"> и кислоты) и соли: состав, классификация и общие химические свойства в свете теории электролитической диссоциации и представлений о процессах окисления-восстановления. 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EED">
        <w:rPr>
          <w:rFonts w:ascii="Times New Roman" w:hAnsi="Times New Roman" w:cs="Times New Roman"/>
          <w:bCs/>
          <w:sz w:val="24"/>
          <w:szCs w:val="24"/>
        </w:rPr>
        <w:t>Основные виды учебной деятельности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Повторение основных вопросов курса 8 класса и введение в курс 9 класса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-Называть изученные вещества по международной номенклатуре;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-Определять валентность, степень окисления, тип химической связи;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-Характеризовать элементы малых периодов по их положению в периодической системе элементов.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-Составлять схемы строения атомов первых 20 элементов пе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риодической системы Д.И.Менделеева.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Металлы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-Объяснять закономерности изменения свойств  металлов в пределах главной подгруппы; сходства и различия в строении атомов  металлов.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-Характеризовать положение металлов в периодической системе хи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мических элементов Д.И.Менделеева и особенно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сти строения их атомов; общие физические свойства металлов;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связь между физическими свойствами и строением металлов (металлическая связь, металлическая кри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сталлическая решётка).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-Составлять уравнения реакций, характеризующие химические свойства металлов в свете представлений об окис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лительно-восстановительных реакциях и их поло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жения в электрохимическом ряду напряжений (взаимодействие с неметаллами, кислотами и со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лями).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lastRenderedPageBreak/>
        <w:t xml:space="preserve">Практикум №1. Свойства металлов и их соединений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-Характеризовать химические свойства металлов и их соединений.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-Составлять уравнения химических реакций, характеризующие свойства металлов и их соединений.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-Уметь обращаться с химической посудой и лабораторным оборудова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нием.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-Использовать приобретённые знания в прак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тической деятельности и повседневной жизни для безопасного обращения с веществами.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Неметаллы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-Называть химические элементы-неметаллы по их символам.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-Объяснять закономерности изменения свойств неметаллов в пределах малых периодов и главных подгрупп.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-Характеризовать неметаллы малых периодов на основе их положе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ния в периодической системе химических элемен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тов Д.И.Менделеева; особенности строения атомов неметаллов; связь между составом, строением (кристаллические решётки) и свойствами неметаллов – простых ве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ществ.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-Определять тип химической связи в соединениях неметаллов.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 xml:space="preserve">Практикум №2 «Свойства неметаллов и их соединений»  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-Характеризовать химические свойства  соединений неметаллов.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-Составлять уравнения химических реакций, характеризующие свойства соединений неметаллов.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-Обращаться с химической посудой и лабораторным оборудова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нием.</w:t>
      </w:r>
    </w:p>
    <w:p w:rsidR="00391C4F" w:rsidRPr="004C5EED" w:rsidRDefault="00391C4F" w:rsidP="004C5EED">
      <w:pPr>
        <w:jc w:val="both"/>
        <w:rPr>
          <w:rFonts w:ascii="Times New Roman" w:hAnsi="Times New Roman" w:cs="Times New Roman"/>
          <w:sz w:val="24"/>
          <w:szCs w:val="24"/>
        </w:rPr>
      </w:pPr>
      <w:r w:rsidRPr="004C5EED">
        <w:rPr>
          <w:rFonts w:ascii="Times New Roman" w:hAnsi="Times New Roman" w:cs="Times New Roman"/>
          <w:sz w:val="24"/>
          <w:szCs w:val="24"/>
        </w:rPr>
        <w:t>-Использовать приобретённые знания в прак</w:t>
      </w:r>
      <w:r w:rsidRPr="004C5EED">
        <w:rPr>
          <w:rFonts w:ascii="Times New Roman" w:hAnsi="Times New Roman" w:cs="Times New Roman"/>
          <w:sz w:val="24"/>
          <w:szCs w:val="24"/>
        </w:rPr>
        <w:softHyphen/>
        <w:t>тической деятельности и повседневной жизни для безопасного обращения с веществами.</w:t>
      </w:r>
    </w:p>
    <w:p w:rsidR="00326F29" w:rsidRPr="004C5EED" w:rsidRDefault="00326F29" w:rsidP="004C5EED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26F29" w:rsidRPr="004C5EED" w:rsidRDefault="00326F29" w:rsidP="004C5EED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26F29" w:rsidRPr="004C5EED" w:rsidRDefault="00326F29" w:rsidP="004C5EED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26F29" w:rsidRPr="004C5EED" w:rsidRDefault="00326F29" w:rsidP="004C5EED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1787B" w:rsidRDefault="0061787B" w:rsidP="00130896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6F29" w:rsidRDefault="00326F29" w:rsidP="00130896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6F29" w:rsidRDefault="00326F29" w:rsidP="00130896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6F29" w:rsidRDefault="00326F29" w:rsidP="00130896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6F29" w:rsidRDefault="00326F29" w:rsidP="00130896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6F29" w:rsidRDefault="00326F29" w:rsidP="00130896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6F29" w:rsidRDefault="00326F29" w:rsidP="00130896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6F29" w:rsidRDefault="00326F29" w:rsidP="00130896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Pr="009942E0" w:rsidRDefault="009942E0" w:rsidP="009942E0">
      <w:pPr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942E0">
        <w:rPr>
          <w:rFonts w:ascii="Times New Roman" w:eastAsia="Calibri" w:hAnsi="Times New Roman" w:cs="Times New Roman"/>
          <w:sz w:val="24"/>
          <w:szCs w:val="24"/>
        </w:rPr>
        <w:t>ТЕМАТИЧЕСКОЕ ПЛАНИРОВАНИЕ</w:t>
      </w:r>
    </w:p>
    <w:tbl>
      <w:tblPr>
        <w:tblStyle w:val="2"/>
        <w:tblW w:w="9574" w:type="dxa"/>
        <w:tblLayout w:type="fixed"/>
        <w:tblLook w:val="04A0"/>
      </w:tblPr>
      <w:tblGrid>
        <w:gridCol w:w="817"/>
        <w:gridCol w:w="2833"/>
        <w:gridCol w:w="3405"/>
        <w:gridCol w:w="992"/>
        <w:gridCol w:w="1527"/>
      </w:tblGrid>
      <w:tr w:rsidR="009942E0" w:rsidRPr="009942E0" w:rsidTr="00531D6F">
        <w:tc>
          <w:tcPr>
            <w:tcW w:w="817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33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5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27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942E0" w:rsidRPr="009942E0" w:rsidTr="006C6296">
        <w:tc>
          <w:tcPr>
            <w:tcW w:w="817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13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gridSpan w:val="2"/>
          </w:tcPr>
          <w:p w:rsidR="009942E0" w:rsidRDefault="009942E0" w:rsidP="009942E0">
            <w:pPr>
              <w:tabs>
                <w:tab w:val="left" w:pos="1860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Повторение и обобщение сведений по курсу 8 класса. </w:t>
            </w:r>
          </w:p>
          <w:p w:rsidR="009942E0" w:rsidRPr="00316E0D" w:rsidRDefault="009942E0" w:rsidP="009942E0">
            <w:pPr>
              <w:tabs>
                <w:tab w:val="left" w:pos="1860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Химические реакции </w:t>
            </w:r>
          </w:p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2E0" w:rsidRDefault="00994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E0" w:rsidRPr="009942E0" w:rsidTr="00531D6F">
        <w:tc>
          <w:tcPr>
            <w:tcW w:w="817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9942E0" w:rsidRDefault="009942E0" w:rsidP="009942E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Классификация неорганических веществ и их номенклатура.</w:t>
            </w:r>
            <w:r w:rsidRPr="00316E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942E0" w:rsidRDefault="009942E0" w:rsidP="009942E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Типы химической связи </w:t>
            </w:r>
          </w:p>
          <w:p w:rsidR="009942E0" w:rsidRPr="00316E0D" w:rsidRDefault="009942E0" w:rsidP="009942E0">
            <w:pPr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 xml:space="preserve">Инструктаж по ТБ </w:t>
            </w:r>
          </w:p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9942E0" w:rsidRDefault="009942E0" w:rsidP="009942E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Бинарные соединения. Оксиды солеобразующие и несолеобразующие.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Гидроксиды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: основания,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амфотерные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гидроксиды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кислородсодержащие кислоты. Средние, кислые, основные и комплексные соли. Типы связи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онная, ковалентная, металлическая, водородная</w:t>
            </w:r>
          </w:p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6D8">
              <w:rPr>
                <w:rFonts w:ascii="Times New Roman" w:eastAsia="Times New Roman" w:hAnsi="Times New Roman"/>
                <w:b/>
                <w:lang w:eastAsia="ru-RU"/>
              </w:rPr>
              <w:t>Демонстрации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Ознакомление с коллекциями металлов и неметаллов. Ознакомление с коллекциями оксидов, кислот и солей</w:t>
            </w:r>
          </w:p>
        </w:tc>
        <w:tc>
          <w:tcPr>
            <w:tcW w:w="992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9942E0" w:rsidRPr="009942E0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9942E0" w:rsidRPr="009942E0" w:rsidTr="00531D6F">
        <w:tc>
          <w:tcPr>
            <w:tcW w:w="817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2833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Классификация химических реакций по различным основаниям</w:t>
            </w:r>
          </w:p>
        </w:tc>
        <w:tc>
          <w:tcPr>
            <w:tcW w:w="3405" w:type="dxa"/>
          </w:tcPr>
          <w:p w:rsidR="009942E0" w:rsidRDefault="009942E0" w:rsidP="009942E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сведений о химических реакциях. Классификация химических реакций по различным основаниям: по составу и числу реагирующих и образующихся веществ, по тепловому эффекту, по обратимости, по агрегатному состоянию реагирующих веществ, по изменению степеней окисления элементов, по использованию катализатора</w:t>
            </w:r>
          </w:p>
          <w:p w:rsidR="009942E0" w:rsidRDefault="009942E0" w:rsidP="009942E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Лабораторные опыты</w:t>
            </w:r>
          </w:p>
          <w:p w:rsidR="009942E0" w:rsidRPr="00D40219" w:rsidRDefault="009942E0" w:rsidP="009942E0">
            <w:pPr>
              <w:rPr>
                <w:rFonts w:ascii="Times New Roman" w:eastAsia="Times New Roman" w:hAnsi="Times New Roman"/>
                <w:lang w:eastAsia="ru-RU"/>
              </w:rPr>
            </w:pPr>
            <w:r w:rsidRPr="00D40219">
              <w:rPr>
                <w:rFonts w:ascii="Times New Roman" w:eastAsia="Times New Roman" w:hAnsi="Times New Roman"/>
                <w:lang w:eastAsia="ru-RU"/>
              </w:rPr>
              <w:t xml:space="preserve">1. Взаимодействие аммиака и </w:t>
            </w:r>
            <w:proofErr w:type="spellStart"/>
            <w:r w:rsidRPr="00D40219">
              <w:rPr>
                <w:rFonts w:ascii="Times New Roman" w:eastAsia="Times New Roman" w:hAnsi="Times New Roman"/>
                <w:lang w:eastAsia="ru-RU"/>
              </w:rPr>
              <w:t>хлороводорода</w:t>
            </w:r>
            <w:proofErr w:type="spellEnd"/>
            <w:r w:rsidRPr="00D4021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942E0" w:rsidRPr="00D40219" w:rsidRDefault="009942E0" w:rsidP="009942E0">
            <w:pPr>
              <w:rPr>
                <w:rFonts w:ascii="Times New Roman" w:eastAsia="Times New Roman" w:hAnsi="Times New Roman"/>
                <w:lang w:eastAsia="ru-RU"/>
              </w:rPr>
            </w:pPr>
            <w:r w:rsidRPr="00D40219">
              <w:rPr>
                <w:rFonts w:ascii="Times New Roman" w:eastAsia="Times New Roman" w:hAnsi="Times New Roman"/>
                <w:lang w:eastAsia="ru-RU"/>
              </w:rPr>
              <w:t>2. Реакция нейтрализации.</w:t>
            </w:r>
          </w:p>
          <w:p w:rsidR="009942E0" w:rsidRPr="00D40219" w:rsidRDefault="009942E0" w:rsidP="009942E0">
            <w:pPr>
              <w:rPr>
                <w:rFonts w:ascii="Times New Roman" w:eastAsia="Times New Roman" w:hAnsi="Times New Roman"/>
                <w:lang w:eastAsia="ru-RU"/>
              </w:rPr>
            </w:pPr>
            <w:r w:rsidRPr="00D40219">
              <w:rPr>
                <w:rFonts w:ascii="Times New Roman" w:eastAsia="Times New Roman" w:hAnsi="Times New Roman"/>
                <w:lang w:eastAsia="ru-RU"/>
              </w:rPr>
              <w:t>3. Наблюдение теплового эффекта реакции нейтрализации.</w:t>
            </w:r>
          </w:p>
          <w:p w:rsidR="009942E0" w:rsidRPr="00D40219" w:rsidRDefault="009942E0" w:rsidP="009942E0">
            <w:pPr>
              <w:rPr>
                <w:rFonts w:ascii="Times New Roman" w:eastAsia="Times New Roman" w:hAnsi="Times New Roman"/>
                <w:lang w:eastAsia="ru-RU"/>
              </w:rPr>
            </w:pPr>
            <w:r w:rsidRPr="00D40219">
              <w:rPr>
                <w:rFonts w:ascii="Times New Roman" w:eastAsia="Times New Roman" w:hAnsi="Times New Roman"/>
                <w:lang w:eastAsia="ru-RU"/>
              </w:rPr>
              <w:t>4. Взаимодействие серной кислоты с оксидом меди (II).</w:t>
            </w:r>
          </w:p>
          <w:p w:rsidR="009942E0" w:rsidRPr="00D40219" w:rsidRDefault="009942E0" w:rsidP="009942E0">
            <w:pPr>
              <w:rPr>
                <w:rFonts w:ascii="Times New Roman" w:eastAsia="Times New Roman" w:hAnsi="Times New Roman"/>
                <w:lang w:eastAsia="ru-RU"/>
              </w:rPr>
            </w:pPr>
            <w:r w:rsidRPr="00D40219">
              <w:rPr>
                <w:rFonts w:ascii="Times New Roman" w:eastAsia="Times New Roman" w:hAnsi="Times New Roman"/>
                <w:lang w:eastAsia="ru-RU"/>
              </w:rPr>
              <w:t xml:space="preserve">5. Разложение </w:t>
            </w:r>
            <w:proofErr w:type="spellStart"/>
            <w:r w:rsidRPr="00D40219">
              <w:rPr>
                <w:rFonts w:ascii="Times New Roman" w:eastAsia="Times New Roman" w:hAnsi="Times New Roman"/>
                <w:lang w:eastAsia="ru-RU"/>
              </w:rPr>
              <w:t>пероксида</w:t>
            </w:r>
            <w:proofErr w:type="spellEnd"/>
            <w:r w:rsidRPr="00D40219">
              <w:rPr>
                <w:rFonts w:ascii="Times New Roman" w:eastAsia="Times New Roman" w:hAnsi="Times New Roman"/>
                <w:lang w:eastAsia="ru-RU"/>
              </w:rPr>
              <w:t xml:space="preserve"> водорода с помощью каталазы картофеля</w:t>
            </w:r>
          </w:p>
        </w:tc>
        <w:tc>
          <w:tcPr>
            <w:tcW w:w="992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6C6296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11343A" w:rsidRPr="009942E0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9942E0" w:rsidRPr="009942E0" w:rsidTr="00531D6F">
        <w:tc>
          <w:tcPr>
            <w:tcW w:w="817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4- 5</w:t>
            </w:r>
          </w:p>
        </w:tc>
        <w:tc>
          <w:tcPr>
            <w:tcW w:w="2833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Понятие о скорости химической реакции. Катализ</w:t>
            </w:r>
          </w:p>
        </w:tc>
        <w:tc>
          <w:tcPr>
            <w:tcW w:w="3405" w:type="dxa"/>
          </w:tcPr>
          <w:p w:rsidR="009942E0" w:rsidRPr="00D65379" w:rsidRDefault="009942E0" w:rsidP="009942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</w:t>
            </w:r>
          </w:p>
          <w:p w:rsidR="009942E0" w:rsidRPr="00D65379" w:rsidRDefault="009942E0" w:rsidP="009942E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b/>
                <w:sz w:val="24"/>
                <w:szCs w:val="24"/>
              </w:rPr>
              <w:t>Демонстрации: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 xml:space="preserve">- Зависимость скорости химической реакции от </w:t>
            </w: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природы реагирующих веществ.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>- Зависимость скорости химической реакции от концентрации реагирующих веществ.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>- Зависимость скорости химической реакции от площади соприкосновения реагирующих веществ («кипящий слой»).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>- Зависимость скорости химической реакции от температуры реагирующих веществ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Лабораторные опыты: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 xml:space="preserve">6. Зависимость скорости химической реакции от природы реагирующих веществ на примере взаимодействия растворов </w:t>
            </w:r>
            <w:proofErr w:type="spellStart"/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>тиосульфатанатрия</w:t>
            </w:r>
            <w:proofErr w:type="spellEnd"/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 xml:space="preserve"> и хлорида бария, тиосульфата натрия и соляной кислоты.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>7. Зависимость скорости химической реакции от природы металлов при их взаимодействии с соляной кислотой.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>8. Зависимость скорости химической реакции от природы кислот при взаимодействии их с железом.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>9. Зависимость скорости химической реакции от температуры.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>10. Зависимость скорости химической реакции от концентрации.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>11. Зависимость скорости химической реакции от площади соприкосновения реагирующих веществ.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379">
              <w:rPr>
                <w:rFonts w:ascii="Times New Roman" w:eastAsia="Times New Roman" w:hAnsi="Times New Roman"/>
                <w:sz w:val="24"/>
                <w:szCs w:val="24"/>
              </w:rPr>
              <w:t>12. Зависимость скорости химической реакции от катализатора.</w:t>
            </w:r>
          </w:p>
          <w:p w:rsidR="009942E0" w:rsidRPr="00D65379" w:rsidRDefault="009942E0" w:rsidP="009942E0">
            <w:pPr>
              <w:jc w:val="both"/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42E0" w:rsidRPr="00D65379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7" w:type="dxa"/>
          </w:tcPr>
          <w:p w:rsidR="006C6296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11343A" w:rsidRPr="009942E0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9942E0" w:rsidRPr="009942E0" w:rsidTr="009942E0">
        <w:tc>
          <w:tcPr>
            <w:tcW w:w="817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</w:tcPr>
          <w:p w:rsidR="009942E0" w:rsidRPr="009942E0" w:rsidRDefault="009942E0" w:rsidP="00C3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Хи</w:t>
            </w:r>
            <w:r w:rsidR="00C30802">
              <w:rPr>
                <w:rFonts w:ascii="Times New Roman" w:eastAsia="Times New Roman" w:hAnsi="Times New Roman"/>
                <w:b/>
                <w:lang w:eastAsia="ru-RU"/>
              </w:rPr>
              <w:t xml:space="preserve">мические реакции в растворах </w:t>
            </w:r>
          </w:p>
        </w:tc>
      </w:tr>
      <w:tr w:rsidR="009942E0" w:rsidRPr="009942E0" w:rsidTr="00531D6F">
        <w:tc>
          <w:tcPr>
            <w:tcW w:w="817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Электролитическая диссоциация</w:t>
            </w:r>
          </w:p>
        </w:tc>
        <w:tc>
          <w:tcPr>
            <w:tcW w:w="3405" w:type="dxa"/>
          </w:tcPr>
          <w:p w:rsidR="009942E0" w:rsidRDefault="009942E0" w:rsidP="009942E0">
            <w:pPr>
              <w:ind w:firstLine="708"/>
              <w:rPr>
                <w:rFonts w:ascii="Times New Roman" w:eastAsia="Times New Roman" w:hAnsi="Times New Roman"/>
                <w:szCs w:val="24"/>
              </w:rPr>
            </w:pPr>
            <w:r w:rsidRPr="006B343A">
              <w:rPr>
                <w:rFonts w:ascii="Times New Roman" w:eastAsia="Times New Roman" w:hAnsi="Times New Roman"/>
                <w:szCs w:val="24"/>
              </w:rPr>
              <w:t xml:space="preserve">Понятие об электролитической диссоциации. Электролиты и </w:t>
            </w:r>
            <w:proofErr w:type="spellStart"/>
            <w:r w:rsidRPr="006B343A">
              <w:rPr>
                <w:rFonts w:ascii="Times New Roman" w:eastAsia="Times New Roman" w:hAnsi="Times New Roman"/>
                <w:szCs w:val="24"/>
              </w:rPr>
              <w:t>неэлектролиты</w:t>
            </w:r>
            <w:proofErr w:type="spellEnd"/>
            <w:r w:rsidRPr="006B343A">
              <w:rPr>
                <w:rFonts w:ascii="Times New Roman" w:eastAsia="Times New Roman" w:hAnsi="Times New Roman"/>
                <w:szCs w:val="24"/>
              </w:rPr>
              <w:t xml:space="preserve">. Механизм диссоциации электролитов с различным характером связи. Степень электролитической диссоциации. </w:t>
            </w:r>
            <w:r w:rsidRPr="006B343A">
              <w:rPr>
                <w:rFonts w:ascii="Times New Roman" w:eastAsia="Times New Roman" w:hAnsi="Times New Roman"/>
                <w:szCs w:val="24"/>
              </w:rPr>
              <w:lastRenderedPageBreak/>
              <w:t>Сильные и слабые электролиты.</w:t>
            </w:r>
          </w:p>
          <w:p w:rsidR="009942E0" w:rsidRPr="002F346B" w:rsidRDefault="009942E0" w:rsidP="009942E0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2F346B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9942E0" w:rsidRPr="002F346B" w:rsidRDefault="009942E0" w:rsidP="009942E0">
            <w:pPr>
              <w:rPr>
                <w:rFonts w:ascii="Times New Roman" w:eastAsia="Times New Roman" w:hAnsi="Times New Roman"/>
                <w:szCs w:val="24"/>
              </w:rPr>
            </w:pPr>
            <w:r w:rsidRPr="002F346B">
              <w:rPr>
                <w:rFonts w:ascii="Times New Roman" w:eastAsia="Times New Roman" w:hAnsi="Times New Roman"/>
                <w:szCs w:val="24"/>
              </w:rPr>
              <w:t xml:space="preserve">- Испытание веществ и их растворов на </w:t>
            </w:r>
            <w:r>
              <w:rPr>
                <w:rFonts w:ascii="Times New Roman" w:eastAsia="Times New Roman" w:hAnsi="Times New Roman"/>
                <w:szCs w:val="24"/>
              </w:rPr>
              <w:t>э</w:t>
            </w:r>
            <w:r w:rsidRPr="002F346B">
              <w:rPr>
                <w:rFonts w:ascii="Times New Roman" w:eastAsia="Times New Roman" w:hAnsi="Times New Roman"/>
                <w:szCs w:val="24"/>
              </w:rPr>
              <w:t>лектропроводность.</w:t>
            </w:r>
          </w:p>
          <w:p w:rsidR="009942E0" w:rsidRDefault="009942E0" w:rsidP="009942E0">
            <w:pPr>
              <w:rPr>
                <w:rFonts w:ascii="Times New Roman" w:eastAsia="Times New Roman" w:hAnsi="Times New Roman"/>
                <w:szCs w:val="24"/>
              </w:rPr>
            </w:pPr>
            <w:r w:rsidRPr="002F346B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b/>
                <w:szCs w:val="24"/>
              </w:rPr>
              <w:t xml:space="preserve"> </w:t>
            </w:r>
          </w:p>
          <w:p w:rsidR="009942E0" w:rsidRPr="002F346B" w:rsidRDefault="009942E0" w:rsidP="009942E0">
            <w:pPr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13. Диссоциация слабых электролитов на примере уксусной кислоты</w:t>
            </w:r>
          </w:p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7" w:type="dxa"/>
          </w:tcPr>
          <w:p w:rsidR="009942E0" w:rsidRPr="009942E0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9942E0" w:rsidRPr="009942E0" w:rsidTr="00531D6F">
        <w:tc>
          <w:tcPr>
            <w:tcW w:w="817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3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Основные положения теории электролитической диссоциации</w:t>
            </w:r>
          </w:p>
        </w:tc>
        <w:tc>
          <w:tcPr>
            <w:tcW w:w="3405" w:type="dxa"/>
          </w:tcPr>
          <w:p w:rsidR="009942E0" w:rsidRDefault="009942E0" w:rsidP="009942E0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35A91">
              <w:rPr>
                <w:rFonts w:ascii="Times New Roman" w:eastAsia="Times New Roman" w:hAnsi="Times New Roman"/>
                <w:szCs w:val="24"/>
              </w:rPr>
      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</w:t>
            </w:r>
          </w:p>
          <w:p w:rsidR="009942E0" w:rsidRPr="00635A91" w:rsidRDefault="009942E0" w:rsidP="009942E0">
            <w:pPr>
              <w:jc w:val="both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635A91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9942E0" w:rsidRPr="002F346B" w:rsidRDefault="00930AAD" w:rsidP="009942E0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  <w:r w:rsidR="009942E0" w:rsidRPr="002F346B">
              <w:rPr>
                <w:rFonts w:ascii="Times New Roman" w:eastAsia="Times New Roman" w:hAnsi="Times New Roman"/>
                <w:szCs w:val="24"/>
              </w:rPr>
              <w:t xml:space="preserve">Зависимость электропроводности уксусной кислоты от концентрации. </w:t>
            </w:r>
          </w:p>
          <w:p w:rsidR="009942E0" w:rsidRPr="002F346B" w:rsidRDefault="009942E0" w:rsidP="009942E0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F346B">
              <w:rPr>
                <w:rFonts w:ascii="Times New Roman" w:eastAsia="Times New Roman" w:hAnsi="Times New Roman"/>
                <w:szCs w:val="24"/>
              </w:rPr>
              <w:t>- Движение окрашенных ионов в электрическом поле.</w:t>
            </w:r>
          </w:p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942E0" w:rsidRPr="009942E0" w:rsidRDefault="009942E0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9942E0" w:rsidRPr="009942E0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930AAD" w:rsidRPr="009942E0" w:rsidTr="00531D6F">
        <w:tc>
          <w:tcPr>
            <w:tcW w:w="817" w:type="dxa"/>
          </w:tcPr>
          <w:p w:rsidR="00930AAD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</w:t>
            </w:r>
          </w:p>
        </w:tc>
        <w:tc>
          <w:tcPr>
            <w:tcW w:w="2833" w:type="dxa"/>
          </w:tcPr>
          <w:p w:rsidR="00930AAD" w:rsidRDefault="00930AAD" w:rsidP="009942E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свойства кислот как электролитов</w:t>
            </w:r>
          </w:p>
        </w:tc>
        <w:tc>
          <w:tcPr>
            <w:tcW w:w="3405" w:type="dxa"/>
          </w:tcPr>
          <w:p w:rsidR="00930AAD" w:rsidRPr="00202D23" w:rsidRDefault="00930AAD" w:rsidP="00930AAD">
            <w:pPr>
              <w:ind w:firstLine="708"/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 xml:space="preserve">Общие химические свойства кислот: изменение окраски индикаторов, взаимодействие с металлами, оксидами и </w:t>
            </w:r>
            <w:proofErr w:type="spellStart"/>
            <w:r w:rsidRPr="00202D23">
              <w:rPr>
                <w:rFonts w:ascii="Times New Roman" w:eastAsia="Times New Roman" w:hAnsi="Times New Roman"/>
              </w:rPr>
              <w:t>гидроксидами</w:t>
            </w:r>
            <w:proofErr w:type="spellEnd"/>
            <w:r w:rsidRPr="00202D23">
              <w:rPr>
                <w:rFonts w:ascii="Times New Roman" w:eastAsia="Times New Roman" w:hAnsi="Times New Roman"/>
              </w:rPr>
              <w:t xml:space="preserve"> металлов и солями. Молекулярные и ионные (полные и сокращённые) уравнения реакций.</w:t>
            </w:r>
          </w:p>
          <w:p w:rsidR="00930AAD" w:rsidRPr="00202D23" w:rsidRDefault="00930AAD" w:rsidP="00930AAD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:rsidR="00930AAD" w:rsidRPr="00202D23" w:rsidRDefault="00930AAD" w:rsidP="00930AAD">
            <w:pPr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202D23">
              <w:rPr>
                <w:rFonts w:ascii="Times New Roman" w:eastAsia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930AAD" w:rsidRPr="00202D23" w:rsidRDefault="00930AAD" w:rsidP="00930AAD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14. Изменение окраски индикаторов в кислотной среде.</w:t>
            </w:r>
          </w:p>
          <w:p w:rsidR="00930AAD" w:rsidRPr="00202D23" w:rsidRDefault="00930AAD" w:rsidP="00930AAD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15.Реакция нейтрализации раствора щёлочи различными кислотами.</w:t>
            </w:r>
          </w:p>
          <w:p w:rsidR="00930AAD" w:rsidRPr="00202D23" w:rsidRDefault="00930AAD" w:rsidP="00930AAD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 xml:space="preserve">16. Получение </w:t>
            </w:r>
            <w:proofErr w:type="spellStart"/>
            <w:r w:rsidRPr="00202D23">
              <w:rPr>
                <w:rFonts w:ascii="Times New Roman" w:eastAsia="Times New Roman" w:hAnsi="Times New Roman"/>
              </w:rPr>
              <w:t>гидроксида</w:t>
            </w:r>
            <w:proofErr w:type="spellEnd"/>
            <w:r w:rsidRPr="00202D23">
              <w:rPr>
                <w:rFonts w:ascii="Times New Roman" w:eastAsia="Times New Roman" w:hAnsi="Times New Roman"/>
              </w:rPr>
              <w:t xml:space="preserve"> меди (П) и его взаимодействие с различными кислотами.</w:t>
            </w:r>
          </w:p>
          <w:p w:rsidR="00930AAD" w:rsidRPr="00202D23" w:rsidRDefault="00930AAD" w:rsidP="00930AAD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17. Взаимодействие сильных кислот с оксидом меди (II).</w:t>
            </w:r>
          </w:p>
          <w:p w:rsidR="00930AAD" w:rsidRPr="00202D23" w:rsidRDefault="00930AAD" w:rsidP="00930AAD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18. Взаимодействие кислот с металлами.</w:t>
            </w:r>
          </w:p>
          <w:p w:rsidR="00930AAD" w:rsidRPr="00202D23" w:rsidRDefault="00930AAD" w:rsidP="00930AA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Pr="00202D23">
              <w:rPr>
                <w:rFonts w:ascii="Times New Roman" w:eastAsia="Times New Roman" w:hAnsi="Times New Roman"/>
              </w:rPr>
              <w:t>. Качественная реакция на карбонат-ион.</w:t>
            </w:r>
          </w:p>
          <w:p w:rsidR="00930AAD" w:rsidRPr="00202D23" w:rsidRDefault="00930AAD" w:rsidP="00930AAD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0</w:t>
            </w:r>
            <w:r w:rsidRPr="00202D23">
              <w:rPr>
                <w:rFonts w:ascii="Times New Roman" w:eastAsia="Times New Roman" w:hAnsi="Times New Roman"/>
              </w:rPr>
              <w:t>. Получение студня кремниевой кислоты.</w:t>
            </w:r>
          </w:p>
          <w:p w:rsidR="00930AAD" w:rsidRPr="00202D23" w:rsidRDefault="00930AAD" w:rsidP="00930AAD">
            <w:pPr>
              <w:jc w:val="both"/>
              <w:rPr>
                <w:rFonts w:ascii="Times New Roman" w:eastAsia="Times New Roman" w:hAnsi="Times New Roman"/>
              </w:rPr>
            </w:pPr>
            <w:r w:rsidRPr="00202D23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1</w:t>
            </w:r>
            <w:r w:rsidRPr="00202D23">
              <w:rPr>
                <w:rFonts w:ascii="Times New Roman" w:eastAsia="Times New Roman" w:hAnsi="Times New Roman"/>
              </w:rPr>
              <w:t>. Качественная реакция на хлори</w:t>
            </w:r>
            <w:proofErr w:type="gramStart"/>
            <w:r w:rsidRPr="00202D23">
              <w:rPr>
                <w:rFonts w:ascii="Times New Roman" w:eastAsia="Times New Roman" w:hAnsi="Times New Roman"/>
              </w:rPr>
              <w:t>д-</w:t>
            </w:r>
            <w:proofErr w:type="gramEnd"/>
            <w:r w:rsidRPr="00202D23">
              <w:rPr>
                <w:rFonts w:ascii="Times New Roman" w:eastAsia="Times New Roman" w:hAnsi="Times New Roman"/>
              </w:rPr>
              <w:t xml:space="preserve"> или </w:t>
            </w:r>
            <w:proofErr w:type="spellStart"/>
            <w:r w:rsidRPr="00202D23">
              <w:rPr>
                <w:rFonts w:ascii="Times New Roman" w:eastAsia="Times New Roman" w:hAnsi="Times New Roman"/>
              </w:rPr>
              <w:t>сульфат-ионы</w:t>
            </w:r>
            <w:proofErr w:type="spellEnd"/>
          </w:p>
          <w:p w:rsidR="00930AAD" w:rsidRPr="00635A91" w:rsidRDefault="00930AAD" w:rsidP="009942E0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930AAD" w:rsidRPr="009942E0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6C6296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11343A" w:rsidRPr="009942E0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930AAD" w:rsidRPr="009942E0" w:rsidTr="00531D6F">
        <w:tc>
          <w:tcPr>
            <w:tcW w:w="817" w:type="dxa"/>
          </w:tcPr>
          <w:p w:rsidR="00930AAD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</w:tcPr>
          <w:p w:rsidR="00930AAD" w:rsidRDefault="00930AAD" w:rsidP="009942E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свойства оснований как электролитов.</w:t>
            </w:r>
          </w:p>
        </w:tc>
        <w:tc>
          <w:tcPr>
            <w:tcW w:w="3405" w:type="dxa"/>
          </w:tcPr>
          <w:p w:rsidR="00930AAD" w:rsidRPr="00202D23" w:rsidRDefault="00930AAD" w:rsidP="00930AAD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2D23">
              <w:rPr>
                <w:rFonts w:ascii="Times New Roman" w:eastAsia="Times New Roman" w:hAnsi="Times New Roman"/>
                <w:szCs w:val="24"/>
              </w:rPr>
              <w:t xml:space="preserve">Общие химические свойства щелочей: взаимодействие с кислотами, </w:t>
            </w:r>
            <w:r w:rsidRPr="00202D23">
              <w:rPr>
                <w:rFonts w:ascii="Times New Roman" w:eastAsia="Times New Roman" w:hAnsi="Times New Roman"/>
                <w:szCs w:val="24"/>
              </w:rPr>
              <w:lastRenderedPageBreak/>
              <w:t>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:rsidR="00930AAD" w:rsidRPr="00AF414A" w:rsidRDefault="00930AAD" w:rsidP="00930AAD">
            <w:pPr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AF414A">
              <w:rPr>
                <w:rFonts w:ascii="Times New Roman" w:eastAsia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930AAD" w:rsidRPr="00AF414A" w:rsidRDefault="00930AAD" w:rsidP="00930AA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2</w:t>
            </w:r>
            <w:r w:rsidRPr="00AF414A">
              <w:rPr>
                <w:rFonts w:ascii="Times New Roman" w:eastAsia="Times New Roman" w:hAnsi="Times New Roman"/>
                <w:szCs w:val="24"/>
              </w:rPr>
              <w:t>. Изменение окраски индикаторов в щелочной среде.</w:t>
            </w:r>
          </w:p>
          <w:p w:rsidR="00930AAD" w:rsidRPr="00AF414A" w:rsidRDefault="00930AAD" w:rsidP="00930AA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3</w:t>
            </w:r>
            <w:r w:rsidRPr="00AF414A">
              <w:rPr>
                <w:rFonts w:ascii="Times New Roman" w:eastAsia="Times New Roman" w:hAnsi="Times New Roman"/>
                <w:szCs w:val="24"/>
              </w:rPr>
              <w:t>. Взаимодействие щелочей с углекислым газом.</w:t>
            </w:r>
          </w:p>
          <w:p w:rsidR="00930AAD" w:rsidRPr="00AF414A" w:rsidRDefault="00930AAD" w:rsidP="00930AA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4</w:t>
            </w:r>
            <w:r w:rsidRPr="00AF414A">
              <w:rPr>
                <w:rFonts w:ascii="Times New Roman" w:eastAsia="Times New Roman" w:hAnsi="Times New Roman"/>
                <w:szCs w:val="24"/>
              </w:rPr>
              <w:t>. Качественная реакция на катион аммония.</w:t>
            </w:r>
          </w:p>
          <w:p w:rsidR="00930AAD" w:rsidRPr="00AF414A" w:rsidRDefault="00930AAD" w:rsidP="00930AA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5</w:t>
            </w:r>
            <w:r w:rsidRPr="00AF414A">
              <w:rPr>
                <w:rFonts w:ascii="Times New Roman" w:eastAsia="Times New Roman" w:hAnsi="Times New Roman"/>
                <w:szCs w:val="24"/>
              </w:rPr>
              <w:t xml:space="preserve">. Получение </w:t>
            </w:r>
            <w:proofErr w:type="spellStart"/>
            <w:r w:rsidRPr="00AF414A">
              <w:rPr>
                <w:rFonts w:ascii="Times New Roman" w:eastAsia="Times New Roman" w:hAnsi="Times New Roman"/>
                <w:szCs w:val="24"/>
              </w:rPr>
              <w:t>гидроксида</w:t>
            </w:r>
            <w:proofErr w:type="spellEnd"/>
            <w:r w:rsidRPr="00AF414A">
              <w:rPr>
                <w:rFonts w:ascii="Times New Roman" w:eastAsia="Times New Roman" w:hAnsi="Times New Roman"/>
                <w:szCs w:val="24"/>
              </w:rPr>
              <w:t xml:space="preserve"> меди (II) и его разложение.</w:t>
            </w:r>
          </w:p>
          <w:p w:rsidR="00930AAD" w:rsidRPr="00202D23" w:rsidRDefault="00930AAD" w:rsidP="00930AAD">
            <w:pPr>
              <w:ind w:firstLine="70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930AAD" w:rsidRPr="009942E0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30AAD" w:rsidRPr="009942E0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930AAD" w:rsidRPr="009942E0" w:rsidTr="00531D6F">
        <w:tc>
          <w:tcPr>
            <w:tcW w:w="817" w:type="dxa"/>
          </w:tcPr>
          <w:p w:rsidR="00930AAD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3" w:type="dxa"/>
          </w:tcPr>
          <w:p w:rsidR="00930AAD" w:rsidRDefault="00930AAD" w:rsidP="009942E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свойства солей как электролитов</w:t>
            </w:r>
          </w:p>
        </w:tc>
        <w:tc>
          <w:tcPr>
            <w:tcW w:w="3405" w:type="dxa"/>
          </w:tcPr>
          <w:p w:rsidR="00930AAD" w:rsidRPr="00AF414A" w:rsidRDefault="00930AAD" w:rsidP="00930AAD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      </w:r>
          </w:p>
          <w:p w:rsidR="00930AAD" w:rsidRPr="00AF414A" w:rsidRDefault="00930AAD" w:rsidP="00930AAD">
            <w:pPr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AF414A">
              <w:rPr>
                <w:rFonts w:ascii="Times New Roman" w:eastAsia="Times New Roman" w:hAnsi="Times New Roman"/>
                <w:b/>
                <w:w w:val="95"/>
                <w:lang w:eastAsia="ru-RU"/>
              </w:rPr>
              <w:t>Лабораторные опыты</w:t>
            </w:r>
          </w:p>
          <w:p w:rsidR="00930AAD" w:rsidRPr="00AF414A" w:rsidRDefault="00930AAD" w:rsidP="00930AA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6</w:t>
            </w:r>
            <w:r w:rsidRPr="00AF414A">
              <w:rPr>
                <w:rFonts w:ascii="Times New Roman" w:eastAsia="Times New Roman" w:hAnsi="Times New Roman"/>
                <w:szCs w:val="24"/>
              </w:rPr>
              <w:t>. Взаимодействие карбонатов с кислотами.</w:t>
            </w:r>
          </w:p>
          <w:p w:rsidR="00930AAD" w:rsidRPr="00AF414A" w:rsidRDefault="00930AAD" w:rsidP="00930AA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F414A">
              <w:rPr>
                <w:rFonts w:ascii="Times New Roman" w:eastAsia="Times New Roman" w:hAnsi="Times New Roman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Cs w:val="24"/>
              </w:rPr>
              <w:t>7</w:t>
            </w:r>
            <w:r w:rsidRPr="00AF414A">
              <w:rPr>
                <w:rFonts w:ascii="Times New Roman" w:eastAsia="Times New Roman" w:hAnsi="Times New Roman"/>
                <w:szCs w:val="24"/>
              </w:rPr>
              <w:t xml:space="preserve">. Получение </w:t>
            </w:r>
            <w:proofErr w:type="spellStart"/>
            <w:r w:rsidRPr="00AF414A">
              <w:rPr>
                <w:rFonts w:ascii="Times New Roman" w:eastAsia="Times New Roman" w:hAnsi="Times New Roman"/>
                <w:szCs w:val="24"/>
              </w:rPr>
              <w:t>гидроксида</w:t>
            </w:r>
            <w:proofErr w:type="spellEnd"/>
            <w:r w:rsidRPr="00AF414A">
              <w:rPr>
                <w:rFonts w:ascii="Times New Roman" w:eastAsia="Times New Roman" w:hAnsi="Times New Roman"/>
                <w:szCs w:val="24"/>
              </w:rPr>
              <w:t xml:space="preserve"> железа (III).</w:t>
            </w:r>
          </w:p>
          <w:p w:rsidR="00930AAD" w:rsidRPr="00AF414A" w:rsidRDefault="00930AAD" w:rsidP="00930AAD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28</w:t>
            </w:r>
            <w:r w:rsidRPr="00AF414A">
              <w:rPr>
                <w:rFonts w:ascii="Times New Roman" w:eastAsia="Times New Roman" w:hAnsi="Times New Roman"/>
                <w:szCs w:val="24"/>
              </w:rPr>
              <w:t xml:space="preserve">. Взаимодействие железа с раствором сульфата меди (II) </w:t>
            </w:r>
          </w:p>
          <w:p w:rsidR="00930AAD" w:rsidRPr="00202D23" w:rsidRDefault="00930AAD" w:rsidP="00930AAD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930AAD" w:rsidRPr="009942E0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30AAD" w:rsidRPr="009942E0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930AAD" w:rsidRPr="009942E0" w:rsidTr="00531D6F">
        <w:tc>
          <w:tcPr>
            <w:tcW w:w="817" w:type="dxa"/>
          </w:tcPr>
          <w:p w:rsidR="00930AAD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3" w:type="dxa"/>
          </w:tcPr>
          <w:p w:rsidR="00930AAD" w:rsidRDefault="00930AAD" w:rsidP="009942E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Понятие о гидролизе солей</w:t>
            </w:r>
          </w:p>
        </w:tc>
        <w:tc>
          <w:tcPr>
            <w:tcW w:w="3405" w:type="dxa"/>
          </w:tcPr>
          <w:p w:rsidR="00930AAD" w:rsidRPr="003C7696" w:rsidRDefault="00930AAD" w:rsidP="00930AAD">
            <w:pPr>
              <w:ind w:firstLine="708"/>
              <w:jc w:val="both"/>
              <w:rPr>
                <w:rFonts w:ascii="Times New Roman" w:eastAsia="Times New Roman" w:hAnsi="Times New Roman"/>
              </w:rPr>
            </w:pPr>
            <w:r w:rsidRPr="003C7696">
              <w:rPr>
                <w:rFonts w:ascii="Times New Roman" w:eastAsia="Times New Roman" w:hAnsi="Times New Roman"/>
              </w:rPr>
      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      </w:r>
            <w:proofErr w:type="spellStart"/>
            <w:r w:rsidRPr="003C7696">
              <w:rPr>
                <w:rFonts w:ascii="Times New Roman" w:eastAsia="Times New Roman" w:hAnsi="Times New Roman"/>
              </w:rPr>
              <w:t>рН</w:t>
            </w:r>
            <w:proofErr w:type="spellEnd"/>
            <w:r w:rsidRPr="003C7696">
              <w:rPr>
                <w:rFonts w:ascii="Times New Roman" w:eastAsia="Times New Roman" w:hAnsi="Times New Roman"/>
              </w:rPr>
              <w:t>.</w:t>
            </w:r>
          </w:p>
          <w:p w:rsidR="00930AAD" w:rsidRPr="003C7696" w:rsidRDefault="00930AAD" w:rsidP="00930AAD">
            <w:pPr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3C7696">
              <w:rPr>
                <w:rFonts w:ascii="Times New Roman" w:eastAsia="Times New Roman" w:hAnsi="Times New Roman"/>
                <w:b/>
                <w:w w:val="95"/>
                <w:lang w:eastAsia="ru-RU"/>
              </w:rPr>
              <w:t>Демонстрации</w:t>
            </w:r>
          </w:p>
          <w:p w:rsidR="00930AAD" w:rsidRPr="00AF414A" w:rsidRDefault="00930AAD" w:rsidP="00930AAD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C7696">
              <w:rPr>
                <w:rFonts w:ascii="Times New Roman" w:eastAsia="Times New Roman" w:hAnsi="Times New Roman"/>
              </w:rPr>
              <w:t xml:space="preserve">Определение характера среды </w:t>
            </w:r>
            <w:proofErr w:type="gramStart"/>
            <w:r w:rsidRPr="003C7696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992" w:type="dxa"/>
          </w:tcPr>
          <w:p w:rsidR="00930AAD" w:rsidRPr="009942E0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30AAD" w:rsidRPr="009942E0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9942E0" w:rsidRPr="009942E0" w:rsidTr="006C6296">
        <w:tc>
          <w:tcPr>
            <w:tcW w:w="817" w:type="dxa"/>
          </w:tcPr>
          <w:p w:rsidR="009942E0" w:rsidRPr="009942E0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3"/>
          </w:tcPr>
          <w:p w:rsidR="009942E0" w:rsidRPr="009942E0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и систематизация знаний по теме «Химические реакции в растворах электролитов»</w:t>
            </w:r>
          </w:p>
        </w:tc>
        <w:tc>
          <w:tcPr>
            <w:tcW w:w="1527" w:type="dxa"/>
          </w:tcPr>
          <w:p w:rsidR="009942E0" w:rsidRPr="009942E0" w:rsidRDefault="0011343A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930AAD" w:rsidRPr="009942E0" w:rsidTr="006C6296">
        <w:tc>
          <w:tcPr>
            <w:tcW w:w="817" w:type="dxa"/>
          </w:tcPr>
          <w:p w:rsidR="00930AAD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3"/>
          </w:tcPr>
          <w:p w:rsidR="00930AAD" w:rsidRDefault="00930AAD" w:rsidP="00C3080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Неметаллы и их соединения </w:t>
            </w:r>
          </w:p>
        </w:tc>
        <w:tc>
          <w:tcPr>
            <w:tcW w:w="1527" w:type="dxa"/>
          </w:tcPr>
          <w:p w:rsidR="00930AAD" w:rsidRPr="009942E0" w:rsidRDefault="00930AAD" w:rsidP="00994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D6F" w:rsidRPr="009942E0" w:rsidTr="00531D6F">
        <w:tc>
          <w:tcPr>
            <w:tcW w:w="817" w:type="dxa"/>
          </w:tcPr>
          <w:p w:rsidR="00531D6F" w:rsidRDefault="00531D6F" w:rsidP="0093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6F" w:rsidRDefault="00531D6F" w:rsidP="00930A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характеристика неметаллов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42" w:rsidRPr="00004572" w:rsidRDefault="00282042" w:rsidP="00282042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 xml:space="preserve">Строение атомов неметаллов и их положение в Периодической системе. </w:t>
            </w:r>
            <w:r w:rsidRPr="000611A2">
              <w:rPr>
                <w:rFonts w:ascii="Times New Roman" w:eastAsia="Times New Roman" w:hAnsi="Times New Roman"/>
                <w:sz w:val="20"/>
                <w:szCs w:val="24"/>
              </w:rPr>
              <w:t xml:space="preserve">Ряд </w:t>
            </w:r>
            <w:proofErr w:type="spellStart"/>
            <w:r w:rsidRPr="000611A2">
              <w:rPr>
                <w:rFonts w:ascii="Times New Roman" w:eastAsia="Times New Roman" w:hAnsi="Times New Roman"/>
                <w:sz w:val="20"/>
                <w:szCs w:val="24"/>
              </w:rPr>
              <w:t>электроотрицательности</w:t>
            </w:r>
            <w:proofErr w:type="spellEnd"/>
            <w:r w:rsidRPr="000611A2">
              <w:rPr>
                <w:rFonts w:ascii="Times New Roman" w:eastAsia="Times New Roman" w:hAnsi="Times New Roman"/>
                <w:sz w:val="20"/>
                <w:szCs w:val="24"/>
              </w:rPr>
              <w:t xml:space="preserve">. </w:t>
            </w:r>
            <w:r w:rsidRPr="00004572">
              <w:rPr>
                <w:rFonts w:ascii="Times New Roman" w:eastAsia="Times New Roman" w:hAnsi="Times New Roman"/>
                <w:szCs w:val="24"/>
              </w:rPr>
              <w:t>Кристаллические решётки неметаллов — простых веществ. Аллотропия и её причины. Физические свойства неметаллов. Общие химические свойства неметаллов:</w:t>
            </w:r>
          </w:p>
          <w:p w:rsidR="00282042" w:rsidRPr="00004572" w:rsidRDefault="00282042" w:rsidP="002820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окислительные и восстановительные.</w:t>
            </w:r>
          </w:p>
          <w:p w:rsidR="00282042" w:rsidRPr="00004572" w:rsidRDefault="00282042" w:rsidP="00282042">
            <w:pPr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04572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282042" w:rsidRPr="00004572" w:rsidRDefault="00282042" w:rsidP="00282042">
            <w:pPr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Коллекция неметаллов.</w:t>
            </w:r>
          </w:p>
          <w:p w:rsidR="00282042" w:rsidRPr="00004572" w:rsidRDefault="00282042" w:rsidP="002820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 xml:space="preserve"> Модели кристаллических решёток неметаллов: атомные и молекулярные.</w:t>
            </w:r>
          </w:p>
          <w:p w:rsidR="00282042" w:rsidRPr="00004572" w:rsidRDefault="00282042" w:rsidP="0028204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lastRenderedPageBreak/>
              <w:t>Озонатор и принципы его работы</w:t>
            </w:r>
          </w:p>
          <w:p w:rsidR="00531D6F" w:rsidRPr="00004572" w:rsidRDefault="00282042" w:rsidP="00282042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Горение неметаллов - простых веществ: серы, фосфора, древесного угля.</w:t>
            </w:r>
          </w:p>
        </w:tc>
        <w:tc>
          <w:tcPr>
            <w:tcW w:w="992" w:type="dxa"/>
          </w:tcPr>
          <w:p w:rsidR="00531D6F" w:rsidRPr="009942E0" w:rsidRDefault="008671C4" w:rsidP="0093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7" w:type="dxa"/>
          </w:tcPr>
          <w:p w:rsidR="00531D6F" w:rsidRDefault="0011343A" w:rsidP="00930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неметаллов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VII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группы – галогенов. Инструктаж по ТБ неметаллов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C30802" w:rsidP="00C30802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Биологическое значение и применение галогенов.</w:t>
            </w:r>
          </w:p>
          <w:p w:rsidR="00C30802" w:rsidRPr="00004572" w:rsidRDefault="00C30802" w:rsidP="00C30802">
            <w:pPr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C30802" w:rsidRPr="00004572" w:rsidRDefault="00C30802" w:rsidP="00C3080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>Образцы галогенов - простых веществ.</w:t>
            </w:r>
          </w:p>
          <w:p w:rsidR="00C30802" w:rsidRPr="00004572" w:rsidRDefault="00C30802" w:rsidP="00C3080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 xml:space="preserve"> Взаимодействие галогенов с металлами.</w:t>
            </w:r>
          </w:p>
          <w:p w:rsidR="00C30802" w:rsidRPr="00004572" w:rsidRDefault="00C30802" w:rsidP="00C3080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 xml:space="preserve">Вытеснение хлора бромом или </w:t>
            </w:r>
            <w:proofErr w:type="spellStart"/>
            <w:r w:rsidRPr="00004572">
              <w:rPr>
                <w:rFonts w:ascii="Times New Roman" w:eastAsia="Times New Roman" w:hAnsi="Times New Roman"/>
                <w:szCs w:val="24"/>
              </w:rPr>
              <w:t>иода</w:t>
            </w:r>
            <w:proofErr w:type="spellEnd"/>
            <w:r w:rsidRPr="00004572">
              <w:rPr>
                <w:rFonts w:ascii="Times New Roman" w:eastAsia="Times New Roman" w:hAnsi="Times New Roman"/>
                <w:szCs w:val="24"/>
              </w:rPr>
              <w:t xml:space="preserve"> из растворов их солей</w:t>
            </w:r>
          </w:p>
          <w:p w:rsidR="00C30802" w:rsidRPr="00004572" w:rsidRDefault="00C30802" w:rsidP="00C3080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6641B5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Соединения галогенов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004572" w:rsidRDefault="00C30802" w:rsidP="00C30802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004572">
              <w:rPr>
                <w:rFonts w:ascii="Times New Roman" w:eastAsia="Times New Roman" w:hAnsi="Times New Roman"/>
                <w:szCs w:val="24"/>
              </w:rPr>
              <w:t>Галогеноводороды</w:t>
            </w:r>
            <w:proofErr w:type="spellEnd"/>
            <w:r w:rsidRPr="00004572">
              <w:rPr>
                <w:rFonts w:ascii="Times New Roman" w:eastAsia="Times New Roman" w:hAnsi="Times New Roman"/>
                <w:szCs w:val="24"/>
              </w:rPr>
              <w:t xml:space="preserve"> и соответствующие им кислоты: плавиковая, соляная, </w:t>
            </w:r>
            <w:proofErr w:type="spellStart"/>
            <w:r w:rsidRPr="00004572">
              <w:rPr>
                <w:rFonts w:ascii="Times New Roman" w:eastAsia="Times New Roman" w:hAnsi="Times New Roman"/>
                <w:szCs w:val="24"/>
              </w:rPr>
              <w:t>бромоводородная</w:t>
            </w:r>
            <w:proofErr w:type="spellEnd"/>
            <w:r w:rsidRPr="00004572">
              <w:rPr>
                <w:rFonts w:ascii="Times New Roman" w:eastAsia="Times New Roman" w:hAnsi="Times New Roman"/>
                <w:szCs w:val="24"/>
              </w:rPr>
              <w:t xml:space="preserve">, </w:t>
            </w:r>
            <w:proofErr w:type="spellStart"/>
            <w:r w:rsidRPr="00004572">
              <w:rPr>
                <w:rFonts w:ascii="Times New Roman" w:eastAsia="Times New Roman" w:hAnsi="Times New Roman"/>
                <w:szCs w:val="24"/>
              </w:rPr>
              <w:t>иодоводородная</w:t>
            </w:r>
            <w:proofErr w:type="spellEnd"/>
            <w:r w:rsidRPr="00004572">
              <w:rPr>
                <w:rFonts w:ascii="Times New Roman" w:eastAsia="Times New Roman" w:hAnsi="Times New Roman"/>
                <w:szCs w:val="24"/>
              </w:rPr>
              <w:t xml:space="preserve">. Галогениды. Качественные реакции на </w:t>
            </w:r>
            <w:proofErr w:type="spellStart"/>
            <w:proofErr w:type="gramStart"/>
            <w:r w:rsidRPr="00004572">
              <w:rPr>
                <w:rFonts w:ascii="Times New Roman" w:eastAsia="Times New Roman" w:hAnsi="Times New Roman"/>
                <w:szCs w:val="24"/>
              </w:rPr>
              <w:t>галогенид-ионы</w:t>
            </w:r>
            <w:proofErr w:type="spellEnd"/>
            <w:proofErr w:type="gramEnd"/>
            <w:r w:rsidRPr="00004572">
              <w:rPr>
                <w:rFonts w:ascii="Times New Roman" w:eastAsia="Times New Roman" w:hAnsi="Times New Roman"/>
                <w:szCs w:val="24"/>
              </w:rPr>
              <w:t>. Применение соединений галогенов и их биологическая роль.</w:t>
            </w:r>
          </w:p>
          <w:p w:rsidR="00C30802" w:rsidRDefault="00C30802" w:rsidP="00C30802">
            <w:pPr>
              <w:jc w:val="both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004572">
              <w:rPr>
                <w:rFonts w:ascii="Times New Roman" w:eastAsia="Times New Roman" w:hAnsi="Times New Roman"/>
                <w:b/>
                <w:w w:val="95"/>
                <w:lang w:eastAsia="ru-RU"/>
              </w:rPr>
              <w:t>Демонстрации</w:t>
            </w:r>
          </w:p>
          <w:p w:rsidR="00C30802" w:rsidRPr="00004572" w:rsidRDefault="00C30802" w:rsidP="00C3080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 xml:space="preserve"> Коллекция природных соединений хлора.</w:t>
            </w:r>
          </w:p>
          <w:p w:rsidR="00C30802" w:rsidRPr="007E7F10" w:rsidRDefault="00C30802" w:rsidP="00C30802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C6EF7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Cs w:val="24"/>
              </w:rPr>
              <w:t xml:space="preserve"> 29. Качественная реакция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Cs w:val="24"/>
              </w:rPr>
              <w:t>хлорид-ионы</w:t>
            </w:r>
            <w:proofErr w:type="spellEnd"/>
            <w:proofErr w:type="gramEnd"/>
          </w:p>
          <w:p w:rsidR="00C30802" w:rsidRPr="00004572" w:rsidRDefault="00C30802" w:rsidP="00C3080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VI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6641B5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группы –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халькогенов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Сера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C30802" w:rsidP="00C30802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004572">
              <w:rPr>
                <w:rFonts w:ascii="Times New Roman" w:eastAsia="Times New Roman" w:hAnsi="Times New Roman"/>
                <w:szCs w:val="24"/>
              </w:rPr>
              <w:t xml:space="preserve">Общая характеристика элементов </w:t>
            </w:r>
            <w:proofErr w:type="spellStart"/>
            <w:proofErr w:type="gramStart"/>
            <w:r w:rsidRPr="00004572">
              <w:rPr>
                <w:rFonts w:ascii="Times New Roman" w:eastAsia="Times New Roman" w:hAnsi="Times New Roman"/>
                <w:szCs w:val="24"/>
              </w:rPr>
              <w:t>VI</w:t>
            </w:r>
            <w:proofErr w:type="gramEnd"/>
            <w:r w:rsidRPr="00004572">
              <w:rPr>
                <w:rFonts w:ascii="Times New Roman" w:eastAsia="Times New Roman" w:hAnsi="Times New Roman"/>
                <w:szCs w:val="24"/>
              </w:rPr>
              <w:t>А-группы</w:t>
            </w:r>
            <w:proofErr w:type="spellEnd"/>
            <w:r w:rsidRPr="00004572">
              <w:rPr>
                <w:rFonts w:ascii="Times New Roman" w:eastAsia="Times New Roman" w:hAnsi="Times New Roman"/>
                <w:szCs w:val="24"/>
              </w:rPr>
              <w:t xml:space="preserve">. Сера в природе и её получение. </w:t>
            </w:r>
            <w:proofErr w:type="spellStart"/>
            <w:r w:rsidRPr="00004572">
              <w:rPr>
                <w:rFonts w:ascii="Times New Roman" w:eastAsia="Times New Roman" w:hAnsi="Times New Roman"/>
                <w:szCs w:val="24"/>
              </w:rPr>
              <w:t>Аллотропные</w:t>
            </w:r>
            <w:proofErr w:type="spellEnd"/>
            <w:r w:rsidRPr="00004572">
              <w:rPr>
                <w:rFonts w:ascii="Times New Roman" w:eastAsia="Times New Roman" w:hAnsi="Times New Roman"/>
                <w:szCs w:val="24"/>
              </w:rPr>
              <w:t xml:space="preserve"> модификации серы и их свойства. Химические свойства серы и её применение.</w:t>
            </w:r>
          </w:p>
          <w:p w:rsidR="00C30802" w:rsidRPr="00CC4B0F" w:rsidRDefault="00C30802" w:rsidP="00C30802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C4B0F">
              <w:rPr>
                <w:rFonts w:ascii="Times New Roman" w:eastAsia="Times New Roman" w:hAnsi="Times New Roman"/>
                <w:b/>
                <w:szCs w:val="24"/>
              </w:rPr>
              <w:t xml:space="preserve">Демонстрации </w:t>
            </w:r>
            <w:r>
              <w:rPr>
                <w:rFonts w:ascii="Times New Roman" w:eastAsia="Times New Roman" w:hAnsi="Times New Roman"/>
                <w:szCs w:val="24"/>
              </w:rPr>
              <w:t>Взаимодействие серы с металлами. Горение серы в кислороде</w:t>
            </w:r>
          </w:p>
          <w:p w:rsidR="00C30802" w:rsidRPr="00004572" w:rsidRDefault="00C30802" w:rsidP="00C30802">
            <w:pPr>
              <w:ind w:firstLine="283"/>
              <w:jc w:val="both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Сероводород и сульфиды</w:t>
            </w:r>
          </w:p>
          <w:p w:rsidR="00C30802" w:rsidRPr="006641B5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52518F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7B6373">
              <w:rPr>
                <w:rFonts w:ascii="Times New Roman" w:eastAsia="Times New Roman" w:hAnsi="Times New Roman"/>
                <w:lang w:eastAsia="ru-RU"/>
              </w:rPr>
              <w:t>Сероводород: строение молекулы, физические и химические свойства</w:t>
            </w:r>
            <w:r>
              <w:rPr>
                <w:rFonts w:ascii="Times New Roman" w:eastAsia="Times New Roman" w:hAnsi="Times New Roman"/>
                <w:lang w:eastAsia="ru-RU"/>
              </w:rPr>
              <w:t>, получение и значение. Сероводородная кислота. Сульфиды и их значение. Люминофоры.</w:t>
            </w:r>
          </w:p>
          <w:p w:rsidR="00C30802" w:rsidRPr="00316E0D" w:rsidRDefault="00C30802" w:rsidP="00C30802">
            <w:pPr>
              <w:ind w:firstLine="283"/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C00DE7">
              <w:rPr>
                <w:rFonts w:ascii="Times New Roman" w:eastAsia="Times New Roman" w:hAnsi="Times New Roman"/>
                <w:b/>
                <w:lang w:eastAsia="ru-RU"/>
              </w:rPr>
              <w:t>Демонстрации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Коллекция сульфидных руд. Качественная реакция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сульфид-ионы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3" w:type="dxa"/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Кислородные соединения серы</w:t>
            </w:r>
          </w:p>
        </w:tc>
        <w:tc>
          <w:tcPr>
            <w:tcW w:w="3405" w:type="dxa"/>
          </w:tcPr>
          <w:p w:rsidR="00C30802" w:rsidRPr="007E7F10" w:rsidRDefault="00C30802" w:rsidP="00C30802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E7F10">
              <w:rPr>
                <w:rFonts w:ascii="Times New Roman" w:eastAsia="Times New Roman" w:hAnsi="Times New Roman"/>
                <w:szCs w:val="24"/>
              </w:rPr>
              <w:t>Оксид серы(1V), сернистая кислота, сульфиты. Качественная реакция на сульфит-ион.</w:t>
            </w:r>
          </w:p>
          <w:p w:rsidR="00C30802" w:rsidRDefault="00C30802" w:rsidP="00C30802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E7F10">
              <w:rPr>
                <w:rFonts w:ascii="Times New Roman" w:eastAsia="Times New Roman" w:hAnsi="Times New Roman"/>
                <w:szCs w:val="24"/>
              </w:rPr>
              <w:t>Оксид серы</w:t>
            </w:r>
            <w:r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Pr="007E7F10">
              <w:rPr>
                <w:rFonts w:ascii="Times New Roman" w:eastAsia="Times New Roman" w:hAnsi="Times New Roman"/>
                <w:szCs w:val="24"/>
              </w:rPr>
              <w:t xml:space="preserve">(VI), серная кислота, сульфаты. Кристаллогидраты. </w:t>
            </w:r>
          </w:p>
          <w:p w:rsidR="00C30802" w:rsidRPr="004C6EF7" w:rsidRDefault="00C30802" w:rsidP="00C30802">
            <w:pPr>
              <w:ind w:firstLine="283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4C6EF7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C30802" w:rsidRPr="004C6EF7" w:rsidRDefault="00C30802" w:rsidP="00C3080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C6EF7">
              <w:rPr>
                <w:rFonts w:ascii="Times New Roman" w:eastAsia="Times New Roman" w:hAnsi="Times New Roman"/>
                <w:szCs w:val="24"/>
              </w:rPr>
              <w:t>Обесцвечивание окрашенных тканей и цветов сернистым газом.</w:t>
            </w:r>
          </w:p>
          <w:p w:rsidR="00C30802" w:rsidRPr="004C6EF7" w:rsidRDefault="00C30802" w:rsidP="00C3080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C6EF7">
              <w:rPr>
                <w:rFonts w:ascii="Times New Roman" w:eastAsia="Times New Roman" w:hAnsi="Times New Roman"/>
                <w:szCs w:val="24"/>
              </w:rPr>
              <w:t xml:space="preserve"> Взаимодействие концентрированной серной кислоты с медью.</w:t>
            </w:r>
          </w:p>
          <w:p w:rsidR="00C30802" w:rsidRPr="004C6EF7" w:rsidRDefault="00C30802" w:rsidP="00C30802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C6EF7">
              <w:rPr>
                <w:rFonts w:ascii="Times New Roman" w:eastAsia="Times New Roman" w:hAnsi="Times New Roman"/>
                <w:szCs w:val="24"/>
              </w:rPr>
              <w:t>Обугливание органических веществ концентрированной серной кислотой</w:t>
            </w:r>
          </w:p>
          <w:p w:rsidR="00C30802" w:rsidRPr="009942E0" w:rsidRDefault="00C30802" w:rsidP="00C30802">
            <w:pPr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EF7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Cs w:val="24"/>
              </w:rPr>
              <w:t xml:space="preserve"> 30. Качественная реакция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Cs w:val="24"/>
              </w:rPr>
              <w:t>сульфат-ионы</w:t>
            </w:r>
            <w:proofErr w:type="spellEnd"/>
            <w:proofErr w:type="gramEnd"/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–г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руппы. Азот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C30802" w:rsidP="00C30802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9345E0"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proofErr w:type="spellStart"/>
            <w:proofErr w:type="gramStart"/>
            <w:r w:rsidRPr="009345E0">
              <w:rPr>
                <w:rFonts w:ascii="Times New Roman" w:eastAsia="Times New Roman" w:hAnsi="Times New Roman"/>
                <w:lang w:eastAsia="ru-RU"/>
              </w:rPr>
              <w:t>V</w:t>
            </w:r>
            <w:proofErr w:type="gramEnd"/>
            <w:r w:rsidRPr="009345E0">
              <w:rPr>
                <w:rFonts w:ascii="Times New Roman" w:eastAsia="Times New Roman" w:hAnsi="Times New Roman"/>
                <w:lang w:eastAsia="ru-RU"/>
              </w:rPr>
              <w:t>А-группы</w:t>
            </w:r>
            <w:proofErr w:type="spellEnd"/>
            <w:r w:rsidRPr="009345E0">
              <w:rPr>
                <w:rFonts w:ascii="Times New Roman" w:eastAsia="Times New Roman" w:hAnsi="Times New Roman"/>
                <w:lang w:eastAsia="ru-RU"/>
              </w:rPr>
              <w:t>. Азот, строение его атома и молекулы. Физические и химические свойства и применение азота. Азот в природе и его биологическая роль</w:t>
            </w:r>
            <w:r w:rsidRPr="009345E0">
              <w:rPr>
                <w:rFonts w:ascii="Times New Roman" w:eastAsia="Times New Roman" w:hAnsi="Times New Roman"/>
                <w:w w:val="95"/>
                <w:lang w:eastAsia="ru-RU"/>
              </w:rPr>
              <w:t>.</w:t>
            </w:r>
          </w:p>
          <w:p w:rsidR="00C30802" w:rsidRDefault="00C30802" w:rsidP="00C30802">
            <w:pPr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9345E0">
              <w:rPr>
                <w:rFonts w:ascii="Times New Roman" w:eastAsia="Times New Roman" w:hAnsi="Times New Roman"/>
                <w:b/>
                <w:w w:val="95"/>
                <w:lang w:eastAsia="ru-RU"/>
              </w:rPr>
              <w:t xml:space="preserve">Демонстрации </w:t>
            </w:r>
          </w:p>
          <w:p w:rsidR="00C30802" w:rsidRDefault="00C30802" w:rsidP="00C30802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  <w:r>
              <w:rPr>
                <w:rFonts w:ascii="Times New Roman" w:eastAsia="Times New Roman" w:hAnsi="Times New Roman"/>
                <w:w w:val="95"/>
                <w:lang w:eastAsia="ru-RU"/>
              </w:rPr>
              <w:t>Диаграмма «Состав воздуха»</w:t>
            </w:r>
          </w:p>
          <w:p w:rsidR="00C30802" w:rsidRPr="00316E0D" w:rsidRDefault="00C30802" w:rsidP="00C30802">
            <w:pPr>
              <w:ind w:firstLine="283"/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  <w:r>
              <w:rPr>
                <w:rFonts w:ascii="Times New Roman" w:eastAsia="Times New Roman" w:hAnsi="Times New Roman"/>
                <w:w w:val="95"/>
                <w:lang w:eastAsia="ru-RU"/>
              </w:rPr>
              <w:t>Видеофрагменты и слайды «Птичьи базары»</w:t>
            </w: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6641B5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Аммиак. Соли аммония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5663EF">
              <w:rPr>
                <w:rFonts w:ascii="Times New Roman" w:eastAsia="Times New Roman" w:hAnsi="Times New Roman"/>
                <w:lang w:eastAsia="ru-RU"/>
              </w:rPr>
              <w:t>Аммиак, строение молекулы и физические свойства. Аммиачная вода</w:t>
            </w:r>
            <w:proofErr w:type="gramStart"/>
            <w:r w:rsidRPr="005663EF">
              <w:rPr>
                <w:rFonts w:ascii="Times New Roman" w:eastAsia="Times New Roman" w:hAnsi="Times New Roman"/>
                <w:lang w:eastAsia="ru-RU"/>
              </w:rPr>
              <w:t xml:space="preserve">,, </w:t>
            </w:r>
            <w:proofErr w:type="gramEnd"/>
            <w:r w:rsidRPr="005663EF">
              <w:rPr>
                <w:rFonts w:ascii="Times New Roman" w:eastAsia="Times New Roman" w:hAnsi="Times New Roman"/>
                <w:lang w:eastAsia="ru-RU"/>
              </w:rPr>
              <w:t xml:space="preserve">нашатырный спирт, гидрат аммиака. </w:t>
            </w:r>
            <w:proofErr w:type="spellStart"/>
            <w:proofErr w:type="gramStart"/>
            <w:r w:rsidRPr="005663EF">
              <w:rPr>
                <w:rFonts w:ascii="Times New Roman" w:eastAsia="Times New Roman" w:hAnsi="Times New Roman"/>
                <w:lang w:eastAsia="ru-RU"/>
              </w:rPr>
              <w:t>Донорно</w:t>
            </w:r>
            <w:proofErr w:type="spellEnd"/>
            <w:r w:rsidRPr="005663EF">
              <w:rPr>
                <w:rFonts w:ascii="Times New Roman" w:eastAsia="Times New Roman" w:hAnsi="Times New Roman"/>
                <w:lang w:eastAsia="ru-RU"/>
              </w:rPr>
              <w:t xml:space="preserve"> - акцепторный</w:t>
            </w:r>
            <w:proofErr w:type="gramEnd"/>
            <w:r w:rsidRPr="005663EF">
              <w:rPr>
                <w:rFonts w:ascii="Times New Roman" w:eastAsia="Times New Roman" w:hAnsi="Times New Roman"/>
                <w:lang w:eastAsia="ru-RU"/>
              </w:rPr>
              <w:t xml:space="preserve">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      </w:r>
          </w:p>
          <w:p w:rsidR="00C30802" w:rsidRPr="005663EF" w:rsidRDefault="00C30802" w:rsidP="00C3080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5663EF">
              <w:rPr>
                <w:rFonts w:ascii="Times New Roman" w:eastAsia="Times New Roman" w:hAnsi="Times New Roman"/>
                <w:b/>
                <w:lang w:eastAsia="ru-RU"/>
              </w:rPr>
              <w:t>Демонстрации</w:t>
            </w:r>
          </w:p>
          <w:p w:rsidR="00C30802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Получение, собирание и распознавание аммиака. Разложение дихромата аммония</w:t>
            </w:r>
          </w:p>
          <w:p w:rsidR="00C30802" w:rsidRPr="009345E0" w:rsidRDefault="00C30802" w:rsidP="00C30802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5663EF">
              <w:rPr>
                <w:rFonts w:ascii="Times New Roman" w:eastAsia="Times New Roman" w:hAnsi="Times New Roman"/>
                <w:b/>
                <w:lang w:eastAsia="ru-RU"/>
              </w:rPr>
              <w:t>Лабораторный опыт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E77B5">
              <w:rPr>
                <w:rFonts w:ascii="Times New Roman" w:eastAsia="Times New Roman" w:hAnsi="Times New Roman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lang w:eastAsia="ru-RU"/>
              </w:rPr>
              <w:t>. Качественная реакция на катион аммония</w:t>
            </w: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22- 23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Кислородные соединения азота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C65F24" w:rsidRDefault="00C30802" w:rsidP="00C30802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C65F24">
              <w:rPr>
                <w:rFonts w:ascii="Times New Roman" w:eastAsia="Times New Roman" w:hAnsi="Times New Roman"/>
                <w:szCs w:val="24"/>
              </w:rPr>
              <w:t>Оксиды азота: несолеобразующие и кислотные. Азотистая кислота и нитриты. Азотная кислота, её получение и свойства. Нитраты.</w:t>
            </w:r>
          </w:p>
          <w:p w:rsidR="00C30802" w:rsidRPr="00C65F24" w:rsidRDefault="00C30802" w:rsidP="00C3080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65F24">
              <w:rPr>
                <w:rFonts w:ascii="Times New Roman" w:eastAsia="Times New Roman" w:hAnsi="Times New Roman"/>
                <w:b/>
                <w:lang w:eastAsia="ru-RU"/>
              </w:rPr>
              <w:t>Демонстрации</w:t>
            </w:r>
          </w:p>
          <w:p w:rsidR="00C30802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Взаимодействие концентрированной азотной кислоты с медью</w:t>
            </w:r>
          </w:p>
          <w:p w:rsidR="00C30802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Горение черного пороха</w:t>
            </w:r>
          </w:p>
          <w:p w:rsidR="00C30802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Разложение нитрата калия и горение древесного уголька в нем</w:t>
            </w:r>
          </w:p>
          <w:p w:rsidR="00C30802" w:rsidRPr="00AE77B5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C65F2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Лабораторный опыт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32. Химические свойства азотной кислоты как электролита</w:t>
            </w: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30802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11343A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Фосфор и его 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lang w:eastAsia="ru-RU"/>
              </w:rPr>
              <w:t xml:space="preserve">Фосфор, строение атома и аллотропия. Фосфиды. </w:t>
            </w:r>
            <w:proofErr w:type="spellStart"/>
            <w:r w:rsidRPr="00711039">
              <w:rPr>
                <w:rFonts w:ascii="Times New Roman" w:eastAsia="Times New Roman" w:hAnsi="Times New Roman"/>
                <w:lang w:eastAsia="ru-RU"/>
              </w:rPr>
              <w:t>Фосфин</w:t>
            </w:r>
            <w:proofErr w:type="spellEnd"/>
            <w:r w:rsidRPr="00711039">
              <w:rPr>
                <w:rFonts w:ascii="Times New Roman" w:eastAsia="Times New Roman" w:hAnsi="Times New Roman"/>
                <w:lang w:eastAsia="ru-RU"/>
              </w:rPr>
              <w:t>. Оксид фосфора(V) и ортофосфорная кислота. Фосфаты. Фосфорные удобрения. Инсектициды.</w:t>
            </w:r>
          </w:p>
          <w:p w:rsidR="00C30802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b/>
                <w:lang w:eastAsia="ru-RU"/>
              </w:rPr>
              <w:t xml:space="preserve">Демонстрации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11039">
              <w:rPr>
                <w:rFonts w:ascii="Times New Roman" w:eastAsia="Times New Roman" w:hAnsi="Times New Roman"/>
                <w:lang w:eastAsia="ru-RU"/>
              </w:rPr>
              <w:t>Образцы природных соединений фосфора</w:t>
            </w:r>
            <w:r>
              <w:rPr>
                <w:rFonts w:ascii="Times New Roman" w:eastAsia="Times New Roman" w:hAnsi="Times New Roman"/>
                <w:lang w:eastAsia="ru-RU"/>
              </w:rPr>
              <w:t>. Горение фосфора на воздухе и в кислороде. Получение белого фосфора и испытание его свойств</w:t>
            </w:r>
          </w:p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b/>
                <w:lang w:eastAsia="ru-RU"/>
              </w:rPr>
              <w:t xml:space="preserve">Лабораторный опыт </w:t>
            </w:r>
            <w:r w:rsidRPr="00711039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Качественная реакция на фосфат-ион</w:t>
            </w: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группы. Углерод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IV А-группы: особенности строения атомов, простых веществ и соединений в зависимости от положения элементов в Периодической системе. Углерод. </w:t>
            </w:r>
            <w:proofErr w:type="spellStart"/>
            <w:r w:rsidRPr="00711039">
              <w:rPr>
                <w:rFonts w:ascii="Times New Roman" w:eastAsia="Times New Roman" w:hAnsi="Times New Roman"/>
                <w:lang w:eastAsia="ru-RU"/>
              </w:rPr>
              <w:t>Аллотропные</w:t>
            </w:r>
            <w:proofErr w:type="spellEnd"/>
            <w:r w:rsidRPr="00711039">
              <w:rPr>
                <w:rFonts w:ascii="Times New Roman" w:eastAsia="Times New Roman" w:hAnsi="Times New Roman"/>
                <w:lang w:eastAsia="ru-RU"/>
              </w:rPr>
              <w:t xml:space="preserve">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      </w:r>
          </w:p>
          <w:p w:rsidR="00C30802" w:rsidRPr="00711039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b/>
                <w:lang w:eastAsia="ru-RU"/>
              </w:rPr>
              <w:t>Демонстрации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711039">
              <w:rPr>
                <w:rFonts w:ascii="Times New Roman" w:eastAsia="Times New Roman" w:hAnsi="Times New Roman"/>
                <w:lang w:eastAsia="ru-RU"/>
              </w:rPr>
              <w:t>Коллекция «Образцы природных соединений углерода»</w:t>
            </w:r>
          </w:p>
          <w:p w:rsidR="00C30802" w:rsidRPr="00711039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lang w:eastAsia="ru-RU"/>
              </w:rPr>
              <w:t>Портрет Н.Д.Зелинского. Поглощение активированным углём растворённых веществ или газов.</w:t>
            </w:r>
          </w:p>
          <w:p w:rsidR="00C30802" w:rsidRPr="00711039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lang w:eastAsia="ru-RU"/>
              </w:rPr>
              <w:t>Устройство противогаза.</w:t>
            </w: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A32E5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Кислородные соединения углерода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802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lang w:eastAsia="ru-RU"/>
              </w:rPr>
      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      </w:r>
          </w:p>
          <w:p w:rsidR="00C30802" w:rsidRPr="00711039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711039">
              <w:rPr>
                <w:rFonts w:ascii="Times New Roman" w:eastAsia="Times New Roman" w:hAnsi="Times New Roman"/>
                <w:b/>
                <w:lang w:eastAsia="ru-RU"/>
              </w:rPr>
              <w:t>Лабораторный опыт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34. Получение и свойства угольной кислоты. 35. Качественная реакция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карбонат-ионы</w:t>
            </w:r>
            <w:proofErr w:type="spellEnd"/>
            <w:proofErr w:type="gramEnd"/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Углеводороды. 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A60F3" w:rsidRDefault="00C30802" w:rsidP="00C30802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>Органическая химия. Углеводороды</w:t>
            </w:r>
            <w:proofErr w:type="gramStart"/>
            <w:r w:rsidRPr="005A60F3">
              <w:rPr>
                <w:rFonts w:ascii="Times New Roman" w:eastAsia="Times New Roman" w:hAnsi="Times New Roman"/>
                <w:szCs w:val="24"/>
              </w:rPr>
              <w:t>..</w:t>
            </w:r>
            <w:proofErr w:type="gramEnd"/>
          </w:p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>Метан, этан и пропан как предельные (насыщенные) углеводороды. Этилен и ацетилен, как непредельные (ненасыщенные) углеводороды.</w:t>
            </w: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Кислородсодержащие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органические 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 w:rsidRPr="005A60F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Спирты. Этиловый спирт, его </w:t>
            </w:r>
            <w:r w:rsidRPr="005A60F3">
              <w:rPr>
                <w:rFonts w:ascii="Times New Roman" w:eastAsia="Times New Roman" w:hAnsi="Times New Roman"/>
                <w:lang w:eastAsia="ru-RU"/>
              </w:rPr>
              <w:lastRenderedPageBreak/>
              <w:t>получение, применение и физиологическое действие. Трёхатомный спирт глицерин. Качественная реакция на многоатомные спирты. Уксусная кислота - представитель класса карбоновых кислот.</w:t>
            </w:r>
          </w:p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Демонстрации </w:t>
            </w:r>
          </w:p>
          <w:p w:rsidR="00C30802" w:rsidRPr="00316E0D" w:rsidRDefault="000235EC" w:rsidP="000235EC">
            <w:pPr>
              <w:ind w:firstLine="283"/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Общие химические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Кремний и его 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 xml:space="preserve">Кремний, строение его атома и свойства. Кремний в природе. Силициды и </w:t>
            </w:r>
            <w:proofErr w:type="spellStart"/>
            <w:r w:rsidRPr="005A60F3">
              <w:rPr>
                <w:rFonts w:ascii="Times New Roman" w:eastAsia="Times New Roman" w:hAnsi="Times New Roman"/>
                <w:szCs w:val="24"/>
              </w:rPr>
              <w:t>силан</w:t>
            </w:r>
            <w:proofErr w:type="spellEnd"/>
            <w:r w:rsidRPr="005A60F3">
              <w:rPr>
                <w:rFonts w:ascii="Times New Roman" w:eastAsia="Times New Roman" w:hAnsi="Times New Roman"/>
                <w:szCs w:val="24"/>
              </w:rPr>
              <w:t>. Оксид кремния(</w:t>
            </w:r>
            <w:r w:rsidRPr="005A60F3">
              <w:rPr>
                <w:rFonts w:ascii="Times New Roman" w:eastAsia="Times New Roman" w:hAnsi="Times New Roman"/>
                <w:szCs w:val="24"/>
                <w:lang w:val="en-US"/>
              </w:rPr>
              <w:t>I</w:t>
            </w:r>
            <w:r w:rsidRPr="005A60F3">
              <w:rPr>
                <w:rFonts w:ascii="Times New Roman" w:eastAsia="Times New Roman" w:hAnsi="Times New Roman"/>
                <w:szCs w:val="24"/>
              </w:rPr>
              <w:t>V). Кремниевая кислота и её соли.</w:t>
            </w:r>
          </w:p>
          <w:p w:rsidR="000235EC" w:rsidRPr="00611CCC" w:rsidRDefault="000235EC" w:rsidP="000235EC">
            <w:pPr>
              <w:ind w:firstLine="283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611CCC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0235EC" w:rsidRDefault="000235EC" w:rsidP="000235EC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Коллекция «Образцы природных соединений кремния»</w:t>
            </w:r>
          </w:p>
          <w:p w:rsidR="000235EC" w:rsidRDefault="000235EC" w:rsidP="000235EC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Коллекция стекла, керамики, цемента и изделий из них</w:t>
            </w:r>
          </w:p>
          <w:p w:rsidR="000235EC" w:rsidRPr="005A60F3" w:rsidRDefault="000235EC" w:rsidP="000235EC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611CCC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Cs w:val="24"/>
              </w:rPr>
              <w:t xml:space="preserve"> 36. Пропускание углекислого газа через раствор силиката натрия</w:t>
            </w:r>
          </w:p>
          <w:p w:rsidR="00C30802" w:rsidRPr="00316E0D" w:rsidRDefault="00C30802" w:rsidP="00C30802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Силикатная промышленность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>Производство стекла и цемента. Продукция силикатной промышленности: оптическое волокно, керамика, фарфор, фаянс. Оптическое волокно.</w:t>
            </w:r>
          </w:p>
          <w:p w:rsidR="000235EC" w:rsidRPr="00EB1498" w:rsidRDefault="000235EC" w:rsidP="000235EC">
            <w:pPr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EB1498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</w:p>
          <w:p w:rsidR="000235EC" w:rsidRPr="00EB1498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B1498">
              <w:rPr>
                <w:rFonts w:ascii="Times New Roman" w:eastAsia="Times New Roman" w:hAnsi="Times New Roman"/>
                <w:szCs w:val="24"/>
              </w:rPr>
              <w:t>Коллекция продукции силикатной промышленности.</w:t>
            </w:r>
          </w:p>
          <w:p w:rsidR="000235EC" w:rsidRPr="00EB1498" w:rsidRDefault="000235EC" w:rsidP="000235EC">
            <w:pPr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EB1498">
              <w:rPr>
                <w:rFonts w:ascii="Times New Roman" w:eastAsia="Times New Roman" w:hAnsi="Times New Roman"/>
                <w:szCs w:val="24"/>
              </w:rPr>
              <w:t>Видеофрагменты и слайды «Производство стекла и цемента»</w:t>
            </w:r>
            <w:proofErr w:type="gramStart"/>
            <w:r w:rsidRPr="00EB1498">
              <w:rPr>
                <w:rFonts w:ascii="Times New Roman" w:eastAsia="Times New Roman" w:hAnsi="Times New Roman"/>
                <w:szCs w:val="24"/>
              </w:rPr>
              <w:t xml:space="preserve"> .</w:t>
            </w:r>
            <w:proofErr w:type="gramEnd"/>
          </w:p>
          <w:p w:rsidR="00C30802" w:rsidRPr="005A60F3" w:rsidRDefault="00C30802" w:rsidP="000235EC">
            <w:pPr>
              <w:ind w:firstLine="283"/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C30802" w:rsidRPr="009942E0" w:rsidTr="00531D6F">
        <w:tc>
          <w:tcPr>
            <w:tcW w:w="817" w:type="dxa"/>
          </w:tcPr>
          <w:p w:rsidR="00C30802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316E0D" w:rsidRDefault="00C30802" w:rsidP="00C3080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 неметаллов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      </w:r>
            <w:proofErr w:type="spellStart"/>
            <w:r w:rsidRPr="005A60F3">
              <w:rPr>
                <w:rFonts w:ascii="Times New Roman" w:eastAsia="Times New Roman" w:hAnsi="Times New Roman"/>
                <w:szCs w:val="24"/>
              </w:rPr>
              <w:t>иода</w:t>
            </w:r>
            <w:proofErr w:type="spellEnd"/>
            <w:r w:rsidRPr="005A60F3">
              <w:rPr>
                <w:rFonts w:ascii="Times New Roman" w:eastAsia="Times New Roman" w:hAnsi="Times New Roman"/>
                <w:szCs w:val="24"/>
              </w:rPr>
              <w:t>. Электролиз растворов.</w:t>
            </w:r>
          </w:p>
          <w:p w:rsidR="000235EC" w:rsidRPr="002564CB" w:rsidRDefault="000235EC" w:rsidP="000235EC">
            <w:pPr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2564CB">
              <w:rPr>
                <w:rFonts w:ascii="Times New Roman" w:eastAsia="Times New Roman" w:hAnsi="Times New Roman"/>
                <w:b/>
                <w:szCs w:val="24"/>
              </w:rPr>
              <w:t xml:space="preserve">Демонстрации </w:t>
            </w:r>
          </w:p>
          <w:p w:rsidR="000235EC" w:rsidRPr="002564CB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Коллекция «Природные соединения неметаллов»</w:t>
            </w:r>
            <w:proofErr w:type="gramStart"/>
            <w:r w:rsidRPr="002564CB">
              <w:rPr>
                <w:rFonts w:ascii="Times New Roman" w:eastAsia="Times New Roman" w:hAnsi="Times New Roman"/>
                <w:szCs w:val="24"/>
              </w:rPr>
              <w:t xml:space="preserve"> .</w:t>
            </w:r>
            <w:proofErr w:type="gramEnd"/>
          </w:p>
          <w:p w:rsidR="000235EC" w:rsidRPr="002564CB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 xml:space="preserve"> Видеофрагменты и слайды «Фракционная перегонка жидкого воздуха» </w:t>
            </w:r>
          </w:p>
          <w:p w:rsidR="00C30802" w:rsidRPr="005A60F3" w:rsidRDefault="000235EC" w:rsidP="000235EC">
            <w:pPr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Видеофрагменты и слайды «Получение водорода, кислорода и галогенов электролитическим способом».</w:t>
            </w:r>
          </w:p>
        </w:tc>
        <w:tc>
          <w:tcPr>
            <w:tcW w:w="992" w:type="dxa"/>
          </w:tcPr>
          <w:p w:rsidR="00C30802" w:rsidRPr="009942E0" w:rsidRDefault="00C30802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30802" w:rsidRPr="009942E0" w:rsidRDefault="0011343A" w:rsidP="00C30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 важнейших химических соединений неметаллов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5A60F3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A60F3">
              <w:rPr>
                <w:rFonts w:ascii="Times New Roman" w:eastAsia="Times New Roman" w:hAnsi="Times New Roman"/>
                <w:szCs w:val="24"/>
              </w:rPr>
              <w:t xml:space="preserve">Получение серной кислоты: сырьё, химизм, технологическая схема, метод кипящего слоя, принципы </w:t>
            </w:r>
            <w:r w:rsidRPr="005A60F3">
              <w:rPr>
                <w:rFonts w:ascii="Times New Roman" w:eastAsia="Times New Roman" w:hAnsi="Times New Roman"/>
                <w:szCs w:val="24"/>
              </w:rPr>
              <w:lastRenderedPageBreak/>
              <w:t>теплообмена, противотока и циркуляции. Олеум. Производство аммиака: сырьё, химизм, технологическая схема.</w:t>
            </w:r>
          </w:p>
          <w:p w:rsidR="000235EC" w:rsidRPr="002564CB" w:rsidRDefault="000235EC" w:rsidP="000235EC">
            <w:pPr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2564CB">
              <w:rPr>
                <w:rFonts w:ascii="Times New Roman" w:eastAsia="Times New Roman" w:hAnsi="Times New Roman"/>
                <w:b/>
                <w:szCs w:val="24"/>
              </w:rPr>
              <w:t xml:space="preserve">Демонстрации </w:t>
            </w:r>
          </w:p>
          <w:p w:rsidR="000235EC" w:rsidRPr="002564CB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Модели аппаратов для производства серной кислоты.</w:t>
            </w:r>
          </w:p>
          <w:p w:rsidR="000235EC" w:rsidRPr="002564CB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 xml:space="preserve"> Модель кипящего слоя.</w:t>
            </w:r>
          </w:p>
          <w:p w:rsidR="000235EC" w:rsidRPr="002564CB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Модель колонны синтеза аммиака.</w:t>
            </w:r>
          </w:p>
          <w:p w:rsidR="000235EC" w:rsidRPr="002564CB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Видеофрагменты и слайды «Производство серной кислоты». Видеофрагменты и слайды «Производство аммиака».</w:t>
            </w:r>
          </w:p>
          <w:p w:rsidR="000235EC" w:rsidRPr="00316E0D" w:rsidRDefault="000235EC" w:rsidP="000235EC">
            <w:pPr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2564CB">
              <w:rPr>
                <w:rFonts w:ascii="Times New Roman" w:eastAsia="Times New Roman" w:hAnsi="Times New Roman"/>
                <w:szCs w:val="24"/>
              </w:rPr>
              <w:t>Коллекция «Сырьё для получения серной кислоты».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Pr="009942E0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snapToGri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и систематизация знаний по теме «Неметаллы и их соединения»</w:t>
            </w:r>
          </w:p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jc w:val="both"/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5A60F3">
              <w:rPr>
                <w:rFonts w:ascii="Times New Roman" w:eastAsia="Times New Roman" w:hAnsi="Times New Roman"/>
              </w:rPr>
              <w:t xml:space="preserve">Урок-упражнение </w:t>
            </w:r>
            <w:r>
              <w:rPr>
                <w:rFonts w:ascii="Times New Roman" w:eastAsia="Times New Roman" w:hAnsi="Times New Roman"/>
              </w:rPr>
              <w:t>с использованием самостоятельной работы по выполнению проверочных тестов, заданий и упражнений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Pr="009942E0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0235EC" w:rsidRPr="009942E0" w:rsidTr="006C6296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Металлы и их соединения </w:t>
            </w:r>
            <w:r w:rsidRPr="00316E0D">
              <w:rPr>
                <w:rFonts w:ascii="Times New Roman" w:eastAsia="Times New Roman" w:hAnsi="Times New Roman"/>
                <w:b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316E0D">
              <w:rPr>
                <w:rFonts w:ascii="Times New Roman" w:eastAsia="Times New Roman" w:hAnsi="Times New Roman"/>
                <w:b/>
                <w:lang w:eastAsia="ru-RU"/>
              </w:rPr>
              <w:t xml:space="preserve"> ч)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Общая характеристика металлов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A80336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</w:t>
            </w:r>
            <w:proofErr w:type="spellStart"/>
            <w:r w:rsidRPr="00A80336">
              <w:rPr>
                <w:rFonts w:ascii="Times New Roman" w:eastAsia="Times New Roman" w:hAnsi="Times New Roman"/>
                <w:szCs w:val="24"/>
              </w:rPr>
              <w:t>электро</w:t>
            </w:r>
            <w:proofErr w:type="spellEnd"/>
            <w:r w:rsidRPr="00A80336">
              <w:rPr>
                <w:rFonts w:ascii="Times New Roman" w:eastAsia="Times New Roman" w:hAnsi="Times New Roman"/>
                <w:szCs w:val="24"/>
              </w:rPr>
              <w:t>- и теплопроводность, отражающая способность, пластичность. Сплавы чёрные и цветные.</w:t>
            </w:r>
          </w:p>
          <w:p w:rsidR="000235EC" w:rsidRPr="00A80336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Pr="009942E0" w:rsidRDefault="0011343A" w:rsidP="004C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свойства металлов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1F068B" w:rsidRDefault="000235EC" w:rsidP="000235EC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1F068B">
              <w:rPr>
                <w:rFonts w:ascii="Times New Roman" w:eastAsia="Times New Roman" w:hAnsi="Times New Roman"/>
              </w:rPr>
      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      </w:r>
          </w:p>
          <w:p w:rsidR="000235EC" w:rsidRDefault="000235EC" w:rsidP="000235EC">
            <w:pPr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A80336">
              <w:rPr>
                <w:rFonts w:ascii="Times New Roman" w:eastAsia="Times New Roman" w:hAnsi="Times New Roman"/>
                <w:b/>
                <w:w w:val="95"/>
                <w:lang w:eastAsia="ru-RU"/>
              </w:rPr>
              <w:t xml:space="preserve">Демонстрации </w:t>
            </w:r>
          </w:p>
          <w:p w:rsidR="000235EC" w:rsidRPr="00A80336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>Взаимодействие натрия, лития и кальция с водой.</w:t>
            </w:r>
          </w:p>
          <w:p w:rsidR="000235EC" w:rsidRPr="00A80336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 Горение натрия, магния и железа в кислороде.</w:t>
            </w:r>
          </w:p>
          <w:p w:rsidR="000235EC" w:rsidRPr="00A80336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>Вспышка термитной смеси.</w:t>
            </w:r>
          </w:p>
          <w:p w:rsidR="000235EC" w:rsidRPr="00A80336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 Взаимодействие смеси порошков серы и железа, цинка и серы.</w:t>
            </w:r>
          </w:p>
          <w:p w:rsidR="000235EC" w:rsidRPr="00A80336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 Взаимодействие алюминия с кислотами, щелочами и водой.</w:t>
            </w:r>
          </w:p>
          <w:p w:rsidR="000235EC" w:rsidRPr="00A80336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 Взаимодействие железа и меди с хлором.</w:t>
            </w:r>
          </w:p>
          <w:p w:rsidR="000235EC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A80336">
              <w:rPr>
                <w:rFonts w:ascii="Times New Roman" w:eastAsia="Times New Roman" w:hAnsi="Times New Roman"/>
                <w:szCs w:val="24"/>
              </w:rPr>
              <w:t xml:space="preserve"> Взаимодействие меди с концентрированной серной кислотой и азотной кислотой (разбавленной и концентрированной).</w:t>
            </w:r>
          </w:p>
          <w:p w:rsidR="000235EC" w:rsidRPr="00A80336" w:rsidRDefault="000235EC" w:rsidP="000235EC">
            <w:pPr>
              <w:jc w:val="both"/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B82376">
              <w:rPr>
                <w:rFonts w:ascii="Times New Roman" w:eastAsia="Times New Roman" w:hAnsi="Times New Roman"/>
                <w:b/>
                <w:szCs w:val="24"/>
              </w:rPr>
              <w:lastRenderedPageBreak/>
              <w:t>Лабораторный опыт</w:t>
            </w:r>
            <w:r w:rsidRPr="00B82376">
              <w:rPr>
                <w:rFonts w:ascii="Times New Roman" w:eastAsia="Times New Roman" w:hAnsi="Times New Roman"/>
                <w:szCs w:val="24"/>
              </w:rPr>
              <w:t xml:space="preserve"> 37. Взаимодействие железа с раствором сульфата меди (</w:t>
            </w:r>
            <w:r w:rsidRPr="00B82376">
              <w:rPr>
                <w:rFonts w:ascii="Times New Roman" w:eastAsia="Times New Roman" w:hAnsi="Times New Roman"/>
                <w:szCs w:val="24"/>
                <w:lang w:val="en-US"/>
              </w:rPr>
              <w:t>II</w:t>
            </w:r>
            <w:r w:rsidRPr="00B82376">
              <w:rPr>
                <w:rFonts w:ascii="Times New Roman" w:eastAsia="Times New Roman" w:hAnsi="Times New Roman"/>
                <w:szCs w:val="24"/>
              </w:rPr>
              <w:t>)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7" w:type="dxa"/>
          </w:tcPr>
          <w:p w:rsidR="000235EC" w:rsidRPr="009942E0" w:rsidRDefault="0011343A" w:rsidP="004C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36- 37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E04993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А-группы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B82376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82376">
              <w:rPr>
                <w:rFonts w:ascii="Times New Roman" w:eastAsia="Times New Roman" w:hAnsi="Times New Roman"/>
                <w:szCs w:val="24"/>
              </w:rPr>
              <w:t xml:space="preserve">Общая характеристика элементов </w:t>
            </w:r>
            <w:r w:rsidRPr="00B82376">
              <w:rPr>
                <w:rFonts w:ascii="Times New Roman" w:eastAsia="Times New Roman" w:hAnsi="Times New Roman"/>
                <w:szCs w:val="24"/>
                <w:lang w:val="en-US"/>
              </w:rPr>
              <w:t>IA</w:t>
            </w:r>
            <w:r w:rsidRPr="00B82376">
              <w:rPr>
                <w:rFonts w:ascii="Times New Roman" w:eastAsia="Times New Roman" w:hAnsi="Times New Roman"/>
                <w:szCs w:val="24"/>
              </w:rPr>
              <w:t xml:space="preserve">-группы Оксиды и </w:t>
            </w:r>
            <w:proofErr w:type="spellStart"/>
            <w:r w:rsidRPr="00B82376">
              <w:rPr>
                <w:rFonts w:ascii="Times New Roman" w:eastAsia="Times New Roman" w:hAnsi="Times New Roman"/>
                <w:szCs w:val="24"/>
              </w:rPr>
              <w:t>гидроксиды</w:t>
            </w:r>
            <w:proofErr w:type="spellEnd"/>
            <w:r w:rsidRPr="00B82376">
              <w:rPr>
                <w:rFonts w:ascii="Times New Roman" w:eastAsia="Times New Roman" w:hAnsi="Times New Roman"/>
                <w:szCs w:val="24"/>
              </w:rPr>
              <w:t xml:space="preserve">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      </w:r>
          </w:p>
          <w:p w:rsidR="000235EC" w:rsidRPr="00B82376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B82376">
              <w:rPr>
                <w:rFonts w:ascii="Times New Roman" w:eastAsia="Times New Roman" w:hAnsi="Times New Roman"/>
                <w:b/>
                <w:w w:val="95"/>
                <w:lang w:eastAsia="ru-RU"/>
              </w:rPr>
              <w:t xml:space="preserve">Демонстрация </w:t>
            </w:r>
            <w:r w:rsidRPr="00B82376">
              <w:rPr>
                <w:rFonts w:ascii="Times New Roman" w:eastAsia="Times New Roman" w:hAnsi="Times New Roman"/>
                <w:szCs w:val="24"/>
              </w:rPr>
              <w:t>Окраска пламени соединениями щелочных металлов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11343A" w:rsidRPr="009942E0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А-группы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82376">
              <w:rPr>
                <w:rFonts w:ascii="Times New Roman" w:eastAsia="Times New Roman" w:hAnsi="Times New Roman"/>
                <w:szCs w:val="24"/>
              </w:rPr>
              <w:t xml:space="preserve">Общая характеристика элементов </w:t>
            </w:r>
            <w:r w:rsidRPr="00B82376">
              <w:rPr>
                <w:rFonts w:ascii="Times New Roman" w:eastAsia="Times New Roman" w:hAnsi="Times New Roman"/>
                <w:szCs w:val="24"/>
                <w:lang w:val="en-US"/>
              </w:rPr>
              <w:t>IIA</w:t>
            </w:r>
            <w:r w:rsidRPr="00B82376">
              <w:rPr>
                <w:rFonts w:ascii="Times New Roman" w:eastAsia="Times New Roman" w:hAnsi="Times New Roman"/>
                <w:szCs w:val="24"/>
              </w:rPr>
              <w:t xml:space="preserve">-группы Оксиды и </w:t>
            </w:r>
            <w:proofErr w:type="spellStart"/>
            <w:r w:rsidRPr="00B82376">
              <w:rPr>
                <w:rFonts w:ascii="Times New Roman" w:eastAsia="Times New Roman" w:hAnsi="Times New Roman"/>
                <w:szCs w:val="24"/>
              </w:rPr>
              <w:t>гидроксиды</w:t>
            </w:r>
            <w:proofErr w:type="spellEnd"/>
            <w:r w:rsidRPr="00B82376">
              <w:rPr>
                <w:rFonts w:ascii="Times New Roman" w:eastAsia="Times New Roman" w:hAnsi="Times New Roman"/>
                <w:szCs w:val="24"/>
              </w:rPr>
              <w:t xml:space="preserve"> щелочноземельных металлов, их получение, свойства, применение. Важнейшие соли щелочноземельных металлов, их значение в живой и неживой природе и в жизни человека.  Карбонаты и гидрокарбонаты кальция.</w:t>
            </w:r>
          </w:p>
          <w:p w:rsidR="000235EC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82376">
              <w:rPr>
                <w:rFonts w:ascii="Times New Roman" w:eastAsia="Times New Roman" w:hAnsi="Times New Roman"/>
                <w:b/>
                <w:w w:val="95"/>
                <w:lang w:eastAsia="ru-RU"/>
              </w:rPr>
              <w:t>Демонстраци</w:t>
            </w:r>
            <w:r>
              <w:rPr>
                <w:rFonts w:ascii="Times New Roman" w:eastAsia="Times New Roman" w:hAnsi="Times New Roman"/>
                <w:b/>
                <w:w w:val="95"/>
                <w:lang w:eastAsia="ru-RU"/>
              </w:rPr>
              <w:t>и</w:t>
            </w:r>
            <w:r w:rsidRPr="00B82376">
              <w:rPr>
                <w:rFonts w:ascii="Times New Roman" w:eastAsia="Times New Roman" w:hAnsi="Times New Roman"/>
                <w:b/>
                <w:w w:val="95"/>
                <w:lang w:eastAsia="ru-RU"/>
              </w:rPr>
              <w:t xml:space="preserve"> </w:t>
            </w:r>
            <w:r w:rsidRPr="00B82376">
              <w:rPr>
                <w:rFonts w:ascii="Times New Roman" w:eastAsia="Times New Roman" w:hAnsi="Times New Roman"/>
                <w:szCs w:val="24"/>
              </w:rPr>
              <w:t>Окраска пламени соединениями щелочн</w:t>
            </w:r>
            <w:r>
              <w:rPr>
                <w:rFonts w:ascii="Times New Roman" w:eastAsia="Times New Roman" w:hAnsi="Times New Roman"/>
                <w:szCs w:val="24"/>
              </w:rPr>
              <w:t>оземельн</w:t>
            </w:r>
            <w:r w:rsidRPr="00B82376">
              <w:rPr>
                <w:rFonts w:ascii="Times New Roman" w:eastAsia="Times New Roman" w:hAnsi="Times New Roman"/>
                <w:szCs w:val="24"/>
              </w:rPr>
              <w:t>ых металлов</w:t>
            </w:r>
            <w:r>
              <w:rPr>
                <w:rFonts w:ascii="Times New Roman" w:eastAsia="Times New Roman" w:hAnsi="Times New Roman"/>
                <w:szCs w:val="24"/>
              </w:rPr>
              <w:t>. Гашение извести водой</w:t>
            </w:r>
          </w:p>
          <w:p w:rsidR="000235EC" w:rsidRPr="00B82376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55134F">
              <w:rPr>
                <w:rFonts w:ascii="Times New Roman" w:eastAsia="Times New Roman" w:hAnsi="Times New Roman"/>
                <w:b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Cs w:val="24"/>
              </w:rPr>
              <w:t xml:space="preserve"> 38. Получение известковой воды и опыты с ней</w:t>
            </w:r>
          </w:p>
          <w:p w:rsidR="000235EC" w:rsidRPr="00B82376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Pr="009942E0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Жесткость воды и способы ее устранения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B82376">
              <w:rPr>
                <w:rFonts w:ascii="Times New Roman" w:eastAsia="Times New Roman" w:hAnsi="Times New Roman"/>
                <w:szCs w:val="24"/>
              </w:rPr>
              <w:t xml:space="preserve">Жёсткость воды: временная и постоянная. Способы устранения временной жёсткости. Способы устранения постоянной жёсткости. Иониты. </w:t>
            </w:r>
          </w:p>
          <w:p w:rsidR="000235EC" w:rsidRPr="00B82376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01B9E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  <w:r>
              <w:rPr>
                <w:rFonts w:ascii="Times New Roman" w:eastAsia="Times New Roman" w:hAnsi="Times New Roman"/>
                <w:szCs w:val="24"/>
              </w:rPr>
              <w:t xml:space="preserve"> Получение жесткой воды взаимодействием углекислого газа и известковой воды. Устранение временной жесткости воды кипячением и добавлением соды. Устранение постоянной жесткости воды добавлением соды. Иониты и принцип их действия (видеофрагмент)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EC" w:rsidRPr="009942E0" w:rsidTr="00531D6F">
        <w:tc>
          <w:tcPr>
            <w:tcW w:w="81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Алюминий и его 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E518E4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E518E4">
              <w:rPr>
                <w:rFonts w:ascii="Times New Roman" w:eastAsia="Times New Roman" w:hAnsi="Times New Roman"/>
                <w:szCs w:val="24"/>
              </w:rPr>
              <w:t xml:space="preserve">Соединения алюминия в природе. Химические свойства алюминия. Особенности оксида и </w:t>
            </w:r>
            <w:proofErr w:type="spellStart"/>
            <w:r w:rsidRPr="00E518E4">
              <w:rPr>
                <w:rFonts w:ascii="Times New Roman" w:eastAsia="Times New Roman" w:hAnsi="Times New Roman"/>
                <w:szCs w:val="24"/>
              </w:rPr>
              <w:t>гидроксида</w:t>
            </w:r>
            <w:proofErr w:type="spellEnd"/>
            <w:r w:rsidRPr="00E518E4">
              <w:rPr>
                <w:rFonts w:ascii="Times New Roman" w:eastAsia="Times New Roman" w:hAnsi="Times New Roman"/>
                <w:szCs w:val="24"/>
              </w:rPr>
              <w:t xml:space="preserve"> алюминия как </w:t>
            </w:r>
            <w:proofErr w:type="spellStart"/>
            <w:r w:rsidRPr="00E518E4">
              <w:rPr>
                <w:rFonts w:ascii="Times New Roman" w:eastAsia="Times New Roman" w:hAnsi="Times New Roman"/>
                <w:szCs w:val="24"/>
              </w:rPr>
              <w:t>амфотерных</w:t>
            </w:r>
            <w:proofErr w:type="spellEnd"/>
            <w:r w:rsidRPr="00E518E4">
              <w:rPr>
                <w:rFonts w:ascii="Times New Roman" w:eastAsia="Times New Roman" w:hAnsi="Times New Roman"/>
                <w:szCs w:val="24"/>
              </w:rPr>
              <w:t xml:space="preserve"> соединений. Важнейшие соли алюминия (хлорид, сульфат).</w:t>
            </w:r>
          </w:p>
          <w:p w:rsidR="000235EC" w:rsidRPr="00F51AF8" w:rsidRDefault="000235EC" w:rsidP="000235EC">
            <w:pPr>
              <w:rPr>
                <w:rFonts w:ascii="Times New Roman" w:eastAsia="Times New Roman" w:hAnsi="Times New Roman"/>
                <w:b/>
                <w:w w:val="95"/>
                <w:lang w:eastAsia="ru-RU"/>
              </w:rPr>
            </w:pPr>
            <w:r w:rsidRPr="00F51AF8">
              <w:rPr>
                <w:rFonts w:ascii="Times New Roman" w:eastAsia="Times New Roman" w:hAnsi="Times New Roman"/>
                <w:b/>
                <w:w w:val="95"/>
                <w:lang w:eastAsia="ru-RU"/>
              </w:rPr>
              <w:t xml:space="preserve">Демонстрации </w:t>
            </w:r>
          </w:p>
          <w:p w:rsidR="000235EC" w:rsidRPr="00F51AF8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t>Коллекция природных соединений алюминия.</w:t>
            </w:r>
          </w:p>
          <w:p w:rsidR="000235EC" w:rsidRPr="00F51AF8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lastRenderedPageBreak/>
              <w:t>Видеофрагменты и слайды «Оксид алюминия и его модификации».</w:t>
            </w:r>
          </w:p>
          <w:p w:rsidR="000235EC" w:rsidRPr="00F9201C" w:rsidRDefault="000235EC" w:rsidP="000235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t xml:space="preserve">Получение </w:t>
            </w:r>
            <w:proofErr w:type="spellStart"/>
            <w:r w:rsidRPr="00F51AF8">
              <w:rPr>
                <w:rFonts w:ascii="Times New Roman" w:eastAsia="Times New Roman" w:hAnsi="Times New Roman"/>
                <w:szCs w:val="24"/>
              </w:rPr>
              <w:t>амфотерного</w:t>
            </w:r>
            <w:proofErr w:type="spellEnd"/>
            <w:r w:rsidRPr="00F51AF8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F51AF8">
              <w:rPr>
                <w:rFonts w:ascii="Times New Roman" w:eastAsia="Times New Roman" w:hAnsi="Times New Roman"/>
                <w:szCs w:val="24"/>
              </w:rPr>
              <w:t>гидроксида</w:t>
            </w:r>
            <w:proofErr w:type="spellEnd"/>
            <w:r w:rsidRPr="00F51AF8">
              <w:rPr>
                <w:rFonts w:ascii="Times New Roman" w:eastAsia="Times New Roman" w:hAnsi="Times New Roman"/>
                <w:szCs w:val="24"/>
              </w:rPr>
              <w:t xml:space="preserve"> алюминия и исследование его свойств</w:t>
            </w:r>
            <w:r w:rsidRPr="00F9201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EC" w:rsidRPr="009942E0" w:rsidTr="00531D6F">
        <w:tc>
          <w:tcPr>
            <w:tcW w:w="81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41- 42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Железо и его 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t xml:space="preserve">Особенности строения атома железа. Железо в природе. Важнейшие руды железа. Оксиды и </w:t>
            </w:r>
            <w:proofErr w:type="spellStart"/>
            <w:r w:rsidRPr="00F51AF8">
              <w:rPr>
                <w:rFonts w:ascii="Times New Roman" w:eastAsia="Times New Roman" w:hAnsi="Times New Roman"/>
                <w:szCs w:val="24"/>
              </w:rPr>
              <w:t>гидроксиды</w:t>
            </w:r>
            <w:proofErr w:type="spellEnd"/>
            <w:r w:rsidRPr="00F51AF8">
              <w:rPr>
                <w:rFonts w:ascii="Times New Roman" w:eastAsia="Times New Roman" w:hAnsi="Times New Roman"/>
                <w:szCs w:val="24"/>
              </w:rPr>
              <w:t xml:space="preserve"> железа(II) и железа(III). Соли железа(II) и железа(III). Обнаружение ионов катионов железа в растворе. Значение соединений железа.</w:t>
            </w:r>
          </w:p>
          <w:p w:rsidR="000235EC" w:rsidRPr="00F51AF8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430F">
              <w:rPr>
                <w:rFonts w:ascii="Times New Roman" w:eastAsia="Times New Roman" w:hAnsi="Times New Roman"/>
                <w:b/>
                <w:szCs w:val="24"/>
              </w:rPr>
              <w:t>Лабораторные опыты</w:t>
            </w:r>
            <w:r>
              <w:rPr>
                <w:rFonts w:ascii="Times New Roman" w:eastAsia="Times New Roman" w:hAnsi="Times New Roman"/>
                <w:szCs w:val="24"/>
              </w:rPr>
              <w:t xml:space="preserve"> 39. Получение 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гидроксидов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 xml:space="preserve"> железа (</w:t>
            </w:r>
            <w:r>
              <w:rPr>
                <w:rFonts w:ascii="Times New Roman" w:eastAsia="Times New Roman" w:hAnsi="Times New Roman"/>
                <w:szCs w:val="24"/>
                <w:lang w:val="en-US"/>
              </w:rPr>
              <w:t>II</w:t>
            </w:r>
            <w:r w:rsidRPr="00F51AF8">
              <w:rPr>
                <w:rFonts w:ascii="Times New Roman" w:eastAsia="Times New Roman" w:hAnsi="Times New Roman"/>
                <w:szCs w:val="24"/>
              </w:rPr>
              <w:t xml:space="preserve">) </w:t>
            </w:r>
            <w:r>
              <w:rPr>
                <w:rFonts w:ascii="Times New Roman" w:eastAsia="Times New Roman" w:hAnsi="Times New Roman"/>
                <w:szCs w:val="24"/>
              </w:rPr>
              <w:t xml:space="preserve">и </w:t>
            </w:r>
            <w:r w:rsidRPr="00F51AF8">
              <w:rPr>
                <w:rFonts w:ascii="Times New Roman" w:eastAsia="Times New Roman" w:hAnsi="Times New Roman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Cs w:val="24"/>
                <w:lang w:val="en-US"/>
              </w:rPr>
              <w:t>III</w:t>
            </w:r>
            <w:r w:rsidRPr="00F51AF8">
              <w:rPr>
                <w:rFonts w:ascii="Times New Roman" w:eastAsia="Times New Roman" w:hAnsi="Times New Roman"/>
                <w:szCs w:val="24"/>
              </w:rPr>
              <w:t>)</w:t>
            </w:r>
          </w:p>
          <w:p w:rsidR="000235EC" w:rsidRPr="00F51AF8" w:rsidRDefault="000235EC" w:rsidP="000235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40. Качественные реакции на катионы железа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11343A" w:rsidRPr="009942E0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Коррозия металлов и способы защиты от нее. 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t xml:space="preserve">Коррозия химическая и электрохимическая. Защита металлов от коррозии. </w:t>
            </w:r>
          </w:p>
          <w:p w:rsidR="000235EC" w:rsidRPr="00F51AF8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8430F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  <w:r>
              <w:rPr>
                <w:rFonts w:ascii="Times New Roman" w:eastAsia="Times New Roman" w:hAnsi="Times New Roman"/>
                <w:szCs w:val="24"/>
              </w:rPr>
              <w:t xml:space="preserve"> Коллекция «Химические источники тока» результаты длительного эксперимента по изучению коррозии стальных изделий в зависимости от условий процессов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Pr="009942E0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44- 45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Металлы в природе. Понятие о металлургии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F51AF8">
              <w:rPr>
                <w:rFonts w:ascii="Times New Roman" w:eastAsia="Times New Roman" w:hAnsi="Times New Roman"/>
                <w:szCs w:val="24"/>
              </w:rPr>
              <w:t>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11343A" w:rsidRPr="009942E0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46- 47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Обобщение знаний по теме «Металлы»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5A60F3" w:rsidRDefault="000235EC" w:rsidP="000235EC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5A60F3">
              <w:rPr>
                <w:rFonts w:ascii="Times New Roman" w:eastAsia="Times New Roman" w:hAnsi="Times New Roman"/>
              </w:rPr>
              <w:t xml:space="preserve">Урок-упражнение </w:t>
            </w:r>
            <w:r>
              <w:rPr>
                <w:rFonts w:ascii="Times New Roman" w:eastAsia="Times New Roman" w:hAnsi="Times New Roman"/>
              </w:rPr>
              <w:t>с использованием самостоятельной работы по выполнению проверочных тестов, заданий и упражнений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11343A" w:rsidRPr="009942E0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Лабораторный практикум (7 ч)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1 Решение экспериментальных задач по теме «Электролитическая диссоциация»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Свойства кислот, оснований, оксидов и солей в свете теории электролитической диссоциации и представлений об окислительно-восстановительных реакциях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11343A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EC" w:rsidRPr="009942E0" w:rsidTr="008671C4">
        <w:trPr>
          <w:trHeight w:val="2748"/>
        </w:trPr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2. Изучение свойств соляной кислоты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 w:rsidRPr="007E7F10">
              <w:rPr>
                <w:rFonts w:ascii="Times New Roman" w:eastAsia="Times New Roman" w:hAnsi="Times New Roman"/>
                <w:lang w:eastAsia="ru-RU"/>
              </w:rPr>
              <w:t>Соляная кислота как сильный электролит. Типичные реакции кислот, характерные для соляной кислоты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взаимодействие с металлами, основными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амфотерными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оксидами, основаниями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амфотерными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гидроксидами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солями. Качественная реакция на хлорид-ион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0235EC" w:rsidRPr="009942E0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3. Изучение свойств серной кислоты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  <w:r w:rsidRPr="007E7F10"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ерна</w:t>
            </w:r>
            <w:r w:rsidRPr="007E7F10">
              <w:rPr>
                <w:rFonts w:ascii="Times New Roman" w:eastAsia="Times New Roman" w:hAnsi="Times New Roman"/>
                <w:lang w:eastAsia="ru-RU"/>
              </w:rPr>
              <w:t xml:space="preserve">я кислота как сильный электролит. Типичные реакции кислот, характерные для </w:t>
            </w:r>
            <w:r>
              <w:rPr>
                <w:rFonts w:ascii="Times New Roman" w:eastAsia="Times New Roman" w:hAnsi="Times New Roman"/>
                <w:lang w:eastAsia="ru-RU"/>
              </w:rPr>
              <w:t>разбавленной серной</w:t>
            </w:r>
            <w:r w:rsidRPr="007E7F10">
              <w:rPr>
                <w:rFonts w:ascii="Times New Roman" w:eastAsia="Times New Roman" w:hAnsi="Times New Roman"/>
                <w:lang w:eastAsia="ru-RU"/>
              </w:rPr>
              <w:t xml:space="preserve"> кислоты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взаимодействие с металлами, основными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амфотерными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оксидами, основаниями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амфотерными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239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гидроксидами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солями. Качественная реакция на сульфат-ион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0235EC" w:rsidRPr="009942E0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4. Получение аммиака и изучение его свойств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Получение, собирание и распознавание аммиака. Изучение растворимости аммиака в воде и характеристика основных свойств гидрата аммиака. Качественная реакция на катион аммония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0235EC" w:rsidRPr="009942E0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5. Получение углекислого газа и изучение его свойств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Получение, собирание и распознавание углекислого газа. Изучение растворимости углекислого газа  в воде и характеристика кислотных свойств угольной кислоты. Качественная реакция на карбона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гидрокарбонат-</w:t>
            </w:r>
            <w:r w:rsidR="00C239F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ионы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0235EC" w:rsidRPr="009942E0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6. Жесткость воды и способы ее устранения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</w:rPr>
              <w:t>Получение жесткой воды взаимодействием углекислого газа и известковой воды. Устранение временной жесткости воды кипячением и добавлением соды. Устранение постоянной жесткости воды добавлением соды. Испытание жесткой воды раствором мыла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Pr="009942E0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7. Решение экспериментальных задач по теме «Металлы»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2B261C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B261C">
              <w:rPr>
                <w:rFonts w:ascii="Times New Roman" w:eastAsia="Times New Roman" w:hAnsi="Times New Roman"/>
                <w:szCs w:val="24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0235EC" w:rsidRPr="009942E0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0235EC" w:rsidRPr="009942E0" w:rsidTr="009942E0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Химия и окружающая среда 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Химический состав планеты Земля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 w:rsidRPr="00316E0D">
              <w:rPr>
                <w:rFonts w:ascii="Times New Roman" w:eastAsia="Times New Roman" w:hAnsi="Times New Roman"/>
                <w:lang w:eastAsia="ru-RU"/>
              </w:rPr>
              <w:t>Инструктаж по ТБ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8132A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8132A">
              <w:rPr>
                <w:rFonts w:ascii="Times New Roman" w:eastAsia="Times New Roman" w:hAnsi="Times New Roman"/>
                <w:szCs w:val="24"/>
              </w:rPr>
      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      </w:r>
          </w:p>
          <w:p w:rsidR="000235EC" w:rsidRDefault="000235EC" w:rsidP="000235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Демонстрации </w:t>
            </w:r>
            <w:r w:rsidRPr="00F9201C">
              <w:rPr>
                <w:rFonts w:ascii="Times New Roman" w:eastAsia="Times New Roman" w:hAnsi="Times New Roman"/>
                <w:sz w:val="24"/>
                <w:szCs w:val="24"/>
              </w:rPr>
              <w:t>Видеофрагменты и слайды «Строение Земли и её химический состав». " Коллекция минералов и горных пород.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201C">
              <w:rPr>
                <w:rFonts w:ascii="Times New Roman" w:eastAsia="Times New Roman" w:hAnsi="Times New Roman"/>
                <w:sz w:val="24"/>
                <w:szCs w:val="24"/>
              </w:rPr>
              <w:t>Коллекция «Руды металлов».</w:t>
            </w:r>
          </w:p>
          <w:p w:rsidR="000235EC" w:rsidRPr="00F9201C" w:rsidRDefault="000235EC" w:rsidP="000235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41. Изучение гранита</w:t>
            </w:r>
          </w:p>
          <w:p w:rsidR="000235EC" w:rsidRPr="0038132A" w:rsidRDefault="000235EC" w:rsidP="000235EC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8132A" w:rsidRDefault="000235EC" w:rsidP="000235EC">
            <w:pPr>
              <w:widowControl w:val="0"/>
              <w:ind w:left="50" w:right="206"/>
              <w:rPr>
                <w:rFonts w:ascii="Times New Roman" w:eastAsia="Georgia" w:hAnsi="Times New Roman"/>
              </w:rPr>
            </w:pPr>
            <w:r w:rsidRPr="0038132A">
              <w:rPr>
                <w:rFonts w:ascii="Times New Roman" w:eastAsia="Georgia" w:hAnsi="Times New Roman"/>
              </w:rPr>
              <w:t>Охрана окружающей среды от химического загрязнения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8132A">
              <w:rPr>
                <w:rFonts w:ascii="Times New Roman" w:eastAsia="Times New Roman" w:hAnsi="Times New Roman"/>
                <w:szCs w:val="24"/>
              </w:rPr>
      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 </w:t>
            </w:r>
          </w:p>
          <w:p w:rsidR="000235EC" w:rsidRDefault="000235EC" w:rsidP="000235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32A">
              <w:rPr>
                <w:rFonts w:ascii="Times New Roman" w:eastAsia="Times New Roman" w:hAnsi="Times New Roman"/>
                <w:b/>
                <w:szCs w:val="24"/>
              </w:rPr>
              <w:t>Демонстрации</w:t>
            </w:r>
            <w:r>
              <w:rPr>
                <w:rFonts w:ascii="Times New Roman" w:eastAsia="Times New Roman" w:hAnsi="Times New Roman"/>
                <w:szCs w:val="24"/>
              </w:rPr>
              <w:t xml:space="preserve">. </w:t>
            </w:r>
            <w:r w:rsidRPr="00F9201C">
              <w:rPr>
                <w:rFonts w:ascii="Times New Roman" w:eastAsia="Times New Roman" w:hAnsi="Times New Roman"/>
                <w:sz w:val="24"/>
                <w:szCs w:val="24"/>
              </w:rPr>
              <w:t>Видеофрагменты и слайды «Глобальные экологические проблемы человечества».</w:t>
            </w:r>
          </w:p>
          <w:p w:rsidR="000235EC" w:rsidRPr="0038132A" w:rsidRDefault="000235EC" w:rsidP="000235EC">
            <w:pPr>
              <w:jc w:val="both"/>
              <w:rPr>
                <w:rFonts w:ascii="Times New Roman" w:eastAsia="Times New Roman" w:hAnsi="Times New Roman"/>
                <w:szCs w:val="24"/>
              </w:rPr>
            </w:pPr>
            <w:r w:rsidRPr="0038132A">
              <w:rPr>
                <w:rFonts w:ascii="Times New Roman" w:eastAsia="Times New Roman" w:hAnsi="Times New Roman"/>
                <w:b/>
                <w:sz w:val="24"/>
                <w:szCs w:val="24"/>
              </w:rPr>
              <w:t>Лабораторный опыт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42. </w:t>
            </w:r>
            <w:r w:rsidRPr="003D16C6">
              <w:rPr>
                <w:rFonts w:ascii="Times New Roman" w:eastAsia="Times New Roman" w:hAnsi="Times New Roman"/>
                <w:sz w:val="24"/>
                <w:szCs w:val="24"/>
              </w:rPr>
              <w:t>Изучение маркировок различных видов промышленных и продовольственных товаров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EC" w:rsidRPr="009942E0" w:rsidTr="009942E0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Обобщение знаний по химии за курс основной школы. Подготовка к Основному государственному экзамену 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57 - 58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Вещества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EC" w:rsidRPr="009B04C6" w:rsidRDefault="000235EC" w:rsidP="000235EC">
            <w:pPr>
              <w:ind w:firstLine="708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B04C6">
              <w:rPr>
                <w:rFonts w:ascii="Times New Roman" w:eastAsia="Times New Roman" w:hAnsi="Times New Roman"/>
                <w:szCs w:val="24"/>
              </w:rPr>
      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      </w:r>
          </w:p>
          <w:p w:rsidR="000235EC" w:rsidRPr="00316E0D" w:rsidRDefault="000235EC" w:rsidP="000235EC">
            <w:pPr>
              <w:ind w:firstLine="2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0235EC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C239F9" w:rsidRPr="009942E0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59- 60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Химические реакции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9B04C6" w:rsidRDefault="000235EC" w:rsidP="000235EC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B04C6">
              <w:rPr>
                <w:rFonts w:ascii="Times New Roman" w:eastAsia="Times New Roman" w:hAnsi="Times New Roman"/>
                <w:szCs w:val="24"/>
              </w:rPr>
              <w:t>Признаки и условия протекания химических реакций. Типология химических реакций по различным основаниям. Реакц</w:t>
            </w:r>
            <w:proofErr w:type="gramStart"/>
            <w:r w:rsidRPr="009B04C6">
              <w:rPr>
                <w:rFonts w:ascii="Times New Roman" w:eastAsia="Times New Roman" w:hAnsi="Times New Roman"/>
                <w:szCs w:val="24"/>
              </w:rPr>
              <w:t>ии ио</w:t>
            </w:r>
            <w:proofErr w:type="gramEnd"/>
            <w:r w:rsidRPr="009B04C6">
              <w:rPr>
                <w:rFonts w:ascii="Times New Roman" w:eastAsia="Times New Roman" w:hAnsi="Times New Roman"/>
                <w:szCs w:val="24"/>
              </w:rPr>
              <w:t>нного обмена. Окислительно-восстановительные реакции.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0235EC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C239F9" w:rsidRPr="009942E0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0235EC" w:rsidRPr="009942E0" w:rsidTr="00531D6F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0235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Основы неорганической химии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9B04C6" w:rsidRDefault="000235EC" w:rsidP="000235EC">
            <w:pPr>
              <w:ind w:firstLine="28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B04C6">
              <w:rPr>
                <w:rFonts w:ascii="Times New Roman" w:eastAsia="Times New Roman" w:hAnsi="Times New Roman"/>
                <w:szCs w:val="24"/>
              </w:rPr>
              <w:t xml:space="preserve">Химические свойства простых веществ. Характерные </w:t>
            </w:r>
            <w:r w:rsidRPr="009B04C6">
              <w:rPr>
                <w:rFonts w:ascii="Times New Roman" w:eastAsia="Times New Roman" w:hAnsi="Times New Roman"/>
                <w:szCs w:val="24"/>
              </w:rPr>
              <w:lastRenderedPageBreak/>
              <w:t xml:space="preserve">химические свойства солеобразующих оксидов, </w:t>
            </w:r>
            <w:proofErr w:type="spellStart"/>
            <w:r w:rsidRPr="009B04C6">
              <w:rPr>
                <w:rFonts w:ascii="Times New Roman" w:eastAsia="Times New Roman" w:hAnsi="Times New Roman"/>
                <w:szCs w:val="24"/>
              </w:rPr>
              <w:t>гидроксидов</w:t>
            </w:r>
            <w:proofErr w:type="spellEnd"/>
            <w:r w:rsidRPr="009B04C6">
              <w:rPr>
                <w:rFonts w:ascii="Times New Roman" w:eastAsia="Times New Roman" w:hAnsi="Times New Roman"/>
                <w:szCs w:val="24"/>
              </w:rPr>
              <w:t xml:space="preserve"> (оснований, кислот и </w:t>
            </w:r>
            <w:proofErr w:type="spellStart"/>
            <w:r w:rsidRPr="009B04C6">
              <w:rPr>
                <w:rFonts w:ascii="Times New Roman" w:eastAsia="Times New Roman" w:hAnsi="Times New Roman"/>
                <w:szCs w:val="24"/>
              </w:rPr>
              <w:t>амфотерных</w:t>
            </w:r>
            <w:proofErr w:type="spellEnd"/>
            <w:r w:rsidRPr="009B04C6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9B04C6">
              <w:rPr>
                <w:rFonts w:ascii="Times New Roman" w:eastAsia="Times New Roman" w:hAnsi="Times New Roman"/>
                <w:szCs w:val="24"/>
              </w:rPr>
              <w:t>гидроксидов</w:t>
            </w:r>
            <w:proofErr w:type="spellEnd"/>
            <w:r w:rsidRPr="009B04C6">
              <w:rPr>
                <w:rFonts w:ascii="Times New Roman" w:eastAsia="Times New Roman" w:hAnsi="Times New Roman"/>
                <w:szCs w:val="24"/>
              </w:rPr>
              <w:t>), солей.</w:t>
            </w:r>
          </w:p>
          <w:p w:rsidR="000235EC" w:rsidRPr="00316E0D" w:rsidRDefault="000235EC" w:rsidP="000235EC">
            <w:pPr>
              <w:rPr>
                <w:rFonts w:ascii="Times New Roman" w:eastAsia="Times New Roman" w:hAnsi="Times New Roman"/>
                <w:w w:val="95"/>
                <w:lang w:eastAsia="ru-RU"/>
              </w:rPr>
            </w:pP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7" w:type="dxa"/>
          </w:tcPr>
          <w:p w:rsidR="000235EC" w:rsidRPr="009942E0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0235EC" w:rsidRPr="009942E0" w:rsidTr="006C6296">
        <w:tc>
          <w:tcPr>
            <w:tcW w:w="817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62- 6</w:t>
            </w:r>
            <w:r w:rsidR="00C23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EC" w:rsidRPr="00316E0D" w:rsidRDefault="000235EC" w:rsidP="00C239F9">
            <w:pPr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14A6D">
              <w:rPr>
                <w:rFonts w:ascii="Times New Roman" w:eastAsia="Times New Roman" w:hAnsi="Times New Roman"/>
                <w:bCs/>
                <w:iCs/>
                <w:szCs w:val="20"/>
              </w:rPr>
              <w:t>Обобщение и систематизация знаний, полученных в курсе химии 8-</w:t>
            </w:r>
            <w:r>
              <w:rPr>
                <w:rFonts w:ascii="Times New Roman" w:eastAsia="Times New Roman" w:hAnsi="Times New Roman"/>
                <w:bCs/>
                <w:iCs/>
                <w:szCs w:val="20"/>
              </w:rPr>
              <w:t xml:space="preserve">9 класса. 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0235EC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C239F9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C239F9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C239F9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239F9" w:rsidRDefault="00C239F9" w:rsidP="00C2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C239F9" w:rsidRPr="009942E0" w:rsidRDefault="00C239F9" w:rsidP="00C2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0235EC" w:rsidRPr="009942E0" w:rsidTr="006C6296">
        <w:tc>
          <w:tcPr>
            <w:tcW w:w="817" w:type="dxa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23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gridSpan w:val="2"/>
          </w:tcPr>
          <w:p w:rsidR="000235EC" w:rsidRDefault="000235EC" w:rsidP="000235E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Резервный урок</w:t>
            </w:r>
          </w:p>
        </w:tc>
        <w:tc>
          <w:tcPr>
            <w:tcW w:w="992" w:type="dxa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239F9" w:rsidRPr="009942E0" w:rsidRDefault="00C239F9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0235EC" w:rsidRPr="009942E0" w:rsidTr="006C6296">
        <w:tc>
          <w:tcPr>
            <w:tcW w:w="7055" w:type="dxa"/>
            <w:gridSpan w:val="3"/>
          </w:tcPr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0235EC" w:rsidRDefault="000235EC" w:rsidP="000235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C239F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994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F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ar-SA"/>
              </w:rPr>
              <w:t>Практических работ - 7</w:t>
            </w:r>
          </w:p>
          <w:p w:rsidR="000235EC" w:rsidRPr="009942E0" w:rsidRDefault="000235EC" w:rsidP="00023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E0" w:rsidRPr="009942E0" w:rsidRDefault="009942E0" w:rsidP="009942E0">
      <w:pPr>
        <w:jc w:val="both"/>
        <w:rPr>
          <w:sz w:val="24"/>
          <w:szCs w:val="24"/>
        </w:rPr>
      </w:pPr>
    </w:p>
    <w:p w:rsidR="009942E0" w:rsidRPr="009942E0" w:rsidRDefault="009942E0" w:rsidP="009942E0">
      <w:pPr>
        <w:jc w:val="both"/>
        <w:rPr>
          <w:sz w:val="24"/>
          <w:szCs w:val="24"/>
        </w:rPr>
      </w:pPr>
    </w:p>
    <w:p w:rsidR="009942E0" w:rsidRPr="009942E0" w:rsidRDefault="009942E0" w:rsidP="009942E0">
      <w:pPr>
        <w:jc w:val="both"/>
        <w:rPr>
          <w:sz w:val="24"/>
          <w:szCs w:val="24"/>
        </w:rPr>
      </w:pPr>
    </w:p>
    <w:p w:rsidR="00326F29" w:rsidRDefault="00326F29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942E0" w:rsidRDefault="009942E0" w:rsidP="00326F29">
      <w:pPr>
        <w:spacing w:after="0" w:line="36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82042" w:rsidRDefault="00282042" w:rsidP="00987E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2042" w:rsidRDefault="00282042" w:rsidP="00987E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EC" w:rsidRDefault="000235EC" w:rsidP="00987E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EC" w:rsidRDefault="000235EC" w:rsidP="00987E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EC" w:rsidRDefault="000235EC" w:rsidP="00987E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EC" w:rsidRDefault="000235EC" w:rsidP="00987E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EC" w:rsidRDefault="000235EC" w:rsidP="00987E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5EC" w:rsidRDefault="000235EC" w:rsidP="00987E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7E32" w:rsidRPr="003163DA" w:rsidRDefault="00987E32" w:rsidP="00987E3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3DA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851"/>
        <w:gridCol w:w="2835"/>
        <w:gridCol w:w="709"/>
        <w:gridCol w:w="992"/>
        <w:gridCol w:w="1560"/>
        <w:gridCol w:w="2835"/>
        <w:gridCol w:w="708"/>
        <w:gridCol w:w="851"/>
      </w:tblGrid>
      <w:tr w:rsidR="003163DA" w:rsidRPr="003163DA" w:rsidTr="003163DA">
        <w:tc>
          <w:tcPr>
            <w:tcW w:w="851" w:type="dxa"/>
            <w:vMerge w:val="restart"/>
          </w:tcPr>
          <w:p w:rsidR="003163DA" w:rsidRPr="003163DA" w:rsidRDefault="003163DA" w:rsidP="00987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DA">
              <w:rPr>
                <w:rFonts w:ascii="Times New Roman" w:eastAsia="Calibri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544" w:type="dxa"/>
            <w:gridSpan w:val="2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DA">
              <w:rPr>
                <w:rFonts w:ascii="Times New Roman" w:eastAsia="Calibri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DA">
              <w:rPr>
                <w:rFonts w:ascii="Times New Roman" w:eastAsia="Calibri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394" w:type="dxa"/>
            <w:gridSpan w:val="3"/>
          </w:tcPr>
          <w:p w:rsidR="003163DA" w:rsidRPr="003163DA" w:rsidRDefault="003163DA" w:rsidP="00987E32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После корректировки</w:t>
            </w:r>
          </w:p>
        </w:tc>
      </w:tr>
      <w:tr w:rsidR="003163DA" w:rsidRPr="003163DA" w:rsidTr="003163DA">
        <w:tc>
          <w:tcPr>
            <w:tcW w:w="851" w:type="dxa"/>
            <w:vMerge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D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3163DA" w:rsidRPr="003163DA" w:rsidRDefault="003163DA" w:rsidP="00987E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D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D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D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D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DA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316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3163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DA" w:rsidRPr="003163DA" w:rsidTr="003163DA"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63DA" w:rsidRPr="003163DA" w:rsidRDefault="003163DA" w:rsidP="00987E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5379" w:rsidRPr="003163DA" w:rsidRDefault="00D65379" w:rsidP="00987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379" w:rsidRDefault="00D65379" w:rsidP="00987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379" w:rsidRDefault="00D65379" w:rsidP="00987E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D21" w:rsidRDefault="00243D21" w:rsidP="00023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5EC" w:rsidRPr="000235EC" w:rsidRDefault="000235EC" w:rsidP="000235E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EC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z w:val="24"/>
          <w:szCs w:val="24"/>
        </w:rPr>
        <w:t xml:space="preserve">Результаты обучения оцениваются по пятибалльной системе. </w:t>
      </w:r>
      <w:proofErr w:type="gramStart"/>
      <w:r w:rsidRPr="000235EC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235EC">
        <w:rPr>
          <w:rFonts w:ascii="Times New Roman" w:hAnsi="Times New Roman" w:cs="Times New Roman"/>
          <w:sz w:val="24"/>
          <w:szCs w:val="24"/>
        </w:rPr>
        <w:t xml:space="preserve"> оценки учитываются следующие качественные показатели ответов: глубина, осознанность, полнота.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Оценка теоретических знаний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«5»: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ответ полный и правильный на основании изученных теорий,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материал изложен в определенной логической последовательности, литературным языком,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ответ самостоятельный.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«4»: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ответ полный и правильный на основании изученных теорий,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материал изложен в определенной последовательности,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допущены 2-3 несущественные ошибки, исправленные по требованию учителя, или дан неполный и нечеткий ответ.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«3»: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ответ полный, но при этом допущена существенная ошибка</w:t>
      </w:r>
      <w:r w:rsidRPr="000235EC">
        <w:rPr>
          <w:rFonts w:ascii="Times New Roman" w:hAnsi="Times New Roman" w:cs="Times New Roman"/>
          <w:spacing w:val="-3"/>
          <w:sz w:val="24"/>
          <w:szCs w:val="24"/>
        </w:rPr>
        <w:br/>
        <w:t>или ответ неполный, построен несвязно.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«2»: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при ответе обнаружено непонимание основного содержания учебного материла,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допущены существенные ошибки, которые уч-ся не может исправить при наводящих вопросах учителя.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Отметка «1»: 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отсутствие ответа.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Оценка умений решать расчетные задачи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«5»: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·     в </w:t>
      </w:r>
      <w:proofErr w:type="gramStart"/>
      <w:r w:rsidRPr="000235EC">
        <w:rPr>
          <w:rFonts w:ascii="Times New Roman" w:hAnsi="Times New Roman" w:cs="Times New Roman"/>
          <w:spacing w:val="-3"/>
          <w:sz w:val="24"/>
          <w:szCs w:val="24"/>
        </w:rPr>
        <w:t>логическом рассуждении</w:t>
      </w:r>
      <w:proofErr w:type="gramEnd"/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 и решении нет ошибок,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задача решена рациональным способом.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«4»: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·     в </w:t>
      </w:r>
      <w:proofErr w:type="gramStart"/>
      <w:r w:rsidRPr="000235EC">
        <w:rPr>
          <w:rFonts w:ascii="Times New Roman" w:hAnsi="Times New Roman" w:cs="Times New Roman"/>
          <w:spacing w:val="-3"/>
          <w:sz w:val="24"/>
          <w:szCs w:val="24"/>
        </w:rPr>
        <w:t>логическом рассуждении</w:t>
      </w:r>
      <w:proofErr w:type="gramEnd"/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 и решении нет существенных ошибок, при этом задача решена, но не рациональным способом,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допущено не более двух несущественных ошибок.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«3»: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·     в </w:t>
      </w:r>
      <w:proofErr w:type="gramStart"/>
      <w:r w:rsidRPr="000235EC">
        <w:rPr>
          <w:rFonts w:ascii="Times New Roman" w:hAnsi="Times New Roman" w:cs="Times New Roman"/>
          <w:spacing w:val="-3"/>
          <w:sz w:val="24"/>
          <w:szCs w:val="24"/>
        </w:rPr>
        <w:t>логическом рассуждении</w:t>
      </w:r>
      <w:proofErr w:type="gramEnd"/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 нет существенных ошибок,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допускается существенная ошибка в математических расчетах.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«2»: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·     имеются существенные ошибки в </w:t>
      </w:r>
      <w:proofErr w:type="gramStart"/>
      <w:r w:rsidRPr="000235EC">
        <w:rPr>
          <w:rFonts w:ascii="Times New Roman" w:hAnsi="Times New Roman" w:cs="Times New Roman"/>
          <w:spacing w:val="-3"/>
          <w:sz w:val="24"/>
          <w:szCs w:val="24"/>
        </w:rPr>
        <w:t>логическом рассуждении</w:t>
      </w:r>
      <w:proofErr w:type="gramEnd"/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 и решении.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«1»: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отсутствие ответа на задание.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Оценка экспериментальных умений  (в процессе      выполнения практических работ по инструкции)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Оценку ставится на основании наблюдения за учащимся и письменного отчета за работу.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  «5»: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работа  выполнена полностью.  Сделаны правильные   наблюдения и выводы,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эксперимент осуществлен по плану, с учетом техники   безопасности и правил работы с веществами и приборами,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проявлены организационно-трудовые умения (поддерживается чистота рабочего места</w:t>
      </w:r>
      <w:proofErr w:type="gramStart"/>
      <w:r w:rsidRPr="000235EC">
        <w:rPr>
          <w:rFonts w:ascii="Times New Roman" w:hAnsi="Times New Roman" w:cs="Times New Roman"/>
          <w:sz w:val="24"/>
          <w:szCs w:val="24"/>
        </w:rPr>
        <w:t xml:space="preserve"> </w:t>
      </w:r>
      <w:r w:rsidRPr="000235EC">
        <w:rPr>
          <w:rFonts w:ascii="Times New Roman" w:hAnsi="Times New Roman" w:cs="Times New Roman"/>
          <w:spacing w:val="-3"/>
          <w:sz w:val="24"/>
          <w:szCs w:val="24"/>
        </w:rPr>
        <w:t>,</w:t>
      </w:r>
      <w:proofErr w:type="gramEnd"/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 порядок на столе, экономно использу</w:t>
      </w:r>
      <w:r w:rsidRPr="000235EC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ются реактивы).   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«4»: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«3»: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pacing w:val="-3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·     ответ неполный,   работа </w:t>
      </w:r>
      <w:proofErr w:type="gramStart"/>
      <w:r w:rsidRPr="000235EC">
        <w:rPr>
          <w:rFonts w:ascii="Times New Roman" w:hAnsi="Times New Roman" w:cs="Times New Roman"/>
          <w:spacing w:val="-3"/>
          <w:sz w:val="24"/>
          <w:szCs w:val="24"/>
        </w:rPr>
        <w:t>выполнена правильно не менее чем наполовину допущена</w:t>
      </w:r>
      <w:proofErr w:type="gramEnd"/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 существенная ошибка (в ходе эксперимента, в объяснении, в оформлении работы, по ТБ при работе с веществами и приборами),          которую учащийся исправляет по требованию учителя.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«2»: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допущены две или       более существенные ошибки в ходе эксперимента, в объяснении, в оформлении  работы, по ТБ при работе с веществами и приборами),    которые учащийся не может исправить.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Отметка «1»: 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·     работа не выполнена, 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полное отсутствие экспери</w:t>
      </w:r>
      <w:r w:rsidRPr="000235EC">
        <w:rPr>
          <w:rFonts w:ascii="Times New Roman" w:hAnsi="Times New Roman" w:cs="Times New Roman"/>
          <w:spacing w:val="-3"/>
          <w:sz w:val="24"/>
          <w:szCs w:val="24"/>
        </w:rPr>
        <w:softHyphen/>
        <w:t>ментальных умений.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Оценка умений решать экспериментальные задачи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При оценке этого умения следует учитывать наблюдения учителя и предъявляемые учащимся результаты выполнения опытов. 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«5»: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·    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«4»: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план решения составлен правильно,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осуществлен подбор химических реактивов и оборудования.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допущено не более двух несущественных ошибок (в объяснении и выводах).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   «3»: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план  решения составлен правильно,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осуществлен подбор химических  реактивов и оборудования.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·     допущена существенная ошибка в объяснении и выводах. 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  «2»: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допущены две  и более ошибки (в плане  решения,   в подборе химических,  реактивов и оборудования,   в объяснении и выводах).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   «1»: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задача не решена.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Оценка письменных контрольных работ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При оценивании ответа учащегося необходимо читывать качество выполнения работы по заданиям. Контрольная работа оценивается в целом.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  «5»: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дан полный ответ на основе изученных теорий, возможна несущественная ошибка.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«4»: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·     допустима некоторая неполнота ответа, может быть не более двух несущественных ошибок. 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Отметка «3»: 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·    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«2»: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работа выполнена меньше чем наполовину,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 xml:space="preserve">·     имеется несколько существенных ошибок. 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Отметка «1»: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·     работа не выполнена.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pacing w:val="-3"/>
          <w:sz w:val="24"/>
          <w:szCs w:val="24"/>
        </w:rPr>
        <w:t>При оценке выполнения   письменной контрольной работы необходимо учитывать требования единого орфографического режима.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  <w:r w:rsidRPr="000235EC">
        <w:rPr>
          <w:rFonts w:ascii="Times New Roman" w:hAnsi="Times New Roman" w:cs="Times New Roman"/>
          <w:sz w:val="24"/>
          <w:szCs w:val="24"/>
        </w:rPr>
        <w:t>Отметка за итоговую контрольную работу  корректирует пред</w:t>
      </w:r>
      <w:r w:rsidRPr="000235EC">
        <w:rPr>
          <w:rFonts w:ascii="Times New Roman" w:hAnsi="Times New Roman" w:cs="Times New Roman"/>
          <w:sz w:val="24"/>
          <w:szCs w:val="24"/>
        </w:rPr>
        <w:softHyphen/>
        <w:t>шествующие при выставлении отметки за четверть, полугодие, год.</w:t>
      </w:r>
    </w:p>
    <w:p w:rsidR="000235EC" w:rsidRPr="000235EC" w:rsidRDefault="000235EC" w:rsidP="000235E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91C4F" w:rsidRPr="000235EC" w:rsidRDefault="00391C4F" w:rsidP="000235EC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91C4F" w:rsidRPr="000235EC" w:rsidSect="00326F29">
      <w:footerReference w:type="default" r:id="rId8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43A" w:rsidRDefault="0011343A" w:rsidP="00FF2A4C">
      <w:pPr>
        <w:spacing w:after="0" w:line="240" w:lineRule="auto"/>
      </w:pPr>
      <w:r>
        <w:separator/>
      </w:r>
    </w:p>
  </w:endnote>
  <w:endnote w:type="continuationSeparator" w:id="0">
    <w:p w:rsidR="0011343A" w:rsidRDefault="0011343A" w:rsidP="00F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593472"/>
      <w:docPartObj>
        <w:docPartGallery w:val="Page Numbers (Bottom of Page)"/>
        <w:docPartUnique/>
      </w:docPartObj>
    </w:sdtPr>
    <w:sdtContent>
      <w:p w:rsidR="0011343A" w:rsidRDefault="005311B1">
        <w:pPr>
          <w:pStyle w:val="a6"/>
          <w:jc w:val="center"/>
        </w:pPr>
        <w:fldSimple w:instr="PAGE   \* MERGEFORMAT">
          <w:r w:rsidR="000A0F74">
            <w:rPr>
              <w:noProof/>
            </w:rPr>
            <w:t>3</w:t>
          </w:r>
        </w:fldSimple>
      </w:p>
    </w:sdtContent>
  </w:sdt>
  <w:p w:rsidR="0011343A" w:rsidRDefault="001134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43A" w:rsidRDefault="0011343A" w:rsidP="00FF2A4C">
      <w:pPr>
        <w:spacing w:after="0" w:line="240" w:lineRule="auto"/>
      </w:pPr>
      <w:r>
        <w:separator/>
      </w:r>
    </w:p>
  </w:footnote>
  <w:footnote w:type="continuationSeparator" w:id="0">
    <w:p w:rsidR="0011343A" w:rsidRDefault="0011343A" w:rsidP="00F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F34653"/>
    <w:multiLevelType w:val="multilevel"/>
    <w:tmpl w:val="50B0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5BB6"/>
    <w:multiLevelType w:val="multilevel"/>
    <w:tmpl w:val="250C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B35"/>
    <w:multiLevelType w:val="multilevel"/>
    <w:tmpl w:val="E136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8456E"/>
    <w:multiLevelType w:val="hybridMultilevel"/>
    <w:tmpl w:val="A2B4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EBB"/>
    <w:rsid w:val="00011723"/>
    <w:rsid w:val="000235EC"/>
    <w:rsid w:val="000922C9"/>
    <w:rsid w:val="000A0F74"/>
    <w:rsid w:val="0011343A"/>
    <w:rsid w:val="00130896"/>
    <w:rsid w:val="00153E39"/>
    <w:rsid w:val="001540F7"/>
    <w:rsid w:val="001972EE"/>
    <w:rsid w:val="001E4640"/>
    <w:rsid w:val="00237C74"/>
    <w:rsid w:val="00243D21"/>
    <w:rsid w:val="00261D7F"/>
    <w:rsid w:val="00282042"/>
    <w:rsid w:val="002D4314"/>
    <w:rsid w:val="003163DA"/>
    <w:rsid w:val="00326F29"/>
    <w:rsid w:val="00391C4F"/>
    <w:rsid w:val="00401B60"/>
    <w:rsid w:val="00487494"/>
    <w:rsid w:val="004C5EED"/>
    <w:rsid w:val="004F7C7C"/>
    <w:rsid w:val="005311B1"/>
    <w:rsid w:val="00531D6F"/>
    <w:rsid w:val="005E4551"/>
    <w:rsid w:val="0061787B"/>
    <w:rsid w:val="00622EF8"/>
    <w:rsid w:val="006C1EB3"/>
    <w:rsid w:val="006C6296"/>
    <w:rsid w:val="007027CA"/>
    <w:rsid w:val="007A6342"/>
    <w:rsid w:val="0083146E"/>
    <w:rsid w:val="00836B55"/>
    <w:rsid w:val="008671C4"/>
    <w:rsid w:val="008A773E"/>
    <w:rsid w:val="00923EBB"/>
    <w:rsid w:val="00930AAD"/>
    <w:rsid w:val="00987E32"/>
    <w:rsid w:val="009942E0"/>
    <w:rsid w:val="00A12492"/>
    <w:rsid w:val="00B22096"/>
    <w:rsid w:val="00B77B66"/>
    <w:rsid w:val="00BA2C3D"/>
    <w:rsid w:val="00BD5D9A"/>
    <w:rsid w:val="00C239F9"/>
    <w:rsid w:val="00C30802"/>
    <w:rsid w:val="00C876BE"/>
    <w:rsid w:val="00CC776F"/>
    <w:rsid w:val="00CD3DC6"/>
    <w:rsid w:val="00D640A1"/>
    <w:rsid w:val="00D65379"/>
    <w:rsid w:val="00E059F6"/>
    <w:rsid w:val="00E61894"/>
    <w:rsid w:val="00EE4719"/>
    <w:rsid w:val="00F37045"/>
    <w:rsid w:val="00F50333"/>
    <w:rsid w:val="00F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A4C"/>
  </w:style>
  <w:style w:type="paragraph" w:styleId="a6">
    <w:name w:val="footer"/>
    <w:basedOn w:val="a"/>
    <w:link w:val="a7"/>
    <w:uiPriority w:val="99"/>
    <w:unhideWhenUsed/>
    <w:rsid w:val="00F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A4C"/>
  </w:style>
  <w:style w:type="table" w:customStyle="1" w:styleId="1">
    <w:name w:val="Сетка таблицы1"/>
    <w:basedOn w:val="a1"/>
    <w:next w:val="a3"/>
    <w:uiPriority w:val="39"/>
    <w:rsid w:val="0032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9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235E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A673-0888-49D4-87CE-98774B52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29</Pages>
  <Words>7032</Words>
  <Characters>40085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27</cp:revision>
  <cp:lastPrinted>2021-11-08T08:27:00Z</cp:lastPrinted>
  <dcterms:created xsi:type="dcterms:W3CDTF">2020-09-08T19:07:00Z</dcterms:created>
  <dcterms:modified xsi:type="dcterms:W3CDTF">2022-09-21T17:43:00Z</dcterms:modified>
</cp:coreProperties>
</file>