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AC" w:rsidRDefault="002C1AAC" w:rsidP="002C1A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бюджетное общеобразовательное </w:t>
      </w:r>
      <w:r w:rsidRPr="007A2A2B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2C1AAC" w:rsidRPr="007A2A2B" w:rsidRDefault="002C1AAC" w:rsidP="002C1A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лицей </w:t>
      </w:r>
      <w:r w:rsidRPr="007A2A2B">
        <w:rPr>
          <w:rFonts w:ascii="Times New Roman" w:eastAsia="Calibri" w:hAnsi="Times New Roman" w:cs="Times New Roman"/>
          <w:b/>
          <w:sz w:val="28"/>
          <w:szCs w:val="28"/>
        </w:rPr>
        <w:t>г. Зернограда</w:t>
      </w:r>
    </w:p>
    <w:p w:rsidR="002C1AAC" w:rsidRPr="00035694" w:rsidRDefault="002C1AAC" w:rsidP="002C1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AC" w:rsidRPr="00DE074D" w:rsidRDefault="00847E5D" w:rsidP="002C1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165371" w:rsidRPr="007A2A2B" w:rsidRDefault="00165371" w:rsidP="002C1A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165371" w:rsidRPr="007A2A2B" w:rsidRDefault="00165371" w:rsidP="002C1A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г.Зернограда</w:t>
                  </w:r>
                </w:p>
                <w:p w:rsidR="00165371" w:rsidRPr="007A2A2B" w:rsidRDefault="00847E5D" w:rsidP="002C1A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31.08.2020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165371" w:rsidRPr="007A2A2B" w:rsidRDefault="00165371" w:rsidP="002C1A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Н.Н. Каракулькина</w:t>
                  </w:r>
                </w:p>
                <w:p w:rsidR="00165371" w:rsidRPr="007A2A2B" w:rsidRDefault="00165371" w:rsidP="002C1AA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2C1AAC" w:rsidRPr="00DE074D" w:rsidRDefault="002C1AAC" w:rsidP="002C1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AAC" w:rsidRPr="00DE074D" w:rsidRDefault="002C1AAC" w:rsidP="002C1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AAC" w:rsidRPr="00DE074D" w:rsidRDefault="002C1AAC" w:rsidP="002C1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AAC" w:rsidRPr="00DE074D" w:rsidRDefault="002C1AAC" w:rsidP="002C1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AAC" w:rsidRPr="00DE074D" w:rsidRDefault="002C1AAC" w:rsidP="002C1AAC">
      <w:pPr>
        <w:jc w:val="center"/>
        <w:rPr>
          <w:rFonts w:ascii="Times New Roman" w:hAnsi="Times New Roman" w:cs="Times New Roman"/>
        </w:rPr>
      </w:pPr>
    </w:p>
    <w:p w:rsidR="002C1AAC" w:rsidRPr="00DE074D" w:rsidRDefault="002C1AAC" w:rsidP="002C1AAC">
      <w:pPr>
        <w:jc w:val="center"/>
        <w:rPr>
          <w:rFonts w:ascii="Times New Roman" w:hAnsi="Times New Roman" w:cs="Times New Roman"/>
        </w:rPr>
      </w:pPr>
    </w:p>
    <w:p w:rsidR="002C1AAC" w:rsidRPr="00DE074D" w:rsidRDefault="002C1AAC" w:rsidP="002C1AAC">
      <w:pPr>
        <w:jc w:val="center"/>
        <w:rPr>
          <w:rFonts w:ascii="Times New Roman" w:hAnsi="Times New Roman" w:cs="Times New Roman"/>
        </w:rPr>
      </w:pPr>
    </w:p>
    <w:p w:rsidR="002C1AAC" w:rsidRPr="00DE074D" w:rsidRDefault="002C1AAC" w:rsidP="002C1A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C1AAC" w:rsidRPr="00D14848" w:rsidRDefault="002C1AAC" w:rsidP="002C1A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14848">
        <w:rPr>
          <w:rFonts w:ascii="Times New Roman" w:hAnsi="Times New Roman" w:cs="Times New Roman"/>
          <w:sz w:val="28"/>
          <w:szCs w:val="24"/>
        </w:rPr>
        <w:t xml:space="preserve">по </w:t>
      </w:r>
      <w:r w:rsidRPr="00D14848">
        <w:rPr>
          <w:rFonts w:ascii="Times New Roman" w:hAnsi="Times New Roman" w:cs="Times New Roman"/>
          <w:sz w:val="28"/>
          <w:szCs w:val="24"/>
          <w:u w:val="single"/>
        </w:rPr>
        <w:t>технологии</w:t>
      </w:r>
    </w:p>
    <w:p w:rsidR="002C1AAC" w:rsidRPr="00DD6791" w:rsidRDefault="002C1AAC" w:rsidP="002C1AAC">
      <w:pPr>
        <w:rPr>
          <w:rFonts w:ascii="Times New Roman" w:hAnsi="Times New Roman" w:cs="Times New Roman"/>
          <w:sz w:val="28"/>
          <w:szCs w:val="24"/>
        </w:rPr>
      </w:pPr>
    </w:p>
    <w:p w:rsidR="002C1AAC" w:rsidRPr="00DD6791" w:rsidRDefault="002C1AAC" w:rsidP="002C1AAC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  <w:u w:val="single"/>
        </w:rPr>
        <w:t>основное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(7а, 7б,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класс</w:t>
      </w:r>
      <w:r>
        <w:rPr>
          <w:rFonts w:ascii="Times New Roman" w:hAnsi="Times New Roman" w:cs="Times New Roman"/>
          <w:sz w:val="28"/>
          <w:szCs w:val="24"/>
          <w:u w:val="single"/>
        </w:rPr>
        <w:t>ы)</w:t>
      </w:r>
    </w:p>
    <w:p w:rsidR="002C1AAC" w:rsidRPr="00D14848" w:rsidRDefault="002C1AAC" w:rsidP="002C1A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C1AAC" w:rsidRDefault="002C1AAC" w:rsidP="002C1A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1484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Количество часов: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7а - 70 часов, 7б - 64</w:t>
      </w:r>
      <w:r w:rsidRPr="00D148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</w:t>
      </w:r>
    </w:p>
    <w:p w:rsidR="002C1AAC" w:rsidRPr="00D14848" w:rsidRDefault="002C1AAC" w:rsidP="002C1A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1484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Учитель: </w:t>
      </w:r>
      <w:r w:rsidRPr="00D14848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Шевченко Л.Г.</w:t>
      </w:r>
    </w:p>
    <w:p w:rsidR="002C1AAC" w:rsidRPr="00D14848" w:rsidRDefault="002C1AAC" w:rsidP="002C1A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C1AAC" w:rsidRPr="00D14848" w:rsidRDefault="002C1AAC" w:rsidP="002C1A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14848">
        <w:rPr>
          <w:rFonts w:ascii="Times New Roman" w:hAnsi="Times New Roman" w:cs="Times New Roman"/>
          <w:color w:val="000000" w:themeColor="text1"/>
          <w:sz w:val="28"/>
          <w:szCs w:val="24"/>
        </w:rPr>
        <w:t>Программа разработана на основе:</w:t>
      </w:r>
    </w:p>
    <w:p w:rsidR="002C1AAC" w:rsidRPr="00D14848" w:rsidRDefault="002C1AAC" w:rsidP="002C1AAC">
      <w:pPr>
        <w:spacing w:after="0" w:line="240" w:lineRule="auto"/>
        <w:rPr>
          <w:rStyle w:val="fontstyle01"/>
          <w:color w:val="000000" w:themeColor="text1"/>
          <w:sz w:val="26"/>
        </w:rPr>
      </w:pPr>
    </w:p>
    <w:p w:rsidR="002C1AAC" w:rsidRPr="00D14848" w:rsidRDefault="002C1AAC" w:rsidP="002C1A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14848">
        <w:rPr>
          <w:rFonts w:ascii="Times New Roman" w:hAnsi="Times New Roman" w:cs="Times New Roman"/>
          <w:color w:val="000000" w:themeColor="text1"/>
          <w:sz w:val="28"/>
          <w:szCs w:val="24"/>
        </w:rPr>
        <w:t>Основная образовательная программа основного общего образования МБОУ лицей г. Зернограда</w:t>
      </w:r>
    </w:p>
    <w:p w:rsidR="002C1AAC" w:rsidRPr="00D14848" w:rsidRDefault="002C1AAC" w:rsidP="002C1A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848">
        <w:rPr>
          <w:rFonts w:ascii="Times New Roman" w:hAnsi="Times New Roman" w:cs="Times New Roman"/>
          <w:color w:val="000000" w:themeColor="text1"/>
          <w:sz w:val="28"/>
          <w:szCs w:val="28"/>
        </w:rPr>
        <w:t>"Технология. Программа 5-8 классы" авторы: Синица Н.В., Тищенко А.Т.. Издательский центр: "Вентана-Граф"-2015 год</w:t>
      </w:r>
    </w:p>
    <w:p w:rsidR="002C1AAC" w:rsidRPr="00D14848" w:rsidRDefault="002C1AAC" w:rsidP="002C1A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"Технология ведения дома"-7</w:t>
      </w:r>
      <w:r w:rsidRPr="00D14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 Н.В. Синица, В.Д. Симоненко, издател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ьский центр: "Вентана-Граф"-2017</w:t>
      </w:r>
      <w:r w:rsidRPr="00D14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д, "Индустриальные технологии"-7</w:t>
      </w:r>
      <w:r w:rsidRPr="00D14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 А.Т. Тищенко, В.Д. Симоненко, издательский центр: "Вентана-Граф"-201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14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D148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C1AAC" w:rsidRPr="00D14848" w:rsidRDefault="002C1AAC" w:rsidP="002C1A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AAC" w:rsidRPr="00114AD6" w:rsidRDefault="002C1AAC" w:rsidP="002C1A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1AAC" w:rsidRDefault="002C1AAC" w:rsidP="002C1A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1AAC" w:rsidRDefault="002C1AAC" w:rsidP="002C1A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1AAC" w:rsidRPr="00DD6791" w:rsidRDefault="002C1AAC" w:rsidP="002C1A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1AAC" w:rsidRPr="00D14848" w:rsidRDefault="002C1AAC" w:rsidP="002C1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AC" w:rsidRPr="00D14848" w:rsidRDefault="002C1AAC" w:rsidP="002C1AA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48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Личностными результатами </w:t>
      </w:r>
      <w:r w:rsidRPr="00D14848">
        <w:rPr>
          <w:rFonts w:ascii="Times New Roman" w:hAnsi="Times New Roman" w:cs="Times New Roman"/>
          <w:b/>
          <w:sz w:val="24"/>
          <w:szCs w:val="24"/>
        </w:rPr>
        <w:t>освоения учебного предмета« технология » в основной школе являются:</w:t>
      </w:r>
    </w:p>
    <w:p w:rsidR="002C1AAC" w:rsidRPr="00D14848" w:rsidRDefault="002C1AAC" w:rsidP="002C1AA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>1. Российская гражданская идентичность.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>6. Сформированность ценности здорового и безопасного образа жизни.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C1AAC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>8.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осуществлению природоохранной деятельности).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AAC" w:rsidRPr="00D14848" w:rsidRDefault="002C1AAC" w:rsidP="002C1AA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4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 результатами</w:t>
      </w:r>
      <w:r w:rsidRPr="00D14848">
        <w:rPr>
          <w:rFonts w:ascii="Times New Roman" w:hAnsi="Times New Roman" w:cs="Times New Roman"/>
          <w:b/>
          <w:sz w:val="24"/>
          <w:szCs w:val="24"/>
        </w:rPr>
        <w:t>освоения учебного предмета« технология »в основной школе являются:</w:t>
      </w:r>
    </w:p>
    <w:p w:rsidR="002C1AAC" w:rsidRPr="00D14848" w:rsidRDefault="002C1AAC" w:rsidP="002C1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48">
        <w:rPr>
          <w:rFonts w:ascii="Times New Roman" w:hAnsi="Times New Roman" w:cs="Times New Roman"/>
          <w:b/>
          <w:sz w:val="24"/>
          <w:szCs w:val="24"/>
          <w:u w:val="single"/>
        </w:rPr>
        <w:t>Перечень ключевых межпредметных понятий</w:t>
      </w:r>
      <w:r w:rsidRPr="00D14848">
        <w:rPr>
          <w:rFonts w:ascii="Times New Roman" w:hAnsi="Times New Roman" w:cs="Times New Roman"/>
          <w:b/>
          <w:sz w:val="24"/>
          <w:szCs w:val="24"/>
        </w:rPr>
        <w:t>: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D14848">
        <w:rPr>
          <w:rStyle w:val="dash041e005f0431005f044b005f0447005f043d005f044b005f0439005f005fchar1char1"/>
        </w:rPr>
        <w:t>Абсолютное, абстрактное, адекватность, актуальный, алгоритм, анализ, аналогия, аргументация, вероятность, взаимодействие, всеобщее, вторичное, гипотеза, доказательство, достоверность, закономерность, иллюзия, истина, категория, классификация, контроль, логика, метод, образ, объект, принцип, прогресс, развитие, синтез, система, следствие, структура, теория, умозаключение, факт, цель.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AAC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AAC" w:rsidRPr="00D14848" w:rsidRDefault="002C1AAC" w:rsidP="002C1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48">
        <w:rPr>
          <w:rFonts w:ascii="Times New Roman" w:hAnsi="Times New Roman" w:cs="Times New Roman"/>
          <w:b/>
          <w:sz w:val="24"/>
          <w:szCs w:val="24"/>
          <w:u w:val="single"/>
        </w:rPr>
        <w:t>Универсальные учебные действия</w:t>
      </w:r>
    </w:p>
    <w:p w:rsidR="002C1AAC" w:rsidRPr="00D14848" w:rsidRDefault="002C1AAC" w:rsidP="002C1AAC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</w:rPr>
      </w:pP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848">
        <w:rPr>
          <w:rStyle w:val="dash041e005f0431005f044b005f0447005f043d005f044b005f0439005f005fchar1char1"/>
        </w:rPr>
        <w:t>В соответствии ФГОС ООО выделяются три группы универсальных учебных действий: регулятивные, познавательные</w:t>
      </w:r>
      <w:r w:rsidRPr="00D14848">
        <w:rPr>
          <w:rFonts w:ascii="Times New Roman" w:hAnsi="Times New Roman" w:cs="Times New Roman"/>
          <w:sz w:val="24"/>
          <w:szCs w:val="24"/>
        </w:rPr>
        <w:t>, коммуникативные.</w:t>
      </w:r>
    </w:p>
    <w:p w:rsidR="002C1AAC" w:rsidRPr="00D14848" w:rsidRDefault="002C1AAC" w:rsidP="002C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2C1AAC" w:rsidRPr="00D14848" w:rsidRDefault="002C1AAC" w:rsidP="0016537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 xml:space="preserve">сверять свои действия с целью и, при необходимости, </w:t>
            </w: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ошибки самостоятельно.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2C1AAC" w:rsidRPr="00D14848" w:rsidRDefault="002C1AAC" w:rsidP="00165371">
            <w:pPr>
              <w:widowControl w:val="0"/>
              <w:tabs>
                <w:tab w:val="left" w:pos="601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</w:t>
            </w: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символы, модели и схемы для решения учебных и познавательных задач.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символом и знаком предмет и/или явление;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логические связи между предметами и/или явлениями, обозначать данные логические связи с помощью </w:t>
            </w: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в схеме;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2C1AAC" w:rsidRPr="00D14848" w:rsidRDefault="002C1AAC" w:rsidP="00165371">
            <w:pPr>
              <w:tabs>
                <w:tab w:val="left" w:pos="459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свое мнение.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возможные роли в совместной деятельности;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</w:t>
            </w: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 таково) и корректировать его;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2C1AAC" w:rsidRPr="00D14848" w:rsidRDefault="002C1AAC" w:rsidP="0016537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1AAC" w:rsidRPr="00D14848" w:rsidTr="00165371">
        <w:tc>
          <w:tcPr>
            <w:tcW w:w="2802" w:type="dxa"/>
          </w:tcPr>
          <w:p w:rsidR="002C1AAC" w:rsidRPr="00D14848" w:rsidRDefault="002C1AAC" w:rsidP="001653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6804" w:type="dxa"/>
          </w:tcPr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2C1AAC" w:rsidRPr="00D14848" w:rsidRDefault="002C1AAC" w:rsidP="00165371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4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2C1AAC" w:rsidRPr="00D14848" w:rsidRDefault="002C1AAC" w:rsidP="00165371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65371" w:rsidRDefault="00165371"/>
    <w:p w:rsidR="00165371" w:rsidRPr="005D192D" w:rsidRDefault="00165371" w:rsidP="001653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92D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165371" w:rsidRDefault="00165371" w:rsidP="00165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pStyle w:val="a6"/>
        <w:tabs>
          <w:tab w:val="left" w:pos="284"/>
        </w:tabs>
        <w:spacing w:after="0"/>
        <w:ind w:left="0"/>
        <w:jc w:val="center"/>
        <w:rPr>
          <w:b/>
        </w:rPr>
      </w:pPr>
      <w:r>
        <w:rPr>
          <w:b/>
        </w:rPr>
        <w:t>"</w:t>
      </w:r>
      <w:r w:rsidRPr="005D192D">
        <w:rPr>
          <w:b/>
        </w:rPr>
        <w:t>Технология ведения дома</w:t>
      </w:r>
      <w:r>
        <w:rPr>
          <w:b/>
        </w:rPr>
        <w:t>"</w:t>
      </w:r>
      <w:r w:rsidRPr="005D192D">
        <w:rPr>
          <w:b/>
        </w:rPr>
        <w:t xml:space="preserve"> (девочки)</w:t>
      </w:r>
    </w:p>
    <w:p w:rsidR="00563E65" w:rsidRPr="00AB6BEE" w:rsidRDefault="00563E65" w:rsidP="00563E65">
      <w:pPr>
        <w:pStyle w:val="a4"/>
        <w:spacing w:after="0" w:line="24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AB6BEE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AB6BEE">
        <w:rPr>
          <w:rFonts w:ascii="Times New Roman" w:hAnsi="Times New Roman" w:cs="Times New Roman"/>
          <w:sz w:val="24"/>
          <w:szCs w:val="24"/>
        </w:rPr>
        <w:t>результаты освоения курса предполагают сформированность следующих умений: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осуществлен</w:t>
      </w:r>
      <w:r>
        <w:t>ие поиска и рациональное исполь</w:t>
      </w:r>
      <w:r w:rsidRPr="00A46F7A">
        <w:t>зование необходимой информации в области оформления помещения, кулинарии и об</w:t>
      </w:r>
      <w:r>
        <w:t>ра</w:t>
      </w:r>
      <w:r w:rsidRPr="00A46F7A">
        <w:t>ботки тканей для проектирования и создания объектов труда;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оценка технологических свойств сырья, материалов и областей их применения;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владение методами чтения графической информации и способами выполнения чертежа поясного изделия;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применение элементов прикладной экономики при обосновании технологий и проектов;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планирование технологического процесса и процесса труда;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соблюдение норм и правил безопасности труда, пожарной безопасности, правил санитарии и гигиены;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lastRenderedPageBreak/>
        <w:t>-</w:t>
      </w:r>
      <w:r w:rsidRPr="00A46F7A">
        <w:t>разработка освещения интерьера жилого помещения с использованием светильников разного вида, проектирование размещения в интерьере коллекций, книг; поддержание нормального санитарного состояния помещения с использованием современных бытовых приборов;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работа с кухонным оборудованием, инструментами; планирование технологического процесса и процесса труда при приготовлении блюд из молока, молочных и кисломолочных продуктов, из различных видов теста, при сервировке сладкого стола;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оценка и учет свойств тканей животного происхождения при выборе модели поясной одежды;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выполнение на универсальной швейной машине технологических операций с использованием различных приспособлений;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подбор материалов и инструментов для выполнения вышивки, росписи по ткани;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 w:rsidRPr="00A46F7A">
        <w:t>соблюдение трудовой и технологической дисциплины;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обоснование критериев и показателей качества промежуточных и конечных результатов труда;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выявление допущенных ошибок в процессе труда и обоснование способов их исправления;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документирование результатов труда и проектной деятельности;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расчет себестоимости продукта труда;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примерная экономическая оценка возможной прибыли с учетом сложившейся ситуации на рынке товаров и услуг;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оценивание способности и готовности к труду в конкретной предметной деятельности;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осознание ответственности за качество результатов труда;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стремление к экономии и бережливости в расходовании времени, материалов, денежных средств и труда;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дизайнерское проектирование изделия или рациональная эстетическая организация работ;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моделирование художественного оформления объекта труда и оптимальное планирование работ;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разработка варианта рекламы выполненного объекта или результата труда;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рациональный выбор рабочего костюма и опрятное содержание рабочей одежды;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публичная презентация и защита проекта изделия, продукта труда или услуги;</w:t>
      </w:r>
    </w:p>
    <w:p w:rsidR="00CE3AF7" w:rsidRPr="00A46F7A" w:rsidRDefault="00CE3AF7" w:rsidP="00CE3AF7">
      <w:pPr>
        <w:pStyle w:val="a8"/>
        <w:numPr>
          <w:ilvl w:val="0"/>
          <w:numId w:val="37"/>
        </w:numPr>
        <w:spacing w:before="0" w:beforeAutospacing="0" w:after="0" w:afterAutospacing="0"/>
        <w:jc w:val="both"/>
      </w:pPr>
      <w:r>
        <w:t>-</w:t>
      </w:r>
      <w:r w:rsidRPr="00A46F7A">
        <w:t>сочетание образного и логического мышления в процессе проектной деятельности.</w:t>
      </w:r>
    </w:p>
    <w:p w:rsidR="00CE3AF7" w:rsidRPr="005D192D" w:rsidRDefault="00CE3AF7" w:rsidP="00165371">
      <w:pPr>
        <w:pStyle w:val="a6"/>
        <w:tabs>
          <w:tab w:val="left" w:pos="284"/>
        </w:tabs>
        <w:spacing w:after="0"/>
        <w:ind w:left="0"/>
        <w:jc w:val="center"/>
        <w:rPr>
          <w:b/>
        </w:rPr>
      </w:pPr>
    </w:p>
    <w:p w:rsidR="00165371" w:rsidRPr="001750B7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 "Кулинария"</w:t>
      </w:r>
      <w:r w:rsidRPr="001750B7">
        <w:rPr>
          <w:rFonts w:ascii="Times New Roman" w:hAnsi="Times New Roman" w:cs="Times New Roman"/>
          <w:b/>
          <w:bCs/>
          <w:iCs/>
        </w:rPr>
        <w:t>.</w:t>
      </w:r>
    </w:p>
    <w:p w:rsidR="00165371" w:rsidRPr="001750B7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Обучающиеся науча</w:t>
      </w:r>
      <w:r w:rsidRPr="001750B7">
        <w:rPr>
          <w:rFonts w:ascii="Times New Roman" w:hAnsi="Times New Roman" w:cs="Times New Roman"/>
          <w:i/>
          <w:iCs/>
        </w:rPr>
        <w:t>тся:</w:t>
      </w:r>
    </w:p>
    <w:p w:rsidR="00165371" w:rsidRPr="007F500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осуществлять поиск рационального</w:t>
      </w:r>
      <w:r w:rsidRPr="007F5001">
        <w:rPr>
          <w:rFonts w:ascii="Times New Roman" w:hAnsi="Times New Roman" w:cs="Times New Roman"/>
        </w:rPr>
        <w:t xml:space="preserve"> использование необходимой информации в области кулинарии и читать полезные советы</w:t>
      </w:r>
      <w:r>
        <w:rPr>
          <w:rFonts w:ascii="Times New Roman" w:hAnsi="Times New Roman" w:cs="Times New Roman"/>
        </w:rPr>
        <w:t>;</w:t>
      </w:r>
    </w:p>
    <w:p w:rsidR="00165371" w:rsidRPr="007F500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 w:rsidRPr="007F5001">
        <w:rPr>
          <w:rFonts w:ascii="Times New Roman" w:hAnsi="Times New Roman" w:cs="Times New Roman"/>
        </w:rPr>
        <w:t xml:space="preserve"> выбирать технологию приготовления блюд</w:t>
      </w:r>
      <w:r>
        <w:rPr>
          <w:rFonts w:ascii="Times New Roman" w:hAnsi="Times New Roman" w:cs="Times New Roman"/>
        </w:rPr>
        <w:t>;</w:t>
      </w:r>
    </w:p>
    <w:p w:rsidR="00165371" w:rsidRPr="005D192D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 w:rsidRPr="005D192D">
        <w:rPr>
          <w:rFonts w:ascii="Times New Roman" w:hAnsi="Times New Roman" w:cs="Times New Roman"/>
          <w:i/>
          <w:iCs/>
        </w:rPr>
        <w:t>Обучающиеся получат возможность научиться: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грамотно пользоваться </w:t>
      </w:r>
      <w:r>
        <w:rPr>
          <w:rFonts w:ascii="Times New Roman" w:hAnsi="Times New Roman" w:cs="Times New Roman"/>
        </w:rPr>
        <w:t>рецептами, которые используются для приготовления изделий из теста;</w:t>
      </w:r>
    </w:p>
    <w:p w:rsidR="00165371" w:rsidRPr="00037D5A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инструменты, приборы и оборудование</w:t>
      </w:r>
      <w:r w:rsidRPr="00037D5A">
        <w:rPr>
          <w:rFonts w:ascii="Times New Roman" w:hAnsi="Times New Roman" w:cs="Times New Roman"/>
        </w:rPr>
        <w:t xml:space="preserve"> в технологических процессах</w:t>
      </w:r>
    </w:p>
    <w:p w:rsidR="00165371" w:rsidRPr="008A58DC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"</w:t>
      </w:r>
      <w:r w:rsidRPr="008A58DC">
        <w:rPr>
          <w:rFonts w:ascii="Times New Roman" w:hAnsi="Times New Roman" w:cs="Times New Roman"/>
          <w:b/>
        </w:rPr>
        <w:t>Создание изделий из текстильных материалов</w:t>
      </w:r>
      <w:r>
        <w:rPr>
          <w:rFonts w:ascii="Times New Roman" w:hAnsi="Times New Roman" w:cs="Times New Roman"/>
          <w:b/>
        </w:rPr>
        <w:t>"</w:t>
      </w:r>
    </w:p>
    <w:p w:rsidR="00165371" w:rsidRPr="001750B7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Обучающиеся науча</w:t>
      </w:r>
      <w:r w:rsidRPr="001750B7">
        <w:rPr>
          <w:rFonts w:ascii="Times New Roman" w:hAnsi="Times New Roman" w:cs="Times New Roman"/>
          <w:i/>
          <w:iCs/>
        </w:rPr>
        <w:t>тся: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оценивать технологические</w:t>
      </w:r>
      <w:r w:rsidRPr="00037D5A">
        <w:rPr>
          <w:rFonts w:ascii="Times New Roman" w:hAnsi="Times New Roman" w:cs="Times New Roman"/>
        </w:rPr>
        <w:t xml:space="preserve"> свойств</w:t>
      </w:r>
      <w:r>
        <w:rPr>
          <w:rFonts w:ascii="Times New Roman" w:hAnsi="Times New Roman" w:cs="Times New Roman"/>
        </w:rPr>
        <w:t>а</w:t>
      </w:r>
      <w:r w:rsidRPr="00037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 и область</w:t>
      </w:r>
      <w:r w:rsidRPr="00037D5A">
        <w:rPr>
          <w:rFonts w:ascii="Times New Roman" w:hAnsi="Times New Roman" w:cs="Times New Roman"/>
        </w:rPr>
        <w:t xml:space="preserve"> их применения</w:t>
      </w:r>
      <w:r>
        <w:rPr>
          <w:rFonts w:ascii="Times New Roman" w:hAnsi="Times New Roman" w:cs="Times New Roman"/>
        </w:rPr>
        <w:t>;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планировать этапы выполнения работы;</w:t>
      </w:r>
    </w:p>
    <w:p w:rsidR="00165371" w:rsidRPr="00037D5A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методам</w:t>
      </w:r>
      <w:r w:rsidRPr="00037D5A">
        <w:rPr>
          <w:rFonts w:ascii="Times New Roman" w:hAnsi="Times New Roman" w:cs="Times New Roman"/>
        </w:rPr>
        <w:t xml:space="preserve"> чтения графической информации и способами выполнения чертежа поясного изделия</w:t>
      </w:r>
      <w:r>
        <w:rPr>
          <w:rFonts w:ascii="Times New Roman" w:hAnsi="Times New Roman" w:cs="Times New Roman"/>
        </w:rPr>
        <w:t>;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технологический процесс изготовления изделия;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качество изготовления изделия</w:t>
      </w:r>
    </w:p>
    <w:p w:rsidR="00165371" w:rsidRPr="005D192D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 w:rsidRPr="005D192D">
        <w:rPr>
          <w:rFonts w:ascii="Times New Roman" w:hAnsi="Times New Roman" w:cs="Times New Roman"/>
          <w:i/>
          <w:iCs/>
        </w:rPr>
        <w:t>Обучающиеся получат возможность научиться:</w:t>
      </w:r>
    </w:p>
    <w:p w:rsidR="00165371" w:rsidRPr="000C399E" w:rsidRDefault="00165371" w:rsidP="00165371">
      <w:pPr>
        <w:pStyle w:val="ParagraphStyle"/>
        <w:numPr>
          <w:ilvl w:val="0"/>
          <w:numId w:val="44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</w:t>
      </w:r>
      <w:r w:rsidRPr="000C399E">
        <w:rPr>
          <w:rFonts w:ascii="Times New Roman" w:hAnsi="Times New Roman" w:cs="Times New Roman"/>
        </w:rPr>
        <w:t>нять на универсальной швейной машине технологических операций</w:t>
      </w:r>
      <w:r>
        <w:rPr>
          <w:rFonts w:ascii="Times New Roman" w:hAnsi="Times New Roman" w:cs="Times New Roman"/>
        </w:rPr>
        <w:t xml:space="preserve"> с использованием приспособлений</w:t>
      </w:r>
      <w:r w:rsidRPr="000C399E">
        <w:rPr>
          <w:rFonts w:ascii="Times New Roman" w:hAnsi="Times New Roman" w:cs="Times New Roman"/>
        </w:rPr>
        <w:t>;</w:t>
      </w:r>
    </w:p>
    <w:p w:rsidR="00165371" w:rsidRPr="002069EF" w:rsidRDefault="00165371" w:rsidP="00165371">
      <w:pPr>
        <w:pStyle w:val="a8"/>
        <w:numPr>
          <w:ilvl w:val="0"/>
          <w:numId w:val="37"/>
        </w:numPr>
        <w:spacing w:before="0" w:beforeAutospacing="0" w:after="0" w:afterAutospacing="0"/>
        <w:ind w:left="502"/>
        <w:jc w:val="both"/>
        <w:rPr>
          <w:i/>
          <w:iCs/>
        </w:rPr>
      </w:pPr>
      <w:r>
        <w:t xml:space="preserve">планировать </w:t>
      </w:r>
      <w:r w:rsidRPr="00A46F7A">
        <w:t>выполнение технологических операций по снятию мерок, моделированию, раскрою</w:t>
      </w:r>
      <w:r>
        <w:t xml:space="preserve"> швейного изделия</w:t>
      </w:r>
    </w:p>
    <w:p w:rsidR="00165371" w:rsidRPr="001750B7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 "Проектная деятельность»"</w:t>
      </w:r>
    </w:p>
    <w:p w:rsidR="00165371" w:rsidRPr="001750B7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Обучающиеся науча</w:t>
      </w:r>
      <w:r w:rsidRPr="001750B7">
        <w:rPr>
          <w:rFonts w:ascii="Times New Roman" w:hAnsi="Times New Roman" w:cs="Times New Roman"/>
          <w:i/>
          <w:iCs/>
        </w:rPr>
        <w:t>тся: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планировать этапы выполнения работ;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составлять технологическую карту изготовления изделия;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выбирать средства реализации замысла;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осуществлять технологический процесс;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контролировать ход и результаты выполнения проекта;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оформлять проектные материалы;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представлять проект к защите.</w:t>
      </w:r>
    </w:p>
    <w:p w:rsidR="00CE3AF7" w:rsidRPr="005D192D" w:rsidRDefault="00CE3AF7" w:rsidP="00CE3AF7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 w:rsidRPr="005D192D">
        <w:rPr>
          <w:rFonts w:ascii="Times New Roman" w:hAnsi="Times New Roman" w:cs="Times New Roman"/>
          <w:i/>
          <w:iCs/>
        </w:rPr>
        <w:t>Обучающиеся получат возможность научиться: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165371" w:rsidRPr="00855E56" w:rsidRDefault="00165371" w:rsidP="00165371">
      <w:pPr>
        <w:pStyle w:val="ParagraphStyle"/>
        <w:numPr>
          <w:ilvl w:val="0"/>
          <w:numId w:val="4"/>
        </w:numPr>
        <w:ind w:left="142" w:hanging="142"/>
        <w:jc w:val="both"/>
        <w:rPr>
          <w:rFonts w:ascii="Times New Roman" w:hAnsi="Times New Roman"/>
        </w:rPr>
      </w:pPr>
      <w:r w:rsidRPr="00855E56">
        <w:rPr>
          <w:rFonts w:ascii="Times New Roman" w:hAnsi="Times New Roman" w:cs="Times New Roman"/>
        </w:rPr>
        <w:t>осуществлять презентацию проекта.</w:t>
      </w:r>
    </w:p>
    <w:p w:rsidR="00165371" w:rsidRPr="00A46F7A" w:rsidRDefault="00165371" w:rsidP="00CE3AF7">
      <w:pPr>
        <w:pStyle w:val="a8"/>
        <w:spacing w:before="0" w:beforeAutospacing="0" w:after="0" w:afterAutospacing="0"/>
        <w:jc w:val="both"/>
      </w:pPr>
      <w:r w:rsidRPr="0047372B">
        <w:rPr>
          <w:b/>
        </w:rPr>
        <w:tab/>
      </w:r>
    </w:p>
    <w:p w:rsidR="00165371" w:rsidRPr="00CE3AF7" w:rsidRDefault="00165371" w:rsidP="0016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3AF7">
        <w:rPr>
          <w:rFonts w:ascii="Times New Roman" w:hAnsi="Times New Roman" w:cs="Times New Roman"/>
          <w:b/>
          <w:bCs/>
          <w:i/>
          <w:sz w:val="24"/>
          <w:szCs w:val="24"/>
        </w:rPr>
        <w:t>Место предмета</w:t>
      </w:r>
    </w:p>
    <w:p w:rsidR="00165371" w:rsidRPr="00CE3AF7" w:rsidRDefault="00165371" w:rsidP="0016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F7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неделю, итого 70 ч за учебный год. Предусмотрены практические работы и творческие проекты по каждому разделу.</w:t>
      </w:r>
    </w:p>
    <w:p w:rsidR="00165371" w:rsidRPr="00CE3AF7" w:rsidRDefault="00165371" w:rsidP="0016537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F7">
        <w:rPr>
          <w:rFonts w:ascii="Times New Roman" w:hAnsi="Times New Roman" w:cs="Times New Roman"/>
          <w:b/>
          <w:sz w:val="24"/>
          <w:szCs w:val="24"/>
        </w:rPr>
        <w:t>Организация проектной деятельности:</w:t>
      </w:r>
    </w:p>
    <w:p w:rsidR="00165371" w:rsidRPr="00CE3AF7" w:rsidRDefault="00165371" w:rsidP="0016537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AF7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CE3AF7">
        <w:rPr>
          <w:rFonts w:ascii="Times New Roman" w:hAnsi="Times New Roman" w:cs="Times New Roman"/>
          <w:sz w:val="24"/>
          <w:szCs w:val="24"/>
        </w:rPr>
        <w:t>Выдвижение идей для выполнения учебного проекта. Анализ мод</w:t>
      </w:r>
      <w:r w:rsidR="00855E56">
        <w:rPr>
          <w:rFonts w:ascii="Times New Roman" w:hAnsi="Times New Roman" w:cs="Times New Roman"/>
          <w:sz w:val="24"/>
          <w:szCs w:val="24"/>
        </w:rPr>
        <w:t>елей-аналогов из банка идей. Вы</w:t>
      </w:r>
      <w:r w:rsidRPr="00CE3AF7">
        <w:rPr>
          <w:rFonts w:ascii="Times New Roman" w:hAnsi="Times New Roman" w:cs="Times New Roman"/>
          <w:sz w:val="24"/>
          <w:szCs w:val="24"/>
        </w:rPr>
        <w:t>бор модели проектного изделия.</w:t>
      </w:r>
    </w:p>
    <w:p w:rsidR="00165371" w:rsidRPr="00CE3AF7" w:rsidRDefault="00165371" w:rsidP="00165371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AF7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объектов труда. </w:t>
      </w:r>
      <w:r w:rsidRPr="00CE3AF7">
        <w:rPr>
          <w:rFonts w:ascii="Times New Roman" w:hAnsi="Times New Roman" w:cs="Times New Roman"/>
          <w:sz w:val="24"/>
          <w:szCs w:val="24"/>
        </w:rPr>
        <w:t>Творческие проекты, например:  " Умный дом", "Праздничный сладкий стол", "Мой наряд к празднику", подарок своими руками и т.д.</w:t>
      </w:r>
    </w:p>
    <w:p w:rsidR="00165371" w:rsidRPr="009C1862" w:rsidRDefault="00165371" w:rsidP="00165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862">
        <w:rPr>
          <w:rFonts w:ascii="Times New Roman" w:hAnsi="Times New Roman"/>
          <w:b/>
          <w:sz w:val="24"/>
          <w:szCs w:val="24"/>
        </w:rPr>
        <w:t>Основные виды деятельности:</w:t>
      </w:r>
      <w:r w:rsidRPr="009C1862">
        <w:rPr>
          <w:rFonts w:ascii="Times New Roman" w:hAnsi="Times New Roman"/>
          <w:sz w:val="24"/>
          <w:szCs w:val="24"/>
        </w:rPr>
        <w:t xml:space="preserve"> практические занятия составляют -70%, теоретические -30%. Проектная деятельность имеет как теоретическую, так и практическую направленность.</w:t>
      </w: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862">
        <w:rPr>
          <w:rFonts w:ascii="Times New Roman" w:hAnsi="Times New Roman"/>
          <w:b/>
          <w:sz w:val="24"/>
          <w:szCs w:val="24"/>
        </w:rPr>
        <w:t xml:space="preserve">Формы организации занятий: </w:t>
      </w:r>
      <w:r w:rsidRPr="009C1862">
        <w:rPr>
          <w:rFonts w:ascii="Times New Roman" w:hAnsi="Times New Roman"/>
          <w:sz w:val="24"/>
          <w:szCs w:val="24"/>
        </w:rPr>
        <w:t>проектный урок, урок-практика, комбинированный урок, урок-игра, урок - творчества, урок-зачет. проблемно-обучающий урок, урок - контроля.</w:t>
      </w:r>
    </w:p>
    <w:p w:rsidR="00CE3AF7" w:rsidRPr="009C1862" w:rsidRDefault="00CE3AF7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65371" w:rsidRPr="00855E56" w:rsidRDefault="00165371" w:rsidP="001653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55E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2. Содержание учебного предмета</w:t>
      </w:r>
    </w:p>
    <w:p w:rsidR="00165371" w:rsidRPr="001F0776" w:rsidRDefault="00165371" w:rsidP="00165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5371" w:rsidRPr="001F0776" w:rsidRDefault="00165371" w:rsidP="001653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Интерьер жилого дома (8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Освещение жилого дома.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Понятие коллекции, коллекционирования. Предметы искусства и коллекции в интерьере. Оформление и размещение картин.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lastRenderedPageBreak/>
        <w:t>Гигиена жилища. Значение и виды уборок помещения. Бытовые приборы для уборки и создания микроклимата в помещении. Современные технологии и технологические средства для создания микроклимата.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«Умный дом». Этапы проектирования, цель и задачи проектной деятельности.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Выполнение электронной презентации «Освещение жилого дома». Генеральная уборка кабинета технологии. Творческий проект «Умный дом». Возможности элементов комплексной системы управления «Умный дом» для нашего дома. Защита проекта.</w:t>
      </w:r>
    </w:p>
    <w:p w:rsidR="00165371" w:rsidRDefault="00165371" w:rsidP="001653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C186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Кулинария (16</w:t>
      </w:r>
      <w:r w:rsidRPr="001F077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ч)</w:t>
      </w:r>
    </w:p>
    <w:p w:rsidR="00165371" w:rsidRPr="00460281" w:rsidRDefault="00165371" w:rsidP="00165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0281">
        <w:rPr>
          <w:rFonts w:ascii="Times New Roman" w:hAnsi="Times New Roman"/>
          <w:b/>
          <w:sz w:val="24"/>
          <w:szCs w:val="24"/>
        </w:rPr>
        <w:t>Культура питания</w:t>
      </w:r>
      <w:r>
        <w:rPr>
          <w:rFonts w:ascii="Times New Roman" w:hAnsi="Times New Roman"/>
          <w:b/>
          <w:sz w:val="24"/>
          <w:szCs w:val="24"/>
        </w:rPr>
        <w:t xml:space="preserve"> (2 ч.)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3469A">
        <w:rPr>
          <w:rFonts w:ascii="Times New Roman" w:hAnsi="Times New Roman" w:cs="Times New Roman"/>
          <w:sz w:val="24"/>
          <w:szCs w:val="24"/>
        </w:rPr>
        <w:t>Физиология питания. Совместимость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9A">
        <w:rPr>
          <w:rFonts w:ascii="Times New Roman" w:hAnsi="Times New Roman" w:cs="Times New Roman"/>
          <w:sz w:val="24"/>
          <w:szCs w:val="24"/>
        </w:rPr>
        <w:t>Кухня раздельного питания.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Блюда из молока и кисломолочных продуктов (2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Натуральное (цельное) молоко. Молочные продукты, кисломолочные продукты, их пищевая ценность, химический состав и значение для организма человека. Ассортимент молочных и кисломолочных продуктов. Способы определения качества молока и молочных продуктов. Обеззараживание молока с помощью тепловой кулинарной обработки. Условия и сроки хранения свежего молока. Обеззараживание молока с помощью тепловой кулинарной обработки.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Технология приготовления творога из простокваши без подогрева и с подогревом. Способы удаления сыворотки. Технология приготовления блюд из творога. Требования к качеству готовых блюд. Правила подачи блюд к столу.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качества молока и молочных продуктов. Определение качества мёда.</w:t>
      </w:r>
    </w:p>
    <w:p w:rsidR="00165371" w:rsidRPr="001F0776" w:rsidRDefault="00165371" w:rsidP="00165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Мучные изделия. Изделия из теста (4 ч)</w:t>
      </w:r>
    </w:p>
    <w:p w:rsidR="00165371" w:rsidRPr="001F0776" w:rsidRDefault="00165371" w:rsidP="00165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Механическая кулинарная обработка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 Подача блинов к столу. Оборудование, посуда и инвентарь для замешивания теста и выпечки блинов.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Технология приготовления изделий из пресного слоёного теста. Влияние количества яиц, соли, масла на консистенцию теста и качество готовых изделий.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Тесторезки, ножи и выемки для формования теста. Условия выпекания изделий из пресного слоёного теста, способы определения готовности.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Рецептура и технология приготовления изделий из песочного теста. Влияние качества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Приготовление изделий из жидкого теста. Приготовление изделий из пресного слоёного теста. Приготовление изделий из песочного теста.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качества мёда.</w:t>
      </w:r>
    </w:p>
    <w:p w:rsidR="00165371" w:rsidRPr="001F0776" w:rsidRDefault="00165371" w:rsidP="00165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Сладости, десерты, напитки (4</w:t>
      </w: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Сладости и технология их приготовления: цукаты, конфеты «Шоколадные трюфели», сладкая колбаска, безе (меренги). Десерты и технология их приготовления. Напитки и технология их приготовления.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Приготовление сладких блюд и напитков.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качества мёда.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Сервировка стола. Этикет (2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Особенности сервировки стола к празднику. Подача готовых блюд к столу. Эстетическое оформление стола. Стол «фуршет». Правила приглашения гостей. Приглашения и поздравительные открытки.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Приготовление сладких блюд и напитков. Разработка приглашения в редакторе Microsoft Word.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качества мёда.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Творческий проект (4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«Праздничный сладкий стол». Этапы проектирования, цель и задачи проектной деятельности.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«Праздничный сладкий стол». Меню и сервировка праздничного стола. Защита проекта.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Создание издел</w:t>
      </w:r>
      <w:r w:rsidRPr="009C186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ий из текстильных материалов (30</w:t>
      </w:r>
      <w:r w:rsidRPr="001F077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Элементы материаловедения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Классификация текстильных волокон. Способы получения и свойства натураль</w:t>
      </w:r>
      <w:r w:rsidRPr="001F0776">
        <w:rPr>
          <w:rFonts w:ascii="Times New Roman" w:eastAsia="Times New Roman" w:hAnsi="Times New Roman"/>
          <w:sz w:val="24"/>
          <w:szCs w:val="24"/>
        </w:rPr>
        <w:softHyphen/>
        <w:t>ных волокон животного происхождения, их виды. Технология производства шерстяных тканей, шёлка. Определение вида тканей по сырьевому составу. Смесовые ткани.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сырьевого состава тканей и изучение их свойств.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Конструирование и моделирование швейных изделий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Конструирование поясной одежды. Роль конструирования в выполнении основных требований к одежде. Применение складок в швейных изделиях. Технология обработки вытачек. Обработка поясов, притачивание потайной застёжки-молнии, окантовка бейкой.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Основные точки и линии измерения фигуры человека. Последовательность построения чертежа прямой юбки. Моделирование поясной одежды. Моделирование юбки с расширением книзу. Моделирование юбки со складками. Подготовка выкройки к раскрою.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Выбор модели изделия из журнала мод с учётом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Поиск в Интернете современных моделей швейных изделий, построение выкроек, раскладка выкроек на ткани и расчёт количества ткани на изделие с применением компьютерных программ.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Правила раскладки выкроек на ткани. Правила раскроя. Выкраивание бейки. Дублирование детали пояса.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lastRenderedPageBreak/>
        <w:t>Снятие мерок и построение чертежа прямой юбки. Моделирование и подготовка выкройки к раскрою. Получение выкройки швейного изделия из журнала мод и подготовка её к раскрою. Раскрой проектного изделия.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Швейные ручные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Терминология ручных работ. Подшивание. Прямые стежки. Косые стежки. Крестообразные стежки.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Практическая работа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Изготовление образцов ручных швов.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Технология машинных работ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Терминология машинных работ. 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 Лапка для потайного подшивания. Лапка для притачивания потайной застёжки-молнии. Лапка-окантователь.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Практическая работа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Изготовление образцов машинных швов.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Технология изготовления швейных изделий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Подшивание потайным швом. Притачивание потайной застёжки-молнии. Окантовывание среза бейкой. Технология обработки среднего шва юбки с застёжкой-молнией и разрезом. Технология обработки односторонней складки. Технология обработки встречной складки. Получение заутюженной складки. Обработка бантовой складки.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Сборка изделия. Замётывание вытачек. Смётывание боковых срезов. Замётывание подгибки низа. Проведение примерки, выявление и исправление дефектов. Технология обработки юбки после примерки. Технология обработки вытачки. Технология обработки боковых срезов. Технология обработки пояса. Прорезная петля. Пришивание пуговицы. Нижний срез. Нижний срез. Чистка изделия. Окончательная влажно-тепловая обработка.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Обработка среднего шва юбки с застёжкой-молнией. Обработка складок. Примерка изделия. Обработка юбки после примерки.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Творческий проект «Праздничный наряд»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«Праздничный наряд». Этапы проектирования, цель и задачи проектной деятельности.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«Праздничный наряд». Изготовление изделия и проверка его качества. Защита проекта.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C186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Художественные ремесла (16</w:t>
      </w:r>
      <w:r w:rsidRPr="001F077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Ручная роспись тканей (2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Ручная роспись тканей. Техника батика. Подготовка ткани к росписи. Горячий батик. Холодный батик. Роспись по сырой ткани. Узелковый батик. Свободная роспись.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Выполнение образца росписи ткани в технике холодного батика.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Вышивка (12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Материалы и оборудование для вышивки. Подготовка к вышивке. Виды ручных стежков: прямые, петлеобразные, петельные, крестообразные.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Вышивание счётными швами. Материалы и оборудование для счётной вышивки. Подготовка к вышивке. Вышивание швом крест. Использование компьютера в вышивке крестом.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lastRenderedPageBreak/>
        <w:t>Вышивание по свободному контуру. Художественная гладь. Белая гладь. Владимирская гладь. Материалы и оборудование для вышивки гладью. Атласная и штриховая гладь.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Вышивание лентами. Закрепление ленты в игле. Плоский узел. Прямой стежок. Прямой стежок с завитком. Изогнутый прямой стежок. Ленточный стежок. Ленточный стежок-бант. Шов «шнурок». Шов «сетка». Петля с прикрепом. Полупетля с прикрепом. Французский узелок. Шов рококо. Роза «паутинка». Цветок из ленты в сборку. Кручёная роза. Стирка готовой работы. Оформление готовой работы.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Выполнение образцов швов. Выполнение образца вышивки швом крест. Выполнение образцов вышивки гладью. Выполнение образцов вышивки. Выполнение образца вышивки лентами.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Творческий проект «Подарок своими руками» (6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«Подарок своими руками». Этапы проектирования, цель и задачи проектной деятельности.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«Подарок своими руками». Изготовление изделия. Защита проекта.</w:t>
      </w:r>
    </w:p>
    <w:p w:rsidR="00165371" w:rsidRDefault="00165371" w:rsidP="0016537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5371" w:rsidRDefault="00165371" w:rsidP="00165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56">
        <w:rPr>
          <w:rFonts w:ascii="Times New Roman" w:hAnsi="Times New Roman"/>
          <w:b/>
          <w:sz w:val="24"/>
          <w:szCs w:val="24"/>
        </w:rPr>
        <w:t>Индустриальные технологии</w:t>
      </w:r>
      <w:r w:rsidRPr="00855E56">
        <w:rPr>
          <w:rFonts w:ascii="Times New Roman" w:hAnsi="Times New Roman" w:cs="Times New Roman"/>
          <w:b/>
          <w:sz w:val="24"/>
          <w:szCs w:val="24"/>
        </w:rPr>
        <w:t xml:space="preserve"> (мальчики)</w:t>
      </w:r>
    </w:p>
    <w:p w:rsidR="00855E56" w:rsidRDefault="00855E56" w:rsidP="00855E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</w:t>
      </w:r>
      <w:r w:rsidRPr="005D192D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563E65" w:rsidRPr="00AB6BEE" w:rsidRDefault="00563E65" w:rsidP="00563E65">
      <w:pPr>
        <w:pStyle w:val="a4"/>
        <w:spacing w:after="0" w:line="24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AB6BEE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AB6BEE">
        <w:rPr>
          <w:rFonts w:ascii="Times New Roman" w:hAnsi="Times New Roman" w:cs="Times New Roman"/>
          <w:sz w:val="24"/>
          <w:szCs w:val="24"/>
        </w:rPr>
        <w:t>результаты освоения курса предполагают сформированность следующих умений:</w:t>
      </w:r>
    </w:p>
    <w:p w:rsidR="00CB68F3" w:rsidRPr="00302160" w:rsidRDefault="00CB68F3" w:rsidP="00CB68F3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b/>
          <w:i/>
          <w:color w:val="000000"/>
        </w:rPr>
      </w:pPr>
      <w:r w:rsidRPr="00302160">
        <w:rPr>
          <w:b/>
          <w:bCs/>
          <w:i/>
          <w:color w:val="000000"/>
        </w:rPr>
        <w:t>Кулинария</w:t>
      </w:r>
    </w:p>
    <w:p w:rsidR="00CB68F3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81">
        <w:rPr>
          <w:color w:val="000000"/>
        </w:rPr>
        <w:t xml:space="preserve">понимать влияние способов обработки на пищевую ценность продуктов; </w:t>
      </w:r>
    </w:p>
    <w:p w:rsidR="00CB68F3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81">
        <w:rPr>
          <w:color w:val="000000"/>
        </w:rPr>
        <w:t>санитарно-гигиенические требования к помещению кухни и столовой, к обрабо</w:t>
      </w:r>
      <w:r>
        <w:rPr>
          <w:color w:val="000000"/>
        </w:rPr>
        <w:t>тке пищевых продук</w:t>
      </w:r>
      <w:r w:rsidRPr="00460281">
        <w:rPr>
          <w:color w:val="000000"/>
        </w:rPr>
        <w:t>тов; виды оборудования со</w:t>
      </w:r>
      <w:r>
        <w:rPr>
          <w:color w:val="000000"/>
        </w:rPr>
        <w:t>временной кухни;</w:t>
      </w:r>
    </w:p>
    <w:p w:rsidR="00CB68F3" w:rsidRPr="00460281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виды экологиче</w:t>
      </w:r>
      <w:r w:rsidRPr="00460281">
        <w:rPr>
          <w:color w:val="000000"/>
        </w:rPr>
        <w:t>ского загрязнения пищевых продуктов, влияющие на здоровье человека;</w:t>
      </w:r>
    </w:p>
    <w:p w:rsidR="00CB68F3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81">
        <w:rPr>
          <w:bCs/>
          <w:iCs/>
          <w:color w:val="000000"/>
        </w:rPr>
        <w:t xml:space="preserve">уметь </w:t>
      </w:r>
      <w:r w:rsidRPr="00460281">
        <w:rPr>
          <w:color w:val="000000"/>
        </w:rPr>
        <w:t>выбирать пищевые продукты для удовлетворения потребностей организма в б</w:t>
      </w:r>
      <w:r>
        <w:rPr>
          <w:color w:val="000000"/>
        </w:rPr>
        <w:t>елках, углеводах, жирах, витами</w:t>
      </w:r>
      <w:r w:rsidRPr="00460281">
        <w:rPr>
          <w:color w:val="000000"/>
        </w:rPr>
        <w:t xml:space="preserve">нах; определять доброкачественность пищевых продуктов по внешним признакам; </w:t>
      </w:r>
    </w:p>
    <w:p w:rsidR="00CB68F3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81">
        <w:rPr>
          <w:color w:val="000000"/>
        </w:rPr>
        <w:t>соста</w:t>
      </w:r>
      <w:r>
        <w:rPr>
          <w:color w:val="000000"/>
        </w:rPr>
        <w:t>влять меню завтрака, обеда, ужи</w:t>
      </w:r>
      <w:r w:rsidRPr="00460281">
        <w:rPr>
          <w:color w:val="000000"/>
        </w:rPr>
        <w:t xml:space="preserve">на; </w:t>
      </w:r>
    </w:p>
    <w:p w:rsidR="00CB68F3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81">
        <w:rPr>
          <w:color w:val="000000"/>
        </w:rPr>
        <w:t xml:space="preserve">выполнять механическую и тепловую обработку пищевых продуктов; </w:t>
      </w:r>
    </w:p>
    <w:p w:rsidR="00CB68F3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81">
        <w:rPr>
          <w:color w:val="000000"/>
        </w:rPr>
        <w:t>соблюдать правила хранения пищевых продуктов, полуфабрикатов и готовых блюд;</w:t>
      </w:r>
    </w:p>
    <w:p w:rsidR="00CB68F3" w:rsidRPr="00460281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81">
        <w:rPr>
          <w:color w:val="000000"/>
        </w:rPr>
        <w:t xml:space="preserve"> оказывать первую помощь п</w:t>
      </w:r>
      <w:r w:rsidR="00E60357">
        <w:rPr>
          <w:color w:val="000000"/>
        </w:rPr>
        <w:t>ри пищевых отрав</w:t>
      </w:r>
      <w:r w:rsidRPr="00460281">
        <w:rPr>
          <w:color w:val="000000"/>
        </w:rPr>
        <w:t>лениях и ожогах;</w:t>
      </w:r>
    </w:p>
    <w:p w:rsidR="00CB68F3" w:rsidRPr="009D1E8D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60281">
        <w:rPr>
          <w:bCs/>
          <w:iCs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460281">
        <w:rPr>
          <w:i/>
          <w:iCs/>
          <w:color w:val="000000"/>
        </w:rPr>
        <w:t>;</w:t>
      </w:r>
    </w:p>
    <w:p w:rsidR="00CB68F3" w:rsidRPr="00460281" w:rsidRDefault="00CB68F3" w:rsidP="00CB68F3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281">
        <w:rPr>
          <w:color w:val="000000"/>
        </w:rPr>
        <w:t>соблюдения правил этикета за столом; п</w:t>
      </w:r>
      <w:r>
        <w:rPr>
          <w:color w:val="000000"/>
        </w:rPr>
        <w:t>риготовления блюд по готовым ре</w:t>
      </w:r>
      <w:r w:rsidRPr="00460281">
        <w:rPr>
          <w:color w:val="000000"/>
        </w:rPr>
        <w:t>цептам, включая блюда наци</w:t>
      </w:r>
      <w:r>
        <w:rPr>
          <w:color w:val="000000"/>
        </w:rPr>
        <w:t>ональной кухни; выпечки хлебобу</w:t>
      </w:r>
      <w:r w:rsidRPr="00460281">
        <w:rPr>
          <w:color w:val="000000"/>
        </w:rPr>
        <w:t>лочных и кондитерских изде</w:t>
      </w:r>
      <w:r>
        <w:rPr>
          <w:color w:val="000000"/>
        </w:rPr>
        <w:t>лий; сервировки стола и оформле</w:t>
      </w:r>
      <w:r w:rsidRPr="00460281">
        <w:rPr>
          <w:color w:val="000000"/>
        </w:rPr>
        <w:t>ния приготовленных блюд.</w:t>
      </w:r>
    </w:p>
    <w:p w:rsidR="00CB68F3" w:rsidRPr="009D1E8D" w:rsidRDefault="00CB68F3" w:rsidP="00CB68F3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D1E8D">
        <w:rPr>
          <w:b/>
          <w:i/>
          <w:color w:val="000000"/>
        </w:rPr>
        <w:t>Технология создания изделий из древесины, металла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знать что такое технический рисунок, эскиз и чертеж;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уметь предупреждать негативные последствий трудовой деятельности человека на окружающую среду и собственное здоровье;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 xml:space="preserve"> знать устройство и принцип действия простейшего слесарного инструмента (разметочного, ударного и режущего);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 xml:space="preserve"> знать общее устройство и принцип работы деревообрабатывающих станков токарной группы; 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 xml:space="preserve">рационально использовать рабочее место и соблюдать правило безопасности </w:t>
      </w:r>
      <w:r w:rsidRPr="00E60357">
        <w:rPr>
          <w:rFonts w:ascii="Times New Roman" w:hAnsi="Times New Roman" w:cs="Times New Roman"/>
          <w:sz w:val="24"/>
          <w:szCs w:val="24"/>
        </w:rPr>
        <w:lastRenderedPageBreak/>
        <w:t>труда и личной гигиены;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 xml:space="preserve">осуществлять наладку простейших ручных инструментов (шерхебеля, рубанка, ножовки по металлу); 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читать простейшие технические рисунки и чертежи плоских и призматических деталей;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графически изображать основные виды механизмов передач;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 xml:space="preserve">находить необходимую техническую информацию; 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осуществлять контроль качества изготавливаемых изделий;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выполнять шиповые соединения;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 xml:space="preserve">применить политехнические и технологические знания и умения в самостоятельной практической деятельности. </w:t>
      </w:r>
    </w:p>
    <w:p w:rsidR="00CB68F3" w:rsidRPr="00E60357" w:rsidRDefault="00CB68F3" w:rsidP="00E60357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владеть компетенциями: ценностно-смысловой; деятельностной; социально-трудовой; познавательно-смысловой; информационно-коммуникативной; межкультурной; учебно-познавательной.</w:t>
      </w:r>
    </w:p>
    <w:p w:rsidR="00855E56" w:rsidRPr="00E60357" w:rsidRDefault="00CB68F3" w:rsidP="00165371">
      <w:pPr>
        <w:pStyle w:val="a4"/>
        <w:widowControl w:val="0"/>
        <w:numPr>
          <w:ilvl w:val="0"/>
          <w:numId w:val="45"/>
        </w:numPr>
        <w:autoSpaceDE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>проектировать и изготавливать полезные изделия из конструкционных и поделочных материалов.</w:t>
      </w:r>
    </w:p>
    <w:p w:rsidR="00165371" w:rsidRPr="001750B7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 "Кулинария"</w:t>
      </w:r>
      <w:r w:rsidRPr="001750B7">
        <w:rPr>
          <w:rFonts w:ascii="Times New Roman" w:hAnsi="Times New Roman" w:cs="Times New Roman"/>
          <w:b/>
          <w:bCs/>
          <w:iCs/>
        </w:rPr>
        <w:t>.</w:t>
      </w:r>
    </w:p>
    <w:p w:rsidR="00CB68F3" w:rsidRPr="001750B7" w:rsidRDefault="00CB68F3" w:rsidP="00CB68F3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Обучающиеся науча</w:t>
      </w:r>
      <w:r w:rsidRPr="001750B7">
        <w:rPr>
          <w:rFonts w:ascii="Times New Roman" w:hAnsi="Times New Roman" w:cs="Times New Roman"/>
          <w:i/>
          <w:iCs/>
        </w:rPr>
        <w:t>тся:</w:t>
      </w:r>
    </w:p>
    <w:p w:rsidR="00165371" w:rsidRPr="007F500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осуществлять поиск рационального</w:t>
      </w:r>
      <w:r w:rsidRPr="007F5001">
        <w:rPr>
          <w:rFonts w:ascii="Times New Roman" w:hAnsi="Times New Roman" w:cs="Times New Roman"/>
        </w:rPr>
        <w:t xml:space="preserve"> использование необходимой информации в области кулинарии и читать полезные советы</w:t>
      </w:r>
      <w:r>
        <w:rPr>
          <w:rFonts w:ascii="Times New Roman" w:hAnsi="Times New Roman" w:cs="Times New Roman"/>
        </w:rPr>
        <w:t>;</w:t>
      </w:r>
    </w:p>
    <w:p w:rsidR="00165371" w:rsidRPr="007F500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 w:rsidRPr="007F5001">
        <w:rPr>
          <w:rFonts w:ascii="Times New Roman" w:hAnsi="Times New Roman" w:cs="Times New Roman"/>
        </w:rPr>
        <w:t>выбирать технологию приготовления блюд</w:t>
      </w:r>
      <w:r>
        <w:rPr>
          <w:rFonts w:ascii="Times New Roman" w:hAnsi="Times New Roman" w:cs="Times New Roman"/>
        </w:rPr>
        <w:t>;</w:t>
      </w:r>
    </w:p>
    <w:p w:rsidR="00CB68F3" w:rsidRPr="005D192D" w:rsidRDefault="00CB68F3" w:rsidP="00CB68F3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 w:rsidRPr="005D192D">
        <w:rPr>
          <w:rFonts w:ascii="Times New Roman" w:hAnsi="Times New Roman" w:cs="Times New Roman"/>
          <w:i/>
          <w:iCs/>
        </w:rPr>
        <w:t>Обучающиеся получат возможность научиться: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грамотно пользоваться </w:t>
      </w:r>
      <w:r>
        <w:rPr>
          <w:rFonts w:ascii="Times New Roman" w:hAnsi="Times New Roman" w:cs="Times New Roman"/>
        </w:rPr>
        <w:t>рецептами, которые используются для приготовления изделий из теста;</w:t>
      </w:r>
    </w:p>
    <w:p w:rsidR="00165371" w:rsidRPr="00037D5A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инструменты, приборы и оборудование</w:t>
      </w:r>
      <w:r w:rsidRPr="00037D5A">
        <w:rPr>
          <w:rFonts w:ascii="Times New Roman" w:hAnsi="Times New Roman" w:cs="Times New Roman"/>
        </w:rPr>
        <w:t xml:space="preserve"> в технологических процессах</w:t>
      </w:r>
    </w:p>
    <w:p w:rsidR="00165371" w:rsidRPr="008A58DC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"</w:t>
      </w:r>
      <w:r w:rsidRPr="004D04F1">
        <w:rPr>
          <w:rFonts w:ascii="Times New Roman" w:hAnsi="Times New Roman" w:cs="Times New Roman"/>
          <w:b/>
          <w:color w:val="000000"/>
        </w:rPr>
        <w:t>Технология создания изделий из древесины, металла</w:t>
      </w:r>
      <w:r>
        <w:rPr>
          <w:rFonts w:ascii="Times New Roman" w:hAnsi="Times New Roman" w:cs="Times New Roman"/>
          <w:b/>
        </w:rPr>
        <w:t>"</w:t>
      </w:r>
    </w:p>
    <w:p w:rsidR="00CB68F3" w:rsidRPr="001750B7" w:rsidRDefault="00CB68F3" w:rsidP="00CB68F3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Обучающиеся науча</w:t>
      </w:r>
      <w:r w:rsidRPr="001750B7">
        <w:rPr>
          <w:rFonts w:ascii="Times New Roman" w:hAnsi="Times New Roman" w:cs="Times New Roman"/>
          <w:i/>
          <w:iCs/>
        </w:rPr>
        <w:t>тся: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оценивать технологические</w:t>
      </w:r>
      <w:r w:rsidRPr="00037D5A">
        <w:rPr>
          <w:rFonts w:ascii="Times New Roman" w:hAnsi="Times New Roman" w:cs="Times New Roman"/>
        </w:rPr>
        <w:t xml:space="preserve"> свойств</w:t>
      </w:r>
      <w:r>
        <w:rPr>
          <w:rFonts w:ascii="Times New Roman" w:hAnsi="Times New Roman" w:cs="Times New Roman"/>
        </w:rPr>
        <w:t>а</w:t>
      </w:r>
      <w:r w:rsidRPr="00037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 и область</w:t>
      </w:r>
      <w:r w:rsidRPr="00037D5A">
        <w:rPr>
          <w:rFonts w:ascii="Times New Roman" w:hAnsi="Times New Roman" w:cs="Times New Roman"/>
        </w:rPr>
        <w:t xml:space="preserve"> их применения</w:t>
      </w:r>
      <w:r>
        <w:rPr>
          <w:rFonts w:ascii="Times New Roman" w:hAnsi="Times New Roman" w:cs="Times New Roman"/>
        </w:rPr>
        <w:t>;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планировать этапы выполнения работы;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A1D57">
        <w:rPr>
          <w:rFonts w:ascii="Times New Roman" w:hAnsi="Times New Roman" w:cs="Times New Roman"/>
        </w:rPr>
        <w:t>наладку простейших ручных инструментов (шерхебеля, рубанка, ножовки по металлу);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A1D57">
        <w:rPr>
          <w:rFonts w:ascii="Times New Roman" w:hAnsi="Times New Roman" w:cs="Times New Roman"/>
        </w:rPr>
        <w:t>находить необходимую техническую информацию</w:t>
      </w:r>
      <w:r>
        <w:rPr>
          <w:rFonts w:ascii="Times New Roman" w:hAnsi="Times New Roman" w:cs="Times New Roman"/>
        </w:rPr>
        <w:t>;</w:t>
      </w:r>
    </w:p>
    <w:p w:rsidR="00165371" w:rsidRPr="009E48BB" w:rsidRDefault="00165371" w:rsidP="00165371">
      <w:pPr>
        <w:pStyle w:val="a4"/>
        <w:widowControl w:val="0"/>
        <w:numPr>
          <w:ilvl w:val="0"/>
          <w:numId w:val="4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E48BB">
        <w:rPr>
          <w:rFonts w:ascii="Times New Roman" w:hAnsi="Times New Roman" w:cs="Times New Roman"/>
          <w:sz w:val="24"/>
          <w:szCs w:val="24"/>
        </w:rPr>
        <w:t>выполнять шиповые соединения;</w:t>
      </w:r>
    </w:p>
    <w:p w:rsidR="00165371" w:rsidRPr="00835FE5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5FE5">
        <w:rPr>
          <w:rFonts w:ascii="Times New Roman" w:hAnsi="Times New Roman" w:cs="Times New Roman"/>
        </w:rPr>
        <w:t>владеть методам чтения графической информации и способами выполнения чертежей деталей;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5FE5">
        <w:rPr>
          <w:rFonts w:ascii="Times New Roman" w:hAnsi="Times New Roman" w:cs="Times New Roman"/>
        </w:rPr>
        <w:t>выполнять технологический процесс изготовления изделия;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5FE5">
        <w:rPr>
          <w:rFonts w:ascii="Times New Roman" w:hAnsi="Times New Roman" w:cs="Times New Roman"/>
        </w:rPr>
        <w:t>контролировать качество изготовления изделия</w:t>
      </w:r>
    </w:p>
    <w:p w:rsidR="00CB68F3" w:rsidRPr="005D192D" w:rsidRDefault="00CB68F3" w:rsidP="00CB68F3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 w:rsidRPr="005D192D">
        <w:rPr>
          <w:rFonts w:ascii="Times New Roman" w:hAnsi="Times New Roman" w:cs="Times New Roman"/>
          <w:i/>
          <w:iCs/>
        </w:rPr>
        <w:t>Обучающиеся получат возможность научиться:</w:t>
      </w:r>
    </w:p>
    <w:p w:rsidR="00165371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069EF">
        <w:rPr>
          <w:rFonts w:ascii="Times New Roman" w:hAnsi="Times New Roman" w:cs="Times New Roman"/>
        </w:rPr>
        <w:t>применить политехнические и технологические знания и умения в самостоятельной практической деятельности</w:t>
      </w:r>
      <w:r>
        <w:rPr>
          <w:rFonts w:ascii="Times New Roman" w:hAnsi="Times New Roman" w:cs="Times New Roman"/>
        </w:rPr>
        <w:t>;</w:t>
      </w:r>
    </w:p>
    <w:p w:rsidR="00165371" w:rsidRPr="00E6035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</w:rPr>
      </w:pPr>
      <w:r w:rsidRPr="00E60357">
        <w:rPr>
          <w:rFonts w:ascii="Times New Roman" w:hAnsi="Times New Roman" w:cs="Times New Roman"/>
        </w:rPr>
        <w:t>проектировать и изготавливать полезные изделия в быту</w:t>
      </w:r>
    </w:p>
    <w:p w:rsidR="00165371" w:rsidRPr="001750B7" w:rsidRDefault="00165371" w:rsidP="00165371">
      <w:pPr>
        <w:pStyle w:val="ParagraphStyle"/>
        <w:ind w:left="502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 "Проектная деятельность»"</w:t>
      </w:r>
    </w:p>
    <w:p w:rsidR="00CB68F3" w:rsidRPr="001750B7" w:rsidRDefault="00CB68F3" w:rsidP="00CB68F3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Обучающиеся науча</w:t>
      </w:r>
      <w:r w:rsidRPr="001750B7">
        <w:rPr>
          <w:rFonts w:ascii="Times New Roman" w:hAnsi="Times New Roman" w:cs="Times New Roman"/>
          <w:i/>
          <w:iCs/>
        </w:rPr>
        <w:t>тся: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планировать этапы выполнения работ;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составлять технологическую карту изготовления изделия;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выбирать средства реализации замысла;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осуществлять технологический процесс;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lastRenderedPageBreak/>
        <w:t>контролировать ход и результаты выполнения проекта;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оформлять проектные материалы; 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представлять проект к защите.</w:t>
      </w:r>
    </w:p>
    <w:p w:rsidR="00E60357" w:rsidRDefault="00CB68F3" w:rsidP="00CB68F3">
      <w:pPr>
        <w:pStyle w:val="ParagraphStyle"/>
        <w:ind w:left="502"/>
        <w:jc w:val="both"/>
        <w:rPr>
          <w:rFonts w:ascii="Times New Roman" w:hAnsi="Times New Roman" w:cs="Times New Roman"/>
          <w:i/>
          <w:iCs/>
        </w:rPr>
      </w:pPr>
      <w:r w:rsidRPr="005D192D">
        <w:rPr>
          <w:rFonts w:ascii="Times New Roman" w:hAnsi="Times New Roman" w:cs="Times New Roman"/>
          <w:i/>
          <w:iCs/>
        </w:rPr>
        <w:t>Обучающиеся получат возможность научиться</w:t>
      </w:r>
      <w:r w:rsidR="00E60357">
        <w:rPr>
          <w:rFonts w:ascii="Times New Roman" w:hAnsi="Times New Roman" w:cs="Times New Roman"/>
          <w:i/>
          <w:iCs/>
        </w:rPr>
        <w:t>:</w:t>
      </w:r>
    </w:p>
    <w:p w:rsidR="00165371" w:rsidRPr="001750B7" w:rsidRDefault="00CB68F3" w:rsidP="00CB68F3">
      <w:pPr>
        <w:pStyle w:val="ParagraphStyle"/>
        <w:ind w:left="502"/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 xml:space="preserve"> </w:t>
      </w:r>
      <w:r w:rsidR="00165371" w:rsidRPr="001750B7">
        <w:rPr>
          <w:rFonts w:ascii="Times New Roman" w:hAnsi="Times New Roman" w:cs="Times New Roman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165371" w:rsidRPr="001750B7" w:rsidRDefault="00165371" w:rsidP="00165371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50B7">
        <w:rPr>
          <w:rFonts w:ascii="Times New Roman" w:hAnsi="Times New Roman" w:cs="Times New Roman"/>
        </w:rPr>
        <w:t>осуществлять презентацию проекта.</w:t>
      </w:r>
    </w:p>
    <w:p w:rsidR="00165371" w:rsidRPr="00E60357" w:rsidRDefault="00165371" w:rsidP="00E6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60357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  <w:r w:rsidRPr="00E60357">
        <w:rPr>
          <w:rFonts w:ascii="Times New Roman" w:hAnsi="Times New Roman" w:cs="Times New Roman"/>
          <w:sz w:val="24"/>
          <w:szCs w:val="24"/>
        </w:rPr>
        <w:t xml:space="preserve"> Тематика проектов: «Сладкие блюда», домик для четвероногого друга (древесина); полочк</w:t>
      </w:r>
      <w:r w:rsidR="00E60357" w:rsidRPr="00E60357">
        <w:rPr>
          <w:rFonts w:ascii="Times New Roman" w:hAnsi="Times New Roman" w:cs="Times New Roman"/>
          <w:sz w:val="24"/>
          <w:szCs w:val="24"/>
        </w:rPr>
        <w:t>а для теле</w:t>
      </w:r>
      <w:r w:rsidRPr="00E60357">
        <w:rPr>
          <w:rFonts w:ascii="Times New Roman" w:hAnsi="Times New Roman" w:cs="Times New Roman"/>
          <w:sz w:val="24"/>
          <w:szCs w:val="24"/>
        </w:rPr>
        <w:t>фона (древесина); массажер для ног (древесина); модель яхты (жесть и проволока); подста</w:t>
      </w:r>
      <w:r w:rsidR="00E60357" w:rsidRPr="00E60357">
        <w:rPr>
          <w:rFonts w:ascii="Times New Roman" w:hAnsi="Times New Roman" w:cs="Times New Roman"/>
          <w:sz w:val="24"/>
          <w:szCs w:val="24"/>
        </w:rPr>
        <w:t>вка для цветов (жесть и проволо</w:t>
      </w:r>
      <w:r w:rsidRPr="00E60357">
        <w:rPr>
          <w:rFonts w:ascii="Times New Roman" w:hAnsi="Times New Roman" w:cs="Times New Roman"/>
          <w:sz w:val="24"/>
          <w:szCs w:val="24"/>
        </w:rPr>
        <w:t>ка); мастерок (листовой металл, древесина, проволока); флю</w:t>
      </w:r>
      <w:r w:rsidRPr="00E60357">
        <w:rPr>
          <w:rFonts w:ascii="Times New Roman" w:hAnsi="Times New Roman" w:cs="Times New Roman"/>
          <w:sz w:val="24"/>
          <w:szCs w:val="24"/>
        </w:rPr>
        <w:softHyphen/>
        <w:t>гер (жесть и проволока) и др.</w:t>
      </w:r>
    </w:p>
    <w:p w:rsidR="00165371" w:rsidRPr="00E60357" w:rsidRDefault="00165371" w:rsidP="00E60357">
      <w:pPr>
        <w:pStyle w:val="a4"/>
        <w:widowControl w:val="0"/>
        <w:numPr>
          <w:ilvl w:val="0"/>
          <w:numId w:val="4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0357">
        <w:rPr>
          <w:rFonts w:ascii="Times New Roman" w:hAnsi="Times New Roman" w:cs="Times New Roman"/>
          <w:sz w:val="24"/>
          <w:szCs w:val="24"/>
        </w:rPr>
        <w:t xml:space="preserve"> «</w:t>
      </w:r>
      <w:r w:rsidRPr="00E60357">
        <w:rPr>
          <w:rFonts w:ascii="Times New Roman" w:hAnsi="Times New Roman" w:cs="Times New Roman"/>
          <w:b/>
          <w:sz w:val="24"/>
          <w:szCs w:val="24"/>
        </w:rPr>
        <w:t>Основные виды деятельности:</w:t>
      </w:r>
      <w:r w:rsidRPr="00E60357">
        <w:rPr>
          <w:rFonts w:ascii="Times New Roman" w:hAnsi="Times New Roman" w:cs="Times New Roman"/>
          <w:sz w:val="24"/>
          <w:szCs w:val="24"/>
        </w:rPr>
        <w:t xml:space="preserve"> практические занятия составляют -70%, теоретические -30%. Проектная деятельность имеет как теоретическую, так и практическую направленность.</w:t>
      </w:r>
    </w:p>
    <w:p w:rsidR="00165371" w:rsidRPr="00E60357" w:rsidRDefault="00165371" w:rsidP="00E6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357">
        <w:rPr>
          <w:rFonts w:ascii="Times New Roman" w:hAnsi="Times New Roman" w:cs="Times New Roman"/>
          <w:b/>
          <w:sz w:val="24"/>
          <w:szCs w:val="24"/>
        </w:rPr>
        <w:t xml:space="preserve">Формы организации занятий:  </w:t>
      </w:r>
      <w:r w:rsidRPr="00E60357">
        <w:rPr>
          <w:rFonts w:ascii="Times New Roman" w:hAnsi="Times New Roman" w:cs="Times New Roman"/>
          <w:sz w:val="24"/>
          <w:szCs w:val="24"/>
        </w:rPr>
        <w:t>проектный урок, урок-практика, комбинированный урок, урок-игра, урок - творчества, урок-зачет. проблемно-обучающий урок, урок - контроля.</w:t>
      </w:r>
    </w:p>
    <w:p w:rsidR="00165371" w:rsidRPr="00E60357" w:rsidRDefault="00165371" w:rsidP="00E60357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165371" w:rsidRPr="00E60357" w:rsidRDefault="00165371" w:rsidP="001653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03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2. Содержание учебного предмета</w:t>
      </w:r>
    </w:p>
    <w:p w:rsidR="00165371" w:rsidRPr="00E60357" w:rsidRDefault="00165371" w:rsidP="001653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</w:t>
      </w:r>
      <w:r w:rsidR="00E6035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9C186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Кулинария (16</w:t>
      </w:r>
      <w:r w:rsidRPr="001F077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ч)</w:t>
      </w:r>
    </w:p>
    <w:p w:rsidR="00165371" w:rsidRPr="00460281" w:rsidRDefault="00165371" w:rsidP="00165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0281">
        <w:rPr>
          <w:rFonts w:ascii="Times New Roman" w:hAnsi="Times New Roman"/>
          <w:b/>
          <w:sz w:val="24"/>
          <w:szCs w:val="24"/>
        </w:rPr>
        <w:t>Культура питания</w:t>
      </w:r>
      <w:r>
        <w:rPr>
          <w:rFonts w:ascii="Times New Roman" w:hAnsi="Times New Roman"/>
          <w:b/>
          <w:sz w:val="24"/>
          <w:szCs w:val="24"/>
        </w:rPr>
        <w:t xml:space="preserve"> (2 ч.)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3469A">
        <w:rPr>
          <w:rFonts w:ascii="Times New Roman" w:hAnsi="Times New Roman" w:cs="Times New Roman"/>
          <w:sz w:val="24"/>
          <w:szCs w:val="24"/>
        </w:rPr>
        <w:t>Физиология питания. Совместимость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9A">
        <w:rPr>
          <w:rFonts w:ascii="Times New Roman" w:hAnsi="Times New Roman" w:cs="Times New Roman"/>
          <w:sz w:val="24"/>
          <w:szCs w:val="24"/>
        </w:rPr>
        <w:t>Кухня раздельного питания.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Блюда из молока и кисломолочных продуктов (2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Натуральное (цельное) молоко. Молочные продукты, кисломолочные продукты, их пищевая ценность, химический состав и значение для организма человека. Ассортимент молочных и кисломолочных продуктов. Способы определения качества молока и молочных продуктов. Обеззараживание молока с помощью тепловой кулинарной обработки. Условия и сроки хранения свежего молока. Обеззараживание молока с помощью тепловой кулинарной обработки.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Технология приготовления творога из простокваши без подогрева и с подогревом. Способы удаления сыворотки. Технология приготовления блюд из творога. Требования к качеству готовых блюд. Правила подачи блюд к столу.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качества молока и молочных продуктов. Определение качества мёда.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Мучные изделия. Изделия из теста (4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Механическая кулинарная обработка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 Подача блинов к столу. Оборудование, посуда и инвентарь для замешивания теста и выпечки блинов.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Технология приготовления изделий из пресного слоёного теста. Влияние количества яиц, соли, масла на консистенцию теста и качество готовых изделий.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Тесторезки, ножи и выемки для формования теста. Условия выпекания изделий из пресного слоёного теста, способы определения готовности.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lastRenderedPageBreak/>
        <w:t>Рецептура и технология приготовления изделий из песочного теста. Влияние качества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Приготовление изделий из жидкого теста. Приготовление изделий из пресного слоёного теста. Приготовление изделий из песочного теста.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качества мёда.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Сладости, десерты, напитки (2</w:t>
      </w: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Сладости и технология их приготовления: цукаты, конфеты «Шоколадные трюфели», сладкая колбаска, безе (меренги). Десерты и технология их приготовления. Напитки и технология их приготовления.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Приготовление сладких блюд и напитков.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качества мёда.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Сервировка стола. Этикет (2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Особенности сервировки стола к празднику. Подача готовых блюд к столу. Эстетическое оформление стола. Стол «фуршет». Правила приглашения гостей. Приглашения и поздравительные открытки.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Приготовление сладких блюд и напитков. Разработка приглашения в редакторе Microsoft Word.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Определение качества мёда.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sz w:val="24"/>
          <w:szCs w:val="24"/>
        </w:rPr>
        <w:t>Творческий проект (4 ч)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теоретические сведения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«Праздничный сладкий стол». Этапы проектирования, цель и задачи проектной деятельности.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165371" w:rsidRPr="001F0776" w:rsidRDefault="00165371" w:rsidP="001653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0776">
        <w:rPr>
          <w:rFonts w:ascii="Times New Roman" w:eastAsia="Times New Roman" w:hAnsi="Times New Roman"/>
          <w:sz w:val="24"/>
          <w:szCs w:val="24"/>
        </w:rPr>
        <w:t>Творческий проект «Праздничный сладкий стол». Меню и сервировка праздничного стола. Защита проекта.</w:t>
      </w:r>
    </w:p>
    <w:p w:rsidR="00165371" w:rsidRPr="004746BB" w:rsidRDefault="00165371" w:rsidP="00165371">
      <w:pPr>
        <w:spacing w:after="0" w:line="24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165371" w:rsidRPr="0046028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60281">
        <w:rPr>
          <w:rFonts w:ascii="Times New Roman" w:hAnsi="Times New Roman"/>
          <w:b/>
          <w:i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. Технологии</w:t>
      </w:r>
      <w:r w:rsidRPr="0046028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ручной и машинной обработки древесины и древесных материалов (14 ч.)</w:t>
      </w:r>
    </w:p>
    <w:p w:rsidR="00165371" w:rsidRPr="004746BB" w:rsidRDefault="00165371" w:rsidP="00165371">
      <w:pPr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Теоретические сведения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46B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изико-механические свойства дре</w:t>
      </w:r>
      <w:r w:rsidRPr="004746BB">
        <w:rPr>
          <w:rFonts w:ascii="Times New Roman" w:hAnsi="Times New Roman" w:cs="Times New Roman"/>
          <w:sz w:val="24"/>
          <w:szCs w:val="24"/>
        </w:rPr>
        <w:t>весины. Сушка древесины.</w:t>
      </w:r>
    </w:p>
    <w:p w:rsidR="00165371" w:rsidRPr="004746BB" w:rsidRDefault="00165371" w:rsidP="00165371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Понятие о технологиче</w:t>
      </w:r>
      <w:r>
        <w:rPr>
          <w:rFonts w:ascii="Times New Roman" w:hAnsi="Times New Roman" w:cs="Times New Roman"/>
          <w:sz w:val="24"/>
          <w:szCs w:val="24"/>
        </w:rPr>
        <w:t>ской документации и технологиче</w:t>
      </w:r>
      <w:r w:rsidRPr="004746BB">
        <w:rPr>
          <w:rFonts w:ascii="Times New Roman" w:hAnsi="Times New Roman" w:cs="Times New Roman"/>
          <w:sz w:val="24"/>
          <w:szCs w:val="24"/>
        </w:rPr>
        <w:t xml:space="preserve">ском процессе. Правила составления и демонстрация технологических карт. </w:t>
      </w:r>
    </w:p>
    <w:p w:rsidR="00165371" w:rsidRPr="004746BB" w:rsidRDefault="00165371" w:rsidP="00165371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Правила заточки дереворежущих инструментов. Настройка инструментов. Отклонения и допуски на размеры деталей.</w:t>
      </w:r>
    </w:p>
    <w:p w:rsidR="00165371" w:rsidRPr="004746BB" w:rsidRDefault="00165371" w:rsidP="00165371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Шиповые столярные соединения. Разметка и запиливание шипов и проушин. Соединение деталей шкантами и шурупами с нагелями. Правила безопасной работы.</w:t>
      </w:r>
    </w:p>
    <w:p w:rsidR="00165371" w:rsidRPr="004746BB" w:rsidRDefault="00165371" w:rsidP="00165371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Контроль и оценка качества изделий. Выявление дефектов и их устранение. Профессии,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обработкой древеси</w:t>
      </w:r>
      <w:r w:rsidRPr="004746BB">
        <w:rPr>
          <w:rFonts w:ascii="Times New Roman" w:hAnsi="Times New Roman" w:cs="Times New Roman"/>
          <w:sz w:val="24"/>
          <w:szCs w:val="24"/>
        </w:rPr>
        <w:t>ны. Машины в лесной и деревообрабатывающей промышлен</w:t>
      </w:r>
      <w:r w:rsidRPr="004746BB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165371" w:rsidRPr="004746BB" w:rsidRDefault="00165371" w:rsidP="00165371">
      <w:pPr>
        <w:spacing w:after="0" w:line="240" w:lineRule="auto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Практические работы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46BB">
        <w:rPr>
          <w:rFonts w:ascii="Times New Roman" w:hAnsi="Times New Roman" w:cs="Times New Roman"/>
          <w:sz w:val="24"/>
          <w:szCs w:val="24"/>
        </w:rPr>
        <w:t>Определение плотности древесины по объему и весу образца. Определение влажности образцов древесины.</w:t>
      </w:r>
    </w:p>
    <w:p w:rsidR="00165371" w:rsidRPr="004746BB" w:rsidRDefault="00165371" w:rsidP="00165371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Разработка конструкции и</w:t>
      </w:r>
      <w:r>
        <w:rPr>
          <w:rFonts w:ascii="Times New Roman" w:hAnsi="Times New Roman" w:cs="Times New Roman"/>
          <w:sz w:val="24"/>
          <w:szCs w:val="24"/>
        </w:rPr>
        <w:t xml:space="preserve"> выполнение чертежа изделия, за</w:t>
      </w:r>
      <w:r w:rsidRPr="004746BB">
        <w:rPr>
          <w:rFonts w:ascii="Times New Roman" w:hAnsi="Times New Roman" w:cs="Times New Roman"/>
          <w:sz w:val="24"/>
          <w:szCs w:val="24"/>
        </w:rPr>
        <w:t>полнение спецификации. Разр</w:t>
      </w:r>
      <w:r>
        <w:rPr>
          <w:rFonts w:ascii="Times New Roman" w:hAnsi="Times New Roman" w:cs="Times New Roman"/>
          <w:sz w:val="24"/>
          <w:szCs w:val="24"/>
        </w:rPr>
        <w:t>аботка и составление технологич</w:t>
      </w:r>
      <w:r w:rsidRPr="004746BB">
        <w:rPr>
          <w:rFonts w:ascii="Times New Roman" w:hAnsi="Times New Roman" w:cs="Times New Roman"/>
          <w:sz w:val="24"/>
          <w:szCs w:val="24"/>
        </w:rPr>
        <w:t>еской карты на изготовление изделия.</w:t>
      </w:r>
    </w:p>
    <w:p w:rsidR="00165371" w:rsidRPr="004746BB" w:rsidRDefault="00165371" w:rsidP="00165371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Заточка и развод зубьев пил. Правка и доводка лезвий ножей для стругов, стамесок и доло</w:t>
      </w:r>
      <w:r>
        <w:rPr>
          <w:rFonts w:ascii="Times New Roman" w:hAnsi="Times New Roman" w:cs="Times New Roman"/>
          <w:sz w:val="24"/>
          <w:szCs w:val="24"/>
        </w:rPr>
        <w:t>т. Настройка стругов. Расчет от</w:t>
      </w:r>
      <w:r w:rsidRPr="004746BB">
        <w:rPr>
          <w:rFonts w:ascii="Times New Roman" w:hAnsi="Times New Roman" w:cs="Times New Roman"/>
          <w:sz w:val="24"/>
          <w:szCs w:val="24"/>
        </w:rPr>
        <w:t>клонений и допусков на разме</w:t>
      </w:r>
      <w:r>
        <w:rPr>
          <w:rFonts w:ascii="Times New Roman" w:hAnsi="Times New Roman" w:cs="Times New Roman"/>
          <w:sz w:val="24"/>
          <w:szCs w:val="24"/>
        </w:rPr>
        <w:t>ры вала и отверстия. Расчет раз</w:t>
      </w:r>
      <w:r w:rsidRPr="004746BB">
        <w:rPr>
          <w:rFonts w:ascii="Times New Roman" w:hAnsi="Times New Roman" w:cs="Times New Roman"/>
          <w:sz w:val="24"/>
          <w:szCs w:val="24"/>
        </w:rPr>
        <w:t>меров, разметка, изготовление и сборка шипового соединения. Разметка отверстий под шканты. Сборка изделия шкантами. Сборка углового соединени</w:t>
      </w:r>
      <w:r>
        <w:rPr>
          <w:rFonts w:ascii="Times New Roman" w:hAnsi="Times New Roman" w:cs="Times New Roman"/>
          <w:sz w:val="24"/>
          <w:szCs w:val="24"/>
        </w:rPr>
        <w:t>я шурупами в нагель. Точение фа</w:t>
      </w:r>
      <w:r w:rsidRPr="004746BB">
        <w:rPr>
          <w:rFonts w:ascii="Times New Roman" w:hAnsi="Times New Roman" w:cs="Times New Roman"/>
          <w:sz w:val="24"/>
          <w:szCs w:val="24"/>
        </w:rPr>
        <w:t>сонной детали.</w:t>
      </w:r>
    </w:p>
    <w:p w:rsidR="00165371" w:rsidRPr="004746BB" w:rsidRDefault="00165371" w:rsidP="00165371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46BB">
        <w:rPr>
          <w:rFonts w:ascii="Times New Roman" w:hAnsi="Times New Roman" w:cs="Times New Roman"/>
          <w:sz w:val="24"/>
          <w:szCs w:val="24"/>
        </w:rPr>
        <w:t xml:space="preserve">Образцы древесины. Чертеж, спецификация, технологическая карта. Пила, лезвия ножей для стругов, стамесок и долот. Образец шипового соединения. Образец углового соединения. </w:t>
      </w:r>
      <w:r>
        <w:rPr>
          <w:rFonts w:ascii="Times New Roman" w:hAnsi="Times New Roman"/>
          <w:sz w:val="24"/>
          <w:szCs w:val="24"/>
        </w:rPr>
        <w:t>Творческий проект с выполнением точения деталей</w:t>
      </w:r>
    </w:p>
    <w:p w:rsidR="00165371" w:rsidRPr="0046028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60281">
        <w:rPr>
          <w:rFonts w:ascii="Times New Roman" w:hAnsi="Times New Roman"/>
          <w:b/>
          <w:iCs/>
          <w:sz w:val="24"/>
          <w:szCs w:val="24"/>
          <w:u w:val="single"/>
        </w:rPr>
        <w:t>3. Технология ручной и машинной обработки металлов и искусственных материалов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(8 ч.)</w:t>
      </w:r>
    </w:p>
    <w:p w:rsidR="00165371" w:rsidRPr="004746BB" w:rsidRDefault="00165371" w:rsidP="00165371">
      <w:pPr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Теоретические сведения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Классификация сталей. Термиче</w:t>
      </w:r>
      <w:r w:rsidRPr="004746BB">
        <w:rPr>
          <w:rFonts w:ascii="Times New Roman" w:hAnsi="Times New Roman" w:cs="Times New Roman"/>
          <w:sz w:val="24"/>
          <w:szCs w:val="24"/>
        </w:rPr>
        <w:t>ская обработка сталей.</w:t>
      </w:r>
    </w:p>
    <w:p w:rsidR="00165371" w:rsidRPr="004746BB" w:rsidRDefault="00165371" w:rsidP="00165371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Назначение и устройство токарно-винторезного станка, управление станком. Виды и назначение токарных резцов. Приемы работы на токарно-</w:t>
      </w:r>
      <w:r>
        <w:rPr>
          <w:rFonts w:ascii="Times New Roman" w:hAnsi="Times New Roman" w:cs="Times New Roman"/>
          <w:sz w:val="24"/>
          <w:szCs w:val="24"/>
        </w:rPr>
        <w:t>винторезном станке. Технологиче</w:t>
      </w:r>
      <w:r w:rsidRPr="004746BB">
        <w:rPr>
          <w:rFonts w:ascii="Times New Roman" w:hAnsi="Times New Roman" w:cs="Times New Roman"/>
          <w:sz w:val="24"/>
          <w:szCs w:val="24"/>
        </w:rPr>
        <w:t>ская документация для работы на токарно-винторезном станке.</w:t>
      </w:r>
    </w:p>
    <w:p w:rsidR="00165371" w:rsidRPr="004746BB" w:rsidRDefault="00165371" w:rsidP="00165371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 xml:space="preserve">Назначение резьбового соединения. Крепежные резьбовые детали. Инструменты для </w:t>
      </w:r>
      <w:r>
        <w:rPr>
          <w:rFonts w:ascii="Times New Roman" w:hAnsi="Times New Roman" w:cs="Times New Roman"/>
          <w:sz w:val="24"/>
          <w:szCs w:val="24"/>
        </w:rPr>
        <w:t>нарезания резьбы. Приемы нареза</w:t>
      </w:r>
      <w:r w:rsidRPr="004746BB">
        <w:rPr>
          <w:rFonts w:ascii="Times New Roman" w:hAnsi="Times New Roman" w:cs="Times New Roman"/>
          <w:sz w:val="24"/>
          <w:szCs w:val="24"/>
        </w:rPr>
        <w:t>ния резьбы.</w:t>
      </w:r>
    </w:p>
    <w:p w:rsidR="00165371" w:rsidRPr="004746BB" w:rsidRDefault="00165371" w:rsidP="001653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Организация рабочего м</w:t>
      </w:r>
      <w:r>
        <w:rPr>
          <w:rFonts w:ascii="Times New Roman" w:hAnsi="Times New Roman" w:cs="Times New Roman"/>
          <w:sz w:val="24"/>
          <w:szCs w:val="24"/>
        </w:rPr>
        <w:t>еста. Соблюдение правил безопас</w:t>
      </w:r>
      <w:r w:rsidRPr="004746BB">
        <w:rPr>
          <w:rFonts w:ascii="Times New Roman" w:hAnsi="Times New Roman" w:cs="Times New Roman"/>
          <w:sz w:val="24"/>
          <w:szCs w:val="24"/>
        </w:rPr>
        <w:t>ного труда при использовании инструментов, механизмов и станков.</w:t>
      </w:r>
    </w:p>
    <w:p w:rsidR="00165371" w:rsidRPr="004746BB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 xml:space="preserve">Профессии, связанные с обработкой металла на станках. </w:t>
      </w:r>
    </w:p>
    <w:p w:rsidR="00165371" w:rsidRPr="004746BB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46BB">
        <w:rPr>
          <w:rFonts w:ascii="Times New Roman" w:hAnsi="Times New Roman" w:cs="Times New Roman"/>
          <w:sz w:val="24"/>
          <w:szCs w:val="24"/>
        </w:rPr>
        <w:t>Ознакомлени</w:t>
      </w:r>
      <w:r>
        <w:rPr>
          <w:rFonts w:ascii="Times New Roman" w:hAnsi="Times New Roman" w:cs="Times New Roman"/>
          <w:sz w:val="24"/>
          <w:szCs w:val="24"/>
        </w:rPr>
        <w:t>е с термической обра</w:t>
      </w:r>
      <w:r w:rsidRPr="004746BB">
        <w:rPr>
          <w:rFonts w:ascii="Times New Roman" w:hAnsi="Times New Roman" w:cs="Times New Roman"/>
          <w:sz w:val="24"/>
          <w:szCs w:val="24"/>
        </w:rPr>
        <w:t xml:space="preserve">боткой сталей. </w:t>
      </w:r>
    </w:p>
    <w:p w:rsidR="00165371" w:rsidRPr="004746BB" w:rsidRDefault="00165371" w:rsidP="00165371">
      <w:pPr>
        <w:spacing w:after="0" w:line="24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Токарно-винторезный и гори</w:t>
      </w:r>
      <w:r w:rsidRPr="004746BB">
        <w:rPr>
          <w:rFonts w:ascii="Times New Roman" w:hAnsi="Times New Roman" w:cs="Times New Roman"/>
          <w:sz w:val="24"/>
          <w:szCs w:val="24"/>
        </w:rPr>
        <w:t>зонтально-фрезерный ст</w:t>
      </w:r>
      <w:r>
        <w:rPr>
          <w:rFonts w:ascii="Times New Roman" w:hAnsi="Times New Roman" w:cs="Times New Roman"/>
          <w:sz w:val="24"/>
          <w:szCs w:val="24"/>
        </w:rPr>
        <w:t>анки, токарные резцы, фрезы. Об</w:t>
      </w:r>
      <w:r w:rsidRPr="004746BB">
        <w:rPr>
          <w:rFonts w:ascii="Times New Roman" w:hAnsi="Times New Roman" w:cs="Times New Roman"/>
          <w:sz w:val="24"/>
          <w:szCs w:val="24"/>
        </w:rPr>
        <w:t>разцы точения, подрезания</w:t>
      </w:r>
      <w:r>
        <w:rPr>
          <w:rFonts w:ascii="Times New Roman" w:hAnsi="Times New Roman" w:cs="Times New Roman"/>
          <w:sz w:val="24"/>
          <w:szCs w:val="24"/>
        </w:rPr>
        <w:t xml:space="preserve"> торца, сверления заготовки, на</w:t>
      </w:r>
      <w:r w:rsidRPr="004746BB">
        <w:rPr>
          <w:rFonts w:ascii="Times New Roman" w:hAnsi="Times New Roman" w:cs="Times New Roman"/>
          <w:sz w:val="24"/>
          <w:szCs w:val="24"/>
        </w:rPr>
        <w:t>резания резьбы. Операционная карта на точение детали вра</w:t>
      </w:r>
      <w:r w:rsidRPr="004746BB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165371" w:rsidRPr="00460281" w:rsidRDefault="00165371" w:rsidP="00165371">
      <w:pPr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60281">
        <w:rPr>
          <w:rFonts w:ascii="Times New Roman" w:hAnsi="Times New Roman"/>
          <w:b/>
          <w:sz w:val="24"/>
          <w:szCs w:val="24"/>
          <w:u w:val="single"/>
        </w:rPr>
        <w:t>4. Технологии художественно- прикладной обработки материалов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(16 ч.)</w:t>
      </w:r>
    </w:p>
    <w:p w:rsidR="00165371" w:rsidRPr="004746BB" w:rsidRDefault="00165371" w:rsidP="00165371">
      <w:pPr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Теоретические сведения.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 промыслы, распростра</w:t>
      </w:r>
      <w:r w:rsidRPr="004746BB">
        <w:rPr>
          <w:rFonts w:ascii="Times New Roman" w:hAnsi="Times New Roman" w:cs="Times New Roman"/>
          <w:sz w:val="24"/>
          <w:szCs w:val="24"/>
        </w:rPr>
        <w:t>ненные в регионе проживан</w:t>
      </w:r>
      <w:r>
        <w:rPr>
          <w:rFonts w:ascii="Times New Roman" w:hAnsi="Times New Roman" w:cs="Times New Roman"/>
          <w:sz w:val="24"/>
          <w:szCs w:val="24"/>
        </w:rPr>
        <w:t>ия. Виды художественной обработ</w:t>
      </w:r>
      <w:r w:rsidRPr="004746BB">
        <w:rPr>
          <w:rFonts w:ascii="Times New Roman" w:hAnsi="Times New Roman" w:cs="Times New Roman"/>
          <w:sz w:val="24"/>
          <w:szCs w:val="24"/>
        </w:rPr>
        <w:t>ки древесины и декоративно-прикладных работ. История мозаики. Материалы, инструменты, приспособления для вы</w:t>
      </w:r>
      <w:r w:rsidRPr="004746BB">
        <w:rPr>
          <w:rFonts w:ascii="Times New Roman" w:hAnsi="Times New Roman" w:cs="Times New Roman"/>
          <w:sz w:val="24"/>
          <w:szCs w:val="24"/>
        </w:rPr>
        <w:softHyphen/>
        <w:t>полнения мозаики. Организация рабочего места. Правила безопасного труда. Приемы выполнения работ.</w:t>
      </w:r>
    </w:p>
    <w:p w:rsidR="00165371" w:rsidRPr="004746BB" w:rsidRDefault="00165371" w:rsidP="00165371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Виды художественной обработки металлов и декоративно-прикладных изделий. Тиснение по фольге. Художественные изделия из проволоки. Мозаика с металлическим контуром. Басма. Пропильный металл</w:t>
      </w:r>
      <w:r>
        <w:rPr>
          <w:rFonts w:ascii="Times New Roman" w:hAnsi="Times New Roman" w:cs="Times New Roman"/>
          <w:sz w:val="24"/>
          <w:szCs w:val="24"/>
        </w:rPr>
        <w:t>. Чеканка. Материалы, инструмен</w:t>
      </w:r>
      <w:r w:rsidRPr="004746BB">
        <w:rPr>
          <w:rFonts w:ascii="Times New Roman" w:hAnsi="Times New Roman" w:cs="Times New Roman"/>
          <w:sz w:val="24"/>
          <w:szCs w:val="24"/>
        </w:rPr>
        <w:t>ты, приспособления для эт</w:t>
      </w:r>
      <w:r>
        <w:rPr>
          <w:rFonts w:ascii="Times New Roman" w:hAnsi="Times New Roman" w:cs="Times New Roman"/>
          <w:sz w:val="24"/>
          <w:szCs w:val="24"/>
        </w:rPr>
        <w:t>их видов художественной обработ</w:t>
      </w:r>
      <w:r w:rsidRPr="004746BB">
        <w:rPr>
          <w:rFonts w:ascii="Times New Roman" w:hAnsi="Times New Roman" w:cs="Times New Roman"/>
          <w:sz w:val="24"/>
          <w:szCs w:val="24"/>
        </w:rPr>
        <w:t>ки металла. Приемы выполнения работ.</w:t>
      </w:r>
    </w:p>
    <w:p w:rsidR="00165371" w:rsidRPr="004746BB" w:rsidRDefault="00165371" w:rsidP="00165371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работы.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 на выполнение мозаич</w:t>
      </w:r>
      <w:r w:rsidRPr="004746BB">
        <w:rPr>
          <w:rFonts w:ascii="Times New Roman" w:hAnsi="Times New Roman" w:cs="Times New Roman"/>
          <w:sz w:val="24"/>
          <w:szCs w:val="24"/>
        </w:rPr>
        <w:t>ного набора, ручного тиснен</w:t>
      </w:r>
      <w:r>
        <w:rPr>
          <w:rFonts w:ascii="Times New Roman" w:hAnsi="Times New Roman" w:cs="Times New Roman"/>
          <w:sz w:val="24"/>
          <w:szCs w:val="24"/>
        </w:rPr>
        <w:t>ия по фольге. Изготовление деко</w:t>
      </w:r>
      <w:r w:rsidRPr="004746BB">
        <w:rPr>
          <w:rFonts w:ascii="Times New Roman" w:hAnsi="Times New Roman" w:cs="Times New Roman"/>
          <w:sz w:val="24"/>
          <w:szCs w:val="24"/>
        </w:rPr>
        <w:t>ративно-прикладного издели</w:t>
      </w:r>
      <w:r>
        <w:rPr>
          <w:rFonts w:ascii="Times New Roman" w:hAnsi="Times New Roman" w:cs="Times New Roman"/>
          <w:sz w:val="24"/>
          <w:szCs w:val="24"/>
        </w:rPr>
        <w:t>я из проволоки, мозаики с метал</w:t>
      </w:r>
      <w:r w:rsidRPr="004746BB">
        <w:rPr>
          <w:rFonts w:ascii="Times New Roman" w:hAnsi="Times New Roman" w:cs="Times New Roman"/>
          <w:sz w:val="24"/>
          <w:szCs w:val="24"/>
        </w:rPr>
        <w:t>лическим контуром, басмы, пропильного металла, чеканки.</w:t>
      </w:r>
    </w:p>
    <w:p w:rsidR="00165371" w:rsidRPr="004746BB" w:rsidRDefault="00165371" w:rsidP="00165371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труда.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Образцы мозаичного набора, руч</w:t>
      </w:r>
      <w:r w:rsidRPr="004746BB">
        <w:rPr>
          <w:rFonts w:ascii="Times New Roman" w:hAnsi="Times New Roman" w:cs="Times New Roman"/>
          <w:sz w:val="24"/>
          <w:szCs w:val="24"/>
        </w:rPr>
        <w:t>ного тиснения по фольге, изделий и</w:t>
      </w:r>
      <w:r>
        <w:rPr>
          <w:rFonts w:ascii="Times New Roman" w:hAnsi="Times New Roman" w:cs="Times New Roman"/>
          <w:sz w:val="24"/>
          <w:szCs w:val="24"/>
        </w:rPr>
        <w:t>з проволоки, мозаики с ме</w:t>
      </w:r>
      <w:r w:rsidRPr="004746BB">
        <w:rPr>
          <w:rFonts w:ascii="Times New Roman" w:hAnsi="Times New Roman" w:cs="Times New Roman"/>
          <w:sz w:val="24"/>
          <w:szCs w:val="24"/>
        </w:rPr>
        <w:t>таллическим контуром, басмы, пропильного металла, чеканки.</w:t>
      </w:r>
    </w:p>
    <w:p w:rsidR="00165371" w:rsidRPr="004746BB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6BB">
        <w:rPr>
          <w:rFonts w:ascii="Times New Roman" w:hAnsi="Times New Roman" w:cs="Times New Roman"/>
          <w:b/>
          <w:sz w:val="24"/>
          <w:szCs w:val="24"/>
        </w:rPr>
        <w:t xml:space="preserve"> Черчение и графика</w:t>
      </w:r>
    </w:p>
    <w:p w:rsidR="00165371" w:rsidRPr="004746BB" w:rsidRDefault="00165371" w:rsidP="00165371">
      <w:pPr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Теоретические сведения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Понятие конструкторской и тех</w:t>
      </w:r>
      <w:r w:rsidRPr="004746BB">
        <w:rPr>
          <w:rFonts w:ascii="Times New Roman" w:hAnsi="Times New Roman" w:cs="Times New Roman"/>
          <w:sz w:val="24"/>
          <w:szCs w:val="24"/>
        </w:rPr>
        <w:t>нологической документации. Детали, имеющие форму тел вращения, их конструктивные элементы, изображение и по</w:t>
      </w:r>
      <w:r w:rsidRPr="004746BB">
        <w:rPr>
          <w:rFonts w:ascii="Times New Roman" w:hAnsi="Times New Roman" w:cs="Times New Roman"/>
          <w:sz w:val="24"/>
          <w:szCs w:val="24"/>
        </w:rPr>
        <w:softHyphen/>
        <w:t>следовательность выполн</w:t>
      </w:r>
      <w:r>
        <w:rPr>
          <w:rFonts w:ascii="Times New Roman" w:hAnsi="Times New Roman" w:cs="Times New Roman"/>
          <w:sz w:val="24"/>
          <w:szCs w:val="24"/>
        </w:rPr>
        <w:t>ения чертежа. ЕСКД. Чертеж дета</w:t>
      </w:r>
      <w:r w:rsidRPr="004746BB">
        <w:rPr>
          <w:rFonts w:ascii="Times New Roman" w:hAnsi="Times New Roman" w:cs="Times New Roman"/>
          <w:sz w:val="24"/>
          <w:szCs w:val="24"/>
        </w:rPr>
        <w:t>ли, сборочный чертеж, спецификация, чертеж общего вида, электромонтажный черте</w:t>
      </w:r>
      <w:r>
        <w:rPr>
          <w:rFonts w:ascii="Times New Roman" w:hAnsi="Times New Roman" w:cs="Times New Roman"/>
          <w:sz w:val="24"/>
          <w:szCs w:val="24"/>
        </w:rPr>
        <w:t>ж, схемы и инструкции как конст</w:t>
      </w:r>
      <w:r w:rsidRPr="004746BB">
        <w:rPr>
          <w:rFonts w:ascii="Times New Roman" w:hAnsi="Times New Roman" w:cs="Times New Roman"/>
          <w:sz w:val="24"/>
          <w:szCs w:val="24"/>
        </w:rPr>
        <w:t>рукторские документы.</w:t>
      </w:r>
    </w:p>
    <w:p w:rsidR="00165371" w:rsidRPr="004746BB" w:rsidRDefault="00165371" w:rsidP="001653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lastRenderedPageBreak/>
        <w:t>Выполнение чертежей деталей, изготовляемых на токарном и фрезерном станках. Понятие о секущей плоскости, сечениях и разрезах. Виды штриховки. Изображение фаски и резьбы, простановка их размеров. Применение резьбовых соединений. Допускаемые отклонения размеров.</w:t>
      </w:r>
    </w:p>
    <w:p w:rsidR="00165371" w:rsidRPr="004746BB" w:rsidRDefault="00165371" w:rsidP="001653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Изучение графической документа</w:t>
      </w:r>
      <w:r w:rsidRPr="004746BB">
        <w:rPr>
          <w:rFonts w:ascii="Times New Roman" w:hAnsi="Times New Roman" w:cs="Times New Roman"/>
          <w:sz w:val="24"/>
          <w:szCs w:val="24"/>
        </w:rPr>
        <w:t>ции. Выполнение эскиза и т</w:t>
      </w:r>
      <w:r>
        <w:rPr>
          <w:rFonts w:ascii="Times New Roman" w:hAnsi="Times New Roman" w:cs="Times New Roman"/>
          <w:sz w:val="24"/>
          <w:szCs w:val="24"/>
        </w:rPr>
        <w:t>ехнического рисунка детали. Про</w:t>
      </w:r>
      <w:r w:rsidRPr="004746BB">
        <w:rPr>
          <w:rFonts w:ascii="Times New Roman" w:hAnsi="Times New Roman" w:cs="Times New Roman"/>
          <w:sz w:val="24"/>
          <w:szCs w:val="24"/>
        </w:rPr>
        <w:t>становка размеров. Чтение чертежа.</w:t>
      </w:r>
    </w:p>
    <w:p w:rsidR="00165371" w:rsidRPr="004746BB" w:rsidRDefault="00165371" w:rsidP="00165371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746BB">
        <w:rPr>
          <w:rFonts w:ascii="Times New Roman" w:hAnsi="Times New Roman" w:cs="Times New Roman"/>
          <w:sz w:val="24"/>
          <w:szCs w:val="24"/>
        </w:rPr>
        <w:t>Выполнение чертежа д</w:t>
      </w:r>
      <w:r>
        <w:rPr>
          <w:rFonts w:ascii="Times New Roman" w:hAnsi="Times New Roman" w:cs="Times New Roman"/>
          <w:sz w:val="24"/>
          <w:szCs w:val="24"/>
        </w:rPr>
        <w:t>етали с точеными и фрезерованны</w:t>
      </w:r>
      <w:r w:rsidRPr="004746BB">
        <w:rPr>
          <w:rFonts w:ascii="Times New Roman" w:hAnsi="Times New Roman" w:cs="Times New Roman"/>
          <w:sz w:val="24"/>
          <w:szCs w:val="24"/>
        </w:rPr>
        <w:t>ми поверхностями. Измерен</w:t>
      </w:r>
      <w:r>
        <w:rPr>
          <w:rFonts w:ascii="Times New Roman" w:hAnsi="Times New Roman" w:cs="Times New Roman"/>
          <w:sz w:val="24"/>
          <w:szCs w:val="24"/>
        </w:rPr>
        <w:t>ие размеров изделия и простанов</w:t>
      </w:r>
      <w:r w:rsidRPr="004746BB">
        <w:rPr>
          <w:rFonts w:ascii="Times New Roman" w:hAnsi="Times New Roman" w:cs="Times New Roman"/>
          <w:sz w:val="24"/>
          <w:szCs w:val="24"/>
        </w:rPr>
        <w:t>ка их на чертеже.</w:t>
      </w:r>
    </w:p>
    <w:p w:rsidR="00165371" w:rsidRPr="004746BB" w:rsidRDefault="00165371" w:rsidP="00165371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труда.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46BB">
        <w:rPr>
          <w:rFonts w:ascii="Times New Roman" w:hAnsi="Times New Roman" w:cs="Times New Roman"/>
          <w:sz w:val="24"/>
          <w:szCs w:val="24"/>
        </w:rPr>
        <w:t>Эскиз и техн</w:t>
      </w:r>
      <w:r>
        <w:rPr>
          <w:rFonts w:ascii="Times New Roman" w:hAnsi="Times New Roman" w:cs="Times New Roman"/>
          <w:sz w:val="24"/>
          <w:szCs w:val="24"/>
        </w:rPr>
        <w:t>ический рисунок де</w:t>
      </w:r>
      <w:r w:rsidRPr="004746BB">
        <w:rPr>
          <w:rFonts w:ascii="Times New Roman" w:hAnsi="Times New Roman" w:cs="Times New Roman"/>
          <w:sz w:val="24"/>
          <w:szCs w:val="24"/>
        </w:rPr>
        <w:t>талей, изготовляемых на токарном и фрезерном станках.</w:t>
      </w:r>
    </w:p>
    <w:p w:rsidR="00165371" w:rsidRPr="0046028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460281">
        <w:rPr>
          <w:rFonts w:ascii="Times New Roman" w:hAnsi="Times New Roman" w:cs="Times New Roman"/>
          <w:b/>
          <w:sz w:val="24"/>
          <w:szCs w:val="24"/>
          <w:u w:val="single"/>
        </w:rPr>
        <w:t>. Технологии ведения дома (6 ч.)</w:t>
      </w:r>
    </w:p>
    <w:p w:rsidR="00165371" w:rsidRPr="004746BB" w:rsidRDefault="00165371" w:rsidP="00165371">
      <w:pPr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Теоретические сведения.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46BB">
        <w:rPr>
          <w:rFonts w:ascii="Times New Roman" w:hAnsi="Times New Roman" w:cs="Times New Roman"/>
          <w:sz w:val="24"/>
          <w:szCs w:val="24"/>
        </w:rPr>
        <w:t>Основы технологии малярных работ. Виды красок и инструментов. Нанесение рисунков с помощью трафа</w:t>
      </w:r>
      <w:r w:rsidRPr="004746BB">
        <w:rPr>
          <w:rFonts w:ascii="Times New Roman" w:hAnsi="Times New Roman" w:cs="Times New Roman"/>
          <w:sz w:val="24"/>
          <w:szCs w:val="24"/>
        </w:rPr>
        <w:softHyphen/>
        <w:t xml:space="preserve">ретов. Организация рабочего </w:t>
      </w:r>
      <w:r>
        <w:rPr>
          <w:rFonts w:ascii="Times New Roman" w:hAnsi="Times New Roman" w:cs="Times New Roman"/>
          <w:sz w:val="24"/>
          <w:szCs w:val="24"/>
        </w:rPr>
        <w:t>места для малярных работ. Осно</w:t>
      </w:r>
      <w:r w:rsidRPr="004746BB">
        <w:rPr>
          <w:rFonts w:ascii="Times New Roman" w:hAnsi="Times New Roman" w:cs="Times New Roman"/>
          <w:sz w:val="24"/>
          <w:szCs w:val="24"/>
        </w:rPr>
        <w:t>вы технологии плиточных работ. Виды плитки и плиточного клея. Правила безопасного труда. Профессии, связанные с ремонтно-отделочными работами.</w:t>
      </w:r>
    </w:p>
    <w:p w:rsidR="00165371" w:rsidRPr="004746BB" w:rsidRDefault="00165371" w:rsidP="00165371">
      <w:pPr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74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технологии малярных ра</w:t>
      </w:r>
      <w:r w:rsidRPr="004746BB">
        <w:rPr>
          <w:rFonts w:ascii="Times New Roman" w:hAnsi="Times New Roman" w:cs="Times New Roman"/>
          <w:sz w:val="24"/>
          <w:szCs w:val="24"/>
        </w:rPr>
        <w:t>бот. Ознакомление с технологией плиточных работ.</w:t>
      </w:r>
    </w:p>
    <w:p w:rsidR="00165371" w:rsidRPr="004746BB" w:rsidRDefault="00165371" w:rsidP="00165371">
      <w:pPr>
        <w:spacing w:after="0" w:line="240" w:lineRule="auto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Стена, краски. Облицовоч</w:t>
      </w:r>
      <w:r w:rsidRPr="004746BB">
        <w:rPr>
          <w:rFonts w:ascii="Times New Roman" w:hAnsi="Times New Roman" w:cs="Times New Roman"/>
          <w:sz w:val="24"/>
          <w:szCs w:val="24"/>
        </w:rPr>
        <w:t>ная плитка.</w:t>
      </w:r>
    </w:p>
    <w:p w:rsidR="00165371" w:rsidRPr="0046028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602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Проектирование и изготовление изделий </w:t>
      </w:r>
      <w:r w:rsidRPr="00460281">
        <w:rPr>
          <w:rFonts w:ascii="Times New Roman" w:hAnsi="Times New Roman" w:cs="Times New Roman"/>
          <w:b/>
          <w:iCs/>
          <w:sz w:val="24"/>
          <w:szCs w:val="24"/>
          <w:u w:val="single"/>
        </w:rPr>
        <w:t>(10 ч)</w:t>
      </w:r>
    </w:p>
    <w:p w:rsidR="00165371" w:rsidRPr="004746BB" w:rsidRDefault="00165371" w:rsidP="00165371">
      <w:pPr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Теоретические сведения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Понятия «стандартизация», «взаи</w:t>
      </w:r>
      <w:r w:rsidRPr="004746BB">
        <w:rPr>
          <w:rFonts w:ascii="Times New Roman" w:hAnsi="Times New Roman" w:cs="Times New Roman"/>
          <w:sz w:val="24"/>
          <w:szCs w:val="24"/>
        </w:rPr>
        <w:t>мозаменяемость», «унификация», «типизация», «специализа</w:t>
      </w:r>
      <w:r w:rsidRPr="004746BB">
        <w:rPr>
          <w:rFonts w:ascii="Times New Roman" w:hAnsi="Times New Roman" w:cs="Times New Roman"/>
          <w:sz w:val="24"/>
          <w:szCs w:val="24"/>
        </w:rPr>
        <w:softHyphen/>
        <w:t>ция», «агрегатирование». Расчет расходов на оплату труда при изготовлении продукции.</w:t>
      </w:r>
    </w:p>
    <w:p w:rsidR="00165371" w:rsidRPr="004746BB" w:rsidRDefault="00165371" w:rsidP="00165371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46BB">
        <w:rPr>
          <w:rFonts w:ascii="Times New Roman" w:hAnsi="Times New Roman" w:cs="Times New Roman"/>
          <w:sz w:val="24"/>
          <w:szCs w:val="24"/>
        </w:rPr>
        <w:t>Выдвижение идей для выполнения учебного проекта. Анализ мод</w:t>
      </w:r>
      <w:r>
        <w:rPr>
          <w:rFonts w:ascii="Times New Roman" w:hAnsi="Times New Roman" w:cs="Times New Roman"/>
          <w:sz w:val="24"/>
          <w:szCs w:val="24"/>
        </w:rPr>
        <w:t>елей-аналогов из банка идей. Вы</w:t>
      </w:r>
      <w:r w:rsidRPr="004746BB">
        <w:rPr>
          <w:rFonts w:ascii="Times New Roman" w:hAnsi="Times New Roman" w:cs="Times New Roman"/>
          <w:sz w:val="24"/>
          <w:szCs w:val="24"/>
        </w:rPr>
        <w:t>бор модели проектного изделия.</w:t>
      </w:r>
    </w:p>
    <w:p w:rsidR="00165371" w:rsidRDefault="00165371" w:rsidP="00165371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460281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4746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46BB">
        <w:rPr>
          <w:rFonts w:ascii="Times New Roman" w:hAnsi="Times New Roman" w:cs="Times New Roman"/>
          <w:sz w:val="24"/>
          <w:szCs w:val="24"/>
        </w:rPr>
        <w:t>Творческие проекты, например: домик для четвероногого друг</w:t>
      </w:r>
      <w:r>
        <w:rPr>
          <w:rFonts w:ascii="Times New Roman" w:hAnsi="Times New Roman" w:cs="Times New Roman"/>
          <w:sz w:val="24"/>
          <w:szCs w:val="24"/>
        </w:rPr>
        <w:t>а (древесина); полочка для теле</w:t>
      </w:r>
      <w:r w:rsidRPr="004746BB">
        <w:rPr>
          <w:rFonts w:ascii="Times New Roman" w:hAnsi="Times New Roman" w:cs="Times New Roman"/>
          <w:sz w:val="24"/>
          <w:szCs w:val="24"/>
        </w:rPr>
        <w:t>фона (древесина); массажер для ног (древесина); модель яхты (жесть и проволока); подставка для цветов (жесть и проволо</w:t>
      </w:r>
      <w:r w:rsidRPr="004746BB">
        <w:rPr>
          <w:rFonts w:ascii="Times New Roman" w:hAnsi="Times New Roman" w:cs="Times New Roman"/>
          <w:sz w:val="24"/>
          <w:szCs w:val="24"/>
        </w:rPr>
        <w:softHyphen/>
        <w:t>ка); мастерок (листовой металл, древесина, проволока); флю</w:t>
      </w:r>
      <w:r w:rsidRPr="004746BB">
        <w:rPr>
          <w:rFonts w:ascii="Times New Roman" w:hAnsi="Times New Roman" w:cs="Times New Roman"/>
          <w:sz w:val="24"/>
          <w:szCs w:val="24"/>
        </w:rPr>
        <w:softHyphen/>
        <w:t>гер (жесть и проволока) и др.</w:t>
      </w: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357" w:rsidRDefault="00E60357" w:rsidP="0016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371" w:rsidRPr="00E60357" w:rsidRDefault="00165371" w:rsidP="00165371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357">
        <w:rPr>
          <w:rFonts w:ascii="Times New Roman" w:hAnsi="Times New Roman"/>
          <w:b/>
          <w:sz w:val="24"/>
          <w:szCs w:val="24"/>
        </w:rPr>
        <w:lastRenderedPageBreak/>
        <w:t>Раздел 3. Тематическое планирование 7 а, 7 б (девочки-мальчики)</w:t>
      </w:r>
    </w:p>
    <w:p w:rsidR="00165371" w:rsidRDefault="00165371" w:rsidP="00165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242"/>
        <w:gridCol w:w="1584"/>
        <w:gridCol w:w="5936"/>
      </w:tblGrid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1242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clear" w:pos="709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Дата фактическая</w:t>
            </w: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 </w:t>
            </w:r>
            <w:r w:rsidRPr="009C1862">
              <w:rPr>
                <w:rFonts w:ascii="Times New Roman" w:hAnsi="Times New Roman"/>
                <w:b/>
                <w:sz w:val="24"/>
                <w:szCs w:val="24"/>
              </w:rPr>
              <w:t>«Введение», "</w:t>
            </w:r>
            <w:r w:rsidRPr="009C1862">
              <w:rPr>
                <w:rFonts w:ascii="Times New Roman" w:hAnsi="Times New Roman"/>
                <w:b/>
                <w:bCs/>
                <w:sz w:val="24"/>
                <w:szCs w:val="24"/>
              </w:rPr>
              <w:t>Кулинария"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/>
                <w:bCs/>
                <w:sz w:val="24"/>
                <w:szCs w:val="24"/>
              </w:rPr>
              <w:t>16 час.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02.09.-7б</w:t>
            </w:r>
          </w:p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04.09 -7а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469A">
              <w:rPr>
                <w:rFonts w:ascii="Times New Roman" w:hAnsi="Times New Roman"/>
                <w:sz w:val="24"/>
                <w:szCs w:val="24"/>
              </w:rPr>
              <w:t>Кухня раздельного питания.</w:t>
            </w:r>
          </w:p>
          <w:p w:rsidR="00165371" w:rsidRPr="009C1862" w:rsidRDefault="00165371" w:rsidP="001653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bCs/>
                <w:spacing w:val="-3"/>
                <w:w w:val="103"/>
                <w:sz w:val="24"/>
                <w:szCs w:val="24"/>
              </w:rPr>
              <w:t>Блюда из молока и кисломолочных продуктов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Изделия из жидкого теста.</w:t>
            </w:r>
          </w:p>
        </w:tc>
      </w:tr>
      <w:tr w:rsidR="00165371" w:rsidTr="00165371">
        <w:trPr>
          <w:trHeight w:val="118"/>
        </w:trPr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Виды теста и выпечки.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Технология приготовления дрожжевого теста.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ология приготовления изделий из</w:t>
            </w: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пресного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слоеного тес</w:t>
            </w: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та.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Технология пригото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вления изделий из песочного теста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 бисквитного тес</w:t>
            </w: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та.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 xml:space="preserve">Сервировка сладкого стола.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Праздничный</w:t>
            </w:r>
            <w:r w:rsidRPr="009C1862">
              <w:rPr>
                <w:rFonts w:ascii="Times New Roman" w:hAnsi="Times New Roman"/>
                <w:sz w:val="24"/>
                <w:szCs w:val="24"/>
              </w:rPr>
              <w:t xml:space="preserve"> этикет.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«Праздничный сладкий стол» Итоговый урок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1862">
              <w:rPr>
                <w:rFonts w:ascii="Times New Roman" w:hAnsi="Times New Roman"/>
                <w:b/>
                <w:sz w:val="24"/>
                <w:szCs w:val="24"/>
              </w:rPr>
              <w:t xml:space="preserve">Раздел 2 «Оформление интерьера»,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( 8 ч.) -д</w:t>
            </w:r>
          </w:p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1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2  Технология ведения дома (6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612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-м.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862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65371" w:rsidRPr="009C1862" w:rsidRDefault="00165371" w:rsidP="0016537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 xml:space="preserve"> Эстетика и экология жилища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Гигиена жилища. Бытовые приборы уборки.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 xml:space="preserve">Основные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плиточных работ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Творческий проект «Умный дом».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Основы технологии малярных работ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3 </w:t>
            </w:r>
            <w:r w:rsidRPr="004602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Технологии ручной и машинной обработки древесины и древесных материалов </w:t>
            </w:r>
            <w:r w:rsidRPr="00460281">
              <w:rPr>
                <w:rFonts w:ascii="Times New Roman" w:hAnsi="Times New Roman"/>
                <w:b/>
                <w:sz w:val="24"/>
                <w:szCs w:val="24"/>
              </w:rPr>
              <w:t>(14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hAnsi="Times New Roman"/>
                <w:spacing w:val="-15"/>
                <w:w w:val="109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Защита Творческого проекта «Умный дом»</w:t>
            </w:r>
          </w:p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Конструкторская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Чертежи деталей из древесины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/>
                <w:sz w:val="24"/>
                <w:szCs w:val="24"/>
              </w:rPr>
              <w:t>Раздел 3 «Создание изделий из текстильных материалов»-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1862">
              <w:rPr>
                <w:rFonts w:ascii="Times New Roman" w:hAnsi="Times New Roman"/>
                <w:b/>
                <w:sz w:val="24"/>
                <w:szCs w:val="24"/>
              </w:rPr>
              <w:t>30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 д.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</w:rPr>
              <w:t xml:space="preserve">Классификация текстильных волокон. </w:t>
            </w:r>
            <w:r w:rsidRPr="009C1862">
              <w:rPr>
                <w:rFonts w:ascii="Times New Roman" w:eastAsia="Times New Roman" w:hAnsi="Times New Roman"/>
                <w:spacing w:val="-10"/>
                <w:w w:val="109"/>
                <w:sz w:val="24"/>
                <w:szCs w:val="24"/>
              </w:rPr>
              <w:t>Натуральные волокна животного проис</w:t>
            </w:r>
            <w:r w:rsidRPr="009C1862">
              <w:rPr>
                <w:rFonts w:ascii="Times New Roman" w:eastAsia="Times New Roman" w:hAnsi="Times New Roman"/>
                <w:spacing w:val="-10"/>
                <w:w w:val="10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</w:rPr>
              <w:t>хождения.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Технологическая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>. Технологические карты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>Конструкции юбок. Снятие мерок.</w:t>
            </w:r>
          </w:p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Столярные шиповые соединения деталей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Конструирование и оформление чертежа поясного изделия в М 1:4</w:t>
            </w:r>
          </w:p>
          <w:p w:rsidR="00165371" w:rsidRPr="009C1862" w:rsidRDefault="00165371" w:rsidP="0016537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"Рамка</w:t>
            </w:r>
            <w:r w:rsidRPr="00696122">
              <w:rPr>
                <w:rFonts w:ascii="Times New Roman" w:hAnsi="Times New Roman"/>
                <w:sz w:val="24"/>
                <w:szCs w:val="24"/>
              </w:rPr>
              <w:t xml:space="preserve"> для фотографии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96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Построение чертежа швейного изделия М 1:1</w:t>
            </w:r>
          </w:p>
          <w:p w:rsidR="00165371" w:rsidRDefault="00165371" w:rsidP="001653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Выполнение эскиза, чертежа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6122">
              <w:rPr>
                <w:rFonts w:ascii="Times New Roman" w:hAnsi="Times New Roman"/>
                <w:sz w:val="24"/>
                <w:szCs w:val="24"/>
              </w:rPr>
              <w:t xml:space="preserve"> Изготовление деталей изделия</w:t>
            </w:r>
          </w:p>
          <w:p w:rsidR="00165371" w:rsidRPr="009C1862" w:rsidRDefault="00165371" w:rsidP="001653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Моделирование швейного изделия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Изготовление деталей изделия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Уход за швейной машиной, ТБ.</w:t>
            </w:r>
          </w:p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Технология изготовления машинных швов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Сборка деталей, отделка изделия</w:t>
            </w:r>
            <w:r>
              <w:rPr>
                <w:rFonts w:ascii="Times New Roman" w:hAnsi="Times New Roman"/>
                <w:sz w:val="24"/>
                <w:szCs w:val="24"/>
              </w:rPr>
              <w:t>. Защита проекта.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ind w:left="571"/>
              <w:jc w:val="center"/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 w:rsidRPr="00460281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46028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Раскрой поясного изделия.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Классификация сталей. Термическая обработка сталей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Изготовление швейного изделия. Подготовка деталей кроя к обработке.</w:t>
            </w:r>
          </w:p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устройство токарно-винторезного  станка ТВ-6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Изготовление швейного изделия. Подготовка к примерке.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деталей, изготавливаемых на токарном и фрезерном станках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Обработка изделия после примерки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деталей, изготавливаемых на токарном и фрезерном станках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 </w:t>
            </w:r>
            <w:r w:rsidRPr="00460281">
              <w:rPr>
                <w:rFonts w:ascii="Times New Roman" w:hAnsi="Times New Roman"/>
                <w:b/>
                <w:sz w:val="24"/>
                <w:szCs w:val="24"/>
              </w:rPr>
              <w:t>Технологии 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281">
              <w:rPr>
                <w:rFonts w:ascii="Times New Roman" w:hAnsi="Times New Roman"/>
                <w:b/>
                <w:sz w:val="24"/>
                <w:szCs w:val="24"/>
              </w:rPr>
              <w:t>прикладной обработки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69612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Обработка застежки поясного изделия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96122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ожественная обработка древесины. Мозаика.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Обработка пояса и верхнего среза поясного изделия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Мозаика с металлическим контуром</w:t>
            </w:r>
            <w:r>
              <w:rPr>
                <w:rFonts w:ascii="Times New Roman" w:hAnsi="Times New Roman"/>
                <w:sz w:val="24"/>
                <w:szCs w:val="24"/>
              </w:rPr>
              <w:t>, чеканка, просечный металл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Обработка нижнего среза изделия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Художественная обработка металла. Теснение по фольге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Окончательная обработка швейного изделия</w:t>
            </w:r>
          </w:p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Подготовка защиты проекта «Праздничный наряд»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 xml:space="preserve"> Ажурная скульптура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проволоки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pacing w:val="-2"/>
                <w:sz w:val="24"/>
                <w:szCs w:val="24"/>
              </w:rPr>
              <w:t>Защита проекта «Праздничный наряд»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:rsidR="00165371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" Полка из древесины и металла""</w:t>
            </w:r>
          </w:p>
          <w:p w:rsidR="00165371" w:rsidRPr="009C1862" w:rsidRDefault="00165371" w:rsidP="0016537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эскиза и чертежа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 4 «Художественные ремесла» (</w:t>
            </w:r>
            <w:r w:rsidRPr="009C1862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ч.)-д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Ручная роспись тканей</w:t>
            </w:r>
          </w:p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деталей и их изготовление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Ручные стежки и швы на их основе. Вышивание по свободному контуру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деталей полки, сборка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Вышивание счетными швами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Отделка </w:t>
            </w:r>
            <w:r w:rsidRPr="00696122">
              <w:rPr>
                <w:rFonts w:ascii="Times New Roman" w:hAnsi="Times New Roman"/>
                <w:sz w:val="24"/>
                <w:szCs w:val="24"/>
              </w:rPr>
              <w:t>готового изделия. Презентация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696122">
              <w:rPr>
                <w:rFonts w:ascii="Times New Roman" w:hAnsi="Times New Roman"/>
                <w:b/>
                <w:sz w:val="24"/>
                <w:szCs w:val="24"/>
              </w:rPr>
              <w:t xml:space="preserve"> Проектирование и изготовление изделия (10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-м.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Атласная и  штриховая гладь</w:t>
            </w:r>
          </w:p>
          <w:p w:rsidR="00165371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изделий на предприятиях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"Шкатулка"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62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2" w:type="dxa"/>
            <w:vAlign w:val="center"/>
          </w:tcPr>
          <w:p w:rsidR="00165371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25.05.-7б</w:t>
            </w:r>
          </w:p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Швы французский узелок и рококо</w:t>
            </w:r>
          </w:p>
          <w:p w:rsidR="00165371" w:rsidRPr="0069612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122">
              <w:rPr>
                <w:rFonts w:ascii="Times New Roman" w:hAnsi="Times New Roman"/>
                <w:sz w:val="24"/>
                <w:szCs w:val="24"/>
              </w:rPr>
              <w:t>Выполнение  эскиза шкатулки, разработка чертежа.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</w:t>
            </w:r>
            <w:r w:rsidRPr="00696122">
              <w:rPr>
                <w:rFonts w:ascii="Times New Roman" w:hAnsi="Times New Roman"/>
                <w:sz w:val="24"/>
                <w:szCs w:val="24"/>
              </w:rPr>
              <w:t xml:space="preserve"> деталей шкатулки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42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Вышивание лентами</w:t>
            </w:r>
          </w:p>
          <w:p w:rsidR="00165371" w:rsidRPr="009C1862" w:rsidRDefault="00165371" w:rsidP="00165371">
            <w:pPr>
              <w:pStyle w:val="WW-"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696122">
              <w:rPr>
                <w:rFonts w:ascii="Times New Roman" w:hAnsi="Times New Roman"/>
                <w:sz w:val="24"/>
                <w:szCs w:val="24"/>
              </w:rPr>
              <w:t xml:space="preserve"> деталей </w:t>
            </w:r>
            <w:r>
              <w:rPr>
                <w:rFonts w:ascii="Times New Roman" w:hAnsi="Times New Roman"/>
                <w:sz w:val="24"/>
                <w:szCs w:val="24"/>
              </w:rPr>
              <w:t>шкатулки, соединение деталей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>Выполнение проекта «Подарок своими руками»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Отделка, дизайн шкатулки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186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42" w:type="dxa"/>
            <w:vAlign w:val="center"/>
          </w:tcPr>
          <w:p w:rsidR="00165371" w:rsidRPr="009C1862" w:rsidRDefault="00165371" w:rsidP="001653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27.05.-7а</w:t>
            </w:r>
          </w:p>
        </w:tc>
        <w:tc>
          <w:tcPr>
            <w:tcW w:w="1584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</w:tcPr>
          <w:p w:rsidR="00165371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проектов</w:t>
            </w:r>
            <w:r w:rsidRPr="009C1862">
              <w:rPr>
                <w:rFonts w:ascii="Times New Roman" w:eastAsia="Times New Roman" w:hAnsi="Times New Roman"/>
                <w:sz w:val="24"/>
                <w:szCs w:val="24"/>
              </w:rPr>
              <w:t xml:space="preserve"> «Подарок своими руками»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65371" w:rsidRPr="009C1862" w:rsidRDefault="00165371" w:rsidP="00165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"Шкатулка"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4" w:type="dxa"/>
          </w:tcPr>
          <w:p w:rsidR="00165371" w:rsidRPr="00AB1F74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F74">
              <w:rPr>
                <w:rFonts w:ascii="Times New Roman" w:hAnsi="Times New Roman"/>
                <w:bCs/>
                <w:sz w:val="24"/>
                <w:szCs w:val="24"/>
              </w:rPr>
              <w:t>7 а</w:t>
            </w: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165371" w:rsidTr="00165371">
        <w:tc>
          <w:tcPr>
            <w:tcW w:w="808" w:type="dxa"/>
          </w:tcPr>
          <w:p w:rsidR="00165371" w:rsidRPr="009C1862" w:rsidRDefault="00165371" w:rsidP="00165371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65371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4" w:type="dxa"/>
          </w:tcPr>
          <w:p w:rsidR="00165371" w:rsidRPr="00AB1F74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F74">
              <w:rPr>
                <w:rFonts w:ascii="Times New Roman" w:hAnsi="Times New Roman"/>
                <w:bCs/>
                <w:sz w:val="24"/>
                <w:szCs w:val="24"/>
              </w:rPr>
              <w:t>7 б</w:t>
            </w:r>
          </w:p>
        </w:tc>
        <w:tc>
          <w:tcPr>
            <w:tcW w:w="5936" w:type="dxa"/>
          </w:tcPr>
          <w:p w:rsidR="00165371" w:rsidRPr="009C1862" w:rsidRDefault="00165371" w:rsidP="00165371">
            <w:pPr>
              <w:pStyle w:val="WW-"/>
              <w:tabs>
                <w:tab w:val="left" w:pos="7125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</w:tr>
    </w:tbl>
    <w:p w:rsidR="00165371" w:rsidRPr="009C1862" w:rsidRDefault="00165371" w:rsidP="00165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Седьмые</w:t>
      </w:r>
      <w:r w:rsidRPr="00616341">
        <w:rPr>
          <w:rFonts w:ascii="Times New Roman" w:eastAsia="Times New Roman" w:hAnsi="Times New Roman" w:cs="Times New Roman"/>
          <w:sz w:val="24"/>
          <w:szCs w:val="24"/>
        </w:rPr>
        <w:t xml:space="preserve"> классы неделящиеся, девочки и мальчики занимаются совместно. Программа составлена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индустриальных технологий и технологий ведения дома</w:t>
      </w:r>
      <w:r w:rsidRPr="00616341">
        <w:rPr>
          <w:rFonts w:ascii="Times New Roman" w:eastAsia="Times New Roman" w:hAnsi="Times New Roman" w:cs="Times New Roman"/>
          <w:sz w:val="24"/>
          <w:szCs w:val="24"/>
        </w:rPr>
        <w:t>. Программа модифицированная. Календаро-тематическое планирование п</w:t>
      </w:r>
      <w:r>
        <w:rPr>
          <w:rFonts w:ascii="Times New Roman" w:eastAsia="Times New Roman" w:hAnsi="Times New Roman" w:cs="Times New Roman"/>
          <w:sz w:val="24"/>
          <w:szCs w:val="24"/>
        </w:rPr>
        <w:t>редусматривает совместные темы по кулинарии остальные</w:t>
      </w:r>
      <w:r w:rsidRPr="00616341">
        <w:rPr>
          <w:rFonts w:ascii="Times New Roman" w:eastAsia="Times New Roman" w:hAnsi="Times New Roman" w:cs="Times New Roman"/>
          <w:sz w:val="24"/>
          <w:szCs w:val="24"/>
        </w:rPr>
        <w:t xml:space="preserve"> раздельные</w:t>
      </w:r>
    </w:p>
    <w:p w:rsidR="00165371" w:rsidRPr="005416F6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65371" w:rsidRDefault="00165371" w:rsidP="001653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371" w:rsidSect="001B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6" w15:restartNumberingAfterBreak="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left="0" w:firstLine="570"/>
      </w:pPr>
      <w:rPr>
        <w:rFonts w:ascii="Wingdings" w:hAnsi="Wingdings"/>
        <w:sz w:val="16"/>
      </w:rPr>
    </w:lvl>
  </w:abstractNum>
  <w:abstractNum w:abstractNumId="7" w15:restartNumberingAfterBreak="0">
    <w:nsid w:val="02C73910"/>
    <w:multiLevelType w:val="hybridMultilevel"/>
    <w:tmpl w:val="D41C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510A5"/>
    <w:multiLevelType w:val="hybridMultilevel"/>
    <w:tmpl w:val="9DEE2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06B29"/>
    <w:multiLevelType w:val="multilevel"/>
    <w:tmpl w:val="A20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5B4C"/>
    <w:multiLevelType w:val="hybridMultilevel"/>
    <w:tmpl w:val="948A16F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15BB5DA9"/>
    <w:multiLevelType w:val="multilevel"/>
    <w:tmpl w:val="E86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77EE8"/>
    <w:multiLevelType w:val="multilevel"/>
    <w:tmpl w:val="C3A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D51A1"/>
    <w:multiLevelType w:val="hybridMultilevel"/>
    <w:tmpl w:val="AB1AAAC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2D7566"/>
    <w:multiLevelType w:val="hybridMultilevel"/>
    <w:tmpl w:val="2EE42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33B66"/>
    <w:multiLevelType w:val="multilevel"/>
    <w:tmpl w:val="019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0620B3"/>
    <w:multiLevelType w:val="multilevel"/>
    <w:tmpl w:val="532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566D2"/>
    <w:multiLevelType w:val="hybridMultilevel"/>
    <w:tmpl w:val="C97C1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371D3"/>
    <w:multiLevelType w:val="multilevel"/>
    <w:tmpl w:val="1194AD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F02FAA"/>
    <w:multiLevelType w:val="multilevel"/>
    <w:tmpl w:val="A54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792A32"/>
    <w:multiLevelType w:val="hybridMultilevel"/>
    <w:tmpl w:val="E834A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C0065"/>
    <w:multiLevelType w:val="multilevel"/>
    <w:tmpl w:val="BA1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00DBF"/>
    <w:multiLevelType w:val="hybridMultilevel"/>
    <w:tmpl w:val="E584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927F2"/>
    <w:multiLevelType w:val="multilevel"/>
    <w:tmpl w:val="7716E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26CED"/>
    <w:multiLevelType w:val="hybridMultilevel"/>
    <w:tmpl w:val="FFCE2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085"/>
    <w:multiLevelType w:val="multilevel"/>
    <w:tmpl w:val="2BD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C54DD0"/>
    <w:multiLevelType w:val="hybridMultilevel"/>
    <w:tmpl w:val="B94E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B4176"/>
    <w:multiLevelType w:val="multilevel"/>
    <w:tmpl w:val="A358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FC732E"/>
    <w:multiLevelType w:val="hybridMultilevel"/>
    <w:tmpl w:val="E110A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B3B9C"/>
    <w:multiLevelType w:val="multilevel"/>
    <w:tmpl w:val="3CA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3C34A4"/>
    <w:multiLevelType w:val="hybridMultilevel"/>
    <w:tmpl w:val="5BAAE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81D16"/>
    <w:multiLevelType w:val="multilevel"/>
    <w:tmpl w:val="379E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B92336"/>
    <w:multiLevelType w:val="hybridMultilevel"/>
    <w:tmpl w:val="0FF0E70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19647A"/>
    <w:multiLevelType w:val="hybridMultilevel"/>
    <w:tmpl w:val="DFC29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743201"/>
    <w:multiLevelType w:val="hybridMultilevel"/>
    <w:tmpl w:val="03DEC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B5F43"/>
    <w:multiLevelType w:val="multilevel"/>
    <w:tmpl w:val="C6C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513FC7"/>
    <w:multiLevelType w:val="multilevel"/>
    <w:tmpl w:val="E3B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7D334A"/>
    <w:multiLevelType w:val="multilevel"/>
    <w:tmpl w:val="AF4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154B2"/>
    <w:multiLevelType w:val="multilevel"/>
    <w:tmpl w:val="419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A219E9"/>
    <w:multiLevelType w:val="hybridMultilevel"/>
    <w:tmpl w:val="4CC0ED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F7D35F1"/>
    <w:multiLevelType w:val="hybridMultilevel"/>
    <w:tmpl w:val="3A26416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32"/>
  </w:num>
  <w:num w:numId="9">
    <w:abstractNumId w:val="20"/>
  </w:num>
  <w:num w:numId="10">
    <w:abstractNumId w:val="39"/>
  </w:num>
  <w:num w:numId="11">
    <w:abstractNumId w:val="22"/>
  </w:num>
  <w:num w:numId="12">
    <w:abstractNumId w:val="12"/>
  </w:num>
  <w:num w:numId="13">
    <w:abstractNumId w:val="37"/>
  </w:num>
  <w:num w:numId="14">
    <w:abstractNumId w:val="28"/>
  </w:num>
  <w:num w:numId="15">
    <w:abstractNumId w:val="41"/>
  </w:num>
  <w:num w:numId="16">
    <w:abstractNumId w:val="40"/>
  </w:num>
  <w:num w:numId="17">
    <w:abstractNumId w:val="30"/>
  </w:num>
  <w:num w:numId="18">
    <w:abstractNumId w:val="19"/>
  </w:num>
  <w:num w:numId="19">
    <w:abstractNumId w:val="24"/>
  </w:num>
  <w:num w:numId="20">
    <w:abstractNumId w:val="0"/>
  </w:num>
  <w:num w:numId="21">
    <w:abstractNumId w:val="1"/>
  </w:num>
  <w:num w:numId="22">
    <w:abstractNumId w:val="2"/>
  </w:num>
  <w:num w:numId="23">
    <w:abstractNumId w:val="26"/>
  </w:num>
  <w:num w:numId="24">
    <w:abstractNumId w:val="13"/>
  </w:num>
  <w:num w:numId="25">
    <w:abstractNumId w:val="17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5"/>
  </w:num>
  <w:num w:numId="30">
    <w:abstractNumId w:val="23"/>
  </w:num>
  <w:num w:numId="31">
    <w:abstractNumId w:val="14"/>
  </w:num>
  <w:num w:numId="32">
    <w:abstractNumId w:val="6"/>
  </w:num>
  <w:num w:numId="33">
    <w:abstractNumId w:val="31"/>
  </w:num>
  <w:num w:numId="34">
    <w:abstractNumId w:val="27"/>
  </w:num>
  <w:num w:numId="35">
    <w:abstractNumId w:val="25"/>
  </w:num>
  <w:num w:numId="36">
    <w:abstractNumId w:val="36"/>
  </w:num>
  <w:num w:numId="37">
    <w:abstractNumId w:val="21"/>
  </w:num>
  <w:num w:numId="38">
    <w:abstractNumId w:val="29"/>
  </w:num>
  <w:num w:numId="39">
    <w:abstractNumId w:val="9"/>
  </w:num>
  <w:num w:numId="40">
    <w:abstractNumId w:val="15"/>
  </w:num>
  <w:num w:numId="41">
    <w:abstractNumId w:val="18"/>
  </w:num>
  <w:num w:numId="42">
    <w:abstractNumId w:val="43"/>
  </w:num>
  <w:num w:numId="43">
    <w:abstractNumId w:val="42"/>
  </w:num>
  <w:num w:numId="44">
    <w:abstractNumId w:val="1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AAC"/>
    <w:rsid w:val="00165371"/>
    <w:rsid w:val="001B7FF6"/>
    <w:rsid w:val="002C1AAC"/>
    <w:rsid w:val="00563E65"/>
    <w:rsid w:val="00847E5D"/>
    <w:rsid w:val="00855E56"/>
    <w:rsid w:val="009E48BB"/>
    <w:rsid w:val="00CA5F39"/>
    <w:rsid w:val="00CB68F3"/>
    <w:rsid w:val="00CE3AF7"/>
    <w:rsid w:val="00DE2D0D"/>
    <w:rsid w:val="00E60357"/>
    <w:rsid w:val="00E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1B7186-3F18-41EE-9ACE-F698DB81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1AA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2C1A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C1A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1A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2C1AAC"/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165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65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6537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paragraph" w:customStyle="1" w:styleId="ParagraphStyle">
    <w:name w:val="Paragraph Style"/>
    <w:rsid w:val="00165371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c50">
    <w:name w:val="c50"/>
    <w:basedOn w:val="a0"/>
    <w:rsid w:val="00165371"/>
  </w:style>
  <w:style w:type="character" w:customStyle="1" w:styleId="c0">
    <w:name w:val="c0"/>
    <w:basedOn w:val="a0"/>
    <w:rsid w:val="00165371"/>
  </w:style>
  <w:style w:type="paragraph" w:customStyle="1" w:styleId="c56">
    <w:name w:val="c56"/>
    <w:basedOn w:val="a"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371"/>
  </w:style>
  <w:style w:type="paragraph" w:customStyle="1" w:styleId="c8">
    <w:name w:val="c8"/>
    <w:basedOn w:val="a"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65371"/>
  </w:style>
  <w:style w:type="paragraph" w:styleId="a9">
    <w:name w:val="header"/>
    <w:basedOn w:val="a"/>
    <w:link w:val="aa"/>
    <w:uiPriority w:val="99"/>
    <w:semiHidden/>
    <w:unhideWhenUsed/>
    <w:rsid w:val="0016537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65371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16537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65371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unhideWhenUsed/>
    <w:rsid w:val="00165371"/>
    <w:rPr>
      <w:color w:val="0000FF"/>
      <w:u w:val="single"/>
    </w:rPr>
  </w:style>
  <w:style w:type="paragraph" w:styleId="ae">
    <w:name w:val="No Spacing"/>
    <w:link w:val="af"/>
    <w:uiPriority w:val="1"/>
    <w:qFormat/>
    <w:rsid w:val="001653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65371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Без интервала Знак"/>
    <w:link w:val="ae"/>
    <w:uiPriority w:val="1"/>
    <w:rsid w:val="00165371"/>
    <w:rPr>
      <w:rFonts w:ascii="Calibri" w:eastAsia="Calibri" w:hAnsi="Calibri" w:cs="Times New Roman"/>
      <w:lang w:eastAsia="en-US"/>
    </w:rPr>
  </w:style>
  <w:style w:type="character" w:customStyle="1" w:styleId="14">
    <w:name w:val="Основной текст (14)"/>
    <w:rsid w:val="00165371"/>
    <w:rPr>
      <w:i/>
      <w:iCs/>
      <w:noProof/>
      <w:shd w:val="clear" w:color="auto" w:fill="FFFFFF"/>
    </w:rPr>
  </w:style>
  <w:style w:type="character" w:customStyle="1" w:styleId="18">
    <w:name w:val="Основной текст (18)"/>
    <w:rsid w:val="00165371"/>
    <w:rPr>
      <w:b/>
      <w:bCs/>
      <w:i/>
      <w:iCs/>
      <w:shd w:val="clear" w:color="auto" w:fill="FFFFFF"/>
    </w:rPr>
  </w:style>
  <w:style w:type="character" w:customStyle="1" w:styleId="36">
    <w:name w:val="Заголовок №36"/>
    <w:rsid w:val="0016537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rsid w:val="00165371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rsid w:val="00165371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310">
    <w:name w:val="Заголовок №3 (3)10"/>
    <w:rsid w:val="00165371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paragraph" w:styleId="af0">
    <w:name w:val="Body Text"/>
    <w:basedOn w:val="a"/>
    <w:link w:val="af1"/>
    <w:unhideWhenUsed/>
    <w:rsid w:val="0016537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165371"/>
    <w:rPr>
      <w:rFonts w:ascii="Calibri" w:eastAsia="Calibri" w:hAnsi="Calibri" w:cs="Times New Roman"/>
      <w:lang w:eastAsia="en-US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rsid w:val="00165371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locked/>
    <w:rsid w:val="0016537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371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rsid w:val="00165371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293">
    <w:name w:val="Основной текст (2) + 93"/>
    <w:aliases w:val="5 pt3"/>
    <w:rsid w:val="00165371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c12">
    <w:name w:val="c12"/>
    <w:basedOn w:val="a0"/>
    <w:rsid w:val="00165371"/>
  </w:style>
  <w:style w:type="character" w:customStyle="1" w:styleId="c1">
    <w:name w:val="c1"/>
    <w:basedOn w:val="a0"/>
    <w:rsid w:val="00165371"/>
  </w:style>
  <w:style w:type="paragraph" w:customStyle="1" w:styleId="Style5">
    <w:name w:val="Style5"/>
    <w:basedOn w:val="a"/>
    <w:uiPriority w:val="99"/>
    <w:rsid w:val="0016537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3">
    <w:name w:val="Font Style23"/>
    <w:uiPriority w:val="99"/>
    <w:rsid w:val="00165371"/>
    <w:rPr>
      <w:rFonts w:ascii="Sylfaen" w:hAnsi="Sylfaen" w:cs="Sylfaen" w:hint="default"/>
      <w:sz w:val="26"/>
      <w:szCs w:val="26"/>
    </w:rPr>
  </w:style>
  <w:style w:type="paragraph" w:customStyle="1" w:styleId="Style6">
    <w:name w:val="Style6"/>
    <w:basedOn w:val="a"/>
    <w:uiPriority w:val="99"/>
    <w:rsid w:val="001653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165371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165371"/>
    <w:pPr>
      <w:widowControl w:val="0"/>
      <w:autoSpaceDE w:val="0"/>
      <w:autoSpaceDN w:val="0"/>
      <w:adjustRightInd w:val="0"/>
      <w:spacing w:after="0" w:line="193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165371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65371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</cp:lastModifiedBy>
  <cp:revision>6</cp:revision>
  <dcterms:created xsi:type="dcterms:W3CDTF">2019-11-25T15:31:00Z</dcterms:created>
  <dcterms:modified xsi:type="dcterms:W3CDTF">2021-07-09T09:16:00Z</dcterms:modified>
</cp:coreProperties>
</file>