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B" w:rsidRPr="00E75811" w:rsidRDefault="009B3F0B" w:rsidP="009B3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E75811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E75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5811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</w:p>
    <w:p w:rsidR="009B3F0B" w:rsidRPr="00E75811" w:rsidRDefault="009B3F0B" w:rsidP="009B3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>общеобразовательная школа Цимлянского района Ростовской области</w:t>
      </w:r>
    </w:p>
    <w:p w:rsidR="009B3F0B" w:rsidRPr="00E75811" w:rsidRDefault="009B3F0B" w:rsidP="009B3F0B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9B3F0B" w:rsidRDefault="009B3F0B" w:rsidP="009B3F0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   Директор школы ______________</w:t>
      </w:r>
    </w:p>
    <w:p w:rsidR="009B3F0B" w:rsidRPr="00E75811" w:rsidRDefault="009B3F0B" w:rsidP="009B3F0B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75811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</w:p>
    <w:p w:rsidR="009B3F0B" w:rsidRPr="00E75811" w:rsidRDefault="00C74D0D" w:rsidP="009B3F0B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от 23.08. 2021</w:t>
      </w:r>
      <w:r w:rsidR="009B3F0B"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 №187</w:t>
      </w:r>
    </w:p>
    <w:p w:rsidR="009B3F0B" w:rsidRPr="00E75811" w:rsidRDefault="009B3F0B" w:rsidP="009B3F0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3F0B" w:rsidRPr="00E75811" w:rsidRDefault="009B3F0B" w:rsidP="009B3F0B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9B3F0B" w:rsidRPr="00E75811" w:rsidRDefault="009B3F0B" w:rsidP="009B3F0B">
      <w:pPr>
        <w:rPr>
          <w:rFonts w:ascii="Times New Roman" w:hAnsi="Times New Roman" w:cs="Times New Roman"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>по    курсу внеурочной деятельности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Занимательная математика</w:t>
      </w: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>(социальное направление)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на</w:t>
      </w:r>
      <w:r w:rsidR="00AB0BE8">
        <w:rPr>
          <w:rFonts w:ascii="Times New Roman" w:hAnsi="Times New Roman" w:cs="Times New Roman"/>
          <w:sz w:val="24"/>
          <w:szCs w:val="24"/>
          <w:u w:val="single"/>
        </w:rPr>
        <w:t>2021– 2022</w:t>
      </w:r>
      <w:r w:rsidRPr="00E758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811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Уровень обще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0BE8">
        <w:rPr>
          <w:rFonts w:ascii="Times New Roman" w:hAnsi="Times New Roman" w:cs="Times New Roman"/>
          <w:sz w:val="24"/>
          <w:szCs w:val="24"/>
        </w:rPr>
        <w:t>о образования   основное общее 6</w:t>
      </w:r>
      <w:r w:rsidRPr="00E7581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B3F0B" w:rsidRPr="00E75811" w:rsidRDefault="009B3F0B" w:rsidP="009B3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9B3F0B" w:rsidRPr="00E75811" w:rsidRDefault="009B3F0B" w:rsidP="009B3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1</w:t>
      </w:r>
      <w:r w:rsidRPr="00E758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B3F0B" w:rsidRPr="00E75811" w:rsidRDefault="009B3F0B" w:rsidP="009B3F0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0B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Зайцева Раиса Петровна</w:t>
      </w:r>
    </w:p>
    <w:p w:rsidR="009B3F0B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5811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B3F0B" w:rsidRPr="00E75811" w:rsidRDefault="009B3F0B" w:rsidP="009B3F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81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340247" w:rsidRPr="00AE6036" w:rsidRDefault="009B3F0B" w:rsidP="00340247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402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1.Примерной программы внеурочной деятельности</w:t>
      </w:r>
      <w:r w:rsidR="00340247" w:rsidRPr="003402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3402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40247" w:rsidRPr="0034024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4024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="00340247" w:rsidRPr="0034024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борника рабочих программ.</w:t>
      </w:r>
      <w:r w:rsidR="00340247" w:rsidRPr="00AE60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Математика. 5-6 классы. Пособие для учителей общеобразовательных учреждений. ФГОС" Составитель Т.А. </w:t>
      </w:r>
      <w:proofErr w:type="spellStart"/>
      <w:r w:rsidR="00340247" w:rsidRPr="00AE60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Бурмистрова</w:t>
      </w:r>
      <w:proofErr w:type="spellEnd"/>
      <w:r w:rsidR="00340247" w:rsidRPr="00D833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М.: Просвещение, 2016 </w:t>
      </w:r>
      <w:r w:rsidR="0034024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год.</w:t>
      </w:r>
    </w:p>
    <w:p w:rsidR="009B3F0B" w:rsidRPr="00FA3694" w:rsidRDefault="009B3F0B" w:rsidP="009B3F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0B" w:rsidRPr="00E75811" w:rsidRDefault="00340247" w:rsidP="009B3F0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 программы, автора, издательство</w:t>
      </w:r>
      <w:r w:rsidR="009B3F0B" w:rsidRPr="00E75811">
        <w:rPr>
          <w:rFonts w:ascii="Times New Roman" w:hAnsi="Times New Roman" w:cs="Times New Roman"/>
          <w:color w:val="000000"/>
          <w:sz w:val="24"/>
          <w:szCs w:val="24"/>
        </w:rPr>
        <w:t>, год издания при наличии)</w:t>
      </w:r>
    </w:p>
    <w:p w:rsidR="009B3F0B" w:rsidRPr="00E75811" w:rsidRDefault="009B3F0B" w:rsidP="009B3F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9B3F0B" w:rsidRPr="00E75811" w:rsidRDefault="009B3F0B" w:rsidP="009B3F0B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B3F0B" w:rsidRPr="00E75811" w:rsidRDefault="009B3F0B" w:rsidP="009B3F0B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9B3F0B" w:rsidRPr="00E75811" w:rsidRDefault="009B3F0B" w:rsidP="009B3F0B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0B" w:rsidRPr="00E75811" w:rsidRDefault="009B3F0B" w:rsidP="0034024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B3F0B" w:rsidRPr="00E75811" w:rsidRDefault="009B3F0B" w:rsidP="009B3F0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811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E7581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5811"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9B3F0B" w:rsidRPr="00E75811" w:rsidRDefault="00AB0BE8" w:rsidP="009B3F0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B3F0B" w:rsidRPr="00E758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3F0B" w:rsidRPr="00FA3694" w:rsidRDefault="009B3F0B" w:rsidP="009B3F0B">
      <w:pPr>
        <w:tabs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деятельности.</w:t>
      </w:r>
    </w:p>
    <w:p w:rsidR="009B3F0B" w:rsidRDefault="009B3F0B" w:rsidP="009B3F0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результаты.</w:t>
      </w:r>
      <w:r w:rsidRPr="009B3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об истории развития счета, о системах счисления,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их происхождении и назначении;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9B3F0B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формирования коммуникативной, этической, социальной компетентности школьников.</w:t>
      </w:r>
    </w:p>
    <w:p w:rsidR="00A42AF6" w:rsidRPr="00957954" w:rsidRDefault="00A42AF6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обобщать, делать несложные выводы;</w:t>
      </w:r>
    </w:p>
    <w:p w:rsidR="009B3F0B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классифицировать информацию.</w:t>
      </w:r>
    </w:p>
    <w:p w:rsidR="00A42AF6" w:rsidRPr="00957954" w:rsidRDefault="00A42AF6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Познавательные универсальные учебные действия: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B3F0B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42AF6" w:rsidRPr="00957954" w:rsidRDefault="00A42AF6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Коммуникативные универсальные учебные действия: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5795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957954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партнѐра в общении и взаимодействии;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B3F0B" w:rsidRPr="00957954" w:rsidRDefault="009B3F0B" w:rsidP="00A42A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B3F0B" w:rsidRDefault="009B3F0B" w:rsidP="00A4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795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9B3F0B" w:rsidRDefault="009B3F0B" w:rsidP="00A42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AF6" w:rsidRDefault="00A42AF6" w:rsidP="00A42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AF6" w:rsidRDefault="00A42AF6" w:rsidP="009B3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AF6" w:rsidRDefault="00A42AF6" w:rsidP="009B3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F0B" w:rsidRDefault="009B3F0B" w:rsidP="009B3F0B">
      <w:pPr>
        <w:pStyle w:val="a3"/>
        <w:jc w:val="both"/>
        <w:rPr>
          <w:rFonts w:ascii="Times New Roman" w:hAnsi="Times New Roman" w:cs="Times New Roman"/>
          <w:b/>
        </w:rPr>
      </w:pPr>
      <w:r w:rsidRPr="00E75811">
        <w:rPr>
          <w:rFonts w:ascii="Times New Roman" w:hAnsi="Times New Roman" w:cs="Times New Roman"/>
          <w:b/>
          <w:bCs/>
        </w:rPr>
        <w:lastRenderedPageBreak/>
        <w:t>Раздел 2.</w:t>
      </w:r>
      <w:r>
        <w:rPr>
          <w:rFonts w:ascii="Times New Roman" w:hAnsi="Times New Roman" w:cs="Times New Roman"/>
          <w:b/>
          <w:bCs/>
        </w:rPr>
        <w:t xml:space="preserve"> </w:t>
      </w:r>
      <w:r w:rsidRPr="00E75811">
        <w:rPr>
          <w:rFonts w:ascii="Times New Roman" w:hAnsi="Times New Roman" w:cs="Times New Roman"/>
          <w:b/>
        </w:rPr>
        <w:t>Содержание учебного курса с указанием форм организаций учебных занятий, основных видов учебной деятельности.</w:t>
      </w:r>
    </w:p>
    <w:p w:rsidR="00A42AF6" w:rsidRDefault="00A42AF6" w:rsidP="009B3F0B">
      <w:pPr>
        <w:pStyle w:val="a3"/>
        <w:jc w:val="both"/>
        <w:rPr>
          <w:rFonts w:ascii="Times New Roman" w:hAnsi="Times New Roman" w:cs="Times New Roman"/>
          <w:b/>
        </w:rPr>
      </w:pPr>
    </w:p>
    <w:p w:rsidR="006031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возникновения чисел</w:t>
      </w:r>
      <w:r w:rsidR="006D2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</w:t>
      </w: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 </w:t>
      </w:r>
    </w:p>
    <w:p w:rsidR="009B3F0B" w:rsidRPr="002728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чисел и способы их записи. Римские цифры. Другие системы счисления: </w:t>
      </w:r>
      <w:proofErr w:type="spellStart"/>
      <w:r w:rsidRPr="0027284A">
        <w:rPr>
          <w:rFonts w:ascii="Times New Roman" w:eastAsia="Times New Roman" w:hAnsi="Times New Roman" w:cs="Times New Roman"/>
          <w:sz w:val="24"/>
          <w:szCs w:val="24"/>
        </w:rPr>
        <w:t>шестидесятиричная</w:t>
      </w:r>
      <w:proofErr w:type="spellEnd"/>
      <w:r w:rsidRPr="002728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27284A">
        <w:rPr>
          <w:rFonts w:ascii="Times New Roman" w:eastAsia="Times New Roman" w:hAnsi="Times New Roman" w:cs="Times New Roman"/>
          <w:sz w:val="24"/>
          <w:szCs w:val="24"/>
        </w:rPr>
        <w:t>двоичная</w:t>
      </w:r>
      <w:proofErr w:type="gramEnd"/>
      <w:r w:rsidRPr="0027284A">
        <w:rPr>
          <w:rFonts w:ascii="Times New Roman" w:eastAsia="Times New Roman" w:hAnsi="Times New Roman" w:cs="Times New Roman"/>
          <w:sz w:val="24"/>
          <w:szCs w:val="24"/>
        </w:rPr>
        <w:t>. Действия в двоичной системе счисления.</w:t>
      </w:r>
    </w:p>
    <w:p w:rsidR="006031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вокруг нас (</w:t>
      </w:r>
      <w:r w:rsidR="0070214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  <w:r w:rsidRPr="00272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F0B" w:rsidRPr="002728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sz w:val="24"/>
          <w:szCs w:val="24"/>
        </w:rPr>
        <w:t>Решение геометрических задач на разрезание и перекраивание. Математические софизмы. Секреты некоторых математических фокусов. 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60314A" w:rsidRDefault="00D6377C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Дробные числа (</w:t>
      </w:r>
      <w:r w:rsidR="009B3F0B"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часа)</w:t>
      </w:r>
      <w:r w:rsidR="009B3F0B" w:rsidRPr="00272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F0B" w:rsidRPr="002728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sz w:val="24"/>
          <w:szCs w:val="24"/>
        </w:rPr>
        <w:t>Обыкновенные дроби. Десятичные дроби. Решение задач на среднее арифметическое, среднюю цену, среднюю скорость.</w:t>
      </w:r>
    </w:p>
    <w:p w:rsidR="006031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 в нашей жизни (5 часов). </w:t>
      </w:r>
    </w:p>
    <w:p w:rsidR="009B3F0B" w:rsidRPr="002728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sz w:val="24"/>
          <w:szCs w:val="24"/>
        </w:rPr>
        <w:t>Угол. Треугольник. Куб и прямоугольный параллелепипед, изготовление развёртки и каркасов. Практические задания «Вычисление количества плитки необходимой для покрытия указанной площадки». Практическая работа: «Рассчитать площадь клумбы и ее периметр по формулам».</w:t>
      </w:r>
    </w:p>
    <w:p w:rsidR="0060314A" w:rsidRDefault="00702144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 на каждый день (8</w:t>
      </w:r>
      <w:r w:rsidR="009B3F0B"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B3F0B" w:rsidRPr="0027284A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284A">
        <w:rPr>
          <w:rFonts w:ascii="Times New Roman" w:eastAsia="Times New Roman" w:hAnsi="Times New Roman" w:cs="Times New Roman"/>
          <w:sz w:val="24"/>
          <w:szCs w:val="24"/>
        </w:rPr>
        <w:t>Сравнение понятий. Установление сходства и различий. Решение сюжетных задач. Решение логических задач с помощью таблиц. Элементы теории графов. Применение графов к решению логических задач. Решение задач на проценты. Практическая работа: «Расчет затрат электроэнергии семьи за один месяц». Правила произведения и суммы. Перестановки. Размещения. Сочетания.</w:t>
      </w:r>
    </w:p>
    <w:p w:rsidR="0060314A" w:rsidRDefault="006D28B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Проекты учащихся (3</w:t>
      </w:r>
      <w:bookmarkStart w:id="0" w:name="_GoBack"/>
      <w:bookmarkEnd w:id="0"/>
      <w:r w:rsidR="0060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  <w:r w:rsidR="009B3F0B" w:rsidRPr="0027284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B3F0B" w:rsidRPr="00272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F0B" w:rsidRDefault="009B3F0B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84A">
        <w:rPr>
          <w:rFonts w:ascii="Times New Roman" w:eastAsia="Times New Roman" w:hAnsi="Times New Roman" w:cs="Times New Roman"/>
          <w:sz w:val="24"/>
          <w:szCs w:val="24"/>
        </w:rPr>
        <w:t>Разработка и создание проектов. Защита проектов по выбранной теме.</w:t>
      </w:r>
    </w:p>
    <w:p w:rsidR="00A42AF6" w:rsidRPr="00702144" w:rsidRDefault="00702144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виды деятельности. </w:t>
      </w:r>
      <w:r w:rsidR="00D6377C" w:rsidRPr="00702144">
        <w:rPr>
          <w:rFonts w:ascii="Times New Roman" w:eastAsia="Times New Roman" w:hAnsi="Times New Roman" w:cs="Times New Roman"/>
          <w:iCs/>
          <w:sz w:val="24"/>
          <w:szCs w:val="24"/>
        </w:rPr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</w:t>
      </w:r>
      <w:r w:rsidRPr="007021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Реша</w:t>
      </w:r>
      <w:r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геометрические задачи с помощью разрезания бумаги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фигуры.</w:t>
      </w:r>
      <w:r w:rsidR="00D6377C" w:rsidRPr="0070214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Знакомство с элементами комбинаторики. Составление и решение практических комбинаторных задач.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змеря</w:t>
      </w:r>
      <w:r w:rsidR="00A42AF6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A42AF6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шагами длину предмета, и переводит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A42AF6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в другие единицы измерения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42AF6" w:rsidRPr="00A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подбира</w:t>
      </w:r>
      <w:r w:rsidR="00A42AF6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A42AF6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разных источников интересный материал и выступает перед одноклассниками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42AF6" w:rsidRPr="00A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2AF6" w:rsidRPr="00A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составлять </w:t>
      </w:r>
      <w:r w:rsidR="001107B4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таблицы, диаграммы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читать их.</w:t>
      </w:r>
      <w:r w:rsidR="001107B4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</w:t>
      </w:r>
      <w:r w:rsidR="001107B4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>ь, устанавливать</w:t>
      </w:r>
      <w:r w:rsidR="001107B4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сходства и различия в окружающих предметах</w:t>
      </w:r>
      <w:r w:rsidR="00A24E2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107B4" w:rsidRPr="00110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107B4" w:rsidRPr="004E2FDF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 применение графов в жизненных ситуациях</w:t>
      </w:r>
    </w:p>
    <w:p w:rsidR="00702144" w:rsidRDefault="00702144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Формы организации учебных занятий:</w:t>
      </w:r>
      <w:r w:rsidR="003B50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B50A3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беседы, математические игры, виртуальные экскурсии, просмотр учебных фильмов, изготовление геометрических фигур</w:t>
      </w:r>
      <w:r w:rsidR="0060314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0314A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14A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14A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14A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14A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14A" w:rsidRPr="003B50A3" w:rsidRDefault="0060314A" w:rsidP="009B3F0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F0B" w:rsidRPr="00F02914" w:rsidRDefault="009B3F0B" w:rsidP="009B3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F02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42AF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</w:t>
      </w:r>
      <w:r w:rsidRPr="00F02914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9B3F0B" w:rsidRPr="004E2FDF" w:rsidRDefault="009B3F0B" w:rsidP="009B3F0B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</w:p>
    <w:tbl>
      <w:tblPr>
        <w:tblW w:w="960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237"/>
        <w:gridCol w:w="1134"/>
        <w:gridCol w:w="1265"/>
      </w:tblGrid>
      <w:tr w:rsidR="00B90AB3" w:rsidRPr="004E2FDF" w:rsidTr="00864EAB">
        <w:trPr>
          <w:trHeight w:val="391"/>
        </w:trPr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7365A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7365A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2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7365A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Дата</w:t>
            </w:r>
          </w:p>
        </w:tc>
      </w:tr>
      <w:tr w:rsidR="00B90AB3" w:rsidRPr="004E2FDF" w:rsidTr="00864EAB">
        <w:trPr>
          <w:trHeight w:val="276"/>
        </w:trPr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90AB3" w:rsidRPr="004E2FDF" w:rsidRDefault="00B90AB3" w:rsidP="007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90AB3" w:rsidRPr="004E2FDF" w:rsidRDefault="00B90AB3" w:rsidP="007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4E2FDF" w:rsidRDefault="00B90AB3" w:rsidP="007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4E2FDF" w:rsidRDefault="00B90AB3" w:rsidP="007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фактически</w:t>
            </w:r>
          </w:p>
        </w:tc>
      </w:tr>
      <w:tr w:rsidR="00B90AB3" w:rsidRPr="004E2FDF" w:rsidTr="00864EAB">
        <w:tc>
          <w:tcPr>
            <w:tcW w:w="9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D6377C" w:rsidRDefault="00B90AB3" w:rsidP="0060314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История возникновения чисел.</w:t>
            </w:r>
            <w:r w:rsidR="00766E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</w:t>
            </w: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История возникновения чисел и способы их записи. </w:t>
            </w:r>
            <w:r w:rsidR="00766E67"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Римские цифры.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06.09.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Необычное</w:t>
            </w:r>
            <w:proofErr w:type="gramEnd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 обычных натуральных числах.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13.09.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работа: « Измерение расстояния шагами»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20.09.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6E67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67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67" w:rsidRPr="004E2FDF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Другие системы счисления: </w:t>
            </w:r>
            <w:proofErr w:type="spellStart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шестидесятиричная</w:t>
            </w:r>
            <w:proofErr w:type="spellEnd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gramStart"/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двоичная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67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27.09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E67" w:rsidRPr="004E2FDF" w:rsidRDefault="00766E67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766E67" w:rsidP="00D6377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 в двоичной системе счисления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04.10.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6E67" w:rsidRPr="004E2FDF" w:rsidTr="00EE45E0">
        <w:tc>
          <w:tcPr>
            <w:tcW w:w="9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67" w:rsidRPr="00766E67" w:rsidRDefault="00766E67" w:rsidP="00766E67">
            <w:pPr>
              <w:pStyle w:val="a6"/>
              <w:numPr>
                <w:ilvl w:val="0"/>
                <w:numId w:val="5"/>
              </w:num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66E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Математика вокруг нас. – 7ч</w:t>
            </w:r>
          </w:p>
        </w:tc>
      </w:tr>
      <w:tr w:rsidR="00B90AB3" w:rsidRPr="004E2FDF" w:rsidTr="00C74D0D">
        <w:trPr>
          <w:trHeight w:val="74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766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-7.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766E67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геометрических задач на разрезание и перекраивание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11.10.</w:t>
            </w:r>
          </w:p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C74D0D">
        <w:trPr>
          <w:trHeight w:val="32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B90AB3"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Математические софизмы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8.11.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C74D0D">
        <w:trPr>
          <w:trHeight w:val="446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Секреты 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математических фокусов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D0D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15.11.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с помощью максимального предположения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22.11.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методом с «конца»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29.11.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методом ложного 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06.12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07255D">
        <w:tc>
          <w:tcPr>
            <w:tcW w:w="9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3934AC" w:rsidRDefault="003934AC" w:rsidP="003934A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Дробные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– 4ч.</w:t>
            </w:r>
          </w:p>
        </w:tc>
      </w:tr>
      <w:tr w:rsidR="003934AC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864EAB">
        <w:trPr>
          <w:trHeight w:val="105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20.12.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15-16.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27.12.</w:t>
            </w:r>
          </w:p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A800B9">
        <w:tc>
          <w:tcPr>
            <w:tcW w:w="9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3934AC" w:rsidRDefault="003934AC" w:rsidP="003934AC">
            <w:pPr>
              <w:pStyle w:val="a6"/>
              <w:numPr>
                <w:ilvl w:val="0"/>
                <w:numId w:val="5"/>
              </w:num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Геометрия в нашей жизни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– 5ч</w:t>
            </w: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Угол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17.01.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Треугольник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Куб и прямоугольный параллелепипед, изготовление развёртки и каркасов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31.01.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Практические задания «Вычисление количества плитки необходимой для покрытия указанной площадки»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07.02.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работа: «Рассчитать площадь клумбы и ее периметр по формулам»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BB7F0E">
        <w:tc>
          <w:tcPr>
            <w:tcW w:w="8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3934AC" w:rsidRDefault="003934AC" w:rsidP="003934A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на каждый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– 8ч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понятий. Установление сходства и различий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сюжетных задач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28.02.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14.03.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28.03.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Решение задач на проценты.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04.04.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C74D0D">
        <w:trPr>
          <w:trHeight w:val="582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Практическая работа: «Расчет затрат электроэнергии семьи за один месяц»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24D6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11.04.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произведения и суммы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18.04.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4AC" w:rsidRPr="004E2FDF" w:rsidRDefault="003934AC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25.04.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34AC" w:rsidRPr="004E2FDF" w:rsidTr="00272232">
        <w:tc>
          <w:tcPr>
            <w:tcW w:w="8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34AC" w:rsidRPr="00C74D0D" w:rsidRDefault="00C74D0D" w:rsidP="00C74D0D">
            <w:pPr>
              <w:pStyle w:val="a6"/>
              <w:numPr>
                <w:ilvl w:val="0"/>
                <w:numId w:val="5"/>
              </w:num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24D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Проекты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– 3ч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4AC" w:rsidRPr="004E2FDF" w:rsidRDefault="003934AC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74D0D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D0D" w:rsidRPr="004E2FDF" w:rsidRDefault="00C74D0D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D0D" w:rsidRPr="004E2FDF" w:rsidRDefault="00C74D0D" w:rsidP="0011039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и создание проектов.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D0D" w:rsidRPr="004E2FDF" w:rsidRDefault="00C74D0D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16.05.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4D0D" w:rsidRPr="004E2FDF" w:rsidRDefault="00C74D0D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74D0D" w:rsidRPr="004E2FDF" w:rsidTr="003934AC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D0D" w:rsidRPr="004E2FDF" w:rsidRDefault="00C74D0D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31- 32.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D0D" w:rsidRPr="004E2FDF" w:rsidRDefault="00C74D0D" w:rsidP="0011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Защита проектов по выбранной теме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D0D" w:rsidRDefault="00C74D0D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23.05.</w:t>
            </w:r>
          </w:p>
          <w:p w:rsidR="00C74D0D" w:rsidRPr="004E2FDF" w:rsidRDefault="00C74D0D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30.05.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74D0D" w:rsidRPr="004E2FDF" w:rsidRDefault="00C74D0D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AB3" w:rsidRPr="004E2FDF" w:rsidTr="00864EAB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60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B3" w:rsidRPr="004E2FDF" w:rsidRDefault="00B90AB3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2F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AB3" w:rsidRPr="00624D6C" w:rsidRDefault="00C74D0D" w:rsidP="007365A7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32</w:t>
            </w:r>
          </w:p>
        </w:tc>
      </w:tr>
    </w:tbl>
    <w:p w:rsidR="00A42AF6" w:rsidRPr="004E2FDF" w:rsidRDefault="00A42AF6" w:rsidP="0060314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A42AF6" w:rsidTr="00A42AF6">
        <w:trPr>
          <w:trHeight w:val="2397"/>
        </w:trPr>
        <w:tc>
          <w:tcPr>
            <w:tcW w:w="3794" w:type="dxa"/>
          </w:tcPr>
          <w:p w:rsidR="00A42AF6" w:rsidRDefault="00A42AF6" w:rsidP="00864E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A42AF6" w:rsidRDefault="00A42AF6" w:rsidP="00F6360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42AF6" w:rsidRDefault="00A42AF6" w:rsidP="00F636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A42AF6" w:rsidRDefault="00C74D0D" w:rsidP="00F6360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23.08. 2021</w:t>
            </w:r>
            <w:r w:rsidR="00A4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A42A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A42AF6" w:rsidRDefault="00A42AF6" w:rsidP="00F6360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F6" w:rsidRDefault="00A42AF6" w:rsidP="00F6360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A42AF6" w:rsidRDefault="00A42AF6" w:rsidP="00F63606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  Ф.И.О.</w:t>
            </w:r>
          </w:p>
          <w:p w:rsidR="00A42AF6" w:rsidRPr="00864EAB" w:rsidRDefault="00A42AF6" w:rsidP="00864EA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МС         </w:t>
            </w:r>
          </w:p>
        </w:tc>
        <w:tc>
          <w:tcPr>
            <w:tcW w:w="1701" w:type="dxa"/>
          </w:tcPr>
          <w:p w:rsidR="00A42AF6" w:rsidRDefault="00A42AF6" w:rsidP="00864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A42AF6" w:rsidRDefault="00A42AF6" w:rsidP="00864E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F6" w:rsidRDefault="00A42AF6" w:rsidP="00F6360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42AF6" w:rsidRDefault="00A42AF6" w:rsidP="00F6360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42AF6" w:rsidRDefault="00A42AF6" w:rsidP="00F6360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A42AF6" w:rsidRDefault="00A42AF6" w:rsidP="00F6360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       Ф.И.О.</w:t>
            </w:r>
          </w:p>
          <w:p w:rsidR="00A42AF6" w:rsidRDefault="00C74D0D" w:rsidP="00F63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августа 2021</w:t>
            </w:r>
            <w:r w:rsidR="00A4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B16B87" w:rsidRDefault="00B16B87"/>
    <w:sectPr w:rsidR="00B16B87" w:rsidSect="00A1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5140469F"/>
    <w:multiLevelType w:val="hybridMultilevel"/>
    <w:tmpl w:val="87704436"/>
    <w:lvl w:ilvl="0" w:tplc="90A0E4A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F0B"/>
    <w:rsid w:val="00060CAA"/>
    <w:rsid w:val="001107B4"/>
    <w:rsid w:val="00340247"/>
    <w:rsid w:val="003934AC"/>
    <w:rsid w:val="003B50A3"/>
    <w:rsid w:val="0060314A"/>
    <w:rsid w:val="00624D6C"/>
    <w:rsid w:val="006D28BB"/>
    <w:rsid w:val="00702144"/>
    <w:rsid w:val="00766E67"/>
    <w:rsid w:val="00864EAB"/>
    <w:rsid w:val="009B3F0B"/>
    <w:rsid w:val="00A16866"/>
    <w:rsid w:val="00A24E23"/>
    <w:rsid w:val="00A42AF6"/>
    <w:rsid w:val="00AB0BE8"/>
    <w:rsid w:val="00B16B87"/>
    <w:rsid w:val="00B90AB3"/>
    <w:rsid w:val="00C74D0D"/>
    <w:rsid w:val="00D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66"/>
  </w:style>
  <w:style w:type="paragraph" w:styleId="2">
    <w:name w:val="heading 2"/>
    <w:basedOn w:val="a"/>
    <w:next w:val="a"/>
    <w:link w:val="20"/>
    <w:uiPriority w:val="9"/>
    <w:unhideWhenUsed/>
    <w:qFormat/>
    <w:rsid w:val="00340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9B3F0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B3F0B"/>
  </w:style>
  <w:style w:type="paragraph" w:styleId="a6">
    <w:name w:val="List Paragraph"/>
    <w:basedOn w:val="a"/>
    <w:uiPriority w:val="34"/>
    <w:qFormat/>
    <w:rsid w:val="00D637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</cp:lastModifiedBy>
  <cp:revision>8</cp:revision>
  <cp:lastPrinted>2021-03-15T12:16:00Z</cp:lastPrinted>
  <dcterms:created xsi:type="dcterms:W3CDTF">2021-03-03T12:11:00Z</dcterms:created>
  <dcterms:modified xsi:type="dcterms:W3CDTF">2021-10-24T16:17:00Z</dcterms:modified>
</cp:coreProperties>
</file>