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99" w:rsidRDefault="007A0999" w:rsidP="007A0999">
      <w:pPr>
        <w:pStyle w:val="a5"/>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 Маркинская средняя</w:t>
      </w:r>
    </w:p>
    <w:p w:rsidR="007A0999" w:rsidRDefault="007A0999" w:rsidP="007A0999">
      <w:pPr>
        <w:pStyle w:val="a5"/>
        <w:jc w:val="center"/>
        <w:rPr>
          <w:rFonts w:ascii="Times New Roman" w:hAnsi="Times New Roman"/>
          <w:b/>
          <w:color w:val="000000"/>
          <w:sz w:val="24"/>
          <w:szCs w:val="24"/>
        </w:rPr>
      </w:pPr>
      <w:r>
        <w:rPr>
          <w:rFonts w:ascii="Times New Roman" w:hAnsi="Times New Roman"/>
          <w:b/>
          <w:sz w:val="24"/>
          <w:szCs w:val="24"/>
        </w:rPr>
        <w:t>общеобразовательная школа Цимлянского района Ростовской области</w:t>
      </w:r>
    </w:p>
    <w:p w:rsidR="007A0999" w:rsidRDefault="007A0999" w:rsidP="007A0999">
      <w:pPr>
        <w:pStyle w:val="a5"/>
        <w:rPr>
          <w:rFonts w:ascii="Times New Roman" w:hAnsi="Times New Roman"/>
          <w:color w:val="000000"/>
          <w:sz w:val="28"/>
          <w:szCs w:val="28"/>
        </w:rPr>
      </w:pPr>
    </w:p>
    <w:p w:rsidR="007A0999" w:rsidRDefault="007A0999" w:rsidP="007A0999">
      <w:pPr>
        <w:pStyle w:val="a5"/>
        <w:rPr>
          <w:rFonts w:ascii="Times New Roman" w:hAnsi="Times New Roman"/>
          <w:color w:val="000000"/>
          <w:sz w:val="28"/>
          <w:szCs w:val="28"/>
        </w:rPr>
      </w:pPr>
    </w:p>
    <w:p w:rsidR="007A0999" w:rsidRDefault="007A0999" w:rsidP="007A0999">
      <w:pPr>
        <w:pStyle w:val="a5"/>
        <w:rPr>
          <w:rFonts w:ascii="Times New Roman" w:hAnsi="Times New Roman"/>
          <w:color w:val="000000"/>
          <w:sz w:val="28"/>
          <w:szCs w:val="28"/>
        </w:rPr>
      </w:pPr>
    </w:p>
    <w:p w:rsidR="007A0999" w:rsidRDefault="007A0999" w:rsidP="007A0999">
      <w:pPr>
        <w:pStyle w:val="a5"/>
        <w:rPr>
          <w:rFonts w:ascii="Times New Roman" w:hAnsi="Times New Roman"/>
          <w:color w:val="000000"/>
          <w:sz w:val="28"/>
          <w:szCs w:val="28"/>
        </w:rPr>
      </w:pPr>
    </w:p>
    <w:p w:rsidR="007A0999" w:rsidRDefault="007A0999" w:rsidP="007A0999">
      <w:pPr>
        <w:pStyle w:val="a5"/>
        <w:rPr>
          <w:rFonts w:ascii="Times New Roman" w:hAnsi="Times New Roman"/>
          <w:sz w:val="28"/>
          <w:szCs w:val="28"/>
        </w:rPr>
      </w:pPr>
      <w:r>
        <w:rPr>
          <w:rFonts w:ascii="Times New Roman" w:hAnsi="Times New Roman"/>
          <w:sz w:val="28"/>
          <w:szCs w:val="28"/>
        </w:rPr>
        <w:t>Согласовано:                                                             «  Утверждаю»</w:t>
      </w:r>
    </w:p>
    <w:p w:rsidR="007A0999" w:rsidRDefault="007A0999" w:rsidP="007A0999">
      <w:pPr>
        <w:pStyle w:val="a5"/>
        <w:rPr>
          <w:rFonts w:ascii="Times New Roman" w:hAnsi="Times New Roman"/>
          <w:sz w:val="28"/>
          <w:szCs w:val="28"/>
        </w:rPr>
      </w:pPr>
      <w:r>
        <w:rPr>
          <w:rFonts w:ascii="Times New Roman" w:hAnsi="Times New Roman"/>
          <w:sz w:val="28"/>
          <w:szCs w:val="28"/>
        </w:rPr>
        <w:t>Зам. Директора по ВВР                                              Директор школы:</w:t>
      </w:r>
    </w:p>
    <w:p w:rsidR="007A0999" w:rsidRDefault="007A0999" w:rsidP="007A0999">
      <w:pPr>
        <w:pStyle w:val="a5"/>
        <w:rPr>
          <w:rFonts w:ascii="Times New Roman" w:hAnsi="Times New Roman"/>
          <w:sz w:val="28"/>
          <w:szCs w:val="28"/>
        </w:rPr>
      </w:pPr>
      <w:r>
        <w:rPr>
          <w:rFonts w:ascii="Times New Roman" w:hAnsi="Times New Roman"/>
          <w:sz w:val="28"/>
          <w:szCs w:val="28"/>
        </w:rPr>
        <w:t>__________Т.А.Никонова                                        ___________С.С.Малахова</w:t>
      </w:r>
    </w:p>
    <w:p w:rsidR="007A0999" w:rsidRDefault="00FE0870" w:rsidP="007A0999">
      <w:pPr>
        <w:pStyle w:val="a5"/>
        <w:rPr>
          <w:rFonts w:ascii="Times New Roman" w:hAnsi="Times New Roman"/>
          <w:sz w:val="28"/>
          <w:szCs w:val="28"/>
        </w:rPr>
      </w:pPr>
      <w:r>
        <w:rPr>
          <w:rFonts w:ascii="Times New Roman" w:hAnsi="Times New Roman"/>
          <w:sz w:val="28"/>
          <w:szCs w:val="28"/>
          <w:u w:val="single"/>
        </w:rPr>
        <w:t>«23</w:t>
      </w:r>
      <w:r w:rsidR="007A0999" w:rsidRPr="002639B2">
        <w:rPr>
          <w:rFonts w:ascii="Times New Roman" w:hAnsi="Times New Roman"/>
          <w:sz w:val="28"/>
          <w:szCs w:val="28"/>
          <w:u w:val="single"/>
        </w:rPr>
        <w:t>»августа</w:t>
      </w:r>
      <w:r>
        <w:rPr>
          <w:rFonts w:ascii="Times New Roman" w:hAnsi="Times New Roman"/>
          <w:sz w:val="28"/>
          <w:szCs w:val="28"/>
        </w:rPr>
        <w:t xml:space="preserve"> 2021</w:t>
      </w:r>
      <w:r w:rsidR="007A0999">
        <w:rPr>
          <w:rFonts w:ascii="Times New Roman" w:hAnsi="Times New Roman"/>
          <w:sz w:val="28"/>
          <w:szCs w:val="28"/>
        </w:rPr>
        <w:t>г                                                     «</w:t>
      </w:r>
      <w:r>
        <w:rPr>
          <w:rFonts w:ascii="Times New Roman" w:hAnsi="Times New Roman"/>
          <w:sz w:val="28"/>
          <w:szCs w:val="28"/>
          <w:u w:val="single"/>
        </w:rPr>
        <w:t>23</w:t>
      </w:r>
      <w:r w:rsidR="007A0999" w:rsidRPr="002639B2">
        <w:rPr>
          <w:rFonts w:ascii="Times New Roman" w:hAnsi="Times New Roman"/>
          <w:sz w:val="28"/>
          <w:szCs w:val="28"/>
          <w:u w:val="single"/>
        </w:rPr>
        <w:t>» августа</w:t>
      </w:r>
      <w:r>
        <w:rPr>
          <w:rFonts w:ascii="Times New Roman" w:hAnsi="Times New Roman"/>
          <w:sz w:val="28"/>
          <w:szCs w:val="28"/>
        </w:rPr>
        <w:t xml:space="preserve"> 2021</w:t>
      </w:r>
      <w:r w:rsidR="007A0999">
        <w:rPr>
          <w:rFonts w:ascii="Times New Roman" w:hAnsi="Times New Roman"/>
          <w:sz w:val="28"/>
          <w:szCs w:val="28"/>
        </w:rPr>
        <w:t>г</w:t>
      </w:r>
    </w:p>
    <w:p w:rsidR="007A0999" w:rsidRDefault="007A0999" w:rsidP="007A0999">
      <w:pPr>
        <w:pStyle w:val="a5"/>
        <w:rPr>
          <w:rFonts w:ascii="Times New Roman" w:hAnsi="Times New Roman"/>
          <w:sz w:val="28"/>
          <w:szCs w:val="28"/>
        </w:rPr>
      </w:pPr>
    </w:p>
    <w:p w:rsidR="007A0999" w:rsidRDefault="007A0999" w:rsidP="007A0999">
      <w:pPr>
        <w:pStyle w:val="a5"/>
        <w:rPr>
          <w:rFonts w:ascii="Times New Roman" w:hAnsi="Times New Roman"/>
          <w:sz w:val="28"/>
          <w:szCs w:val="28"/>
        </w:rPr>
      </w:pPr>
    </w:p>
    <w:p w:rsidR="007A0999" w:rsidRDefault="007A0999" w:rsidP="007A0999">
      <w:pPr>
        <w:pStyle w:val="a5"/>
        <w:rPr>
          <w:rFonts w:ascii="Times New Roman" w:hAnsi="Times New Roman"/>
          <w:sz w:val="28"/>
          <w:szCs w:val="28"/>
        </w:rPr>
      </w:pPr>
    </w:p>
    <w:p w:rsidR="007A0999" w:rsidRDefault="007A0999" w:rsidP="007A0999">
      <w:pPr>
        <w:pStyle w:val="a5"/>
        <w:rPr>
          <w:rFonts w:ascii="Times New Roman" w:hAnsi="Times New Roman"/>
          <w:sz w:val="28"/>
          <w:szCs w:val="28"/>
        </w:rPr>
      </w:pPr>
    </w:p>
    <w:p w:rsidR="007A0999" w:rsidRDefault="007A0999" w:rsidP="007A0999">
      <w:pPr>
        <w:pStyle w:val="a5"/>
        <w:rPr>
          <w:rFonts w:ascii="Times New Roman" w:hAnsi="Times New Roman"/>
          <w:sz w:val="28"/>
          <w:szCs w:val="28"/>
        </w:rPr>
      </w:pPr>
    </w:p>
    <w:p w:rsidR="007A0999" w:rsidRDefault="007A0999" w:rsidP="00C56073">
      <w:pPr>
        <w:pStyle w:val="a5"/>
        <w:jc w:val="center"/>
        <w:rPr>
          <w:rFonts w:ascii="Times New Roman" w:hAnsi="Times New Roman"/>
          <w:sz w:val="48"/>
          <w:szCs w:val="48"/>
        </w:rPr>
      </w:pPr>
      <w:r w:rsidRPr="002639B2">
        <w:rPr>
          <w:rFonts w:ascii="Times New Roman" w:hAnsi="Times New Roman"/>
          <w:sz w:val="48"/>
          <w:szCs w:val="48"/>
        </w:rPr>
        <w:t>Программа детского объединения</w:t>
      </w:r>
    </w:p>
    <w:p w:rsidR="007A0999" w:rsidRPr="00674B02" w:rsidRDefault="007A0999" w:rsidP="00C56073">
      <w:pPr>
        <w:pStyle w:val="a5"/>
        <w:jc w:val="center"/>
        <w:rPr>
          <w:rFonts w:ascii="Times New Roman" w:hAnsi="Times New Roman"/>
          <w:b/>
          <w:i/>
          <w:sz w:val="56"/>
          <w:szCs w:val="56"/>
        </w:rPr>
      </w:pPr>
      <w:r w:rsidRPr="00674B02">
        <w:rPr>
          <w:rFonts w:ascii="Times New Roman" w:hAnsi="Times New Roman"/>
          <w:b/>
          <w:i/>
          <w:sz w:val="56"/>
          <w:szCs w:val="56"/>
        </w:rPr>
        <w:t>«</w:t>
      </w:r>
      <w:r w:rsidR="00C56073">
        <w:rPr>
          <w:rFonts w:ascii="Times New Roman" w:hAnsi="Times New Roman"/>
          <w:b/>
          <w:i/>
          <w:sz w:val="56"/>
          <w:szCs w:val="56"/>
        </w:rPr>
        <w:t>Развивашки</w:t>
      </w:r>
      <w:r w:rsidRPr="00674B02">
        <w:rPr>
          <w:rFonts w:ascii="Times New Roman" w:hAnsi="Times New Roman"/>
          <w:b/>
          <w:i/>
          <w:sz w:val="56"/>
          <w:szCs w:val="56"/>
        </w:rPr>
        <w:t>»</w:t>
      </w:r>
    </w:p>
    <w:p w:rsidR="007A0999" w:rsidRDefault="007A0999" w:rsidP="007A0999">
      <w:pPr>
        <w:pStyle w:val="a5"/>
        <w:rPr>
          <w:rFonts w:ascii="Times New Roman" w:hAnsi="Times New Roman"/>
          <w:sz w:val="28"/>
          <w:szCs w:val="28"/>
        </w:rPr>
      </w:pPr>
    </w:p>
    <w:p w:rsidR="007A0999" w:rsidRDefault="007A0999" w:rsidP="007A0999">
      <w:pPr>
        <w:pStyle w:val="a5"/>
        <w:jc w:val="center"/>
        <w:rPr>
          <w:rFonts w:ascii="Times New Roman" w:hAnsi="Times New Roman"/>
          <w:b/>
          <w:sz w:val="24"/>
          <w:szCs w:val="24"/>
        </w:rPr>
      </w:pPr>
    </w:p>
    <w:p w:rsidR="007A0999" w:rsidRDefault="007A0999" w:rsidP="007A0999">
      <w:pPr>
        <w:pStyle w:val="a5"/>
        <w:jc w:val="center"/>
        <w:rPr>
          <w:rFonts w:ascii="Times New Roman" w:hAnsi="Times New Roman"/>
          <w:b/>
          <w:sz w:val="24"/>
          <w:szCs w:val="24"/>
        </w:rPr>
      </w:pPr>
    </w:p>
    <w:p w:rsidR="007A0999" w:rsidRDefault="007A0999" w:rsidP="007A0999">
      <w:pPr>
        <w:pStyle w:val="a5"/>
        <w:jc w:val="center"/>
        <w:rPr>
          <w:rFonts w:ascii="Times New Roman" w:hAnsi="Times New Roman"/>
          <w:b/>
          <w:sz w:val="24"/>
          <w:szCs w:val="24"/>
        </w:rPr>
      </w:pPr>
    </w:p>
    <w:p w:rsidR="007A0999" w:rsidRDefault="007A0999" w:rsidP="007A0999">
      <w:pPr>
        <w:pStyle w:val="a5"/>
        <w:jc w:val="center"/>
        <w:rPr>
          <w:rFonts w:ascii="Times New Roman" w:hAnsi="Times New Roman"/>
          <w:b/>
          <w:sz w:val="24"/>
          <w:szCs w:val="24"/>
        </w:rPr>
      </w:pPr>
    </w:p>
    <w:p w:rsidR="007A0999" w:rsidRDefault="007A0999" w:rsidP="007A0999">
      <w:pPr>
        <w:pStyle w:val="a5"/>
        <w:jc w:val="center"/>
        <w:rPr>
          <w:rFonts w:ascii="Times New Roman" w:hAnsi="Times New Roman"/>
          <w:b/>
          <w:sz w:val="24"/>
          <w:szCs w:val="24"/>
        </w:rPr>
      </w:pPr>
    </w:p>
    <w:p w:rsidR="007A0999" w:rsidRDefault="007A0999" w:rsidP="007A0999">
      <w:pPr>
        <w:pStyle w:val="a5"/>
        <w:jc w:val="center"/>
        <w:rPr>
          <w:rFonts w:ascii="Times New Roman" w:hAnsi="Times New Roman"/>
          <w:b/>
          <w:sz w:val="24"/>
          <w:szCs w:val="24"/>
        </w:rPr>
      </w:pPr>
    </w:p>
    <w:p w:rsidR="007A0999" w:rsidRDefault="007A0999" w:rsidP="007A0999">
      <w:pPr>
        <w:pStyle w:val="a5"/>
        <w:jc w:val="center"/>
        <w:rPr>
          <w:rFonts w:ascii="Times New Roman" w:hAnsi="Times New Roman"/>
          <w:b/>
          <w:sz w:val="24"/>
          <w:szCs w:val="24"/>
        </w:rPr>
      </w:pPr>
    </w:p>
    <w:p w:rsidR="007A0999" w:rsidRDefault="007A0999" w:rsidP="007A0999">
      <w:pPr>
        <w:pStyle w:val="a5"/>
        <w:jc w:val="center"/>
        <w:rPr>
          <w:rFonts w:ascii="Times New Roman" w:hAnsi="Times New Roman"/>
          <w:b/>
          <w:sz w:val="24"/>
          <w:szCs w:val="24"/>
        </w:rPr>
      </w:pPr>
    </w:p>
    <w:p w:rsidR="007A0999" w:rsidRDefault="007A0999" w:rsidP="007A0999">
      <w:pPr>
        <w:pStyle w:val="a5"/>
        <w:jc w:val="center"/>
        <w:rPr>
          <w:rFonts w:ascii="Times New Roman" w:hAnsi="Times New Roman"/>
          <w:b/>
          <w:sz w:val="24"/>
          <w:szCs w:val="24"/>
        </w:rPr>
      </w:pPr>
    </w:p>
    <w:p w:rsidR="007A0999" w:rsidRDefault="007A0999" w:rsidP="007A0999">
      <w:pPr>
        <w:pStyle w:val="a5"/>
        <w:jc w:val="center"/>
        <w:rPr>
          <w:rFonts w:ascii="Times New Roman" w:hAnsi="Times New Roman"/>
          <w:b/>
          <w:sz w:val="24"/>
          <w:szCs w:val="24"/>
        </w:rPr>
      </w:pPr>
    </w:p>
    <w:p w:rsidR="007A0999" w:rsidRPr="002639B2" w:rsidRDefault="007A0999" w:rsidP="007A0999">
      <w:pPr>
        <w:pStyle w:val="a5"/>
        <w:jc w:val="center"/>
        <w:rPr>
          <w:rFonts w:ascii="Times New Roman" w:hAnsi="Times New Roman"/>
          <w:sz w:val="28"/>
          <w:szCs w:val="28"/>
        </w:rPr>
      </w:pPr>
      <w:r w:rsidRPr="002639B2">
        <w:rPr>
          <w:rFonts w:ascii="Times New Roman" w:hAnsi="Times New Roman"/>
          <w:sz w:val="28"/>
          <w:szCs w:val="28"/>
        </w:rPr>
        <w:t xml:space="preserve">                   Педагог дополнительного образования</w:t>
      </w:r>
    </w:p>
    <w:p w:rsidR="007A0999" w:rsidRPr="002639B2" w:rsidRDefault="00535214" w:rsidP="007A0999">
      <w:pPr>
        <w:pStyle w:val="a5"/>
        <w:jc w:val="center"/>
        <w:rPr>
          <w:rFonts w:ascii="Times New Roman" w:hAnsi="Times New Roman"/>
          <w:sz w:val="28"/>
          <w:szCs w:val="28"/>
        </w:rPr>
      </w:pPr>
      <w:r>
        <w:rPr>
          <w:rFonts w:ascii="Times New Roman" w:hAnsi="Times New Roman"/>
          <w:sz w:val="28"/>
          <w:szCs w:val="28"/>
        </w:rPr>
        <w:t>Клименко Дарья Се</w:t>
      </w:r>
      <w:r w:rsidR="00C56073">
        <w:rPr>
          <w:rFonts w:ascii="Times New Roman" w:hAnsi="Times New Roman"/>
          <w:sz w:val="28"/>
          <w:szCs w:val="28"/>
        </w:rPr>
        <w:t>ргеевна</w:t>
      </w:r>
    </w:p>
    <w:p w:rsidR="007A0999" w:rsidRPr="002639B2" w:rsidRDefault="007A0999" w:rsidP="007A0999">
      <w:pPr>
        <w:pStyle w:val="a5"/>
        <w:jc w:val="center"/>
        <w:rPr>
          <w:rFonts w:ascii="Times New Roman" w:hAnsi="Times New Roman"/>
          <w:sz w:val="28"/>
          <w:szCs w:val="28"/>
        </w:rPr>
      </w:pPr>
    </w:p>
    <w:p w:rsidR="007A0999" w:rsidRDefault="007A0999" w:rsidP="007A0999">
      <w:pPr>
        <w:pStyle w:val="a5"/>
        <w:jc w:val="center"/>
        <w:rPr>
          <w:rFonts w:ascii="Times New Roman" w:hAnsi="Times New Roman"/>
          <w:sz w:val="28"/>
          <w:szCs w:val="28"/>
        </w:rPr>
      </w:pPr>
    </w:p>
    <w:p w:rsidR="007A0999" w:rsidRDefault="007A0999" w:rsidP="007A0999">
      <w:pPr>
        <w:pStyle w:val="a5"/>
        <w:jc w:val="center"/>
        <w:rPr>
          <w:rFonts w:ascii="Times New Roman" w:hAnsi="Times New Roman"/>
          <w:sz w:val="28"/>
          <w:szCs w:val="28"/>
        </w:rPr>
      </w:pPr>
    </w:p>
    <w:p w:rsidR="007A0999" w:rsidRDefault="007A0999" w:rsidP="007A0999">
      <w:pPr>
        <w:pStyle w:val="a5"/>
        <w:jc w:val="center"/>
        <w:rPr>
          <w:rFonts w:ascii="Times New Roman" w:hAnsi="Times New Roman"/>
          <w:sz w:val="28"/>
          <w:szCs w:val="28"/>
        </w:rPr>
      </w:pPr>
    </w:p>
    <w:p w:rsidR="007A0999" w:rsidRDefault="007A0999" w:rsidP="007A0999">
      <w:pPr>
        <w:pStyle w:val="a5"/>
        <w:jc w:val="center"/>
        <w:rPr>
          <w:rFonts w:ascii="Times New Roman" w:hAnsi="Times New Roman"/>
          <w:sz w:val="28"/>
          <w:szCs w:val="28"/>
        </w:rPr>
      </w:pPr>
    </w:p>
    <w:p w:rsidR="007A0999" w:rsidRDefault="007A0999" w:rsidP="007A0999">
      <w:pPr>
        <w:pStyle w:val="a5"/>
        <w:jc w:val="center"/>
        <w:rPr>
          <w:rFonts w:ascii="Times New Roman" w:hAnsi="Times New Roman"/>
          <w:sz w:val="28"/>
          <w:szCs w:val="28"/>
        </w:rPr>
      </w:pPr>
      <w:r>
        <w:rPr>
          <w:rFonts w:ascii="Times New Roman" w:hAnsi="Times New Roman"/>
          <w:sz w:val="28"/>
          <w:szCs w:val="28"/>
        </w:rPr>
        <w:t xml:space="preserve">                    1 год обучения</w:t>
      </w:r>
    </w:p>
    <w:p w:rsidR="007A0999" w:rsidRPr="002639B2" w:rsidRDefault="00535214" w:rsidP="007A0999">
      <w:pPr>
        <w:pStyle w:val="a5"/>
        <w:jc w:val="center"/>
        <w:rPr>
          <w:rFonts w:ascii="Times New Roman" w:hAnsi="Times New Roman"/>
          <w:sz w:val="28"/>
          <w:szCs w:val="28"/>
        </w:rPr>
      </w:pPr>
      <w:r>
        <w:rPr>
          <w:rFonts w:ascii="Times New Roman" w:hAnsi="Times New Roman"/>
          <w:sz w:val="28"/>
          <w:szCs w:val="28"/>
        </w:rPr>
        <w:t xml:space="preserve">          Возрастная группа 7-11</w:t>
      </w:r>
      <w:r w:rsidR="007A0999">
        <w:rPr>
          <w:rFonts w:ascii="Times New Roman" w:hAnsi="Times New Roman"/>
          <w:sz w:val="28"/>
          <w:szCs w:val="28"/>
        </w:rPr>
        <w:t xml:space="preserve"> лет</w:t>
      </w:r>
    </w:p>
    <w:p w:rsidR="007A0999" w:rsidRDefault="007A0999" w:rsidP="007A0999">
      <w:pPr>
        <w:pStyle w:val="a5"/>
        <w:jc w:val="center"/>
        <w:rPr>
          <w:rFonts w:ascii="Times New Roman" w:hAnsi="Times New Roman"/>
          <w:b/>
          <w:sz w:val="24"/>
          <w:szCs w:val="24"/>
        </w:rPr>
      </w:pPr>
    </w:p>
    <w:p w:rsidR="007A0999" w:rsidRDefault="007A0999" w:rsidP="007A0999">
      <w:pPr>
        <w:pStyle w:val="a5"/>
        <w:jc w:val="center"/>
        <w:rPr>
          <w:rFonts w:ascii="Times New Roman" w:hAnsi="Times New Roman"/>
          <w:b/>
          <w:sz w:val="24"/>
          <w:szCs w:val="24"/>
        </w:rPr>
      </w:pPr>
    </w:p>
    <w:p w:rsidR="007A0999" w:rsidRDefault="007A0999" w:rsidP="007A0999">
      <w:pPr>
        <w:pStyle w:val="a5"/>
        <w:jc w:val="center"/>
        <w:rPr>
          <w:rFonts w:ascii="Times New Roman" w:hAnsi="Times New Roman"/>
          <w:b/>
          <w:sz w:val="24"/>
          <w:szCs w:val="24"/>
        </w:rPr>
      </w:pPr>
    </w:p>
    <w:p w:rsidR="007A0999" w:rsidRDefault="007A0999" w:rsidP="007A0999">
      <w:pPr>
        <w:pStyle w:val="a5"/>
        <w:jc w:val="center"/>
        <w:rPr>
          <w:rFonts w:ascii="Times New Roman" w:hAnsi="Times New Roman"/>
          <w:b/>
          <w:sz w:val="24"/>
          <w:szCs w:val="24"/>
        </w:rPr>
      </w:pPr>
    </w:p>
    <w:p w:rsidR="007A0999" w:rsidRDefault="007A0999" w:rsidP="007A0999">
      <w:pPr>
        <w:pStyle w:val="a5"/>
        <w:jc w:val="center"/>
        <w:rPr>
          <w:rFonts w:ascii="Times New Roman" w:hAnsi="Times New Roman"/>
          <w:b/>
          <w:sz w:val="24"/>
          <w:szCs w:val="24"/>
        </w:rPr>
      </w:pPr>
      <w:r>
        <w:rPr>
          <w:rFonts w:ascii="Times New Roman" w:hAnsi="Times New Roman"/>
          <w:b/>
          <w:sz w:val="24"/>
          <w:szCs w:val="24"/>
        </w:rPr>
        <w:t>ст.Маркинская</w:t>
      </w:r>
    </w:p>
    <w:p w:rsidR="007A0999" w:rsidRDefault="00FE0870" w:rsidP="007A0999">
      <w:pPr>
        <w:pStyle w:val="a5"/>
        <w:jc w:val="center"/>
        <w:rPr>
          <w:rFonts w:ascii="Times New Roman" w:hAnsi="Times New Roman"/>
          <w:b/>
          <w:sz w:val="24"/>
          <w:szCs w:val="24"/>
        </w:rPr>
      </w:pPr>
      <w:r>
        <w:rPr>
          <w:rFonts w:ascii="Times New Roman" w:hAnsi="Times New Roman"/>
          <w:b/>
          <w:sz w:val="24"/>
          <w:szCs w:val="24"/>
        </w:rPr>
        <w:t>2021 – 2022</w:t>
      </w:r>
      <w:r w:rsidR="007A0999">
        <w:rPr>
          <w:rFonts w:ascii="Times New Roman" w:hAnsi="Times New Roman"/>
          <w:b/>
          <w:sz w:val="24"/>
          <w:szCs w:val="24"/>
        </w:rPr>
        <w:t xml:space="preserve"> учебный год</w:t>
      </w:r>
    </w:p>
    <w:p w:rsidR="007A0999" w:rsidRDefault="007A0999" w:rsidP="007A0999">
      <w:pPr>
        <w:pStyle w:val="a5"/>
        <w:jc w:val="center"/>
        <w:rPr>
          <w:rFonts w:ascii="Times New Roman" w:hAnsi="Times New Roman"/>
          <w:b/>
          <w:sz w:val="24"/>
          <w:szCs w:val="24"/>
        </w:rPr>
      </w:pPr>
    </w:p>
    <w:p w:rsidR="007A0999" w:rsidRDefault="007A0999" w:rsidP="00DA15B1">
      <w:pPr>
        <w:rPr>
          <w:b/>
          <w:sz w:val="28"/>
          <w:szCs w:val="28"/>
        </w:rPr>
      </w:pPr>
    </w:p>
    <w:p w:rsidR="007A0999" w:rsidRDefault="007A0999" w:rsidP="00DA15B1">
      <w:pPr>
        <w:rPr>
          <w:b/>
          <w:sz w:val="28"/>
          <w:szCs w:val="28"/>
        </w:rPr>
      </w:pPr>
    </w:p>
    <w:p w:rsidR="00DA15B1" w:rsidRDefault="00DA15B1" w:rsidP="00DA15B1">
      <w:pPr>
        <w:rPr>
          <w:b/>
          <w:sz w:val="28"/>
          <w:szCs w:val="28"/>
        </w:rPr>
      </w:pPr>
      <w:r>
        <w:rPr>
          <w:b/>
          <w:sz w:val="28"/>
          <w:szCs w:val="28"/>
        </w:rPr>
        <w:lastRenderedPageBreak/>
        <w:t>Раздел 1.Пояснительная записка</w:t>
      </w:r>
      <w:r w:rsidR="00187EFE">
        <w:rPr>
          <w:b/>
          <w:sz w:val="28"/>
          <w:szCs w:val="28"/>
        </w:rPr>
        <w:t>.</w:t>
      </w:r>
    </w:p>
    <w:p w:rsidR="00875B7F" w:rsidRDefault="00875B7F" w:rsidP="00DA15B1">
      <w:pPr>
        <w:rPr>
          <w:b/>
          <w:sz w:val="28"/>
          <w:szCs w:val="28"/>
        </w:rPr>
      </w:pPr>
    </w:p>
    <w:p w:rsidR="00EC2E66" w:rsidRPr="00EC2E66" w:rsidRDefault="00EC2E66" w:rsidP="00EC2E66">
      <w:pPr>
        <w:ind w:firstLine="709"/>
        <w:jc w:val="both"/>
      </w:pPr>
      <w:r>
        <w:t>Рече</w:t>
      </w:r>
      <w:r w:rsidRPr="00EC2E66">
        <w:t>вая функция является одной из важнейших функций человека. С помощью речи человек не только получает новую информацию, но и усваивает её.</w:t>
      </w:r>
    </w:p>
    <w:p w:rsidR="00EC2E66" w:rsidRPr="00EC2E66" w:rsidRDefault="00EC2E66" w:rsidP="00EC2E66">
      <w:pPr>
        <w:ind w:firstLine="709"/>
        <w:jc w:val="both"/>
      </w:pPr>
      <w:r w:rsidRPr="00EC2E66">
        <w:t>Обучение грамоте на русском языке традиционно осуществляется звуковым аналитико-синтетическим методом, основы которого были заложены отечественным педагогом К.Д. Ушинским. Известный психолог Д.Б. Эльконин, продолжая традиции К.Д.Ушинского, усовершенствовал методику обучения грамоте, основной акцент в которой сделал на введении ребенка в звуковую деятельность языка. В связи с этим, главным условием успешного овладения ребенком письменной речью является сформированность у него всех речевых процессов. Несформированность языковых процессов приводит к трудностям реализации принципа правописания, что проявляется в разнообразных специфических ошибках письма (заменах букв и искажениях звукослоговой структуры слова…).</w:t>
      </w:r>
    </w:p>
    <w:p w:rsidR="00EC2E66" w:rsidRPr="00EC2E66" w:rsidRDefault="00EC2E66" w:rsidP="00EC2E66">
      <w:pPr>
        <w:ind w:firstLine="709"/>
        <w:jc w:val="both"/>
      </w:pPr>
      <w:r w:rsidRPr="00EC2E66">
        <w:t>Наряду с ростом числа детей с тяжелыми и комплексными нарушениями развития (инклюзивное образование) внимание учителей начальных классов, учителей – логопедов, педагогов - психологов и других специалистов значительно возрастает. Рамки урока и насыщенность программы не позволяют ответить на все вопросы детей и показать им богатство и мощь русского языка, раскрыть многие его «тайны».</w:t>
      </w:r>
    </w:p>
    <w:p w:rsidR="00EC2E66" w:rsidRPr="00EC2E66" w:rsidRDefault="00EC2E66" w:rsidP="00EC2E66">
      <w:pPr>
        <w:ind w:firstLine="709"/>
        <w:jc w:val="both"/>
      </w:pPr>
      <w:r w:rsidRPr="00EC2E66">
        <w:rPr>
          <w:i/>
          <w:iCs/>
        </w:rPr>
        <w:t>Инклюзивное (франц. inclusif – включающий в себя, от лат. include – заключаю, включаю) или включенное образование – термин, используемый для описания процесса обучения детей с особыми потребностями в общеобразов</w:t>
      </w:r>
      <w:r w:rsidR="00C56073">
        <w:rPr>
          <w:i/>
          <w:iCs/>
        </w:rPr>
        <w:t>ательных (массовых) школах.</w:t>
      </w:r>
    </w:p>
    <w:p w:rsidR="00EC2E66" w:rsidRPr="00EC2E66" w:rsidRDefault="00EC2E66" w:rsidP="00EC2E66">
      <w:pPr>
        <w:ind w:firstLine="709"/>
        <w:jc w:val="both"/>
      </w:pPr>
      <w:r w:rsidRPr="00EC2E66">
        <w:t>Коррекционная работа не должна ограничиваться только логопедическими занятиями, но и во внеурочную деятельности необходимо включать логопедические приемы. Поэтому основными задачами в работе логопеда и всех участников коррекционно-воспитательного процесса можно назвать всестороннюю коррекцию не только речи, но и тесно связанных с нею неречевых процессов в формировании личности ребенка.</w:t>
      </w:r>
    </w:p>
    <w:p w:rsidR="00EC2E66" w:rsidRPr="00EC2E66" w:rsidRDefault="00EC2E66" w:rsidP="00EC2E66">
      <w:pPr>
        <w:ind w:firstLine="709"/>
        <w:jc w:val="both"/>
      </w:pPr>
      <w:r w:rsidRPr="00EC2E66">
        <w:t>Одним из средств привития любви и внимания учащихся к школьным предметам является проведение внеурочных мероприятий по программе «</w:t>
      </w:r>
      <w:r>
        <w:t>Развивашки</w:t>
      </w:r>
      <w:r w:rsidRPr="00EC2E66">
        <w:t>».</w:t>
      </w:r>
    </w:p>
    <w:p w:rsidR="00EC2E66" w:rsidRPr="00EC2E66" w:rsidRDefault="00EC2E66" w:rsidP="00EC2E66">
      <w:pPr>
        <w:ind w:firstLine="709"/>
        <w:jc w:val="both"/>
      </w:pPr>
      <w:r w:rsidRPr="00EC2E66">
        <w:rPr>
          <w:u w:val="single"/>
        </w:rPr>
        <w:t>В основе программы</w:t>
      </w:r>
      <w:r w:rsidRPr="00EC2E66">
        <w:t> – привитие чуткости, любви к родному языку, ибо «язык – это жизнь» и «языку мы учимся и должны учиться до последних дней своей жизни» (К.Г. Паустовский).</w:t>
      </w:r>
    </w:p>
    <w:p w:rsidR="00EC2E66" w:rsidRPr="00EC2E66" w:rsidRDefault="00EC2E66" w:rsidP="00EC2E66">
      <w:pPr>
        <w:ind w:firstLine="709"/>
        <w:jc w:val="both"/>
      </w:pPr>
    </w:p>
    <w:p w:rsidR="00EC2E66" w:rsidRPr="00EC2E66" w:rsidRDefault="00EC2E66" w:rsidP="00EC2E66">
      <w:pPr>
        <w:ind w:firstLine="709"/>
        <w:jc w:val="both"/>
      </w:pPr>
      <w:r w:rsidRPr="00EC2E66">
        <w:t>Новизна курса заключается в следующем:</w:t>
      </w:r>
    </w:p>
    <w:p w:rsidR="00EC2E66" w:rsidRPr="00EC2E66" w:rsidRDefault="00EC2E66" w:rsidP="00EC2E66">
      <w:pPr>
        <w:numPr>
          <w:ilvl w:val="0"/>
          <w:numId w:val="21"/>
        </w:numPr>
        <w:jc w:val="both"/>
      </w:pPr>
      <w:r w:rsidRPr="00EC2E66">
        <w:t>наличиемежпредметных связей</w:t>
      </w:r>
    </w:p>
    <w:p w:rsidR="00EC2E66" w:rsidRPr="00EC2E66" w:rsidRDefault="00EC2E66" w:rsidP="00EC2E66">
      <w:pPr>
        <w:numPr>
          <w:ilvl w:val="0"/>
          <w:numId w:val="21"/>
        </w:numPr>
        <w:jc w:val="both"/>
      </w:pPr>
      <w:r w:rsidRPr="00EC2E66">
        <w:t>использование ИКТ</w:t>
      </w:r>
    </w:p>
    <w:p w:rsidR="00EC2E66" w:rsidRPr="00EC2E66" w:rsidRDefault="00EC2E66" w:rsidP="00EC2E66">
      <w:pPr>
        <w:numPr>
          <w:ilvl w:val="0"/>
          <w:numId w:val="21"/>
        </w:numPr>
        <w:jc w:val="both"/>
      </w:pPr>
      <w:r w:rsidRPr="00EC2E66">
        <w:t>создание условий для оптимального сочетания индивидуальной и совместной деятельности учащихся.</w:t>
      </w:r>
    </w:p>
    <w:p w:rsidR="00EC2E66" w:rsidRPr="00EC2E66" w:rsidRDefault="00EC2E66" w:rsidP="00EC2E66">
      <w:pPr>
        <w:ind w:firstLine="709"/>
        <w:jc w:val="both"/>
      </w:pPr>
      <w:r w:rsidRPr="00EC2E66">
        <w:t>Формирование у детей грамматически правильной, лексически богатой и фонетически чёткой речи - одна из важнейших задач в общей системе работы по обучению ребёнка родному языку в школе и в семье.</w:t>
      </w:r>
    </w:p>
    <w:p w:rsidR="00EC2E66" w:rsidRPr="00EC2E66" w:rsidRDefault="00EC2E66" w:rsidP="00EC2E66">
      <w:pPr>
        <w:ind w:firstLine="709"/>
        <w:jc w:val="both"/>
      </w:pPr>
      <w:r w:rsidRPr="00EC2E66">
        <w:t>Развитие, активизирование, совершенствование лексико – грамматических средств языка через умение слышать звук, различать его в слове через игры со словами, скороговорками, пословицами, поговорками, загадками. (Увлекательное путешествие по словарям позволит заглянуть внутрь слова и узнать его тайну, показать силу и мощь русского языка. Прививает любовь к родному языку).</w:t>
      </w:r>
    </w:p>
    <w:p w:rsidR="00EC2E66" w:rsidRPr="00EC2E66" w:rsidRDefault="00EC2E66" w:rsidP="00EC2E66">
      <w:pPr>
        <w:ind w:firstLine="709"/>
        <w:jc w:val="both"/>
      </w:pPr>
      <w:r w:rsidRPr="00EC2E66">
        <w:t>Программа составлена с учетом возрастных особенностей детей, использованы современные инновационные приемы и методы, здоровьесберегающие технологии.</w:t>
      </w:r>
    </w:p>
    <w:p w:rsidR="00EC2E66" w:rsidRPr="00EC2E66" w:rsidRDefault="00EC2E66" w:rsidP="00EC2E66">
      <w:pPr>
        <w:ind w:firstLine="709"/>
        <w:jc w:val="both"/>
      </w:pPr>
      <w:r w:rsidRPr="00EC2E66">
        <w:rPr>
          <w:b/>
          <w:bCs/>
          <w:u w:val="single"/>
        </w:rPr>
        <w:t>Цель </w:t>
      </w:r>
      <w:r w:rsidRPr="00EC2E66">
        <w:t>заключается в реализации взаимосвязи языкового образования, умственного и речевого развития учащихся в условиях специально организованной развивающей познавательной деятельности.</w:t>
      </w:r>
    </w:p>
    <w:p w:rsidR="00EC2E66" w:rsidRPr="00EC2E66" w:rsidRDefault="00EC2E66" w:rsidP="00EC2E66">
      <w:pPr>
        <w:ind w:firstLine="709"/>
        <w:jc w:val="both"/>
      </w:pPr>
    </w:p>
    <w:p w:rsidR="00EC2E66" w:rsidRPr="00EC2E66" w:rsidRDefault="00EC2E66" w:rsidP="00EC2E66">
      <w:pPr>
        <w:ind w:firstLine="709"/>
        <w:jc w:val="both"/>
      </w:pPr>
      <w:r w:rsidRPr="00EC2E66">
        <w:rPr>
          <w:b/>
          <w:bCs/>
          <w:u w:val="single"/>
        </w:rPr>
        <w:t>Задачи</w:t>
      </w:r>
    </w:p>
    <w:p w:rsidR="00EC2E66" w:rsidRPr="00EC2E66" w:rsidRDefault="00EC2E66" w:rsidP="00EC2E66">
      <w:pPr>
        <w:pStyle w:val="a6"/>
        <w:numPr>
          <w:ilvl w:val="0"/>
          <w:numId w:val="27"/>
        </w:numPr>
      </w:pPr>
      <w:r w:rsidRPr="00EC2E66">
        <w:rPr>
          <w:i/>
          <w:iCs/>
        </w:rPr>
        <w:t>Обучающие:</w:t>
      </w:r>
    </w:p>
    <w:p w:rsidR="00EC2E66" w:rsidRPr="00EC2E66" w:rsidRDefault="00EC2E66" w:rsidP="00EC2E66">
      <w:pPr>
        <w:ind w:firstLine="709"/>
        <w:jc w:val="both"/>
      </w:pPr>
      <w:r w:rsidRPr="00EC2E66">
        <w:t>·  приобретение знаний, умений, навыков по правильному использованию слов русского языка;</w:t>
      </w:r>
    </w:p>
    <w:p w:rsidR="00EC2E66" w:rsidRPr="00EC2E66" w:rsidRDefault="00EC2E66" w:rsidP="00EC2E66">
      <w:pPr>
        <w:ind w:firstLine="709"/>
        <w:jc w:val="both"/>
      </w:pPr>
      <w:r w:rsidRPr="00EC2E66">
        <w:t>·  пробуждение потребности у учащихся к самостоятельной работе над познанием родного языка;</w:t>
      </w:r>
    </w:p>
    <w:p w:rsidR="00EC2E66" w:rsidRPr="00EC2E66" w:rsidRDefault="00EC2E66" w:rsidP="00EC2E66">
      <w:pPr>
        <w:ind w:firstLine="709"/>
        <w:jc w:val="both"/>
      </w:pPr>
      <w:r w:rsidRPr="00EC2E66">
        <w:t>·  развитие мотивации к изучению русского языка;</w:t>
      </w:r>
    </w:p>
    <w:p w:rsidR="00EC2E66" w:rsidRPr="00EC2E66" w:rsidRDefault="00EC2E66" w:rsidP="00EC2E66">
      <w:pPr>
        <w:ind w:firstLine="709"/>
        <w:jc w:val="both"/>
      </w:pPr>
      <w:r w:rsidRPr="00EC2E66">
        <w:t>·  развитие творчества и обогащение словарного запаса;</w:t>
      </w:r>
    </w:p>
    <w:p w:rsidR="00EC2E66" w:rsidRPr="00EC2E66" w:rsidRDefault="00EC2E66" w:rsidP="00EC2E66">
      <w:pPr>
        <w:ind w:firstLine="709"/>
        <w:jc w:val="both"/>
      </w:pPr>
      <w:r w:rsidRPr="00EC2E66">
        <w:t>·  совершенствование общего языкового развития учащихся;</w:t>
      </w:r>
    </w:p>
    <w:p w:rsidR="00EC2E66" w:rsidRPr="00EC2E66" w:rsidRDefault="00EC2E66" w:rsidP="00EC2E66">
      <w:pPr>
        <w:ind w:firstLine="709"/>
        <w:jc w:val="both"/>
      </w:pPr>
      <w:r w:rsidRPr="00EC2E66">
        <w:t>·  углубление и расширение знаний и представлений о литературном языке.</w:t>
      </w:r>
    </w:p>
    <w:p w:rsidR="00EC2E66" w:rsidRPr="00EC2E66" w:rsidRDefault="00EC2E66" w:rsidP="00EC2E66">
      <w:pPr>
        <w:pStyle w:val="a6"/>
        <w:numPr>
          <w:ilvl w:val="0"/>
          <w:numId w:val="27"/>
        </w:numPr>
      </w:pPr>
      <w:r w:rsidRPr="00EC2E66">
        <w:rPr>
          <w:i/>
          <w:iCs/>
        </w:rPr>
        <w:t>Воспитывающие:</w:t>
      </w:r>
    </w:p>
    <w:p w:rsidR="00EC2E66" w:rsidRPr="00EC2E66" w:rsidRDefault="00EC2E66" w:rsidP="00EC2E66">
      <w:pPr>
        <w:ind w:firstLine="709"/>
        <w:jc w:val="both"/>
      </w:pPr>
      <w:r w:rsidRPr="00EC2E66">
        <w:t>·  воспитание у учащихся бережного отношения к родному слову;</w:t>
      </w:r>
    </w:p>
    <w:p w:rsidR="00EC2E66" w:rsidRPr="00EC2E66" w:rsidRDefault="00EC2E66" w:rsidP="00EC2E66">
      <w:pPr>
        <w:ind w:firstLine="709"/>
        <w:jc w:val="both"/>
      </w:pPr>
      <w:r w:rsidRPr="00EC2E66">
        <w:t>·  воспитание культуры обращения с книгой, словарём;</w:t>
      </w:r>
    </w:p>
    <w:p w:rsidR="00EC2E66" w:rsidRPr="00EC2E66" w:rsidRDefault="00EC2E66" w:rsidP="00EC2E66">
      <w:pPr>
        <w:ind w:firstLine="709"/>
        <w:jc w:val="both"/>
      </w:pPr>
      <w:r w:rsidRPr="00EC2E66">
        <w:t>·  формирование и развитие у учащихся разносторонних интересов, культуры мышления.</w:t>
      </w:r>
    </w:p>
    <w:p w:rsidR="00EC2E66" w:rsidRPr="00EC2E66" w:rsidRDefault="00EC2E66" w:rsidP="00EC2E66">
      <w:pPr>
        <w:pStyle w:val="a6"/>
        <w:numPr>
          <w:ilvl w:val="0"/>
          <w:numId w:val="27"/>
        </w:numPr>
      </w:pPr>
      <w:r w:rsidRPr="00EC2E66">
        <w:rPr>
          <w:i/>
          <w:iCs/>
        </w:rPr>
        <w:t>Развивающие:</w:t>
      </w:r>
    </w:p>
    <w:p w:rsidR="00EC2E66" w:rsidRPr="00EC2E66" w:rsidRDefault="00EC2E66" w:rsidP="00EC2E66">
      <w:pPr>
        <w:ind w:firstLine="709"/>
        <w:jc w:val="both"/>
      </w:pPr>
      <w:r w:rsidRPr="00EC2E66">
        <w:t>·  развивать смекалку и сообразительность;</w:t>
      </w:r>
    </w:p>
    <w:p w:rsidR="00EC2E66" w:rsidRPr="00EC2E66" w:rsidRDefault="00EC2E66" w:rsidP="00EC2E66">
      <w:pPr>
        <w:ind w:firstLine="709"/>
        <w:jc w:val="both"/>
      </w:pPr>
      <w:r w:rsidRPr="00EC2E66">
        <w:t>·  приобщение школьников к самостоятельной исследовательской работе;</w:t>
      </w:r>
    </w:p>
    <w:p w:rsidR="00EC2E66" w:rsidRPr="00EC2E66" w:rsidRDefault="00EC2E66" w:rsidP="00EC2E66">
      <w:pPr>
        <w:ind w:firstLine="709"/>
        <w:jc w:val="both"/>
      </w:pPr>
      <w:r w:rsidRPr="00EC2E66">
        <w:t>·  развивать умение пользоваться разнообразными словарями;</w:t>
      </w:r>
    </w:p>
    <w:p w:rsidR="00EC2E66" w:rsidRPr="00EC2E66" w:rsidRDefault="00EC2E66" w:rsidP="00EC2E66">
      <w:pPr>
        <w:ind w:firstLine="709"/>
        <w:jc w:val="both"/>
      </w:pPr>
      <w:r w:rsidRPr="00EC2E66">
        <w:t>·  учить организации личной и коллективной деятельности в работе с книгой, словарём.</w:t>
      </w:r>
    </w:p>
    <w:p w:rsidR="00EC2E66" w:rsidRPr="00EC2E66" w:rsidRDefault="00EC2E66" w:rsidP="00EC2E66">
      <w:pPr>
        <w:pStyle w:val="a6"/>
        <w:numPr>
          <w:ilvl w:val="0"/>
          <w:numId w:val="27"/>
        </w:numPr>
      </w:pPr>
      <w:r w:rsidRPr="00EC2E66">
        <w:rPr>
          <w:i/>
          <w:iCs/>
        </w:rPr>
        <w:t>Коррекционные:</w:t>
      </w:r>
    </w:p>
    <w:p w:rsidR="00EC2E66" w:rsidRPr="00EC2E66" w:rsidRDefault="00EC2E66" w:rsidP="00EC2E66">
      <w:pPr>
        <w:ind w:firstLine="709"/>
        <w:jc w:val="both"/>
      </w:pPr>
      <w:r w:rsidRPr="00EC2E66">
        <w:t>·  повышение интереса к школьному предмету, устному народному творчеству;</w:t>
      </w:r>
    </w:p>
    <w:p w:rsidR="00EC2E66" w:rsidRPr="00EC2E66" w:rsidRDefault="00EC2E66" w:rsidP="00EC2E66">
      <w:pPr>
        <w:ind w:firstLine="709"/>
        <w:jc w:val="both"/>
      </w:pPr>
      <w:r w:rsidRPr="00EC2E66">
        <w:t>· развить и активизировать словарный запас учащихся начальных классов скороговорками, пословицами, поговорками, загадками;</w:t>
      </w:r>
    </w:p>
    <w:p w:rsidR="00EC2E66" w:rsidRPr="00EC2E66" w:rsidRDefault="00EC2E66" w:rsidP="00EC2E66">
      <w:pPr>
        <w:ind w:firstLine="709"/>
        <w:jc w:val="both"/>
      </w:pPr>
      <w:r w:rsidRPr="00EC2E66">
        <w:t>· сохранение и укрепление здоровья учащихся.</w:t>
      </w:r>
    </w:p>
    <w:p w:rsidR="00EC2E66" w:rsidRPr="00EC2E66" w:rsidRDefault="00EC2E66" w:rsidP="00EC2E66">
      <w:pPr>
        <w:ind w:firstLine="709"/>
        <w:jc w:val="both"/>
      </w:pPr>
      <w:r w:rsidRPr="00EC2E66">
        <w:rPr>
          <w:b/>
          <w:bCs/>
          <w:u w:val="single"/>
        </w:rPr>
        <w:t>Формы</w:t>
      </w:r>
    </w:p>
    <w:p w:rsidR="00EC2E66" w:rsidRPr="00EC2E66" w:rsidRDefault="00EC2E66" w:rsidP="00EC2E66">
      <w:pPr>
        <w:ind w:firstLine="709"/>
        <w:jc w:val="both"/>
      </w:pPr>
      <w:r w:rsidRPr="00EC2E66">
        <w:t>·  практические занятия с элементами игр, дидактических и раздаточных материалов, пословиц и поговорок, считалок, рифмовок, ребусов, кроссвордов, головоломок, сказок;</w:t>
      </w:r>
    </w:p>
    <w:p w:rsidR="00EC2E66" w:rsidRPr="00EC2E66" w:rsidRDefault="00EC2E66" w:rsidP="00EC2E66">
      <w:pPr>
        <w:ind w:firstLine="709"/>
        <w:jc w:val="both"/>
      </w:pPr>
      <w:r w:rsidRPr="00EC2E66">
        <w:t>·  самостоятельная работа (индивидуальная и групповая) по работе с разнообразными словарями;</w:t>
      </w:r>
    </w:p>
    <w:p w:rsidR="00EC2E66" w:rsidRPr="00EC2E66" w:rsidRDefault="00EC2E66" w:rsidP="00EC2E66">
      <w:pPr>
        <w:ind w:firstLine="709"/>
        <w:jc w:val="both"/>
      </w:pPr>
      <w:r w:rsidRPr="00EC2E66">
        <w:t>Интерес учащихся поддерживается внесением творческого элемента в занятия: самостоятельное составление кроссвордов, загадок.</w:t>
      </w:r>
    </w:p>
    <w:p w:rsidR="00EC2E66" w:rsidRPr="00EC2E66" w:rsidRDefault="00EC2E66" w:rsidP="00EC2E66">
      <w:pPr>
        <w:ind w:firstLine="709"/>
        <w:jc w:val="both"/>
      </w:pPr>
      <w:r w:rsidRPr="00EC2E66">
        <w:t>В каждом занятии прослеживаются три части:</w:t>
      </w:r>
    </w:p>
    <w:p w:rsidR="00EC2E66" w:rsidRPr="00EC2E66" w:rsidRDefault="00EC2E66" w:rsidP="00EC2E66">
      <w:pPr>
        <w:ind w:firstLine="709"/>
        <w:jc w:val="both"/>
      </w:pPr>
      <w:r w:rsidRPr="00EC2E66">
        <w:t>·  игровая;</w:t>
      </w:r>
    </w:p>
    <w:p w:rsidR="00EC2E66" w:rsidRPr="00EC2E66" w:rsidRDefault="00EC2E66" w:rsidP="00EC2E66">
      <w:pPr>
        <w:ind w:firstLine="709"/>
        <w:jc w:val="both"/>
      </w:pPr>
      <w:r w:rsidRPr="00EC2E66">
        <w:t>·  теоретическая;</w:t>
      </w:r>
    </w:p>
    <w:p w:rsidR="00EC2E66" w:rsidRPr="00EC2E66" w:rsidRDefault="00EC2E66" w:rsidP="00336D42">
      <w:pPr>
        <w:ind w:firstLine="709"/>
        <w:jc w:val="both"/>
      </w:pPr>
      <w:r w:rsidRPr="00EC2E66">
        <w:t>·  практическая.</w:t>
      </w:r>
    </w:p>
    <w:p w:rsidR="00EC2E66" w:rsidRPr="00EC2E66" w:rsidRDefault="00EC2E66" w:rsidP="00EC2E66">
      <w:pPr>
        <w:ind w:firstLine="709"/>
        <w:jc w:val="both"/>
      </w:pPr>
      <w:r w:rsidRPr="00EC2E66">
        <w:rPr>
          <w:b/>
          <w:bCs/>
          <w:u w:val="single"/>
        </w:rPr>
        <w:t>Методы</w:t>
      </w:r>
    </w:p>
    <w:p w:rsidR="00EC2E66" w:rsidRPr="00EC2E66" w:rsidRDefault="00EC2E66" w:rsidP="00EC2E66">
      <w:pPr>
        <w:ind w:firstLine="709"/>
        <w:jc w:val="both"/>
      </w:pPr>
      <w:r w:rsidRPr="00EC2E66">
        <w:t>·  технологияразноуровневого обучения (закон ОВЗ);</w:t>
      </w:r>
    </w:p>
    <w:p w:rsidR="00EC2E66" w:rsidRPr="00EC2E66" w:rsidRDefault="00EC2E66" w:rsidP="00EC2E66">
      <w:pPr>
        <w:ind w:firstLine="709"/>
        <w:jc w:val="both"/>
      </w:pPr>
      <w:r w:rsidRPr="00EC2E66">
        <w:t>·  развивающее обучение;</w:t>
      </w:r>
    </w:p>
    <w:p w:rsidR="00EC2E66" w:rsidRPr="00EC2E66" w:rsidRDefault="00EC2E66" w:rsidP="00EC2E66">
      <w:pPr>
        <w:ind w:firstLine="709"/>
        <w:jc w:val="both"/>
      </w:pPr>
      <w:r w:rsidRPr="00EC2E66">
        <w:t>·  технология обучения в сотрудничестве;</w:t>
      </w:r>
    </w:p>
    <w:p w:rsidR="00EC2E66" w:rsidRPr="00EC2E66" w:rsidRDefault="00EC2E66" w:rsidP="00EC2E66">
      <w:pPr>
        <w:ind w:firstLine="709"/>
        <w:jc w:val="both"/>
      </w:pPr>
      <w:r w:rsidRPr="00EC2E66">
        <w:t>·  коммуникативная технология.</w:t>
      </w:r>
    </w:p>
    <w:p w:rsidR="00EC2E66" w:rsidRPr="00EC2E66" w:rsidRDefault="00EC2E66" w:rsidP="00EC2E66">
      <w:pPr>
        <w:ind w:firstLine="709"/>
        <w:jc w:val="both"/>
      </w:pPr>
      <w:r w:rsidRPr="00EC2E66">
        <w:t>Организация деятельности младших школьников на занятиях основывается на следующих </w:t>
      </w:r>
      <w:r w:rsidRPr="00EC2E66">
        <w:rPr>
          <w:b/>
          <w:bCs/>
          <w:u w:val="single"/>
        </w:rPr>
        <w:t>принципах</w:t>
      </w:r>
      <w:r w:rsidRPr="00EC2E66">
        <w:t>:</w:t>
      </w:r>
    </w:p>
    <w:p w:rsidR="00EC2E66" w:rsidRPr="00EC2E66" w:rsidRDefault="00EC2E66" w:rsidP="00EC2E66">
      <w:pPr>
        <w:ind w:firstLine="709"/>
        <w:jc w:val="both"/>
      </w:pPr>
      <w:r w:rsidRPr="00EC2E66">
        <w:t>·  занимательность;</w:t>
      </w:r>
    </w:p>
    <w:p w:rsidR="00EC2E66" w:rsidRPr="00EC2E66" w:rsidRDefault="00EC2E66" w:rsidP="00EC2E66">
      <w:pPr>
        <w:ind w:firstLine="709"/>
        <w:jc w:val="both"/>
      </w:pPr>
      <w:r w:rsidRPr="00EC2E66">
        <w:t>·  научность;</w:t>
      </w:r>
    </w:p>
    <w:p w:rsidR="00EC2E66" w:rsidRPr="00EC2E66" w:rsidRDefault="00EC2E66" w:rsidP="00EC2E66">
      <w:pPr>
        <w:ind w:firstLine="709"/>
        <w:jc w:val="both"/>
      </w:pPr>
      <w:r w:rsidRPr="00EC2E66">
        <w:t>·  сознательность и активность;</w:t>
      </w:r>
    </w:p>
    <w:p w:rsidR="00EC2E66" w:rsidRPr="00EC2E66" w:rsidRDefault="00EC2E66" w:rsidP="00EC2E66">
      <w:pPr>
        <w:ind w:firstLine="709"/>
        <w:jc w:val="both"/>
      </w:pPr>
      <w:r w:rsidRPr="00EC2E66">
        <w:lastRenderedPageBreak/>
        <w:t>·  наглядность;</w:t>
      </w:r>
    </w:p>
    <w:p w:rsidR="00EC2E66" w:rsidRPr="00EC2E66" w:rsidRDefault="00EC2E66" w:rsidP="00EC2E66">
      <w:pPr>
        <w:ind w:firstLine="709"/>
        <w:jc w:val="both"/>
      </w:pPr>
      <w:r w:rsidRPr="00EC2E66">
        <w:t>·  доступность;</w:t>
      </w:r>
    </w:p>
    <w:p w:rsidR="00EC2E66" w:rsidRPr="00EC2E66" w:rsidRDefault="00EC2E66" w:rsidP="00EC2E66">
      <w:pPr>
        <w:ind w:firstLine="709"/>
        <w:jc w:val="both"/>
      </w:pPr>
      <w:r w:rsidRPr="00EC2E66">
        <w:t>·  связь теории с практикой;</w:t>
      </w:r>
    </w:p>
    <w:p w:rsidR="00187EFE" w:rsidRDefault="00EC2E66" w:rsidP="00336D42">
      <w:pPr>
        <w:ind w:firstLine="709"/>
        <w:jc w:val="both"/>
      </w:pPr>
      <w:r w:rsidRPr="00EC2E66">
        <w:t>·  индивидуальный подход к учащимся.</w:t>
      </w:r>
    </w:p>
    <w:p w:rsidR="00187EFE" w:rsidRPr="008E28F5" w:rsidRDefault="00187EFE" w:rsidP="00187EFE">
      <w:pPr>
        <w:jc w:val="center"/>
        <w:rPr>
          <w:b/>
        </w:rPr>
      </w:pPr>
      <w:r w:rsidRPr="008E28F5">
        <w:rPr>
          <w:b/>
        </w:rPr>
        <w:t>Место курса в учебном плане.</w:t>
      </w:r>
    </w:p>
    <w:p w:rsidR="00187EFE" w:rsidRPr="008E28F5" w:rsidRDefault="00187EFE" w:rsidP="00187EFE">
      <w:r w:rsidRPr="008E28F5">
        <w:t xml:space="preserve">  Программа разработана и рассчитана на поэтапное освоение материала на занятиях по внеурочной деятельности. Занятия про</w:t>
      </w:r>
      <w:r w:rsidR="008E28F5" w:rsidRPr="008E28F5">
        <w:t>водятся во второй половине дня 2</w:t>
      </w:r>
      <w:r w:rsidRPr="008E28F5">
        <w:t xml:space="preserve"> раз</w:t>
      </w:r>
      <w:r w:rsidR="008E28F5" w:rsidRPr="008E28F5">
        <w:t xml:space="preserve">а в неделю </w:t>
      </w:r>
    </w:p>
    <w:p w:rsidR="00187EFE" w:rsidRPr="008E28F5" w:rsidRDefault="00187EFE" w:rsidP="00187EFE">
      <w:r w:rsidRPr="008E28F5">
        <w:t xml:space="preserve">Программа рассчитана на 1 год обучения. </w:t>
      </w:r>
    </w:p>
    <w:p w:rsidR="00187EFE" w:rsidRPr="008E28F5" w:rsidRDefault="00187EFE" w:rsidP="00187EFE">
      <w:r w:rsidRPr="008E28F5">
        <w:t>Общее коли</w:t>
      </w:r>
      <w:r w:rsidR="008E28F5" w:rsidRPr="008E28F5">
        <w:t>чество часов: 134 ч</w:t>
      </w:r>
    </w:p>
    <w:p w:rsidR="00C56073" w:rsidRPr="00F53510" w:rsidRDefault="008E28F5" w:rsidP="00F53510">
      <w:r w:rsidRPr="008E28F5">
        <w:t>Из расчёта 4</w:t>
      </w:r>
      <w:r w:rsidR="00187EFE" w:rsidRPr="008E28F5">
        <w:t xml:space="preserve"> час</w:t>
      </w:r>
      <w:r w:rsidRPr="008E28F5">
        <w:t>а</w:t>
      </w:r>
      <w:r w:rsidR="00187EFE" w:rsidRPr="008E28F5">
        <w:t xml:space="preserve"> в неделю.</w:t>
      </w:r>
    </w:p>
    <w:p w:rsidR="00187EFE" w:rsidRPr="00187EFE" w:rsidRDefault="00187EFE" w:rsidP="00187EFE">
      <w:pPr>
        <w:jc w:val="center"/>
        <w:rPr>
          <w:b/>
        </w:rPr>
      </w:pPr>
      <w:r w:rsidRPr="00187EFE">
        <w:rPr>
          <w:b/>
        </w:rPr>
        <w:t>Планируемые результаты освоения учащимися программы курса</w:t>
      </w:r>
    </w:p>
    <w:p w:rsidR="00187EFE" w:rsidRDefault="00187EFE" w:rsidP="00187EFE">
      <w:pPr>
        <w:jc w:val="center"/>
        <w:rPr>
          <w:b/>
        </w:rPr>
      </w:pPr>
      <w:r w:rsidRPr="00187EFE">
        <w:rPr>
          <w:b/>
        </w:rPr>
        <w:t xml:space="preserve"> «</w:t>
      </w:r>
      <w:r w:rsidR="0068219C">
        <w:rPr>
          <w:b/>
        </w:rPr>
        <w:t>Развивашки</w:t>
      </w:r>
      <w:r w:rsidRPr="00187EFE">
        <w:rPr>
          <w:b/>
        </w:rPr>
        <w:t>»</w:t>
      </w:r>
    </w:p>
    <w:p w:rsidR="0068219C" w:rsidRPr="0068219C" w:rsidRDefault="0068219C" w:rsidP="0068219C">
      <w:r w:rsidRPr="0068219C">
        <w:rPr>
          <w:b/>
          <w:bCs/>
        </w:rPr>
        <w:t>Личностные результаты</w:t>
      </w:r>
      <w:r w:rsidRPr="0068219C">
        <w:t>:</w:t>
      </w:r>
    </w:p>
    <w:p w:rsidR="0068219C" w:rsidRPr="0068219C" w:rsidRDefault="0068219C" w:rsidP="0068219C">
      <w:r w:rsidRPr="0068219C">
        <w:t>·  осознавать роль языка и речи в жизни людей;</w:t>
      </w:r>
    </w:p>
    <w:p w:rsidR="0068219C" w:rsidRPr="0068219C" w:rsidRDefault="0068219C" w:rsidP="0068219C">
      <w:r w:rsidRPr="0068219C">
        <w:t>·  понимать эмоции других людей, сочувствовать, сопереживать;</w:t>
      </w:r>
    </w:p>
    <w:p w:rsidR="0068219C" w:rsidRPr="0068219C" w:rsidRDefault="0068219C" w:rsidP="0068219C">
      <w:r w:rsidRPr="0068219C">
        <w:t>·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68219C" w:rsidRPr="0068219C" w:rsidRDefault="0068219C" w:rsidP="0068219C">
      <w:r w:rsidRPr="0068219C">
        <w:rPr>
          <w:b/>
          <w:bCs/>
        </w:rPr>
        <w:t>Метапредметные результаты</w:t>
      </w:r>
    </w:p>
    <w:p w:rsidR="0068219C" w:rsidRPr="0068219C" w:rsidRDefault="0068219C" w:rsidP="0068219C">
      <w:r w:rsidRPr="0068219C">
        <w:t>Регулятивные УУД:</w:t>
      </w:r>
    </w:p>
    <w:p w:rsidR="0068219C" w:rsidRPr="0068219C" w:rsidRDefault="0068219C" w:rsidP="0068219C">
      <w:r w:rsidRPr="0068219C">
        <w:t>·  определять и формулировать цель деятельности с помощью учителя;</w:t>
      </w:r>
    </w:p>
    <w:p w:rsidR="0068219C" w:rsidRPr="0068219C" w:rsidRDefault="0068219C" w:rsidP="0068219C">
      <w:r w:rsidRPr="0068219C">
        <w:t>·  учиться высказывать своё предположение (версию) на основе работы с материалом;</w:t>
      </w:r>
    </w:p>
    <w:p w:rsidR="0068219C" w:rsidRPr="0068219C" w:rsidRDefault="0068219C" w:rsidP="0068219C">
      <w:r w:rsidRPr="0068219C">
        <w:t>·  учиться работать по предложенному учителем плану</w:t>
      </w:r>
    </w:p>
    <w:p w:rsidR="0068219C" w:rsidRPr="0068219C" w:rsidRDefault="0068219C" w:rsidP="0068219C">
      <w:r w:rsidRPr="0068219C">
        <w:t>Познавательные УУД:</w:t>
      </w:r>
    </w:p>
    <w:p w:rsidR="0068219C" w:rsidRPr="0068219C" w:rsidRDefault="0068219C" w:rsidP="0068219C">
      <w:r w:rsidRPr="0068219C">
        <w:t>·  находить ответы на вопросы в тексте, иллюстрациях;</w:t>
      </w:r>
    </w:p>
    <w:p w:rsidR="0068219C" w:rsidRPr="0068219C" w:rsidRDefault="0068219C" w:rsidP="0068219C">
      <w:r w:rsidRPr="0068219C">
        <w:t>·  делать выводы в результате совместной работы класса и учителя;</w:t>
      </w:r>
    </w:p>
    <w:p w:rsidR="0068219C" w:rsidRPr="0068219C" w:rsidRDefault="0068219C" w:rsidP="0068219C">
      <w:r w:rsidRPr="0068219C">
        <w:t>·  преобразовывать информацию из одной формы в другую: подробно пересказывать небольшие тексты.</w:t>
      </w:r>
    </w:p>
    <w:p w:rsidR="0068219C" w:rsidRPr="0068219C" w:rsidRDefault="0068219C" w:rsidP="0068219C">
      <w:r w:rsidRPr="0068219C">
        <w:t>Коммуникативные УУД:</w:t>
      </w:r>
    </w:p>
    <w:p w:rsidR="0068219C" w:rsidRPr="0068219C" w:rsidRDefault="0068219C" w:rsidP="0068219C">
      <w:r w:rsidRPr="0068219C">
        <w:t>·  оформлять свои мысли в устной и письменной форме (на уровне предложения или небольшого текста);</w:t>
      </w:r>
    </w:p>
    <w:p w:rsidR="0068219C" w:rsidRPr="0068219C" w:rsidRDefault="0068219C" w:rsidP="0068219C">
      <w:r w:rsidRPr="0068219C">
        <w:t>·  слушать и понимать речь других; пользоваться приёмами слушания: фиксировать тему (заголовок), ключевые слова;</w:t>
      </w:r>
    </w:p>
    <w:p w:rsidR="0068219C" w:rsidRPr="0068219C" w:rsidRDefault="0068219C" w:rsidP="0068219C">
      <w:r w:rsidRPr="0068219C">
        <w:t>·  выразительно читать и пересказывать текст;</w:t>
      </w:r>
    </w:p>
    <w:p w:rsidR="0068219C" w:rsidRPr="0068219C" w:rsidRDefault="0068219C" w:rsidP="0068219C">
      <w:r w:rsidRPr="0068219C">
        <w:t>·  договариваться с одноклассниками совместно с учителем о правилах поведения и общения оценки и самооценки и следовать им;</w:t>
      </w:r>
    </w:p>
    <w:p w:rsidR="00187EFE" w:rsidRPr="00187EFE" w:rsidRDefault="0068219C" w:rsidP="00187EFE">
      <w:r w:rsidRPr="0068219C">
        <w:t>  учиться работать в паре, группе; выполнять различные роли.</w:t>
      </w:r>
    </w:p>
    <w:p w:rsidR="0068219C" w:rsidRPr="0068219C" w:rsidRDefault="0068219C" w:rsidP="0068219C">
      <w:pPr>
        <w:spacing w:line="100" w:lineRule="atLeast"/>
        <w:jc w:val="center"/>
        <w:rPr>
          <w:b/>
        </w:rPr>
      </w:pPr>
      <w:r w:rsidRPr="0068219C">
        <w:rPr>
          <w:b/>
          <w:bCs/>
        </w:rPr>
        <w:t>Оценка качества освоения программы</w:t>
      </w:r>
    </w:p>
    <w:p w:rsidR="0068219C" w:rsidRPr="0068219C" w:rsidRDefault="0068219C" w:rsidP="0068219C">
      <w:pPr>
        <w:spacing w:line="100" w:lineRule="atLeast"/>
      </w:pPr>
      <w:r w:rsidRPr="0068219C">
        <w:t>Процедура итоговой аттестации проводится в форме конкурса.</w:t>
      </w:r>
    </w:p>
    <w:p w:rsidR="00535214" w:rsidRDefault="00535214" w:rsidP="00F53510">
      <w:pPr>
        <w:rPr>
          <w:b/>
          <w:sz w:val="28"/>
          <w:szCs w:val="28"/>
        </w:rPr>
      </w:pPr>
    </w:p>
    <w:p w:rsidR="00CD240C" w:rsidRDefault="00DA15B1" w:rsidP="003120A1">
      <w:pPr>
        <w:rPr>
          <w:b/>
          <w:sz w:val="28"/>
          <w:szCs w:val="28"/>
        </w:rPr>
      </w:pPr>
      <w:bookmarkStart w:id="0" w:name="_GoBack"/>
      <w:bookmarkEnd w:id="0"/>
      <w:r>
        <w:rPr>
          <w:b/>
          <w:sz w:val="28"/>
          <w:szCs w:val="28"/>
        </w:rPr>
        <w:t>Раздел 2.</w:t>
      </w:r>
      <w:r w:rsidR="003120A1">
        <w:rPr>
          <w:b/>
          <w:sz w:val="28"/>
          <w:szCs w:val="28"/>
        </w:rPr>
        <w:t>Учебно – тематический план.</w:t>
      </w:r>
    </w:p>
    <w:p w:rsidR="00CD240C" w:rsidRPr="00CD240C" w:rsidRDefault="00CD240C" w:rsidP="003120A1">
      <w:pPr>
        <w:rPr>
          <w:b/>
          <w:sz w:val="28"/>
          <w:szCs w:val="28"/>
        </w:rPr>
      </w:pPr>
    </w:p>
    <w:p w:rsidR="00CD240C" w:rsidRPr="00CD240C" w:rsidRDefault="00CD240C" w:rsidP="003120A1">
      <w:r w:rsidRPr="00CD240C">
        <w:t>Программа «</w:t>
      </w:r>
      <w:r>
        <w:t>Развивашки</w:t>
      </w:r>
      <w:r w:rsidR="00336D42">
        <w:t>»</w:t>
      </w:r>
      <w:r w:rsidRPr="00CD240C">
        <w:t xml:space="preserve"> состоит из нескольких курсов.</w:t>
      </w:r>
    </w:p>
    <w:p w:rsidR="00535214" w:rsidRDefault="00CD240C" w:rsidP="00F53510">
      <w:pPr>
        <w:pStyle w:val="a8"/>
        <w:numPr>
          <w:ilvl w:val="0"/>
          <w:numId w:val="34"/>
        </w:numPr>
        <w:shd w:val="clear" w:color="auto" w:fill="FFFFFF"/>
        <w:spacing w:before="0" w:beforeAutospacing="0" w:after="150" w:afterAutospacing="0"/>
        <w:rPr>
          <w:color w:val="000000"/>
        </w:rPr>
      </w:pPr>
      <w:r w:rsidRPr="00136D4B">
        <w:rPr>
          <w:color w:val="000000"/>
        </w:rPr>
        <w:t xml:space="preserve">Первый курс - «Путешествие по удивительному миру Слов» </w:t>
      </w:r>
    </w:p>
    <w:p w:rsidR="00136D4B" w:rsidRDefault="00CD240C" w:rsidP="00F53510">
      <w:pPr>
        <w:pStyle w:val="a8"/>
        <w:numPr>
          <w:ilvl w:val="0"/>
          <w:numId w:val="34"/>
        </w:numPr>
        <w:shd w:val="clear" w:color="auto" w:fill="FFFFFF"/>
        <w:spacing w:before="0" w:beforeAutospacing="0" w:after="150" w:afterAutospacing="0"/>
        <w:rPr>
          <w:color w:val="000000"/>
        </w:rPr>
      </w:pPr>
      <w:r w:rsidRPr="00136D4B">
        <w:rPr>
          <w:color w:val="000000"/>
        </w:rPr>
        <w:t xml:space="preserve">Второй курс - «Путешествие к фантастическому полюсу Грамотность» </w:t>
      </w:r>
    </w:p>
    <w:p w:rsidR="00CD240C" w:rsidRPr="00136D4B" w:rsidRDefault="00136D4B" w:rsidP="00535214">
      <w:pPr>
        <w:pStyle w:val="a8"/>
        <w:shd w:val="clear" w:color="auto" w:fill="FFFFFF"/>
        <w:spacing w:before="0" w:beforeAutospacing="0" w:after="150" w:afterAutospacing="0"/>
        <w:rPr>
          <w:color w:val="000000"/>
        </w:rPr>
      </w:pPr>
      <w:r w:rsidRPr="00136D4B">
        <w:rPr>
          <w:i/>
          <w:color w:val="000000"/>
        </w:rPr>
        <w:t>К</w:t>
      </w:r>
      <w:r w:rsidR="00CD240C" w:rsidRPr="00136D4B">
        <w:rPr>
          <w:i/>
          <w:color w:val="000000"/>
        </w:rPr>
        <w:t>урс «Путешествия по удивительному миру Слов»</w:t>
      </w:r>
      <w:r w:rsidR="00CD240C" w:rsidRPr="00136D4B">
        <w:rPr>
          <w:color w:val="000000"/>
          <w:u w:val="single"/>
        </w:rPr>
        <w:t> </w:t>
      </w:r>
      <w:r w:rsidR="00CD240C" w:rsidRPr="00136D4B">
        <w:rPr>
          <w:color w:val="000000"/>
        </w:rPr>
        <w:t xml:space="preserve">используется на этапе развития логически связной и богатой синонимами, антонимами, фразеологизмами, пословицами речи учащихся, которые испытывают трудности формирования навыков чтения и письма, связанные с низким уровнем развития словарного запаса, недостаточной сформированностью грамматического строя речи, зрительно – пространственного </w:t>
      </w:r>
      <w:r w:rsidR="00CD240C" w:rsidRPr="00136D4B">
        <w:rPr>
          <w:color w:val="000000"/>
        </w:rPr>
        <w:lastRenderedPageBreak/>
        <w:t>восприятия, зрительной памяти. Скудный словарный запас лишает ученика успешной работы, поэтому определяем, какие стороны того или иного слова (значение, грамматические формы, произношение, написание) являются затруднительными для учащихся. Работа над развитием словаря будет преследовать различные цели (ознакомление с лексическим значением слова; образование некоторых грамматических форм слова; орфоэпическое произношение отдельных слов и соблюдение в словах нормативного ударения) и иметь разное содержание.</w:t>
      </w:r>
    </w:p>
    <w:p w:rsidR="00CD240C" w:rsidRPr="00136D4B" w:rsidRDefault="00CD240C" w:rsidP="00CD240C">
      <w:pPr>
        <w:shd w:val="clear" w:color="auto" w:fill="FFFFFF"/>
        <w:spacing w:after="150"/>
        <w:rPr>
          <w:color w:val="000000"/>
        </w:rPr>
      </w:pPr>
      <w:r w:rsidRPr="00136D4B">
        <w:rPr>
          <w:color w:val="000000"/>
        </w:rPr>
        <w:t>Задания рассчитаны на обогащение, уточнение и активизацию словаря учащихся.</w:t>
      </w:r>
    </w:p>
    <w:p w:rsidR="00CD240C" w:rsidRPr="00136D4B" w:rsidRDefault="00CD240C" w:rsidP="00CD240C">
      <w:pPr>
        <w:shd w:val="clear" w:color="auto" w:fill="FFFFFF"/>
        <w:spacing w:after="150"/>
        <w:rPr>
          <w:color w:val="000000"/>
        </w:rPr>
      </w:pPr>
      <w:r w:rsidRPr="00136D4B">
        <w:rPr>
          <w:color w:val="000000"/>
        </w:rPr>
        <w:t>Тематика заданий ориентирована, прежде всего, на обогащение социально-нравственного опыта младших школьников, восприятие окружающего мира, на развитие способности речевого самовыражения.</w:t>
      </w:r>
    </w:p>
    <w:p w:rsidR="00CD240C" w:rsidRPr="00136D4B" w:rsidRDefault="00CD240C" w:rsidP="00CD240C">
      <w:pPr>
        <w:shd w:val="clear" w:color="auto" w:fill="FFFFFF"/>
        <w:spacing w:after="150"/>
        <w:rPr>
          <w:color w:val="000000"/>
        </w:rPr>
      </w:pPr>
      <w:r w:rsidRPr="00136D4B">
        <w:rPr>
          <w:color w:val="000000"/>
        </w:rPr>
        <w:t>Разнообразные виды заданий, нацеленные на последовательное развитие словаря, умение оперативно мыслить в пределах той или иной темы, предупредят и исправят наиболее часто встречающиеся типичные ошибки у детей.</w:t>
      </w:r>
    </w:p>
    <w:p w:rsidR="00CD240C" w:rsidRPr="00136D4B" w:rsidRDefault="00CD240C" w:rsidP="00CD240C">
      <w:pPr>
        <w:shd w:val="clear" w:color="auto" w:fill="FFFFFF"/>
        <w:spacing w:after="150"/>
        <w:rPr>
          <w:i/>
          <w:color w:val="000000"/>
        </w:rPr>
      </w:pPr>
      <w:r w:rsidRPr="00136D4B">
        <w:rPr>
          <w:i/>
          <w:color w:val="000000"/>
        </w:rPr>
        <w:t xml:space="preserve">Курс «Путешествие к фантастическому полюсу Грамотность» </w:t>
      </w:r>
    </w:p>
    <w:p w:rsidR="00C54F16" w:rsidRPr="00F53510" w:rsidRDefault="00CD240C" w:rsidP="00336D42">
      <w:pPr>
        <w:shd w:val="clear" w:color="auto" w:fill="FFFFFF"/>
        <w:spacing w:after="150"/>
        <w:rPr>
          <w:color w:val="000000"/>
        </w:rPr>
      </w:pPr>
      <w:r w:rsidRPr="00136D4B">
        <w:rPr>
          <w:color w:val="000000"/>
        </w:rPr>
        <w:t>Жители мира Слов помогут выбрать нужное слово, правильно построить предложение, научиться использовать богатейшие выразительные средства нашего языка, чтобы речь стала красивой и стройной, логически ясной и правильной.</w:t>
      </w:r>
      <w:r w:rsidR="00136D4B" w:rsidRPr="00136D4B">
        <w:rPr>
          <w:color w:val="000000"/>
        </w:rPr>
        <w:tab/>
      </w:r>
    </w:p>
    <w:tbl>
      <w:tblPr>
        <w:tblW w:w="9570" w:type="dxa"/>
        <w:tblInd w:w="-345" w:type="dxa"/>
        <w:shd w:val="clear" w:color="auto" w:fill="FFFFFF"/>
        <w:tblCellMar>
          <w:top w:w="105" w:type="dxa"/>
          <w:left w:w="105" w:type="dxa"/>
          <w:bottom w:w="105" w:type="dxa"/>
          <w:right w:w="105" w:type="dxa"/>
        </w:tblCellMar>
        <w:tblLook w:val="04A0"/>
      </w:tblPr>
      <w:tblGrid>
        <w:gridCol w:w="515"/>
        <w:gridCol w:w="4301"/>
        <w:gridCol w:w="4754"/>
      </w:tblGrid>
      <w:tr w:rsidR="00C54F16" w:rsidRPr="00136D4B" w:rsidTr="002B6D53">
        <w:tc>
          <w:tcPr>
            <w:tcW w:w="9570" w:type="dxa"/>
            <w:gridSpan w:val="3"/>
            <w:tcBorders>
              <w:top w:val="nil"/>
              <w:left w:val="nil"/>
              <w:bottom w:val="single" w:sz="6" w:space="0" w:color="00000A"/>
              <w:right w:val="nil"/>
            </w:tcBorders>
            <w:shd w:val="clear" w:color="auto" w:fill="FFFFFF"/>
            <w:tcMar>
              <w:top w:w="0" w:type="dxa"/>
              <w:left w:w="0" w:type="dxa"/>
              <w:bottom w:w="0" w:type="dxa"/>
              <w:right w:w="0" w:type="dxa"/>
            </w:tcMar>
            <w:hideMark/>
          </w:tcPr>
          <w:p w:rsidR="00C54F16" w:rsidRPr="00136D4B" w:rsidRDefault="00C54F16" w:rsidP="00136D4B">
            <w:pPr>
              <w:jc w:val="center"/>
              <w:rPr>
                <w:b/>
                <w:i/>
                <w:sz w:val="28"/>
                <w:szCs w:val="28"/>
              </w:rPr>
            </w:pPr>
            <w:r w:rsidRPr="00136D4B">
              <w:rPr>
                <w:b/>
                <w:bCs/>
                <w:i/>
                <w:sz w:val="28"/>
                <w:szCs w:val="28"/>
              </w:rPr>
              <w:t>Учебный план</w:t>
            </w:r>
          </w:p>
          <w:p w:rsidR="00C54F16" w:rsidRPr="00136D4B" w:rsidRDefault="00C54F16" w:rsidP="00136D4B">
            <w:pPr>
              <w:jc w:val="center"/>
              <w:rPr>
                <w:sz w:val="28"/>
                <w:szCs w:val="28"/>
              </w:rPr>
            </w:pPr>
            <w:r w:rsidRPr="00136D4B">
              <w:rPr>
                <w:b/>
                <w:i/>
                <w:sz w:val="28"/>
                <w:szCs w:val="28"/>
              </w:rPr>
              <w:t xml:space="preserve">курса </w:t>
            </w:r>
            <w:r w:rsidRPr="00535214">
              <w:rPr>
                <w:b/>
                <w:i/>
                <w:sz w:val="28"/>
                <w:szCs w:val="28"/>
              </w:rPr>
              <w:t>" Путешествия по удивительному миру Слов» "</w:t>
            </w:r>
          </w:p>
        </w:tc>
      </w:tr>
      <w:tr w:rsidR="00C54F16" w:rsidRPr="00136D4B" w:rsidTr="002B6D53">
        <w:tc>
          <w:tcPr>
            <w:tcW w:w="957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C54F16" w:rsidP="00136D4B">
            <w:pPr>
              <w:rPr>
                <w:sz w:val="28"/>
                <w:szCs w:val="28"/>
              </w:rPr>
            </w:pPr>
            <w:r w:rsidRPr="00136D4B">
              <w:rPr>
                <w:sz w:val="28"/>
                <w:szCs w:val="28"/>
              </w:rPr>
              <w:t>Срок обучения - (</w:t>
            </w:r>
            <w:r w:rsidR="002B6D53">
              <w:rPr>
                <w:sz w:val="28"/>
                <w:szCs w:val="28"/>
              </w:rPr>
              <w:t>54</w:t>
            </w:r>
            <w:r w:rsidRPr="00136D4B">
              <w:rPr>
                <w:sz w:val="28"/>
                <w:szCs w:val="28"/>
              </w:rPr>
              <w:t>ч)</w:t>
            </w:r>
          </w:p>
        </w:tc>
      </w:tr>
      <w:tr w:rsidR="00C54F16" w:rsidRPr="00136D4B" w:rsidTr="002B6D53">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C54F16" w:rsidP="00C54F16">
            <w:pPr>
              <w:rPr>
                <w:sz w:val="28"/>
                <w:szCs w:val="28"/>
              </w:rPr>
            </w:pPr>
            <w:r w:rsidRPr="00136D4B">
              <w:rPr>
                <w:sz w:val="28"/>
                <w:szCs w:val="28"/>
              </w:rPr>
              <w:t>№</w:t>
            </w:r>
          </w:p>
        </w:tc>
        <w:tc>
          <w:tcPr>
            <w:tcW w:w="4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C54F16" w:rsidP="00C54F16">
            <w:pPr>
              <w:rPr>
                <w:sz w:val="28"/>
                <w:szCs w:val="28"/>
              </w:rPr>
            </w:pPr>
            <w:r w:rsidRPr="00136D4B">
              <w:rPr>
                <w:bCs/>
                <w:i/>
                <w:iCs/>
                <w:sz w:val="28"/>
                <w:szCs w:val="28"/>
              </w:rPr>
              <w:t>Наименование учебных разделов</w:t>
            </w:r>
          </w:p>
        </w:tc>
        <w:tc>
          <w:tcPr>
            <w:tcW w:w="47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C54F16" w:rsidP="00C54F16">
            <w:pPr>
              <w:rPr>
                <w:sz w:val="28"/>
                <w:szCs w:val="28"/>
              </w:rPr>
            </w:pPr>
            <w:r w:rsidRPr="00136D4B">
              <w:rPr>
                <w:bCs/>
                <w:i/>
                <w:iCs/>
                <w:sz w:val="28"/>
                <w:szCs w:val="28"/>
              </w:rPr>
              <w:t>Всего часов</w:t>
            </w:r>
          </w:p>
        </w:tc>
      </w:tr>
      <w:tr w:rsidR="00C54F16" w:rsidRPr="00136D4B" w:rsidTr="002B6D53">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C54F16" w:rsidP="00C54F16">
            <w:pPr>
              <w:rPr>
                <w:sz w:val="28"/>
                <w:szCs w:val="28"/>
              </w:rPr>
            </w:pPr>
            <w:r w:rsidRPr="00136D4B">
              <w:rPr>
                <w:sz w:val="28"/>
                <w:szCs w:val="28"/>
              </w:rPr>
              <w:t>1</w:t>
            </w:r>
          </w:p>
        </w:tc>
        <w:tc>
          <w:tcPr>
            <w:tcW w:w="4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C54F16" w:rsidP="00C54F16">
            <w:pPr>
              <w:rPr>
                <w:sz w:val="28"/>
                <w:szCs w:val="28"/>
              </w:rPr>
            </w:pPr>
            <w:r w:rsidRPr="00136D4B">
              <w:rPr>
                <w:sz w:val="28"/>
                <w:szCs w:val="28"/>
              </w:rPr>
              <w:t>К сокровищам Страны Слов</w:t>
            </w:r>
          </w:p>
        </w:tc>
        <w:tc>
          <w:tcPr>
            <w:tcW w:w="47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2B6D53" w:rsidP="00C54F16">
            <w:pPr>
              <w:rPr>
                <w:sz w:val="28"/>
                <w:szCs w:val="28"/>
              </w:rPr>
            </w:pPr>
            <w:r>
              <w:rPr>
                <w:sz w:val="28"/>
                <w:szCs w:val="28"/>
              </w:rPr>
              <w:t>6 ч</w:t>
            </w:r>
          </w:p>
        </w:tc>
      </w:tr>
      <w:tr w:rsidR="00C54F16" w:rsidRPr="00136D4B" w:rsidTr="002B6D53">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C54F16" w:rsidP="00C54F16">
            <w:pPr>
              <w:rPr>
                <w:sz w:val="28"/>
                <w:szCs w:val="28"/>
              </w:rPr>
            </w:pPr>
            <w:r w:rsidRPr="00136D4B">
              <w:rPr>
                <w:sz w:val="28"/>
                <w:szCs w:val="28"/>
              </w:rPr>
              <w:t>2</w:t>
            </w:r>
          </w:p>
        </w:tc>
        <w:tc>
          <w:tcPr>
            <w:tcW w:w="4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C54F16" w:rsidP="00C54F16">
            <w:pPr>
              <w:rPr>
                <w:sz w:val="28"/>
                <w:szCs w:val="28"/>
              </w:rPr>
            </w:pPr>
            <w:r w:rsidRPr="00136D4B">
              <w:rPr>
                <w:sz w:val="28"/>
                <w:szCs w:val="28"/>
              </w:rPr>
              <w:t>Слова родственники</w:t>
            </w:r>
          </w:p>
        </w:tc>
        <w:tc>
          <w:tcPr>
            <w:tcW w:w="47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2B6D53" w:rsidP="00C54F16">
            <w:pPr>
              <w:rPr>
                <w:sz w:val="28"/>
                <w:szCs w:val="28"/>
              </w:rPr>
            </w:pPr>
            <w:r>
              <w:rPr>
                <w:sz w:val="28"/>
                <w:szCs w:val="28"/>
              </w:rPr>
              <w:t>22 ч</w:t>
            </w:r>
          </w:p>
        </w:tc>
      </w:tr>
      <w:tr w:rsidR="00C54F16" w:rsidRPr="00136D4B" w:rsidTr="002B6D53">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C54F16" w:rsidP="00C54F16">
            <w:pPr>
              <w:rPr>
                <w:sz w:val="28"/>
                <w:szCs w:val="28"/>
              </w:rPr>
            </w:pPr>
            <w:r w:rsidRPr="00136D4B">
              <w:rPr>
                <w:sz w:val="28"/>
                <w:szCs w:val="28"/>
              </w:rPr>
              <w:t>3</w:t>
            </w:r>
          </w:p>
        </w:tc>
        <w:tc>
          <w:tcPr>
            <w:tcW w:w="4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C54F16" w:rsidP="00C54F16">
            <w:pPr>
              <w:rPr>
                <w:sz w:val="28"/>
                <w:szCs w:val="28"/>
              </w:rPr>
            </w:pPr>
            <w:r w:rsidRPr="00136D4B">
              <w:rPr>
                <w:sz w:val="28"/>
                <w:szCs w:val="28"/>
              </w:rPr>
              <w:t>Эти многоликие слова</w:t>
            </w:r>
          </w:p>
        </w:tc>
        <w:tc>
          <w:tcPr>
            <w:tcW w:w="47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2B6D53" w:rsidP="00C54F16">
            <w:pPr>
              <w:rPr>
                <w:sz w:val="28"/>
                <w:szCs w:val="28"/>
              </w:rPr>
            </w:pPr>
            <w:r>
              <w:rPr>
                <w:sz w:val="28"/>
                <w:szCs w:val="28"/>
              </w:rPr>
              <w:t>24 ч</w:t>
            </w:r>
          </w:p>
        </w:tc>
      </w:tr>
      <w:tr w:rsidR="00C54F16" w:rsidRPr="00136D4B" w:rsidTr="002B6D53">
        <w:tc>
          <w:tcPr>
            <w:tcW w:w="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C54F16" w:rsidP="00C54F16">
            <w:pPr>
              <w:rPr>
                <w:sz w:val="28"/>
                <w:szCs w:val="28"/>
              </w:rPr>
            </w:pPr>
            <w:r w:rsidRPr="00136D4B">
              <w:rPr>
                <w:sz w:val="28"/>
                <w:szCs w:val="28"/>
              </w:rPr>
              <w:t>4</w:t>
            </w:r>
          </w:p>
        </w:tc>
        <w:tc>
          <w:tcPr>
            <w:tcW w:w="4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C54F16" w:rsidP="00C54F16">
            <w:pPr>
              <w:rPr>
                <w:sz w:val="28"/>
                <w:szCs w:val="28"/>
              </w:rPr>
            </w:pPr>
            <w:r w:rsidRPr="00136D4B">
              <w:rPr>
                <w:sz w:val="28"/>
                <w:szCs w:val="28"/>
              </w:rPr>
              <w:t>Итоговое занятие. Конкурс.</w:t>
            </w:r>
          </w:p>
        </w:tc>
        <w:tc>
          <w:tcPr>
            <w:tcW w:w="47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4F16" w:rsidRPr="00136D4B" w:rsidRDefault="002B6D53" w:rsidP="00C54F16">
            <w:pPr>
              <w:rPr>
                <w:sz w:val="28"/>
                <w:szCs w:val="28"/>
              </w:rPr>
            </w:pPr>
            <w:r>
              <w:rPr>
                <w:sz w:val="28"/>
                <w:szCs w:val="28"/>
              </w:rPr>
              <w:t>2 ч</w:t>
            </w:r>
          </w:p>
        </w:tc>
      </w:tr>
    </w:tbl>
    <w:p w:rsidR="00C56073" w:rsidRPr="00136D4B" w:rsidRDefault="00C56073" w:rsidP="00E010E6">
      <w:pPr>
        <w:rPr>
          <w:sz w:val="28"/>
          <w:szCs w:val="28"/>
        </w:rPr>
      </w:pPr>
    </w:p>
    <w:tbl>
      <w:tblPr>
        <w:tblW w:w="9498" w:type="dxa"/>
        <w:tblInd w:w="-311" w:type="dxa"/>
        <w:shd w:val="clear" w:color="auto" w:fill="FFFFFF"/>
        <w:tblCellMar>
          <w:top w:w="105" w:type="dxa"/>
          <w:left w:w="105" w:type="dxa"/>
          <w:bottom w:w="105" w:type="dxa"/>
          <w:right w:w="105" w:type="dxa"/>
        </w:tblCellMar>
        <w:tblLook w:val="04A0"/>
      </w:tblPr>
      <w:tblGrid>
        <w:gridCol w:w="498"/>
        <w:gridCol w:w="4323"/>
        <w:gridCol w:w="4677"/>
      </w:tblGrid>
      <w:tr w:rsidR="00E010E6" w:rsidRPr="00136D4B" w:rsidTr="00535214">
        <w:tc>
          <w:tcPr>
            <w:tcW w:w="94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136D4B">
            <w:pPr>
              <w:jc w:val="center"/>
              <w:rPr>
                <w:b/>
                <w:i/>
                <w:sz w:val="28"/>
                <w:szCs w:val="28"/>
              </w:rPr>
            </w:pPr>
            <w:r w:rsidRPr="00136D4B">
              <w:rPr>
                <w:b/>
                <w:bCs/>
                <w:i/>
                <w:sz w:val="28"/>
                <w:szCs w:val="28"/>
              </w:rPr>
              <w:t>Учебный план</w:t>
            </w:r>
          </w:p>
          <w:p w:rsidR="00E010E6" w:rsidRPr="00136D4B" w:rsidRDefault="00E010E6" w:rsidP="00136D4B">
            <w:pPr>
              <w:jc w:val="center"/>
              <w:rPr>
                <w:sz w:val="28"/>
                <w:szCs w:val="28"/>
              </w:rPr>
            </w:pPr>
            <w:r w:rsidRPr="00136D4B">
              <w:rPr>
                <w:b/>
                <w:i/>
                <w:sz w:val="28"/>
                <w:szCs w:val="28"/>
              </w:rPr>
              <w:t>курса «Путешествие к фантастическому полюсу Грамотность»</w:t>
            </w:r>
          </w:p>
        </w:tc>
      </w:tr>
      <w:tr w:rsidR="00E010E6" w:rsidRPr="00136D4B" w:rsidTr="00535214">
        <w:tc>
          <w:tcPr>
            <w:tcW w:w="94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Срок обучения </w:t>
            </w:r>
            <w:r w:rsidR="00535214">
              <w:rPr>
                <w:sz w:val="28"/>
                <w:szCs w:val="28"/>
              </w:rPr>
              <w:t xml:space="preserve">- </w:t>
            </w:r>
            <w:r w:rsidR="00587379">
              <w:rPr>
                <w:i/>
                <w:iCs/>
                <w:sz w:val="28"/>
                <w:szCs w:val="28"/>
              </w:rPr>
              <w:t>(80</w:t>
            </w:r>
            <w:r w:rsidRPr="00136D4B">
              <w:rPr>
                <w:i/>
                <w:iCs/>
                <w:sz w:val="28"/>
                <w:szCs w:val="28"/>
              </w:rPr>
              <w:t xml:space="preserve"> ч)</w:t>
            </w:r>
          </w:p>
        </w:tc>
      </w:tr>
      <w:tr w:rsidR="00E010E6" w:rsidRPr="00136D4B" w:rsidTr="00535214">
        <w:tc>
          <w:tcPr>
            <w:tcW w:w="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w:t>
            </w:r>
          </w:p>
        </w:tc>
        <w:tc>
          <w:tcPr>
            <w:tcW w:w="43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bCs/>
                <w:i/>
                <w:iCs/>
                <w:sz w:val="28"/>
                <w:szCs w:val="28"/>
              </w:rPr>
              <w:t>Наименование учебных разделов</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2B6D53" w:rsidP="00061A8D">
            <w:pPr>
              <w:rPr>
                <w:sz w:val="28"/>
                <w:szCs w:val="28"/>
              </w:rPr>
            </w:pPr>
            <w:r>
              <w:rPr>
                <w:bCs/>
                <w:i/>
                <w:iCs/>
                <w:sz w:val="28"/>
                <w:szCs w:val="28"/>
              </w:rPr>
              <w:t>Всего часов</w:t>
            </w:r>
          </w:p>
        </w:tc>
      </w:tr>
      <w:tr w:rsidR="00E010E6" w:rsidRPr="00136D4B" w:rsidTr="00535214">
        <w:tc>
          <w:tcPr>
            <w:tcW w:w="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1</w:t>
            </w:r>
          </w:p>
        </w:tc>
        <w:tc>
          <w:tcPr>
            <w:tcW w:w="43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Город Красноречия</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587379" w:rsidP="00E010E6">
            <w:pPr>
              <w:rPr>
                <w:sz w:val="28"/>
                <w:szCs w:val="28"/>
              </w:rPr>
            </w:pPr>
            <w:r>
              <w:rPr>
                <w:sz w:val="28"/>
                <w:szCs w:val="28"/>
              </w:rPr>
              <w:t>2 ч</w:t>
            </w:r>
          </w:p>
        </w:tc>
      </w:tr>
      <w:tr w:rsidR="00E010E6" w:rsidRPr="00136D4B" w:rsidTr="00535214">
        <w:tc>
          <w:tcPr>
            <w:tcW w:w="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2</w:t>
            </w:r>
          </w:p>
        </w:tc>
        <w:tc>
          <w:tcPr>
            <w:tcW w:w="43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Знакомство</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587379" w:rsidP="00E010E6">
            <w:pPr>
              <w:rPr>
                <w:sz w:val="28"/>
                <w:szCs w:val="28"/>
              </w:rPr>
            </w:pPr>
            <w:r>
              <w:rPr>
                <w:sz w:val="28"/>
                <w:szCs w:val="28"/>
              </w:rPr>
              <w:t>12 ч</w:t>
            </w:r>
          </w:p>
        </w:tc>
      </w:tr>
      <w:tr w:rsidR="00E010E6" w:rsidRPr="00136D4B" w:rsidTr="00535214">
        <w:tc>
          <w:tcPr>
            <w:tcW w:w="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3</w:t>
            </w:r>
          </w:p>
        </w:tc>
        <w:tc>
          <w:tcPr>
            <w:tcW w:w="43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Пещера Вежливых слов</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587379" w:rsidP="00E010E6">
            <w:pPr>
              <w:rPr>
                <w:sz w:val="28"/>
                <w:szCs w:val="28"/>
              </w:rPr>
            </w:pPr>
            <w:r>
              <w:rPr>
                <w:sz w:val="28"/>
                <w:szCs w:val="28"/>
              </w:rPr>
              <w:t>12 ч</w:t>
            </w:r>
          </w:p>
        </w:tc>
      </w:tr>
      <w:tr w:rsidR="00E010E6" w:rsidRPr="00136D4B" w:rsidTr="00535214">
        <w:tc>
          <w:tcPr>
            <w:tcW w:w="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4</w:t>
            </w:r>
          </w:p>
        </w:tc>
        <w:tc>
          <w:tcPr>
            <w:tcW w:w="43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Загадки</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587379" w:rsidP="00E010E6">
            <w:pPr>
              <w:rPr>
                <w:sz w:val="28"/>
                <w:szCs w:val="28"/>
              </w:rPr>
            </w:pPr>
            <w:r>
              <w:rPr>
                <w:sz w:val="28"/>
                <w:szCs w:val="28"/>
              </w:rPr>
              <w:t>10 ч</w:t>
            </w:r>
          </w:p>
        </w:tc>
      </w:tr>
      <w:tr w:rsidR="00E010E6" w:rsidRPr="00136D4B" w:rsidTr="00535214">
        <w:tc>
          <w:tcPr>
            <w:tcW w:w="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5</w:t>
            </w:r>
          </w:p>
        </w:tc>
        <w:tc>
          <w:tcPr>
            <w:tcW w:w="43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Фразеологизмы. Фразеологические обороты. Крылатые слова и выражения</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587379" w:rsidP="00E010E6">
            <w:pPr>
              <w:rPr>
                <w:sz w:val="28"/>
                <w:szCs w:val="28"/>
              </w:rPr>
            </w:pPr>
            <w:r>
              <w:rPr>
                <w:sz w:val="28"/>
                <w:szCs w:val="28"/>
              </w:rPr>
              <w:t>12 ч</w:t>
            </w:r>
          </w:p>
        </w:tc>
      </w:tr>
      <w:tr w:rsidR="00E010E6" w:rsidRPr="00136D4B" w:rsidTr="00535214">
        <w:tc>
          <w:tcPr>
            <w:tcW w:w="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6</w:t>
            </w:r>
          </w:p>
        </w:tc>
        <w:tc>
          <w:tcPr>
            <w:tcW w:w="43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Пословица – всем делам помощница</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587379" w:rsidP="00E010E6">
            <w:pPr>
              <w:rPr>
                <w:sz w:val="28"/>
                <w:szCs w:val="28"/>
              </w:rPr>
            </w:pPr>
            <w:r>
              <w:rPr>
                <w:sz w:val="28"/>
                <w:szCs w:val="28"/>
              </w:rPr>
              <w:t>12 ч</w:t>
            </w:r>
          </w:p>
        </w:tc>
      </w:tr>
      <w:tr w:rsidR="00587379" w:rsidRPr="00136D4B" w:rsidTr="00535214">
        <w:tc>
          <w:tcPr>
            <w:tcW w:w="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379" w:rsidRPr="00136D4B" w:rsidRDefault="00587379" w:rsidP="00E010E6">
            <w:pPr>
              <w:rPr>
                <w:sz w:val="28"/>
                <w:szCs w:val="28"/>
              </w:rPr>
            </w:pPr>
            <w:r>
              <w:rPr>
                <w:sz w:val="28"/>
                <w:szCs w:val="28"/>
              </w:rPr>
              <w:t>7</w:t>
            </w:r>
          </w:p>
        </w:tc>
        <w:tc>
          <w:tcPr>
            <w:tcW w:w="43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379" w:rsidRPr="00587379" w:rsidRDefault="00587379" w:rsidP="00587379">
            <w:pPr>
              <w:rPr>
                <w:sz w:val="28"/>
                <w:szCs w:val="28"/>
              </w:rPr>
            </w:pPr>
            <w:r w:rsidRPr="00587379">
              <w:rPr>
                <w:sz w:val="28"/>
                <w:szCs w:val="28"/>
              </w:rPr>
              <w:t>Срочная телеграмма богине Красноречия</w:t>
            </w:r>
          </w:p>
          <w:p w:rsidR="00587379" w:rsidRPr="00136D4B" w:rsidRDefault="00587379" w:rsidP="00E010E6">
            <w:pPr>
              <w:rPr>
                <w:sz w:val="28"/>
                <w:szCs w:val="28"/>
              </w:rPr>
            </w:pP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87379" w:rsidRDefault="00587379" w:rsidP="00E010E6">
            <w:pPr>
              <w:rPr>
                <w:sz w:val="28"/>
                <w:szCs w:val="28"/>
              </w:rPr>
            </w:pPr>
            <w:r>
              <w:rPr>
                <w:sz w:val="28"/>
                <w:szCs w:val="28"/>
              </w:rPr>
              <w:t>14 ч</w:t>
            </w:r>
          </w:p>
        </w:tc>
      </w:tr>
      <w:tr w:rsidR="00E010E6" w:rsidRPr="00136D4B" w:rsidTr="00535214">
        <w:tc>
          <w:tcPr>
            <w:tcW w:w="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587379" w:rsidP="00E010E6">
            <w:pPr>
              <w:rPr>
                <w:sz w:val="28"/>
                <w:szCs w:val="28"/>
              </w:rPr>
            </w:pPr>
            <w:r>
              <w:rPr>
                <w:sz w:val="28"/>
                <w:szCs w:val="28"/>
              </w:rPr>
              <w:lastRenderedPageBreak/>
              <w:t>8</w:t>
            </w:r>
          </w:p>
        </w:tc>
        <w:tc>
          <w:tcPr>
            <w:tcW w:w="43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E010E6" w:rsidP="00E010E6">
            <w:pPr>
              <w:rPr>
                <w:sz w:val="28"/>
                <w:szCs w:val="28"/>
              </w:rPr>
            </w:pPr>
            <w:r w:rsidRPr="00136D4B">
              <w:rPr>
                <w:sz w:val="28"/>
                <w:szCs w:val="28"/>
              </w:rPr>
              <w:t>Итоговое занятие. Конкурс.</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10E6" w:rsidRPr="00136D4B" w:rsidRDefault="00587379" w:rsidP="00E010E6">
            <w:pPr>
              <w:rPr>
                <w:sz w:val="28"/>
                <w:szCs w:val="28"/>
              </w:rPr>
            </w:pPr>
            <w:r>
              <w:rPr>
                <w:sz w:val="28"/>
                <w:szCs w:val="28"/>
              </w:rPr>
              <w:t>6 ч</w:t>
            </w:r>
          </w:p>
        </w:tc>
      </w:tr>
    </w:tbl>
    <w:p w:rsidR="003120A1" w:rsidRDefault="003120A1" w:rsidP="003120A1">
      <w:pPr>
        <w:rPr>
          <w:b/>
          <w:sz w:val="28"/>
          <w:szCs w:val="28"/>
        </w:rPr>
      </w:pPr>
    </w:p>
    <w:p w:rsidR="002B6D53" w:rsidRDefault="003120A1" w:rsidP="003120A1">
      <w:pPr>
        <w:rPr>
          <w:b/>
          <w:sz w:val="28"/>
          <w:szCs w:val="28"/>
        </w:rPr>
      </w:pPr>
      <w:r>
        <w:rPr>
          <w:b/>
          <w:sz w:val="28"/>
          <w:szCs w:val="28"/>
        </w:rPr>
        <w:t>Раздел 3. Содержание программы «</w:t>
      </w:r>
      <w:r w:rsidR="00136D4B">
        <w:rPr>
          <w:b/>
          <w:sz w:val="28"/>
          <w:szCs w:val="28"/>
        </w:rPr>
        <w:t>Развивашки</w:t>
      </w:r>
      <w:r>
        <w:rPr>
          <w:b/>
          <w:sz w:val="28"/>
          <w:szCs w:val="28"/>
        </w:rPr>
        <w:t>».</w:t>
      </w:r>
    </w:p>
    <w:tbl>
      <w:tblPr>
        <w:tblW w:w="9896" w:type="dxa"/>
        <w:tblInd w:w="-426" w:type="dxa"/>
        <w:shd w:val="clear" w:color="auto" w:fill="FFFFFF"/>
        <w:tblCellMar>
          <w:top w:w="105" w:type="dxa"/>
          <w:left w:w="105" w:type="dxa"/>
          <w:bottom w:w="105" w:type="dxa"/>
          <w:right w:w="105" w:type="dxa"/>
        </w:tblCellMar>
        <w:tblLook w:val="04A0"/>
      </w:tblPr>
      <w:tblGrid>
        <w:gridCol w:w="954"/>
        <w:gridCol w:w="6933"/>
        <w:gridCol w:w="2009"/>
      </w:tblGrid>
      <w:tr w:rsidR="00E35B3E" w:rsidTr="00535214">
        <w:tc>
          <w:tcPr>
            <w:tcW w:w="9896" w:type="dxa"/>
            <w:gridSpan w:val="3"/>
            <w:tcBorders>
              <w:top w:val="nil"/>
              <w:left w:val="nil"/>
              <w:bottom w:val="single" w:sz="6" w:space="0" w:color="00000A"/>
              <w:right w:val="nil"/>
            </w:tcBorders>
            <w:shd w:val="clear" w:color="auto" w:fill="FFFFFF"/>
            <w:tcMar>
              <w:top w:w="0" w:type="dxa"/>
              <w:left w:w="0" w:type="dxa"/>
              <w:bottom w:w="0" w:type="dxa"/>
              <w:right w:w="0" w:type="dxa"/>
            </w:tcMar>
            <w:hideMark/>
          </w:tcPr>
          <w:p w:rsidR="00E35B3E" w:rsidRPr="00336D42" w:rsidRDefault="00E35B3E" w:rsidP="00336D42">
            <w:pPr>
              <w:pStyle w:val="a8"/>
              <w:spacing w:before="0" w:beforeAutospacing="0" w:after="150" w:afterAutospacing="0"/>
              <w:jc w:val="center"/>
              <w:rPr>
                <w:b/>
                <w:i/>
                <w:color w:val="000000"/>
              </w:rPr>
            </w:pPr>
            <w:r w:rsidRPr="00136D4B">
              <w:rPr>
                <w:b/>
                <w:bCs/>
                <w:i/>
                <w:color w:val="000000"/>
              </w:rPr>
              <w:t>Содержание </w:t>
            </w:r>
            <w:r w:rsidRPr="00136D4B">
              <w:rPr>
                <w:b/>
                <w:i/>
                <w:color w:val="000000"/>
              </w:rPr>
              <w:t>курса «Путешествие по удивительному миру Слов»</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i/>
                <w:iCs/>
                <w:color w:val="000000"/>
                <w:sz w:val="21"/>
                <w:szCs w:val="21"/>
              </w:rPr>
              <w:t>Наименование разделов и тем (содержание занятия)</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rPr>
              <w:t>Всего часов</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b/>
                <w:bCs/>
                <w:color w:val="000000"/>
                <w:sz w:val="21"/>
                <w:szCs w:val="21"/>
              </w:rPr>
              <w:t>1</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К сокровищам Страны Слов</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2B6D53">
            <w:pPr>
              <w:pStyle w:val="a8"/>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6</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1.1</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Говорю и понимаю без слов</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Беседа; игра на раскрепощение детей; проигрывание проблемных ситуаций, игровое упражнение.</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Игра "Подари движение", "Покажи настроение", "Настроение".</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Рассматривание и обсуждение фотографий, иллюстраций.</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Игровое упражнение "Мимическая гимнастика".</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Игра "Придумай и покажи". Драматизация знакомых художественных произведений без слов с помощью мимики и жестов.</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2B6D53">
            <w:pPr>
              <w:pStyle w:val="a8"/>
              <w:spacing w:before="0" w:beforeAutospacing="0" w:after="150" w:afterAutospacing="0"/>
              <w:jc w:val="center"/>
              <w:rPr>
                <w:rFonts w:ascii="Arial" w:hAnsi="Arial" w:cs="Arial"/>
                <w:color w:val="000000"/>
                <w:sz w:val="21"/>
                <w:szCs w:val="21"/>
              </w:rPr>
            </w:pPr>
            <w:r>
              <w:rPr>
                <w:rFonts w:ascii="Arial" w:hAnsi="Arial" w:cs="Arial"/>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1.2</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Встреча звуков и букв</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Сказкка А. Шибаева «Буква заблудилась». Игра «Весёлые буквы». Игра «Собери слово». Как из слогов слова получились. Составление слов из слоговых карточек. Фабрика слов.</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(Соревнование «Придумай </w:t>
            </w:r>
            <w:r w:rsidRPr="00136D4B">
              <w:rPr>
                <w:b/>
                <w:bCs/>
                <w:color w:val="000000"/>
                <w:sz w:val="21"/>
                <w:szCs w:val="21"/>
              </w:rPr>
              <w:t>ква</w:t>
            </w:r>
            <w:r w:rsidRPr="00136D4B">
              <w:rPr>
                <w:color w:val="000000"/>
                <w:sz w:val="21"/>
                <w:szCs w:val="21"/>
              </w:rPr>
              <w:t>кающее слово». Прочитай </w:t>
            </w:r>
            <w:r w:rsidRPr="00136D4B">
              <w:rPr>
                <w:b/>
                <w:bCs/>
                <w:color w:val="000000"/>
                <w:sz w:val="21"/>
                <w:szCs w:val="21"/>
              </w:rPr>
              <w:t>чай</w:t>
            </w:r>
            <w:r w:rsidRPr="00136D4B">
              <w:rPr>
                <w:color w:val="000000"/>
                <w:sz w:val="21"/>
                <w:szCs w:val="21"/>
              </w:rPr>
              <w:t>ные слова. Слоговой аукцион «Кто больше?» Составьте как можно больше слов со слогом «БА» в начале, в середине, в конце слова (</w:t>
            </w:r>
            <w:r w:rsidRPr="00136D4B">
              <w:rPr>
                <w:i/>
                <w:iCs/>
                <w:color w:val="000000"/>
                <w:sz w:val="21"/>
                <w:szCs w:val="21"/>
              </w:rPr>
              <w:t>база, колбаса, рыба).</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1.3</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Как человек придумывал слова.</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Определяем значение слова.</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Сравнение «настоящих» (которые что-то называют, что-то обозначают) и «ненастоящих» («слово ничего не значит», ими люди в жизни не пользуются) слов. Чтение стихотворения И. Токмаковой «Плим».</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Отгадайте загадки по описанию</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(Явился в жёлтой шубке:</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 Прощайте две скорлупки!)</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Конкурс «Какие бывают слова».</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Чётко прочитай слова. Посещение «магазина». (Ты умеешь искать в магазине нужные предметы?)</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Игра «Что не подходит?»</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«Одно слово или несколько?» (найдите в стихах каламбуры, считают количество слов в них, чётко определяют начало и конец каждого слова (стихи Я. Козловского).</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Работа над обобщающими значений слов (тематическая, предметная группировка и т. д.).</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Наблюдения за родственными связями слов: </w:t>
            </w:r>
            <w:r w:rsidRPr="00136D4B">
              <w:rPr>
                <w:i/>
                <w:iCs/>
                <w:color w:val="000000"/>
                <w:sz w:val="21"/>
                <w:szCs w:val="21"/>
              </w:rPr>
              <w:t>купить, покупки, покупатель.</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b/>
                <w:bCs/>
                <w:color w:val="000000"/>
                <w:sz w:val="21"/>
                <w:szCs w:val="21"/>
              </w:rPr>
              <w:t>2</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Слова родственники</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b/>
                <w:bCs/>
                <w:color w:val="000000"/>
                <w:sz w:val="21"/>
                <w:szCs w:val="21"/>
              </w:rPr>
              <w:t>22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2.1</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Встреча с Пейто – богиней красноречия. Знакомство со словами родственниками</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(Рассказ «Снежные слова». Игра сценка «Кто лишний»</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Разгадывание загадок. Ищем признаки родственных слов.</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Эстафета «Слова – братья».</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Игра «Какие корни убежали из слов?»</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(см.: Козырева Л. М. Как образуются слова. Тетрадь №7 стр 4 - 6)</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2.2</w:t>
            </w:r>
          </w:p>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2.3</w:t>
            </w:r>
          </w:p>
          <w:p w:rsidR="00E35B3E" w:rsidRDefault="00E35B3E">
            <w:pPr>
              <w:pStyle w:val="a8"/>
              <w:spacing w:before="0" w:beforeAutospacing="0" w:after="150" w:afterAutospacing="0"/>
              <w:rPr>
                <w:rFonts w:ascii="Arial" w:hAnsi="Arial" w:cs="Arial"/>
                <w:color w:val="000000"/>
                <w:sz w:val="21"/>
                <w:szCs w:val="21"/>
              </w:rPr>
            </w:pP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Травушка – муравушка моя</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Бельчонок, лисёнок и медвежонок поют песенки.</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Отгадываем загадки.</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По-доброму назовём каждого. А я скажу ласково.</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Уменьшительно – ласкательные суффиксы (см.: Козырева Л. М. Как образуются слова. Тетрадь №7 стр 25)</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2.4</w:t>
            </w:r>
          </w:p>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2.5</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Поездка с ветерком</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Суффиксы профессий (см.: Козырева Л. М. Как образуются слова. Тетрадь № 7 стр 31)</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2.6</w:t>
            </w:r>
          </w:p>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2.7</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Суффиксы прилагательных</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(см.: Козырева Л. М. Как образуются слова. Тетрадь №7 стр 36)</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E35B3E">
            <w:pPr>
              <w:pStyle w:val="a8"/>
              <w:spacing w:before="0" w:beforeAutospacing="0" w:after="150" w:afterAutospacing="0"/>
              <w:jc w:val="center"/>
              <w:rPr>
                <w:color w:val="000000"/>
                <w:sz w:val="21"/>
                <w:szCs w:val="21"/>
              </w:rPr>
            </w:pPr>
            <w:r w:rsidRPr="00E35B3E">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2.8</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Конкурс – Эстафета. Есть ли родственники у слов?</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(см.: Козырева Л. М. Как образуются слова. Тетрадь №7 стр 42)</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2.9</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Как приставка образует новые слова</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Вводное занятие.</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2.10</w:t>
            </w:r>
          </w:p>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2.11</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Приставки пространственного значения</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(см.: Козырева Л. М. Как образуются слова. Тетрадь №7 стр 44)</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E35B3E">
            <w:pPr>
              <w:pStyle w:val="a8"/>
              <w:spacing w:before="0" w:beforeAutospacing="0" w:after="150" w:afterAutospacing="0"/>
              <w:jc w:val="center"/>
              <w:rPr>
                <w:color w:val="000000"/>
                <w:sz w:val="21"/>
                <w:szCs w:val="21"/>
              </w:rPr>
            </w:pPr>
            <w:r w:rsidRPr="00E35B3E">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2.12</w:t>
            </w:r>
          </w:p>
          <w:p w:rsidR="00E35B3E" w:rsidRDefault="00E35B3E">
            <w:pPr>
              <w:pStyle w:val="a8"/>
              <w:spacing w:before="0" w:beforeAutospacing="0" w:after="150" w:afterAutospacing="0"/>
              <w:rPr>
                <w:rFonts w:ascii="Arial" w:hAnsi="Arial" w:cs="Arial"/>
                <w:color w:val="000000"/>
                <w:sz w:val="21"/>
                <w:szCs w:val="21"/>
              </w:rPr>
            </w:pP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Приставки временного значения</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(см.: Козырева Л. М. Как образуются слова. Тетрадь №7 стр 49)</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2. 13</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Многозначные приставки</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(см.: Козырева Л. М. Как образуются слова. Тетрадь №7 стр 50)</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2.14</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Конкурс – Эстафета. Приставки бывают разные.</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Эти многоликие слова</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b/>
                <w:bCs/>
                <w:color w:val="000000"/>
                <w:sz w:val="21"/>
                <w:szCs w:val="21"/>
              </w:rPr>
              <w:t>24</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p>
          <w:p w:rsidR="00E35B3E" w:rsidRDefault="00E35B3E">
            <w:pPr>
              <w:pStyle w:val="a8"/>
              <w:spacing w:before="0" w:beforeAutospacing="0" w:after="150" w:afterAutospacing="0"/>
              <w:rPr>
                <w:rFonts w:ascii="Arial" w:hAnsi="Arial" w:cs="Arial"/>
                <w:color w:val="000000"/>
                <w:sz w:val="21"/>
                <w:szCs w:val="21"/>
              </w:rPr>
            </w:pPr>
          </w:p>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3.1</w:t>
            </w:r>
          </w:p>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3.2</w:t>
            </w:r>
          </w:p>
          <w:p w:rsidR="00E35B3E" w:rsidRDefault="00E35B3E">
            <w:pPr>
              <w:pStyle w:val="a8"/>
              <w:spacing w:before="0" w:beforeAutospacing="0" w:after="150" w:afterAutospacing="0"/>
              <w:rPr>
                <w:rFonts w:ascii="Arial" w:hAnsi="Arial" w:cs="Arial"/>
                <w:color w:val="000000"/>
                <w:sz w:val="21"/>
                <w:szCs w:val="21"/>
              </w:rPr>
            </w:pP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В гостях у словарика</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Беседа о духовном богатстве и богатстве русского языка. Знакомство со словарями.</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В гостях у Словарика. (Какие бывают словари? Кто автор?) Игра слов. Игра «Какие бывают слова?». Игра «Назови одним словом». Игра «Угадай слово». Разгадывание загадок.</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Рассказ учителя «Откуда приходят новые слова?» Неологизмы в русском языке. Нахождение неологизмов в текстах. Игра «Угадай-ка».</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E35B3E">
            <w:pPr>
              <w:pStyle w:val="a8"/>
              <w:spacing w:before="0" w:beforeAutospacing="0" w:after="150" w:afterAutospacing="0"/>
              <w:jc w:val="center"/>
              <w:rPr>
                <w:color w:val="000000"/>
                <w:sz w:val="21"/>
                <w:szCs w:val="21"/>
              </w:rPr>
            </w:pPr>
            <w:r w:rsidRPr="00E35B3E">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3.3</w:t>
            </w:r>
          </w:p>
          <w:p w:rsidR="00E35B3E" w:rsidRDefault="00E35B3E">
            <w:pPr>
              <w:pStyle w:val="a8"/>
              <w:spacing w:before="0" w:beforeAutospacing="0" w:after="150" w:afterAutospacing="0"/>
              <w:rPr>
                <w:rFonts w:ascii="Arial" w:hAnsi="Arial" w:cs="Arial"/>
                <w:color w:val="000000"/>
                <w:sz w:val="21"/>
                <w:szCs w:val="21"/>
              </w:rPr>
            </w:pP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lastRenderedPageBreak/>
              <w:t>Встреча с зарубежными друзьями.</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lastRenderedPageBreak/>
              <w:t>Знакомство с заимствованными словами. Рассказ «Откуда пришли слова- пришельцы». Работа над стихотворением С. Я. Маршака. Признаки слов – пришельцев. Игра «Шесть и шесть».</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lastRenderedPageBreak/>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3.4</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Однозначные и многозначные слова</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(см.: Козырева Л. М. Как образуются слова. Тетрадь. стр 4)</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3.5</w:t>
            </w:r>
          </w:p>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3.6</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Прямое и переносное значение многозначных слов</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(см.: Козырева Л. М. Как образуются слова. Тетрадь. стр 7)</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E35B3E">
            <w:pPr>
              <w:pStyle w:val="a8"/>
              <w:spacing w:before="0" w:beforeAutospacing="0" w:after="150" w:afterAutospacing="0"/>
              <w:jc w:val="center"/>
              <w:rPr>
                <w:color w:val="000000"/>
                <w:sz w:val="21"/>
                <w:szCs w:val="21"/>
              </w:rPr>
            </w:pPr>
            <w:r w:rsidRPr="00E35B3E">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3.7</w:t>
            </w:r>
          </w:p>
          <w:p w:rsidR="00E35B3E" w:rsidRDefault="00E35B3E">
            <w:pPr>
              <w:pStyle w:val="a8"/>
              <w:spacing w:before="0" w:beforeAutospacing="0" w:after="150" w:afterAutospacing="0"/>
              <w:rPr>
                <w:rFonts w:ascii="Arial" w:hAnsi="Arial" w:cs="Arial"/>
                <w:color w:val="000000"/>
                <w:sz w:val="21"/>
                <w:szCs w:val="21"/>
              </w:rPr>
            </w:pP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Друзья в Стране Слов (Синонимы)</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Знакомство со словами- синонимами. Работа над стихотворением А. Барто «Игра в слова». Беседа «Что обозначают слова- синонимы». Нахождение слов-синонимов в тексте. Работа со словарями.</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(см.: Козырева Л. М. Как образуются слова. Тетрадь. стр 25)</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3.8</w:t>
            </w:r>
          </w:p>
          <w:p w:rsidR="00E35B3E" w:rsidRDefault="00E35B3E">
            <w:pPr>
              <w:pStyle w:val="a8"/>
              <w:spacing w:before="0" w:beforeAutospacing="0" w:after="150" w:afterAutospacing="0"/>
              <w:rPr>
                <w:rFonts w:ascii="Arial" w:hAnsi="Arial" w:cs="Arial"/>
                <w:color w:val="000000"/>
                <w:sz w:val="21"/>
                <w:szCs w:val="21"/>
              </w:rPr>
            </w:pP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Об одном и том же – по разному</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(см.: Козырева Л. М. Как образуются слова. Тетрадь стр 29)</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3.9</w:t>
            </w:r>
          </w:p>
          <w:p w:rsidR="00E35B3E" w:rsidRDefault="00E35B3E">
            <w:pPr>
              <w:pStyle w:val="a8"/>
              <w:spacing w:before="0" w:beforeAutospacing="0" w:after="150" w:afterAutospacing="0"/>
              <w:rPr>
                <w:rFonts w:ascii="Arial" w:hAnsi="Arial" w:cs="Arial"/>
                <w:color w:val="000000"/>
                <w:sz w:val="21"/>
                <w:szCs w:val="21"/>
              </w:rPr>
            </w:pP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На загадку, дай отгадку</w:t>
            </w:r>
            <w:r w:rsidRPr="00136D4B">
              <w:rPr>
                <w:color w:val="000000"/>
                <w:sz w:val="21"/>
                <w:szCs w:val="21"/>
              </w:rPr>
              <w:t> (Простое слово «</w:t>
            </w:r>
            <w:r w:rsidRPr="00136D4B">
              <w:rPr>
                <w:i/>
                <w:iCs/>
                <w:color w:val="000000"/>
                <w:sz w:val="21"/>
                <w:szCs w:val="21"/>
              </w:rPr>
              <w:t>промежуток»: в театре несколько минуток, пока начнётся новый акт, мы называем всё …; на время что-то прекратив, мы объявляем …; в борьбе, в труде устали слишком – дают уставшим …; после урока непременно нужна ребятам ….</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Найдите в стихотворении синонимы.</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Чтение, беседа по содержанию рассказа М. Пришвина «Лисичкин хлеб».</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Замените в словосочетаниях из рассказа выделенные слова синонимами.</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Выделите синоним из данной группы синонимов-признаков </w:t>
            </w:r>
            <w:r w:rsidRPr="00136D4B">
              <w:rPr>
                <w:i/>
                <w:iCs/>
                <w:color w:val="000000"/>
                <w:sz w:val="21"/>
                <w:szCs w:val="21"/>
              </w:rPr>
              <w:t>хлеба</w:t>
            </w:r>
            <w:r w:rsidRPr="00136D4B">
              <w:rPr>
                <w:color w:val="000000"/>
                <w:sz w:val="21"/>
                <w:szCs w:val="21"/>
              </w:rPr>
              <w:t>.</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3.10</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Конкурс – Эстафета. Выбери правильный ответ</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(см.: Козырева Л. М. Как образуются слова. Тетрадь стр 51, 52)</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3.11</w:t>
            </w:r>
          </w:p>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3.12</w:t>
            </w:r>
          </w:p>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3.13</w:t>
            </w:r>
          </w:p>
          <w:p w:rsidR="00E35B3E" w:rsidRDefault="00E35B3E">
            <w:pPr>
              <w:pStyle w:val="a8"/>
              <w:spacing w:before="0" w:beforeAutospacing="0" w:after="150" w:afterAutospacing="0"/>
              <w:rPr>
                <w:rFonts w:ascii="Arial" w:hAnsi="Arial" w:cs="Arial"/>
                <w:color w:val="000000"/>
                <w:sz w:val="21"/>
                <w:szCs w:val="21"/>
              </w:rPr>
            </w:pP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Слова бывают разные – то дельные, то праздные</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Знакомство со словами – антонимами. Работа над подбором слов- антонимов. Рассказ о роли антонимов в русском языке. Случаи употребления антонимов в русском языке.</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Игра «Наоборот».</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Отгадай загадку. Найди в загадках антонимы. Придумай свою загадку.</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Игра «Раз, два, три говори!» (ведущий произносит слово, играющие быстро называют антоним)</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М. Как образуются слова. Тетрадь. стр 53)</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3.14</w:t>
            </w:r>
          </w:p>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3.15</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Нахождение антонимичных пар в предложениях и текстах</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Выделение антонимов из рассказа Л. Н. Толстого «Лебеди». Работа над стихотворением В. Орлова «Спор». Игра «Подбери нужные слова».</w:t>
            </w:r>
          </w:p>
          <w:p w:rsidR="00E35B3E" w:rsidRPr="00136D4B" w:rsidRDefault="00E35B3E">
            <w:pPr>
              <w:pStyle w:val="a8"/>
              <w:spacing w:before="0" w:beforeAutospacing="0" w:after="150" w:afterAutospacing="0"/>
              <w:rPr>
                <w:color w:val="000000"/>
                <w:sz w:val="21"/>
                <w:szCs w:val="21"/>
              </w:rPr>
            </w:pPr>
            <w:r w:rsidRPr="00136D4B">
              <w:rPr>
                <w:color w:val="000000"/>
                <w:sz w:val="21"/>
                <w:szCs w:val="21"/>
              </w:rPr>
              <w:t>(см.: Козырева Л. М. Как образуются слова. Тетрадь. стр 57)</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E35B3E">
            <w:pPr>
              <w:pStyle w:val="a8"/>
              <w:spacing w:before="0" w:beforeAutospacing="0" w:after="150" w:afterAutospacing="0"/>
              <w:jc w:val="center"/>
              <w:rPr>
                <w:color w:val="000000"/>
                <w:sz w:val="21"/>
                <w:szCs w:val="21"/>
              </w:rPr>
            </w:pPr>
            <w:r w:rsidRPr="00E35B3E">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3.16</w:t>
            </w:r>
          </w:p>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3.17</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136D4B" w:rsidRDefault="00E35B3E">
            <w:pPr>
              <w:pStyle w:val="a8"/>
              <w:spacing w:before="0" w:beforeAutospacing="0" w:after="150" w:afterAutospacing="0"/>
              <w:rPr>
                <w:color w:val="000000"/>
                <w:sz w:val="21"/>
                <w:szCs w:val="21"/>
              </w:rPr>
            </w:pPr>
            <w:r w:rsidRPr="00136D4B">
              <w:rPr>
                <w:b/>
                <w:bCs/>
                <w:color w:val="000000"/>
                <w:sz w:val="21"/>
                <w:szCs w:val="21"/>
              </w:rPr>
              <w:t>Слова, близкие и противоположные по значению </w:t>
            </w:r>
            <w:r w:rsidRPr="00136D4B">
              <w:rPr>
                <w:color w:val="000000"/>
                <w:sz w:val="21"/>
                <w:szCs w:val="21"/>
              </w:rPr>
              <w:t>(Дифференциация синонимов и антонимов.)</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E35B3E">
            <w:pPr>
              <w:pStyle w:val="a8"/>
              <w:spacing w:before="0" w:beforeAutospacing="0" w:after="150" w:afterAutospacing="0"/>
              <w:jc w:val="center"/>
              <w:rPr>
                <w:color w:val="000000"/>
                <w:sz w:val="21"/>
                <w:szCs w:val="21"/>
              </w:rPr>
            </w:pPr>
            <w:r w:rsidRPr="00E35B3E">
              <w:rPr>
                <w:color w:val="000000"/>
                <w:sz w:val="21"/>
                <w:szCs w:val="21"/>
              </w:rPr>
              <w:t>2</w:t>
            </w:r>
          </w:p>
        </w:tc>
      </w:tr>
      <w:tr w:rsidR="00E35B3E" w:rsidTr="00535214">
        <w:tc>
          <w:tcPr>
            <w:tcW w:w="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Default="00E35B3E">
            <w:pPr>
              <w:pStyle w:val="a8"/>
              <w:spacing w:before="0" w:beforeAutospacing="0" w:after="150" w:afterAutospacing="0"/>
              <w:rPr>
                <w:rFonts w:ascii="Arial" w:hAnsi="Arial" w:cs="Arial"/>
                <w:color w:val="000000"/>
                <w:sz w:val="21"/>
                <w:szCs w:val="21"/>
              </w:rPr>
            </w:pPr>
            <w:r>
              <w:rPr>
                <w:rFonts w:ascii="Arial" w:hAnsi="Arial" w:cs="Arial"/>
                <w:color w:val="000000"/>
                <w:sz w:val="21"/>
                <w:szCs w:val="21"/>
              </w:rPr>
              <w:t>34</w:t>
            </w:r>
          </w:p>
        </w:tc>
        <w:tc>
          <w:tcPr>
            <w:tcW w:w="6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E35B3E">
            <w:pPr>
              <w:pStyle w:val="a8"/>
              <w:spacing w:before="0" w:beforeAutospacing="0" w:after="150" w:afterAutospacing="0"/>
              <w:rPr>
                <w:color w:val="000000"/>
                <w:sz w:val="21"/>
                <w:szCs w:val="21"/>
              </w:rPr>
            </w:pPr>
            <w:r w:rsidRPr="00E35B3E">
              <w:rPr>
                <w:color w:val="000000"/>
                <w:sz w:val="21"/>
                <w:szCs w:val="21"/>
              </w:rPr>
              <w:t>Итоговое занятие. Конкурс.</w:t>
            </w:r>
          </w:p>
        </w:tc>
        <w:tc>
          <w:tcPr>
            <w:tcW w:w="2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B3E" w:rsidRPr="00E35B3E" w:rsidRDefault="002B6D53">
            <w:pPr>
              <w:pStyle w:val="a8"/>
              <w:spacing w:before="0" w:beforeAutospacing="0" w:after="150" w:afterAutospacing="0"/>
              <w:jc w:val="center"/>
              <w:rPr>
                <w:color w:val="000000"/>
                <w:sz w:val="21"/>
                <w:szCs w:val="21"/>
              </w:rPr>
            </w:pPr>
            <w:r>
              <w:rPr>
                <w:b/>
                <w:bCs/>
                <w:color w:val="000000"/>
                <w:sz w:val="21"/>
                <w:szCs w:val="21"/>
              </w:rPr>
              <w:t>2</w:t>
            </w:r>
          </w:p>
        </w:tc>
      </w:tr>
    </w:tbl>
    <w:p w:rsidR="00E35B3E" w:rsidRDefault="00E35B3E" w:rsidP="003120A1">
      <w:pPr>
        <w:rPr>
          <w:b/>
          <w:sz w:val="28"/>
          <w:szCs w:val="28"/>
        </w:rPr>
      </w:pPr>
    </w:p>
    <w:p w:rsidR="003120A1" w:rsidRDefault="003120A1" w:rsidP="00DA15B1">
      <w:pPr>
        <w:shd w:val="clear" w:color="auto" w:fill="FFFFFF"/>
        <w:spacing w:line="100" w:lineRule="atLeast"/>
        <w:ind w:firstLine="708"/>
        <w:jc w:val="both"/>
      </w:pPr>
    </w:p>
    <w:tbl>
      <w:tblPr>
        <w:tblW w:w="9570" w:type="dxa"/>
        <w:shd w:val="clear" w:color="auto" w:fill="FFFFFF"/>
        <w:tblCellMar>
          <w:top w:w="105" w:type="dxa"/>
          <w:left w:w="105" w:type="dxa"/>
          <w:bottom w:w="105" w:type="dxa"/>
          <w:right w:w="105" w:type="dxa"/>
        </w:tblCellMar>
        <w:tblLook w:val="04A0"/>
      </w:tblPr>
      <w:tblGrid>
        <w:gridCol w:w="596"/>
        <w:gridCol w:w="6943"/>
        <w:gridCol w:w="2031"/>
      </w:tblGrid>
      <w:tr w:rsidR="0068219C" w:rsidRPr="0068219C" w:rsidTr="0068219C">
        <w:tc>
          <w:tcPr>
            <w:tcW w:w="9360" w:type="dxa"/>
            <w:gridSpan w:val="3"/>
            <w:tcBorders>
              <w:top w:val="nil"/>
              <w:left w:val="nil"/>
              <w:bottom w:val="single" w:sz="6" w:space="0" w:color="00000A"/>
              <w:right w:val="nil"/>
            </w:tcBorders>
            <w:shd w:val="clear" w:color="auto" w:fill="FFFFFF"/>
            <w:tcMar>
              <w:top w:w="0" w:type="dxa"/>
              <w:left w:w="0" w:type="dxa"/>
              <w:bottom w:w="0" w:type="dxa"/>
              <w:right w:w="0" w:type="dxa"/>
            </w:tcMar>
            <w:hideMark/>
          </w:tcPr>
          <w:p w:rsidR="0068219C" w:rsidRPr="00136D4B" w:rsidRDefault="0068219C" w:rsidP="0068219C">
            <w:pPr>
              <w:spacing w:line="100" w:lineRule="atLeast"/>
              <w:jc w:val="both"/>
              <w:rPr>
                <w:b/>
                <w:i/>
              </w:rPr>
            </w:pPr>
            <w:r w:rsidRPr="00136D4B">
              <w:rPr>
                <w:b/>
                <w:bCs/>
                <w:i/>
              </w:rPr>
              <w:t>Содержание </w:t>
            </w:r>
            <w:r w:rsidRPr="00136D4B">
              <w:rPr>
                <w:b/>
                <w:i/>
              </w:rPr>
              <w:t>курса «Путешествие к фантастическому полюсу Грамотность»</w:t>
            </w:r>
          </w:p>
          <w:p w:rsidR="0068219C" w:rsidRPr="0068219C" w:rsidRDefault="0068219C" w:rsidP="0068219C">
            <w:pPr>
              <w:spacing w:line="100" w:lineRule="atLeast"/>
              <w:jc w:val="both"/>
            </w:pP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i/>
                <w:iCs/>
              </w:rPr>
              <w:t>Наименование разделов и тем</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i/>
                <w:iCs/>
              </w:rPr>
              <w:t>Всего часов</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1</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Путешествие к фантастическому полюсу.</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rPr>
                <w:b/>
                <w:bCs/>
              </w:rPr>
              <w:t xml:space="preserve">2 </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1.1</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Город Красноречия. Встреча с Пейто – богиней Красноречия</w:t>
            </w:r>
          </w:p>
          <w:p w:rsidR="0068219C" w:rsidRPr="0068219C" w:rsidRDefault="0068219C" w:rsidP="0068219C">
            <w:pPr>
              <w:spacing w:line="100" w:lineRule="atLeast"/>
              <w:jc w:val="both"/>
            </w:pPr>
            <w:r w:rsidRPr="0068219C">
              <w:t>- Звуки музыки переносят нас в гости к богине Красноречия. Родиной красноречия считается Древняя Греция. Беседа об истории речи. Слово, речь (логос) становится объектом изучения, а риторика – «царицей всех искусств», обучение которой стало высшей степенью античного образования. Выполнение занимательных игровых заданий от богини.</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2</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Тайна знакомства</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rPr>
                <w:b/>
                <w:bCs/>
              </w:rPr>
              <w:t>12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2.1</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Будем знакомы.</w:t>
            </w:r>
          </w:p>
          <w:p w:rsidR="0068219C" w:rsidRPr="0068219C" w:rsidRDefault="0068219C" w:rsidP="0068219C">
            <w:pPr>
              <w:spacing w:line="100" w:lineRule="atLeast"/>
              <w:jc w:val="both"/>
            </w:pPr>
            <w:r w:rsidRPr="0068219C">
              <w:t>Беседа, игровые упражнения на развитие чувства близости «Ласковое имя», художественное слово, проигрывание игровых ситуаций «Знакомство».</w:t>
            </w:r>
          </w:p>
          <w:p w:rsidR="0068219C" w:rsidRPr="0068219C" w:rsidRDefault="0068219C" w:rsidP="0068219C">
            <w:pPr>
              <w:spacing w:line="100" w:lineRule="atLeast"/>
              <w:jc w:val="both"/>
            </w:pPr>
            <w:r w:rsidRPr="0068219C">
              <w:t>Чтение художественных произведений: Г. Остер «Будем знакомы».</w:t>
            </w:r>
          </w:p>
          <w:p w:rsidR="0068219C" w:rsidRPr="0068219C" w:rsidRDefault="0068219C" w:rsidP="0068219C">
            <w:pPr>
              <w:spacing w:line="100" w:lineRule="atLeast"/>
              <w:jc w:val="both"/>
            </w:pPr>
            <w:r w:rsidRPr="0068219C">
              <w:rPr>
                <w:u w:val="single"/>
              </w:rPr>
              <w:t>Игры:</w:t>
            </w:r>
            <w:r w:rsidRPr="0068219C">
              <w:t> «Молчок», «Кто к нам пришел», «Вежливый котик». Игровые ситуации знакомства.</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2.2</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Все начинается со слова «здравствуй».</w:t>
            </w:r>
          </w:p>
          <w:p w:rsidR="0068219C" w:rsidRPr="0068219C" w:rsidRDefault="0068219C" w:rsidP="0068219C">
            <w:pPr>
              <w:spacing w:line="100" w:lineRule="atLeast"/>
              <w:jc w:val="both"/>
            </w:pPr>
            <w:r w:rsidRPr="0068219C">
              <w:t>Беседа; разъяснение; моделирование и анализ ситуаций приветствия; игровое упражнение, художественное слово.</w:t>
            </w:r>
          </w:p>
          <w:p w:rsidR="0068219C" w:rsidRPr="0068219C" w:rsidRDefault="0068219C" w:rsidP="0068219C">
            <w:pPr>
              <w:spacing w:line="100" w:lineRule="atLeast"/>
              <w:jc w:val="both"/>
            </w:pPr>
            <w:r w:rsidRPr="0068219C">
              <w:t>Чтение художественных произведений:</w:t>
            </w:r>
          </w:p>
          <w:p w:rsidR="0068219C" w:rsidRPr="0068219C" w:rsidRDefault="0068219C" w:rsidP="0068219C">
            <w:pPr>
              <w:spacing w:line="100" w:lineRule="atLeast"/>
              <w:jc w:val="both"/>
            </w:pPr>
            <w:r w:rsidRPr="0068219C">
              <w:t>А. Кондратьева «Добрый день», А. Барто «Шла вчера я по садовой», М. Дружининой «Кто знает волшебное слово».</w:t>
            </w:r>
          </w:p>
          <w:p w:rsidR="0068219C" w:rsidRPr="0068219C" w:rsidRDefault="0068219C" w:rsidP="0068219C">
            <w:pPr>
              <w:spacing w:line="100" w:lineRule="atLeast"/>
              <w:jc w:val="both"/>
            </w:pPr>
            <w:r w:rsidRPr="0068219C">
              <w:t>Игры: «Кто первым поздоровается», «Скажем, здравствуй».</w:t>
            </w:r>
          </w:p>
          <w:p w:rsidR="0068219C" w:rsidRPr="0068219C" w:rsidRDefault="0068219C" w:rsidP="0068219C">
            <w:pPr>
              <w:spacing w:line="100" w:lineRule="atLeast"/>
              <w:jc w:val="both"/>
            </w:pPr>
            <w:r w:rsidRPr="0068219C">
              <w:t>Игра-драматизация «Страна вежливости».</w:t>
            </w:r>
          </w:p>
          <w:p w:rsidR="0068219C" w:rsidRPr="0068219C" w:rsidRDefault="0068219C" w:rsidP="0068219C">
            <w:pPr>
              <w:spacing w:line="100" w:lineRule="atLeast"/>
              <w:jc w:val="both"/>
            </w:pPr>
            <w:r w:rsidRPr="0068219C">
              <w:t>Использование этикетных формул во время приветствия.</w:t>
            </w:r>
          </w:p>
          <w:p w:rsidR="0068219C" w:rsidRPr="0068219C" w:rsidRDefault="0068219C" w:rsidP="0068219C">
            <w:pPr>
              <w:spacing w:line="100" w:lineRule="atLeast"/>
              <w:jc w:val="both"/>
            </w:pPr>
            <w:r w:rsidRPr="0068219C">
              <w:t>Игра «Займи место».</w:t>
            </w:r>
          </w:p>
          <w:p w:rsidR="0068219C" w:rsidRPr="0068219C" w:rsidRDefault="0068219C" w:rsidP="0068219C">
            <w:pPr>
              <w:spacing w:line="100" w:lineRule="atLeast"/>
              <w:jc w:val="both"/>
            </w:pPr>
            <w:r w:rsidRPr="0068219C">
              <w:t>Игры-драматизации стихотворений.</w:t>
            </w:r>
          </w:p>
          <w:p w:rsidR="0068219C" w:rsidRPr="0068219C" w:rsidRDefault="0068219C" w:rsidP="0068219C">
            <w:pPr>
              <w:spacing w:line="100" w:lineRule="atLeast"/>
              <w:jc w:val="both"/>
            </w:pPr>
            <w:r w:rsidRPr="0068219C">
              <w:t>Использование этикетных формул приветствия в ролевых играх.</w:t>
            </w:r>
          </w:p>
          <w:p w:rsidR="0068219C" w:rsidRPr="0068219C" w:rsidRDefault="0068219C" w:rsidP="0068219C">
            <w:pPr>
              <w:spacing w:line="100" w:lineRule="atLeast"/>
              <w:jc w:val="both"/>
            </w:pPr>
            <w:r w:rsidRPr="0068219C">
              <w:t>Придумать маленькую вежливую сказку «Здравствуй».</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rPr>
          <w:trHeight w:val="34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2.3</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Расставаясь, говорим мы «до свидания».</w:t>
            </w:r>
          </w:p>
          <w:p w:rsidR="0068219C" w:rsidRPr="0068219C" w:rsidRDefault="0068219C" w:rsidP="0068219C">
            <w:pPr>
              <w:spacing w:line="100" w:lineRule="atLeast"/>
              <w:jc w:val="both"/>
            </w:pPr>
            <w:r w:rsidRPr="0068219C">
              <w:t>Слушание отрывков из художественных произведений; моделирование и анализ ситуаций прощания; этюд на расслабление; игра-драматизация.</w:t>
            </w:r>
          </w:p>
          <w:p w:rsidR="0068219C" w:rsidRPr="0068219C" w:rsidRDefault="0068219C" w:rsidP="0068219C">
            <w:pPr>
              <w:spacing w:line="100" w:lineRule="atLeast"/>
              <w:jc w:val="both"/>
            </w:pPr>
            <w:r w:rsidRPr="0068219C">
              <w:t>Чтение художественных произведений «Пора прощаться».</w:t>
            </w:r>
          </w:p>
          <w:p w:rsidR="0068219C" w:rsidRPr="0068219C" w:rsidRDefault="0068219C" w:rsidP="0068219C">
            <w:pPr>
              <w:spacing w:line="100" w:lineRule="atLeast"/>
              <w:jc w:val="both"/>
            </w:pPr>
            <w:r w:rsidRPr="0068219C">
              <w:t>Игра «До свидания». Моделирование ситуаций прощания.</w:t>
            </w:r>
          </w:p>
          <w:p w:rsidR="0068219C" w:rsidRPr="0068219C" w:rsidRDefault="0068219C" w:rsidP="0068219C">
            <w:pPr>
              <w:spacing w:line="100" w:lineRule="atLeast"/>
              <w:jc w:val="both"/>
            </w:pPr>
            <w:r w:rsidRPr="0068219C">
              <w:t>Использование этикетных формул при прощании.</w:t>
            </w:r>
          </w:p>
          <w:p w:rsidR="0068219C" w:rsidRPr="0068219C" w:rsidRDefault="0068219C" w:rsidP="0068219C">
            <w:pPr>
              <w:spacing w:line="100" w:lineRule="atLeast"/>
              <w:jc w:val="both"/>
            </w:pPr>
            <w:r w:rsidRPr="0068219C">
              <w:t>Использование этикетных формул прощания в ролевых играх.</w:t>
            </w:r>
          </w:p>
          <w:p w:rsidR="0068219C" w:rsidRPr="0068219C" w:rsidRDefault="0068219C" w:rsidP="0068219C">
            <w:pPr>
              <w:spacing w:line="100" w:lineRule="atLeast"/>
              <w:jc w:val="both"/>
            </w:pPr>
            <w:r w:rsidRPr="0068219C">
              <w:t>Игра «Факиры». Чтение художественных произведений.</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3</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Всех скороговорок не переговоришь, не переговоришь.</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rPr>
                <w:b/>
                <w:bCs/>
              </w:rP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3.1</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Мы будем разговаривать, и будем выговаривать все правильно и внятно, чтоб было всем понятно</w:t>
            </w:r>
          </w:p>
          <w:p w:rsidR="0068219C" w:rsidRPr="0068219C" w:rsidRDefault="0068219C" w:rsidP="0068219C">
            <w:pPr>
              <w:spacing w:line="100" w:lineRule="atLeast"/>
              <w:jc w:val="both"/>
            </w:pPr>
            <w:r w:rsidRPr="0068219C">
              <w:t>Обучаем учащихся, общаясь со взрослыми, сверстниками говорить понятно, красиво, чисто, выразительно.</w:t>
            </w:r>
          </w:p>
          <w:p w:rsidR="0068219C" w:rsidRPr="0068219C" w:rsidRDefault="0068219C" w:rsidP="0068219C">
            <w:pPr>
              <w:spacing w:line="100" w:lineRule="atLeast"/>
              <w:jc w:val="both"/>
            </w:pPr>
            <w:r w:rsidRPr="0068219C">
              <w:t>артикуляционная гимнастика; упражнения на регуляцию дыхания.</w:t>
            </w:r>
          </w:p>
          <w:p w:rsidR="0068219C" w:rsidRPr="0068219C" w:rsidRDefault="0068219C" w:rsidP="0068219C">
            <w:pPr>
              <w:spacing w:line="100" w:lineRule="atLeast"/>
              <w:jc w:val="both"/>
            </w:pPr>
            <w:r w:rsidRPr="0068219C">
              <w:lastRenderedPageBreak/>
              <w:t>Чтение художественных произведений с последующей беседой:</w:t>
            </w:r>
          </w:p>
          <w:p w:rsidR="0068219C" w:rsidRPr="0068219C" w:rsidRDefault="0068219C" w:rsidP="0068219C">
            <w:pPr>
              <w:spacing w:line="100" w:lineRule="atLeast"/>
              <w:jc w:val="both"/>
            </w:pPr>
            <w:r w:rsidRPr="0068219C">
              <w:t>(Этюд «Кому как можно подражать». Игра-драматизация «Черепаха и заяц». Сочинение сказок-перевертышей).</w:t>
            </w:r>
          </w:p>
          <w:p w:rsidR="0068219C" w:rsidRPr="0068219C" w:rsidRDefault="0068219C" w:rsidP="0068219C">
            <w:pPr>
              <w:spacing w:line="100" w:lineRule="atLeast"/>
              <w:jc w:val="both"/>
            </w:pPr>
            <w:r w:rsidRPr="0068219C">
              <w:t>Игры («Конкурс хвастунов», «Испорченный телефон»).</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lastRenderedPageBreak/>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lastRenderedPageBreak/>
              <w:t>3.2</w:t>
            </w:r>
          </w:p>
          <w:p w:rsidR="0068219C" w:rsidRPr="0068219C" w:rsidRDefault="0068219C" w:rsidP="0068219C">
            <w:pPr>
              <w:spacing w:line="100" w:lineRule="atLeast"/>
              <w:jc w:val="both"/>
            </w:pPr>
            <w:r w:rsidRPr="0068219C">
              <w:t>3.3</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Скороговорки</w:t>
            </w:r>
          </w:p>
          <w:p w:rsidR="0068219C" w:rsidRPr="0068219C" w:rsidRDefault="0068219C" w:rsidP="0068219C">
            <w:pPr>
              <w:spacing w:line="100" w:lineRule="atLeast"/>
              <w:jc w:val="both"/>
            </w:pPr>
            <w:r w:rsidRPr="0068219C">
              <w:t>Учимся произносить скороговорки; формируем умение различать малые жанры фольклора;развиваем внимание, память, логическое мышление.</w:t>
            </w:r>
          </w:p>
          <w:p w:rsidR="0068219C" w:rsidRPr="0068219C" w:rsidRDefault="0068219C" w:rsidP="0068219C">
            <w:pPr>
              <w:spacing w:line="100" w:lineRule="atLeast"/>
              <w:jc w:val="both"/>
            </w:pPr>
            <w:r w:rsidRPr="0068219C">
              <w:t>Какое слово  заблудилось? (Взрослый заменяет слово из скороговорки другим неподходящим по смыслу словом,  дети отгадывают, какое слово заблудилось и какое слово нужно поставить в скороговорку).</w:t>
            </w:r>
          </w:p>
          <w:p w:rsidR="0068219C" w:rsidRPr="0068219C" w:rsidRDefault="0068219C" w:rsidP="0068219C">
            <w:pPr>
              <w:spacing w:line="100" w:lineRule="atLeast"/>
              <w:jc w:val="both"/>
            </w:pPr>
            <w:r w:rsidRPr="0068219C">
              <w:t>Обыграть скороговорку «Расскажите про покупки».</w:t>
            </w:r>
          </w:p>
          <w:p w:rsidR="0068219C" w:rsidRPr="0068219C" w:rsidRDefault="0068219C" w:rsidP="0068219C">
            <w:pPr>
              <w:spacing w:line="100" w:lineRule="atLeast"/>
              <w:jc w:val="both"/>
            </w:pPr>
            <w:r w:rsidRPr="0068219C">
              <w:t>Сказать скороговорку весело, грустно, изумленно, восхищенно, устало и с другими интонациями. Можно поиграть в «Скажи, как я» — ребенок повторяет интонацию, паузы ведущего — взрослого в произнесении скороговорки.</w:t>
            </w:r>
          </w:p>
          <w:p w:rsidR="0068219C" w:rsidRPr="0068219C" w:rsidRDefault="0068219C" w:rsidP="0068219C">
            <w:pPr>
              <w:spacing w:line="100" w:lineRule="atLeast"/>
              <w:jc w:val="both"/>
            </w:pPr>
            <w:r w:rsidRPr="0068219C">
              <w:t>Сказать скороговорку вслух правильно сначала медленно (так бы ее произнесла черепаха Тортилла), потом в среднем темпе (так бы ее сказал бы Артемон), затем быстро - быстро (так говорит скороговорки Торопыжка).</w:t>
            </w:r>
          </w:p>
          <w:p w:rsidR="0068219C" w:rsidRPr="0068219C" w:rsidRDefault="0068219C" w:rsidP="0068219C">
            <w:pPr>
              <w:spacing w:line="100" w:lineRule="atLeast"/>
              <w:jc w:val="both"/>
            </w:pPr>
            <w:r w:rsidRPr="0068219C">
              <w:t>Поймать мяч от ведущего и в ответ ему повторить скороговорку и перебросить мяч дальше либо ведущему, либо следующему ребенку. Проговаривание, сопровождаемое определёнными загадочными действиями (Хлопками, взмахами руки, танцевальными движениями…)</w:t>
            </w:r>
          </w:p>
          <w:p w:rsidR="0068219C" w:rsidRPr="0068219C" w:rsidRDefault="0068219C" w:rsidP="0068219C">
            <w:pPr>
              <w:spacing w:line="100" w:lineRule="atLeast"/>
              <w:jc w:val="both"/>
            </w:pPr>
            <w:r w:rsidRPr="0068219C">
              <w:t>Расшифруйте скороговорку.</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4</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Пещера Вежливых слов</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rPr>
                <w:b/>
                <w:bCs/>
              </w:rPr>
              <w:t xml:space="preserve">12 </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4.1</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Добрые дела, волшебные слова</w:t>
            </w:r>
          </w:p>
          <w:p w:rsidR="0068219C" w:rsidRPr="0068219C" w:rsidRDefault="0068219C" w:rsidP="0068219C">
            <w:pPr>
              <w:spacing w:line="100" w:lineRule="atLeast"/>
              <w:jc w:val="both"/>
            </w:pPr>
            <w:r w:rsidRPr="0068219C">
              <w:t>формировать у детей доброжелательное отношение к окружающим взрослым, сверстникам, малышам, умение выбирать правильную формулу выражения своих чувств, мыслей.</w:t>
            </w:r>
          </w:p>
          <w:p w:rsidR="0068219C" w:rsidRPr="0068219C" w:rsidRDefault="0068219C" w:rsidP="0068219C">
            <w:pPr>
              <w:spacing w:line="100" w:lineRule="atLeast"/>
              <w:jc w:val="both"/>
            </w:pPr>
            <w:r w:rsidRPr="0068219C">
              <w:t>Рассматривание иллюстраций; беседа; сочинение сказок-перевертышей; этюд; игровое упражнение («Улыбка», «Добрые мысли», «Воздушный шарик»).</w:t>
            </w:r>
          </w:p>
          <w:p w:rsidR="0068219C" w:rsidRPr="0068219C" w:rsidRDefault="0068219C" w:rsidP="0068219C">
            <w:pPr>
              <w:spacing w:line="100" w:lineRule="atLeast"/>
              <w:jc w:val="both"/>
            </w:pPr>
            <w:r w:rsidRPr="0068219C">
              <w:t>Разъяснение вежливых обращений. Моделирование и анализ ситуаций. Обыгрывание волшебных слов в ролевых, творческих играх.</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4..2</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К тайнам вежливых слов</w:t>
            </w:r>
          </w:p>
          <w:p w:rsidR="0068219C" w:rsidRPr="0068219C" w:rsidRDefault="0068219C" w:rsidP="0068219C">
            <w:pPr>
              <w:spacing w:line="100" w:lineRule="atLeast"/>
              <w:jc w:val="both"/>
            </w:pPr>
            <w:r w:rsidRPr="0068219C">
              <w:t>Сказка «Волшебные слова. Разгадывание загадок о волшебных словах. Составление кроссворда «Вежливость». Стихотворение «Вежливы ли». Когда сказать «ВЫ», а когда «ТЫ»? Прослушивание стихов и рассказов о волшебных словах. Инсценировка сказки «Теремок»)</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4. 3</w:t>
            </w:r>
          </w:p>
          <w:p w:rsidR="0068219C" w:rsidRPr="0068219C" w:rsidRDefault="0068219C" w:rsidP="0068219C">
            <w:pPr>
              <w:spacing w:line="100" w:lineRule="atLeast"/>
              <w:jc w:val="both"/>
            </w:pPr>
            <w:r w:rsidRPr="0068219C">
              <w:t>4.4</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Вежливая просьба</w:t>
            </w:r>
          </w:p>
          <w:p w:rsidR="0068219C" w:rsidRPr="0068219C" w:rsidRDefault="0068219C" w:rsidP="0068219C">
            <w:pPr>
              <w:spacing w:line="100" w:lineRule="atLeast"/>
              <w:jc w:val="both"/>
            </w:pPr>
            <w:r w:rsidRPr="0068219C">
              <w:t>Беседа о доступных формах выражения просьбы, адресованной разным партнерам по общению: незнакомым, знакомым людям, близкому человеку, взрослому и сверстнику.</w:t>
            </w:r>
          </w:p>
          <w:p w:rsidR="0068219C" w:rsidRPr="0068219C" w:rsidRDefault="0068219C" w:rsidP="0068219C">
            <w:pPr>
              <w:spacing w:line="100" w:lineRule="atLeast"/>
              <w:jc w:val="both"/>
            </w:pPr>
            <w:r w:rsidRPr="0068219C">
              <w:t>художественное слово – продолжи «Что было бы, если…».</w:t>
            </w:r>
          </w:p>
          <w:p w:rsidR="0068219C" w:rsidRPr="0068219C" w:rsidRDefault="0068219C" w:rsidP="0068219C">
            <w:pPr>
              <w:spacing w:line="100" w:lineRule="atLeast"/>
              <w:jc w:val="both"/>
            </w:pPr>
            <w:r w:rsidRPr="0068219C">
              <w:t xml:space="preserve">Чтение художественных произведений С. Маршака «Ежели вы </w:t>
            </w:r>
            <w:r w:rsidRPr="0068219C">
              <w:lastRenderedPageBreak/>
              <w:t>вежливы», «Знал одного ребенка я», И. Пивоваровой «Был ослик очень вежливый, С. Погореловского «Что значит быть вежливым».</w:t>
            </w:r>
          </w:p>
          <w:p w:rsidR="0068219C" w:rsidRPr="0068219C" w:rsidRDefault="0068219C" w:rsidP="0068219C">
            <w:pPr>
              <w:spacing w:line="100" w:lineRule="atLeast"/>
              <w:jc w:val="both"/>
            </w:pPr>
            <w:r w:rsidRPr="0068219C">
              <w:t>Игры-драматизации «Как Буратино стал вежливым».</w:t>
            </w:r>
          </w:p>
          <w:p w:rsidR="0068219C" w:rsidRPr="0068219C" w:rsidRDefault="0068219C" w:rsidP="0068219C">
            <w:pPr>
              <w:spacing w:line="100" w:lineRule="atLeast"/>
              <w:jc w:val="both"/>
            </w:pPr>
            <w:r w:rsidRPr="0068219C">
              <w:t>«Вежливое слово».</w:t>
            </w:r>
          </w:p>
          <w:p w:rsidR="0068219C" w:rsidRPr="0068219C" w:rsidRDefault="0068219C" w:rsidP="0068219C">
            <w:pPr>
              <w:spacing w:line="100" w:lineRule="atLeast"/>
              <w:jc w:val="both"/>
            </w:pPr>
            <w:r w:rsidRPr="0068219C">
              <w:t>Литературная викторина «Здравствуйте, пожалуйста, спасибо…».</w:t>
            </w:r>
          </w:p>
          <w:p w:rsidR="0068219C" w:rsidRPr="0068219C" w:rsidRDefault="0068219C" w:rsidP="0068219C">
            <w:pPr>
              <w:spacing w:line="100" w:lineRule="atLeast"/>
              <w:jc w:val="both"/>
            </w:pPr>
            <w:r w:rsidRPr="0068219C">
              <w:t>Сочинение этикетной сказки.</w:t>
            </w:r>
          </w:p>
          <w:p w:rsidR="0068219C" w:rsidRPr="0068219C" w:rsidRDefault="0068219C" w:rsidP="0068219C">
            <w:pPr>
              <w:spacing w:line="100" w:lineRule="atLeast"/>
              <w:jc w:val="both"/>
            </w:pPr>
            <w:r w:rsidRPr="0068219C">
              <w:t>Драматизация сказки «Колобок».</w:t>
            </w:r>
          </w:p>
          <w:p w:rsidR="0068219C" w:rsidRPr="0068219C" w:rsidRDefault="0068219C" w:rsidP="0068219C">
            <w:pPr>
              <w:spacing w:line="100" w:lineRule="atLeast"/>
              <w:jc w:val="both"/>
            </w:pPr>
            <w:r w:rsidRPr="0068219C">
              <w:t>Использование форм выражения просьб в дидактических, ролевых играх. Упражнение «Пожалуйста».</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lastRenderedPageBreak/>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lastRenderedPageBreak/>
              <w:t>4.5</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Давайте говорить друг другу комплименты…</w:t>
            </w:r>
          </w:p>
          <w:p w:rsidR="0068219C" w:rsidRPr="0068219C" w:rsidRDefault="0068219C" w:rsidP="0068219C">
            <w:pPr>
              <w:spacing w:line="100" w:lineRule="atLeast"/>
              <w:jc w:val="both"/>
            </w:pPr>
            <w:r w:rsidRPr="0068219C">
              <w:t>Познакомить с применением комплимента, как способа поощрения, выражения доброжелательности;</w:t>
            </w:r>
          </w:p>
          <w:p w:rsidR="0068219C" w:rsidRPr="0068219C" w:rsidRDefault="0068219C" w:rsidP="0068219C">
            <w:pPr>
              <w:spacing w:line="100" w:lineRule="atLeast"/>
              <w:jc w:val="both"/>
            </w:pPr>
            <w:r w:rsidRPr="0068219C">
              <w:t>Методы и приемы:</w:t>
            </w:r>
          </w:p>
          <w:p w:rsidR="0068219C" w:rsidRPr="0068219C" w:rsidRDefault="0068219C" w:rsidP="0068219C">
            <w:pPr>
              <w:spacing w:line="100" w:lineRule="atLeast"/>
              <w:jc w:val="both"/>
            </w:pPr>
            <w:r w:rsidRPr="0068219C">
              <w:t>Игровое упражнение; разъяснение; моделирование и анализ ситуаций; рассматривание фотографий</w:t>
            </w:r>
          </w:p>
          <w:p w:rsidR="0068219C" w:rsidRPr="0068219C" w:rsidRDefault="0068219C" w:rsidP="0068219C">
            <w:pPr>
              <w:spacing w:line="100" w:lineRule="atLeast"/>
              <w:jc w:val="both"/>
            </w:pPr>
            <w:r w:rsidRPr="0068219C">
              <w:t>Беседа с детьми.</w:t>
            </w:r>
          </w:p>
          <w:p w:rsidR="0068219C" w:rsidRPr="0068219C" w:rsidRDefault="0068219C" w:rsidP="0068219C">
            <w:pPr>
              <w:spacing w:line="100" w:lineRule="atLeast"/>
              <w:jc w:val="both"/>
            </w:pPr>
            <w:r w:rsidRPr="0068219C">
              <w:t>Игры: «Чудесные превращения», «Вежливые отгадки», «Комплимент», «Бояре», «Эхо», «Вежливый котик», «Волшебные очки». Игровые ситуации «Озвучь картинку» и др.</w:t>
            </w:r>
          </w:p>
          <w:p w:rsidR="0068219C" w:rsidRPr="0068219C" w:rsidRDefault="0068219C" w:rsidP="0068219C">
            <w:pPr>
              <w:spacing w:line="100" w:lineRule="atLeast"/>
              <w:jc w:val="both"/>
            </w:pPr>
            <w:r w:rsidRPr="0068219C">
              <w:t>«Комплимент другу» Придумывание комплимента соседу.</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4.6</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Конкурс – реклама вежливых слов.</w:t>
            </w:r>
          </w:p>
          <w:p w:rsidR="0068219C" w:rsidRPr="0068219C" w:rsidRDefault="0068219C" w:rsidP="0068219C">
            <w:pPr>
              <w:spacing w:line="100" w:lineRule="atLeast"/>
              <w:jc w:val="both"/>
            </w:pPr>
            <w:r w:rsidRPr="0068219C">
              <w:t>Вместе с родителями придумать и записать в альбом детского словотворчества формулы комплиментов на: Одобрение внешности; Одобрение личных качеств; Одобрение деловых качеств.</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4.7</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Разговор с другом (взрослым или сверстником)</w:t>
            </w:r>
          </w:p>
          <w:p w:rsidR="0068219C" w:rsidRPr="0068219C" w:rsidRDefault="0068219C" w:rsidP="0068219C">
            <w:pPr>
              <w:spacing w:line="100" w:lineRule="atLeast"/>
              <w:jc w:val="both"/>
            </w:pPr>
            <w:r w:rsidRPr="0068219C">
              <w:t>Учимся слушать собеседника, быть внимательным к партнеру по общению. Игровые упражнения; слушание отрывка из художественного произведения В. Катаев «Цветик-семицветик», Осеевой «Три товарища» (можно поставить сценку).</w:t>
            </w:r>
          </w:p>
          <w:p w:rsidR="0068219C" w:rsidRPr="0068219C" w:rsidRDefault="0068219C" w:rsidP="0068219C">
            <w:pPr>
              <w:spacing w:line="100" w:lineRule="atLeast"/>
              <w:jc w:val="both"/>
            </w:pPr>
            <w:r w:rsidRPr="0068219C">
              <w:t>Игровые упражнения:</w:t>
            </w:r>
          </w:p>
          <w:p w:rsidR="0068219C" w:rsidRPr="0068219C" w:rsidRDefault="0068219C" w:rsidP="0068219C">
            <w:pPr>
              <w:spacing w:line="100" w:lineRule="atLeast"/>
              <w:jc w:val="both"/>
            </w:pPr>
            <w:r w:rsidRPr="0068219C">
              <w:t>«Опиши друга», «Подари подарок другу», «Сравнения», «Волшебный магазин».</w:t>
            </w:r>
          </w:p>
          <w:p w:rsidR="0068219C" w:rsidRPr="0068219C" w:rsidRDefault="0068219C" w:rsidP="0068219C">
            <w:pPr>
              <w:spacing w:line="100" w:lineRule="atLeast"/>
              <w:jc w:val="both"/>
            </w:pPr>
            <w:r w:rsidRPr="0068219C">
              <w:t>Совместное рассказывание сказки «Продолжай рассказывать».</w:t>
            </w:r>
          </w:p>
          <w:p w:rsidR="0068219C" w:rsidRPr="0068219C" w:rsidRDefault="0068219C" w:rsidP="0068219C">
            <w:pPr>
              <w:spacing w:line="100" w:lineRule="atLeast"/>
              <w:jc w:val="both"/>
            </w:pPr>
            <w:r w:rsidRPr="0068219C">
              <w:t>Игры-драматизации, кукольные спектакли по желанию учащихся (по подгруппам: одни дети показывают - артисты, другие - зрители). Инсценировка – сценка «Общение друзей»</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5</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Загадки.</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rPr>
                <w:b/>
                <w:bCs/>
              </w:rPr>
              <w:t>10</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5.1</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Кроссвордёнок зовёт на помощь</w:t>
            </w:r>
          </w:p>
          <w:p w:rsidR="0068219C" w:rsidRPr="0068219C" w:rsidRDefault="0068219C" w:rsidP="0068219C">
            <w:pPr>
              <w:spacing w:line="100" w:lineRule="atLeast"/>
              <w:jc w:val="both"/>
            </w:pPr>
            <w:r w:rsidRPr="0068219C">
              <w:t>Узнавание слова по его лексическому значению. Конкурс «Отгадай Кроссворд». Работа со словарём. Составление кроссворда.</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5.2</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Образные слова и выражения</w:t>
            </w:r>
          </w:p>
          <w:p w:rsidR="0068219C" w:rsidRPr="0068219C" w:rsidRDefault="0068219C" w:rsidP="0068219C">
            <w:pPr>
              <w:spacing w:line="100" w:lineRule="atLeast"/>
              <w:jc w:val="both"/>
            </w:pPr>
            <w:r w:rsidRPr="0068219C">
              <w:t>Послушайте рассказ К. Г. Паустовского. Назовите слова, употребляемые в переносном, образном значении.</w:t>
            </w:r>
          </w:p>
          <w:p w:rsidR="0068219C" w:rsidRPr="0068219C" w:rsidRDefault="0068219C" w:rsidP="0068219C">
            <w:pPr>
              <w:spacing w:line="100" w:lineRule="atLeast"/>
              <w:jc w:val="both"/>
            </w:pPr>
            <w:r w:rsidRPr="0068219C">
              <w:t>Придумайте свои примеры с образными словами (Например: «Вы воображаете себя </w:t>
            </w:r>
            <w:r w:rsidRPr="0068219C">
              <w:rPr>
                <w:i/>
                <w:iCs/>
              </w:rPr>
              <w:t>скалой во время прибоя</w:t>
            </w:r>
            <w:r w:rsidRPr="0068219C">
              <w:t>?»</w:t>
            </w:r>
          </w:p>
          <w:p w:rsidR="0068219C" w:rsidRPr="0068219C" w:rsidRDefault="0068219C" w:rsidP="0068219C">
            <w:pPr>
              <w:spacing w:line="100" w:lineRule="atLeast"/>
              <w:jc w:val="both"/>
            </w:pPr>
            <w:r w:rsidRPr="0068219C">
              <w:t xml:space="preserve">Для работы с детьми выбраны русские народные сказки: «Крошечка – Хаврошечка», «Морозко», «Сестрица Аленушка и </w:t>
            </w:r>
            <w:r w:rsidRPr="0068219C">
              <w:lastRenderedPageBreak/>
              <w:t>братец Иванушка», «Гуси - лебеди», «Снегурочка», «У страха глаза велики».</w:t>
            </w:r>
          </w:p>
          <w:p w:rsidR="0068219C" w:rsidRPr="0068219C" w:rsidRDefault="0068219C" w:rsidP="0068219C">
            <w:pPr>
              <w:spacing w:line="100" w:lineRule="atLeast"/>
              <w:jc w:val="both"/>
            </w:pPr>
            <w:r w:rsidRPr="0068219C">
              <w:t>Чтобы ребенок не только запомнил, но и осмыслил средства образности языка, используем имитации (Например, при обсуждении слова «резво» детям предлагалось не только сказать по-другому, т.е. подобрать синонимы, но и изобразить, как молодец резво подскочил. А как будет выглядеть действие наоборот (медленно встал)?).</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lastRenderedPageBreak/>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lastRenderedPageBreak/>
              <w:t>5.3</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Отгадываем загадки</w:t>
            </w:r>
          </w:p>
          <w:p w:rsidR="0068219C" w:rsidRPr="0068219C" w:rsidRDefault="0068219C" w:rsidP="0068219C">
            <w:pPr>
              <w:spacing w:line="100" w:lineRule="atLeast"/>
              <w:jc w:val="both"/>
            </w:pPr>
            <w:r w:rsidRPr="0068219C">
              <w:t>Вспомни, что такое загадка? Развиваем логическое мышление через отгадывание загадок. Учимся не только находить правильный ответ, но и мотивировать отгадки в развёрнутой речи.</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5.4</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Моя загадка</w:t>
            </w:r>
          </w:p>
          <w:p w:rsidR="0068219C" w:rsidRPr="0068219C" w:rsidRDefault="0068219C" w:rsidP="0068219C">
            <w:pPr>
              <w:spacing w:line="100" w:lineRule="atLeast"/>
              <w:jc w:val="both"/>
            </w:pPr>
            <w:r w:rsidRPr="0068219C">
              <w:t>Придумать загадку - это творческое задание для развития детей. Школьники анализируют, сравнивают, противопоставляют  свойства, особенности, признаки различных предметов, явлений, животных и т.д.</w:t>
            </w:r>
          </w:p>
          <w:p w:rsidR="0068219C" w:rsidRPr="0068219C" w:rsidRDefault="0068219C" w:rsidP="0068219C">
            <w:pPr>
              <w:spacing w:line="100" w:lineRule="atLeast"/>
              <w:jc w:val="both"/>
            </w:pPr>
            <w:r w:rsidRPr="0068219C">
              <w:t>Придумайте загадки к загаданному предмету.</w:t>
            </w:r>
          </w:p>
          <w:p w:rsidR="0068219C" w:rsidRPr="0068219C" w:rsidRDefault="0068219C" w:rsidP="0068219C">
            <w:pPr>
              <w:spacing w:line="100" w:lineRule="atLeast"/>
              <w:jc w:val="both"/>
            </w:pPr>
            <w:r w:rsidRPr="0068219C">
              <w:t>Помогут следующие вопросы, которые нужно задать:</w:t>
            </w:r>
          </w:p>
          <w:p w:rsidR="0068219C" w:rsidRPr="0068219C" w:rsidRDefault="0068219C" w:rsidP="0068219C">
            <w:pPr>
              <w:spacing w:line="100" w:lineRule="atLeast"/>
              <w:jc w:val="both"/>
            </w:pPr>
            <w:r w:rsidRPr="0068219C">
              <w:rPr>
                <w:i/>
                <w:iCs/>
              </w:rPr>
              <w:t>что это за предмет?</w:t>
            </w:r>
          </w:p>
          <w:p w:rsidR="0068219C" w:rsidRPr="0068219C" w:rsidRDefault="0068219C" w:rsidP="0068219C">
            <w:pPr>
              <w:spacing w:line="100" w:lineRule="atLeast"/>
              <w:jc w:val="both"/>
            </w:pPr>
            <w:r w:rsidRPr="0068219C">
              <w:rPr>
                <w:i/>
                <w:iCs/>
              </w:rPr>
              <w:t>зачем он нужен?</w:t>
            </w:r>
          </w:p>
          <w:p w:rsidR="0068219C" w:rsidRPr="0068219C" w:rsidRDefault="0068219C" w:rsidP="0068219C">
            <w:pPr>
              <w:spacing w:line="100" w:lineRule="atLeast"/>
              <w:jc w:val="both"/>
            </w:pPr>
            <w:r w:rsidRPr="0068219C">
              <w:rPr>
                <w:i/>
                <w:iCs/>
              </w:rPr>
              <w:t>из какого материала сделан?</w:t>
            </w:r>
            <w:r w:rsidRPr="0068219C">
              <w:rPr>
                <w:i/>
                <w:iCs/>
              </w:rPr>
              <w:br/>
              <w:t>на что похож?</w:t>
            </w:r>
          </w:p>
          <w:p w:rsidR="0068219C" w:rsidRPr="0068219C" w:rsidRDefault="0068219C" w:rsidP="0068219C">
            <w:pPr>
              <w:spacing w:line="100" w:lineRule="atLeast"/>
              <w:jc w:val="both"/>
            </w:pPr>
            <w:r w:rsidRPr="0068219C">
              <w:t>Эти признаки предмета и возможные над ним действия нужно заложить в текст загадки, чтобы у слушателя возник обратный ассоциативный ряд, ведущий к отгадке. Простыми словами, - текст загадки обязательно должен помочь догадаться (ну, оно и понятно). По возможности сочинить рифму.</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rPr>
          <w:trHeight w:val="240"/>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6</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Фразеологизмы. Фразеологические обороты. Крылатые слова и выражения</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rPr>
                <w:b/>
                <w:bCs/>
              </w:rPr>
              <w:t>12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6.1</w:t>
            </w:r>
          </w:p>
          <w:p w:rsidR="0068219C" w:rsidRPr="0068219C" w:rsidRDefault="0068219C" w:rsidP="0068219C">
            <w:pPr>
              <w:spacing w:line="100" w:lineRule="atLeast"/>
              <w:jc w:val="both"/>
            </w:pP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Фразеологизмы</w:t>
            </w:r>
          </w:p>
          <w:p w:rsidR="0068219C" w:rsidRPr="0068219C" w:rsidRDefault="0068219C" w:rsidP="0068219C">
            <w:pPr>
              <w:spacing w:line="100" w:lineRule="atLeast"/>
              <w:jc w:val="both"/>
            </w:pPr>
            <w:r w:rsidRPr="0068219C">
              <w:t>Закрепление и обобщение сведений, полученных школьниками при изучении темы «Фразеология», воспитание любви к русскому языку, формирование познавательной деятельности в коллективе и сотрудничества в решении поисковых задач.</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6.2</w:t>
            </w:r>
          </w:p>
          <w:p w:rsidR="0068219C" w:rsidRPr="0068219C" w:rsidRDefault="0068219C" w:rsidP="0068219C">
            <w:pPr>
              <w:spacing w:line="100" w:lineRule="atLeast"/>
              <w:jc w:val="both"/>
            </w:pPr>
            <w:r w:rsidRPr="0068219C">
              <w:t>6.3</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Однозначные и многозначные слова</w:t>
            </w:r>
          </w:p>
          <w:p w:rsidR="0068219C" w:rsidRPr="0068219C" w:rsidRDefault="0068219C" w:rsidP="0068219C">
            <w:pPr>
              <w:spacing w:line="100" w:lineRule="atLeast"/>
              <w:jc w:val="both"/>
            </w:pPr>
            <w:r w:rsidRPr="0068219C">
              <w:t>Узнаём слова по их значению. Работа с толковым словарём. Выписываем многозначные и однозначные слова.</w:t>
            </w:r>
          </w:p>
          <w:p w:rsidR="0068219C" w:rsidRPr="0068219C" w:rsidRDefault="0068219C" w:rsidP="0068219C">
            <w:pPr>
              <w:spacing w:line="100" w:lineRule="atLeast"/>
              <w:jc w:val="both"/>
            </w:pPr>
            <w:r w:rsidRPr="0068219C">
              <w:t>Учимся определять прямое и переносное значение многозначных слов. Составляем устно предложения со словосочетаниями.</w:t>
            </w:r>
          </w:p>
          <w:p w:rsidR="0068219C" w:rsidRPr="0068219C" w:rsidRDefault="0068219C" w:rsidP="0068219C">
            <w:pPr>
              <w:spacing w:line="100" w:lineRule="atLeast"/>
              <w:jc w:val="both"/>
            </w:pPr>
            <w:r w:rsidRPr="0068219C">
              <w:t>Помоги иностранцу правильно</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6.4</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Закрепить знания о крылатых выражениях.</w:t>
            </w:r>
          </w:p>
          <w:p w:rsidR="0068219C" w:rsidRPr="0068219C" w:rsidRDefault="0068219C" w:rsidP="0068219C">
            <w:pPr>
              <w:spacing w:line="100" w:lineRule="atLeast"/>
              <w:jc w:val="both"/>
            </w:pPr>
            <w:r w:rsidRPr="0068219C">
              <w:t>Почему так говорят? Объясните следующие крылатые выражения.</w:t>
            </w:r>
          </w:p>
          <w:p w:rsidR="0068219C" w:rsidRPr="0068219C" w:rsidRDefault="0068219C" w:rsidP="0068219C">
            <w:pPr>
              <w:spacing w:line="100" w:lineRule="atLeast"/>
              <w:jc w:val="both"/>
            </w:pPr>
            <w:r w:rsidRPr="0068219C">
              <w:t>Моделирование и проигрывание ситуаций.</w:t>
            </w:r>
          </w:p>
          <w:p w:rsidR="0068219C" w:rsidRPr="0068219C" w:rsidRDefault="0068219C" w:rsidP="0068219C">
            <w:pPr>
              <w:spacing w:line="100" w:lineRule="atLeast"/>
              <w:jc w:val="both"/>
            </w:pPr>
            <w:r w:rsidRPr="0068219C">
              <w:t>Послушайте стихотворение, дополните фразеологизмы необходимыми словами</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6.5</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Минутка – час бережёт</w:t>
            </w:r>
          </w:p>
          <w:p w:rsidR="0068219C" w:rsidRPr="0068219C" w:rsidRDefault="0068219C" w:rsidP="0068219C">
            <w:pPr>
              <w:spacing w:line="100" w:lineRule="atLeast"/>
              <w:jc w:val="both"/>
            </w:pPr>
            <w:r w:rsidRPr="0068219C">
              <w:t xml:space="preserve">За одну минуту командам надо соединить фразеологизмы с их </w:t>
            </w:r>
            <w:r w:rsidRPr="0068219C">
              <w:lastRenderedPageBreak/>
              <w:t>значением. (В приложении карточки с заданием).</w:t>
            </w:r>
          </w:p>
          <w:p w:rsidR="0068219C" w:rsidRPr="0068219C" w:rsidRDefault="0068219C" w:rsidP="0068219C">
            <w:pPr>
              <w:spacing w:line="100" w:lineRule="atLeast"/>
              <w:jc w:val="both"/>
            </w:pPr>
            <w:r w:rsidRPr="0068219C">
              <w:t>Конкурс «Без слов понятно» Изобразить при помощи жестов и мимики фразеологизм.</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lastRenderedPageBreak/>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lastRenderedPageBreak/>
              <w:t>6.6</w:t>
            </w:r>
          </w:p>
          <w:p w:rsidR="0068219C" w:rsidRPr="0068219C" w:rsidRDefault="0068219C" w:rsidP="0068219C">
            <w:pPr>
              <w:spacing w:line="100" w:lineRule="atLeast"/>
              <w:jc w:val="both"/>
            </w:pPr>
            <w:r w:rsidRPr="0068219C">
              <w:t>6.7</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В гостях у сказок</w:t>
            </w:r>
          </w:p>
          <w:p w:rsidR="0068219C" w:rsidRPr="0068219C" w:rsidRDefault="0068219C" w:rsidP="0068219C">
            <w:pPr>
              <w:spacing w:line="100" w:lineRule="atLeast"/>
              <w:jc w:val="both"/>
            </w:pPr>
            <w:r w:rsidRPr="0068219C">
              <w:t>В сказках очень часто героям приходится отгадывать загадки, для того, чтобы пасти жизнь и пройти испытание. Вспомните такие сказки!</w:t>
            </w:r>
          </w:p>
          <w:p w:rsidR="0068219C" w:rsidRPr="0068219C" w:rsidRDefault="0068219C" w:rsidP="0068219C">
            <w:pPr>
              <w:spacing w:line="100" w:lineRule="atLeast"/>
              <w:jc w:val="both"/>
            </w:pPr>
            <w:r w:rsidRPr="0068219C">
              <w:t>Закончи предложения из сказок (Сказочные фразеологизмы).</w:t>
            </w:r>
          </w:p>
          <w:p w:rsidR="0068219C" w:rsidRPr="0068219C" w:rsidRDefault="0068219C" w:rsidP="0068219C">
            <w:pPr>
              <w:spacing w:line="100" w:lineRule="atLeast"/>
              <w:jc w:val="both"/>
            </w:pPr>
            <w:r w:rsidRPr="0068219C">
              <w:t>Учимся использовать фразеологизмы в диалоге.</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7</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Пословица – всем делам помощница</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587379" w:rsidP="0068219C">
            <w:pPr>
              <w:spacing w:line="100" w:lineRule="atLeast"/>
              <w:jc w:val="both"/>
            </w:pPr>
            <w:r>
              <w:rPr>
                <w:b/>
                <w:bCs/>
              </w:rPr>
              <w:t>12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7.1</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В гости к Пословице.</w:t>
            </w:r>
          </w:p>
          <w:p w:rsidR="0068219C" w:rsidRPr="0068219C" w:rsidRDefault="0068219C" w:rsidP="0068219C">
            <w:pPr>
              <w:spacing w:line="100" w:lineRule="atLeast"/>
              <w:jc w:val="both"/>
            </w:pPr>
            <w:r w:rsidRPr="0068219C">
              <w:t>Прививаем учащимся интерес к литературе, развиваем навыки критически мыслить, рассуждаем, совершенствуем устную речь, делаем ее яркой, меткой, выразительной при помощи пословиц и поговорок, углубляем знания о народе, его обычаях, Родине</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7.2</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Пословица недаром молвится</w:t>
            </w:r>
          </w:p>
          <w:p w:rsidR="0068219C" w:rsidRPr="0068219C" w:rsidRDefault="0068219C" w:rsidP="0068219C">
            <w:pPr>
              <w:spacing w:line="100" w:lineRule="atLeast"/>
              <w:jc w:val="both"/>
            </w:pPr>
            <w:r w:rsidRPr="0068219C">
              <w:t>Игра «Закончи выражение» (подбор слов – антонимов, синонимов). Учимся понимать смысл и значение пословиц, поговорок. Угадывает пословицы по рисункам. Работа с деформированными пословицами.</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7.3</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Без пословиц нам нельзя</w:t>
            </w:r>
          </w:p>
          <w:p w:rsidR="0068219C" w:rsidRPr="0068219C" w:rsidRDefault="0068219C" w:rsidP="0068219C">
            <w:pPr>
              <w:spacing w:line="100" w:lineRule="atLeast"/>
              <w:jc w:val="both"/>
            </w:pPr>
            <w:r w:rsidRPr="0068219C">
              <w:t>Чтение и беседа художественных произведений «Коли делать нечего» (Л.Н. Толстой), Одно дело делаешь, другого не порть» (Б. В. Шергин).</w:t>
            </w:r>
          </w:p>
          <w:p w:rsidR="0068219C" w:rsidRPr="0068219C" w:rsidRDefault="0068219C" w:rsidP="0068219C">
            <w:pPr>
              <w:spacing w:line="100" w:lineRule="atLeast"/>
              <w:jc w:val="both"/>
            </w:pPr>
            <w:r w:rsidRPr="0068219C">
              <w:t>Учимся различать прямого и переносного смысла пословиц.</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7.4</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Составление рассказа по пословицам.</w:t>
            </w:r>
          </w:p>
          <w:p w:rsidR="0068219C" w:rsidRPr="0068219C" w:rsidRDefault="0068219C" w:rsidP="0068219C">
            <w:pPr>
              <w:spacing w:line="100" w:lineRule="atLeast"/>
              <w:jc w:val="both"/>
            </w:pPr>
            <w:r w:rsidRPr="0068219C">
              <w:t>Учащиеся придумывают интересные истории, оценивают рассказы своих товарищей. Закрепляем понимание прямого и переносного значения пословиц.</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7.5</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Игра – викторина «Лучший знаток пословицы»</w:t>
            </w:r>
          </w:p>
          <w:p w:rsidR="0068219C" w:rsidRPr="0068219C" w:rsidRDefault="0068219C" w:rsidP="0068219C">
            <w:pPr>
              <w:spacing w:line="100" w:lineRule="atLeast"/>
              <w:jc w:val="both"/>
            </w:pPr>
            <w:r w:rsidRPr="0068219C">
              <w:t>1. Собери и объясни пословицу. 2. Отгадай пословицу, поговорку. 3. Кто быстрей соберёт и прочитает пословицу. 4. Найдите и запишите пословицы связанные с временами года (в карточке 10 пословиц). Подведение итогов и вручение призов.</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E16E23"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8</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Срочная телеграмма богине Красноречия</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587379" w:rsidP="0068219C">
            <w:pPr>
              <w:spacing w:line="100" w:lineRule="atLeast"/>
              <w:jc w:val="both"/>
            </w:pPr>
            <w:r>
              <w:rPr>
                <w:b/>
                <w:bCs/>
              </w:rPr>
              <w:t>1</w:t>
            </w:r>
            <w:r w:rsidR="0068219C" w:rsidRPr="0068219C">
              <w:rPr>
                <w:b/>
                <w:bCs/>
              </w:rPr>
              <w:t>4</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8.1</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Записки</w:t>
            </w:r>
          </w:p>
          <w:p w:rsidR="0068219C" w:rsidRPr="0068219C" w:rsidRDefault="0068219C" w:rsidP="0068219C">
            <w:pPr>
              <w:numPr>
                <w:ilvl w:val="0"/>
                <w:numId w:val="28"/>
              </w:numPr>
              <w:spacing w:line="100" w:lineRule="atLeast"/>
              <w:jc w:val="both"/>
            </w:pPr>
            <w:r w:rsidRPr="0068219C">
              <w:t>Предлагаю вам посмотреть фрагмент мультфильма «Каникулы в Простоквашино»</w:t>
            </w:r>
          </w:p>
          <w:p w:rsidR="0068219C" w:rsidRPr="0068219C" w:rsidRDefault="0068219C" w:rsidP="0068219C">
            <w:pPr>
              <w:spacing w:line="100" w:lineRule="atLeast"/>
              <w:jc w:val="both"/>
            </w:pPr>
            <w:r w:rsidRPr="0068219C">
              <w:t>Так что же такое записка? В чем ее отличие от письма? (рассуждения детей)</w:t>
            </w:r>
          </w:p>
          <w:p w:rsidR="0068219C" w:rsidRPr="0068219C" w:rsidRDefault="0068219C" w:rsidP="0068219C">
            <w:pPr>
              <w:spacing w:line="100" w:lineRule="atLeast"/>
              <w:jc w:val="both"/>
            </w:pPr>
            <w:r w:rsidRPr="0068219C">
              <w:t>Какие части содержит записка? Сколько их? (Обращение, сообщение, подпись)</w:t>
            </w:r>
          </w:p>
          <w:p w:rsidR="0068219C" w:rsidRPr="0068219C" w:rsidRDefault="0068219C" w:rsidP="0068219C">
            <w:pPr>
              <w:numPr>
                <w:ilvl w:val="0"/>
                <w:numId w:val="29"/>
              </w:numPr>
              <w:spacing w:line="100" w:lineRule="atLeast"/>
              <w:jc w:val="both"/>
            </w:pPr>
            <w:r w:rsidRPr="0068219C">
              <w:t>Оказывается, в записке можно не только сообщать что-то, но и просить о чем-то, предлагать что-нибудь, приглашать в гости.</w:t>
            </w:r>
          </w:p>
          <w:p w:rsidR="0068219C" w:rsidRPr="0068219C" w:rsidRDefault="0068219C" w:rsidP="0068219C">
            <w:pPr>
              <w:spacing w:line="100" w:lineRule="atLeast"/>
              <w:jc w:val="both"/>
            </w:pPr>
            <w:r w:rsidRPr="0068219C">
              <w:t>ВИДЫ ЗАПИСОК: Записка – сообщение. Записка – просьба. Записка – предложение. Записка – приглашение.</w:t>
            </w:r>
          </w:p>
          <w:p w:rsidR="0068219C" w:rsidRPr="0068219C" w:rsidRDefault="0068219C" w:rsidP="0068219C">
            <w:pPr>
              <w:numPr>
                <w:ilvl w:val="0"/>
                <w:numId w:val="30"/>
              </w:numPr>
              <w:spacing w:line="100" w:lineRule="atLeast"/>
              <w:jc w:val="both"/>
            </w:pPr>
            <w:r w:rsidRPr="0068219C">
              <w:t>Работа с толковым словарём.</w:t>
            </w:r>
          </w:p>
          <w:p w:rsidR="0068219C" w:rsidRPr="0068219C" w:rsidRDefault="0068219C" w:rsidP="0068219C">
            <w:pPr>
              <w:numPr>
                <w:ilvl w:val="0"/>
                <w:numId w:val="30"/>
              </w:numPr>
              <w:spacing w:line="100" w:lineRule="atLeast"/>
              <w:jc w:val="both"/>
            </w:pPr>
            <w:r w:rsidRPr="0068219C">
              <w:t xml:space="preserve">Учимся писать записки используя крылатые выражения (Например: Пальчики оближешь (Очень вкусно, приятно); Ни в сказке сказать, ни пером описать. (Нельзя </w:t>
            </w:r>
            <w:r w:rsidRPr="0068219C">
              <w:lastRenderedPageBreak/>
              <w:t>выразить словами о ком-либо или о чём-либо сказочно красивом, чудесном, необычайном)).</w:t>
            </w:r>
          </w:p>
          <w:p w:rsidR="0068219C" w:rsidRPr="0068219C" w:rsidRDefault="0068219C" w:rsidP="0068219C">
            <w:pPr>
              <w:spacing w:line="100" w:lineRule="atLeast"/>
              <w:jc w:val="both"/>
            </w:pPr>
            <w:r w:rsidRPr="0068219C">
              <w:t>О чем расскажете родителям? Предлагаю вам написать дома записку-приглашение в гости; просьбу о чём-то; предложение чего-либо.</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587379" w:rsidP="0068219C">
            <w:pPr>
              <w:spacing w:line="100" w:lineRule="atLeast"/>
              <w:jc w:val="both"/>
            </w:pPr>
            <w:r>
              <w:lastRenderedPageBreak/>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lastRenderedPageBreak/>
              <w:t>8.2</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Телеграмма</w:t>
            </w:r>
          </w:p>
          <w:p w:rsidR="0068219C" w:rsidRPr="0068219C" w:rsidRDefault="0068219C" w:rsidP="0068219C">
            <w:pPr>
              <w:spacing w:line="100" w:lineRule="atLeast"/>
              <w:jc w:val="both"/>
            </w:pPr>
            <w:r w:rsidRPr="0068219C">
              <w:t>Что такое телеграмма? Учимся писать телеграммы. Игра «Пишу телеграмму» (называем любое слово, в котором отсутствуют буквы Й, Ы, Ь, Ъ. составляем быстро текст телеграммы, каждое слово которой начинается одной из букв названного слова и обязательно в том же порядке).</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587379" w:rsidP="0068219C">
            <w:pPr>
              <w:spacing w:line="100" w:lineRule="atLeast"/>
              <w:jc w:val="both"/>
            </w:pPr>
            <w:r>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t>8.3</w:t>
            </w:r>
          </w:p>
          <w:p w:rsidR="0068219C" w:rsidRPr="0068219C" w:rsidRDefault="0068219C" w:rsidP="0068219C">
            <w:pPr>
              <w:spacing w:line="100" w:lineRule="atLeast"/>
              <w:jc w:val="both"/>
            </w:pPr>
            <w:r w:rsidRPr="0068219C">
              <w:t>8.4</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Default="0068219C" w:rsidP="0068219C">
            <w:pPr>
              <w:spacing w:line="100" w:lineRule="atLeast"/>
              <w:jc w:val="both"/>
              <w:rPr>
                <w:b/>
                <w:bCs/>
              </w:rPr>
            </w:pPr>
            <w:r w:rsidRPr="0068219C">
              <w:rPr>
                <w:b/>
                <w:bCs/>
              </w:rPr>
              <w:t>Учимся писать письма</w:t>
            </w:r>
            <w:r w:rsidR="00D7650D">
              <w:rPr>
                <w:b/>
                <w:bCs/>
              </w:rPr>
              <w:t>.</w:t>
            </w:r>
          </w:p>
          <w:p w:rsidR="00D7650D" w:rsidRPr="0068219C" w:rsidRDefault="00D7650D" w:rsidP="0068219C">
            <w:pPr>
              <w:spacing w:line="100" w:lineRule="atLeast"/>
              <w:jc w:val="both"/>
            </w:pPr>
            <w:r>
              <w:rPr>
                <w:b/>
                <w:bCs/>
              </w:rPr>
              <w:t>Пишем письма</w:t>
            </w:r>
          </w:p>
          <w:p w:rsidR="0068219C" w:rsidRPr="0068219C" w:rsidRDefault="0068219C" w:rsidP="0068219C">
            <w:pPr>
              <w:spacing w:line="100" w:lineRule="atLeast"/>
              <w:jc w:val="both"/>
            </w:pPr>
            <w:r w:rsidRPr="0068219C">
              <w:rPr>
                <w:i/>
                <w:iCs/>
              </w:rPr>
              <w:t>Учимся писать письма в соответствии с правилами, нормами и требованиями к их написанию.</w:t>
            </w:r>
          </w:p>
          <w:p w:rsidR="0068219C" w:rsidRPr="0068219C" w:rsidRDefault="0068219C" w:rsidP="0068219C">
            <w:pPr>
              <w:spacing w:line="100" w:lineRule="atLeast"/>
              <w:jc w:val="both"/>
            </w:pPr>
            <w:r w:rsidRPr="0068219C">
              <w:rPr>
                <w:i/>
                <w:iCs/>
              </w:rPr>
              <w:t>Развиваем коммуникативные навыки (умение четко отвечать на поставленные вопросы, внимательно слушать и активно обсуждать рассматриваемые проблемы, аргументировать свое мнение).</w:t>
            </w:r>
          </w:p>
          <w:p w:rsidR="0068219C" w:rsidRPr="0068219C" w:rsidRDefault="0068219C" w:rsidP="0068219C">
            <w:pPr>
              <w:spacing w:line="100" w:lineRule="atLeast"/>
              <w:jc w:val="both"/>
            </w:pPr>
            <w:r w:rsidRPr="0068219C">
              <w:rPr>
                <w:i/>
                <w:iCs/>
              </w:rPr>
              <w:t>Развиваем навыки самоконтроля, умения работать в паре.</w:t>
            </w:r>
          </w:p>
          <w:p w:rsidR="0068219C" w:rsidRPr="0068219C" w:rsidRDefault="0068219C" w:rsidP="0068219C">
            <w:pPr>
              <w:spacing w:line="100" w:lineRule="atLeast"/>
              <w:jc w:val="both"/>
            </w:pPr>
            <w:r w:rsidRPr="0068219C">
              <w:rPr>
                <w:i/>
                <w:iCs/>
              </w:rPr>
              <w:t>Воспитываем бережное отношение к слову (наблюдение за языковым оформлением писем в зависимости от адресата.)</w:t>
            </w:r>
          </w:p>
          <w:p w:rsidR="0068219C" w:rsidRPr="0068219C" w:rsidRDefault="0068219C" w:rsidP="0068219C">
            <w:pPr>
              <w:numPr>
                <w:ilvl w:val="0"/>
                <w:numId w:val="31"/>
              </w:numPr>
              <w:spacing w:line="100" w:lineRule="atLeast"/>
              <w:jc w:val="both"/>
            </w:pPr>
            <w:r w:rsidRPr="0068219C">
              <w:t>Знакомимся с письмом, с требованиями к оформлению письма.</w:t>
            </w:r>
          </w:p>
          <w:p w:rsidR="0068219C" w:rsidRPr="0068219C" w:rsidRDefault="0068219C" w:rsidP="0068219C">
            <w:pPr>
              <w:numPr>
                <w:ilvl w:val="0"/>
                <w:numId w:val="31"/>
              </w:numPr>
              <w:spacing w:line="100" w:lineRule="atLeast"/>
              <w:jc w:val="both"/>
            </w:pPr>
            <w:r w:rsidRPr="0068219C">
              <w:t>Послушайте легенду. Перенесёмся в далёкое прошлое.</w:t>
            </w:r>
          </w:p>
          <w:p w:rsidR="0068219C" w:rsidRPr="0068219C" w:rsidRDefault="0068219C" w:rsidP="0068219C">
            <w:pPr>
              <w:spacing w:line="100" w:lineRule="atLeast"/>
              <w:jc w:val="both"/>
            </w:pPr>
            <w:r w:rsidRPr="0068219C">
              <w:t>В давние времена подарки дарили с тайным умыслом. Однажды персидскому царю принесли подарки от вождей другой страны. Вот они: птица, мышь, лягушка и стрелы. Задумался царь, что обозначают эти предметы?</w:t>
            </w:r>
          </w:p>
          <w:p w:rsidR="0068219C" w:rsidRPr="0068219C" w:rsidRDefault="0068219C" w:rsidP="0068219C">
            <w:pPr>
              <w:spacing w:line="100" w:lineRule="atLeast"/>
              <w:jc w:val="both"/>
            </w:pPr>
            <w:r w:rsidRPr="0068219C">
              <w:t>- Почему задумался царь? Какой смысл вложили бы вы?</w:t>
            </w:r>
          </w:p>
          <w:p w:rsidR="0068219C" w:rsidRPr="0068219C" w:rsidRDefault="0068219C" w:rsidP="0068219C">
            <w:pPr>
              <w:spacing w:line="100" w:lineRule="atLeast"/>
              <w:jc w:val="both"/>
            </w:pPr>
            <w:r w:rsidRPr="0068219C">
              <w:t>- А вот, что подумал царь?</w:t>
            </w:r>
          </w:p>
          <w:p w:rsidR="0068219C" w:rsidRPr="0068219C" w:rsidRDefault="0068219C" w:rsidP="0068219C">
            <w:pPr>
              <w:spacing w:line="100" w:lineRule="atLeast"/>
              <w:jc w:val="both"/>
            </w:pPr>
            <w:r w:rsidRPr="0068219C">
              <w:t>- Неужели они решили сдаться нам? Мышь обитает в земле, лягушка в воде, а птица в воздухе. Стало быть, они решили отдать нам свои земли, и вместе со стрелами свою храбрость и силу!</w:t>
            </w:r>
          </w:p>
          <w:p w:rsidR="0068219C" w:rsidRPr="0068219C" w:rsidRDefault="0068219C" w:rsidP="0068219C">
            <w:pPr>
              <w:spacing w:line="100" w:lineRule="atLeast"/>
              <w:jc w:val="both"/>
            </w:pPr>
            <w:r w:rsidRPr="0068219C">
              <w:t>А мудрец, услышав это толкование, опечалился.</w:t>
            </w:r>
          </w:p>
          <w:p w:rsidR="0068219C" w:rsidRPr="0068219C" w:rsidRDefault="0068219C" w:rsidP="0068219C">
            <w:pPr>
              <w:spacing w:line="100" w:lineRule="atLeast"/>
              <w:jc w:val="both"/>
            </w:pPr>
            <w:r w:rsidRPr="0068219C">
              <w:t>- Как вы думаете, почему опечалился мудрец?</w:t>
            </w:r>
          </w:p>
          <w:p w:rsidR="0068219C" w:rsidRPr="0068219C" w:rsidRDefault="0068219C" w:rsidP="0068219C">
            <w:pPr>
              <w:spacing w:line="100" w:lineRule="atLeast"/>
              <w:jc w:val="both"/>
            </w:pPr>
            <w:r w:rsidRPr="0068219C">
              <w:t>А мудрец, услышав это толкование, опечалился и сказал, что, скорее всего, это послание надо понять так: «Если вы, персы не улетите подобно птицам в небеса, не зароетесь подобно мышам в землю, не ускачете подобно лягушкам в озёра, то погибнете под ударами наших стрел.</w:t>
            </w:r>
          </w:p>
          <w:p w:rsidR="0068219C" w:rsidRPr="0068219C" w:rsidRDefault="0068219C" w:rsidP="0068219C">
            <w:pPr>
              <w:spacing w:line="100" w:lineRule="atLeast"/>
              <w:jc w:val="both"/>
            </w:pPr>
            <w:r w:rsidRPr="0068219C">
              <w:t>- Почему мудрец и царь по-разному поняли смысл подарков.</w:t>
            </w:r>
          </w:p>
          <w:p w:rsidR="0068219C" w:rsidRPr="0068219C" w:rsidRDefault="0068219C" w:rsidP="0068219C">
            <w:pPr>
              <w:spacing w:line="100" w:lineRule="atLeast"/>
              <w:jc w:val="both"/>
            </w:pPr>
            <w:r w:rsidRPr="0068219C">
              <w:t>В древности люди обменивались информацией, посылая разные предметы. Это получалось не особенно понятно. И постепенно люди стали использовать то, что лежит сейчас в сундучке. ( С помощью этого люди передают информацию на расстоянии)</w:t>
            </w:r>
          </w:p>
          <w:p w:rsidR="0068219C" w:rsidRPr="0068219C" w:rsidRDefault="0068219C" w:rsidP="0068219C">
            <w:pPr>
              <w:spacing w:line="100" w:lineRule="atLeast"/>
              <w:jc w:val="both"/>
            </w:pPr>
            <w:r w:rsidRPr="0068219C">
              <w:t>- Что находится в сундучке? (письмо)</w:t>
            </w:r>
          </w:p>
          <w:p w:rsidR="0068219C" w:rsidRPr="0068219C" w:rsidRDefault="0068219C" w:rsidP="0068219C">
            <w:pPr>
              <w:spacing w:line="100" w:lineRule="atLeast"/>
              <w:jc w:val="both"/>
            </w:pPr>
            <w:r w:rsidRPr="0068219C">
              <w:t>- Почему возникла необходимость в письмах?</w:t>
            </w:r>
          </w:p>
          <w:p w:rsidR="0068219C" w:rsidRPr="0068219C" w:rsidRDefault="0068219C" w:rsidP="0068219C">
            <w:pPr>
              <w:spacing w:line="100" w:lineRule="atLeast"/>
              <w:jc w:val="both"/>
            </w:pPr>
            <w:r w:rsidRPr="0068219C">
              <w:t>(В письмах заключалась наиболее понятная адресату информация.)</w:t>
            </w:r>
          </w:p>
          <w:p w:rsidR="0068219C" w:rsidRPr="0068219C" w:rsidRDefault="0068219C" w:rsidP="0068219C">
            <w:pPr>
              <w:spacing w:line="100" w:lineRule="atLeast"/>
              <w:jc w:val="both"/>
            </w:pPr>
            <w:r w:rsidRPr="0068219C">
              <w:t xml:space="preserve">В современном обществе существует множество способов </w:t>
            </w:r>
            <w:r w:rsidRPr="0068219C">
              <w:lastRenderedPageBreak/>
              <w:t>передачи информации: телефонный разговор, видеосвязь, смс – сообщения.</w:t>
            </w:r>
          </w:p>
          <w:p w:rsidR="0068219C" w:rsidRPr="0068219C" w:rsidRDefault="0068219C" w:rsidP="0068219C">
            <w:pPr>
              <w:spacing w:line="100" w:lineRule="atLeast"/>
              <w:jc w:val="both"/>
            </w:pPr>
            <w:r w:rsidRPr="0068219C">
              <w:t>- Так может быть, письма изжили себя?</w:t>
            </w:r>
          </w:p>
          <w:p w:rsidR="0068219C" w:rsidRPr="0068219C" w:rsidRDefault="0068219C" w:rsidP="0068219C">
            <w:pPr>
              <w:spacing w:line="100" w:lineRule="atLeast"/>
              <w:jc w:val="both"/>
            </w:pPr>
            <w:r w:rsidRPr="0068219C">
              <w:t>- Напомните мне, пожалуйста, что мы называем письмом? Построим пирамиду знаний о письме. Какие требования к оформлению письма вам уже знакомы.</w:t>
            </w:r>
          </w:p>
          <w:p w:rsidR="0068219C" w:rsidRPr="0068219C" w:rsidRDefault="0068219C" w:rsidP="0068219C">
            <w:pPr>
              <w:spacing w:line="100" w:lineRule="atLeast"/>
              <w:jc w:val="both"/>
            </w:pPr>
            <w:r w:rsidRPr="0068219C">
              <w:t>Или) Отгадайте загадку</w:t>
            </w:r>
          </w:p>
          <w:p w:rsidR="0068219C" w:rsidRPr="0068219C" w:rsidRDefault="0068219C" w:rsidP="0068219C">
            <w:pPr>
              <w:spacing w:line="100" w:lineRule="atLeast"/>
              <w:jc w:val="both"/>
            </w:pPr>
            <w:r w:rsidRPr="0068219C">
              <w:t>(Бумажная Птица лежит на столе</w:t>
            </w:r>
          </w:p>
          <w:p w:rsidR="0068219C" w:rsidRPr="0068219C" w:rsidRDefault="0068219C" w:rsidP="0068219C">
            <w:pPr>
              <w:spacing w:line="100" w:lineRule="atLeast"/>
              <w:jc w:val="both"/>
            </w:pPr>
            <w:r w:rsidRPr="0068219C">
              <w:t>Адрес пишу я на белом крыле.</w:t>
            </w:r>
          </w:p>
          <w:p w:rsidR="0068219C" w:rsidRPr="0068219C" w:rsidRDefault="0068219C" w:rsidP="0068219C">
            <w:pPr>
              <w:spacing w:line="100" w:lineRule="atLeast"/>
              <w:jc w:val="both"/>
            </w:pPr>
            <w:r w:rsidRPr="0068219C">
              <w:t>Бумажная Птица</w:t>
            </w:r>
          </w:p>
          <w:p w:rsidR="0068219C" w:rsidRPr="0068219C" w:rsidRDefault="0068219C" w:rsidP="0068219C">
            <w:pPr>
              <w:spacing w:line="100" w:lineRule="atLeast"/>
              <w:jc w:val="both"/>
            </w:pPr>
            <w:r w:rsidRPr="0068219C">
              <w:t>К адресату помчится... (письмо)</w:t>
            </w:r>
          </w:p>
          <w:p w:rsidR="0068219C" w:rsidRPr="0068219C" w:rsidRDefault="0068219C" w:rsidP="0068219C">
            <w:pPr>
              <w:numPr>
                <w:ilvl w:val="0"/>
                <w:numId w:val="32"/>
              </w:numPr>
              <w:spacing w:line="100" w:lineRule="atLeast"/>
              <w:jc w:val="both"/>
            </w:pPr>
            <w:r w:rsidRPr="0068219C">
              <w:t>Послушайте отрывок из стихотворения С.Я. Маршака «Почта»</w:t>
            </w:r>
          </w:p>
          <w:p w:rsidR="0068219C" w:rsidRPr="0068219C" w:rsidRDefault="0068219C" w:rsidP="0068219C">
            <w:pPr>
              <w:numPr>
                <w:ilvl w:val="0"/>
                <w:numId w:val="32"/>
              </w:numPr>
              <w:spacing w:line="100" w:lineRule="atLeast"/>
              <w:jc w:val="both"/>
            </w:pPr>
            <w:r w:rsidRPr="0068219C">
              <w:t>Запишите слова под диктовку:</w:t>
            </w:r>
          </w:p>
          <w:p w:rsidR="0068219C" w:rsidRPr="0068219C" w:rsidRDefault="0068219C" w:rsidP="0068219C">
            <w:pPr>
              <w:spacing w:line="100" w:lineRule="atLeast"/>
              <w:jc w:val="both"/>
            </w:pPr>
            <w:r w:rsidRPr="0068219C">
              <w:t> фамилия, адрес, спасибо, до свидания, здравствуйте, сегодня, вчера.</w:t>
            </w:r>
          </w:p>
          <w:p w:rsidR="0068219C" w:rsidRPr="0068219C" w:rsidRDefault="0068219C" w:rsidP="0068219C">
            <w:pPr>
              <w:numPr>
                <w:ilvl w:val="0"/>
                <w:numId w:val="33"/>
              </w:numPr>
              <w:spacing w:line="100" w:lineRule="atLeast"/>
              <w:jc w:val="both"/>
            </w:pPr>
            <w:r w:rsidRPr="0068219C">
              <w:t>Работа со словарями.</w:t>
            </w:r>
          </w:p>
          <w:p w:rsidR="0068219C" w:rsidRPr="0068219C" w:rsidRDefault="0068219C" w:rsidP="0068219C">
            <w:pPr>
              <w:numPr>
                <w:ilvl w:val="0"/>
                <w:numId w:val="33"/>
              </w:numPr>
              <w:spacing w:line="100" w:lineRule="atLeast"/>
              <w:jc w:val="both"/>
            </w:pPr>
            <w:r w:rsidRPr="0068219C">
              <w:t>Как путешествуют письма? Какой существует древний способ отправлять письма? Для чего ученые используют бутылки и специальные пластмассовые карточки? О чем рассказывает бутылочная почта?</w:t>
            </w:r>
          </w:p>
          <w:p w:rsidR="0068219C" w:rsidRPr="0068219C" w:rsidRDefault="0068219C" w:rsidP="0068219C">
            <w:pPr>
              <w:numPr>
                <w:ilvl w:val="0"/>
                <w:numId w:val="33"/>
              </w:numPr>
              <w:spacing w:line="100" w:lineRule="atLeast"/>
              <w:jc w:val="both"/>
            </w:pPr>
            <w:r w:rsidRPr="0068219C">
              <w:t>Напишите письмо бабушке (другу, учителю).</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lastRenderedPageBreak/>
              <w:t>2</w:t>
            </w:r>
          </w:p>
        </w:tc>
      </w:tr>
      <w:tr w:rsidR="0068219C" w:rsidRPr="0068219C" w:rsidTr="0068219C">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lastRenderedPageBreak/>
              <w:t>9</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68219C" w:rsidP="0068219C">
            <w:pPr>
              <w:spacing w:line="100" w:lineRule="atLeast"/>
              <w:jc w:val="both"/>
            </w:pPr>
            <w:r w:rsidRPr="0068219C">
              <w:rPr>
                <w:b/>
                <w:bCs/>
              </w:rPr>
              <w:t>Итоговое занятие. </w:t>
            </w:r>
            <w:r w:rsidR="00E16E23">
              <w:rPr>
                <w:b/>
                <w:bCs/>
              </w:rPr>
              <w:t xml:space="preserve"> Викторина. </w:t>
            </w:r>
            <w:r w:rsidRPr="0068219C">
              <w:rPr>
                <w:b/>
                <w:bCs/>
              </w:rPr>
              <w:t>Конкурс - путешествие к фантастическому полюсу Грамотность</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19C" w:rsidRPr="0068219C" w:rsidRDefault="00587379" w:rsidP="0068219C">
            <w:pPr>
              <w:spacing w:line="100" w:lineRule="atLeast"/>
              <w:jc w:val="both"/>
            </w:pPr>
            <w:r>
              <w:t>6</w:t>
            </w:r>
          </w:p>
        </w:tc>
      </w:tr>
    </w:tbl>
    <w:p w:rsidR="008E3B5C" w:rsidRDefault="008E3B5C" w:rsidP="00DA15B1">
      <w:pPr>
        <w:spacing w:line="100" w:lineRule="atLeast"/>
        <w:jc w:val="both"/>
      </w:pPr>
    </w:p>
    <w:p w:rsidR="00674B02" w:rsidRDefault="008E3B5C" w:rsidP="00336D42">
      <w:pPr>
        <w:jc w:val="center"/>
        <w:rPr>
          <w:b/>
          <w:sz w:val="28"/>
          <w:szCs w:val="28"/>
        </w:rPr>
      </w:pPr>
      <w:r>
        <w:rPr>
          <w:b/>
          <w:sz w:val="28"/>
          <w:szCs w:val="28"/>
        </w:rPr>
        <w:t>Календарно-тематическое планирование</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
        <w:gridCol w:w="969"/>
        <w:gridCol w:w="808"/>
        <w:gridCol w:w="6347"/>
        <w:gridCol w:w="1276"/>
      </w:tblGrid>
      <w:tr w:rsidR="00C56073" w:rsidRPr="00751FE0" w:rsidTr="00C56073">
        <w:trPr>
          <w:trHeight w:val="300"/>
        </w:trPr>
        <w:tc>
          <w:tcPr>
            <w:tcW w:w="807" w:type="dxa"/>
            <w:vMerge w:val="restart"/>
          </w:tcPr>
          <w:p w:rsidR="00C56073" w:rsidRPr="00751FE0" w:rsidRDefault="00C56073" w:rsidP="00751FE0">
            <w:pPr>
              <w:ind w:right="-993"/>
              <w:rPr>
                <w:b/>
              </w:rPr>
            </w:pPr>
            <w:r w:rsidRPr="00751FE0">
              <w:rPr>
                <w:b/>
              </w:rPr>
              <w:t>№ п</w:t>
            </w:r>
            <w:r w:rsidRPr="00E16E23">
              <w:rPr>
                <w:b/>
              </w:rPr>
              <w:t>/</w:t>
            </w:r>
            <w:r w:rsidRPr="00751FE0">
              <w:rPr>
                <w:b/>
              </w:rPr>
              <w:t>п</w:t>
            </w:r>
          </w:p>
          <w:p w:rsidR="00C56073" w:rsidRPr="00751FE0" w:rsidRDefault="00C56073" w:rsidP="00751FE0">
            <w:pPr>
              <w:ind w:left="284" w:right="-993" w:hanging="284"/>
              <w:rPr>
                <w:b/>
              </w:rPr>
            </w:pPr>
          </w:p>
        </w:tc>
        <w:tc>
          <w:tcPr>
            <w:tcW w:w="1777" w:type="dxa"/>
            <w:gridSpan w:val="2"/>
          </w:tcPr>
          <w:p w:rsidR="00C56073" w:rsidRPr="00751FE0" w:rsidRDefault="00C56073" w:rsidP="00751FE0">
            <w:pPr>
              <w:ind w:left="284" w:right="-993" w:hanging="284"/>
              <w:rPr>
                <w:b/>
              </w:rPr>
            </w:pPr>
            <w:r w:rsidRPr="00751FE0">
              <w:rPr>
                <w:b/>
              </w:rPr>
              <w:t>Дата</w:t>
            </w:r>
          </w:p>
        </w:tc>
        <w:tc>
          <w:tcPr>
            <w:tcW w:w="6347" w:type="dxa"/>
            <w:vMerge w:val="restart"/>
          </w:tcPr>
          <w:p w:rsidR="00C56073" w:rsidRPr="00751FE0" w:rsidRDefault="00C56073" w:rsidP="00751FE0">
            <w:pPr>
              <w:ind w:left="284" w:right="-993" w:hanging="284"/>
              <w:rPr>
                <w:b/>
              </w:rPr>
            </w:pPr>
            <w:r w:rsidRPr="00751FE0">
              <w:rPr>
                <w:b/>
              </w:rPr>
              <w:t>Название раздела, темы урока.</w:t>
            </w:r>
          </w:p>
        </w:tc>
        <w:tc>
          <w:tcPr>
            <w:tcW w:w="1276" w:type="dxa"/>
            <w:vMerge w:val="restart"/>
          </w:tcPr>
          <w:p w:rsidR="00C56073" w:rsidRPr="00751FE0" w:rsidRDefault="00C56073" w:rsidP="00751FE0">
            <w:pPr>
              <w:ind w:right="-993"/>
              <w:rPr>
                <w:b/>
              </w:rPr>
            </w:pPr>
            <w:r w:rsidRPr="00751FE0">
              <w:rPr>
                <w:b/>
              </w:rPr>
              <w:t>Кол-во</w:t>
            </w:r>
          </w:p>
          <w:p w:rsidR="00C56073" w:rsidRPr="00751FE0" w:rsidRDefault="00C56073" w:rsidP="00751FE0">
            <w:pPr>
              <w:ind w:left="284" w:right="-993" w:hanging="284"/>
              <w:rPr>
                <w:b/>
              </w:rPr>
            </w:pPr>
            <w:r w:rsidRPr="00751FE0">
              <w:rPr>
                <w:b/>
              </w:rPr>
              <w:t>часов</w:t>
            </w:r>
          </w:p>
        </w:tc>
      </w:tr>
      <w:tr w:rsidR="00C56073" w:rsidRPr="00751FE0" w:rsidTr="00C56073">
        <w:trPr>
          <w:trHeight w:val="285"/>
        </w:trPr>
        <w:tc>
          <w:tcPr>
            <w:tcW w:w="807" w:type="dxa"/>
            <w:vMerge/>
          </w:tcPr>
          <w:p w:rsidR="00C56073" w:rsidRPr="00751FE0" w:rsidRDefault="00C56073" w:rsidP="00751FE0">
            <w:pPr>
              <w:ind w:left="284" w:right="-993" w:hanging="284"/>
              <w:rPr>
                <w:b/>
              </w:rPr>
            </w:pPr>
          </w:p>
        </w:tc>
        <w:tc>
          <w:tcPr>
            <w:tcW w:w="969" w:type="dxa"/>
          </w:tcPr>
          <w:p w:rsidR="00C56073" w:rsidRPr="00751FE0" w:rsidRDefault="00C56073" w:rsidP="00751FE0">
            <w:pPr>
              <w:ind w:left="284" w:right="-993" w:hanging="284"/>
              <w:rPr>
                <w:b/>
              </w:rPr>
            </w:pPr>
            <w:r w:rsidRPr="00751FE0">
              <w:rPr>
                <w:b/>
              </w:rPr>
              <w:t xml:space="preserve">По </w:t>
            </w:r>
          </w:p>
          <w:p w:rsidR="00C56073" w:rsidRPr="00751FE0" w:rsidRDefault="00C56073" w:rsidP="00751FE0">
            <w:pPr>
              <w:ind w:left="284" w:right="-993" w:hanging="284"/>
              <w:rPr>
                <w:b/>
              </w:rPr>
            </w:pPr>
            <w:r w:rsidRPr="00751FE0">
              <w:rPr>
                <w:b/>
              </w:rPr>
              <w:t>плану</w:t>
            </w:r>
          </w:p>
        </w:tc>
        <w:tc>
          <w:tcPr>
            <w:tcW w:w="808" w:type="dxa"/>
          </w:tcPr>
          <w:p w:rsidR="00C56073" w:rsidRPr="00751FE0" w:rsidRDefault="00C56073" w:rsidP="00751FE0">
            <w:pPr>
              <w:ind w:right="-993"/>
              <w:rPr>
                <w:b/>
              </w:rPr>
            </w:pPr>
            <w:r w:rsidRPr="00751FE0">
              <w:rPr>
                <w:b/>
              </w:rPr>
              <w:t>Факт.</w:t>
            </w:r>
          </w:p>
        </w:tc>
        <w:tc>
          <w:tcPr>
            <w:tcW w:w="6347" w:type="dxa"/>
            <w:vMerge/>
          </w:tcPr>
          <w:p w:rsidR="00C56073" w:rsidRPr="00751FE0" w:rsidRDefault="00C56073" w:rsidP="00751FE0">
            <w:pPr>
              <w:ind w:left="284" w:right="-993" w:hanging="284"/>
              <w:rPr>
                <w:b/>
              </w:rPr>
            </w:pPr>
          </w:p>
        </w:tc>
        <w:tc>
          <w:tcPr>
            <w:tcW w:w="1276" w:type="dxa"/>
            <w:vMerge/>
          </w:tcPr>
          <w:p w:rsidR="00C56073" w:rsidRPr="00751FE0" w:rsidRDefault="00C56073" w:rsidP="00751FE0">
            <w:pPr>
              <w:ind w:left="284" w:right="-993" w:hanging="284"/>
              <w:rPr>
                <w:b/>
              </w:rPr>
            </w:pPr>
          </w:p>
        </w:tc>
      </w:tr>
      <w:tr w:rsidR="00C56073" w:rsidRPr="00751FE0" w:rsidTr="00C56073">
        <w:trPr>
          <w:trHeight w:val="798"/>
        </w:trPr>
        <w:tc>
          <w:tcPr>
            <w:tcW w:w="807" w:type="dxa"/>
          </w:tcPr>
          <w:p w:rsidR="00C56073" w:rsidRPr="00751FE0" w:rsidRDefault="00C56073" w:rsidP="00751FE0"/>
          <w:p w:rsidR="00C56073" w:rsidRPr="00751FE0" w:rsidRDefault="00C56073" w:rsidP="00751FE0">
            <w:r w:rsidRPr="00751FE0">
              <w:t>1</w:t>
            </w:r>
          </w:p>
        </w:tc>
        <w:tc>
          <w:tcPr>
            <w:tcW w:w="969" w:type="dxa"/>
          </w:tcPr>
          <w:p w:rsidR="00C56073" w:rsidRPr="00751FE0" w:rsidRDefault="00C56073" w:rsidP="00751FE0">
            <w:pPr>
              <w:rPr>
                <w:sz w:val="26"/>
                <w:szCs w:val="26"/>
              </w:rPr>
            </w:pPr>
          </w:p>
          <w:p w:rsidR="00C56073" w:rsidRPr="00751FE0" w:rsidRDefault="00C56073" w:rsidP="00751FE0">
            <w:pPr>
              <w:rPr>
                <w:sz w:val="26"/>
                <w:szCs w:val="26"/>
              </w:rPr>
            </w:pPr>
            <w:r w:rsidRPr="00751FE0">
              <w:rPr>
                <w:sz w:val="26"/>
                <w:szCs w:val="26"/>
              </w:rPr>
              <w:t>2.09</w:t>
            </w:r>
          </w:p>
        </w:tc>
        <w:tc>
          <w:tcPr>
            <w:tcW w:w="808" w:type="dxa"/>
          </w:tcPr>
          <w:p w:rsidR="00C56073" w:rsidRPr="00751FE0" w:rsidRDefault="00C56073" w:rsidP="00751FE0">
            <w:pPr>
              <w:ind w:left="284" w:right="-993" w:hanging="284"/>
              <w:rPr>
                <w:b/>
              </w:rPr>
            </w:pPr>
          </w:p>
        </w:tc>
        <w:tc>
          <w:tcPr>
            <w:tcW w:w="6347" w:type="dxa"/>
          </w:tcPr>
          <w:p w:rsidR="00C56073" w:rsidRPr="00E35B3E" w:rsidRDefault="00C56073" w:rsidP="00751FE0">
            <w:pPr>
              <w:rPr>
                <w:b/>
                <w:i/>
              </w:rPr>
            </w:pPr>
            <w:r w:rsidRPr="00E35B3E">
              <w:rPr>
                <w:b/>
                <w:i/>
              </w:rPr>
              <w:t>К сокровищам Страны Слов</w:t>
            </w:r>
          </w:p>
          <w:p w:rsidR="00C56073" w:rsidRPr="00E35B3E" w:rsidRDefault="00C56073" w:rsidP="00751FE0">
            <w:pPr>
              <w:rPr>
                <w:i/>
              </w:rPr>
            </w:pPr>
            <w:r w:rsidRPr="009B5DF1">
              <w:rPr>
                <w:spacing w:val="-2"/>
              </w:rPr>
              <w:t>Говорю и понимаю без слов</w:t>
            </w:r>
          </w:p>
        </w:tc>
        <w:tc>
          <w:tcPr>
            <w:tcW w:w="1276" w:type="dxa"/>
          </w:tcPr>
          <w:p w:rsidR="00C56073" w:rsidRPr="00751FE0" w:rsidRDefault="00C56073" w:rsidP="00751FE0">
            <w:pPr>
              <w:rPr>
                <w:b/>
              </w:rPr>
            </w:pPr>
            <w:r>
              <w:rPr>
                <w:b/>
              </w:rPr>
              <w:t xml:space="preserve">6 </w:t>
            </w:r>
            <w:r w:rsidRPr="00751FE0">
              <w:rPr>
                <w:b/>
              </w:rPr>
              <w:t>ч</w:t>
            </w:r>
          </w:p>
          <w:p w:rsidR="00C56073" w:rsidRPr="00751FE0" w:rsidRDefault="00C56073" w:rsidP="00751FE0"/>
          <w:p w:rsidR="00C56073" w:rsidRPr="00751FE0" w:rsidRDefault="00C56073" w:rsidP="00751FE0">
            <w:r>
              <w:t>2</w:t>
            </w:r>
          </w:p>
        </w:tc>
      </w:tr>
      <w:tr w:rsidR="00C56073" w:rsidRPr="00751FE0" w:rsidTr="00C56073">
        <w:trPr>
          <w:trHeight w:val="396"/>
        </w:trPr>
        <w:tc>
          <w:tcPr>
            <w:tcW w:w="807" w:type="dxa"/>
          </w:tcPr>
          <w:p w:rsidR="00C56073" w:rsidRPr="00751FE0" w:rsidRDefault="00C56073" w:rsidP="00751FE0">
            <w:r w:rsidRPr="00751FE0">
              <w:t>2</w:t>
            </w:r>
          </w:p>
        </w:tc>
        <w:tc>
          <w:tcPr>
            <w:tcW w:w="969" w:type="dxa"/>
          </w:tcPr>
          <w:p w:rsidR="00C56073" w:rsidRPr="00751FE0" w:rsidRDefault="00C56073" w:rsidP="00751FE0">
            <w:pPr>
              <w:rPr>
                <w:sz w:val="26"/>
                <w:szCs w:val="26"/>
              </w:rPr>
            </w:pPr>
            <w:r w:rsidRPr="00751FE0">
              <w:rPr>
                <w:sz w:val="26"/>
                <w:szCs w:val="26"/>
              </w:rPr>
              <w:t>7.09</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pPr>
              <w:rPr>
                <w:spacing w:val="-2"/>
              </w:rPr>
            </w:pPr>
            <w:r w:rsidRPr="009B5DF1">
              <w:t>Встреча звуков и букв (Звуки. Буквы. Слоги).</w:t>
            </w:r>
          </w:p>
        </w:tc>
        <w:tc>
          <w:tcPr>
            <w:tcW w:w="1276" w:type="dxa"/>
          </w:tcPr>
          <w:p w:rsidR="00C56073" w:rsidRPr="00751FE0" w:rsidRDefault="00C56073" w:rsidP="00751FE0">
            <w:r>
              <w:t>2</w:t>
            </w:r>
          </w:p>
        </w:tc>
      </w:tr>
      <w:tr w:rsidR="00C56073" w:rsidRPr="00751FE0" w:rsidTr="00C56073">
        <w:trPr>
          <w:trHeight w:val="390"/>
        </w:trPr>
        <w:tc>
          <w:tcPr>
            <w:tcW w:w="807" w:type="dxa"/>
          </w:tcPr>
          <w:p w:rsidR="00C56073" w:rsidRPr="00751FE0" w:rsidRDefault="00C56073" w:rsidP="00751FE0">
            <w:r w:rsidRPr="00751FE0">
              <w:t>3</w:t>
            </w:r>
          </w:p>
        </w:tc>
        <w:tc>
          <w:tcPr>
            <w:tcW w:w="969" w:type="dxa"/>
          </w:tcPr>
          <w:p w:rsidR="00C56073" w:rsidRPr="00751FE0" w:rsidRDefault="00C56073" w:rsidP="00751FE0">
            <w:pPr>
              <w:rPr>
                <w:sz w:val="26"/>
                <w:szCs w:val="26"/>
              </w:rPr>
            </w:pPr>
            <w:r w:rsidRPr="00751FE0">
              <w:rPr>
                <w:sz w:val="26"/>
                <w:szCs w:val="26"/>
              </w:rPr>
              <w:t>9.09</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9B5DF1">
              <w:t>Как человек придумывал слова (Значение слов)</w:t>
            </w:r>
          </w:p>
        </w:tc>
        <w:tc>
          <w:tcPr>
            <w:tcW w:w="1276" w:type="dxa"/>
          </w:tcPr>
          <w:p w:rsidR="00C56073" w:rsidRPr="00751FE0" w:rsidRDefault="00C56073" w:rsidP="00751FE0">
            <w:r>
              <w:t>2</w:t>
            </w:r>
          </w:p>
        </w:tc>
      </w:tr>
      <w:tr w:rsidR="00C56073" w:rsidRPr="00751FE0" w:rsidTr="00C56073">
        <w:trPr>
          <w:trHeight w:val="267"/>
        </w:trPr>
        <w:tc>
          <w:tcPr>
            <w:tcW w:w="807" w:type="dxa"/>
          </w:tcPr>
          <w:p w:rsidR="00C56073" w:rsidRPr="00751FE0" w:rsidRDefault="00C56073" w:rsidP="00751FE0">
            <w:r w:rsidRPr="00751FE0">
              <w:t>4</w:t>
            </w:r>
          </w:p>
        </w:tc>
        <w:tc>
          <w:tcPr>
            <w:tcW w:w="969" w:type="dxa"/>
          </w:tcPr>
          <w:p w:rsidR="00C56073" w:rsidRPr="00751FE0" w:rsidRDefault="00C56073" w:rsidP="00751FE0">
            <w:pPr>
              <w:rPr>
                <w:sz w:val="26"/>
                <w:szCs w:val="26"/>
              </w:rPr>
            </w:pPr>
            <w:r w:rsidRPr="00751FE0">
              <w:rPr>
                <w:sz w:val="26"/>
                <w:szCs w:val="26"/>
              </w:rPr>
              <w:t>14.09</w:t>
            </w:r>
          </w:p>
        </w:tc>
        <w:tc>
          <w:tcPr>
            <w:tcW w:w="808" w:type="dxa"/>
          </w:tcPr>
          <w:p w:rsidR="00C56073" w:rsidRPr="00751FE0" w:rsidRDefault="00C56073" w:rsidP="00751FE0">
            <w:pPr>
              <w:ind w:left="284" w:right="-993" w:hanging="284"/>
              <w:rPr>
                <w:b/>
              </w:rPr>
            </w:pPr>
          </w:p>
        </w:tc>
        <w:tc>
          <w:tcPr>
            <w:tcW w:w="6347" w:type="dxa"/>
          </w:tcPr>
          <w:p w:rsidR="00C56073" w:rsidRPr="00E35B3E" w:rsidRDefault="00C56073" w:rsidP="00751FE0">
            <w:pPr>
              <w:rPr>
                <w:b/>
                <w:i/>
              </w:rPr>
            </w:pPr>
            <w:r w:rsidRPr="00E35B3E">
              <w:rPr>
                <w:b/>
                <w:i/>
              </w:rPr>
              <w:t>Слова родственники</w:t>
            </w:r>
          </w:p>
          <w:p w:rsidR="00C56073" w:rsidRPr="00E35B3E" w:rsidRDefault="00C56073" w:rsidP="00751FE0">
            <w:pPr>
              <w:rPr>
                <w:i/>
              </w:rPr>
            </w:pPr>
            <w:r w:rsidRPr="009B5DF1">
              <w:t>Встреча с Пейто – богиней красноречия. Знакомство со словами родственниками</w:t>
            </w:r>
          </w:p>
        </w:tc>
        <w:tc>
          <w:tcPr>
            <w:tcW w:w="1276" w:type="dxa"/>
          </w:tcPr>
          <w:p w:rsidR="00C56073" w:rsidRDefault="00C56073" w:rsidP="00751FE0"/>
          <w:p w:rsidR="00C56073" w:rsidRPr="002B6D53" w:rsidRDefault="00C56073" w:rsidP="00751FE0">
            <w:pPr>
              <w:rPr>
                <w:b/>
              </w:rPr>
            </w:pPr>
            <w:r w:rsidRPr="002B6D53">
              <w:rPr>
                <w:b/>
              </w:rPr>
              <w:t xml:space="preserve">22 ч </w:t>
            </w:r>
          </w:p>
        </w:tc>
      </w:tr>
      <w:tr w:rsidR="00C56073" w:rsidRPr="00751FE0" w:rsidTr="00C56073">
        <w:trPr>
          <w:trHeight w:val="385"/>
        </w:trPr>
        <w:tc>
          <w:tcPr>
            <w:tcW w:w="807" w:type="dxa"/>
          </w:tcPr>
          <w:p w:rsidR="00C56073" w:rsidRPr="00751FE0" w:rsidRDefault="00C56073" w:rsidP="00751FE0">
            <w:r w:rsidRPr="00751FE0">
              <w:t>5</w:t>
            </w:r>
          </w:p>
        </w:tc>
        <w:tc>
          <w:tcPr>
            <w:tcW w:w="969" w:type="dxa"/>
          </w:tcPr>
          <w:p w:rsidR="00C56073" w:rsidRPr="00751FE0" w:rsidRDefault="00C56073" w:rsidP="00751FE0">
            <w:pPr>
              <w:rPr>
                <w:sz w:val="26"/>
                <w:szCs w:val="26"/>
              </w:rPr>
            </w:pPr>
            <w:r w:rsidRPr="00751FE0">
              <w:rPr>
                <w:sz w:val="26"/>
                <w:szCs w:val="26"/>
              </w:rPr>
              <w:t>16.09</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9B5DF1">
              <w:t>Травушка – муравушка моя! (Уменьшительно – ласкательные слова)</w:t>
            </w:r>
          </w:p>
        </w:tc>
        <w:tc>
          <w:tcPr>
            <w:tcW w:w="1276" w:type="dxa"/>
          </w:tcPr>
          <w:p w:rsidR="00C56073" w:rsidRPr="00751FE0" w:rsidRDefault="00C56073" w:rsidP="00751FE0">
            <w:r>
              <w:t>2</w:t>
            </w:r>
          </w:p>
        </w:tc>
      </w:tr>
      <w:tr w:rsidR="00C56073" w:rsidRPr="00751FE0" w:rsidTr="00C56073">
        <w:trPr>
          <w:trHeight w:val="562"/>
        </w:trPr>
        <w:tc>
          <w:tcPr>
            <w:tcW w:w="807" w:type="dxa"/>
          </w:tcPr>
          <w:p w:rsidR="00C56073" w:rsidRPr="00751FE0" w:rsidRDefault="00C56073" w:rsidP="00751FE0">
            <w:r w:rsidRPr="00751FE0">
              <w:t>6</w:t>
            </w:r>
          </w:p>
        </w:tc>
        <w:tc>
          <w:tcPr>
            <w:tcW w:w="969" w:type="dxa"/>
          </w:tcPr>
          <w:p w:rsidR="00C56073" w:rsidRPr="00751FE0" w:rsidRDefault="00C56073" w:rsidP="00751FE0">
            <w:pPr>
              <w:rPr>
                <w:sz w:val="26"/>
                <w:szCs w:val="26"/>
              </w:rPr>
            </w:pPr>
            <w:r w:rsidRPr="00751FE0">
              <w:rPr>
                <w:sz w:val="26"/>
                <w:szCs w:val="26"/>
              </w:rPr>
              <w:t>21.09</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9B5DF1">
              <w:t>Поездка с ветерком (суффиксы профессий)</w:t>
            </w:r>
          </w:p>
        </w:tc>
        <w:tc>
          <w:tcPr>
            <w:tcW w:w="1276" w:type="dxa"/>
          </w:tcPr>
          <w:p w:rsidR="00C56073" w:rsidRPr="00751FE0" w:rsidRDefault="00C56073" w:rsidP="00751FE0">
            <w:r>
              <w:t>2</w:t>
            </w:r>
          </w:p>
        </w:tc>
      </w:tr>
      <w:tr w:rsidR="00C56073" w:rsidRPr="00751FE0" w:rsidTr="00C56073">
        <w:trPr>
          <w:trHeight w:val="435"/>
        </w:trPr>
        <w:tc>
          <w:tcPr>
            <w:tcW w:w="807" w:type="dxa"/>
          </w:tcPr>
          <w:p w:rsidR="00C56073" w:rsidRPr="00751FE0" w:rsidRDefault="00C56073" w:rsidP="00751FE0">
            <w:r w:rsidRPr="00751FE0">
              <w:t>7</w:t>
            </w:r>
          </w:p>
        </w:tc>
        <w:tc>
          <w:tcPr>
            <w:tcW w:w="969" w:type="dxa"/>
          </w:tcPr>
          <w:p w:rsidR="00C56073" w:rsidRPr="00751FE0" w:rsidRDefault="00C56073" w:rsidP="00751FE0">
            <w:pPr>
              <w:rPr>
                <w:sz w:val="26"/>
                <w:szCs w:val="26"/>
              </w:rPr>
            </w:pPr>
            <w:r w:rsidRPr="00751FE0">
              <w:rPr>
                <w:sz w:val="26"/>
                <w:szCs w:val="26"/>
              </w:rPr>
              <w:t>23.09</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9B5DF1">
              <w:t>Суффиксы прилагательных</w:t>
            </w:r>
          </w:p>
        </w:tc>
        <w:tc>
          <w:tcPr>
            <w:tcW w:w="1276" w:type="dxa"/>
          </w:tcPr>
          <w:p w:rsidR="00C56073" w:rsidRPr="00751FE0" w:rsidRDefault="00C56073" w:rsidP="00751FE0">
            <w:r>
              <w:t>2</w:t>
            </w:r>
          </w:p>
        </w:tc>
      </w:tr>
      <w:tr w:rsidR="00C56073" w:rsidRPr="00751FE0" w:rsidTr="00C56073">
        <w:trPr>
          <w:trHeight w:val="390"/>
        </w:trPr>
        <w:tc>
          <w:tcPr>
            <w:tcW w:w="807" w:type="dxa"/>
          </w:tcPr>
          <w:p w:rsidR="00C56073" w:rsidRPr="00751FE0" w:rsidRDefault="00C56073" w:rsidP="00751FE0">
            <w:r w:rsidRPr="00751FE0">
              <w:t>8</w:t>
            </w:r>
          </w:p>
        </w:tc>
        <w:tc>
          <w:tcPr>
            <w:tcW w:w="969" w:type="dxa"/>
          </w:tcPr>
          <w:p w:rsidR="00C56073" w:rsidRPr="00751FE0" w:rsidRDefault="00C56073" w:rsidP="00751FE0">
            <w:pPr>
              <w:rPr>
                <w:sz w:val="26"/>
                <w:szCs w:val="26"/>
              </w:rPr>
            </w:pPr>
            <w:r w:rsidRPr="00751FE0">
              <w:rPr>
                <w:sz w:val="26"/>
                <w:szCs w:val="26"/>
              </w:rPr>
              <w:t>28.09</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9B5DF1">
              <w:t>Конкурс – Эстафета. Есть ли родственники у слов?</w:t>
            </w:r>
          </w:p>
        </w:tc>
        <w:tc>
          <w:tcPr>
            <w:tcW w:w="1276" w:type="dxa"/>
          </w:tcPr>
          <w:p w:rsidR="00C56073" w:rsidRPr="00751FE0" w:rsidRDefault="00C56073" w:rsidP="00751FE0">
            <w:r>
              <w:t>2</w:t>
            </w:r>
          </w:p>
        </w:tc>
      </w:tr>
      <w:tr w:rsidR="00C56073" w:rsidRPr="00751FE0" w:rsidTr="00C56073">
        <w:trPr>
          <w:trHeight w:val="466"/>
        </w:trPr>
        <w:tc>
          <w:tcPr>
            <w:tcW w:w="807" w:type="dxa"/>
          </w:tcPr>
          <w:p w:rsidR="00C56073" w:rsidRPr="00751FE0" w:rsidRDefault="00C56073" w:rsidP="00751FE0">
            <w:r w:rsidRPr="00751FE0">
              <w:t>9</w:t>
            </w:r>
          </w:p>
        </w:tc>
        <w:tc>
          <w:tcPr>
            <w:tcW w:w="969" w:type="dxa"/>
          </w:tcPr>
          <w:p w:rsidR="00C56073" w:rsidRPr="00751FE0" w:rsidRDefault="00C56073" w:rsidP="00751FE0">
            <w:pPr>
              <w:rPr>
                <w:sz w:val="26"/>
                <w:szCs w:val="26"/>
              </w:rPr>
            </w:pPr>
            <w:r w:rsidRPr="00751FE0">
              <w:rPr>
                <w:sz w:val="26"/>
                <w:szCs w:val="26"/>
              </w:rPr>
              <w:t>30.09</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E35B3E">
            <w:r w:rsidRPr="00F67F15">
              <w:t>Как приставка образует новые слова</w:t>
            </w:r>
          </w:p>
        </w:tc>
        <w:tc>
          <w:tcPr>
            <w:tcW w:w="1276" w:type="dxa"/>
          </w:tcPr>
          <w:p w:rsidR="00C56073" w:rsidRPr="00751FE0" w:rsidRDefault="00C56073" w:rsidP="00751FE0">
            <w:r>
              <w:t>2</w:t>
            </w:r>
          </w:p>
        </w:tc>
      </w:tr>
      <w:tr w:rsidR="00C56073" w:rsidRPr="00751FE0" w:rsidTr="00C56073">
        <w:trPr>
          <w:trHeight w:val="457"/>
        </w:trPr>
        <w:tc>
          <w:tcPr>
            <w:tcW w:w="807" w:type="dxa"/>
          </w:tcPr>
          <w:p w:rsidR="00C56073" w:rsidRPr="00751FE0" w:rsidRDefault="00C56073" w:rsidP="00751FE0">
            <w:r w:rsidRPr="00751FE0">
              <w:t>10</w:t>
            </w:r>
          </w:p>
        </w:tc>
        <w:tc>
          <w:tcPr>
            <w:tcW w:w="969" w:type="dxa"/>
          </w:tcPr>
          <w:p w:rsidR="00C56073" w:rsidRPr="00751FE0" w:rsidRDefault="00C56073" w:rsidP="00751FE0">
            <w:pPr>
              <w:rPr>
                <w:sz w:val="26"/>
                <w:szCs w:val="26"/>
              </w:rPr>
            </w:pPr>
            <w:r w:rsidRPr="00751FE0">
              <w:rPr>
                <w:sz w:val="26"/>
                <w:szCs w:val="26"/>
              </w:rPr>
              <w:t>5.10</w:t>
            </w:r>
          </w:p>
        </w:tc>
        <w:tc>
          <w:tcPr>
            <w:tcW w:w="808" w:type="dxa"/>
          </w:tcPr>
          <w:p w:rsidR="00C56073" w:rsidRPr="00751FE0" w:rsidRDefault="00C56073" w:rsidP="00751FE0">
            <w:pPr>
              <w:ind w:left="284" w:right="-993" w:hanging="284"/>
              <w:rPr>
                <w:b/>
              </w:rPr>
            </w:pPr>
          </w:p>
        </w:tc>
        <w:tc>
          <w:tcPr>
            <w:tcW w:w="6347" w:type="dxa"/>
          </w:tcPr>
          <w:p w:rsidR="00C56073" w:rsidRPr="00E35B3E" w:rsidRDefault="00C56073" w:rsidP="00751FE0">
            <w:r w:rsidRPr="00E35B3E">
              <w:t>Приставки пространственного значения</w:t>
            </w:r>
          </w:p>
        </w:tc>
        <w:tc>
          <w:tcPr>
            <w:tcW w:w="1276" w:type="dxa"/>
          </w:tcPr>
          <w:p w:rsidR="00C56073" w:rsidRPr="00751FE0" w:rsidRDefault="00C56073" w:rsidP="00751FE0">
            <w:r>
              <w:t>2</w:t>
            </w:r>
          </w:p>
          <w:p w:rsidR="00C56073" w:rsidRPr="00751FE0" w:rsidRDefault="00C56073" w:rsidP="00751FE0"/>
          <w:p w:rsidR="00C56073" w:rsidRPr="00751FE0" w:rsidRDefault="00C56073" w:rsidP="00751FE0"/>
        </w:tc>
      </w:tr>
      <w:tr w:rsidR="00C56073" w:rsidRPr="00751FE0" w:rsidTr="00C56073">
        <w:trPr>
          <w:trHeight w:val="543"/>
        </w:trPr>
        <w:tc>
          <w:tcPr>
            <w:tcW w:w="807" w:type="dxa"/>
          </w:tcPr>
          <w:p w:rsidR="00C56073" w:rsidRPr="00751FE0" w:rsidRDefault="00C56073" w:rsidP="00751FE0"/>
          <w:p w:rsidR="00C56073" w:rsidRPr="00751FE0" w:rsidRDefault="00C56073" w:rsidP="00751FE0">
            <w:r w:rsidRPr="00751FE0">
              <w:t>11</w:t>
            </w:r>
          </w:p>
        </w:tc>
        <w:tc>
          <w:tcPr>
            <w:tcW w:w="969" w:type="dxa"/>
          </w:tcPr>
          <w:p w:rsidR="00C56073" w:rsidRPr="00751FE0" w:rsidRDefault="00C56073" w:rsidP="00751FE0">
            <w:pPr>
              <w:rPr>
                <w:sz w:val="26"/>
                <w:szCs w:val="26"/>
              </w:rPr>
            </w:pPr>
          </w:p>
          <w:p w:rsidR="00C56073" w:rsidRPr="00751FE0" w:rsidRDefault="00C56073" w:rsidP="00751FE0">
            <w:pPr>
              <w:rPr>
                <w:sz w:val="26"/>
                <w:szCs w:val="26"/>
              </w:rPr>
            </w:pPr>
            <w:r w:rsidRPr="00751FE0">
              <w:rPr>
                <w:sz w:val="26"/>
                <w:szCs w:val="26"/>
              </w:rPr>
              <w:t>7.10</w:t>
            </w:r>
          </w:p>
        </w:tc>
        <w:tc>
          <w:tcPr>
            <w:tcW w:w="808" w:type="dxa"/>
          </w:tcPr>
          <w:p w:rsidR="00C56073" w:rsidRPr="00751FE0" w:rsidRDefault="00C56073" w:rsidP="00751FE0">
            <w:pPr>
              <w:ind w:left="284" w:right="-993" w:hanging="284"/>
              <w:rPr>
                <w:b/>
              </w:rPr>
            </w:pPr>
          </w:p>
        </w:tc>
        <w:tc>
          <w:tcPr>
            <w:tcW w:w="6347" w:type="dxa"/>
            <w:vAlign w:val="center"/>
          </w:tcPr>
          <w:p w:rsidR="00C56073" w:rsidRPr="002B6D53" w:rsidRDefault="00C56073" w:rsidP="00751FE0">
            <w:r w:rsidRPr="002B6D53">
              <w:t>Приставки временного значения</w:t>
            </w:r>
          </w:p>
        </w:tc>
        <w:tc>
          <w:tcPr>
            <w:tcW w:w="1276" w:type="dxa"/>
          </w:tcPr>
          <w:p w:rsidR="00C56073" w:rsidRPr="002B6D53" w:rsidRDefault="00C56073" w:rsidP="00751FE0">
            <w:r w:rsidRPr="002B6D53">
              <w:t>2</w:t>
            </w:r>
          </w:p>
        </w:tc>
      </w:tr>
      <w:tr w:rsidR="00C56073" w:rsidRPr="00751FE0" w:rsidTr="00C56073">
        <w:trPr>
          <w:trHeight w:val="571"/>
        </w:trPr>
        <w:tc>
          <w:tcPr>
            <w:tcW w:w="807" w:type="dxa"/>
          </w:tcPr>
          <w:p w:rsidR="00C56073" w:rsidRPr="00751FE0" w:rsidRDefault="00C56073" w:rsidP="00751FE0">
            <w:r w:rsidRPr="00751FE0">
              <w:t>12</w:t>
            </w:r>
          </w:p>
        </w:tc>
        <w:tc>
          <w:tcPr>
            <w:tcW w:w="969" w:type="dxa"/>
          </w:tcPr>
          <w:p w:rsidR="00C56073" w:rsidRPr="00751FE0" w:rsidRDefault="00C56073" w:rsidP="00751FE0">
            <w:pPr>
              <w:rPr>
                <w:sz w:val="26"/>
                <w:szCs w:val="26"/>
              </w:rPr>
            </w:pPr>
            <w:r w:rsidRPr="00751FE0">
              <w:rPr>
                <w:sz w:val="26"/>
                <w:szCs w:val="26"/>
              </w:rPr>
              <w:t>12.10</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pPr>
              <w:rPr>
                <w:b/>
                <w:i/>
              </w:rPr>
            </w:pPr>
            <w:r w:rsidRPr="00F67F15">
              <w:t>Многозначные приставки</w:t>
            </w:r>
          </w:p>
        </w:tc>
        <w:tc>
          <w:tcPr>
            <w:tcW w:w="1276" w:type="dxa"/>
          </w:tcPr>
          <w:p w:rsidR="00C56073" w:rsidRPr="00751FE0" w:rsidRDefault="00C56073" w:rsidP="00751FE0">
            <w:r>
              <w:t>2</w:t>
            </w:r>
          </w:p>
        </w:tc>
      </w:tr>
      <w:tr w:rsidR="00C56073" w:rsidRPr="00751FE0" w:rsidTr="00C56073">
        <w:trPr>
          <w:trHeight w:val="481"/>
        </w:trPr>
        <w:tc>
          <w:tcPr>
            <w:tcW w:w="807" w:type="dxa"/>
          </w:tcPr>
          <w:p w:rsidR="00C56073" w:rsidRPr="00751FE0" w:rsidRDefault="00C56073" w:rsidP="00751FE0">
            <w:r w:rsidRPr="00751FE0">
              <w:t>13</w:t>
            </w:r>
          </w:p>
        </w:tc>
        <w:tc>
          <w:tcPr>
            <w:tcW w:w="969" w:type="dxa"/>
          </w:tcPr>
          <w:p w:rsidR="00C56073" w:rsidRPr="00751FE0" w:rsidRDefault="00C56073" w:rsidP="00751FE0">
            <w:pPr>
              <w:rPr>
                <w:sz w:val="26"/>
                <w:szCs w:val="26"/>
              </w:rPr>
            </w:pPr>
            <w:r w:rsidRPr="00751FE0">
              <w:rPr>
                <w:sz w:val="26"/>
                <w:szCs w:val="26"/>
              </w:rPr>
              <w:t>14.10</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Конкурс – Эстафета. Приставки бывают разные.</w:t>
            </w:r>
          </w:p>
        </w:tc>
        <w:tc>
          <w:tcPr>
            <w:tcW w:w="1276" w:type="dxa"/>
          </w:tcPr>
          <w:p w:rsidR="00C56073" w:rsidRPr="00751FE0" w:rsidRDefault="00C56073" w:rsidP="00751FE0">
            <w:r>
              <w:t>2</w:t>
            </w:r>
          </w:p>
        </w:tc>
      </w:tr>
      <w:tr w:rsidR="00C56073" w:rsidRPr="00751FE0" w:rsidTr="00C56073">
        <w:trPr>
          <w:trHeight w:val="481"/>
        </w:trPr>
        <w:tc>
          <w:tcPr>
            <w:tcW w:w="807" w:type="dxa"/>
          </w:tcPr>
          <w:p w:rsidR="00C56073" w:rsidRPr="00751FE0" w:rsidRDefault="00C56073" w:rsidP="00751FE0">
            <w:r w:rsidRPr="00751FE0">
              <w:t>14</w:t>
            </w:r>
          </w:p>
        </w:tc>
        <w:tc>
          <w:tcPr>
            <w:tcW w:w="969" w:type="dxa"/>
          </w:tcPr>
          <w:p w:rsidR="00C56073" w:rsidRPr="00751FE0" w:rsidRDefault="00C56073" w:rsidP="00751FE0">
            <w:pPr>
              <w:rPr>
                <w:sz w:val="26"/>
                <w:szCs w:val="26"/>
              </w:rPr>
            </w:pPr>
            <w:r w:rsidRPr="00751FE0">
              <w:rPr>
                <w:sz w:val="26"/>
                <w:szCs w:val="26"/>
              </w:rPr>
              <w:t>19.10</w:t>
            </w:r>
          </w:p>
        </w:tc>
        <w:tc>
          <w:tcPr>
            <w:tcW w:w="808" w:type="dxa"/>
          </w:tcPr>
          <w:p w:rsidR="00C56073" w:rsidRPr="00751FE0" w:rsidRDefault="00C56073" w:rsidP="00751FE0">
            <w:pPr>
              <w:ind w:left="284" w:right="-993" w:hanging="284"/>
              <w:rPr>
                <w:b/>
              </w:rPr>
            </w:pPr>
          </w:p>
        </w:tc>
        <w:tc>
          <w:tcPr>
            <w:tcW w:w="6347" w:type="dxa"/>
            <w:vAlign w:val="center"/>
          </w:tcPr>
          <w:p w:rsidR="00C56073" w:rsidRPr="00751FE0" w:rsidRDefault="00C56073" w:rsidP="00751FE0">
            <w:r w:rsidRPr="00F67F15">
              <w:t>Ты должен слово нужное найти, а не его троюродного брата (однокоренные и родственные слова)</w:t>
            </w:r>
          </w:p>
        </w:tc>
        <w:tc>
          <w:tcPr>
            <w:tcW w:w="1276" w:type="dxa"/>
          </w:tcPr>
          <w:p w:rsidR="00C56073" w:rsidRPr="00751FE0" w:rsidRDefault="00C56073" w:rsidP="00751FE0">
            <w:r>
              <w:t>2</w:t>
            </w:r>
          </w:p>
        </w:tc>
      </w:tr>
      <w:tr w:rsidR="00C56073" w:rsidRPr="00751FE0" w:rsidTr="00C56073">
        <w:trPr>
          <w:trHeight w:val="586"/>
        </w:trPr>
        <w:tc>
          <w:tcPr>
            <w:tcW w:w="807" w:type="dxa"/>
          </w:tcPr>
          <w:p w:rsidR="00C56073" w:rsidRPr="00751FE0" w:rsidRDefault="00C56073" w:rsidP="00751FE0">
            <w:r w:rsidRPr="00751FE0">
              <w:t>15</w:t>
            </w:r>
          </w:p>
        </w:tc>
        <w:tc>
          <w:tcPr>
            <w:tcW w:w="969" w:type="dxa"/>
          </w:tcPr>
          <w:p w:rsidR="00C56073" w:rsidRPr="00751FE0" w:rsidRDefault="00C56073" w:rsidP="00751FE0">
            <w:pPr>
              <w:rPr>
                <w:sz w:val="26"/>
                <w:szCs w:val="26"/>
              </w:rPr>
            </w:pPr>
            <w:r w:rsidRPr="00751FE0">
              <w:rPr>
                <w:sz w:val="26"/>
                <w:szCs w:val="26"/>
              </w:rPr>
              <w:t>21.10</w:t>
            </w:r>
          </w:p>
        </w:tc>
        <w:tc>
          <w:tcPr>
            <w:tcW w:w="808" w:type="dxa"/>
          </w:tcPr>
          <w:p w:rsidR="00C56073" w:rsidRPr="00751FE0" w:rsidRDefault="00C56073" w:rsidP="00751FE0">
            <w:pPr>
              <w:ind w:left="284" w:right="-993" w:hanging="284"/>
              <w:rPr>
                <w:b/>
              </w:rPr>
            </w:pPr>
          </w:p>
        </w:tc>
        <w:tc>
          <w:tcPr>
            <w:tcW w:w="6347" w:type="dxa"/>
            <w:vAlign w:val="center"/>
          </w:tcPr>
          <w:p w:rsidR="00C56073" w:rsidRDefault="00C56073" w:rsidP="00751FE0">
            <w:pPr>
              <w:rPr>
                <w:b/>
                <w:i/>
              </w:rPr>
            </w:pPr>
            <w:r w:rsidRPr="00E35B3E">
              <w:rPr>
                <w:b/>
                <w:i/>
              </w:rPr>
              <w:t>Эти многоликие слова</w:t>
            </w:r>
          </w:p>
          <w:p w:rsidR="00C56073" w:rsidRPr="00E35B3E" w:rsidRDefault="00C56073" w:rsidP="00751FE0">
            <w:pPr>
              <w:rPr>
                <w:b/>
              </w:rPr>
            </w:pPr>
            <w:r w:rsidRPr="00F67F15">
              <w:t>В гостях у словарика</w:t>
            </w:r>
          </w:p>
        </w:tc>
        <w:tc>
          <w:tcPr>
            <w:tcW w:w="1276" w:type="dxa"/>
          </w:tcPr>
          <w:p w:rsidR="00C56073" w:rsidRPr="002B6D53" w:rsidRDefault="00C56073" w:rsidP="00751FE0">
            <w:pPr>
              <w:rPr>
                <w:b/>
              </w:rPr>
            </w:pPr>
            <w:r w:rsidRPr="002B6D53">
              <w:rPr>
                <w:b/>
              </w:rPr>
              <w:t>24 ч</w:t>
            </w:r>
          </w:p>
          <w:p w:rsidR="00C56073" w:rsidRPr="00751FE0" w:rsidRDefault="00C56073" w:rsidP="00751FE0">
            <w:r>
              <w:t>2</w:t>
            </w:r>
          </w:p>
        </w:tc>
      </w:tr>
      <w:tr w:rsidR="00C56073" w:rsidRPr="00751FE0" w:rsidTr="00C56073">
        <w:trPr>
          <w:trHeight w:val="616"/>
        </w:trPr>
        <w:tc>
          <w:tcPr>
            <w:tcW w:w="807" w:type="dxa"/>
          </w:tcPr>
          <w:p w:rsidR="00C56073" w:rsidRPr="00751FE0" w:rsidRDefault="00C56073" w:rsidP="00751FE0">
            <w:r w:rsidRPr="00751FE0">
              <w:t>16</w:t>
            </w:r>
          </w:p>
        </w:tc>
        <w:tc>
          <w:tcPr>
            <w:tcW w:w="969" w:type="dxa"/>
          </w:tcPr>
          <w:p w:rsidR="00C56073" w:rsidRPr="00751FE0" w:rsidRDefault="00C56073" w:rsidP="00751FE0">
            <w:pPr>
              <w:rPr>
                <w:sz w:val="26"/>
                <w:szCs w:val="26"/>
              </w:rPr>
            </w:pPr>
            <w:r w:rsidRPr="00751FE0">
              <w:rPr>
                <w:sz w:val="26"/>
                <w:szCs w:val="26"/>
              </w:rPr>
              <w:t>9.11</w:t>
            </w:r>
          </w:p>
        </w:tc>
        <w:tc>
          <w:tcPr>
            <w:tcW w:w="808" w:type="dxa"/>
          </w:tcPr>
          <w:p w:rsidR="00C56073" w:rsidRPr="00751FE0" w:rsidRDefault="00C56073" w:rsidP="00751FE0">
            <w:pPr>
              <w:ind w:left="284" w:right="-993" w:hanging="284"/>
              <w:rPr>
                <w:b/>
              </w:rPr>
            </w:pPr>
          </w:p>
        </w:tc>
        <w:tc>
          <w:tcPr>
            <w:tcW w:w="6347" w:type="dxa"/>
            <w:vAlign w:val="center"/>
          </w:tcPr>
          <w:p w:rsidR="00C56073" w:rsidRPr="00F67F15" w:rsidRDefault="00C56073" w:rsidP="00E35B3E">
            <w:r w:rsidRPr="00F67F15">
              <w:t>Встреча с зарубежными друзьями.</w:t>
            </w:r>
          </w:p>
          <w:p w:rsidR="00C56073" w:rsidRPr="00751FE0" w:rsidRDefault="00C56073" w:rsidP="00751FE0"/>
        </w:tc>
        <w:tc>
          <w:tcPr>
            <w:tcW w:w="1276" w:type="dxa"/>
          </w:tcPr>
          <w:p w:rsidR="00C56073" w:rsidRPr="00751FE0" w:rsidRDefault="00C56073" w:rsidP="00751FE0">
            <w:r>
              <w:t>2</w:t>
            </w:r>
          </w:p>
        </w:tc>
      </w:tr>
      <w:tr w:rsidR="00C56073" w:rsidRPr="00751FE0" w:rsidTr="00C56073">
        <w:trPr>
          <w:trHeight w:val="691"/>
        </w:trPr>
        <w:tc>
          <w:tcPr>
            <w:tcW w:w="807" w:type="dxa"/>
          </w:tcPr>
          <w:p w:rsidR="00C56073" w:rsidRPr="00751FE0" w:rsidRDefault="00C56073" w:rsidP="00751FE0">
            <w:r w:rsidRPr="00751FE0">
              <w:t>17</w:t>
            </w:r>
          </w:p>
        </w:tc>
        <w:tc>
          <w:tcPr>
            <w:tcW w:w="969" w:type="dxa"/>
          </w:tcPr>
          <w:p w:rsidR="00C56073" w:rsidRPr="00751FE0" w:rsidRDefault="00C56073" w:rsidP="00751FE0">
            <w:pPr>
              <w:rPr>
                <w:sz w:val="26"/>
                <w:szCs w:val="26"/>
              </w:rPr>
            </w:pPr>
            <w:r w:rsidRPr="00751FE0">
              <w:rPr>
                <w:sz w:val="26"/>
                <w:szCs w:val="26"/>
              </w:rPr>
              <w:t>11.11</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pPr>
              <w:rPr>
                <w:i/>
              </w:rPr>
            </w:pPr>
            <w:r w:rsidRPr="00F67F15">
              <w:t>Однозначные и многозначные слова</w:t>
            </w:r>
          </w:p>
        </w:tc>
        <w:tc>
          <w:tcPr>
            <w:tcW w:w="1276" w:type="dxa"/>
          </w:tcPr>
          <w:p w:rsidR="00C56073" w:rsidRPr="00751FE0" w:rsidRDefault="00C56073" w:rsidP="00751FE0">
            <w:r>
              <w:t>2</w:t>
            </w:r>
          </w:p>
        </w:tc>
      </w:tr>
      <w:tr w:rsidR="00C56073" w:rsidRPr="00751FE0" w:rsidTr="00C56073">
        <w:trPr>
          <w:trHeight w:val="706"/>
        </w:trPr>
        <w:tc>
          <w:tcPr>
            <w:tcW w:w="807" w:type="dxa"/>
          </w:tcPr>
          <w:p w:rsidR="00C56073" w:rsidRPr="00751FE0" w:rsidRDefault="00C56073" w:rsidP="00751FE0">
            <w:r w:rsidRPr="00751FE0">
              <w:t>18</w:t>
            </w:r>
          </w:p>
        </w:tc>
        <w:tc>
          <w:tcPr>
            <w:tcW w:w="969" w:type="dxa"/>
          </w:tcPr>
          <w:p w:rsidR="00C56073" w:rsidRPr="00751FE0" w:rsidRDefault="00C56073" w:rsidP="00751FE0">
            <w:pPr>
              <w:rPr>
                <w:sz w:val="26"/>
                <w:szCs w:val="26"/>
              </w:rPr>
            </w:pPr>
            <w:r w:rsidRPr="00751FE0">
              <w:rPr>
                <w:sz w:val="26"/>
                <w:szCs w:val="26"/>
              </w:rPr>
              <w:t>16.11</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Прямое и переносное значение многозначных слов</w:t>
            </w:r>
          </w:p>
        </w:tc>
        <w:tc>
          <w:tcPr>
            <w:tcW w:w="1276" w:type="dxa"/>
          </w:tcPr>
          <w:p w:rsidR="00C56073" w:rsidRPr="00751FE0" w:rsidRDefault="00C56073" w:rsidP="00751FE0">
            <w:r>
              <w:t>2</w:t>
            </w:r>
          </w:p>
        </w:tc>
      </w:tr>
      <w:tr w:rsidR="00C56073" w:rsidRPr="00751FE0" w:rsidTr="00C56073">
        <w:trPr>
          <w:trHeight w:val="513"/>
        </w:trPr>
        <w:tc>
          <w:tcPr>
            <w:tcW w:w="807" w:type="dxa"/>
          </w:tcPr>
          <w:p w:rsidR="00C56073" w:rsidRPr="00751FE0" w:rsidRDefault="00C56073" w:rsidP="00751FE0">
            <w:r w:rsidRPr="00751FE0">
              <w:t>19</w:t>
            </w:r>
          </w:p>
        </w:tc>
        <w:tc>
          <w:tcPr>
            <w:tcW w:w="969" w:type="dxa"/>
          </w:tcPr>
          <w:p w:rsidR="00C56073" w:rsidRPr="00751FE0" w:rsidRDefault="00C56073" w:rsidP="00751FE0">
            <w:pPr>
              <w:rPr>
                <w:sz w:val="26"/>
                <w:szCs w:val="26"/>
              </w:rPr>
            </w:pPr>
            <w:r w:rsidRPr="00751FE0">
              <w:rPr>
                <w:sz w:val="26"/>
                <w:szCs w:val="26"/>
              </w:rPr>
              <w:t>18.11</w:t>
            </w:r>
          </w:p>
        </w:tc>
        <w:tc>
          <w:tcPr>
            <w:tcW w:w="808" w:type="dxa"/>
          </w:tcPr>
          <w:p w:rsidR="00C56073" w:rsidRPr="00751FE0" w:rsidRDefault="00C56073" w:rsidP="00751FE0">
            <w:pPr>
              <w:ind w:left="284" w:right="-993" w:hanging="284"/>
              <w:rPr>
                <w:b/>
              </w:rPr>
            </w:pPr>
          </w:p>
        </w:tc>
        <w:tc>
          <w:tcPr>
            <w:tcW w:w="6347" w:type="dxa"/>
            <w:vAlign w:val="center"/>
          </w:tcPr>
          <w:p w:rsidR="00C56073" w:rsidRPr="00751FE0" w:rsidRDefault="00C56073" w:rsidP="00E35B3E">
            <w:r w:rsidRPr="00F67F15">
              <w:t>Друзья в Стране Слов (Синонимы)</w:t>
            </w:r>
          </w:p>
        </w:tc>
        <w:tc>
          <w:tcPr>
            <w:tcW w:w="1276" w:type="dxa"/>
          </w:tcPr>
          <w:p w:rsidR="00C56073" w:rsidRPr="00751FE0" w:rsidRDefault="00C56073" w:rsidP="00751FE0">
            <w:r>
              <w:t>2</w:t>
            </w:r>
          </w:p>
        </w:tc>
      </w:tr>
      <w:tr w:rsidR="00C56073" w:rsidRPr="00751FE0" w:rsidTr="00C56073">
        <w:trPr>
          <w:trHeight w:val="273"/>
        </w:trPr>
        <w:tc>
          <w:tcPr>
            <w:tcW w:w="807" w:type="dxa"/>
          </w:tcPr>
          <w:p w:rsidR="00C56073" w:rsidRPr="00751FE0" w:rsidRDefault="00C56073" w:rsidP="00751FE0">
            <w:r w:rsidRPr="00751FE0">
              <w:t>20</w:t>
            </w:r>
          </w:p>
        </w:tc>
        <w:tc>
          <w:tcPr>
            <w:tcW w:w="969" w:type="dxa"/>
          </w:tcPr>
          <w:p w:rsidR="00C56073" w:rsidRPr="00751FE0" w:rsidRDefault="00C56073" w:rsidP="00751FE0">
            <w:pPr>
              <w:rPr>
                <w:sz w:val="26"/>
                <w:szCs w:val="26"/>
              </w:rPr>
            </w:pPr>
            <w:r w:rsidRPr="00751FE0">
              <w:rPr>
                <w:sz w:val="26"/>
                <w:szCs w:val="26"/>
              </w:rPr>
              <w:t>23.11</w:t>
            </w:r>
          </w:p>
        </w:tc>
        <w:tc>
          <w:tcPr>
            <w:tcW w:w="808" w:type="dxa"/>
          </w:tcPr>
          <w:p w:rsidR="00C56073" w:rsidRPr="00751FE0" w:rsidRDefault="00C56073" w:rsidP="00751FE0">
            <w:pPr>
              <w:ind w:left="284" w:right="-993" w:hanging="284"/>
              <w:rPr>
                <w:b/>
              </w:rPr>
            </w:pPr>
          </w:p>
        </w:tc>
        <w:tc>
          <w:tcPr>
            <w:tcW w:w="6347" w:type="dxa"/>
            <w:vAlign w:val="center"/>
          </w:tcPr>
          <w:p w:rsidR="00C56073" w:rsidRPr="00751FE0" w:rsidRDefault="00C56073" w:rsidP="00751FE0">
            <w:r w:rsidRPr="00F67F15">
              <w:t>Об одном и том же – по разному</w:t>
            </w:r>
          </w:p>
        </w:tc>
        <w:tc>
          <w:tcPr>
            <w:tcW w:w="1276" w:type="dxa"/>
          </w:tcPr>
          <w:p w:rsidR="00C56073" w:rsidRPr="00751FE0" w:rsidRDefault="00C56073" w:rsidP="00751FE0">
            <w:r>
              <w:t>2</w:t>
            </w:r>
          </w:p>
        </w:tc>
      </w:tr>
      <w:tr w:rsidR="00C56073" w:rsidRPr="00751FE0" w:rsidTr="00C56073">
        <w:trPr>
          <w:trHeight w:val="541"/>
        </w:trPr>
        <w:tc>
          <w:tcPr>
            <w:tcW w:w="807" w:type="dxa"/>
            <w:tcBorders>
              <w:bottom w:val="single" w:sz="4" w:space="0" w:color="auto"/>
            </w:tcBorders>
          </w:tcPr>
          <w:p w:rsidR="00C56073" w:rsidRPr="00751FE0" w:rsidRDefault="00C56073" w:rsidP="00751FE0">
            <w:r w:rsidRPr="00751FE0">
              <w:t>21</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25.11</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Pr="00751FE0" w:rsidRDefault="00C56073" w:rsidP="00751FE0">
            <w:r w:rsidRPr="00F67F15">
              <w:t>На загадку, дай отгадку</w:t>
            </w:r>
          </w:p>
        </w:tc>
        <w:tc>
          <w:tcPr>
            <w:tcW w:w="1276" w:type="dxa"/>
            <w:tcBorders>
              <w:bottom w:val="single" w:sz="4" w:space="0" w:color="auto"/>
            </w:tcBorders>
          </w:tcPr>
          <w:p w:rsidR="00C56073" w:rsidRPr="00751FE0" w:rsidRDefault="00C56073" w:rsidP="00751FE0">
            <w:r>
              <w:t>2</w:t>
            </w:r>
          </w:p>
        </w:tc>
      </w:tr>
      <w:tr w:rsidR="00C56073" w:rsidRPr="00751FE0" w:rsidTr="00C56073">
        <w:trPr>
          <w:trHeight w:val="450"/>
        </w:trPr>
        <w:tc>
          <w:tcPr>
            <w:tcW w:w="807" w:type="dxa"/>
            <w:tcBorders>
              <w:bottom w:val="single" w:sz="4" w:space="0" w:color="auto"/>
            </w:tcBorders>
          </w:tcPr>
          <w:p w:rsidR="00C56073" w:rsidRPr="00751FE0" w:rsidRDefault="00C56073" w:rsidP="00751FE0">
            <w:r w:rsidRPr="00751FE0">
              <w:t>22</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30.11</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Pr="00751FE0" w:rsidRDefault="00C56073" w:rsidP="00E35B3E">
            <w:pPr>
              <w:snapToGrid w:val="0"/>
            </w:pPr>
            <w:r w:rsidRPr="00F67F15">
              <w:t>Конкурс – Эстафета</w:t>
            </w:r>
          </w:p>
        </w:tc>
        <w:tc>
          <w:tcPr>
            <w:tcW w:w="1276" w:type="dxa"/>
            <w:tcBorders>
              <w:bottom w:val="single" w:sz="4" w:space="0" w:color="auto"/>
            </w:tcBorders>
          </w:tcPr>
          <w:p w:rsidR="00C56073" w:rsidRPr="002B6D53" w:rsidRDefault="00C56073" w:rsidP="00751FE0">
            <w:r w:rsidRPr="002B6D53">
              <w:t>2</w:t>
            </w:r>
          </w:p>
          <w:p w:rsidR="00C56073" w:rsidRPr="00751FE0" w:rsidRDefault="00C56073" w:rsidP="00751FE0"/>
        </w:tc>
      </w:tr>
      <w:tr w:rsidR="00C56073" w:rsidRPr="00751FE0" w:rsidTr="00C56073">
        <w:trPr>
          <w:trHeight w:val="511"/>
        </w:trPr>
        <w:tc>
          <w:tcPr>
            <w:tcW w:w="807" w:type="dxa"/>
            <w:tcBorders>
              <w:bottom w:val="single" w:sz="4" w:space="0" w:color="auto"/>
            </w:tcBorders>
          </w:tcPr>
          <w:p w:rsidR="00C56073" w:rsidRPr="00751FE0" w:rsidRDefault="00C56073" w:rsidP="00751FE0">
            <w:r w:rsidRPr="00751FE0">
              <w:t>23</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2.12</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Pr="00751FE0" w:rsidRDefault="00C56073" w:rsidP="00751FE0">
            <w:r w:rsidRPr="00F67F15">
              <w:t>Слова бывают разные – то дельные, то праздные (Антонимы)</w:t>
            </w:r>
          </w:p>
        </w:tc>
        <w:tc>
          <w:tcPr>
            <w:tcW w:w="1276" w:type="dxa"/>
            <w:tcBorders>
              <w:bottom w:val="single" w:sz="4" w:space="0" w:color="auto"/>
            </w:tcBorders>
          </w:tcPr>
          <w:p w:rsidR="00C56073" w:rsidRPr="00751FE0" w:rsidRDefault="00C56073" w:rsidP="00751FE0">
            <w:r>
              <w:t>2</w:t>
            </w:r>
          </w:p>
        </w:tc>
      </w:tr>
      <w:tr w:rsidR="00C56073" w:rsidRPr="00751FE0" w:rsidTr="00C56073">
        <w:trPr>
          <w:trHeight w:val="571"/>
        </w:trPr>
        <w:tc>
          <w:tcPr>
            <w:tcW w:w="807" w:type="dxa"/>
            <w:tcBorders>
              <w:bottom w:val="single" w:sz="4" w:space="0" w:color="auto"/>
            </w:tcBorders>
          </w:tcPr>
          <w:p w:rsidR="00C56073" w:rsidRPr="00751FE0" w:rsidRDefault="00C56073" w:rsidP="00751FE0">
            <w:r w:rsidRPr="00751FE0">
              <w:t>24</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7.12</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Pr="00751FE0" w:rsidRDefault="00C56073" w:rsidP="00751FE0">
            <w:pPr>
              <w:snapToGrid w:val="0"/>
            </w:pPr>
            <w:r w:rsidRPr="00F67F15">
              <w:t>Нахождение антонимичных пар в предложениях и текстах</w:t>
            </w:r>
          </w:p>
        </w:tc>
        <w:tc>
          <w:tcPr>
            <w:tcW w:w="1276" w:type="dxa"/>
            <w:tcBorders>
              <w:bottom w:val="single" w:sz="4" w:space="0" w:color="auto"/>
            </w:tcBorders>
          </w:tcPr>
          <w:p w:rsidR="00C56073" w:rsidRPr="00751FE0" w:rsidRDefault="00C56073" w:rsidP="00751FE0">
            <w:r>
              <w:t>2</w:t>
            </w:r>
          </w:p>
        </w:tc>
      </w:tr>
      <w:tr w:rsidR="00C56073" w:rsidRPr="00751FE0" w:rsidTr="00C56073">
        <w:trPr>
          <w:trHeight w:val="315"/>
        </w:trPr>
        <w:tc>
          <w:tcPr>
            <w:tcW w:w="807" w:type="dxa"/>
            <w:tcBorders>
              <w:bottom w:val="single" w:sz="4" w:space="0" w:color="auto"/>
            </w:tcBorders>
          </w:tcPr>
          <w:p w:rsidR="00C56073" w:rsidRPr="00751FE0" w:rsidRDefault="00C56073" w:rsidP="00751FE0">
            <w:r w:rsidRPr="00751FE0">
              <w:t>25</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9.12</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Pr="00751FE0" w:rsidRDefault="00C56073" w:rsidP="00751FE0">
            <w:pPr>
              <w:snapToGrid w:val="0"/>
            </w:pPr>
            <w:r w:rsidRPr="00F67F15">
              <w:t>Слова, близкие и противоположные по значению (Дифференциация синонимов и антонимов.)</w:t>
            </w:r>
          </w:p>
        </w:tc>
        <w:tc>
          <w:tcPr>
            <w:tcW w:w="1276" w:type="dxa"/>
            <w:tcBorders>
              <w:bottom w:val="single" w:sz="4" w:space="0" w:color="auto"/>
            </w:tcBorders>
          </w:tcPr>
          <w:p w:rsidR="00C56073" w:rsidRPr="00751FE0" w:rsidRDefault="00C56073" w:rsidP="00751FE0">
            <w:r>
              <w:t>2</w:t>
            </w:r>
          </w:p>
        </w:tc>
      </w:tr>
      <w:tr w:rsidR="00C56073" w:rsidRPr="00751FE0" w:rsidTr="00C56073">
        <w:trPr>
          <w:trHeight w:val="481"/>
        </w:trPr>
        <w:tc>
          <w:tcPr>
            <w:tcW w:w="807" w:type="dxa"/>
            <w:tcBorders>
              <w:bottom w:val="single" w:sz="4" w:space="0" w:color="auto"/>
            </w:tcBorders>
          </w:tcPr>
          <w:p w:rsidR="00C56073" w:rsidRPr="00751FE0" w:rsidRDefault="00C56073" w:rsidP="00751FE0">
            <w:r w:rsidRPr="00751FE0">
              <w:t>26</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14.12</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Pr="00E35B3E" w:rsidRDefault="00C56073" w:rsidP="00751FE0">
            <w:pPr>
              <w:rPr>
                <w:b/>
              </w:rPr>
            </w:pPr>
            <w:r w:rsidRPr="00E35B3E">
              <w:rPr>
                <w:b/>
                <w:i/>
              </w:rPr>
              <w:t>Итоговое занятие. Конкурс</w:t>
            </w:r>
          </w:p>
        </w:tc>
        <w:tc>
          <w:tcPr>
            <w:tcW w:w="1276" w:type="dxa"/>
            <w:tcBorders>
              <w:bottom w:val="single" w:sz="4" w:space="0" w:color="auto"/>
            </w:tcBorders>
          </w:tcPr>
          <w:p w:rsidR="00C56073" w:rsidRPr="002B6D53" w:rsidRDefault="00C56073" w:rsidP="00751FE0">
            <w:pPr>
              <w:rPr>
                <w:b/>
              </w:rPr>
            </w:pPr>
            <w:r w:rsidRPr="002B6D53">
              <w:rPr>
                <w:b/>
              </w:rPr>
              <w:t>2 ч</w:t>
            </w:r>
          </w:p>
          <w:p w:rsidR="00C56073" w:rsidRPr="00751FE0" w:rsidRDefault="00C56073" w:rsidP="00751FE0"/>
        </w:tc>
      </w:tr>
      <w:tr w:rsidR="00C56073" w:rsidRPr="00751FE0" w:rsidTr="00C56073">
        <w:trPr>
          <w:trHeight w:val="466"/>
        </w:trPr>
        <w:tc>
          <w:tcPr>
            <w:tcW w:w="807" w:type="dxa"/>
            <w:tcBorders>
              <w:bottom w:val="single" w:sz="4" w:space="0" w:color="auto"/>
            </w:tcBorders>
          </w:tcPr>
          <w:p w:rsidR="00C56073" w:rsidRPr="00751FE0" w:rsidRDefault="00C56073" w:rsidP="00751FE0">
            <w:r w:rsidRPr="00751FE0">
              <w:t>27</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16.12</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Default="00C56073" w:rsidP="00751FE0">
            <w:pPr>
              <w:snapToGrid w:val="0"/>
              <w:rPr>
                <w:b/>
                <w:i/>
              </w:rPr>
            </w:pPr>
            <w:r w:rsidRPr="00E16E23">
              <w:rPr>
                <w:b/>
                <w:bCs/>
                <w:i/>
              </w:rPr>
              <w:t>Путешествие к фантастическому полюсу.</w:t>
            </w:r>
          </w:p>
          <w:p w:rsidR="00C56073" w:rsidRPr="00EA552F" w:rsidRDefault="00C56073" w:rsidP="00751FE0">
            <w:pPr>
              <w:snapToGrid w:val="0"/>
              <w:rPr>
                <w:b/>
                <w:i/>
              </w:rPr>
            </w:pPr>
            <w:r w:rsidRPr="00F67F15">
              <w:t>Город Красноречия. Встреча с Пейто – богиней Красноречия</w:t>
            </w:r>
          </w:p>
        </w:tc>
        <w:tc>
          <w:tcPr>
            <w:tcW w:w="1276" w:type="dxa"/>
            <w:tcBorders>
              <w:bottom w:val="single" w:sz="4" w:space="0" w:color="auto"/>
            </w:tcBorders>
          </w:tcPr>
          <w:p w:rsidR="00C56073" w:rsidRPr="002B6D53" w:rsidRDefault="00C56073" w:rsidP="00751FE0">
            <w:pPr>
              <w:rPr>
                <w:b/>
              </w:rPr>
            </w:pPr>
            <w:r w:rsidRPr="002B6D53">
              <w:rPr>
                <w:b/>
              </w:rPr>
              <w:t xml:space="preserve">2 ч </w:t>
            </w:r>
          </w:p>
          <w:p w:rsidR="00C56073" w:rsidRPr="00751FE0" w:rsidRDefault="00C56073" w:rsidP="00751FE0">
            <w:r>
              <w:t>2</w:t>
            </w:r>
          </w:p>
        </w:tc>
      </w:tr>
      <w:tr w:rsidR="00C56073" w:rsidRPr="00751FE0" w:rsidTr="00C56073">
        <w:trPr>
          <w:trHeight w:val="511"/>
        </w:trPr>
        <w:tc>
          <w:tcPr>
            <w:tcW w:w="807" w:type="dxa"/>
            <w:tcBorders>
              <w:bottom w:val="single" w:sz="4" w:space="0" w:color="auto"/>
            </w:tcBorders>
          </w:tcPr>
          <w:p w:rsidR="00C56073" w:rsidRPr="00751FE0" w:rsidRDefault="00C56073" w:rsidP="00751FE0">
            <w:r w:rsidRPr="00751FE0">
              <w:t>28</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21.12</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Default="00C56073" w:rsidP="00751FE0">
            <w:r w:rsidRPr="00EA552F">
              <w:rPr>
                <w:b/>
                <w:i/>
              </w:rPr>
              <w:t>Тайна знакомства</w:t>
            </w:r>
          </w:p>
          <w:p w:rsidR="00C56073" w:rsidRPr="00EA552F" w:rsidRDefault="00C56073" w:rsidP="00751FE0">
            <w:pPr>
              <w:rPr>
                <w:b/>
                <w:i/>
              </w:rPr>
            </w:pPr>
            <w:r w:rsidRPr="00F67F15">
              <w:t>Будем знакомы</w:t>
            </w:r>
          </w:p>
        </w:tc>
        <w:tc>
          <w:tcPr>
            <w:tcW w:w="1276" w:type="dxa"/>
            <w:tcBorders>
              <w:bottom w:val="single" w:sz="4" w:space="0" w:color="auto"/>
            </w:tcBorders>
          </w:tcPr>
          <w:p w:rsidR="00C56073" w:rsidRPr="00D7650D" w:rsidRDefault="00C56073" w:rsidP="00751FE0">
            <w:pPr>
              <w:rPr>
                <w:b/>
              </w:rPr>
            </w:pPr>
            <w:r w:rsidRPr="00D7650D">
              <w:rPr>
                <w:b/>
              </w:rPr>
              <w:t>12 ч</w:t>
            </w:r>
          </w:p>
          <w:p w:rsidR="00C56073" w:rsidRPr="00751FE0" w:rsidRDefault="00C56073" w:rsidP="00751FE0">
            <w:r>
              <w:t>2</w:t>
            </w:r>
          </w:p>
        </w:tc>
      </w:tr>
      <w:tr w:rsidR="00C56073" w:rsidRPr="00751FE0" w:rsidTr="00C56073">
        <w:trPr>
          <w:trHeight w:val="457"/>
        </w:trPr>
        <w:tc>
          <w:tcPr>
            <w:tcW w:w="807" w:type="dxa"/>
            <w:tcBorders>
              <w:bottom w:val="single" w:sz="4" w:space="0" w:color="auto"/>
            </w:tcBorders>
          </w:tcPr>
          <w:p w:rsidR="00C56073" w:rsidRPr="00751FE0" w:rsidRDefault="00C56073" w:rsidP="00751FE0">
            <w:r w:rsidRPr="00751FE0">
              <w:t>29</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23.12</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vAlign w:val="center"/>
          </w:tcPr>
          <w:p w:rsidR="00C56073" w:rsidRPr="00EA552F" w:rsidRDefault="00C56073" w:rsidP="00751FE0">
            <w:r w:rsidRPr="00EA552F">
              <w:t>Все начинается со слова «здравствуй».</w:t>
            </w:r>
          </w:p>
        </w:tc>
        <w:tc>
          <w:tcPr>
            <w:tcW w:w="1276" w:type="dxa"/>
            <w:tcBorders>
              <w:bottom w:val="single" w:sz="4" w:space="0" w:color="auto"/>
            </w:tcBorders>
          </w:tcPr>
          <w:p w:rsidR="00C56073" w:rsidRPr="00751FE0" w:rsidRDefault="00C56073" w:rsidP="00751FE0">
            <w:r>
              <w:t>2</w:t>
            </w:r>
          </w:p>
        </w:tc>
      </w:tr>
      <w:tr w:rsidR="00C56073" w:rsidRPr="00751FE0" w:rsidTr="00C56073">
        <w:trPr>
          <w:trHeight w:val="421"/>
        </w:trPr>
        <w:tc>
          <w:tcPr>
            <w:tcW w:w="807" w:type="dxa"/>
            <w:tcBorders>
              <w:bottom w:val="single" w:sz="4" w:space="0" w:color="auto"/>
            </w:tcBorders>
          </w:tcPr>
          <w:p w:rsidR="00C56073" w:rsidRPr="00751FE0" w:rsidRDefault="00C56073" w:rsidP="00751FE0">
            <w:r w:rsidRPr="00751FE0">
              <w:t>30</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28.12</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Pr="00751FE0" w:rsidRDefault="00C56073" w:rsidP="00751FE0">
            <w:r w:rsidRPr="00F67F15">
              <w:t>Расставаясь, говорим мы «до свидания»</w:t>
            </w:r>
          </w:p>
        </w:tc>
        <w:tc>
          <w:tcPr>
            <w:tcW w:w="1276" w:type="dxa"/>
            <w:tcBorders>
              <w:bottom w:val="single" w:sz="4" w:space="0" w:color="auto"/>
            </w:tcBorders>
          </w:tcPr>
          <w:p w:rsidR="00C56073" w:rsidRPr="00751FE0" w:rsidRDefault="00C56073" w:rsidP="00751FE0">
            <w:r>
              <w:t>2</w:t>
            </w:r>
          </w:p>
        </w:tc>
      </w:tr>
      <w:tr w:rsidR="00C56073" w:rsidRPr="00751FE0" w:rsidTr="00C56073">
        <w:trPr>
          <w:trHeight w:val="424"/>
        </w:trPr>
        <w:tc>
          <w:tcPr>
            <w:tcW w:w="807" w:type="dxa"/>
            <w:tcBorders>
              <w:bottom w:val="single" w:sz="4" w:space="0" w:color="auto"/>
            </w:tcBorders>
          </w:tcPr>
          <w:p w:rsidR="00C56073" w:rsidRPr="00751FE0" w:rsidRDefault="00C56073" w:rsidP="00751FE0">
            <w:r w:rsidRPr="00751FE0">
              <w:t>31</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11.01</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Pr="00751FE0" w:rsidRDefault="00C56073" w:rsidP="00751FE0">
            <w:r w:rsidRPr="00F67F15">
              <w:t>Всех скороговорок не переговоришь, не переговоришь.</w:t>
            </w:r>
          </w:p>
        </w:tc>
        <w:tc>
          <w:tcPr>
            <w:tcW w:w="1276" w:type="dxa"/>
            <w:tcBorders>
              <w:bottom w:val="single" w:sz="4" w:space="0" w:color="auto"/>
            </w:tcBorders>
          </w:tcPr>
          <w:p w:rsidR="00C56073" w:rsidRPr="00751FE0" w:rsidRDefault="00C56073" w:rsidP="00751FE0">
            <w:r>
              <w:t>2</w:t>
            </w:r>
          </w:p>
        </w:tc>
      </w:tr>
      <w:tr w:rsidR="00C56073" w:rsidRPr="00751FE0" w:rsidTr="00C56073">
        <w:trPr>
          <w:trHeight w:val="450"/>
        </w:trPr>
        <w:tc>
          <w:tcPr>
            <w:tcW w:w="807" w:type="dxa"/>
            <w:tcBorders>
              <w:bottom w:val="single" w:sz="4" w:space="0" w:color="auto"/>
            </w:tcBorders>
          </w:tcPr>
          <w:p w:rsidR="00C56073" w:rsidRPr="00751FE0" w:rsidRDefault="00C56073" w:rsidP="00751FE0">
            <w:r w:rsidRPr="00751FE0">
              <w:t>32</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13.01</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Pr="00751FE0" w:rsidRDefault="00C56073" w:rsidP="00751FE0">
            <w:r w:rsidRPr="00F67F15">
              <w:rPr>
                <w:spacing w:val="-4"/>
              </w:rPr>
              <w:t>Мы будем разговаривать, и будем выговаривать все правильно и внятно, чтоб было всем понятно</w:t>
            </w:r>
          </w:p>
        </w:tc>
        <w:tc>
          <w:tcPr>
            <w:tcW w:w="1276" w:type="dxa"/>
            <w:tcBorders>
              <w:bottom w:val="single" w:sz="4" w:space="0" w:color="auto"/>
            </w:tcBorders>
          </w:tcPr>
          <w:p w:rsidR="00C56073" w:rsidRPr="00751FE0" w:rsidRDefault="00C56073" w:rsidP="00751FE0">
            <w:r>
              <w:t>2</w:t>
            </w:r>
          </w:p>
        </w:tc>
      </w:tr>
      <w:tr w:rsidR="00C56073" w:rsidRPr="00751FE0" w:rsidTr="00C56073">
        <w:trPr>
          <w:trHeight w:val="450"/>
        </w:trPr>
        <w:tc>
          <w:tcPr>
            <w:tcW w:w="807" w:type="dxa"/>
            <w:tcBorders>
              <w:bottom w:val="single" w:sz="4" w:space="0" w:color="auto"/>
            </w:tcBorders>
          </w:tcPr>
          <w:p w:rsidR="00C56073" w:rsidRPr="00751FE0" w:rsidRDefault="00C56073" w:rsidP="00751FE0">
            <w:r w:rsidRPr="00751FE0">
              <w:t>33</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18.01</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Pr="00751FE0" w:rsidRDefault="00C56073" w:rsidP="00751FE0">
            <w:pPr>
              <w:snapToGrid w:val="0"/>
            </w:pPr>
            <w:r w:rsidRPr="00F67F15">
              <w:t>Скороговорки</w:t>
            </w:r>
          </w:p>
        </w:tc>
        <w:tc>
          <w:tcPr>
            <w:tcW w:w="1276" w:type="dxa"/>
            <w:tcBorders>
              <w:bottom w:val="single" w:sz="4" w:space="0" w:color="auto"/>
            </w:tcBorders>
          </w:tcPr>
          <w:p w:rsidR="00C56073" w:rsidRPr="00751FE0" w:rsidRDefault="00C56073" w:rsidP="00751FE0">
            <w:r>
              <w:t>2</w:t>
            </w:r>
          </w:p>
        </w:tc>
      </w:tr>
      <w:tr w:rsidR="00C56073" w:rsidRPr="00751FE0" w:rsidTr="00C56073">
        <w:trPr>
          <w:trHeight w:val="466"/>
        </w:trPr>
        <w:tc>
          <w:tcPr>
            <w:tcW w:w="807" w:type="dxa"/>
            <w:tcBorders>
              <w:bottom w:val="single" w:sz="4" w:space="0" w:color="auto"/>
            </w:tcBorders>
          </w:tcPr>
          <w:p w:rsidR="00C56073" w:rsidRPr="00751FE0" w:rsidRDefault="00C56073" w:rsidP="00751FE0">
            <w:r w:rsidRPr="00751FE0">
              <w:t>34</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20.01</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Default="00C56073" w:rsidP="00EA552F">
            <w:pPr>
              <w:snapToGrid w:val="0"/>
              <w:rPr>
                <w:b/>
                <w:i/>
              </w:rPr>
            </w:pPr>
            <w:r w:rsidRPr="00EA552F">
              <w:rPr>
                <w:b/>
                <w:i/>
              </w:rPr>
              <w:t xml:space="preserve">Пещера Вежливых слов </w:t>
            </w:r>
          </w:p>
          <w:p w:rsidR="00C56073" w:rsidRPr="00EA552F" w:rsidRDefault="00C56073" w:rsidP="00EA552F">
            <w:pPr>
              <w:snapToGrid w:val="0"/>
              <w:rPr>
                <w:b/>
                <w:i/>
              </w:rPr>
            </w:pPr>
            <w:r w:rsidRPr="00F67F15">
              <w:t>Добрые дела, волшебные слова</w:t>
            </w:r>
          </w:p>
        </w:tc>
        <w:tc>
          <w:tcPr>
            <w:tcW w:w="1276" w:type="dxa"/>
            <w:tcBorders>
              <w:bottom w:val="single" w:sz="4" w:space="0" w:color="auto"/>
            </w:tcBorders>
          </w:tcPr>
          <w:p w:rsidR="00C56073" w:rsidRPr="00D7650D" w:rsidRDefault="00C56073" w:rsidP="00751FE0">
            <w:pPr>
              <w:rPr>
                <w:b/>
              </w:rPr>
            </w:pPr>
            <w:r w:rsidRPr="00D7650D">
              <w:rPr>
                <w:b/>
              </w:rPr>
              <w:t>12 ч</w:t>
            </w:r>
          </w:p>
          <w:p w:rsidR="00C56073" w:rsidRPr="00751FE0" w:rsidRDefault="00C56073" w:rsidP="00751FE0">
            <w:r>
              <w:t>2</w:t>
            </w:r>
          </w:p>
        </w:tc>
      </w:tr>
      <w:tr w:rsidR="00C56073" w:rsidRPr="00751FE0" w:rsidTr="00C56073">
        <w:trPr>
          <w:trHeight w:val="285"/>
        </w:trPr>
        <w:tc>
          <w:tcPr>
            <w:tcW w:w="807" w:type="dxa"/>
            <w:tcBorders>
              <w:bottom w:val="single" w:sz="4" w:space="0" w:color="auto"/>
            </w:tcBorders>
          </w:tcPr>
          <w:p w:rsidR="00C56073" w:rsidRPr="00751FE0" w:rsidRDefault="00C56073" w:rsidP="00751FE0">
            <w:r w:rsidRPr="00751FE0">
              <w:t>35</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25.01</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Pr="00751FE0" w:rsidRDefault="00C56073" w:rsidP="00EA552F">
            <w:r w:rsidRPr="00F67F15">
              <w:t>К тайнам вежливых слов</w:t>
            </w:r>
          </w:p>
        </w:tc>
        <w:tc>
          <w:tcPr>
            <w:tcW w:w="1276" w:type="dxa"/>
            <w:tcBorders>
              <w:bottom w:val="single" w:sz="4" w:space="0" w:color="auto"/>
            </w:tcBorders>
          </w:tcPr>
          <w:p w:rsidR="00C56073" w:rsidRPr="00D7650D" w:rsidRDefault="00C56073" w:rsidP="00751FE0">
            <w:r w:rsidRPr="00D7650D">
              <w:t>2</w:t>
            </w:r>
          </w:p>
        </w:tc>
      </w:tr>
      <w:tr w:rsidR="00C56073" w:rsidRPr="00751FE0" w:rsidTr="00C56073">
        <w:trPr>
          <w:trHeight w:val="571"/>
        </w:trPr>
        <w:tc>
          <w:tcPr>
            <w:tcW w:w="807" w:type="dxa"/>
          </w:tcPr>
          <w:p w:rsidR="00C56073" w:rsidRPr="00751FE0" w:rsidRDefault="00C56073" w:rsidP="00751FE0">
            <w:r w:rsidRPr="00751FE0">
              <w:t>36</w:t>
            </w:r>
          </w:p>
        </w:tc>
        <w:tc>
          <w:tcPr>
            <w:tcW w:w="969" w:type="dxa"/>
          </w:tcPr>
          <w:p w:rsidR="00C56073" w:rsidRPr="00751FE0" w:rsidRDefault="00C56073" w:rsidP="00751FE0">
            <w:pPr>
              <w:rPr>
                <w:sz w:val="26"/>
                <w:szCs w:val="26"/>
              </w:rPr>
            </w:pPr>
            <w:r w:rsidRPr="00751FE0">
              <w:rPr>
                <w:sz w:val="26"/>
                <w:szCs w:val="26"/>
              </w:rPr>
              <w:t>27.01</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Вежливая просьба</w:t>
            </w:r>
          </w:p>
        </w:tc>
        <w:tc>
          <w:tcPr>
            <w:tcW w:w="1276" w:type="dxa"/>
          </w:tcPr>
          <w:p w:rsidR="00C56073" w:rsidRPr="00751FE0" w:rsidRDefault="00C56073" w:rsidP="00751FE0">
            <w:r>
              <w:t>2</w:t>
            </w:r>
          </w:p>
        </w:tc>
      </w:tr>
      <w:tr w:rsidR="00C56073" w:rsidRPr="00751FE0" w:rsidTr="00C56073">
        <w:trPr>
          <w:trHeight w:val="450"/>
        </w:trPr>
        <w:tc>
          <w:tcPr>
            <w:tcW w:w="807" w:type="dxa"/>
          </w:tcPr>
          <w:p w:rsidR="00C56073" w:rsidRPr="00751FE0" w:rsidRDefault="00C56073" w:rsidP="00751FE0">
            <w:r w:rsidRPr="00751FE0">
              <w:lastRenderedPageBreak/>
              <w:t>37</w:t>
            </w:r>
          </w:p>
        </w:tc>
        <w:tc>
          <w:tcPr>
            <w:tcW w:w="969" w:type="dxa"/>
          </w:tcPr>
          <w:p w:rsidR="00C56073" w:rsidRPr="00751FE0" w:rsidRDefault="00C56073" w:rsidP="00751FE0">
            <w:pPr>
              <w:rPr>
                <w:sz w:val="26"/>
                <w:szCs w:val="26"/>
              </w:rPr>
            </w:pPr>
            <w:r w:rsidRPr="00751FE0">
              <w:rPr>
                <w:sz w:val="26"/>
                <w:szCs w:val="26"/>
              </w:rPr>
              <w:t>1.02</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pPr>
              <w:rPr>
                <w:spacing w:val="-4"/>
              </w:rPr>
            </w:pPr>
            <w:r w:rsidRPr="00F67F15">
              <w:t>Давайте говорить друг другу комплименты…</w:t>
            </w:r>
          </w:p>
        </w:tc>
        <w:tc>
          <w:tcPr>
            <w:tcW w:w="1276" w:type="dxa"/>
          </w:tcPr>
          <w:p w:rsidR="00C56073" w:rsidRPr="00751FE0" w:rsidRDefault="00C56073" w:rsidP="00751FE0">
            <w:r>
              <w:t>2</w:t>
            </w:r>
          </w:p>
        </w:tc>
      </w:tr>
      <w:tr w:rsidR="00C56073" w:rsidRPr="00751FE0" w:rsidTr="00C56073">
        <w:trPr>
          <w:trHeight w:val="395"/>
        </w:trPr>
        <w:tc>
          <w:tcPr>
            <w:tcW w:w="807" w:type="dxa"/>
          </w:tcPr>
          <w:p w:rsidR="00C56073" w:rsidRPr="00751FE0" w:rsidRDefault="00C56073" w:rsidP="00751FE0">
            <w:r w:rsidRPr="00751FE0">
              <w:t>38</w:t>
            </w:r>
          </w:p>
        </w:tc>
        <w:tc>
          <w:tcPr>
            <w:tcW w:w="969" w:type="dxa"/>
          </w:tcPr>
          <w:p w:rsidR="00C56073" w:rsidRPr="00751FE0" w:rsidRDefault="00C56073" w:rsidP="00751FE0">
            <w:pPr>
              <w:rPr>
                <w:sz w:val="26"/>
                <w:szCs w:val="26"/>
              </w:rPr>
            </w:pPr>
            <w:r w:rsidRPr="00751FE0">
              <w:rPr>
                <w:sz w:val="26"/>
                <w:szCs w:val="26"/>
              </w:rPr>
              <w:t>3.02</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Конкурс – реклама вежливых слов.</w:t>
            </w:r>
          </w:p>
        </w:tc>
        <w:tc>
          <w:tcPr>
            <w:tcW w:w="1276" w:type="dxa"/>
          </w:tcPr>
          <w:p w:rsidR="00C56073" w:rsidRPr="00751FE0" w:rsidRDefault="00C56073" w:rsidP="00751FE0">
            <w:r>
              <w:t>2</w:t>
            </w:r>
          </w:p>
        </w:tc>
      </w:tr>
      <w:tr w:rsidR="00C56073" w:rsidRPr="00751FE0" w:rsidTr="00C56073">
        <w:trPr>
          <w:trHeight w:val="403"/>
        </w:trPr>
        <w:tc>
          <w:tcPr>
            <w:tcW w:w="807" w:type="dxa"/>
          </w:tcPr>
          <w:p w:rsidR="00C56073" w:rsidRPr="00751FE0" w:rsidRDefault="00C56073" w:rsidP="00751FE0">
            <w:r w:rsidRPr="00751FE0">
              <w:t>39</w:t>
            </w:r>
          </w:p>
        </w:tc>
        <w:tc>
          <w:tcPr>
            <w:tcW w:w="969" w:type="dxa"/>
          </w:tcPr>
          <w:p w:rsidR="00C56073" w:rsidRPr="00751FE0" w:rsidRDefault="00C56073" w:rsidP="00751FE0">
            <w:pPr>
              <w:rPr>
                <w:sz w:val="26"/>
                <w:szCs w:val="26"/>
              </w:rPr>
            </w:pPr>
            <w:r w:rsidRPr="00751FE0">
              <w:rPr>
                <w:sz w:val="26"/>
                <w:szCs w:val="26"/>
              </w:rPr>
              <w:t>8.02</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Разговор с другом (взрослым или сверстником)</w:t>
            </w:r>
          </w:p>
        </w:tc>
        <w:tc>
          <w:tcPr>
            <w:tcW w:w="1276" w:type="dxa"/>
          </w:tcPr>
          <w:p w:rsidR="00C56073" w:rsidRPr="00751FE0" w:rsidRDefault="00C56073" w:rsidP="00751FE0">
            <w:r>
              <w:t>2</w:t>
            </w:r>
          </w:p>
        </w:tc>
      </w:tr>
      <w:tr w:rsidR="00C56073" w:rsidRPr="00751FE0" w:rsidTr="00C56073">
        <w:trPr>
          <w:trHeight w:val="496"/>
        </w:trPr>
        <w:tc>
          <w:tcPr>
            <w:tcW w:w="807" w:type="dxa"/>
          </w:tcPr>
          <w:p w:rsidR="00C56073" w:rsidRPr="00751FE0" w:rsidRDefault="00C56073" w:rsidP="00751FE0">
            <w:r w:rsidRPr="00751FE0">
              <w:t>40</w:t>
            </w:r>
          </w:p>
        </w:tc>
        <w:tc>
          <w:tcPr>
            <w:tcW w:w="969" w:type="dxa"/>
          </w:tcPr>
          <w:p w:rsidR="00C56073" w:rsidRPr="00751FE0" w:rsidRDefault="00C56073" w:rsidP="00751FE0">
            <w:pPr>
              <w:rPr>
                <w:sz w:val="26"/>
                <w:szCs w:val="26"/>
              </w:rPr>
            </w:pPr>
            <w:r w:rsidRPr="00751FE0">
              <w:rPr>
                <w:sz w:val="26"/>
                <w:szCs w:val="26"/>
              </w:rPr>
              <w:t>10.02</w:t>
            </w:r>
          </w:p>
        </w:tc>
        <w:tc>
          <w:tcPr>
            <w:tcW w:w="808" w:type="dxa"/>
          </w:tcPr>
          <w:p w:rsidR="00C56073" w:rsidRPr="00751FE0" w:rsidRDefault="00C56073" w:rsidP="00751FE0">
            <w:pPr>
              <w:ind w:left="284" w:right="-993" w:hanging="284"/>
              <w:rPr>
                <w:b/>
              </w:rPr>
            </w:pPr>
          </w:p>
        </w:tc>
        <w:tc>
          <w:tcPr>
            <w:tcW w:w="6347" w:type="dxa"/>
          </w:tcPr>
          <w:p w:rsidR="00C56073" w:rsidRPr="00EA552F" w:rsidRDefault="00C56073" w:rsidP="00EA552F">
            <w:pPr>
              <w:rPr>
                <w:b/>
                <w:i/>
              </w:rPr>
            </w:pPr>
            <w:r w:rsidRPr="00EA552F">
              <w:rPr>
                <w:b/>
                <w:i/>
              </w:rPr>
              <w:t>Загадки</w:t>
            </w:r>
          </w:p>
        </w:tc>
        <w:tc>
          <w:tcPr>
            <w:tcW w:w="1276" w:type="dxa"/>
          </w:tcPr>
          <w:p w:rsidR="00C56073" w:rsidRPr="00751FE0" w:rsidRDefault="00C56073" w:rsidP="00751FE0">
            <w:pPr>
              <w:rPr>
                <w:b/>
              </w:rPr>
            </w:pPr>
            <w:r>
              <w:rPr>
                <w:b/>
              </w:rPr>
              <w:t>1</w:t>
            </w:r>
            <w:r w:rsidRPr="00751FE0">
              <w:rPr>
                <w:b/>
              </w:rPr>
              <w:t>0 ч</w:t>
            </w:r>
          </w:p>
          <w:p w:rsidR="00C56073" w:rsidRPr="00751FE0" w:rsidRDefault="00C56073" w:rsidP="00751FE0">
            <w:r>
              <w:t>2</w:t>
            </w:r>
          </w:p>
          <w:p w:rsidR="00C56073" w:rsidRPr="00751FE0" w:rsidRDefault="00C56073" w:rsidP="00751FE0"/>
        </w:tc>
      </w:tr>
      <w:tr w:rsidR="00C56073" w:rsidRPr="00751FE0" w:rsidTr="00C56073">
        <w:trPr>
          <w:trHeight w:val="416"/>
        </w:trPr>
        <w:tc>
          <w:tcPr>
            <w:tcW w:w="807" w:type="dxa"/>
          </w:tcPr>
          <w:p w:rsidR="00C56073" w:rsidRPr="00751FE0" w:rsidRDefault="00C56073" w:rsidP="00751FE0">
            <w:r w:rsidRPr="00751FE0">
              <w:t>41</w:t>
            </w:r>
          </w:p>
        </w:tc>
        <w:tc>
          <w:tcPr>
            <w:tcW w:w="969" w:type="dxa"/>
          </w:tcPr>
          <w:p w:rsidR="00C56073" w:rsidRPr="00751FE0" w:rsidRDefault="00C56073" w:rsidP="00751FE0">
            <w:pPr>
              <w:rPr>
                <w:sz w:val="26"/>
                <w:szCs w:val="26"/>
              </w:rPr>
            </w:pPr>
            <w:r w:rsidRPr="00751FE0">
              <w:rPr>
                <w:sz w:val="26"/>
                <w:szCs w:val="26"/>
              </w:rPr>
              <w:t>15.02</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Кроссвордёнок зовёт на помощь</w:t>
            </w:r>
          </w:p>
        </w:tc>
        <w:tc>
          <w:tcPr>
            <w:tcW w:w="1276" w:type="dxa"/>
          </w:tcPr>
          <w:p w:rsidR="00C56073" w:rsidRPr="00751FE0" w:rsidRDefault="00C56073" w:rsidP="00751FE0">
            <w:r>
              <w:t>2</w:t>
            </w:r>
          </w:p>
        </w:tc>
      </w:tr>
      <w:tr w:rsidR="00C56073" w:rsidRPr="00751FE0" w:rsidTr="00C56073">
        <w:trPr>
          <w:trHeight w:val="420"/>
        </w:trPr>
        <w:tc>
          <w:tcPr>
            <w:tcW w:w="807" w:type="dxa"/>
          </w:tcPr>
          <w:p w:rsidR="00C56073" w:rsidRPr="00751FE0" w:rsidRDefault="00C56073" w:rsidP="00751FE0">
            <w:r w:rsidRPr="00751FE0">
              <w:t>42</w:t>
            </w:r>
          </w:p>
        </w:tc>
        <w:tc>
          <w:tcPr>
            <w:tcW w:w="969" w:type="dxa"/>
          </w:tcPr>
          <w:p w:rsidR="00C56073" w:rsidRPr="00751FE0" w:rsidRDefault="00C56073" w:rsidP="00751FE0">
            <w:pPr>
              <w:rPr>
                <w:sz w:val="26"/>
                <w:szCs w:val="26"/>
              </w:rPr>
            </w:pPr>
            <w:r w:rsidRPr="00751FE0">
              <w:rPr>
                <w:sz w:val="26"/>
                <w:szCs w:val="26"/>
              </w:rPr>
              <w:t>17.02</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Образные слова и выражения</w:t>
            </w:r>
          </w:p>
        </w:tc>
        <w:tc>
          <w:tcPr>
            <w:tcW w:w="1276" w:type="dxa"/>
          </w:tcPr>
          <w:p w:rsidR="00C56073" w:rsidRPr="00751FE0" w:rsidRDefault="00C56073" w:rsidP="00751FE0">
            <w:r>
              <w:t>2</w:t>
            </w:r>
          </w:p>
        </w:tc>
      </w:tr>
      <w:tr w:rsidR="00C56073" w:rsidRPr="00751FE0" w:rsidTr="00C56073">
        <w:trPr>
          <w:trHeight w:val="70"/>
        </w:trPr>
        <w:tc>
          <w:tcPr>
            <w:tcW w:w="807" w:type="dxa"/>
          </w:tcPr>
          <w:p w:rsidR="00C56073" w:rsidRPr="00751FE0" w:rsidRDefault="00C56073" w:rsidP="00751FE0">
            <w:r w:rsidRPr="00751FE0">
              <w:t>43</w:t>
            </w:r>
          </w:p>
        </w:tc>
        <w:tc>
          <w:tcPr>
            <w:tcW w:w="969" w:type="dxa"/>
          </w:tcPr>
          <w:p w:rsidR="00C56073" w:rsidRPr="00751FE0" w:rsidRDefault="00C56073" w:rsidP="00751FE0">
            <w:pPr>
              <w:rPr>
                <w:sz w:val="26"/>
                <w:szCs w:val="26"/>
              </w:rPr>
            </w:pPr>
            <w:r w:rsidRPr="00751FE0">
              <w:rPr>
                <w:sz w:val="26"/>
                <w:szCs w:val="26"/>
              </w:rPr>
              <w:t>22.02</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Отгадываем загадки</w:t>
            </w:r>
          </w:p>
        </w:tc>
        <w:tc>
          <w:tcPr>
            <w:tcW w:w="1276" w:type="dxa"/>
          </w:tcPr>
          <w:p w:rsidR="00C56073" w:rsidRPr="00751FE0" w:rsidRDefault="00C56073" w:rsidP="00751FE0">
            <w:r>
              <w:t>2</w:t>
            </w:r>
          </w:p>
        </w:tc>
      </w:tr>
      <w:tr w:rsidR="00C56073" w:rsidRPr="00751FE0" w:rsidTr="00C56073">
        <w:trPr>
          <w:trHeight w:val="420"/>
        </w:trPr>
        <w:tc>
          <w:tcPr>
            <w:tcW w:w="807" w:type="dxa"/>
          </w:tcPr>
          <w:p w:rsidR="00C56073" w:rsidRPr="00751FE0" w:rsidRDefault="00C56073" w:rsidP="00751FE0">
            <w:r w:rsidRPr="00751FE0">
              <w:t>44</w:t>
            </w:r>
          </w:p>
        </w:tc>
        <w:tc>
          <w:tcPr>
            <w:tcW w:w="969" w:type="dxa"/>
          </w:tcPr>
          <w:p w:rsidR="00C56073" w:rsidRPr="00751FE0" w:rsidRDefault="00C56073" w:rsidP="00751FE0">
            <w:pPr>
              <w:rPr>
                <w:sz w:val="26"/>
                <w:szCs w:val="26"/>
              </w:rPr>
            </w:pPr>
            <w:r w:rsidRPr="00751FE0">
              <w:rPr>
                <w:sz w:val="26"/>
                <w:szCs w:val="26"/>
              </w:rPr>
              <w:t>24.02</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Моя загадка</w:t>
            </w:r>
          </w:p>
        </w:tc>
        <w:tc>
          <w:tcPr>
            <w:tcW w:w="1276" w:type="dxa"/>
          </w:tcPr>
          <w:p w:rsidR="00C56073" w:rsidRPr="00751FE0" w:rsidRDefault="00C56073" w:rsidP="00751FE0">
            <w:r>
              <w:t>2</w:t>
            </w:r>
          </w:p>
        </w:tc>
      </w:tr>
      <w:tr w:rsidR="00C56073" w:rsidRPr="00751FE0" w:rsidTr="00C56073">
        <w:trPr>
          <w:trHeight w:val="496"/>
        </w:trPr>
        <w:tc>
          <w:tcPr>
            <w:tcW w:w="807" w:type="dxa"/>
          </w:tcPr>
          <w:p w:rsidR="00C56073" w:rsidRPr="00751FE0" w:rsidRDefault="00C56073" w:rsidP="00751FE0">
            <w:r w:rsidRPr="00751FE0">
              <w:t>45</w:t>
            </w:r>
          </w:p>
        </w:tc>
        <w:tc>
          <w:tcPr>
            <w:tcW w:w="969" w:type="dxa"/>
          </w:tcPr>
          <w:p w:rsidR="00C56073" w:rsidRPr="00751FE0" w:rsidRDefault="00C56073" w:rsidP="00751FE0">
            <w:pPr>
              <w:rPr>
                <w:sz w:val="26"/>
                <w:szCs w:val="26"/>
              </w:rPr>
            </w:pPr>
            <w:r w:rsidRPr="00751FE0">
              <w:rPr>
                <w:sz w:val="26"/>
                <w:szCs w:val="26"/>
              </w:rPr>
              <w:t>1.03</w:t>
            </w:r>
          </w:p>
        </w:tc>
        <w:tc>
          <w:tcPr>
            <w:tcW w:w="808" w:type="dxa"/>
          </w:tcPr>
          <w:p w:rsidR="00C56073" w:rsidRPr="00751FE0" w:rsidRDefault="00C56073" w:rsidP="00751FE0">
            <w:pPr>
              <w:ind w:left="284" w:right="-993" w:hanging="284"/>
              <w:rPr>
                <w:b/>
              </w:rPr>
            </w:pPr>
          </w:p>
        </w:tc>
        <w:tc>
          <w:tcPr>
            <w:tcW w:w="6347" w:type="dxa"/>
          </w:tcPr>
          <w:p w:rsidR="00C56073" w:rsidRDefault="00C56073" w:rsidP="00751FE0">
            <w:pPr>
              <w:rPr>
                <w:spacing w:val="-4"/>
              </w:rPr>
            </w:pPr>
            <w:r w:rsidRPr="00EA552F">
              <w:rPr>
                <w:b/>
                <w:i/>
                <w:spacing w:val="-4"/>
              </w:rPr>
              <w:t>Фразеологизмы.</w:t>
            </w:r>
          </w:p>
          <w:p w:rsidR="00C56073" w:rsidRPr="00751FE0" w:rsidRDefault="00C56073" w:rsidP="00751FE0">
            <w:r w:rsidRPr="00F67F15">
              <w:rPr>
                <w:spacing w:val="-4"/>
              </w:rPr>
              <w:t>Фразеологические обороты. Крылатые слова и выражения</w:t>
            </w:r>
          </w:p>
        </w:tc>
        <w:tc>
          <w:tcPr>
            <w:tcW w:w="1276" w:type="dxa"/>
          </w:tcPr>
          <w:p w:rsidR="00C56073" w:rsidRPr="00D7650D" w:rsidRDefault="00C56073" w:rsidP="00751FE0">
            <w:pPr>
              <w:rPr>
                <w:b/>
              </w:rPr>
            </w:pPr>
            <w:r w:rsidRPr="00D7650D">
              <w:rPr>
                <w:b/>
              </w:rPr>
              <w:t>12 ч</w:t>
            </w:r>
          </w:p>
          <w:p w:rsidR="00C56073" w:rsidRPr="00751FE0" w:rsidRDefault="00C56073" w:rsidP="00751FE0">
            <w:r>
              <w:t>2</w:t>
            </w:r>
          </w:p>
        </w:tc>
      </w:tr>
      <w:tr w:rsidR="00C56073" w:rsidRPr="00751FE0" w:rsidTr="00C56073">
        <w:trPr>
          <w:trHeight w:val="435"/>
        </w:trPr>
        <w:tc>
          <w:tcPr>
            <w:tcW w:w="807" w:type="dxa"/>
          </w:tcPr>
          <w:p w:rsidR="00C56073" w:rsidRPr="00751FE0" w:rsidRDefault="00C56073" w:rsidP="00751FE0">
            <w:r w:rsidRPr="00751FE0">
              <w:t>46</w:t>
            </w:r>
          </w:p>
        </w:tc>
        <w:tc>
          <w:tcPr>
            <w:tcW w:w="969" w:type="dxa"/>
          </w:tcPr>
          <w:p w:rsidR="00C56073" w:rsidRPr="00751FE0" w:rsidRDefault="00C56073" w:rsidP="00751FE0">
            <w:pPr>
              <w:rPr>
                <w:sz w:val="26"/>
                <w:szCs w:val="26"/>
              </w:rPr>
            </w:pPr>
            <w:r w:rsidRPr="00751FE0">
              <w:rPr>
                <w:sz w:val="26"/>
                <w:szCs w:val="26"/>
              </w:rPr>
              <w:t>3.03</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Фразеологизмы</w:t>
            </w:r>
          </w:p>
        </w:tc>
        <w:tc>
          <w:tcPr>
            <w:tcW w:w="1276" w:type="dxa"/>
          </w:tcPr>
          <w:p w:rsidR="00C56073" w:rsidRPr="00751FE0" w:rsidRDefault="00C56073" w:rsidP="00751FE0">
            <w:r>
              <w:t>2</w:t>
            </w:r>
          </w:p>
        </w:tc>
      </w:tr>
      <w:tr w:rsidR="00C56073" w:rsidRPr="00751FE0" w:rsidTr="00C56073">
        <w:trPr>
          <w:trHeight w:val="343"/>
        </w:trPr>
        <w:tc>
          <w:tcPr>
            <w:tcW w:w="807" w:type="dxa"/>
          </w:tcPr>
          <w:p w:rsidR="00C56073" w:rsidRPr="00751FE0" w:rsidRDefault="00C56073" w:rsidP="00751FE0">
            <w:r w:rsidRPr="00751FE0">
              <w:t>47</w:t>
            </w:r>
          </w:p>
        </w:tc>
        <w:tc>
          <w:tcPr>
            <w:tcW w:w="969" w:type="dxa"/>
          </w:tcPr>
          <w:p w:rsidR="00C56073" w:rsidRPr="00751FE0" w:rsidRDefault="00C56073" w:rsidP="00751FE0">
            <w:pPr>
              <w:rPr>
                <w:sz w:val="26"/>
                <w:szCs w:val="26"/>
              </w:rPr>
            </w:pPr>
            <w:r w:rsidRPr="00751FE0">
              <w:rPr>
                <w:sz w:val="26"/>
                <w:szCs w:val="26"/>
              </w:rPr>
              <w:t>10.03</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Однозначные и многозначные слова</w:t>
            </w:r>
          </w:p>
        </w:tc>
        <w:tc>
          <w:tcPr>
            <w:tcW w:w="1276" w:type="dxa"/>
          </w:tcPr>
          <w:p w:rsidR="00C56073" w:rsidRPr="00751FE0" w:rsidRDefault="00C56073" w:rsidP="00751FE0">
            <w:r>
              <w:t>2</w:t>
            </w:r>
          </w:p>
          <w:p w:rsidR="00C56073" w:rsidRPr="00751FE0" w:rsidRDefault="00C56073" w:rsidP="00751FE0"/>
        </w:tc>
      </w:tr>
      <w:tr w:rsidR="00C56073" w:rsidRPr="00751FE0" w:rsidTr="00C56073">
        <w:trPr>
          <w:trHeight w:val="457"/>
        </w:trPr>
        <w:tc>
          <w:tcPr>
            <w:tcW w:w="807" w:type="dxa"/>
          </w:tcPr>
          <w:p w:rsidR="00C56073" w:rsidRPr="00751FE0" w:rsidRDefault="00C56073" w:rsidP="00751FE0">
            <w:r w:rsidRPr="00751FE0">
              <w:t>48</w:t>
            </w:r>
          </w:p>
        </w:tc>
        <w:tc>
          <w:tcPr>
            <w:tcW w:w="969" w:type="dxa"/>
          </w:tcPr>
          <w:p w:rsidR="00C56073" w:rsidRPr="00751FE0" w:rsidRDefault="00C56073" w:rsidP="00751FE0">
            <w:pPr>
              <w:rPr>
                <w:sz w:val="26"/>
                <w:szCs w:val="26"/>
              </w:rPr>
            </w:pPr>
            <w:r w:rsidRPr="00751FE0">
              <w:rPr>
                <w:sz w:val="26"/>
                <w:szCs w:val="26"/>
              </w:rPr>
              <w:t>15.03</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Крылатые выражения</w:t>
            </w:r>
          </w:p>
        </w:tc>
        <w:tc>
          <w:tcPr>
            <w:tcW w:w="1276" w:type="dxa"/>
          </w:tcPr>
          <w:p w:rsidR="00C56073" w:rsidRPr="00751FE0" w:rsidRDefault="00C56073" w:rsidP="00751FE0">
            <w:r>
              <w:t>2</w:t>
            </w:r>
          </w:p>
        </w:tc>
      </w:tr>
      <w:tr w:rsidR="00C56073" w:rsidRPr="00751FE0" w:rsidTr="00C56073">
        <w:trPr>
          <w:trHeight w:val="425"/>
        </w:trPr>
        <w:tc>
          <w:tcPr>
            <w:tcW w:w="807" w:type="dxa"/>
          </w:tcPr>
          <w:p w:rsidR="00C56073" w:rsidRPr="00751FE0" w:rsidRDefault="00C56073" w:rsidP="00751FE0">
            <w:r w:rsidRPr="00751FE0">
              <w:t>49</w:t>
            </w:r>
          </w:p>
        </w:tc>
        <w:tc>
          <w:tcPr>
            <w:tcW w:w="969" w:type="dxa"/>
          </w:tcPr>
          <w:p w:rsidR="00C56073" w:rsidRPr="00751FE0" w:rsidRDefault="00C56073" w:rsidP="00751FE0">
            <w:pPr>
              <w:rPr>
                <w:sz w:val="26"/>
                <w:szCs w:val="26"/>
              </w:rPr>
            </w:pPr>
            <w:r w:rsidRPr="00751FE0">
              <w:rPr>
                <w:sz w:val="26"/>
                <w:szCs w:val="26"/>
              </w:rPr>
              <w:t>17.03</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Минутка – час бережёт</w:t>
            </w:r>
          </w:p>
        </w:tc>
        <w:tc>
          <w:tcPr>
            <w:tcW w:w="1276" w:type="dxa"/>
          </w:tcPr>
          <w:p w:rsidR="00C56073" w:rsidRPr="00751FE0" w:rsidRDefault="00C56073" w:rsidP="00751FE0">
            <w:r>
              <w:t>2</w:t>
            </w:r>
          </w:p>
        </w:tc>
      </w:tr>
      <w:tr w:rsidR="00C56073" w:rsidRPr="00751FE0" w:rsidTr="00C56073">
        <w:trPr>
          <w:trHeight w:val="511"/>
        </w:trPr>
        <w:tc>
          <w:tcPr>
            <w:tcW w:w="807" w:type="dxa"/>
          </w:tcPr>
          <w:p w:rsidR="00C56073" w:rsidRPr="00751FE0" w:rsidRDefault="00C56073" w:rsidP="00751FE0">
            <w:r w:rsidRPr="00751FE0">
              <w:t>50</w:t>
            </w:r>
          </w:p>
        </w:tc>
        <w:tc>
          <w:tcPr>
            <w:tcW w:w="969" w:type="dxa"/>
          </w:tcPr>
          <w:p w:rsidR="00C56073" w:rsidRPr="00751FE0" w:rsidRDefault="00C56073" w:rsidP="00751FE0">
            <w:pPr>
              <w:rPr>
                <w:sz w:val="26"/>
                <w:szCs w:val="26"/>
              </w:rPr>
            </w:pPr>
            <w:r w:rsidRPr="00751FE0">
              <w:rPr>
                <w:sz w:val="26"/>
                <w:szCs w:val="26"/>
              </w:rPr>
              <w:t>29.03</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В гостях у сказок</w:t>
            </w:r>
          </w:p>
        </w:tc>
        <w:tc>
          <w:tcPr>
            <w:tcW w:w="1276" w:type="dxa"/>
          </w:tcPr>
          <w:p w:rsidR="00C56073" w:rsidRPr="00751FE0" w:rsidRDefault="00C56073" w:rsidP="00751FE0">
            <w:r>
              <w:t>2</w:t>
            </w:r>
          </w:p>
        </w:tc>
      </w:tr>
      <w:tr w:rsidR="00C56073" w:rsidRPr="00751FE0" w:rsidTr="00C56073">
        <w:trPr>
          <w:trHeight w:val="526"/>
        </w:trPr>
        <w:tc>
          <w:tcPr>
            <w:tcW w:w="807" w:type="dxa"/>
          </w:tcPr>
          <w:p w:rsidR="00C56073" w:rsidRPr="00751FE0" w:rsidRDefault="00C56073" w:rsidP="00751FE0">
            <w:r w:rsidRPr="00751FE0">
              <w:t>51</w:t>
            </w:r>
          </w:p>
        </w:tc>
        <w:tc>
          <w:tcPr>
            <w:tcW w:w="969" w:type="dxa"/>
          </w:tcPr>
          <w:p w:rsidR="00C56073" w:rsidRPr="00751FE0" w:rsidRDefault="00C56073" w:rsidP="00751FE0">
            <w:pPr>
              <w:rPr>
                <w:sz w:val="26"/>
                <w:szCs w:val="26"/>
              </w:rPr>
            </w:pPr>
            <w:r w:rsidRPr="00751FE0">
              <w:rPr>
                <w:sz w:val="26"/>
                <w:szCs w:val="26"/>
              </w:rPr>
              <w:t>31.03</w:t>
            </w:r>
          </w:p>
        </w:tc>
        <w:tc>
          <w:tcPr>
            <w:tcW w:w="808" w:type="dxa"/>
          </w:tcPr>
          <w:p w:rsidR="00C56073" w:rsidRPr="00751FE0" w:rsidRDefault="00C56073" w:rsidP="00751FE0">
            <w:pPr>
              <w:ind w:left="284" w:right="-993" w:hanging="284"/>
              <w:rPr>
                <w:b/>
              </w:rPr>
            </w:pPr>
          </w:p>
        </w:tc>
        <w:tc>
          <w:tcPr>
            <w:tcW w:w="6347" w:type="dxa"/>
          </w:tcPr>
          <w:p w:rsidR="00C56073" w:rsidRPr="00EA552F" w:rsidRDefault="00C56073" w:rsidP="00751FE0">
            <w:pPr>
              <w:rPr>
                <w:b/>
                <w:i/>
                <w:spacing w:val="-4"/>
              </w:rPr>
            </w:pPr>
            <w:r w:rsidRPr="00EA552F">
              <w:rPr>
                <w:b/>
                <w:i/>
              </w:rPr>
              <w:t>Пословица – всем делам помощница</w:t>
            </w:r>
          </w:p>
        </w:tc>
        <w:tc>
          <w:tcPr>
            <w:tcW w:w="1276" w:type="dxa"/>
          </w:tcPr>
          <w:p w:rsidR="00C56073" w:rsidRPr="00E16E23" w:rsidRDefault="00C56073" w:rsidP="00751FE0">
            <w:pPr>
              <w:rPr>
                <w:b/>
              </w:rPr>
            </w:pPr>
            <w:r>
              <w:rPr>
                <w:b/>
              </w:rPr>
              <w:t>12</w:t>
            </w:r>
            <w:r w:rsidRPr="00E16E23">
              <w:rPr>
                <w:b/>
              </w:rPr>
              <w:t xml:space="preserve"> ч</w:t>
            </w:r>
          </w:p>
          <w:p w:rsidR="00C56073" w:rsidRPr="00751FE0" w:rsidRDefault="00C56073" w:rsidP="00751FE0">
            <w:r>
              <w:t>2</w:t>
            </w:r>
          </w:p>
        </w:tc>
      </w:tr>
      <w:tr w:rsidR="00C56073" w:rsidRPr="00751FE0" w:rsidTr="00C56073">
        <w:trPr>
          <w:trHeight w:val="511"/>
        </w:trPr>
        <w:tc>
          <w:tcPr>
            <w:tcW w:w="807" w:type="dxa"/>
          </w:tcPr>
          <w:p w:rsidR="00C56073" w:rsidRPr="00751FE0" w:rsidRDefault="00C56073" w:rsidP="00751FE0">
            <w:r w:rsidRPr="00751FE0">
              <w:t>52</w:t>
            </w:r>
          </w:p>
        </w:tc>
        <w:tc>
          <w:tcPr>
            <w:tcW w:w="969" w:type="dxa"/>
          </w:tcPr>
          <w:p w:rsidR="00C56073" w:rsidRPr="00751FE0" w:rsidRDefault="00C56073" w:rsidP="00751FE0">
            <w:pPr>
              <w:rPr>
                <w:sz w:val="26"/>
                <w:szCs w:val="26"/>
              </w:rPr>
            </w:pPr>
            <w:r w:rsidRPr="00751FE0">
              <w:rPr>
                <w:sz w:val="26"/>
                <w:szCs w:val="26"/>
              </w:rPr>
              <w:t>5.04</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pPr>
              <w:rPr>
                <w:b/>
                <w:i/>
              </w:rPr>
            </w:pPr>
            <w:r w:rsidRPr="00F67F15">
              <w:t>В гости к Пословице</w:t>
            </w:r>
          </w:p>
          <w:p w:rsidR="00C56073" w:rsidRPr="00751FE0" w:rsidRDefault="00C56073" w:rsidP="00751FE0"/>
        </w:tc>
        <w:tc>
          <w:tcPr>
            <w:tcW w:w="1276" w:type="dxa"/>
          </w:tcPr>
          <w:p w:rsidR="00C56073" w:rsidRPr="00751FE0" w:rsidRDefault="00C56073" w:rsidP="00751FE0">
            <w:r>
              <w:t>2</w:t>
            </w:r>
          </w:p>
        </w:tc>
      </w:tr>
      <w:tr w:rsidR="00C56073" w:rsidRPr="00751FE0" w:rsidTr="00C56073">
        <w:trPr>
          <w:trHeight w:val="331"/>
        </w:trPr>
        <w:tc>
          <w:tcPr>
            <w:tcW w:w="807" w:type="dxa"/>
          </w:tcPr>
          <w:p w:rsidR="00C56073" w:rsidRPr="00751FE0" w:rsidRDefault="00C56073" w:rsidP="00751FE0">
            <w:r w:rsidRPr="00751FE0">
              <w:t>53</w:t>
            </w:r>
          </w:p>
        </w:tc>
        <w:tc>
          <w:tcPr>
            <w:tcW w:w="969" w:type="dxa"/>
          </w:tcPr>
          <w:p w:rsidR="00C56073" w:rsidRPr="00751FE0" w:rsidRDefault="00C56073" w:rsidP="00751FE0">
            <w:pPr>
              <w:rPr>
                <w:sz w:val="26"/>
                <w:szCs w:val="26"/>
              </w:rPr>
            </w:pPr>
            <w:r w:rsidRPr="00751FE0">
              <w:rPr>
                <w:sz w:val="26"/>
                <w:szCs w:val="26"/>
              </w:rPr>
              <w:t>7.04</w:t>
            </w:r>
          </w:p>
        </w:tc>
        <w:tc>
          <w:tcPr>
            <w:tcW w:w="808" w:type="dxa"/>
          </w:tcPr>
          <w:p w:rsidR="00C56073" w:rsidRPr="00751FE0" w:rsidRDefault="00C56073" w:rsidP="00751FE0">
            <w:pPr>
              <w:ind w:left="284" w:right="-993" w:hanging="284"/>
              <w:rPr>
                <w:b/>
              </w:rPr>
            </w:pPr>
          </w:p>
        </w:tc>
        <w:tc>
          <w:tcPr>
            <w:tcW w:w="6347" w:type="dxa"/>
          </w:tcPr>
          <w:p w:rsidR="00C56073" w:rsidRPr="00EA552F" w:rsidRDefault="00C56073" w:rsidP="00751FE0">
            <w:r w:rsidRPr="00EA552F">
              <w:t>Пословица недаром молвится</w:t>
            </w:r>
          </w:p>
        </w:tc>
        <w:tc>
          <w:tcPr>
            <w:tcW w:w="1276" w:type="dxa"/>
          </w:tcPr>
          <w:p w:rsidR="00C56073" w:rsidRPr="00751FE0" w:rsidRDefault="00C56073" w:rsidP="00751FE0">
            <w:r>
              <w:t>2</w:t>
            </w:r>
          </w:p>
        </w:tc>
      </w:tr>
      <w:tr w:rsidR="00C56073" w:rsidRPr="00751FE0" w:rsidTr="00C56073">
        <w:trPr>
          <w:trHeight w:val="736"/>
        </w:trPr>
        <w:tc>
          <w:tcPr>
            <w:tcW w:w="807" w:type="dxa"/>
          </w:tcPr>
          <w:p w:rsidR="00C56073" w:rsidRPr="00751FE0" w:rsidRDefault="00C56073" w:rsidP="00751FE0">
            <w:r w:rsidRPr="00751FE0">
              <w:t>54</w:t>
            </w:r>
          </w:p>
        </w:tc>
        <w:tc>
          <w:tcPr>
            <w:tcW w:w="969" w:type="dxa"/>
          </w:tcPr>
          <w:p w:rsidR="00C56073" w:rsidRPr="00751FE0" w:rsidRDefault="00C56073" w:rsidP="00751FE0">
            <w:pPr>
              <w:rPr>
                <w:sz w:val="26"/>
                <w:szCs w:val="26"/>
              </w:rPr>
            </w:pPr>
            <w:r w:rsidRPr="00751FE0">
              <w:rPr>
                <w:sz w:val="26"/>
                <w:szCs w:val="26"/>
              </w:rPr>
              <w:t>12.04</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Без пословиц нам нельзя</w:t>
            </w:r>
          </w:p>
        </w:tc>
        <w:tc>
          <w:tcPr>
            <w:tcW w:w="1276" w:type="dxa"/>
          </w:tcPr>
          <w:p w:rsidR="00C56073" w:rsidRPr="00751FE0" w:rsidRDefault="00C56073" w:rsidP="00751FE0">
            <w:r>
              <w:t>2</w:t>
            </w:r>
          </w:p>
        </w:tc>
      </w:tr>
      <w:tr w:rsidR="00C56073" w:rsidRPr="00751FE0" w:rsidTr="00C56073">
        <w:trPr>
          <w:trHeight w:val="610"/>
        </w:trPr>
        <w:tc>
          <w:tcPr>
            <w:tcW w:w="807" w:type="dxa"/>
          </w:tcPr>
          <w:p w:rsidR="00C56073" w:rsidRPr="00751FE0" w:rsidRDefault="00C56073" w:rsidP="00751FE0">
            <w:r w:rsidRPr="00751FE0">
              <w:t>55</w:t>
            </w:r>
          </w:p>
        </w:tc>
        <w:tc>
          <w:tcPr>
            <w:tcW w:w="969" w:type="dxa"/>
          </w:tcPr>
          <w:p w:rsidR="00C56073" w:rsidRPr="00751FE0" w:rsidRDefault="00C56073" w:rsidP="00751FE0">
            <w:pPr>
              <w:rPr>
                <w:sz w:val="26"/>
                <w:szCs w:val="26"/>
              </w:rPr>
            </w:pPr>
            <w:r w:rsidRPr="00751FE0">
              <w:rPr>
                <w:sz w:val="26"/>
                <w:szCs w:val="26"/>
              </w:rPr>
              <w:t>14.04</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F67F15">
              <w:t>Составление рассказа по пословицам</w:t>
            </w:r>
          </w:p>
        </w:tc>
        <w:tc>
          <w:tcPr>
            <w:tcW w:w="1276" w:type="dxa"/>
          </w:tcPr>
          <w:p w:rsidR="00C56073" w:rsidRPr="00751FE0" w:rsidRDefault="00C56073" w:rsidP="00751FE0">
            <w:r>
              <w:t>2</w:t>
            </w:r>
          </w:p>
        </w:tc>
      </w:tr>
      <w:tr w:rsidR="00C56073" w:rsidRPr="00751FE0" w:rsidTr="00C56073">
        <w:trPr>
          <w:trHeight w:val="586"/>
        </w:trPr>
        <w:tc>
          <w:tcPr>
            <w:tcW w:w="807" w:type="dxa"/>
          </w:tcPr>
          <w:p w:rsidR="00C56073" w:rsidRPr="00751FE0" w:rsidRDefault="00C56073" w:rsidP="00751FE0">
            <w:r w:rsidRPr="00751FE0">
              <w:t>56</w:t>
            </w:r>
          </w:p>
        </w:tc>
        <w:tc>
          <w:tcPr>
            <w:tcW w:w="969" w:type="dxa"/>
          </w:tcPr>
          <w:p w:rsidR="00C56073" w:rsidRPr="00751FE0" w:rsidRDefault="00C56073" w:rsidP="00751FE0">
            <w:pPr>
              <w:rPr>
                <w:sz w:val="26"/>
                <w:szCs w:val="26"/>
              </w:rPr>
            </w:pPr>
            <w:r w:rsidRPr="00751FE0">
              <w:rPr>
                <w:sz w:val="26"/>
                <w:szCs w:val="26"/>
              </w:rPr>
              <w:t>19.04</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2C0917">
              <w:t>Игра – викторина «Лучший знаток пословицы»</w:t>
            </w:r>
          </w:p>
        </w:tc>
        <w:tc>
          <w:tcPr>
            <w:tcW w:w="1276" w:type="dxa"/>
          </w:tcPr>
          <w:p w:rsidR="00C56073" w:rsidRPr="00751FE0" w:rsidRDefault="00C56073" w:rsidP="00751FE0">
            <w:r>
              <w:t>2</w:t>
            </w:r>
          </w:p>
        </w:tc>
      </w:tr>
      <w:tr w:rsidR="00C56073" w:rsidRPr="00751FE0" w:rsidTr="00C56073">
        <w:trPr>
          <w:trHeight w:val="425"/>
        </w:trPr>
        <w:tc>
          <w:tcPr>
            <w:tcW w:w="807" w:type="dxa"/>
          </w:tcPr>
          <w:p w:rsidR="00C56073" w:rsidRPr="00751FE0" w:rsidRDefault="00C56073" w:rsidP="00751FE0">
            <w:r w:rsidRPr="00751FE0">
              <w:t>57</w:t>
            </w:r>
          </w:p>
        </w:tc>
        <w:tc>
          <w:tcPr>
            <w:tcW w:w="969" w:type="dxa"/>
          </w:tcPr>
          <w:p w:rsidR="00C56073" w:rsidRPr="00751FE0" w:rsidRDefault="00C56073" w:rsidP="00751FE0">
            <w:pPr>
              <w:rPr>
                <w:sz w:val="26"/>
                <w:szCs w:val="26"/>
              </w:rPr>
            </w:pPr>
            <w:r w:rsidRPr="00751FE0">
              <w:rPr>
                <w:sz w:val="26"/>
                <w:szCs w:val="26"/>
              </w:rPr>
              <w:t>21.04</w:t>
            </w:r>
          </w:p>
        </w:tc>
        <w:tc>
          <w:tcPr>
            <w:tcW w:w="808" w:type="dxa"/>
          </w:tcPr>
          <w:p w:rsidR="00C56073" w:rsidRPr="00751FE0" w:rsidRDefault="00C56073" w:rsidP="00751FE0">
            <w:pPr>
              <w:ind w:left="284" w:right="-993" w:hanging="284"/>
              <w:rPr>
                <w:b/>
              </w:rPr>
            </w:pPr>
          </w:p>
        </w:tc>
        <w:tc>
          <w:tcPr>
            <w:tcW w:w="6347" w:type="dxa"/>
          </w:tcPr>
          <w:p w:rsidR="00C56073" w:rsidRDefault="00C56073" w:rsidP="00751FE0">
            <w:pPr>
              <w:rPr>
                <w:b/>
                <w:i/>
              </w:rPr>
            </w:pPr>
            <w:r w:rsidRPr="00587379">
              <w:rPr>
                <w:b/>
                <w:i/>
              </w:rPr>
              <w:t>Срочная телеграмма богине Красноречия</w:t>
            </w:r>
          </w:p>
          <w:p w:rsidR="00C56073" w:rsidRPr="00587379" w:rsidRDefault="00C56073" w:rsidP="00751FE0">
            <w:r w:rsidRPr="00587379">
              <w:t>Записки</w:t>
            </w:r>
          </w:p>
        </w:tc>
        <w:tc>
          <w:tcPr>
            <w:tcW w:w="1276" w:type="dxa"/>
          </w:tcPr>
          <w:p w:rsidR="00C56073" w:rsidRPr="00587379" w:rsidRDefault="00C56073" w:rsidP="00751FE0">
            <w:pPr>
              <w:rPr>
                <w:b/>
              </w:rPr>
            </w:pPr>
            <w:r w:rsidRPr="00587379">
              <w:rPr>
                <w:b/>
              </w:rPr>
              <w:t>14ч</w:t>
            </w:r>
          </w:p>
          <w:p w:rsidR="00C56073" w:rsidRPr="00751FE0" w:rsidRDefault="00C56073" w:rsidP="00751FE0">
            <w:r>
              <w:t>2</w:t>
            </w:r>
          </w:p>
        </w:tc>
      </w:tr>
      <w:tr w:rsidR="00C56073" w:rsidRPr="00751FE0" w:rsidTr="00C56073">
        <w:trPr>
          <w:trHeight w:val="450"/>
        </w:trPr>
        <w:tc>
          <w:tcPr>
            <w:tcW w:w="807" w:type="dxa"/>
          </w:tcPr>
          <w:p w:rsidR="00C56073" w:rsidRPr="00751FE0" w:rsidRDefault="00C56073" w:rsidP="00751FE0">
            <w:r w:rsidRPr="00751FE0">
              <w:t>58</w:t>
            </w:r>
          </w:p>
        </w:tc>
        <w:tc>
          <w:tcPr>
            <w:tcW w:w="969" w:type="dxa"/>
          </w:tcPr>
          <w:p w:rsidR="00C56073" w:rsidRPr="00751FE0" w:rsidRDefault="00C56073" w:rsidP="00751FE0">
            <w:pPr>
              <w:rPr>
                <w:sz w:val="26"/>
                <w:szCs w:val="26"/>
              </w:rPr>
            </w:pPr>
            <w:r w:rsidRPr="00751FE0">
              <w:rPr>
                <w:sz w:val="26"/>
                <w:szCs w:val="26"/>
              </w:rPr>
              <w:t>26.04</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rsidRPr="002C0917">
              <w:t>Записки</w:t>
            </w:r>
          </w:p>
        </w:tc>
        <w:tc>
          <w:tcPr>
            <w:tcW w:w="1276" w:type="dxa"/>
          </w:tcPr>
          <w:p w:rsidR="00C56073" w:rsidRPr="00751FE0" w:rsidRDefault="00C56073" w:rsidP="00751FE0">
            <w:r>
              <w:t>2</w:t>
            </w:r>
          </w:p>
          <w:p w:rsidR="00C56073" w:rsidRPr="00751FE0" w:rsidRDefault="00C56073" w:rsidP="00751FE0"/>
        </w:tc>
      </w:tr>
      <w:tr w:rsidR="00C56073" w:rsidRPr="00751FE0" w:rsidTr="00C56073">
        <w:trPr>
          <w:trHeight w:val="379"/>
        </w:trPr>
        <w:tc>
          <w:tcPr>
            <w:tcW w:w="807" w:type="dxa"/>
          </w:tcPr>
          <w:p w:rsidR="00C56073" w:rsidRPr="00751FE0" w:rsidRDefault="00C56073" w:rsidP="00751FE0">
            <w:r w:rsidRPr="00751FE0">
              <w:t>59</w:t>
            </w:r>
          </w:p>
        </w:tc>
        <w:tc>
          <w:tcPr>
            <w:tcW w:w="969" w:type="dxa"/>
          </w:tcPr>
          <w:p w:rsidR="00C56073" w:rsidRPr="00751FE0" w:rsidRDefault="00C56073" w:rsidP="00751FE0">
            <w:pPr>
              <w:rPr>
                <w:sz w:val="26"/>
                <w:szCs w:val="26"/>
              </w:rPr>
            </w:pPr>
            <w:r w:rsidRPr="00751FE0">
              <w:rPr>
                <w:sz w:val="26"/>
                <w:szCs w:val="26"/>
              </w:rPr>
              <w:t>28.04</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pPr>
              <w:rPr>
                <w:b/>
                <w:i/>
              </w:rPr>
            </w:pPr>
            <w:r w:rsidRPr="002C0917">
              <w:t>Телеграмма</w:t>
            </w:r>
          </w:p>
        </w:tc>
        <w:tc>
          <w:tcPr>
            <w:tcW w:w="1276" w:type="dxa"/>
          </w:tcPr>
          <w:p w:rsidR="00C56073" w:rsidRPr="00751FE0" w:rsidRDefault="00C56073" w:rsidP="00751FE0">
            <w:r>
              <w:t>2</w:t>
            </w:r>
          </w:p>
          <w:p w:rsidR="00C56073" w:rsidRPr="00751FE0" w:rsidRDefault="00C56073" w:rsidP="00751FE0"/>
          <w:p w:rsidR="00C56073" w:rsidRPr="00751FE0" w:rsidRDefault="00C56073" w:rsidP="00751FE0"/>
        </w:tc>
      </w:tr>
      <w:tr w:rsidR="00C56073" w:rsidRPr="00751FE0" w:rsidTr="00C56073">
        <w:trPr>
          <w:trHeight w:val="534"/>
        </w:trPr>
        <w:tc>
          <w:tcPr>
            <w:tcW w:w="807" w:type="dxa"/>
          </w:tcPr>
          <w:p w:rsidR="00C56073" w:rsidRPr="00751FE0" w:rsidRDefault="00C56073" w:rsidP="00751FE0">
            <w:r w:rsidRPr="00751FE0">
              <w:t>60</w:t>
            </w:r>
          </w:p>
          <w:p w:rsidR="00C56073" w:rsidRPr="00751FE0" w:rsidRDefault="00C56073" w:rsidP="00751FE0"/>
          <w:p w:rsidR="00C56073" w:rsidRPr="00751FE0" w:rsidRDefault="00C56073" w:rsidP="00751FE0"/>
        </w:tc>
        <w:tc>
          <w:tcPr>
            <w:tcW w:w="969" w:type="dxa"/>
          </w:tcPr>
          <w:p w:rsidR="00C56073" w:rsidRPr="00751FE0" w:rsidRDefault="00C56073" w:rsidP="00751FE0">
            <w:pPr>
              <w:rPr>
                <w:sz w:val="26"/>
                <w:szCs w:val="26"/>
              </w:rPr>
            </w:pPr>
            <w:r w:rsidRPr="00751FE0">
              <w:rPr>
                <w:sz w:val="26"/>
                <w:szCs w:val="26"/>
              </w:rPr>
              <w:t>5.05</w:t>
            </w:r>
          </w:p>
        </w:tc>
        <w:tc>
          <w:tcPr>
            <w:tcW w:w="808" w:type="dxa"/>
          </w:tcPr>
          <w:p w:rsidR="00C56073" w:rsidRPr="00751FE0" w:rsidRDefault="00C56073" w:rsidP="00751FE0">
            <w:pPr>
              <w:ind w:left="284" w:right="-993" w:hanging="284"/>
              <w:rPr>
                <w:b/>
              </w:rPr>
            </w:pPr>
          </w:p>
        </w:tc>
        <w:tc>
          <w:tcPr>
            <w:tcW w:w="6347" w:type="dxa"/>
          </w:tcPr>
          <w:p w:rsidR="00C56073" w:rsidRPr="00EA552F" w:rsidRDefault="00C56073" w:rsidP="00EA552F">
            <w:pPr>
              <w:rPr>
                <w:spacing w:val="-2"/>
              </w:rPr>
            </w:pPr>
            <w:r w:rsidRPr="00EA552F">
              <w:rPr>
                <w:color w:val="000000"/>
                <w:sz w:val="21"/>
                <w:szCs w:val="21"/>
                <w:shd w:val="clear" w:color="auto" w:fill="FFFFFF"/>
              </w:rPr>
              <w:t>Учимся писать письма</w:t>
            </w:r>
          </w:p>
        </w:tc>
        <w:tc>
          <w:tcPr>
            <w:tcW w:w="1276" w:type="dxa"/>
          </w:tcPr>
          <w:p w:rsidR="00C56073" w:rsidRPr="00E16E23" w:rsidRDefault="00C56073" w:rsidP="00751FE0">
            <w:r w:rsidRPr="00E16E23">
              <w:t>2</w:t>
            </w:r>
          </w:p>
        </w:tc>
      </w:tr>
      <w:tr w:rsidR="00C56073" w:rsidRPr="00751FE0" w:rsidTr="00C56073">
        <w:trPr>
          <w:trHeight w:val="638"/>
        </w:trPr>
        <w:tc>
          <w:tcPr>
            <w:tcW w:w="807" w:type="dxa"/>
          </w:tcPr>
          <w:p w:rsidR="00C56073" w:rsidRPr="00751FE0" w:rsidRDefault="00C56073" w:rsidP="00751FE0">
            <w:r w:rsidRPr="00751FE0">
              <w:t>61</w:t>
            </w:r>
          </w:p>
        </w:tc>
        <w:tc>
          <w:tcPr>
            <w:tcW w:w="969" w:type="dxa"/>
          </w:tcPr>
          <w:p w:rsidR="00C56073" w:rsidRPr="00751FE0" w:rsidRDefault="00C56073" w:rsidP="00751FE0">
            <w:pPr>
              <w:rPr>
                <w:sz w:val="26"/>
                <w:szCs w:val="26"/>
              </w:rPr>
            </w:pPr>
            <w:r w:rsidRPr="00751FE0">
              <w:rPr>
                <w:sz w:val="26"/>
                <w:szCs w:val="26"/>
              </w:rPr>
              <w:t>12.05</w:t>
            </w:r>
          </w:p>
        </w:tc>
        <w:tc>
          <w:tcPr>
            <w:tcW w:w="808" w:type="dxa"/>
          </w:tcPr>
          <w:p w:rsidR="00C56073" w:rsidRPr="00751FE0" w:rsidRDefault="00C56073" w:rsidP="00751FE0">
            <w:pPr>
              <w:ind w:left="284" w:right="-993" w:hanging="284"/>
              <w:rPr>
                <w:b/>
              </w:rPr>
            </w:pPr>
          </w:p>
        </w:tc>
        <w:tc>
          <w:tcPr>
            <w:tcW w:w="6347" w:type="dxa"/>
          </w:tcPr>
          <w:p w:rsidR="00C56073" w:rsidRPr="00751FE0" w:rsidRDefault="00C56073" w:rsidP="00751FE0">
            <w:r>
              <w:t>Пишем письма</w:t>
            </w:r>
          </w:p>
        </w:tc>
        <w:tc>
          <w:tcPr>
            <w:tcW w:w="1276" w:type="dxa"/>
          </w:tcPr>
          <w:p w:rsidR="00C56073" w:rsidRPr="00751FE0" w:rsidRDefault="00C56073" w:rsidP="00751FE0">
            <w:r>
              <w:t>2</w:t>
            </w:r>
          </w:p>
        </w:tc>
      </w:tr>
      <w:tr w:rsidR="00C56073" w:rsidRPr="00751FE0" w:rsidTr="00C56073">
        <w:trPr>
          <w:trHeight w:val="338"/>
        </w:trPr>
        <w:tc>
          <w:tcPr>
            <w:tcW w:w="807" w:type="dxa"/>
            <w:tcBorders>
              <w:bottom w:val="single" w:sz="4" w:space="0" w:color="auto"/>
            </w:tcBorders>
          </w:tcPr>
          <w:p w:rsidR="00C56073" w:rsidRPr="00751FE0" w:rsidRDefault="00C56073" w:rsidP="00751FE0">
            <w:r w:rsidRPr="00751FE0">
              <w:t>62</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17.05</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Pr="00751FE0" w:rsidRDefault="00C56073" w:rsidP="00751FE0">
            <w:r>
              <w:t>Конкурс « Лучший знаток пословиц»</w:t>
            </w:r>
          </w:p>
        </w:tc>
        <w:tc>
          <w:tcPr>
            <w:tcW w:w="1276" w:type="dxa"/>
            <w:tcBorders>
              <w:bottom w:val="single" w:sz="4" w:space="0" w:color="auto"/>
            </w:tcBorders>
          </w:tcPr>
          <w:p w:rsidR="00C56073" w:rsidRPr="00751FE0" w:rsidRDefault="00C56073" w:rsidP="00751FE0">
            <w:r>
              <w:t>2</w:t>
            </w:r>
          </w:p>
        </w:tc>
      </w:tr>
      <w:tr w:rsidR="00C56073" w:rsidRPr="00751FE0" w:rsidTr="00C56073">
        <w:trPr>
          <w:trHeight w:val="699"/>
        </w:trPr>
        <w:tc>
          <w:tcPr>
            <w:tcW w:w="807" w:type="dxa"/>
            <w:tcBorders>
              <w:bottom w:val="single" w:sz="4" w:space="0" w:color="auto"/>
            </w:tcBorders>
          </w:tcPr>
          <w:p w:rsidR="00C56073" w:rsidRPr="00751FE0" w:rsidRDefault="00C56073" w:rsidP="00751FE0">
            <w:r w:rsidRPr="00751FE0">
              <w:lastRenderedPageBreak/>
              <w:t>63</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19.05</w:t>
            </w:r>
          </w:p>
        </w:tc>
        <w:tc>
          <w:tcPr>
            <w:tcW w:w="808" w:type="dxa"/>
            <w:tcBorders>
              <w:bottom w:val="single" w:sz="4" w:space="0" w:color="auto"/>
            </w:tcBorders>
          </w:tcPr>
          <w:p w:rsidR="00C56073" w:rsidRPr="00751FE0" w:rsidRDefault="00C56073" w:rsidP="00751FE0">
            <w:pPr>
              <w:ind w:left="284" w:right="-993" w:hanging="284"/>
            </w:pPr>
          </w:p>
        </w:tc>
        <w:tc>
          <w:tcPr>
            <w:tcW w:w="6347" w:type="dxa"/>
            <w:tcBorders>
              <w:bottom w:val="single" w:sz="4" w:space="0" w:color="auto"/>
            </w:tcBorders>
          </w:tcPr>
          <w:p w:rsidR="00C56073" w:rsidRPr="00751FE0" w:rsidRDefault="00C56073" w:rsidP="00751FE0">
            <w:r w:rsidRPr="00D7650D">
              <w:t>Составление рассказа по пословицам</w:t>
            </w:r>
          </w:p>
        </w:tc>
        <w:tc>
          <w:tcPr>
            <w:tcW w:w="1276" w:type="dxa"/>
            <w:tcBorders>
              <w:bottom w:val="single" w:sz="4" w:space="0" w:color="auto"/>
            </w:tcBorders>
          </w:tcPr>
          <w:p w:rsidR="00C56073" w:rsidRPr="00751FE0" w:rsidRDefault="00C56073" w:rsidP="00751FE0">
            <w:r>
              <w:t>2</w:t>
            </w:r>
          </w:p>
        </w:tc>
      </w:tr>
      <w:tr w:rsidR="00C56073" w:rsidRPr="00751FE0" w:rsidTr="00C56073">
        <w:trPr>
          <w:trHeight w:val="415"/>
        </w:trPr>
        <w:tc>
          <w:tcPr>
            <w:tcW w:w="807" w:type="dxa"/>
            <w:tcBorders>
              <w:bottom w:val="single" w:sz="4" w:space="0" w:color="auto"/>
            </w:tcBorders>
          </w:tcPr>
          <w:p w:rsidR="00C56073" w:rsidRPr="00751FE0" w:rsidRDefault="00C56073" w:rsidP="00751FE0">
            <w:r w:rsidRPr="00751FE0">
              <w:t>64</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24.05</w:t>
            </w:r>
          </w:p>
        </w:tc>
        <w:tc>
          <w:tcPr>
            <w:tcW w:w="808" w:type="dxa"/>
            <w:tcBorders>
              <w:bottom w:val="single" w:sz="4" w:space="0" w:color="auto"/>
            </w:tcBorders>
          </w:tcPr>
          <w:p w:rsidR="00C56073" w:rsidRPr="00751FE0" w:rsidRDefault="00C56073" w:rsidP="00751FE0">
            <w:pPr>
              <w:ind w:left="284" w:right="-993" w:hanging="284"/>
            </w:pPr>
          </w:p>
        </w:tc>
        <w:tc>
          <w:tcPr>
            <w:tcW w:w="6347" w:type="dxa"/>
            <w:tcBorders>
              <w:bottom w:val="single" w:sz="4" w:space="0" w:color="auto"/>
            </w:tcBorders>
          </w:tcPr>
          <w:p w:rsidR="00C56073" w:rsidRPr="00E16E23" w:rsidRDefault="00C56073" w:rsidP="00E16E23">
            <w:pPr>
              <w:rPr>
                <w:b/>
                <w:i/>
              </w:rPr>
            </w:pPr>
            <w:r w:rsidRPr="00E16E23">
              <w:rPr>
                <w:b/>
                <w:i/>
                <w:color w:val="000000"/>
                <w:shd w:val="clear" w:color="auto" w:fill="FFFFFF"/>
              </w:rPr>
              <w:t>Итоговое занятие</w:t>
            </w:r>
            <w:r w:rsidRPr="00E16E23">
              <w:rPr>
                <w:b/>
                <w:i/>
                <w:color w:val="000000"/>
                <w:sz w:val="21"/>
                <w:szCs w:val="21"/>
                <w:shd w:val="clear" w:color="auto" w:fill="FFFFFF"/>
              </w:rPr>
              <w:t>.</w:t>
            </w:r>
          </w:p>
        </w:tc>
        <w:tc>
          <w:tcPr>
            <w:tcW w:w="1276" w:type="dxa"/>
            <w:tcBorders>
              <w:bottom w:val="single" w:sz="4" w:space="0" w:color="auto"/>
            </w:tcBorders>
          </w:tcPr>
          <w:p w:rsidR="00C56073" w:rsidRPr="00751FE0" w:rsidRDefault="00C56073" w:rsidP="00751FE0">
            <w:r>
              <w:t>2</w:t>
            </w:r>
          </w:p>
        </w:tc>
      </w:tr>
      <w:tr w:rsidR="00C56073" w:rsidRPr="00751FE0" w:rsidTr="00C56073">
        <w:trPr>
          <w:trHeight w:val="411"/>
        </w:trPr>
        <w:tc>
          <w:tcPr>
            <w:tcW w:w="807" w:type="dxa"/>
            <w:tcBorders>
              <w:bottom w:val="single" w:sz="4" w:space="0" w:color="auto"/>
            </w:tcBorders>
          </w:tcPr>
          <w:p w:rsidR="00C56073" w:rsidRPr="00751FE0" w:rsidRDefault="00C56073" w:rsidP="00751FE0">
            <w:r w:rsidRPr="00751FE0">
              <w:t>65</w:t>
            </w:r>
          </w:p>
        </w:tc>
        <w:tc>
          <w:tcPr>
            <w:tcW w:w="969" w:type="dxa"/>
            <w:tcBorders>
              <w:bottom w:val="single" w:sz="4" w:space="0" w:color="auto"/>
            </w:tcBorders>
          </w:tcPr>
          <w:p w:rsidR="00C56073" w:rsidRPr="00751FE0" w:rsidRDefault="00C56073" w:rsidP="00751FE0">
            <w:pPr>
              <w:rPr>
                <w:sz w:val="26"/>
                <w:szCs w:val="26"/>
              </w:rPr>
            </w:pPr>
            <w:r w:rsidRPr="00751FE0">
              <w:rPr>
                <w:sz w:val="26"/>
                <w:szCs w:val="26"/>
              </w:rPr>
              <w:t>26.05</w:t>
            </w:r>
          </w:p>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tcPr>
          <w:p w:rsidR="00C56073" w:rsidRPr="00E16E23" w:rsidRDefault="00C56073" w:rsidP="00E16E23">
            <w:pPr>
              <w:rPr>
                <w:b/>
                <w:i/>
              </w:rPr>
            </w:pPr>
            <w:r w:rsidRPr="00E16E23">
              <w:rPr>
                <w:b/>
                <w:i/>
              </w:rPr>
              <w:t>Викторина</w:t>
            </w:r>
          </w:p>
        </w:tc>
        <w:tc>
          <w:tcPr>
            <w:tcW w:w="1276" w:type="dxa"/>
            <w:tcBorders>
              <w:bottom w:val="single" w:sz="4" w:space="0" w:color="auto"/>
            </w:tcBorders>
          </w:tcPr>
          <w:p w:rsidR="00C56073" w:rsidRPr="00751FE0" w:rsidRDefault="00C56073" w:rsidP="00751FE0">
            <w:r>
              <w:t>2</w:t>
            </w:r>
          </w:p>
        </w:tc>
      </w:tr>
      <w:tr w:rsidR="00C56073" w:rsidRPr="00751FE0" w:rsidTr="00C56073">
        <w:trPr>
          <w:trHeight w:val="307"/>
        </w:trPr>
        <w:tc>
          <w:tcPr>
            <w:tcW w:w="807" w:type="dxa"/>
          </w:tcPr>
          <w:p w:rsidR="00C56073" w:rsidRPr="00751FE0" w:rsidRDefault="00C56073" w:rsidP="00751FE0">
            <w:r w:rsidRPr="00751FE0">
              <w:t>66</w:t>
            </w:r>
          </w:p>
        </w:tc>
        <w:tc>
          <w:tcPr>
            <w:tcW w:w="969" w:type="dxa"/>
          </w:tcPr>
          <w:p w:rsidR="00C56073" w:rsidRPr="00751FE0" w:rsidRDefault="00C56073" w:rsidP="00751FE0">
            <w:pPr>
              <w:rPr>
                <w:sz w:val="26"/>
                <w:szCs w:val="26"/>
              </w:rPr>
            </w:pPr>
            <w:r w:rsidRPr="00751FE0">
              <w:rPr>
                <w:sz w:val="26"/>
                <w:szCs w:val="26"/>
              </w:rPr>
              <w:t>31.05</w:t>
            </w:r>
          </w:p>
        </w:tc>
        <w:tc>
          <w:tcPr>
            <w:tcW w:w="808" w:type="dxa"/>
          </w:tcPr>
          <w:p w:rsidR="00C56073" w:rsidRPr="00751FE0" w:rsidRDefault="00C56073" w:rsidP="00751FE0">
            <w:pPr>
              <w:ind w:left="284" w:right="-993" w:hanging="284"/>
              <w:rPr>
                <w:b/>
              </w:rPr>
            </w:pPr>
          </w:p>
        </w:tc>
        <w:tc>
          <w:tcPr>
            <w:tcW w:w="6347" w:type="dxa"/>
          </w:tcPr>
          <w:p w:rsidR="00C56073" w:rsidRPr="00E16E23" w:rsidRDefault="00C56073" w:rsidP="00751FE0">
            <w:pPr>
              <w:rPr>
                <w:b/>
                <w:i/>
              </w:rPr>
            </w:pPr>
            <w:r w:rsidRPr="00E16E23">
              <w:rPr>
                <w:b/>
                <w:i/>
              </w:rPr>
              <w:t>Путешествие к фантастическому полюсу</w:t>
            </w:r>
          </w:p>
          <w:p w:rsidR="00C56073" w:rsidRPr="00EA552F" w:rsidRDefault="00C56073" w:rsidP="00751FE0">
            <w:pPr>
              <w:rPr>
                <w:spacing w:val="-4"/>
              </w:rPr>
            </w:pPr>
          </w:p>
        </w:tc>
        <w:tc>
          <w:tcPr>
            <w:tcW w:w="1276" w:type="dxa"/>
          </w:tcPr>
          <w:p w:rsidR="00C56073" w:rsidRPr="00751FE0" w:rsidRDefault="00C56073" w:rsidP="00751FE0">
            <w:r>
              <w:t>2</w:t>
            </w:r>
          </w:p>
        </w:tc>
      </w:tr>
      <w:tr w:rsidR="00C56073" w:rsidRPr="00751FE0" w:rsidTr="00C56073">
        <w:trPr>
          <w:trHeight w:val="571"/>
        </w:trPr>
        <w:tc>
          <w:tcPr>
            <w:tcW w:w="807" w:type="dxa"/>
            <w:tcBorders>
              <w:bottom w:val="single" w:sz="4" w:space="0" w:color="auto"/>
            </w:tcBorders>
          </w:tcPr>
          <w:p w:rsidR="00C56073" w:rsidRPr="00751FE0" w:rsidRDefault="00C56073" w:rsidP="00751FE0"/>
        </w:tc>
        <w:tc>
          <w:tcPr>
            <w:tcW w:w="969" w:type="dxa"/>
            <w:tcBorders>
              <w:bottom w:val="single" w:sz="4" w:space="0" w:color="auto"/>
            </w:tcBorders>
          </w:tcPr>
          <w:p w:rsidR="00C56073" w:rsidRPr="00751FE0" w:rsidRDefault="00C56073" w:rsidP="00751FE0"/>
        </w:tc>
        <w:tc>
          <w:tcPr>
            <w:tcW w:w="808" w:type="dxa"/>
            <w:tcBorders>
              <w:bottom w:val="single" w:sz="4" w:space="0" w:color="auto"/>
            </w:tcBorders>
          </w:tcPr>
          <w:p w:rsidR="00C56073" w:rsidRPr="00751FE0" w:rsidRDefault="00C56073" w:rsidP="00751FE0">
            <w:pPr>
              <w:ind w:left="284" w:right="-993" w:hanging="284"/>
              <w:rPr>
                <w:b/>
              </w:rPr>
            </w:pPr>
          </w:p>
        </w:tc>
        <w:tc>
          <w:tcPr>
            <w:tcW w:w="6347" w:type="dxa"/>
            <w:tcBorders>
              <w:bottom w:val="single" w:sz="4" w:space="0" w:color="auto"/>
            </w:tcBorders>
            <w:vAlign w:val="center"/>
          </w:tcPr>
          <w:p w:rsidR="00C56073" w:rsidRPr="00751FE0" w:rsidRDefault="00C56073" w:rsidP="00751FE0">
            <w:pPr>
              <w:tabs>
                <w:tab w:val="left" w:pos="2693"/>
              </w:tabs>
              <w:spacing w:before="100" w:beforeAutospacing="1" w:after="100" w:afterAutospacing="1"/>
              <w:rPr>
                <w:b/>
              </w:rPr>
            </w:pPr>
            <w:r>
              <w:rPr>
                <w:b/>
              </w:rPr>
              <w:t>ИТОГО:  80 ч</w:t>
            </w:r>
          </w:p>
        </w:tc>
        <w:tc>
          <w:tcPr>
            <w:tcW w:w="1276" w:type="dxa"/>
            <w:tcBorders>
              <w:bottom w:val="single" w:sz="4" w:space="0" w:color="auto"/>
            </w:tcBorders>
          </w:tcPr>
          <w:p w:rsidR="00C56073" w:rsidRPr="00751FE0" w:rsidRDefault="00C56073" w:rsidP="00751FE0"/>
        </w:tc>
      </w:tr>
    </w:tbl>
    <w:p w:rsidR="007F0A37" w:rsidRDefault="007F0A37" w:rsidP="008E3B5C">
      <w:pPr>
        <w:rPr>
          <w:b/>
        </w:rPr>
      </w:pPr>
    </w:p>
    <w:p w:rsidR="00C56073" w:rsidRPr="00C56073" w:rsidRDefault="002809B2" w:rsidP="00336D42">
      <w:pPr>
        <w:jc w:val="center"/>
        <w:rPr>
          <w:b/>
          <w:sz w:val="28"/>
          <w:szCs w:val="28"/>
        </w:rPr>
      </w:pPr>
      <w:r>
        <w:rPr>
          <w:b/>
          <w:sz w:val="28"/>
          <w:szCs w:val="28"/>
        </w:rPr>
        <w:t>Раздел 4</w:t>
      </w:r>
      <w:r w:rsidR="00DA15B1">
        <w:rPr>
          <w:b/>
          <w:sz w:val="28"/>
          <w:szCs w:val="28"/>
        </w:rPr>
        <w:t>.</w:t>
      </w:r>
      <w:r w:rsidR="003120A1">
        <w:rPr>
          <w:b/>
          <w:sz w:val="28"/>
          <w:szCs w:val="28"/>
        </w:rPr>
        <w:t>Методическое обеспечение программы «</w:t>
      </w:r>
      <w:r w:rsidR="00C56073">
        <w:rPr>
          <w:b/>
          <w:sz w:val="28"/>
          <w:szCs w:val="28"/>
        </w:rPr>
        <w:t>Развивашки</w:t>
      </w:r>
      <w:r w:rsidR="003120A1">
        <w:rPr>
          <w:b/>
          <w:sz w:val="28"/>
          <w:szCs w:val="28"/>
        </w:rPr>
        <w:t>».</w:t>
      </w:r>
    </w:p>
    <w:p w:rsidR="00DA15B1" w:rsidRPr="00C56073" w:rsidRDefault="00C56073" w:rsidP="00C56073">
      <w:pPr>
        <w:pStyle w:val="1"/>
        <w:ind w:left="420"/>
        <w:rPr>
          <w:rFonts w:ascii="Times New Roman" w:hAnsi="Times New Roman" w:cs="Times New Roman"/>
          <w:lang w:eastAsia="en-US"/>
        </w:rPr>
      </w:pPr>
      <w:r w:rsidRPr="00C56073">
        <w:rPr>
          <w:rFonts w:ascii="Times New Roman" w:hAnsi="Times New Roman" w:cs="Times New Roman"/>
          <w:b/>
          <w:bCs/>
          <w:lang w:eastAsia="en-US"/>
        </w:rPr>
        <w:t>Учебно-методическое обеспечение программы</w:t>
      </w:r>
    </w:p>
    <w:p w:rsidR="00C56073" w:rsidRPr="00C56073" w:rsidRDefault="00C56073" w:rsidP="00C56073">
      <w:pPr>
        <w:pStyle w:val="1"/>
        <w:numPr>
          <w:ilvl w:val="0"/>
          <w:numId w:val="35"/>
        </w:numPr>
        <w:rPr>
          <w:rFonts w:ascii="Times New Roman" w:hAnsi="Times New Roman" w:cs="Times New Roman"/>
          <w:bCs/>
        </w:rPr>
      </w:pPr>
      <w:r w:rsidRPr="00C56073">
        <w:rPr>
          <w:rFonts w:ascii="Times New Roman" w:hAnsi="Times New Roman" w:cs="Times New Roman"/>
          <w:bCs/>
        </w:rPr>
        <w:t>плакаты с высказываниями о русском языке</w:t>
      </w:r>
    </w:p>
    <w:p w:rsidR="00C56073" w:rsidRPr="00C56073" w:rsidRDefault="00C56073" w:rsidP="00C56073">
      <w:pPr>
        <w:pStyle w:val="1"/>
        <w:numPr>
          <w:ilvl w:val="0"/>
          <w:numId w:val="35"/>
        </w:numPr>
        <w:rPr>
          <w:rFonts w:ascii="Times New Roman" w:hAnsi="Times New Roman" w:cs="Times New Roman"/>
          <w:bCs/>
        </w:rPr>
      </w:pPr>
      <w:r w:rsidRPr="00C56073">
        <w:rPr>
          <w:rFonts w:ascii="Times New Roman" w:hAnsi="Times New Roman" w:cs="Times New Roman"/>
          <w:bCs/>
        </w:rPr>
        <w:t>ИКТ – технология (презентация PowerPoint) Компьютер, презентация PowerPoint)</w:t>
      </w:r>
    </w:p>
    <w:p w:rsidR="00C56073" w:rsidRPr="00C56073" w:rsidRDefault="00C56073" w:rsidP="00C56073">
      <w:pPr>
        <w:pStyle w:val="1"/>
        <w:numPr>
          <w:ilvl w:val="0"/>
          <w:numId w:val="35"/>
        </w:numPr>
        <w:rPr>
          <w:rFonts w:ascii="Times New Roman" w:hAnsi="Times New Roman" w:cs="Times New Roman"/>
          <w:bCs/>
        </w:rPr>
      </w:pPr>
      <w:r w:rsidRPr="00C56073">
        <w:rPr>
          <w:rFonts w:ascii="Times New Roman" w:hAnsi="Times New Roman" w:cs="Times New Roman"/>
          <w:bCs/>
        </w:rPr>
        <w:t>Словари, карточки с заданиями</w:t>
      </w:r>
    </w:p>
    <w:p w:rsidR="00C56073" w:rsidRPr="00C56073" w:rsidRDefault="00C56073" w:rsidP="00C56073">
      <w:pPr>
        <w:pStyle w:val="1"/>
        <w:numPr>
          <w:ilvl w:val="0"/>
          <w:numId w:val="35"/>
        </w:numPr>
        <w:rPr>
          <w:rFonts w:ascii="Times New Roman" w:hAnsi="Times New Roman" w:cs="Times New Roman"/>
          <w:bCs/>
        </w:rPr>
      </w:pPr>
      <w:r w:rsidRPr="00C56073">
        <w:rPr>
          <w:rFonts w:ascii="Times New Roman" w:hAnsi="Times New Roman" w:cs="Times New Roman"/>
          <w:bCs/>
        </w:rPr>
        <w:t>Козырева Л. М. И свистящие, и шипящие, и самые звонкие… Тетрадь для логопедических занятий № 4 – Ярославль: Академия развития, 2006.</w:t>
      </w:r>
    </w:p>
    <w:p w:rsidR="00C56073" w:rsidRPr="00C56073" w:rsidRDefault="00C56073" w:rsidP="00C56073">
      <w:pPr>
        <w:pStyle w:val="1"/>
        <w:numPr>
          <w:ilvl w:val="0"/>
          <w:numId w:val="35"/>
        </w:numPr>
        <w:rPr>
          <w:rFonts w:ascii="Times New Roman" w:hAnsi="Times New Roman" w:cs="Times New Roman"/>
          <w:bCs/>
        </w:rPr>
      </w:pPr>
      <w:r w:rsidRPr="00C56073">
        <w:rPr>
          <w:rFonts w:ascii="Times New Roman" w:hAnsi="Times New Roman" w:cs="Times New Roman"/>
          <w:bCs/>
        </w:rPr>
        <w:t>Козырева Л. М. Как образуются слова. Тетрадь для логопедических занятий № 7 – Ярославль: Академия развития, 2006.</w:t>
      </w:r>
    </w:p>
    <w:p w:rsidR="00C56073" w:rsidRPr="00C56073" w:rsidRDefault="00C56073" w:rsidP="00C56073">
      <w:pPr>
        <w:pStyle w:val="1"/>
        <w:numPr>
          <w:ilvl w:val="0"/>
          <w:numId w:val="35"/>
        </w:numPr>
        <w:rPr>
          <w:rFonts w:ascii="Times New Roman" w:hAnsi="Times New Roman" w:cs="Times New Roman"/>
          <w:bCs/>
        </w:rPr>
      </w:pPr>
      <w:r w:rsidRPr="00C56073">
        <w:rPr>
          <w:rFonts w:ascii="Times New Roman" w:hAnsi="Times New Roman" w:cs="Times New Roman"/>
          <w:bCs/>
        </w:rPr>
        <w:t>Козырева Л. М. Слова – друзья и слова – неприятели. Тетрадь для логопедических занятий. – Ярославль: Академия развития, 2006</w:t>
      </w:r>
    </w:p>
    <w:p w:rsidR="00DA15B1" w:rsidRPr="00336D42" w:rsidRDefault="00C56073" w:rsidP="00336D42">
      <w:pPr>
        <w:pStyle w:val="1"/>
        <w:numPr>
          <w:ilvl w:val="0"/>
          <w:numId w:val="35"/>
        </w:numPr>
        <w:rPr>
          <w:rFonts w:ascii="Times New Roman" w:hAnsi="Times New Roman" w:cs="Times New Roman"/>
          <w:bCs/>
        </w:rPr>
      </w:pPr>
      <w:r w:rsidRPr="00C56073">
        <w:rPr>
          <w:rFonts w:ascii="Times New Roman" w:hAnsi="Times New Roman" w:cs="Times New Roman"/>
          <w:bCs/>
        </w:rPr>
        <w:t>Козырева Л. М. различаем глухие и звонкие согласные. Тетрадь для логопедических занятий № 3 – Ярославль: Академия развития, 2006.</w:t>
      </w:r>
    </w:p>
    <w:p w:rsidR="003120A1" w:rsidRPr="003120A1" w:rsidRDefault="002809B2" w:rsidP="00DA15B1">
      <w:pPr>
        <w:pStyle w:val="10"/>
        <w:rPr>
          <w:b/>
          <w:sz w:val="28"/>
          <w:szCs w:val="28"/>
        </w:rPr>
      </w:pPr>
      <w:r>
        <w:rPr>
          <w:b/>
          <w:sz w:val="28"/>
          <w:szCs w:val="28"/>
        </w:rPr>
        <w:t>Раздел 5</w:t>
      </w:r>
      <w:r w:rsidR="003120A1" w:rsidRPr="003120A1">
        <w:rPr>
          <w:b/>
          <w:sz w:val="28"/>
          <w:szCs w:val="28"/>
        </w:rPr>
        <w:t>.Список литературы.</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Волина В. В. Веселая грамматика. М.: Знание, 1995.</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Волина В. В. Занимательное азбуковедение. М.: Просвещение, 1991.</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Волина В. В. Русский язык. Учимся играя. Екатеринбург ТОО. Издательство “АРГО”, 1996.</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Волина В. В. Русский язык в рассказах, сказках, стихах. Москва “АСТ”, 1996.</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Граник Г. Г., Бондаренко С. М., Концевая Л. А. Секреты орфографии. Москва “Просвещение”, 1991.</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Журналы: “Начальная школа”, “Веселые картинки”, “Мурзилка”.</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Занимательная грамматика. Сост. Бурлака Е. Г., Прокопенко И. Н. Донецк. ПКФ “БАО”, 1997.</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Козырева Л. М. И свистящие, и шипящие, и самые звонкие… Тетрадь для логопедических занятий № 4 – Ярославль: Академия развития, 2006.</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Козырева Л. М. Как образуются слова. Тетрадь для логопедических занятий № 7 – Ярославль: Академия развития, 2006.</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Козырева Л. М. Слова – друзья и слова – неприятели. Тетрадь для логопедических занятий. – Ярославль: Академия развития, 2006.</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Козырева Л. М. различаем глухие и звонкие согласные. Тетрадь для логопедических занятий № 3 – Ярославль: Академия развития, 2006.</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Коноваленко В.В. Коноваленко С.В. «Домашние тетради для закрепления произношения звуков» № 1 – 8. - М.: Издательство ГНОМ и Д, 2011.</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Ладыженская Т.А. «Живое слово» - М., Просвещение, 1986.</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Львов М.Р. «Тенденции развития речи учащихся в начальной школе» - М., Просвещение, 1980.</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Маршак С. Веселая азбука. Веселый счет. Ростов-на-Дону кн. изд-во, 1991.</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lastRenderedPageBreak/>
        <w:t>Н.С. Рождественский «Речевое развитие младших школьников» - М., Просвещение, 1980.</w:t>
      </w:r>
    </w:p>
    <w:p w:rsidR="00C56073" w:rsidRPr="00C56073" w:rsidRDefault="00C56073" w:rsidP="00C56073">
      <w:pPr>
        <w:pStyle w:val="a8"/>
        <w:numPr>
          <w:ilvl w:val="0"/>
          <w:numId w:val="36"/>
        </w:numPr>
        <w:shd w:val="clear" w:color="auto" w:fill="FFFFFF"/>
        <w:spacing w:before="0" w:beforeAutospacing="0" w:after="150" w:afterAutospacing="0"/>
        <w:rPr>
          <w:color w:val="000000"/>
          <w:sz w:val="21"/>
          <w:szCs w:val="21"/>
        </w:rPr>
      </w:pPr>
      <w:r w:rsidRPr="00C56073">
        <w:rPr>
          <w:color w:val="000000"/>
          <w:sz w:val="21"/>
          <w:szCs w:val="21"/>
        </w:rPr>
        <w:t>Сборник загадок. Сост. М. Т. Карпенко. М., 1988.</w:t>
      </w:r>
    </w:p>
    <w:p w:rsidR="00C56073" w:rsidRDefault="00C56073" w:rsidP="00C56073">
      <w:pPr>
        <w:pStyle w:val="a8"/>
        <w:numPr>
          <w:ilvl w:val="0"/>
          <w:numId w:val="36"/>
        </w:numPr>
        <w:shd w:val="clear" w:color="auto" w:fill="FFFFFF"/>
        <w:spacing w:before="0" w:beforeAutospacing="0" w:after="150" w:afterAutospacing="0"/>
        <w:rPr>
          <w:rFonts w:ascii="Arial" w:hAnsi="Arial" w:cs="Arial"/>
          <w:color w:val="000000"/>
          <w:sz w:val="21"/>
          <w:szCs w:val="21"/>
        </w:rPr>
      </w:pPr>
      <w:r w:rsidRPr="00C56073">
        <w:rPr>
          <w:color w:val="000000"/>
          <w:sz w:val="21"/>
          <w:szCs w:val="21"/>
        </w:rPr>
        <w:t>Фальковская Л.П., Лихошерстова Н.А. О роли центров психолого-медико-социального сопровождения и психолого-медико-педагогических комиссий в инклюзивном образовании – Сб. материалов 2 международной научно-практической конференции «Инклюзивное образование. Практика, исследования, методология» - М., 2013 с.95-99</w:t>
      </w:r>
      <w:r>
        <w:rPr>
          <w:rFonts w:ascii="Arial" w:hAnsi="Arial" w:cs="Arial"/>
          <w:color w:val="000000"/>
          <w:sz w:val="21"/>
          <w:szCs w:val="21"/>
        </w:rPr>
        <w:t>.</w:t>
      </w:r>
    </w:p>
    <w:p w:rsidR="003120A1" w:rsidRPr="003120A1" w:rsidRDefault="003120A1" w:rsidP="003120A1">
      <w:pPr>
        <w:rPr>
          <w:b/>
          <w:sz w:val="28"/>
          <w:szCs w:val="28"/>
        </w:rPr>
      </w:pPr>
    </w:p>
    <w:p w:rsidR="00DA15B1" w:rsidRPr="003120A1" w:rsidRDefault="00DA15B1" w:rsidP="00DA15B1">
      <w:pPr>
        <w:pStyle w:val="10"/>
        <w:rPr>
          <w:b/>
          <w:sz w:val="28"/>
          <w:szCs w:val="28"/>
        </w:rPr>
      </w:pPr>
    </w:p>
    <w:p w:rsidR="00DA15B1" w:rsidRDefault="00DA15B1" w:rsidP="00DA15B1">
      <w:pPr>
        <w:pStyle w:val="a5"/>
        <w:jc w:val="center"/>
        <w:rPr>
          <w:rFonts w:ascii="Times New Roman" w:hAnsi="Times New Roman"/>
          <w:sz w:val="24"/>
          <w:szCs w:val="24"/>
        </w:rPr>
      </w:pPr>
    </w:p>
    <w:p w:rsidR="00DA15B1" w:rsidRDefault="00DA15B1" w:rsidP="00DA15B1">
      <w:pPr>
        <w:pStyle w:val="a5"/>
        <w:jc w:val="center"/>
        <w:rPr>
          <w:rFonts w:ascii="Times New Roman" w:hAnsi="Times New Roman"/>
        </w:rPr>
      </w:pPr>
    </w:p>
    <w:p w:rsidR="00DA15B1" w:rsidRDefault="00DA15B1" w:rsidP="00DA15B1">
      <w:pPr>
        <w:pStyle w:val="a5"/>
        <w:rPr>
          <w:rFonts w:ascii="Times New Roman" w:hAnsi="Times New Roman"/>
          <w:sz w:val="28"/>
          <w:szCs w:val="28"/>
        </w:rPr>
      </w:pPr>
    </w:p>
    <w:p w:rsidR="00DA15B1" w:rsidRDefault="00DA15B1" w:rsidP="00DA15B1">
      <w:pPr>
        <w:pStyle w:val="a5"/>
        <w:rPr>
          <w:rFonts w:ascii="Times New Roman" w:hAnsi="Times New Roman"/>
          <w:sz w:val="28"/>
          <w:szCs w:val="28"/>
        </w:rPr>
      </w:pPr>
    </w:p>
    <w:p w:rsidR="00DA15B1" w:rsidRDefault="00DA15B1" w:rsidP="00DA15B1">
      <w:pPr>
        <w:pStyle w:val="a5"/>
        <w:rPr>
          <w:rFonts w:ascii="Times New Roman" w:hAnsi="Times New Roman"/>
          <w:sz w:val="28"/>
          <w:szCs w:val="28"/>
        </w:rPr>
      </w:pPr>
    </w:p>
    <w:p w:rsidR="00DA15B1" w:rsidRDefault="00DA15B1" w:rsidP="00DA15B1">
      <w:pPr>
        <w:pStyle w:val="a5"/>
        <w:rPr>
          <w:rFonts w:ascii="Times New Roman" w:hAnsi="Times New Roman"/>
          <w:sz w:val="28"/>
          <w:szCs w:val="28"/>
        </w:rPr>
      </w:pPr>
    </w:p>
    <w:p w:rsidR="00DA15B1" w:rsidRDefault="00DA15B1" w:rsidP="00DA15B1">
      <w:pPr>
        <w:pStyle w:val="a5"/>
        <w:rPr>
          <w:rFonts w:ascii="Times New Roman" w:hAnsi="Times New Roman"/>
          <w:sz w:val="28"/>
          <w:szCs w:val="28"/>
        </w:rPr>
      </w:pPr>
    </w:p>
    <w:p w:rsidR="00DA15B1" w:rsidRDefault="00DA15B1" w:rsidP="00DA15B1">
      <w:pPr>
        <w:pStyle w:val="a5"/>
        <w:rPr>
          <w:rFonts w:ascii="Times New Roman" w:hAnsi="Times New Roman"/>
          <w:sz w:val="28"/>
          <w:szCs w:val="28"/>
        </w:rPr>
      </w:pPr>
    </w:p>
    <w:p w:rsidR="00DA15B1" w:rsidRDefault="00DA15B1" w:rsidP="00DA15B1">
      <w:pPr>
        <w:pStyle w:val="a5"/>
        <w:rPr>
          <w:rFonts w:ascii="Times New Roman" w:hAnsi="Times New Roman"/>
          <w:sz w:val="28"/>
          <w:szCs w:val="28"/>
        </w:rPr>
      </w:pPr>
    </w:p>
    <w:p w:rsidR="00DA15B1" w:rsidRDefault="00DA15B1" w:rsidP="00DA15B1">
      <w:pPr>
        <w:pStyle w:val="a5"/>
        <w:jc w:val="center"/>
        <w:rPr>
          <w:rFonts w:ascii="Times New Roman" w:hAnsi="Times New Roman"/>
        </w:rPr>
      </w:pPr>
    </w:p>
    <w:p w:rsidR="00DA15B1" w:rsidRDefault="00DA15B1" w:rsidP="00DA15B1">
      <w:pPr>
        <w:pStyle w:val="a5"/>
        <w:jc w:val="center"/>
        <w:rPr>
          <w:rFonts w:ascii="Times New Roman" w:hAnsi="Times New Roman"/>
        </w:rPr>
      </w:pPr>
    </w:p>
    <w:p w:rsidR="00DA15B1" w:rsidRDefault="00DA15B1" w:rsidP="00DA15B1">
      <w:pPr>
        <w:pStyle w:val="a5"/>
        <w:rPr>
          <w:rFonts w:ascii="Times New Roman" w:hAnsi="Times New Roman"/>
          <w:sz w:val="24"/>
          <w:szCs w:val="24"/>
          <w:lang w:eastAsia="ru-RU"/>
        </w:rPr>
      </w:pPr>
    </w:p>
    <w:p w:rsidR="0094762E" w:rsidRDefault="0094762E"/>
    <w:sectPr w:rsidR="0094762E" w:rsidSect="0053521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4A2" w:rsidRDefault="00E534A2" w:rsidP="00535214">
      <w:r>
        <w:separator/>
      </w:r>
    </w:p>
  </w:endnote>
  <w:endnote w:type="continuationSeparator" w:id="1">
    <w:p w:rsidR="00E534A2" w:rsidRDefault="00E534A2" w:rsidP="005352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enQuanYi Micro He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7099"/>
      <w:docPartObj>
        <w:docPartGallery w:val="Page Numbers (Bottom of Page)"/>
        <w:docPartUnique/>
      </w:docPartObj>
    </w:sdtPr>
    <w:sdtContent>
      <w:p w:rsidR="00F53510" w:rsidRDefault="00F53510">
        <w:pPr>
          <w:pStyle w:val="ad"/>
          <w:jc w:val="center"/>
        </w:pPr>
        <w:fldSimple w:instr="PAGE   \* MERGEFORMAT">
          <w:r w:rsidR="00DE03F5">
            <w:rPr>
              <w:noProof/>
            </w:rPr>
            <w:t>13</w:t>
          </w:r>
        </w:fldSimple>
      </w:p>
    </w:sdtContent>
  </w:sdt>
  <w:p w:rsidR="00F53510" w:rsidRDefault="00F5351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4A2" w:rsidRDefault="00E534A2" w:rsidP="00535214">
      <w:r>
        <w:separator/>
      </w:r>
    </w:p>
  </w:footnote>
  <w:footnote w:type="continuationSeparator" w:id="1">
    <w:p w:rsidR="00E534A2" w:rsidRDefault="00E534A2" w:rsidP="00535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ymbol"/>
        <w:color w:val="auto"/>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color w:val="auto"/>
        <w:sz w:val="24"/>
        <w:szCs w:val="24"/>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5"/>
    <w:multiLevelType w:val="singleLevel"/>
    <w:tmpl w:val="00000005"/>
    <w:name w:val="WW8Num20"/>
    <w:lvl w:ilvl="0">
      <w:start w:val="1"/>
      <w:numFmt w:val="bullet"/>
      <w:lvlText w:val=""/>
      <w:lvlJc w:val="left"/>
      <w:pPr>
        <w:tabs>
          <w:tab w:val="num" w:pos="0"/>
        </w:tabs>
        <w:ind w:left="1260" w:hanging="360"/>
      </w:pPr>
      <w:rPr>
        <w:rFonts w:ascii="Symbol" w:hAnsi="Symbol" w:cs="Symbol"/>
      </w:rPr>
    </w:lvl>
  </w:abstractNum>
  <w:abstractNum w:abstractNumId="4">
    <w:nsid w:val="00000006"/>
    <w:multiLevelType w:val="singleLevel"/>
    <w:tmpl w:val="00000006"/>
    <w:name w:val="WW8Num21"/>
    <w:lvl w:ilvl="0">
      <w:start w:val="1"/>
      <w:numFmt w:val="bullet"/>
      <w:lvlText w:val=""/>
      <w:lvlJc w:val="left"/>
      <w:pPr>
        <w:tabs>
          <w:tab w:val="num" w:pos="708"/>
        </w:tabs>
        <w:ind w:left="1440" w:hanging="360"/>
      </w:pPr>
      <w:rPr>
        <w:rFonts w:ascii="Symbol" w:hAnsi="Symbol" w:cs="Symbol"/>
        <w:color w:val="auto"/>
        <w:sz w:val="24"/>
        <w:szCs w:val="24"/>
      </w:rPr>
    </w:lvl>
  </w:abstractNum>
  <w:abstractNum w:abstractNumId="5">
    <w:nsid w:val="00000007"/>
    <w:multiLevelType w:val="singleLevel"/>
    <w:tmpl w:val="00000007"/>
    <w:name w:val="WW8Num22"/>
    <w:lvl w:ilvl="0">
      <w:start w:val="1"/>
      <w:numFmt w:val="bullet"/>
      <w:lvlText w:val=""/>
      <w:lvlJc w:val="left"/>
      <w:pPr>
        <w:tabs>
          <w:tab w:val="num" w:pos="708"/>
        </w:tabs>
        <w:ind w:left="720" w:hanging="360"/>
      </w:pPr>
      <w:rPr>
        <w:rFonts w:ascii="Symbol" w:hAnsi="Symbol" w:cs="Symbol"/>
        <w:color w:val="auto"/>
      </w:rPr>
    </w:lvl>
  </w:abstractNum>
  <w:abstractNum w:abstractNumId="6">
    <w:nsid w:val="00000008"/>
    <w:multiLevelType w:val="singleLevel"/>
    <w:tmpl w:val="00000008"/>
    <w:name w:val="WW8Num23"/>
    <w:lvl w:ilvl="0">
      <w:start w:val="1"/>
      <w:numFmt w:val="bullet"/>
      <w:lvlText w:val=""/>
      <w:lvlJc w:val="left"/>
      <w:pPr>
        <w:tabs>
          <w:tab w:val="num" w:pos="2160"/>
        </w:tabs>
        <w:ind w:left="2160" w:hanging="360"/>
      </w:pPr>
      <w:rPr>
        <w:rFonts w:ascii="Symbol" w:hAnsi="Symbol" w:cs="Symbol"/>
        <w:color w:val="auto"/>
        <w:sz w:val="24"/>
        <w:szCs w:val="24"/>
      </w:rPr>
    </w:lvl>
  </w:abstractNum>
  <w:abstractNum w:abstractNumId="7">
    <w:nsid w:val="00000009"/>
    <w:multiLevelType w:val="singleLevel"/>
    <w:tmpl w:val="00000009"/>
    <w:name w:val="WW8Num24"/>
    <w:lvl w:ilvl="0">
      <w:start w:val="1"/>
      <w:numFmt w:val="decimal"/>
      <w:lvlText w:val="%1."/>
      <w:lvlJc w:val="left"/>
      <w:pPr>
        <w:tabs>
          <w:tab w:val="num" w:pos="1470"/>
        </w:tabs>
        <w:ind w:left="1470" w:hanging="360"/>
      </w:pPr>
    </w:lvl>
  </w:abstractNum>
  <w:abstractNum w:abstractNumId="8">
    <w:nsid w:val="0000000A"/>
    <w:multiLevelType w:val="singleLevel"/>
    <w:tmpl w:val="0000000A"/>
    <w:name w:val="WW8Num25"/>
    <w:lvl w:ilvl="0">
      <w:start w:val="1"/>
      <w:numFmt w:val="bullet"/>
      <w:lvlText w:val=""/>
      <w:lvlJc w:val="left"/>
      <w:pPr>
        <w:tabs>
          <w:tab w:val="num" w:pos="708"/>
        </w:tabs>
        <w:ind w:left="1146" w:hanging="360"/>
      </w:pPr>
      <w:rPr>
        <w:rFonts w:ascii="Symbol" w:hAnsi="Symbol" w:cs="Symbol"/>
        <w:color w:val="auto"/>
      </w:rPr>
    </w:lvl>
  </w:abstractNum>
  <w:abstractNum w:abstractNumId="9">
    <w:nsid w:val="0000000B"/>
    <w:multiLevelType w:val="singleLevel"/>
    <w:tmpl w:val="0000000B"/>
    <w:name w:val="WW8Num17"/>
    <w:lvl w:ilvl="0">
      <w:start w:val="1"/>
      <w:numFmt w:val="bullet"/>
      <w:lvlText w:val=""/>
      <w:lvlJc w:val="left"/>
      <w:pPr>
        <w:tabs>
          <w:tab w:val="num" w:pos="720"/>
        </w:tabs>
        <w:ind w:left="720" w:hanging="360"/>
      </w:pPr>
      <w:rPr>
        <w:rFonts w:ascii="Symbol" w:hAnsi="Symbol" w:cs="Symbol"/>
      </w:rPr>
    </w:lvl>
  </w:abstractNum>
  <w:abstractNum w:abstractNumId="10">
    <w:nsid w:val="00000011"/>
    <w:multiLevelType w:val="multilevel"/>
    <w:tmpl w:val="00000011"/>
    <w:lvl w:ilvl="0">
      <w:start w:val="1"/>
      <w:numFmt w:val="decimal"/>
      <w:lvlText w:val="%1)"/>
      <w:lvlJc w:val="left"/>
      <w:pPr>
        <w:tabs>
          <w:tab w:val="num" w:pos="1260"/>
        </w:tabs>
        <w:ind w:left="12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3"/>
    <w:multiLevelType w:val="multilevel"/>
    <w:tmpl w:val="00000013"/>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3">
    <w:nsid w:val="00000014"/>
    <w:multiLevelType w:val="multilevel"/>
    <w:tmpl w:val="00000014"/>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4">
    <w:nsid w:val="00000015"/>
    <w:multiLevelType w:val="multilevel"/>
    <w:tmpl w:val="000000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6"/>
    <w:multiLevelType w:val="multilevel"/>
    <w:tmpl w:val="0000001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7"/>
    <w:multiLevelType w:val="multilevel"/>
    <w:tmpl w:val="00000017"/>
    <w:lvl w:ilvl="0">
      <w:start w:val="1"/>
      <w:numFmt w:val="bullet"/>
      <w:lvlText w:val=""/>
      <w:lvlJc w:val="left"/>
      <w:pPr>
        <w:tabs>
          <w:tab w:val="num" w:pos="0"/>
        </w:tabs>
        <w:ind w:left="436" w:hanging="360"/>
      </w:pPr>
      <w:rPr>
        <w:rFonts w:ascii="Wingdings" w:hAnsi="Wingdings" w:cs="Wingdings"/>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17">
    <w:nsid w:val="04142EC8"/>
    <w:multiLevelType w:val="multilevel"/>
    <w:tmpl w:val="FA6A7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D374BD"/>
    <w:multiLevelType w:val="multilevel"/>
    <w:tmpl w:val="8ABA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F43144"/>
    <w:multiLevelType w:val="hybridMultilevel"/>
    <w:tmpl w:val="F5405758"/>
    <w:lvl w:ilvl="0" w:tplc="D3EC98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410489"/>
    <w:multiLevelType w:val="multilevel"/>
    <w:tmpl w:val="6F9A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126989"/>
    <w:multiLevelType w:val="multilevel"/>
    <w:tmpl w:val="DFEA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9B5B3F"/>
    <w:multiLevelType w:val="multilevel"/>
    <w:tmpl w:val="B21E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BD0CE7"/>
    <w:multiLevelType w:val="multilevel"/>
    <w:tmpl w:val="5A24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2B1063"/>
    <w:multiLevelType w:val="multilevel"/>
    <w:tmpl w:val="9210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B14D1A"/>
    <w:multiLevelType w:val="multilevel"/>
    <w:tmpl w:val="3B48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E607C8"/>
    <w:multiLevelType w:val="multilevel"/>
    <w:tmpl w:val="673CF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D52564"/>
    <w:multiLevelType w:val="multilevel"/>
    <w:tmpl w:val="6AD02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8E76D3"/>
    <w:multiLevelType w:val="multilevel"/>
    <w:tmpl w:val="86E4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A5009D"/>
    <w:multiLevelType w:val="multilevel"/>
    <w:tmpl w:val="845C4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13745A"/>
    <w:multiLevelType w:val="multilevel"/>
    <w:tmpl w:val="07CA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2D78AE"/>
    <w:multiLevelType w:val="multilevel"/>
    <w:tmpl w:val="F9C4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48009C"/>
    <w:multiLevelType w:val="multilevel"/>
    <w:tmpl w:val="3B50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9738B0"/>
    <w:multiLevelType w:val="hybridMultilevel"/>
    <w:tmpl w:val="561E4D30"/>
    <w:lvl w:ilvl="0" w:tplc="E8A6CD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2"/>
  </w:num>
  <w:num w:numId="8">
    <w:abstractNumId w:val="3"/>
  </w:num>
  <w:num w:numId="9">
    <w:abstractNumId w:val="9"/>
  </w:num>
  <w:num w:numId="10">
    <w:abstractNumId w:val="5"/>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3"/>
  </w:num>
  <w:num w:numId="15">
    <w:abstractNumId w:val="1"/>
  </w:num>
  <w:num w:numId="16">
    <w:abstractNumId w:val="13"/>
  </w:num>
  <w:num w:numId="17">
    <w:abstractNumId w:val="7"/>
  </w:num>
  <w:num w:numId="18">
    <w:abstractNumId w:val="14"/>
  </w:num>
  <w:num w:numId="19">
    <w:abstractNumId w:val="15"/>
  </w:num>
  <w:num w:numId="20">
    <w:abstractNumId w:val="16"/>
  </w:num>
  <w:num w:numId="21">
    <w:abstractNumId w:val="28"/>
  </w:num>
  <w:num w:numId="22">
    <w:abstractNumId w:val="20"/>
  </w:num>
  <w:num w:numId="23">
    <w:abstractNumId w:val="26"/>
  </w:num>
  <w:num w:numId="24">
    <w:abstractNumId w:val="21"/>
  </w:num>
  <w:num w:numId="25">
    <w:abstractNumId w:val="29"/>
  </w:num>
  <w:num w:numId="26">
    <w:abstractNumId w:val="17"/>
  </w:num>
  <w:num w:numId="27">
    <w:abstractNumId w:val="19"/>
  </w:num>
  <w:num w:numId="28">
    <w:abstractNumId w:val="22"/>
  </w:num>
  <w:num w:numId="29">
    <w:abstractNumId w:val="31"/>
  </w:num>
  <w:num w:numId="30">
    <w:abstractNumId w:val="18"/>
  </w:num>
  <w:num w:numId="31">
    <w:abstractNumId w:val="24"/>
  </w:num>
  <w:num w:numId="32">
    <w:abstractNumId w:val="23"/>
  </w:num>
  <w:num w:numId="33">
    <w:abstractNumId w:val="27"/>
  </w:num>
  <w:num w:numId="34">
    <w:abstractNumId w:val="25"/>
  </w:num>
  <w:num w:numId="35">
    <w:abstractNumId w:val="3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15B1"/>
    <w:rsid w:val="00061A8D"/>
    <w:rsid w:val="00065EA6"/>
    <w:rsid w:val="00067F14"/>
    <w:rsid w:val="00087952"/>
    <w:rsid w:val="00092C54"/>
    <w:rsid w:val="00136D4B"/>
    <w:rsid w:val="00187EFE"/>
    <w:rsid w:val="0023602A"/>
    <w:rsid w:val="002809B2"/>
    <w:rsid w:val="00286F6C"/>
    <w:rsid w:val="002B6D53"/>
    <w:rsid w:val="002C0917"/>
    <w:rsid w:val="003120A1"/>
    <w:rsid w:val="00336D42"/>
    <w:rsid w:val="003C33E6"/>
    <w:rsid w:val="0048248F"/>
    <w:rsid w:val="004C3E3F"/>
    <w:rsid w:val="00535214"/>
    <w:rsid w:val="00587379"/>
    <w:rsid w:val="005D4FA9"/>
    <w:rsid w:val="00674B02"/>
    <w:rsid w:val="0068219C"/>
    <w:rsid w:val="006833B4"/>
    <w:rsid w:val="00751FE0"/>
    <w:rsid w:val="007A0999"/>
    <w:rsid w:val="007F0A37"/>
    <w:rsid w:val="00875B7F"/>
    <w:rsid w:val="008E28F5"/>
    <w:rsid w:val="008E3B5C"/>
    <w:rsid w:val="00943CE3"/>
    <w:rsid w:val="0094762E"/>
    <w:rsid w:val="009B5DF1"/>
    <w:rsid w:val="00B73F95"/>
    <w:rsid w:val="00C45DDA"/>
    <w:rsid w:val="00C54F16"/>
    <w:rsid w:val="00C56073"/>
    <w:rsid w:val="00C56760"/>
    <w:rsid w:val="00CB6482"/>
    <w:rsid w:val="00CD240C"/>
    <w:rsid w:val="00D4690A"/>
    <w:rsid w:val="00D7650D"/>
    <w:rsid w:val="00DA15B1"/>
    <w:rsid w:val="00DE03F5"/>
    <w:rsid w:val="00DE5F63"/>
    <w:rsid w:val="00E010E6"/>
    <w:rsid w:val="00E16E23"/>
    <w:rsid w:val="00E25158"/>
    <w:rsid w:val="00E35B3E"/>
    <w:rsid w:val="00E534A2"/>
    <w:rsid w:val="00EA552F"/>
    <w:rsid w:val="00EC2E66"/>
    <w:rsid w:val="00F53510"/>
    <w:rsid w:val="00F67F15"/>
    <w:rsid w:val="00FB0B95"/>
    <w:rsid w:val="00FC446F"/>
    <w:rsid w:val="00FE0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5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15B1"/>
    <w:rPr>
      <w:color w:val="000080"/>
      <w:u w:val="single"/>
    </w:rPr>
  </w:style>
  <w:style w:type="character" w:customStyle="1" w:styleId="a4">
    <w:name w:val="Без интервала Знак"/>
    <w:link w:val="a5"/>
    <w:uiPriority w:val="1"/>
    <w:locked/>
    <w:rsid w:val="00DA15B1"/>
    <w:rPr>
      <w:rFonts w:ascii="Calibri" w:eastAsia="Calibri" w:hAnsi="Calibri" w:cs="Times New Roman"/>
    </w:rPr>
  </w:style>
  <w:style w:type="paragraph" w:styleId="a5">
    <w:name w:val="No Spacing"/>
    <w:link w:val="a4"/>
    <w:uiPriority w:val="1"/>
    <w:qFormat/>
    <w:rsid w:val="00DA15B1"/>
    <w:pPr>
      <w:spacing w:after="0" w:line="240" w:lineRule="auto"/>
    </w:pPr>
    <w:rPr>
      <w:rFonts w:ascii="Calibri" w:eastAsia="Calibri" w:hAnsi="Calibri" w:cs="Times New Roman"/>
    </w:rPr>
  </w:style>
  <w:style w:type="paragraph" w:customStyle="1" w:styleId="1">
    <w:name w:val="Абзац списка1"/>
    <w:basedOn w:val="a"/>
    <w:rsid w:val="00DA15B1"/>
    <w:pPr>
      <w:suppressAutoHyphens/>
      <w:spacing w:line="100" w:lineRule="atLeast"/>
      <w:ind w:left="720"/>
    </w:pPr>
    <w:rPr>
      <w:rFonts w:ascii="Calibri" w:eastAsia="WenQuanYi Micro Hei" w:hAnsi="Calibri" w:cs="Calibri"/>
      <w:color w:val="000000"/>
      <w:kern w:val="2"/>
    </w:rPr>
  </w:style>
  <w:style w:type="paragraph" w:customStyle="1" w:styleId="10">
    <w:name w:val="Без интервала1"/>
    <w:rsid w:val="00DA15B1"/>
    <w:pPr>
      <w:suppressAutoHyphens/>
      <w:spacing w:after="0" w:line="100" w:lineRule="atLeast"/>
    </w:pPr>
    <w:rPr>
      <w:rFonts w:ascii="Times New Roman" w:eastAsia="Times New Roman" w:hAnsi="Times New Roman" w:cs="Times New Roman"/>
      <w:kern w:val="2"/>
      <w:sz w:val="24"/>
      <w:szCs w:val="24"/>
      <w:lang w:eastAsia="ru-RU"/>
    </w:rPr>
  </w:style>
  <w:style w:type="paragraph" w:styleId="a6">
    <w:name w:val="List Paragraph"/>
    <w:basedOn w:val="a"/>
    <w:uiPriority w:val="34"/>
    <w:qFormat/>
    <w:rsid w:val="008E3B5C"/>
    <w:pPr>
      <w:spacing w:line="360" w:lineRule="auto"/>
      <w:ind w:left="720" w:firstLine="708"/>
      <w:contextualSpacing/>
      <w:jc w:val="both"/>
    </w:pPr>
    <w:rPr>
      <w:rFonts w:eastAsia="Calibri"/>
      <w:sz w:val="28"/>
      <w:szCs w:val="28"/>
    </w:rPr>
  </w:style>
  <w:style w:type="paragraph" w:customStyle="1" w:styleId="Default">
    <w:name w:val="Default"/>
    <w:rsid w:val="008E3B5C"/>
    <w:pPr>
      <w:autoSpaceDE w:val="0"/>
      <w:autoSpaceDN w:val="0"/>
      <w:adjustRightInd w:val="0"/>
      <w:spacing w:after="0" w:line="240" w:lineRule="auto"/>
    </w:pPr>
    <w:rPr>
      <w:rFonts w:ascii="Calibri" w:eastAsia="Calibri" w:hAnsi="Calibri" w:cs="Calibri"/>
      <w:color w:val="000000"/>
      <w:sz w:val="24"/>
      <w:szCs w:val="24"/>
    </w:rPr>
  </w:style>
  <w:style w:type="table" w:styleId="a7">
    <w:name w:val="Table Grid"/>
    <w:basedOn w:val="a1"/>
    <w:uiPriority w:val="59"/>
    <w:rsid w:val="008E3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8E3B5C"/>
    <w:pPr>
      <w:spacing w:before="100" w:beforeAutospacing="1" w:after="100" w:afterAutospacing="1"/>
    </w:pPr>
  </w:style>
  <w:style w:type="character" w:styleId="a9">
    <w:name w:val="Strong"/>
    <w:basedOn w:val="a0"/>
    <w:uiPriority w:val="22"/>
    <w:qFormat/>
    <w:rsid w:val="008E3B5C"/>
    <w:rPr>
      <w:b/>
      <w:bCs/>
    </w:rPr>
  </w:style>
  <w:style w:type="character" w:styleId="aa">
    <w:name w:val="Emphasis"/>
    <w:qFormat/>
    <w:rsid w:val="00875B7F"/>
    <w:rPr>
      <w:i/>
      <w:iCs/>
    </w:rPr>
  </w:style>
  <w:style w:type="paragraph" w:customStyle="1" w:styleId="2">
    <w:name w:val="Абзац списка2"/>
    <w:basedOn w:val="a"/>
    <w:rsid w:val="00875B7F"/>
    <w:pPr>
      <w:suppressAutoHyphens/>
      <w:spacing w:line="100" w:lineRule="atLeast"/>
      <w:ind w:left="720"/>
    </w:pPr>
    <w:rPr>
      <w:rFonts w:ascii="Calibri" w:eastAsia="WenQuanYi Micro Hei" w:hAnsi="Calibri" w:cs="Calibri"/>
      <w:color w:val="000000"/>
      <w:kern w:val="1"/>
    </w:rPr>
  </w:style>
  <w:style w:type="paragraph" w:styleId="ab">
    <w:name w:val="header"/>
    <w:basedOn w:val="a"/>
    <w:link w:val="ac"/>
    <w:uiPriority w:val="99"/>
    <w:unhideWhenUsed/>
    <w:rsid w:val="00535214"/>
    <w:pPr>
      <w:tabs>
        <w:tab w:val="center" w:pos="4677"/>
        <w:tab w:val="right" w:pos="9355"/>
      </w:tabs>
    </w:pPr>
  </w:style>
  <w:style w:type="character" w:customStyle="1" w:styleId="ac">
    <w:name w:val="Верхний колонтитул Знак"/>
    <w:basedOn w:val="a0"/>
    <w:link w:val="ab"/>
    <w:uiPriority w:val="99"/>
    <w:rsid w:val="0053521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35214"/>
    <w:pPr>
      <w:tabs>
        <w:tab w:val="center" w:pos="4677"/>
        <w:tab w:val="right" w:pos="9355"/>
      </w:tabs>
    </w:pPr>
  </w:style>
  <w:style w:type="character" w:customStyle="1" w:styleId="ae">
    <w:name w:val="Нижний колонтитул Знак"/>
    <w:basedOn w:val="a0"/>
    <w:link w:val="ad"/>
    <w:uiPriority w:val="99"/>
    <w:rsid w:val="0053521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317270">
      <w:bodyDiv w:val="1"/>
      <w:marLeft w:val="0"/>
      <w:marRight w:val="0"/>
      <w:marTop w:val="0"/>
      <w:marBottom w:val="0"/>
      <w:divBdr>
        <w:top w:val="none" w:sz="0" w:space="0" w:color="auto"/>
        <w:left w:val="none" w:sz="0" w:space="0" w:color="auto"/>
        <w:bottom w:val="none" w:sz="0" w:space="0" w:color="auto"/>
        <w:right w:val="none" w:sz="0" w:space="0" w:color="auto"/>
      </w:divBdr>
    </w:div>
    <w:div w:id="191043578">
      <w:bodyDiv w:val="1"/>
      <w:marLeft w:val="0"/>
      <w:marRight w:val="0"/>
      <w:marTop w:val="0"/>
      <w:marBottom w:val="0"/>
      <w:divBdr>
        <w:top w:val="none" w:sz="0" w:space="0" w:color="auto"/>
        <w:left w:val="none" w:sz="0" w:space="0" w:color="auto"/>
        <w:bottom w:val="none" w:sz="0" w:space="0" w:color="auto"/>
        <w:right w:val="none" w:sz="0" w:space="0" w:color="auto"/>
      </w:divBdr>
    </w:div>
    <w:div w:id="294607159">
      <w:bodyDiv w:val="1"/>
      <w:marLeft w:val="0"/>
      <w:marRight w:val="0"/>
      <w:marTop w:val="0"/>
      <w:marBottom w:val="0"/>
      <w:divBdr>
        <w:top w:val="none" w:sz="0" w:space="0" w:color="auto"/>
        <w:left w:val="none" w:sz="0" w:space="0" w:color="auto"/>
        <w:bottom w:val="none" w:sz="0" w:space="0" w:color="auto"/>
        <w:right w:val="none" w:sz="0" w:space="0" w:color="auto"/>
      </w:divBdr>
    </w:div>
    <w:div w:id="426728921">
      <w:bodyDiv w:val="1"/>
      <w:marLeft w:val="0"/>
      <w:marRight w:val="0"/>
      <w:marTop w:val="0"/>
      <w:marBottom w:val="0"/>
      <w:divBdr>
        <w:top w:val="none" w:sz="0" w:space="0" w:color="auto"/>
        <w:left w:val="none" w:sz="0" w:space="0" w:color="auto"/>
        <w:bottom w:val="none" w:sz="0" w:space="0" w:color="auto"/>
        <w:right w:val="none" w:sz="0" w:space="0" w:color="auto"/>
      </w:divBdr>
    </w:div>
    <w:div w:id="575894614">
      <w:bodyDiv w:val="1"/>
      <w:marLeft w:val="0"/>
      <w:marRight w:val="0"/>
      <w:marTop w:val="0"/>
      <w:marBottom w:val="0"/>
      <w:divBdr>
        <w:top w:val="none" w:sz="0" w:space="0" w:color="auto"/>
        <w:left w:val="none" w:sz="0" w:space="0" w:color="auto"/>
        <w:bottom w:val="none" w:sz="0" w:space="0" w:color="auto"/>
        <w:right w:val="none" w:sz="0" w:space="0" w:color="auto"/>
      </w:divBdr>
    </w:div>
    <w:div w:id="718357996">
      <w:bodyDiv w:val="1"/>
      <w:marLeft w:val="0"/>
      <w:marRight w:val="0"/>
      <w:marTop w:val="0"/>
      <w:marBottom w:val="0"/>
      <w:divBdr>
        <w:top w:val="none" w:sz="0" w:space="0" w:color="auto"/>
        <w:left w:val="none" w:sz="0" w:space="0" w:color="auto"/>
        <w:bottom w:val="none" w:sz="0" w:space="0" w:color="auto"/>
        <w:right w:val="none" w:sz="0" w:space="0" w:color="auto"/>
      </w:divBdr>
    </w:div>
    <w:div w:id="728649266">
      <w:bodyDiv w:val="1"/>
      <w:marLeft w:val="0"/>
      <w:marRight w:val="0"/>
      <w:marTop w:val="0"/>
      <w:marBottom w:val="0"/>
      <w:divBdr>
        <w:top w:val="none" w:sz="0" w:space="0" w:color="auto"/>
        <w:left w:val="none" w:sz="0" w:space="0" w:color="auto"/>
        <w:bottom w:val="none" w:sz="0" w:space="0" w:color="auto"/>
        <w:right w:val="none" w:sz="0" w:space="0" w:color="auto"/>
      </w:divBdr>
    </w:div>
    <w:div w:id="833953461">
      <w:bodyDiv w:val="1"/>
      <w:marLeft w:val="0"/>
      <w:marRight w:val="0"/>
      <w:marTop w:val="0"/>
      <w:marBottom w:val="0"/>
      <w:divBdr>
        <w:top w:val="none" w:sz="0" w:space="0" w:color="auto"/>
        <w:left w:val="none" w:sz="0" w:space="0" w:color="auto"/>
        <w:bottom w:val="none" w:sz="0" w:space="0" w:color="auto"/>
        <w:right w:val="none" w:sz="0" w:space="0" w:color="auto"/>
      </w:divBdr>
    </w:div>
    <w:div w:id="1006248396">
      <w:bodyDiv w:val="1"/>
      <w:marLeft w:val="0"/>
      <w:marRight w:val="0"/>
      <w:marTop w:val="0"/>
      <w:marBottom w:val="0"/>
      <w:divBdr>
        <w:top w:val="none" w:sz="0" w:space="0" w:color="auto"/>
        <w:left w:val="none" w:sz="0" w:space="0" w:color="auto"/>
        <w:bottom w:val="none" w:sz="0" w:space="0" w:color="auto"/>
        <w:right w:val="none" w:sz="0" w:space="0" w:color="auto"/>
      </w:divBdr>
    </w:div>
    <w:div w:id="1118648916">
      <w:bodyDiv w:val="1"/>
      <w:marLeft w:val="0"/>
      <w:marRight w:val="0"/>
      <w:marTop w:val="0"/>
      <w:marBottom w:val="0"/>
      <w:divBdr>
        <w:top w:val="none" w:sz="0" w:space="0" w:color="auto"/>
        <w:left w:val="none" w:sz="0" w:space="0" w:color="auto"/>
        <w:bottom w:val="none" w:sz="0" w:space="0" w:color="auto"/>
        <w:right w:val="none" w:sz="0" w:space="0" w:color="auto"/>
      </w:divBdr>
    </w:div>
    <w:div w:id="1526091428">
      <w:bodyDiv w:val="1"/>
      <w:marLeft w:val="0"/>
      <w:marRight w:val="0"/>
      <w:marTop w:val="0"/>
      <w:marBottom w:val="0"/>
      <w:divBdr>
        <w:top w:val="none" w:sz="0" w:space="0" w:color="auto"/>
        <w:left w:val="none" w:sz="0" w:space="0" w:color="auto"/>
        <w:bottom w:val="none" w:sz="0" w:space="0" w:color="auto"/>
        <w:right w:val="none" w:sz="0" w:space="0" w:color="auto"/>
      </w:divBdr>
    </w:div>
    <w:div w:id="1761684247">
      <w:bodyDiv w:val="1"/>
      <w:marLeft w:val="0"/>
      <w:marRight w:val="0"/>
      <w:marTop w:val="0"/>
      <w:marBottom w:val="0"/>
      <w:divBdr>
        <w:top w:val="none" w:sz="0" w:space="0" w:color="auto"/>
        <w:left w:val="none" w:sz="0" w:space="0" w:color="auto"/>
        <w:bottom w:val="none" w:sz="0" w:space="0" w:color="auto"/>
        <w:right w:val="none" w:sz="0" w:space="0" w:color="auto"/>
      </w:divBdr>
    </w:div>
    <w:div w:id="1780755660">
      <w:bodyDiv w:val="1"/>
      <w:marLeft w:val="0"/>
      <w:marRight w:val="0"/>
      <w:marTop w:val="0"/>
      <w:marBottom w:val="0"/>
      <w:divBdr>
        <w:top w:val="none" w:sz="0" w:space="0" w:color="auto"/>
        <w:left w:val="none" w:sz="0" w:space="0" w:color="auto"/>
        <w:bottom w:val="none" w:sz="0" w:space="0" w:color="auto"/>
        <w:right w:val="none" w:sz="0" w:space="0" w:color="auto"/>
      </w:divBdr>
    </w:div>
    <w:div w:id="20471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9C49-8789-4CE3-B04D-502F3C91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5489</Words>
  <Characters>31288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dc:creator>
  <cp:lastModifiedBy>завуч2</cp:lastModifiedBy>
  <cp:revision>2</cp:revision>
  <cp:lastPrinted>2017-10-19T09:51:00Z</cp:lastPrinted>
  <dcterms:created xsi:type="dcterms:W3CDTF">2021-11-15T08:00:00Z</dcterms:created>
  <dcterms:modified xsi:type="dcterms:W3CDTF">2021-11-15T08:00:00Z</dcterms:modified>
</cp:coreProperties>
</file>