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F5" w:rsidRPr="00A007F5" w:rsidRDefault="00A007F5" w:rsidP="00A007F5">
      <w:pPr>
        <w:rPr>
          <w:rFonts w:eastAsia="Calibri"/>
          <w:sz w:val="28"/>
          <w:szCs w:val="28"/>
          <w:lang w:eastAsia="en-US"/>
        </w:rPr>
      </w:pPr>
      <w:r>
        <w:rPr>
          <w:b/>
          <w:sz w:val="32"/>
          <w:szCs w:val="32"/>
        </w:rPr>
        <w:t xml:space="preserve">  </w:t>
      </w:r>
      <w:r w:rsidRPr="00A007F5">
        <w:rPr>
          <w:rFonts w:eastAsia="Calibri"/>
          <w:sz w:val="28"/>
          <w:szCs w:val="28"/>
          <w:lang w:eastAsia="en-US"/>
        </w:rPr>
        <w:t>Муниципальное бюджетное дошкольное образовательное учреждение</w:t>
      </w:r>
    </w:p>
    <w:p w:rsidR="00A007F5" w:rsidRPr="00A007F5" w:rsidRDefault="00A007F5" w:rsidP="00A007F5">
      <w:pPr>
        <w:suppressAutoHyphens w:val="0"/>
        <w:spacing w:after="160" w:line="256" w:lineRule="auto"/>
        <w:jc w:val="center"/>
        <w:rPr>
          <w:rFonts w:eastAsia="Calibri"/>
          <w:sz w:val="28"/>
          <w:szCs w:val="28"/>
          <w:lang w:eastAsia="en-US"/>
        </w:rPr>
      </w:pPr>
      <w:r w:rsidRPr="00A007F5">
        <w:rPr>
          <w:rFonts w:eastAsia="Calibri"/>
          <w:sz w:val="28"/>
          <w:szCs w:val="28"/>
          <w:lang w:eastAsia="en-US"/>
        </w:rPr>
        <w:t>детский сад №8 «Ромашка»</w:t>
      </w:r>
    </w:p>
    <w:p w:rsidR="00A007F5" w:rsidRPr="00A007F5" w:rsidRDefault="00A007F5" w:rsidP="00A007F5">
      <w:pPr>
        <w:suppressAutoHyphens w:val="0"/>
        <w:spacing w:after="160" w:line="256" w:lineRule="auto"/>
        <w:jc w:val="center"/>
        <w:rPr>
          <w:rFonts w:eastAsia="Calibri"/>
          <w:sz w:val="28"/>
          <w:szCs w:val="28"/>
          <w:lang w:eastAsia="en-US"/>
        </w:rPr>
      </w:pPr>
    </w:p>
    <w:p w:rsidR="00A007F5" w:rsidRPr="00A007F5" w:rsidRDefault="00A007F5" w:rsidP="00A007F5">
      <w:pPr>
        <w:suppressAutoHyphens w:val="0"/>
        <w:rPr>
          <w:rFonts w:eastAsia="Calibri"/>
          <w:sz w:val="28"/>
          <w:szCs w:val="28"/>
          <w:lang w:eastAsia="en-US"/>
        </w:rPr>
      </w:pPr>
      <w:r w:rsidRPr="00A007F5">
        <w:rPr>
          <w:rFonts w:eastAsia="Calibri"/>
          <w:sz w:val="28"/>
          <w:szCs w:val="28"/>
          <w:lang w:eastAsia="en-US"/>
        </w:rPr>
        <w:t>ПРИНЯТО                                                                                      УТВЕРЖДАЮ</w:t>
      </w:r>
    </w:p>
    <w:p w:rsidR="00A007F5" w:rsidRPr="00A007F5" w:rsidRDefault="00A007F5" w:rsidP="00A007F5">
      <w:pPr>
        <w:suppressAutoHyphens w:val="0"/>
        <w:rPr>
          <w:rFonts w:eastAsia="Calibri"/>
          <w:sz w:val="26"/>
          <w:szCs w:val="26"/>
          <w:lang w:eastAsia="en-US"/>
        </w:rPr>
      </w:pPr>
      <w:r w:rsidRPr="00A007F5">
        <w:rPr>
          <w:rFonts w:eastAsia="Calibri"/>
          <w:sz w:val="26"/>
          <w:szCs w:val="26"/>
          <w:lang w:eastAsia="en-US"/>
        </w:rPr>
        <w:t>на заседании                                                                                  Заведующий МБДОУ</w:t>
      </w:r>
    </w:p>
    <w:p w:rsidR="00A007F5" w:rsidRPr="00A007F5" w:rsidRDefault="00A007F5" w:rsidP="00A007F5">
      <w:pPr>
        <w:suppressAutoHyphens w:val="0"/>
        <w:rPr>
          <w:rFonts w:eastAsia="Calibri"/>
          <w:sz w:val="26"/>
          <w:szCs w:val="26"/>
          <w:lang w:eastAsia="en-US"/>
        </w:rPr>
      </w:pPr>
      <w:r w:rsidRPr="00A007F5">
        <w:rPr>
          <w:rFonts w:eastAsia="Calibri"/>
          <w:sz w:val="26"/>
          <w:szCs w:val="26"/>
          <w:lang w:eastAsia="en-US"/>
        </w:rPr>
        <w:t xml:space="preserve">педагогического совета                                                                     д/с №8 «Ромашка»                 </w:t>
      </w:r>
    </w:p>
    <w:p w:rsidR="00A007F5" w:rsidRPr="00A007F5" w:rsidRDefault="00A007F5" w:rsidP="00A007F5">
      <w:pPr>
        <w:suppressAutoHyphens w:val="0"/>
        <w:spacing w:line="276" w:lineRule="auto"/>
        <w:rPr>
          <w:rFonts w:eastAsia="Calibri"/>
          <w:sz w:val="26"/>
          <w:szCs w:val="26"/>
          <w:lang w:eastAsia="en-US"/>
        </w:rPr>
      </w:pPr>
      <w:r w:rsidRPr="00A007F5">
        <w:rPr>
          <w:rFonts w:eastAsia="Calibri"/>
          <w:sz w:val="26"/>
          <w:szCs w:val="26"/>
          <w:lang w:eastAsia="en-US"/>
        </w:rPr>
        <w:t>Протокол №1 от 31.08.2021г.                                              _______Мещеряченко О.Н.</w:t>
      </w:r>
    </w:p>
    <w:p w:rsidR="00A007F5" w:rsidRPr="00A007F5" w:rsidRDefault="00A007F5" w:rsidP="00A007F5">
      <w:pPr>
        <w:suppressAutoHyphens w:val="0"/>
        <w:spacing w:after="160"/>
        <w:rPr>
          <w:rFonts w:eastAsia="Calibri"/>
          <w:sz w:val="26"/>
          <w:szCs w:val="26"/>
          <w:lang w:eastAsia="en-US"/>
        </w:rPr>
      </w:pPr>
      <w:r w:rsidRPr="00A007F5">
        <w:rPr>
          <w:rFonts w:eastAsia="Calibri"/>
          <w:sz w:val="26"/>
          <w:szCs w:val="26"/>
          <w:lang w:eastAsia="en-US"/>
        </w:rPr>
        <w:t xml:space="preserve">                                                                                                                          31.08.2021г.</w:t>
      </w:r>
    </w:p>
    <w:p w:rsidR="00A007F5" w:rsidRPr="00A007F5" w:rsidRDefault="00A007F5" w:rsidP="00A007F5">
      <w:pPr>
        <w:suppressAutoHyphens w:val="0"/>
        <w:rPr>
          <w:rFonts w:eastAsia="Calibri"/>
          <w:sz w:val="26"/>
          <w:szCs w:val="26"/>
          <w:lang w:eastAsia="en-US"/>
        </w:rPr>
      </w:pPr>
    </w:p>
    <w:p w:rsidR="00A007F5" w:rsidRPr="00A007F5" w:rsidRDefault="00A007F5" w:rsidP="00A007F5">
      <w:pPr>
        <w:suppressAutoHyphens w:val="0"/>
        <w:spacing w:after="160"/>
        <w:rPr>
          <w:rFonts w:eastAsia="Calibri"/>
          <w:sz w:val="26"/>
          <w:szCs w:val="26"/>
          <w:lang w:eastAsia="en-US"/>
        </w:rPr>
      </w:pPr>
      <w:r w:rsidRPr="00A007F5">
        <w:rPr>
          <w:rFonts w:eastAsia="Calibri"/>
          <w:sz w:val="26"/>
          <w:szCs w:val="26"/>
          <w:lang w:eastAsia="en-US"/>
        </w:rPr>
        <w:t xml:space="preserve">                                                                                                                                                                                   </w:t>
      </w:r>
    </w:p>
    <w:p w:rsidR="00A007F5" w:rsidRPr="00A007F5" w:rsidRDefault="00A007F5" w:rsidP="00A007F5">
      <w:pPr>
        <w:suppressAutoHyphens w:val="0"/>
        <w:spacing w:after="160"/>
        <w:rPr>
          <w:rFonts w:eastAsia="Calibri"/>
          <w:sz w:val="26"/>
          <w:szCs w:val="26"/>
          <w:lang w:eastAsia="en-US"/>
        </w:rPr>
      </w:pPr>
    </w:p>
    <w:p w:rsidR="00A007F5" w:rsidRPr="00A007F5" w:rsidRDefault="00A007F5" w:rsidP="00A007F5">
      <w:pPr>
        <w:suppressAutoHyphens w:val="0"/>
        <w:spacing w:after="160"/>
        <w:rPr>
          <w:rFonts w:eastAsia="Calibri"/>
          <w:sz w:val="26"/>
          <w:szCs w:val="26"/>
          <w:lang w:eastAsia="en-US"/>
        </w:rPr>
      </w:pPr>
    </w:p>
    <w:p w:rsidR="00A007F5" w:rsidRPr="00A007F5" w:rsidRDefault="00A007F5" w:rsidP="00A007F5">
      <w:pPr>
        <w:suppressAutoHyphens w:val="0"/>
        <w:spacing w:after="160"/>
        <w:rPr>
          <w:rFonts w:eastAsia="Calibri"/>
          <w:sz w:val="26"/>
          <w:szCs w:val="26"/>
          <w:lang w:eastAsia="en-US"/>
        </w:rPr>
      </w:pPr>
    </w:p>
    <w:p w:rsidR="00A007F5" w:rsidRPr="00A007F5" w:rsidRDefault="00A007F5" w:rsidP="00A007F5">
      <w:pPr>
        <w:suppressAutoHyphens w:val="0"/>
        <w:spacing w:after="160"/>
        <w:rPr>
          <w:rFonts w:eastAsia="Calibri"/>
          <w:sz w:val="26"/>
          <w:szCs w:val="26"/>
          <w:lang w:eastAsia="en-US"/>
        </w:rPr>
      </w:pPr>
    </w:p>
    <w:p w:rsidR="00A007F5" w:rsidRPr="00A007F5" w:rsidRDefault="00A007F5" w:rsidP="00A007F5">
      <w:pPr>
        <w:suppressAutoHyphens w:val="0"/>
        <w:spacing w:after="160"/>
        <w:jc w:val="center"/>
        <w:rPr>
          <w:rFonts w:eastAsia="Calibri"/>
          <w:b/>
          <w:i/>
          <w:sz w:val="52"/>
          <w:szCs w:val="52"/>
          <w:lang w:eastAsia="en-US"/>
        </w:rPr>
      </w:pPr>
      <w:r w:rsidRPr="00A007F5">
        <w:rPr>
          <w:rFonts w:eastAsia="Calibri"/>
          <w:b/>
          <w:i/>
          <w:sz w:val="52"/>
          <w:szCs w:val="52"/>
          <w:lang w:eastAsia="en-US"/>
        </w:rPr>
        <w:t>Рабочая программа</w:t>
      </w:r>
    </w:p>
    <w:p w:rsidR="00A007F5" w:rsidRPr="00A007F5" w:rsidRDefault="00A007F5" w:rsidP="00A007F5">
      <w:pPr>
        <w:suppressAutoHyphens w:val="0"/>
        <w:spacing w:after="160"/>
        <w:jc w:val="center"/>
        <w:rPr>
          <w:rFonts w:eastAsia="Calibri"/>
          <w:b/>
          <w:i/>
          <w:sz w:val="52"/>
          <w:szCs w:val="52"/>
          <w:lang w:eastAsia="en-US"/>
        </w:rPr>
      </w:pPr>
      <w:r w:rsidRPr="00A007F5">
        <w:rPr>
          <w:rFonts w:eastAsia="Calibri"/>
          <w:b/>
          <w:i/>
          <w:sz w:val="52"/>
          <w:szCs w:val="52"/>
          <w:lang w:eastAsia="en-US"/>
        </w:rPr>
        <w:t>на 2021 – 2022 уч.год.</w:t>
      </w:r>
    </w:p>
    <w:p w:rsidR="00A007F5" w:rsidRPr="00A007F5" w:rsidRDefault="00A007F5" w:rsidP="00A007F5">
      <w:pPr>
        <w:suppressAutoHyphens w:val="0"/>
        <w:spacing w:after="160"/>
        <w:jc w:val="center"/>
        <w:rPr>
          <w:rFonts w:eastAsia="Calibri"/>
          <w:b/>
          <w:i/>
          <w:sz w:val="52"/>
          <w:szCs w:val="52"/>
          <w:lang w:eastAsia="en-US"/>
        </w:rPr>
      </w:pPr>
      <w:r w:rsidRPr="00A007F5">
        <w:rPr>
          <w:rFonts w:eastAsia="Calibri"/>
          <w:b/>
          <w:i/>
          <w:sz w:val="52"/>
          <w:szCs w:val="52"/>
          <w:lang w:eastAsia="en-US"/>
        </w:rPr>
        <w:t>Младшая группа «Ручеёк»</w:t>
      </w:r>
      <w:r w:rsidR="003161FC">
        <w:rPr>
          <w:rFonts w:eastAsia="Calibri"/>
          <w:b/>
          <w:i/>
          <w:sz w:val="52"/>
          <w:szCs w:val="52"/>
          <w:lang w:eastAsia="en-US"/>
        </w:rPr>
        <w:t>.</w:t>
      </w:r>
    </w:p>
    <w:p w:rsidR="00A007F5" w:rsidRPr="00A007F5" w:rsidRDefault="00A007F5" w:rsidP="00A007F5">
      <w:pPr>
        <w:suppressAutoHyphens w:val="0"/>
        <w:spacing w:after="160"/>
        <w:jc w:val="center"/>
        <w:rPr>
          <w:rFonts w:eastAsia="Calibri"/>
          <w:b/>
          <w:i/>
          <w:sz w:val="52"/>
          <w:szCs w:val="52"/>
          <w:lang w:eastAsia="en-US"/>
        </w:rPr>
      </w:pPr>
    </w:p>
    <w:p w:rsidR="00A007F5" w:rsidRPr="00A007F5" w:rsidRDefault="00A007F5" w:rsidP="00A007F5">
      <w:pPr>
        <w:suppressAutoHyphens w:val="0"/>
        <w:jc w:val="center"/>
        <w:rPr>
          <w:rFonts w:eastAsia="Calibri"/>
          <w:sz w:val="32"/>
          <w:szCs w:val="32"/>
          <w:lang w:eastAsia="en-US"/>
        </w:rPr>
      </w:pPr>
      <w:r w:rsidRPr="00A007F5">
        <w:rPr>
          <w:rFonts w:eastAsia="Calibri"/>
          <w:sz w:val="32"/>
          <w:szCs w:val="32"/>
          <w:lang w:eastAsia="en-US"/>
        </w:rPr>
        <w:t xml:space="preserve">                                           </w:t>
      </w:r>
      <w:r w:rsidR="0085552E">
        <w:rPr>
          <w:rFonts w:eastAsia="Calibri"/>
          <w:sz w:val="32"/>
          <w:szCs w:val="32"/>
          <w:lang w:eastAsia="en-US"/>
        </w:rPr>
        <w:t xml:space="preserve">             Программу составили воспитатели</w:t>
      </w:r>
    </w:p>
    <w:p w:rsidR="00A007F5" w:rsidRDefault="00A007F5" w:rsidP="0085552E">
      <w:pPr>
        <w:suppressAutoHyphens w:val="0"/>
        <w:jc w:val="right"/>
        <w:rPr>
          <w:rFonts w:eastAsia="Calibri"/>
          <w:sz w:val="32"/>
          <w:szCs w:val="32"/>
          <w:lang w:eastAsia="en-US"/>
        </w:rPr>
      </w:pPr>
      <w:r w:rsidRPr="00A007F5">
        <w:rPr>
          <w:rFonts w:eastAsia="Calibri"/>
          <w:sz w:val="32"/>
          <w:szCs w:val="32"/>
          <w:lang w:eastAsia="en-US"/>
        </w:rPr>
        <w:t xml:space="preserve">                                                  </w:t>
      </w:r>
      <w:r w:rsidR="003161FC">
        <w:rPr>
          <w:rFonts w:eastAsia="Calibri"/>
          <w:sz w:val="32"/>
          <w:szCs w:val="32"/>
          <w:lang w:eastAsia="en-US"/>
        </w:rPr>
        <w:t xml:space="preserve">     Поправко Г.И. </w:t>
      </w:r>
    </w:p>
    <w:p w:rsidR="0085552E" w:rsidRPr="00A007F5" w:rsidRDefault="0085552E" w:rsidP="0085552E">
      <w:pPr>
        <w:suppressAutoHyphens w:val="0"/>
        <w:jc w:val="right"/>
        <w:rPr>
          <w:rFonts w:eastAsia="Calibri"/>
          <w:sz w:val="32"/>
          <w:szCs w:val="32"/>
          <w:lang w:eastAsia="en-US"/>
        </w:rPr>
      </w:pPr>
      <w:r>
        <w:rPr>
          <w:rFonts w:eastAsia="Calibri"/>
          <w:sz w:val="32"/>
          <w:szCs w:val="32"/>
          <w:lang w:eastAsia="en-US"/>
        </w:rPr>
        <w:t xml:space="preserve">               Камбур Я.С.</w:t>
      </w:r>
    </w:p>
    <w:p w:rsidR="00A007F5" w:rsidRPr="00A007F5" w:rsidRDefault="00A007F5" w:rsidP="00A007F5">
      <w:pPr>
        <w:suppressAutoHyphens w:val="0"/>
        <w:spacing w:after="160"/>
        <w:jc w:val="center"/>
        <w:rPr>
          <w:rFonts w:eastAsia="Calibri"/>
          <w:b/>
          <w:i/>
          <w:sz w:val="52"/>
          <w:szCs w:val="52"/>
          <w:lang w:eastAsia="en-US"/>
        </w:rPr>
      </w:pPr>
    </w:p>
    <w:p w:rsidR="00A007F5" w:rsidRPr="00A007F5" w:rsidRDefault="00A007F5" w:rsidP="00A007F5">
      <w:pPr>
        <w:suppressAutoHyphens w:val="0"/>
        <w:spacing w:after="160"/>
        <w:jc w:val="center"/>
        <w:rPr>
          <w:rFonts w:eastAsia="Calibri"/>
          <w:b/>
          <w:i/>
          <w:sz w:val="52"/>
          <w:szCs w:val="52"/>
          <w:lang w:eastAsia="en-US"/>
        </w:rPr>
      </w:pPr>
    </w:p>
    <w:p w:rsidR="00A007F5" w:rsidRPr="00A007F5" w:rsidRDefault="00A007F5" w:rsidP="00A007F5">
      <w:pPr>
        <w:suppressAutoHyphens w:val="0"/>
        <w:spacing w:after="160"/>
        <w:jc w:val="center"/>
        <w:rPr>
          <w:rFonts w:eastAsia="Calibri"/>
          <w:b/>
          <w:i/>
          <w:sz w:val="52"/>
          <w:szCs w:val="52"/>
          <w:lang w:eastAsia="en-US"/>
        </w:rPr>
      </w:pPr>
    </w:p>
    <w:p w:rsidR="00A007F5" w:rsidRPr="00A007F5" w:rsidRDefault="00A007F5" w:rsidP="00A007F5">
      <w:pPr>
        <w:suppressAutoHyphens w:val="0"/>
        <w:spacing w:after="160"/>
        <w:jc w:val="center"/>
        <w:rPr>
          <w:rFonts w:eastAsia="Calibri"/>
          <w:b/>
          <w:i/>
          <w:sz w:val="52"/>
          <w:szCs w:val="52"/>
          <w:lang w:eastAsia="en-US"/>
        </w:rPr>
      </w:pPr>
    </w:p>
    <w:p w:rsidR="0085552E" w:rsidRDefault="00A007F5" w:rsidP="0085552E">
      <w:pPr>
        <w:suppressAutoHyphens w:val="0"/>
        <w:spacing w:after="160"/>
        <w:jc w:val="center"/>
        <w:rPr>
          <w:rFonts w:eastAsia="Calibri"/>
          <w:sz w:val="28"/>
          <w:szCs w:val="28"/>
          <w:lang w:eastAsia="en-US"/>
        </w:rPr>
      </w:pPr>
      <w:r w:rsidRPr="00A007F5">
        <w:rPr>
          <w:rFonts w:eastAsia="Calibri"/>
          <w:sz w:val="28"/>
          <w:szCs w:val="28"/>
          <w:lang w:eastAsia="en-US"/>
        </w:rPr>
        <w:t>2021 год</w:t>
      </w:r>
    </w:p>
    <w:p w:rsidR="00A007F5" w:rsidRPr="00A007F5" w:rsidRDefault="00A007F5" w:rsidP="0085552E">
      <w:pPr>
        <w:suppressAutoHyphens w:val="0"/>
        <w:spacing w:after="160"/>
        <w:jc w:val="center"/>
        <w:rPr>
          <w:rFonts w:eastAsia="Calibri"/>
          <w:sz w:val="28"/>
          <w:szCs w:val="28"/>
          <w:lang w:eastAsia="en-US"/>
        </w:rPr>
      </w:pPr>
      <w:bookmarkStart w:id="0" w:name="_GoBack"/>
      <w:bookmarkEnd w:id="0"/>
      <w:r w:rsidRPr="00A007F5">
        <w:rPr>
          <w:rFonts w:eastAsia="Calibri"/>
          <w:sz w:val="28"/>
          <w:szCs w:val="28"/>
          <w:lang w:eastAsia="en-US"/>
        </w:rPr>
        <w:t>х.Староротовка</w:t>
      </w:r>
    </w:p>
    <w:p w:rsidR="00BF2DDB" w:rsidRDefault="00BF2DDB" w:rsidP="00A007F5">
      <w:pPr>
        <w:suppressLineNumbers/>
        <w:suppressAutoHyphens w:val="0"/>
        <w:ind w:right="57"/>
        <w:rPr>
          <w:b/>
          <w:sz w:val="32"/>
          <w:szCs w:val="32"/>
        </w:rPr>
      </w:pPr>
    </w:p>
    <w:sdt>
      <w:sdtPr>
        <w:rPr>
          <w:rFonts w:ascii="Times New Roman" w:eastAsia="Times New Roman" w:hAnsi="Times New Roman" w:cs="Times New Roman"/>
          <w:b w:val="0"/>
          <w:bCs w:val="0"/>
          <w:color w:val="auto"/>
          <w:sz w:val="24"/>
          <w:szCs w:val="24"/>
          <w:lang w:eastAsia="zh-CN"/>
        </w:rPr>
        <w:id w:val="2134980362"/>
        <w:docPartObj>
          <w:docPartGallery w:val="Table of Contents"/>
          <w:docPartUnique/>
        </w:docPartObj>
      </w:sdtPr>
      <w:sdtEndPr/>
      <w:sdtContent>
        <w:p w:rsidR="0021670A" w:rsidRPr="0021670A" w:rsidRDefault="0021670A" w:rsidP="0021670A">
          <w:pPr>
            <w:pStyle w:val="af7"/>
            <w:spacing w:before="0" w:line="240" w:lineRule="auto"/>
            <w:jc w:val="center"/>
            <w:rPr>
              <w:rFonts w:ascii="Times New Roman" w:hAnsi="Times New Roman" w:cs="Times New Roman"/>
              <w:color w:val="auto"/>
            </w:rPr>
          </w:pPr>
          <w:r w:rsidRPr="0021670A">
            <w:rPr>
              <w:rFonts w:ascii="Times New Roman" w:hAnsi="Times New Roman" w:cs="Times New Roman"/>
              <w:color w:val="auto"/>
            </w:rPr>
            <w:t>Содержание</w:t>
          </w:r>
        </w:p>
        <w:p w:rsidR="0021670A" w:rsidRPr="0021670A" w:rsidRDefault="0021670A" w:rsidP="0021670A">
          <w:pPr>
            <w:pStyle w:val="14"/>
            <w:spacing w:line="240" w:lineRule="auto"/>
            <w:jc w:val="both"/>
            <w:rPr>
              <w:rFonts w:eastAsiaTheme="minorEastAsia"/>
              <w:sz w:val="28"/>
              <w:szCs w:val="28"/>
              <w:lang w:eastAsia="ru-RU"/>
            </w:rPr>
          </w:pPr>
          <w:r w:rsidRPr="0021670A">
            <w:rPr>
              <w:sz w:val="28"/>
              <w:szCs w:val="28"/>
            </w:rPr>
            <w:fldChar w:fldCharType="begin"/>
          </w:r>
          <w:r w:rsidRPr="0021670A">
            <w:rPr>
              <w:sz w:val="28"/>
              <w:szCs w:val="28"/>
            </w:rPr>
            <w:instrText xml:space="preserve"> TOC \o "1-3" \h \z \u </w:instrText>
          </w:r>
          <w:r w:rsidRPr="0021670A">
            <w:rPr>
              <w:sz w:val="28"/>
              <w:szCs w:val="28"/>
            </w:rPr>
            <w:fldChar w:fldCharType="separate"/>
          </w:r>
          <w:hyperlink w:anchor="_Toc82183698" w:history="1">
            <w:r w:rsidRPr="0021670A">
              <w:rPr>
                <w:rStyle w:val="a5"/>
                <w:b/>
                <w:sz w:val="28"/>
                <w:szCs w:val="28"/>
                <w:lang w:val="en-US"/>
              </w:rPr>
              <w:t>I</w:t>
            </w:r>
            <w:r w:rsidRPr="0021670A">
              <w:rPr>
                <w:rStyle w:val="a5"/>
                <w:b/>
                <w:sz w:val="28"/>
                <w:szCs w:val="28"/>
              </w:rPr>
              <w:t>.</w:t>
            </w:r>
            <w:r w:rsidRPr="0021670A">
              <w:rPr>
                <w:rStyle w:val="a5"/>
                <w:b/>
                <w:spacing w:val="-4"/>
                <w:sz w:val="28"/>
                <w:szCs w:val="28"/>
              </w:rPr>
              <w:t>Целевой раздел</w:t>
            </w:r>
            <w:r w:rsidRPr="0021670A">
              <w:rPr>
                <w:webHidden/>
                <w:sz w:val="28"/>
                <w:szCs w:val="28"/>
              </w:rPr>
              <w:tab/>
            </w:r>
            <w:r w:rsidRPr="0021670A">
              <w:rPr>
                <w:webHidden/>
                <w:sz w:val="28"/>
                <w:szCs w:val="28"/>
              </w:rPr>
              <w:fldChar w:fldCharType="begin"/>
            </w:r>
            <w:r w:rsidRPr="0021670A">
              <w:rPr>
                <w:webHidden/>
                <w:sz w:val="28"/>
                <w:szCs w:val="28"/>
              </w:rPr>
              <w:instrText xml:space="preserve"> PAGEREF _Toc82183698 \h </w:instrText>
            </w:r>
            <w:r w:rsidRPr="0021670A">
              <w:rPr>
                <w:webHidden/>
                <w:sz w:val="28"/>
                <w:szCs w:val="28"/>
              </w:rPr>
            </w:r>
            <w:r w:rsidRPr="0021670A">
              <w:rPr>
                <w:webHidden/>
                <w:sz w:val="28"/>
                <w:szCs w:val="28"/>
              </w:rPr>
              <w:fldChar w:fldCharType="separate"/>
            </w:r>
            <w:r w:rsidR="00815BF8">
              <w:rPr>
                <w:webHidden/>
                <w:sz w:val="28"/>
                <w:szCs w:val="28"/>
              </w:rPr>
              <w:t>3</w:t>
            </w:r>
            <w:r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699" w:history="1">
            <w:r w:rsidR="0021670A" w:rsidRPr="0021670A">
              <w:rPr>
                <w:rStyle w:val="a5"/>
                <w:spacing w:val="-4"/>
                <w:sz w:val="28"/>
                <w:szCs w:val="28"/>
              </w:rPr>
              <w:t>1.1Пояснительная записка</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_Toc82183699 \h </w:instrText>
            </w:r>
            <w:r w:rsidR="0021670A" w:rsidRPr="0021670A">
              <w:rPr>
                <w:webHidden/>
                <w:sz w:val="28"/>
                <w:szCs w:val="28"/>
              </w:rPr>
            </w:r>
            <w:r w:rsidR="0021670A" w:rsidRPr="0021670A">
              <w:rPr>
                <w:webHidden/>
                <w:sz w:val="28"/>
                <w:szCs w:val="28"/>
              </w:rPr>
              <w:fldChar w:fldCharType="separate"/>
            </w:r>
            <w:r w:rsidR="00815BF8">
              <w:rPr>
                <w:webHidden/>
                <w:sz w:val="28"/>
                <w:szCs w:val="28"/>
              </w:rPr>
              <w:t>3</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0" w:history="1">
            <w:r w:rsidR="0021670A" w:rsidRPr="0021670A">
              <w:rPr>
                <w:rStyle w:val="a5"/>
                <w:spacing w:val="-6"/>
                <w:sz w:val="28"/>
                <w:szCs w:val="28"/>
              </w:rPr>
              <w:t>Принципы и подходы в организации образовательного процесса:</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_Toc82183700 \h </w:instrText>
            </w:r>
            <w:r w:rsidR="0021670A" w:rsidRPr="0021670A">
              <w:rPr>
                <w:webHidden/>
                <w:sz w:val="28"/>
                <w:szCs w:val="28"/>
              </w:rPr>
            </w:r>
            <w:r w:rsidR="0021670A" w:rsidRPr="0021670A">
              <w:rPr>
                <w:webHidden/>
                <w:sz w:val="28"/>
                <w:szCs w:val="28"/>
              </w:rPr>
              <w:fldChar w:fldCharType="separate"/>
            </w:r>
            <w:r w:rsidR="00815BF8">
              <w:rPr>
                <w:webHidden/>
                <w:sz w:val="28"/>
                <w:szCs w:val="28"/>
              </w:rPr>
              <w:t>4</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1" w:history="1">
            <w:r w:rsidR="0021670A" w:rsidRPr="0021670A">
              <w:rPr>
                <w:rStyle w:val="a5"/>
                <w:sz w:val="28"/>
                <w:szCs w:val="28"/>
                <w:lang w:eastAsia="ru-RU"/>
              </w:rPr>
              <w:t>Возрастные особенности детей младшей группы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_Toc82183701 \h </w:instrText>
            </w:r>
            <w:r w:rsidR="0021670A" w:rsidRPr="0021670A">
              <w:rPr>
                <w:webHidden/>
                <w:sz w:val="28"/>
                <w:szCs w:val="28"/>
              </w:rPr>
            </w:r>
            <w:r w:rsidR="0021670A" w:rsidRPr="0021670A">
              <w:rPr>
                <w:webHidden/>
                <w:sz w:val="28"/>
                <w:szCs w:val="28"/>
              </w:rPr>
              <w:fldChar w:fldCharType="separate"/>
            </w:r>
            <w:r w:rsidR="00815BF8">
              <w:rPr>
                <w:webHidden/>
                <w:sz w:val="28"/>
                <w:szCs w:val="28"/>
              </w:rPr>
              <w:t>5</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2" w:history="1">
            <w:r w:rsidR="0021670A" w:rsidRPr="0021670A">
              <w:rPr>
                <w:rStyle w:val="a5"/>
                <w:sz w:val="28"/>
                <w:szCs w:val="28"/>
              </w:rPr>
              <w:t>1.2. Планируемые результаты освоения программы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_Toc82183702 \h </w:instrText>
            </w:r>
            <w:r w:rsidR="0021670A" w:rsidRPr="0021670A">
              <w:rPr>
                <w:webHidden/>
                <w:sz w:val="28"/>
                <w:szCs w:val="28"/>
              </w:rPr>
            </w:r>
            <w:r w:rsidR="0021670A" w:rsidRPr="0021670A">
              <w:rPr>
                <w:webHidden/>
                <w:sz w:val="28"/>
                <w:szCs w:val="28"/>
              </w:rPr>
              <w:fldChar w:fldCharType="separate"/>
            </w:r>
            <w:r w:rsidR="00815BF8">
              <w:rPr>
                <w:webHidden/>
                <w:sz w:val="28"/>
                <w:szCs w:val="28"/>
              </w:rPr>
              <w:t>7</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3" w:history="1">
            <w:r w:rsidR="0021670A" w:rsidRPr="0021670A">
              <w:rPr>
                <w:rStyle w:val="a5"/>
                <w:b/>
                <w:sz w:val="28"/>
                <w:szCs w:val="28"/>
                <w:lang w:val="en-US"/>
              </w:rPr>
              <w:t>II</w:t>
            </w:r>
            <w:r w:rsidR="0021670A" w:rsidRPr="0021670A">
              <w:rPr>
                <w:rStyle w:val="a5"/>
                <w:b/>
                <w:sz w:val="28"/>
                <w:szCs w:val="28"/>
              </w:rPr>
              <w:t>.</w:t>
            </w:r>
            <w:r w:rsidR="0021670A" w:rsidRPr="0021670A">
              <w:rPr>
                <w:rStyle w:val="a5"/>
                <w:b/>
                <w:spacing w:val="-4"/>
                <w:sz w:val="28"/>
                <w:szCs w:val="28"/>
              </w:rPr>
              <w:t>Содержательный раздел</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_Toc82183703 \h </w:instrText>
            </w:r>
            <w:r w:rsidR="0021670A" w:rsidRPr="0021670A">
              <w:rPr>
                <w:webHidden/>
                <w:sz w:val="28"/>
                <w:szCs w:val="28"/>
              </w:rPr>
            </w:r>
            <w:r w:rsidR="0021670A" w:rsidRPr="0021670A">
              <w:rPr>
                <w:webHidden/>
                <w:sz w:val="28"/>
                <w:szCs w:val="28"/>
              </w:rPr>
              <w:fldChar w:fldCharType="separate"/>
            </w:r>
            <w:r w:rsidR="00815BF8">
              <w:rPr>
                <w:webHidden/>
                <w:sz w:val="28"/>
                <w:szCs w:val="28"/>
              </w:rPr>
              <w:t>9</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4" w:history="1">
            <w:r w:rsidR="0021670A" w:rsidRPr="0021670A">
              <w:rPr>
                <w:rStyle w:val="a5"/>
                <w:sz w:val="28"/>
                <w:szCs w:val="28"/>
              </w:rPr>
              <w:t>2.1Содержание образовательной деятельности по освоению детьми образовательных областей.</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_Toc82183704 \h </w:instrText>
            </w:r>
            <w:r w:rsidR="0021670A" w:rsidRPr="0021670A">
              <w:rPr>
                <w:webHidden/>
                <w:sz w:val="28"/>
                <w:szCs w:val="28"/>
              </w:rPr>
            </w:r>
            <w:r w:rsidR="0021670A" w:rsidRPr="0021670A">
              <w:rPr>
                <w:webHidden/>
                <w:sz w:val="28"/>
                <w:szCs w:val="28"/>
              </w:rPr>
              <w:fldChar w:fldCharType="separate"/>
            </w:r>
            <w:r w:rsidR="00815BF8">
              <w:rPr>
                <w:webHidden/>
                <w:sz w:val="28"/>
                <w:szCs w:val="28"/>
              </w:rPr>
              <w:t>9</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5" w:history="1">
            <w:r w:rsidR="0021670A" w:rsidRPr="0021670A">
              <w:rPr>
                <w:rStyle w:val="a5"/>
                <w:sz w:val="28"/>
                <w:szCs w:val="28"/>
              </w:rPr>
              <w:t>Направление  «Социально-коммуникативное развитие»</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_Toc82183705 \h </w:instrText>
            </w:r>
            <w:r w:rsidR="0021670A" w:rsidRPr="0021670A">
              <w:rPr>
                <w:webHidden/>
                <w:sz w:val="28"/>
                <w:szCs w:val="28"/>
              </w:rPr>
            </w:r>
            <w:r w:rsidR="0021670A" w:rsidRPr="0021670A">
              <w:rPr>
                <w:webHidden/>
                <w:sz w:val="28"/>
                <w:szCs w:val="28"/>
              </w:rPr>
              <w:fldChar w:fldCharType="separate"/>
            </w:r>
            <w:r w:rsidR="00815BF8">
              <w:rPr>
                <w:webHidden/>
                <w:sz w:val="28"/>
                <w:szCs w:val="28"/>
              </w:rPr>
              <w:t>10</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6" w:history="1">
            <w:r w:rsidR="0021670A" w:rsidRPr="0021670A">
              <w:rPr>
                <w:rStyle w:val="a5"/>
                <w:sz w:val="28"/>
                <w:szCs w:val="28"/>
              </w:rPr>
              <w:t>Направление «Познавательное развитие».</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_Toc82183706 \h </w:instrText>
            </w:r>
            <w:r w:rsidR="0021670A" w:rsidRPr="0021670A">
              <w:rPr>
                <w:webHidden/>
                <w:sz w:val="28"/>
                <w:szCs w:val="28"/>
              </w:rPr>
            </w:r>
            <w:r w:rsidR="0021670A" w:rsidRPr="0021670A">
              <w:rPr>
                <w:webHidden/>
                <w:sz w:val="28"/>
                <w:szCs w:val="28"/>
              </w:rPr>
              <w:fldChar w:fldCharType="separate"/>
            </w:r>
            <w:r w:rsidR="00815BF8">
              <w:rPr>
                <w:webHidden/>
                <w:sz w:val="28"/>
                <w:szCs w:val="28"/>
              </w:rPr>
              <w:t>14</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7" w:history="1">
            <w:r w:rsidR="0021670A" w:rsidRPr="0021670A">
              <w:rPr>
                <w:rStyle w:val="a5"/>
                <w:sz w:val="28"/>
                <w:szCs w:val="28"/>
              </w:rPr>
              <w:t>Направление «Речевое развитие» .</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_Toc82183707 \h </w:instrText>
            </w:r>
            <w:r w:rsidR="0021670A" w:rsidRPr="0021670A">
              <w:rPr>
                <w:webHidden/>
                <w:sz w:val="28"/>
                <w:szCs w:val="28"/>
              </w:rPr>
            </w:r>
            <w:r w:rsidR="0021670A" w:rsidRPr="0021670A">
              <w:rPr>
                <w:webHidden/>
                <w:sz w:val="28"/>
                <w:szCs w:val="28"/>
              </w:rPr>
              <w:fldChar w:fldCharType="separate"/>
            </w:r>
            <w:r w:rsidR="00815BF8">
              <w:rPr>
                <w:webHidden/>
                <w:sz w:val="28"/>
                <w:szCs w:val="28"/>
              </w:rPr>
              <w:t>17</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8" w:history="1">
            <w:r w:rsidR="0021670A" w:rsidRPr="0021670A">
              <w:rPr>
                <w:rStyle w:val="a5"/>
                <w:sz w:val="28"/>
                <w:szCs w:val="28"/>
              </w:rPr>
              <w:t>Направление  «Художественно-эстетическое развитие».</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_Toc82183708 \h </w:instrText>
            </w:r>
            <w:r w:rsidR="0021670A" w:rsidRPr="0021670A">
              <w:rPr>
                <w:webHidden/>
                <w:sz w:val="28"/>
                <w:szCs w:val="28"/>
              </w:rPr>
            </w:r>
            <w:r w:rsidR="0021670A" w:rsidRPr="0021670A">
              <w:rPr>
                <w:webHidden/>
                <w:sz w:val="28"/>
                <w:szCs w:val="28"/>
              </w:rPr>
              <w:fldChar w:fldCharType="separate"/>
            </w:r>
            <w:r w:rsidR="00815BF8">
              <w:rPr>
                <w:webHidden/>
                <w:sz w:val="28"/>
                <w:szCs w:val="28"/>
              </w:rPr>
              <w:t>20</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09" w:history="1">
            <w:r w:rsidR="0021670A" w:rsidRPr="0021670A">
              <w:rPr>
                <w:rStyle w:val="a5"/>
                <w:sz w:val="28"/>
                <w:szCs w:val="28"/>
              </w:rPr>
              <w:t>Направление  «Физическое развитие».</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_Toc82183709 \h </w:instrText>
            </w:r>
            <w:r w:rsidR="0021670A" w:rsidRPr="0021670A">
              <w:rPr>
                <w:webHidden/>
                <w:sz w:val="28"/>
                <w:szCs w:val="28"/>
              </w:rPr>
            </w:r>
            <w:r w:rsidR="0021670A" w:rsidRPr="0021670A">
              <w:rPr>
                <w:webHidden/>
                <w:sz w:val="28"/>
                <w:szCs w:val="28"/>
              </w:rPr>
              <w:fldChar w:fldCharType="separate"/>
            </w:r>
            <w:r w:rsidR="00815BF8">
              <w:rPr>
                <w:webHidden/>
                <w:sz w:val="28"/>
                <w:szCs w:val="28"/>
              </w:rPr>
              <w:t>26</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0" w:history="1">
            <w:r w:rsidR="0021670A" w:rsidRPr="0021670A">
              <w:rPr>
                <w:rStyle w:val="a5"/>
                <w:sz w:val="28"/>
                <w:szCs w:val="28"/>
              </w:rPr>
              <w:t>2.2. Формы, способы, средства реализации Программы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_Toc82183710 \h </w:instrText>
            </w:r>
            <w:r w:rsidR="0021670A" w:rsidRPr="0021670A">
              <w:rPr>
                <w:webHidden/>
                <w:sz w:val="28"/>
                <w:szCs w:val="28"/>
              </w:rPr>
            </w:r>
            <w:r w:rsidR="0021670A" w:rsidRPr="0021670A">
              <w:rPr>
                <w:webHidden/>
                <w:sz w:val="28"/>
                <w:szCs w:val="28"/>
              </w:rPr>
              <w:fldChar w:fldCharType="separate"/>
            </w:r>
            <w:r w:rsidR="00815BF8">
              <w:rPr>
                <w:webHidden/>
                <w:sz w:val="28"/>
                <w:szCs w:val="28"/>
              </w:rPr>
              <w:t>28</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1" w:history="1">
            <w:r w:rsidR="0021670A" w:rsidRPr="0021670A">
              <w:rPr>
                <w:rStyle w:val="a5"/>
                <w:sz w:val="28"/>
                <w:szCs w:val="28"/>
              </w:rPr>
              <w:t>2.3. Особенности образовательной деятельности разных видов и культурных практик</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_Toc82183711 \h </w:instrText>
            </w:r>
            <w:r w:rsidR="0021670A" w:rsidRPr="0021670A">
              <w:rPr>
                <w:webHidden/>
                <w:sz w:val="28"/>
                <w:szCs w:val="28"/>
              </w:rPr>
            </w:r>
            <w:r w:rsidR="0021670A" w:rsidRPr="0021670A">
              <w:rPr>
                <w:webHidden/>
                <w:sz w:val="28"/>
                <w:szCs w:val="28"/>
              </w:rPr>
              <w:fldChar w:fldCharType="separate"/>
            </w:r>
            <w:r w:rsidR="00815BF8">
              <w:rPr>
                <w:webHidden/>
                <w:sz w:val="28"/>
                <w:szCs w:val="28"/>
              </w:rPr>
              <w:t>29</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2" w:history="1">
            <w:r w:rsidR="0021670A" w:rsidRPr="0021670A">
              <w:rPr>
                <w:rStyle w:val="a5"/>
                <w:sz w:val="28"/>
                <w:szCs w:val="28"/>
              </w:rPr>
              <w:t>2.4.Способы и направления поддержки детской инициативы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_Toc82183712 \h </w:instrText>
            </w:r>
            <w:r w:rsidR="0021670A" w:rsidRPr="0021670A">
              <w:rPr>
                <w:webHidden/>
                <w:sz w:val="28"/>
                <w:szCs w:val="28"/>
              </w:rPr>
            </w:r>
            <w:r w:rsidR="0021670A" w:rsidRPr="0021670A">
              <w:rPr>
                <w:webHidden/>
                <w:sz w:val="28"/>
                <w:szCs w:val="28"/>
              </w:rPr>
              <w:fldChar w:fldCharType="separate"/>
            </w:r>
            <w:r w:rsidR="00815BF8">
              <w:rPr>
                <w:webHidden/>
                <w:sz w:val="28"/>
                <w:szCs w:val="28"/>
              </w:rPr>
              <w:t>31</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3" w:history="1">
            <w:r w:rsidR="0021670A" w:rsidRPr="0021670A">
              <w:rPr>
                <w:rStyle w:val="a5"/>
                <w:sz w:val="28"/>
                <w:szCs w:val="28"/>
              </w:rPr>
              <w:t>2.5.Особенности взаимодействия педагогического коллектива с семьями воспитанников</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_Toc82183713 \h </w:instrText>
            </w:r>
            <w:r w:rsidR="0021670A" w:rsidRPr="0021670A">
              <w:rPr>
                <w:webHidden/>
                <w:sz w:val="28"/>
                <w:szCs w:val="28"/>
              </w:rPr>
            </w:r>
            <w:r w:rsidR="0021670A" w:rsidRPr="0021670A">
              <w:rPr>
                <w:webHidden/>
                <w:sz w:val="28"/>
                <w:szCs w:val="28"/>
              </w:rPr>
              <w:fldChar w:fldCharType="separate"/>
            </w:r>
            <w:r w:rsidR="00815BF8">
              <w:rPr>
                <w:webHidden/>
                <w:sz w:val="28"/>
                <w:szCs w:val="28"/>
              </w:rPr>
              <w:t>32</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4" w:history="1">
            <w:r w:rsidR="0021670A">
              <w:rPr>
                <w:rStyle w:val="a5"/>
                <w:sz w:val="28"/>
                <w:szCs w:val="28"/>
              </w:rPr>
              <w:t>2.6 Часть Программы,</w:t>
            </w:r>
            <w:r w:rsidR="003161FC">
              <w:rPr>
                <w:rStyle w:val="a5"/>
                <w:sz w:val="28"/>
                <w:szCs w:val="28"/>
              </w:rPr>
              <w:t xml:space="preserve"> </w:t>
            </w:r>
            <w:r w:rsidR="0021670A" w:rsidRPr="0021670A">
              <w:rPr>
                <w:rStyle w:val="a5"/>
                <w:sz w:val="28"/>
                <w:szCs w:val="28"/>
              </w:rPr>
              <w:t>формируемая участ</w:t>
            </w:r>
            <w:r w:rsidR="003161FC">
              <w:rPr>
                <w:rStyle w:val="a5"/>
                <w:sz w:val="28"/>
                <w:szCs w:val="28"/>
              </w:rPr>
              <w:t>никами образовательных отношений</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_Toc82183714 \h </w:instrText>
            </w:r>
            <w:r w:rsidR="0021670A" w:rsidRPr="0021670A">
              <w:rPr>
                <w:webHidden/>
                <w:sz w:val="28"/>
                <w:szCs w:val="28"/>
              </w:rPr>
            </w:r>
            <w:r w:rsidR="0021670A" w:rsidRPr="0021670A">
              <w:rPr>
                <w:webHidden/>
                <w:sz w:val="28"/>
                <w:szCs w:val="28"/>
              </w:rPr>
              <w:fldChar w:fldCharType="separate"/>
            </w:r>
            <w:r w:rsidR="00815BF8">
              <w:rPr>
                <w:webHidden/>
                <w:sz w:val="28"/>
                <w:szCs w:val="28"/>
              </w:rPr>
              <w:t>33</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5" w:history="1">
            <w:r w:rsidR="0021670A" w:rsidRPr="0021670A">
              <w:rPr>
                <w:rStyle w:val="a5"/>
                <w:b/>
                <w:sz w:val="28"/>
                <w:szCs w:val="28"/>
              </w:rPr>
              <w:t>III. Организационный раздел</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_Toc82183715 \h </w:instrText>
            </w:r>
            <w:r w:rsidR="0021670A" w:rsidRPr="0021670A">
              <w:rPr>
                <w:webHidden/>
                <w:sz w:val="28"/>
                <w:szCs w:val="28"/>
              </w:rPr>
            </w:r>
            <w:r w:rsidR="0021670A" w:rsidRPr="0021670A">
              <w:rPr>
                <w:webHidden/>
                <w:sz w:val="28"/>
                <w:szCs w:val="28"/>
              </w:rPr>
              <w:fldChar w:fldCharType="separate"/>
            </w:r>
            <w:r w:rsidR="00815BF8">
              <w:rPr>
                <w:webHidden/>
                <w:sz w:val="28"/>
                <w:szCs w:val="28"/>
              </w:rPr>
              <w:t>37</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6" w:history="1">
            <w:r w:rsidR="0021670A" w:rsidRPr="0021670A">
              <w:rPr>
                <w:rStyle w:val="a5"/>
                <w:sz w:val="28"/>
                <w:szCs w:val="28"/>
              </w:rPr>
              <w:t>3.1.Методическое обеспечение Программы, средств обучения и воспитания (Перечень методических пособий, обеспечивающих реализацию образовательной деятельности)</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_Toc82183716 \h </w:instrText>
            </w:r>
            <w:r w:rsidR="0021670A" w:rsidRPr="0021670A">
              <w:rPr>
                <w:webHidden/>
                <w:sz w:val="28"/>
                <w:szCs w:val="28"/>
              </w:rPr>
            </w:r>
            <w:r w:rsidR="0021670A" w:rsidRPr="0021670A">
              <w:rPr>
                <w:webHidden/>
                <w:sz w:val="28"/>
                <w:szCs w:val="28"/>
              </w:rPr>
              <w:fldChar w:fldCharType="separate"/>
            </w:r>
            <w:r w:rsidR="00815BF8">
              <w:rPr>
                <w:webHidden/>
                <w:sz w:val="28"/>
                <w:szCs w:val="28"/>
              </w:rPr>
              <w:t>37</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7" w:history="1">
            <w:r w:rsidR="0021670A" w:rsidRPr="0021670A">
              <w:rPr>
                <w:rStyle w:val="a5"/>
                <w:sz w:val="28"/>
                <w:szCs w:val="28"/>
              </w:rPr>
              <w:t>3.2.Режим дня.</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_Toc82183717 \h </w:instrText>
            </w:r>
            <w:r w:rsidR="0021670A" w:rsidRPr="0021670A">
              <w:rPr>
                <w:webHidden/>
                <w:sz w:val="28"/>
                <w:szCs w:val="28"/>
              </w:rPr>
            </w:r>
            <w:r w:rsidR="0021670A" w:rsidRPr="0021670A">
              <w:rPr>
                <w:webHidden/>
                <w:sz w:val="28"/>
                <w:szCs w:val="28"/>
              </w:rPr>
              <w:fldChar w:fldCharType="separate"/>
            </w:r>
            <w:r w:rsidR="00815BF8">
              <w:rPr>
                <w:webHidden/>
                <w:sz w:val="28"/>
                <w:szCs w:val="28"/>
              </w:rPr>
              <w:t>38</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8" w:history="1">
            <w:r w:rsidR="0021670A" w:rsidRPr="0021670A">
              <w:rPr>
                <w:rStyle w:val="a5"/>
                <w:sz w:val="28"/>
                <w:szCs w:val="28"/>
              </w:rPr>
              <w:t>3.3.Цик</w:t>
            </w:r>
            <w:r w:rsidR="003161FC">
              <w:rPr>
                <w:rStyle w:val="a5"/>
                <w:sz w:val="28"/>
                <w:szCs w:val="28"/>
              </w:rPr>
              <w:t>лограмма деятельности воспитателя</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_Toc82183718 \h </w:instrText>
            </w:r>
            <w:r w:rsidR="0021670A" w:rsidRPr="0021670A">
              <w:rPr>
                <w:webHidden/>
                <w:sz w:val="28"/>
                <w:szCs w:val="28"/>
              </w:rPr>
            </w:r>
            <w:r w:rsidR="0021670A" w:rsidRPr="0021670A">
              <w:rPr>
                <w:webHidden/>
                <w:sz w:val="28"/>
                <w:szCs w:val="28"/>
              </w:rPr>
              <w:fldChar w:fldCharType="separate"/>
            </w:r>
            <w:r w:rsidR="00815BF8">
              <w:rPr>
                <w:webHidden/>
                <w:sz w:val="28"/>
                <w:szCs w:val="28"/>
              </w:rPr>
              <w:t>39</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19" w:history="1">
            <w:r w:rsidR="0021670A" w:rsidRPr="0021670A">
              <w:rPr>
                <w:rStyle w:val="a5"/>
                <w:sz w:val="28"/>
                <w:szCs w:val="28"/>
              </w:rPr>
              <w:t>3.4. Выписка из учебного плана:  Сетка ООД</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_Toc82183719 \h </w:instrText>
            </w:r>
            <w:r w:rsidR="0021670A" w:rsidRPr="0021670A">
              <w:rPr>
                <w:webHidden/>
                <w:sz w:val="28"/>
                <w:szCs w:val="28"/>
              </w:rPr>
            </w:r>
            <w:r w:rsidR="0021670A" w:rsidRPr="0021670A">
              <w:rPr>
                <w:webHidden/>
                <w:sz w:val="28"/>
                <w:szCs w:val="28"/>
              </w:rPr>
              <w:fldChar w:fldCharType="separate"/>
            </w:r>
            <w:r w:rsidR="00815BF8">
              <w:rPr>
                <w:webHidden/>
                <w:sz w:val="28"/>
                <w:szCs w:val="28"/>
              </w:rPr>
              <w:t>41</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20" w:history="1">
            <w:r w:rsidR="0021670A" w:rsidRPr="0021670A">
              <w:rPr>
                <w:rStyle w:val="a5"/>
                <w:sz w:val="28"/>
                <w:szCs w:val="28"/>
              </w:rPr>
              <w:t>3.5. Особенности традиционных событий, праздников, мероприятий</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_Toc82183720 \h </w:instrText>
            </w:r>
            <w:r w:rsidR="0021670A" w:rsidRPr="0021670A">
              <w:rPr>
                <w:webHidden/>
                <w:sz w:val="28"/>
                <w:szCs w:val="28"/>
              </w:rPr>
            </w:r>
            <w:r w:rsidR="0021670A" w:rsidRPr="0021670A">
              <w:rPr>
                <w:webHidden/>
                <w:sz w:val="28"/>
                <w:szCs w:val="28"/>
              </w:rPr>
              <w:fldChar w:fldCharType="separate"/>
            </w:r>
            <w:r w:rsidR="00815BF8">
              <w:rPr>
                <w:webHidden/>
                <w:sz w:val="28"/>
                <w:szCs w:val="28"/>
              </w:rPr>
              <w:t>45</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21" w:history="1">
            <w:r w:rsidR="0021670A" w:rsidRPr="0021670A">
              <w:rPr>
                <w:rStyle w:val="a5"/>
                <w:sz w:val="28"/>
                <w:szCs w:val="28"/>
              </w:rPr>
              <w:t>3.6. Комплексно – тематическое планирование на год.</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_Toc82183721 \h </w:instrText>
            </w:r>
            <w:r w:rsidR="0021670A" w:rsidRPr="0021670A">
              <w:rPr>
                <w:webHidden/>
                <w:sz w:val="28"/>
                <w:szCs w:val="28"/>
              </w:rPr>
            </w:r>
            <w:r w:rsidR="0021670A" w:rsidRPr="0021670A">
              <w:rPr>
                <w:webHidden/>
                <w:sz w:val="28"/>
                <w:szCs w:val="28"/>
              </w:rPr>
              <w:fldChar w:fldCharType="separate"/>
            </w:r>
            <w:r w:rsidR="00815BF8">
              <w:rPr>
                <w:webHidden/>
                <w:sz w:val="28"/>
                <w:szCs w:val="28"/>
              </w:rPr>
              <w:t>45</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22" w:history="1">
            <w:r w:rsidR="0021670A" w:rsidRPr="0021670A">
              <w:rPr>
                <w:rStyle w:val="a5"/>
                <w:sz w:val="28"/>
                <w:szCs w:val="28"/>
              </w:rPr>
              <w:t>3.7.Примерный перечень материалов и оборудования для создания развивающей предметно- пространственной среды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_Toc82183722 \h </w:instrText>
            </w:r>
            <w:r w:rsidR="0021670A" w:rsidRPr="0021670A">
              <w:rPr>
                <w:webHidden/>
                <w:sz w:val="28"/>
                <w:szCs w:val="28"/>
              </w:rPr>
            </w:r>
            <w:r w:rsidR="0021670A" w:rsidRPr="0021670A">
              <w:rPr>
                <w:webHidden/>
                <w:sz w:val="28"/>
                <w:szCs w:val="28"/>
              </w:rPr>
              <w:fldChar w:fldCharType="separate"/>
            </w:r>
            <w:r w:rsidR="00815BF8">
              <w:rPr>
                <w:webHidden/>
                <w:sz w:val="28"/>
                <w:szCs w:val="28"/>
              </w:rPr>
              <w:t>47</w:t>
            </w:r>
            <w:r w:rsidR="0021670A" w:rsidRPr="0021670A">
              <w:rPr>
                <w:webHidden/>
                <w:sz w:val="28"/>
                <w:szCs w:val="28"/>
              </w:rPr>
              <w:fldChar w:fldCharType="end"/>
            </w:r>
          </w:hyperlink>
        </w:p>
        <w:p w:rsidR="0021670A" w:rsidRPr="0021670A" w:rsidRDefault="00BD3BE3" w:rsidP="0021670A">
          <w:pPr>
            <w:pStyle w:val="14"/>
            <w:spacing w:line="240" w:lineRule="auto"/>
            <w:jc w:val="both"/>
            <w:rPr>
              <w:rFonts w:eastAsiaTheme="minorEastAsia"/>
              <w:sz w:val="28"/>
              <w:szCs w:val="28"/>
              <w:lang w:eastAsia="ru-RU"/>
            </w:rPr>
          </w:pPr>
          <w:hyperlink w:anchor="_Toc82183723" w:history="1">
            <w:r w:rsidR="0021670A" w:rsidRPr="0021670A">
              <w:rPr>
                <w:rStyle w:val="a5"/>
                <w:sz w:val="28"/>
                <w:szCs w:val="28"/>
              </w:rPr>
              <w:t>3.8.Особенности организации развивающей предметно-пространственной среды.</w:t>
            </w:r>
            <w:r w:rsidR="0021670A" w:rsidRPr="0021670A">
              <w:rPr>
                <w:webHidden/>
                <w:sz w:val="28"/>
                <w:szCs w:val="28"/>
              </w:rPr>
              <w:tab/>
            </w:r>
            <w:r w:rsidR="0021670A" w:rsidRPr="0021670A">
              <w:rPr>
                <w:webHidden/>
                <w:sz w:val="28"/>
                <w:szCs w:val="28"/>
              </w:rPr>
              <w:fldChar w:fldCharType="begin"/>
            </w:r>
            <w:r w:rsidR="0021670A" w:rsidRPr="0021670A">
              <w:rPr>
                <w:webHidden/>
                <w:sz w:val="28"/>
                <w:szCs w:val="28"/>
              </w:rPr>
              <w:instrText xml:space="preserve"> PAGEREF _Toc82183723 \h </w:instrText>
            </w:r>
            <w:r w:rsidR="0021670A" w:rsidRPr="0021670A">
              <w:rPr>
                <w:webHidden/>
                <w:sz w:val="28"/>
                <w:szCs w:val="28"/>
              </w:rPr>
            </w:r>
            <w:r w:rsidR="0021670A" w:rsidRPr="0021670A">
              <w:rPr>
                <w:webHidden/>
                <w:sz w:val="28"/>
                <w:szCs w:val="28"/>
              </w:rPr>
              <w:fldChar w:fldCharType="separate"/>
            </w:r>
            <w:r w:rsidR="00815BF8">
              <w:rPr>
                <w:webHidden/>
                <w:sz w:val="28"/>
                <w:szCs w:val="28"/>
              </w:rPr>
              <w:t>47</w:t>
            </w:r>
            <w:r w:rsidR="0021670A" w:rsidRPr="0021670A">
              <w:rPr>
                <w:webHidden/>
                <w:sz w:val="28"/>
                <w:szCs w:val="28"/>
              </w:rPr>
              <w:fldChar w:fldCharType="end"/>
            </w:r>
          </w:hyperlink>
        </w:p>
        <w:p w:rsidR="0021670A" w:rsidRDefault="0021670A" w:rsidP="0021670A">
          <w:pPr>
            <w:jc w:val="both"/>
          </w:pPr>
          <w:r w:rsidRPr="0021670A">
            <w:rPr>
              <w:b/>
              <w:bCs/>
              <w:sz w:val="28"/>
              <w:szCs w:val="28"/>
            </w:rPr>
            <w:fldChar w:fldCharType="end"/>
          </w:r>
        </w:p>
      </w:sdtContent>
    </w:sdt>
    <w:p w:rsidR="000733C0" w:rsidRDefault="000733C0" w:rsidP="000733C0">
      <w:pPr>
        <w:suppressLineNumbers/>
        <w:suppressAutoHyphens w:val="0"/>
        <w:ind w:right="57"/>
        <w:rPr>
          <w:b/>
          <w:sz w:val="32"/>
          <w:szCs w:val="32"/>
        </w:rPr>
      </w:pPr>
      <w:r>
        <w:rPr>
          <w:b/>
          <w:sz w:val="32"/>
          <w:szCs w:val="32"/>
        </w:rPr>
        <w:t xml:space="preserve">                                       </w:t>
      </w:r>
    </w:p>
    <w:p w:rsidR="00F30D72" w:rsidRDefault="000733C0" w:rsidP="00F30D72">
      <w:pPr>
        <w:pStyle w:val="af7"/>
        <w:spacing w:before="0" w:line="240" w:lineRule="auto"/>
        <w:ind w:firstLine="709"/>
        <w:jc w:val="center"/>
        <w:rPr>
          <w:sz w:val="32"/>
          <w:szCs w:val="32"/>
        </w:rPr>
      </w:pPr>
      <w:r>
        <w:rPr>
          <w:sz w:val="32"/>
          <w:szCs w:val="32"/>
        </w:rPr>
        <w:t xml:space="preserve"> </w:t>
      </w:r>
    </w:p>
    <w:p w:rsidR="00113DD0" w:rsidRPr="00183985" w:rsidRDefault="00113DD0" w:rsidP="00E35040">
      <w:pPr>
        <w:suppressLineNumbers/>
        <w:shd w:val="clear" w:color="auto" w:fill="FFFFFF"/>
        <w:spacing w:before="120"/>
        <w:ind w:right="57"/>
        <w:rPr>
          <w:b/>
          <w:sz w:val="32"/>
          <w:szCs w:val="32"/>
        </w:rPr>
      </w:pPr>
      <w:r w:rsidRPr="00183985">
        <w:rPr>
          <w:b/>
          <w:sz w:val="32"/>
          <w:szCs w:val="32"/>
        </w:rPr>
        <w:br w:type="page"/>
      </w:r>
    </w:p>
    <w:p w:rsidR="00F30D72" w:rsidRPr="00303297" w:rsidRDefault="00F30D72" w:rsidP="00303297">
      <w:pPr>
        <w:pStyle w:val="1"/>
        <w:spacing w:before="0" w:line="360" w:lineRule="auto"/>
        <w:jc w:val="center"/>
        <w:rPr>
          <w:rFonts w:ascii="Times New Roman" w:hAnsi="Times New Roman" w:cs="Times New Roman"/>
          <w:b w:val="0"/>
          <w:color w:val="auto"/>
          <w:spacing w:val="-4"/>
          <w:sz w:val="32"/>
          <w:szCs w:val="30"/>
        </w:rPr>
      </w:pPr>
      <w:bookmarkStart w:id="1" w:name="_Toc82183698"/>
      <w:r w:rsidRPr="00303297">
        <w:rPr>
          <w:rFonts w:ascii="Times New Roman" w:hAnsi="Times New Roman" w:cs="Times New Roman"/>
          <w:color w:val="auto"/>
          <w:sz w:val="32"/>
          <w:szCs w:val="32"/>
          <w:lang w:val="en-US"/>
        </w:rPr>
        <w:lastRenderedPageBreak/>
        <w:t>I</w:t>
      </w:r>
      <w:r w:rsidRPr="00303297">
        <w:rPr>
          <w:rFonts w:ascii="Times New Roman" w:hAnsi="Times New Roman" w:cs="Times New Roman"/>
          <w:color w:val="auto"/>
          <w:sz w:val="32"/>
          <w:szCs w:val="32"/>
        </w:rPr>
        <w:t>.</w:t>
      </w:r>
      <w:r w:rsidRPr="00303297">
        <w:rPr>
          <w:rFonts w:ascii="Times New Roman" w:hAnsi="Times New Roman" w:cs="Times New Roman"/>
          <w:color w:val="auto"/>
          <w:spacing w:val="-4"/>
          <w:sz w:val="32"/>
          <w:szCs w:val="30"/>
        </w:rPr>
        <w:t>Целевой раздел</w:t>
      </w:r>
      <w:bookmarkEnd w:id="1"/>
    </w:p>
    <w:p w:rsidR="00F30D72" w:rsidRPr="009C4381" w:rsidRDefault="00F30D72" w:rsidP="00303297">
      <w:pPr>
        <w:pStyle w:val="1"/>
        <w:spacing w:before="0" w:line="360" w:lineRule="auto"/>
        <w:rPr>
          <w:b w:val="0"/>
          <w:color w:val="000000"/>
          <w:spacing w:val="-4"/>
          <w:sz w:val="32"/>
          <w:szCs w:val="30"/>
        </w:rPr>
      </w:pPr>
      <w:bookmarkStart w:id="2" w:name="_Toc82183699"/>
      <w:r w:rsidRPr="004124F9">
        <w:rPr>
          <w:color w:val="000000"/>
          <w:spacing w:val="-4"/>
          <w:sz w:val="32"/>
          <w:szCs w:val="30"/>
        </w:rPr>
        <w:t>1.1Пояснительная записка</w:t>
      </w:r>
      <w:bookmarkEnd w:id="2"/>
    </w:p>
    <w:p w:rsidR="00F30D72" w:rsidRPr="009C4381" w:rsidRDefault="00F30D72" w:rsidP="00303297">
      <w:pPr>
        <w:suppressLineNumbers/>
        <w:shd w:val="clear" w:color="auto" w:fill="FFFFFF"/>
        <w:jc w:val="both"/>
        <w:rPr>
          <w:color w:val="000000"/>
          <w:spacing w:val="-1"/>
          <w:sz w:val="28"/>
        </w:rPr>
      </w:pPr>
      <w:r>
        <w:rPr>
          <w:color w:val="000000"/>
          <w:spacing w:val="-1"/>
          <w:sz w:val="28"/>
        </w:rPr>
        <w:t xml:space="preserve">        </w:t>
      </w:r>
      <w:r w:rsidRPr="009C4381">
        <w:rPr>
          <w:color w:val="000000"/>
          <w:spacing w:val="-1"/>
          <w:sz w:val="28"/>
        </w:rPr>
        <w:t>Настоящая Программа обеспечивает разностороннее развитие д</w:t>
      </w:r>
      <w:r>
        <w:rPr>
          <w:color w:val="000000"/>
          <w:spacing w:val="-1"/>
          <w:sz w:val="28"/>
        </w:rPr>
        <w:t xml:space="preserve">етей от 3 до 4 лет с учетом их </w:t>
      </w:r>
      <w:r w:rsidRPr="009C4381">
        <w:rPr>
          <w:color w:val="000000"/>
          <w:spacing w:val="-1"/>
          <w:sz w:val="28"/>
        </w:rPr>
        <w:t xml:space="preserve">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w:t>
      </w:r>
    </w:p>
    <w:p w:rsidR="00F30D72" w:rsidRPr="009C4381" w:rsidRDefault="00F30D72" w:rsidP="00F30D72">
      <w:pPr>
        <w:suppressLineNumbers/>
        <w:shd w:val="clear" w:color="auto" w:fill="FFFFFF"/>
        <w:spacing w:before="120"/>
        <w:ind w:right="57"/>
        <w:jc w:val="both"/>
        <w:rPr>
          <w:color w:val="000000"/>
          <w:spacing w:val="-1"/>
          <w:sz w:val="28"/>
        </w:rPr>
      </w:pPr>
      <w:r w:rsidRPr="009C4381">
        <w:rPr>
          <w:color w:val="000000"/>
          <w:spacing w:val="-1"/>
          <w:sz w:val="28"/>
        </w:rPr>
        <w:t xml:space="preserve">Данная программа разработана в соответствии с основными нормативно-правовыми документами по дошкольному воспитанию: </w:t>
      </w:r>
    </w:p>
    <w:p w:rsidR="00F30D72" w:rsidRPr="009C4381" w:rsidRDefault="00BF2DDB" w:rsidP="00F30D72">
      <w:pPr>
        <w:suppressLineNumbers/>
        <w:shd w:val="clear" w:color="auto" w:fill="FFFFFF"/>
        <w:spacing w:before="120"/>
        <w:ind w:left="57" w:right="57" w:firstLine="510"/>
        <w:jc w:val="both"/>
        <w:rPr>
          <w:color w:val="000000"/>
          <w:spacing w:val="-1"/>
          <w:sz w:val="28"/>
        </w:rPr>
      </w:pPr>
      <w:r>
        <w:rPr>
          <w:color w:val="000000"/>
          <w:spacing w:val="-1"/>
          <w:sz w:val="28"/>
        </w:rPr>
        <w:t xml:space="preserve"> - Конституция РФ, ст. 43, 72;</w:t>
      </w:r>
    </w:p>
    <w:p w:rsidR="00F30D72" w:rsidRPr="009C4381" w:rsidRDefault="00BF2DDB" w:rsidP="00BF2DDB">
      <w:pPr>
        <w:suppressLineNumbers/>
        <w:shd w:val="clear" w:color="auto" w:fill="FFFFFF"/>
        <w:ind w:left="57" w:right="57" w:firstLine="510"/>
        <w:jc w:val="both"/>
        <w:rPr>
          <w:color w:val="000000"/>
          <w:spacing w:val="-1"/>
          <w:sz w:val="28"/>
        </w:rPr>
      </w:pPr>
      <w:r>
        <w:rPr>
          <w:color w:val="000000"/>
          <w:spacing w:val="-1"/>
          <w:sz w:val="28"/>
        </w:rPr>
        <w:t xml:space="preserve">- </w:t>
      </w:r>
      <w:r w:rsidR="00F30D72" w:rsidRPr="009C4381">
        <w:rPr>
          <w:color w:val="000000"/>
          <w:spacing w:val="-1"/>
          <w:sz w:val="28"/>
        </w:rPr>
        <w:t>Федеральный закон от 29.12.2012  № 273-ФЗ  «Об образовании в Российской Федерации»;</w:t>
      </w:r>
    </w:p>
    <w:p w:rsidR="00F30D72" w:rsidRPr="009C4381" w:rsidRDefault="00BF2DDB" w:rsidP="00815BF8">
      <w:pPr>
        <w:suppressLineNumbers/>
        <w:shd w:val="clear" w:color="auto" w:fill="FFFFFF"/>
        <w:tabs>
          <w:tab w:val="left" w:pos="993"/>
        </w:tabs>
        <w:ind w:left="57" w:right="57" w:firstLine="510"/>
        <w:jc w:val="both"/>
        <w:rPr>
          <w:color w:val="000000"/>
          <w:spacing w:val="-1"/>
          <w:sz w:val="28"/>
        </w:rPr>
      </w:pPr>
      <w:r>
        <w:rPr>
          <w:color w:val="000000"/>
          <w:spacing w:val="-1"/>
          <w:sz w:val="28"/>
        </w:rPr>
        <w:t xml:space="preserve">- </w:t>
      </w:r>
      <w:r w:rsidR="00F30D72" w:rsidRPr="009C4381">
        <w:rPr>
          <w:color w:val="000000"/>
          <w:spacing w:val="-1"/>
          <w:sz w:val="28"/>
        </w:rPr>
        <w:t>Федеральный государственный образовательный стандарт</w:t>
      </w:r>
      <w:r w:rsidR="00815BF8">
        <w:rPr>
          <w:color w:val="000000"/>
          <w:spacing w:val="-1"/>
          <w:sz w:val="28"/>
        </w:rPr>
        <w:t xml:space="preserve"> д</w:t>
      </w:r>
      <w:r w:rsidR="00F30D72" w:rsidRPr="009C4381">
        <w:rPr>
          <w:color w:val="000000"/>
          <w:spacing w:val="-1"/>
          <w:sz w:val="28"/>
        </w:rPr>
        <w:t>ошкольно</w:t>
      </w:r>
      <w:r w:rsidR="00815BF8">
        <w:rPr>
          <w:color w:val="000000"/>
          <w:spacing w:val="-1"/>
          <w:sz w:val="28"/>
        </w:rPr>
        <w:t xml:space="preserve">- </w:t>
      </w:r>
      <w:r w:rsidR="00F30D72" w:rsidRPr="009C4381">
        <w:rPr>
          <w:color w:val="000000"/>
          <w:spacing w:val="-1"/>
          <w:sz w:val="28"/>
        </w:rPr>
        <w:t>го образ</w:t>
      </w:r>
      <w:r w:rsidR="00815BF8">
        <w:rPr>
          <w:color w:val="000000"/>
          <w:spacing w:val="-1"/>
          <w:sz w:val="28"/>
        </w:rPr>
        <w:t>ования (Утверждё</w:t>
      </w:r>
      <w:r w:rsidR="00F30D72" w:rsidRPr="009C4381">
        <w:rPr>
          <w:color w:val="000000"/>
          <w:spacing w:val="-1"/>
          <w:sz w:val="28"/>
        </w:rPr>
        <w:t>н приказом Министерства образования и науки Российской Фе</w:t>
      </w:r>
      <w:r w:rsidR="00815BF8">
        <w:rPr>
          <w:color w:val="000000"/>
          <w:spacing w:val="-1"/>
          <w:sz w:val="28"/>
        </w:rPr>
        <w:t>дерации от 17 октября 2013 г. №</w:t>
      </w:r>
      <w:r w:rsidR="00F30D72" w:rsidRPr="009C4381">
        <w:rPr>
          <w:color w:val="000000"/>
          <w:spacing w:val="-1"/>
          <w:sz w:val="28"/>
        </w:rPr>
        <w:t>1155);</w:t>
      </w:r>
    </w:p>
    <w:p w:rsidR="00BF2DDB" w:rsidRPr="00815BF8" w:rsidRDefault="00F30D72" w:rsidP="00815BF8">
      <w:pPr>
        <w:suppressLineNumbers/>
        <w:shd w:val="clear" w:color="auto" w:fill="FFFFFF"/>
        <w:ind w:left="57" w:right="57" w:firstLine="510"/>
        <w:jc w:val="both"/>
        <w:rPr>
          <w:rFonts w:eastAsia="Calibri"/>
          <w:sz w:val="28"/>
          <w:szCs w:val="28"/>
          <w:lang w:eastAsia="en-US"/>
        </w:rPr>
      </w:pPr>
      <w:r w:rsidRPr="009C4381">
        <w:rPr>
          <w:color w:val="000000"/>
          <w:spacing w:val="-1"/>
          <w:sz w:val="28"/>
        </w:rPr>
        <w:t>-</w:t>
      </w:r>
      <w:r w:rsidR="00BF2DDB">
        <w:rPr>
          <w:color w:val="000000"/>
          <w:spacing w:val="-1"/>
          <w:sz w:val="28"/>
        </w:rPr>
        <w:t xml:space="preserve">  </w:t>
      </w:r>
      <w:r w:rsidR="00BF2DDB" w:rsidRPr="00BF2DDB">
        <w:rPr>
          <w:rFonts w:eastAsia="Calibri"/>
          <w:sz w:val="28"/>
          <w:szCs w:val="28"/>
          <w:lang w:eastAsia="en-US"/>
        </w:rPr>
        <w:t xml:space="preserve">Приказ №373 от 31 июля 2020г. «Об утверждении Порядка </w:t>
      </w:r>
      <w:r w:rsidR="00815BF8">
        <w:rPr>
          <w:rFonts w:eastAsia="Calibri"/>
          <w:sz w:val="28"/>
          <w:szCs w:val="28"/>
          <w:lang w:eastAsia="en-US"/>
        </w:rPr>
        <w:t>о</w:t>
      </w:r>
      <w:r w:rsidR="00BF2DDB" w:rsidRPr="00BF2DDB">
        <w:rPr>
          <w:rFonts w:eastAsia="Calibri"/>
          <w:sz w:val="28"/>
          <w:szCs w:val="28"/>
          <w:lang w:eastAsia="en-US"/>
        </w:rPr>
        <w:t>рганиза</w:t>
      </w:r>
      <w:r w:rsidR="00815BF8">
        <w:rPr>
          <w:rFonts w:eastAsia="Calibri"/>
          <w:sz w:val="28"/>
          <w:szCs w:val="28"/>
          <w:lang w:eastAsia="en-US"/>
        </w:rPr>
        <w:t xml:space="preserve">- </w:t>
      </w:r>
      <w:r w:rsidR="00BF2DDB" w:rsidRPr="00BF2DDB">
        <w:rPr>
          <w:rFonts w:eastAsia="Calibri"/>
          <w:sz w:val="28"/>
          <w:szCs w:val="28"/>
          <w:lang w:eastAsia="en-US"/>
        </w:rPr>
        <w:t>ции и осуществления образовательной деятельности по основным общеобразовательным программа – образовательным прог</w:t>
      </w:r>
      <w:r w:rsidR="00BF2DDB">
        <w:rPr>
          <w:rFonts w:eastAsia="Calibri"/>
          <w:sz w:val="28"/>
          <w:szCs w:val="28"/>
          <w:lang w:eastAsia="en-US"/>
        </w:rPr>
        <w:t>раммам дошкольного образования»;</w:t>
      </w:r>
    </w:p>
    <w:p w:rsidR="005D5163" w:rsidRDefault="00F30D72" w:rsidP="00BF2DDB">
      <w:pPr>
        <w:suppressLineNumbers/>
        <w:shd w:val="clear" w:color="auto" w:fill="FFFFFF"/>
        <w:ind w:left="57" w:right="57" w:firstLine="510"/>
        <w:jc w:val="both"/>
        <w:rPr>
          <w:sz w:val="28"/>
          <w:szCs w:val="28"/>
        </w:rPr>
      </w:pPr>
      <w:r w:rsidRPr="009C4381">
        <w:rPr>
          <w:color w:val="000000"/>
          <w:spacing w:val="-1"/>
          <w:sz w:val="28"/>
        </w:rPr>
        <w:t xml:space="preserve">- </w:t>
      </w:r>
      <w:r w:rsidR="005D5163">
        <w:rPr>
          <w:sz w:val="28"/>
          <w:szCs w:val="28"/>
        </w:rPr>
        <w:t>СП 2.4.3648-20 «Санитарно – 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сентября2020г.</w:t>
      </w:r>
      <w:r w:rsidR="00BF2DDB">
        <w:rPr>
          <w:sz w:val="28"/>
          <w:szCs w:val="28"/>
        </w:rPr>
        <w:t xml:space="preserve"> №28;</w:t>
      </w:r>
    </w:p>
    <w:p w:rsidR="00BF2DDB" w:rsidRPr="00BF2DDB" w:rsidRDefault="00BF2DDB" w:rsidP="00815BF8">
      <w:pPr>
        <w:suppressAutoHyphens w:val="0"/>
        <w:autoSpaceDE w:val="0"/>
        <w:autoSpaceDN w:val="0"/>
        <w:adjustRightInd w:val="0"/>
        <w:spacing w:line="276" w:lineRule="auto"/>
        <w:ind w:left="142" w:firstLine="425"/>
        <w:contextualSpacing/>
        <w:jc w:val="both"/>
        <w:rPr>
          <w:rFonts w:eastAsia="Calibri"/>
          <w:sz w:val="28"/>
          <w:szCs w:val="28"/>
          <w:lang w:eastAsia="en-US"/>
        </w:rPr>
      </w:pPr>
      <w:r>
        <w:rPr>
          <w:rFonts w:eastAsia="Calibri"/>
          <w:sz w:val="28"/>
          <w:szCs w:val="28"/>
          <w:lang w:eastAsia="en-US"/>
        </w:rPr>
        <w:t xml:space="preserve">- </w:t>
      </w:r>
      <w:r w:rsidRPr="00BF2DDB">
        <w:rPr>
          <w:rFonts w:eastAsia="Calibri"/>
          <w:sz w:val="28"/>
          <w:szCs w:val="28"/>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w:t>
      </w:r>
      <w:r>
        <w:rPr>
          <w:rFonts w:eastAsia="Calibri"/>
          <w:sz w:val="28"/>
          <w:szCs w:val="28"/>
          <w:lang w:eastAsia="en-US"/>
        </w:rPr>
        <w:t>а России от 28 января 2021г. №2;</w:t>
      </w:r>
    </w:p>
    <w:p w:rsidR="00F30D72" w:rsidRPr="009C4381" w:rsidRDefault="00815BF8" w:rsidP="00BF2DDB">
      <w:pPr>
        <w:suppressLineNumbers/>
        <w:shd w:val="clear" w:color="auto" w:fill="FFFFFF"/>
        <w:ind w:left="57" w:right="57" w:firstLine="510"/>
        <w:jc w:val="both"/>
        <w:rPr>
          <w:color w:val="000000"/>
          <w:spacing w:val="-1"/>
          <w:sz w:val="28"/>
        </w:rPr>
      </w:pPr>
      <w:r>
        <w:rPr>
          <w:color w:val="000000"/>
          <w:spacing w:val="-1"/>
          <w:sz w:val="28"/>
        </w:rPr>
        <w:t>- Конвенция о правах ребё</w:t>
      </w:r>
      <w:r w:rsidR="00BF2DDB">
        <w:rPr>
          <w:color w:val="000000"/>
          <w:spacing w:val="-1"/>
          <w:sz w:val="28"/>
        </w:rPr>
        <w:t>нка;</w:t>
      </w:r>
    </w:p>
    <w:p w:rsidR="00D83683" w:rsidRDefault="00BF2DDB" w:rsidP="00BF2DDB">
      <w:pPr>
        <w:suppressLineNumbers/>
        <w:shd w:val="clear" w:color="auto" w:fill="FFFFFF"/>
        <w:ind w:right="57"/>
        <w:jc w:val="both"/>
        <w:rPr>
          <w:color w:val="000000"/>
          <w:spacing w:val="-1"/>
          <w:sz w:val="28"/>
        </w:rPr>
      </w:pPr>
      <w:r>
        <w:rPr>
          <w:color w:val="000000"/>
          <w:spacing w:val="-1"/>
          <w:sz w:val="28"/>
        </w:rPr>
        <w:t xml:space="preserve">       </w:t>
      </w:r>
      <w:r w:rsidR="00F30D72" w:rsidRPr="009C4381">
        <w:rPr>
          <w:color w:val="000000"/>
          <w:spacing w:val="-1"/>
          <w:sz w:val="28"/>
        </w:rPr>
        <w:t xml:space="preserve"> -</w:t>
      </w:r>
      <w:r w:rsidR="00815BF8">
        <w:rPr>
          <w:color w:val="000000"/>
          <w:spacing w:val="-1"/>
          <w:sz w:val="28"/>
        </w:rPr>
        <w:t xml:space="preserve"> </w:t>
      </w:r>
      <w:r w:rsidR="00F30D72" w:rsidRPr="009C4381">
        <w:rPr>
          <w:color w:val="000000"/>
          <w:spacing w:val="-1"/>
          <w:sz w:val="28"/>
        </w:rPr>
        <w:t xml:space="preserve">Устав </w:t>
      </w:r>
      <w:r>
        <w:rPr>
          <w:color w:val="000000"/>
          <w:spacing w:val="-1"/>
          <w:sz w:val="28"/>
        </w:rPr>
        <w:t>МБ</w:t>
      </w:r>
      <w:r w:rsidR="00F30D72" w:rsidRPr="009C4381">
        <w:rPr>
          <w:color w:val="000000"/>
          <w:spacing w:val="-1"/>
          <w:sz w:val="28"/>
        </w:rPr>
        <w:t>ДОУ</w:t>
      </w:r>
      <w:r>
        <w:rPr>
          <w:color w:val="000000"/>
          <w:spacing w:val="-1"/>
          <w:sz w:val="28"/>
        </w:rPr>
        <w:t xml:space="preserve"> детский сад №8 «Ромашка».</w:t>
      </w:r>
    </w:p>
    <w:p w:rsidR="00F30D72" w:rsidRPr="009C4381" w:rsidRDefault="00F30D72" w:rsidP="00F30D72">
      <w:pPr>
        <w:suppressLineNumbers/>
        <w:shd w:val="clear" w:color="auto" w:fill="FFFFFF"/>
        <w:spacing w:before="120"/>
        <w:ind w:left="57" w:right="57" w:firstLine="510"/>
        <w:jc w:val="both"/>
        <w:rPr>
          <w:color w:val="000000"/>
          <w:spacing w:val="-16"/>
          <w:sz w:val="28"/>
        </w:rPr>
      </w:pPr>
      <w:r w:rsidRPr="009C4381">
        <w:rPr>
          <w:color w:val="000000"/>
          <w:spacing w:val="-1"/>
          <w:sz w:val="28"/>
        </w:rPr>
        <w:t xml:space="preserve">Ведущими целями программы </w:t>
      </w:r>
      <w:r w:rsidRPr="009C4381">
        <w:rPr>
          <w:color w:val="000000"/>
          <w:spacing w:val="-4"/>
          <w:sz w:val="28"/>
        </w:rPr>
        <w:t>являются: создание благопри</w:t>
      </w:r>
      <w:r w:rsidRPr="009C4381">
        <w:rPr>
          <w:color w:val="000000"/>
          <w:spacing w:val="-4"/>
          <w:sz w:val="28"/>
        </w:rPr>
        <w:softHyphen/>
      </w:r>
      <w:r w:rsidRPr="009C4381">
        <w:rPr>
          <w:color w:val="000000"/>
          <w:spacing w:val="-3"/>
          <w:sz w:val="28"/>
        </w:rPr>
        <w:t xml:space="preserve">ятных условий для полноценного проживания ребенком дошкольного детства, формирование </w:t>
      </w:r>
      <w:r w:rsidRPr="009C4381">
        <w:rPr>
          <w:color w:val="000000"/>
          <w:sz w:val="28"/>
        </w:rPr>
        <w:t xml:space="preserve">основ базовой культуры личности, всестороннее развитие психических и физических качеств </w:t>
      </w:r>
      <w:r w:rsidRPr="009C4381">
        <w:rPr>
          <w:color w:val="000000"/>
          <w:spacing w:val="-5"/>
          <w:sz w:val="28"/>
        </w:rPr>
        <w:t>в соответствии с возрастными и индивидуальными особенностями, подготовка к жизни в совре</w:t>
      </w:r>
      <w:r w:rsidRPr="009C4381">
        <w:rPr>
          <w:color w:val="000000"/>
          <w:spacing w:val="-5"/>
          <w:sz w:val="28"/>
        </w:rPr>
        <w:softHyphen/>
        <w:t>менном обществе, к обучению в школе, обеспечение безопасности жизнедеятельности дошколь</w:t>
      </w:r>
      <w:r w:rsidRPr="009C4381">
        <w:rPr>
          <w:color w:val="000000"/>
          <w:spacing w:val="-5"/>
          <w:sz w:val="28"/>
        </w:rPr>
        <w:softHyphen/>
      </w:r>
      <w:r w:rsidRPr="009C4381">
        <w:rPr>
          <w:color w:val="000000"/>
          <w:spacing w:val="-16"/>
          <w:sz w:val="28"/>
        </w:rPr>
        <w:t>ника.</w:t>
      </w:r>
    </w:p>
    <w:p w:rsidR="00F30D72" w:rsidRPr="009C4381" w:rsidRDefault="00F30D72" w:rsidP="00F30D72">
      <w:pPr>
        <w:suppressLineNumbers/>
        <w:shd w:val="clear" w:color="auto" w:fill="FFFFFF"/>
        <w:ind w:right="57"/>
        <w:rPr>
          <w:color w:val="000000"/>
          <w:spacing w:val="-7"/>
          <w:sz w:val="28"/>
        </w:rPr>
      </w:pPr>
      <w:r>
        <w:rPr>
          <w:color w:val="000000"/>
          <w:spacing w:val="-4"/>
          <w:sz w:val="28"/>
        </w:rPr>
        <w:t xml:space="preserve">         </w:t>
      </w:r>
      <w:r w:rsidRPr="009C4381">
        <w:rPr>
          <w:color w:val="000000"/>
          <w:spacing w:val="-4"/>
          <w:sz w:val="28"/>
        </w:rPr>
        <w:t>Эти цели реализуются в процессе разнообразных видов детской деятельности: игровой, ком</w:t>
      </w:r>
      <w:r w:rsidRPr="009C4381">
        <w:rPr>
          <w:color w:val="000000"/>
          <w:spacing w:val="-4"/>
          <w:sz w:val="28"/>
        </w:rPr>
        <w:softHyphen/>
        <w:t>муникативной, трудовой, познавательно-исследовательской, продуктивной, музыкально-худо</w:t>
      </w:r>
      <w:r w:rsidRPr="009C4381">
        <w:rPr>
          <w:color w:val="000000"/>
          <w:spacing w:val="-4"/>
          <w:sz w:val="28"/>
        </w:rPr>
        <w:softHyphen/>
      </w:r>
      <w:r w:rsidRPr="009C4381">
        <w:rPr>
          <w:color w:val="000000"/>
          <w:spacing w:val="-7"/>
          <w:sz w:val="28"/>
        </w:rPr>
        <w:t>жественной, чтения.</w:t>
      </w:r>
    </w:p>
    <w:p w:rsidR="00F30D72" w:rsidRPr="009C4381" w:rsidRDefault="00F30D72" w:rsidP="00F30D72">
      <w:pPr>
        <w:suppressLineNumbers/>
        <w:shd w:val="clear" w:color="auto" w:fill="FFFFFF"/>
        <w:ind w:left="57" w:right="57" w:firstLine="510"/>
        <w:rPr>
          <w:color w:val="000000"/>
          <w:spacing w:val="-4"/>
          <w:sz w:val="28"/>
        </w:rPr>
      </w:pPr>
      <w:r w:rsidRPr="009C4381">
        <w:rPr>
          <w:color w:val="000000"/>
          <w:spacing w:val="-4"/>
          <w:sz w:val="28"/>
        </w:rPr>
        <w:t>Для достижения целей рабочей программы первостепенное значение имеют:</w:t>
      </w:r>
    </w:p>
    <w:p w:rsidR="00F30D72" w:rsidRPr="009C4381" w:rsidRDefault="00F30D72" w:rsidP="0085531B">
      <w:pPr>
        <w:numPr>
          <w:ilvl w:val="0"/>
          <w:numId w:val="1"/>
        </w:numPr>
        <w:suppressLineNumbers/>
        <w:shd w:val="clear" w:color="auto" w:fill="FFFFFF"/>
        <w:tabs>
          <w:tab w:val="left" w:pos="485"/>
        </w:tabs>
        <w:autoSpaceDE w:val="0"/>
        <w:spacing w:before="14"/>
        <w:ind w:left="57" w:right="57" w:firstLine="510"/>
        <w:rPr>
          <w:color w:val="000000"/>
          <w:spacing w:val="-7"/>
          <w:sz w:val="28"/>
        </w:rPr>
      </w:pPr>
      <w:r w:rsidRPr="009C4381">
        <w:rPr>
          <w:color w:val="000000"/>
          <w:spacing w:val="-3"/>
          <w:sz w:val="28"/>
        </w:rPr>
        <w:lastRenderedPageBreak/>
        <w:t>забота о здоровье, эмоциональном благополучии и своевременном всестороннем развитии</w:t>
      </w:r>
      <w:r w:rsidRPr="009C4381">
        <w:rPr>
          <w:color w:val="000000"/>
          <w:spacing w:val="-3"/>
          <w:sz w:val="28"/>
        </w:rPr>
        <w:br/>
      </w:r>
      <w:r w:rsidRPr="009C4381">
        <w:rPr>
          <w:color w:val="000000"/>
          <w:spacing w:val="-7"/>
          <w:sz w:val="28"/>
        </w:rPr>
        <w:t>каждого ребенка;</w:t>
      </w:r>
    </w:p>
    <w:p w:rsidR="00F30D72" w:rsidRPr="009C4381" w:rsidRDefault="00F30D72" w:rsidP="0085531B">
      <w:pPr>
        <w:numPr>
          <w:ilvl w:val="0"/>
          <w:numId w:val="1"/>
        </w:numPr>
        <w:suppressLineNumbers/>
        <w:shd w:val="clear" w:color="auto" w:fill="FFFFFF"/>
        <w:tabs>
          <w:tab w:val="left" w:pos="485"/>
        </w:tabs>
        <w:autoSpaceDE w:val="0"/>
        <w:spacing w:before="14"/>
        <w:ind w:left="57" w:right="57" w:firstLine="510"/>
        <w:rPr>
          <w:color w:val="000000"/>
          <w:spacing w:val="-5"/>
          <w:sz w:val="28"/>
        </w:rPr>
      </w:pPr>
      <w:r w:rsidRPr="009C4381">
        <w:rPr>
          <w:color w:val="000000"/>
          <w:spacing w:val="-3"/>
          <w:sz w:val="28"/>
        </w:rPr>
        <w:t>создание в группах атмосферы гуманного и доброжелательного отношения ко всем воспи</w:t>
      </w:r>
      <w:r w:rsidRPr="009C4381">
        <w:rPr>
          <w:color w:val="000000"/>
          <w:spacing w:val="-3"/>
          <w:sz w:val="28"/>
        </w:rPr>
        <w:softHyphen/>
      </w:r>
      <w:r w:rsidRPr="009C4381">
        <w:rPr>
          <w:color w:val="000000"/>
          <w:spacing w:val="-4"/>
          <w:sz w:val="28"/>
        </w:rPr>
        <w:t>танникам, что позволит им расти общительными, добрыми, любознательными, инициативными,</w:t>
      </w:r>
      <w:r w:rsidRPr="009C4381">
        <w:rPr>
          <w:color w:val="000000"/>
          <w:spacing w:val="-4"/>
          <w:sz w:val="28"/>
        </w:rPr>
        <w:br/>
      </w:r>
      <w:r w:rsidRPr="009C4381">
        <w:rPr>
          <w:color w:val="000000"/>
          <w:spacing w:val="-5"/>
          <w:sz w:val="28"/>
        </w:rPr>
        <w:t>стремящимися к самостоятельности и творчеству;</w:t>
      </w:r>
    </w:p>
    <w:p w:rsidR="00F30D72" w:rsidRPr="009C4381" w:rsidRDefault="00F30D72" w:rsidP="0085531B">
      <w:pPr>
        <w:numPr>
          <w:ilvl w:val="0"/>
          <w:numId w:val="1"/>
        </w:numPr>
        <w:suppressLineNumbers/>
        <w:shd w:val="clear" w:color="auto" w:fill="FFFFFF"/>
        <w:tabs>
          <w:tab w:val="left" w:pos="485"/>
        </w:tabs>
        <w:autoSpaceDE w:val="0"/>
        <w:spacing w:before="14"/>
        <w:ind w:left="57" w:right="57" w:firstLine="510"/>
        <w:rPr>
          <w:color w:val="000000"/>
          <w:spacing w:val="-5"/>
          <w:sz w:val="28"/>
        </w:rPr>
      </w:pPr>
      <w:r w:rsidRPr="009C4381">
        <w:rPr>
          <w:color w:val="000000"/>
          <w:spacing w:val="-1"/>
          <w:sz w:val="28"/>
        </w:rPr>
        <w:t>максимальное использование разнообразных видов детской деятельности, их интеграция</w:t>
      </w:r>
      <w:r w:rsidRPr="009C4381">
        <w:rPr>
          <w:color w:val="000000"/>
          <w:spacing w:val="-1"/>
          <w:sz w:val="28"/>
        </w:rPr>
        <w:br/>
      </w:r>
      <w:r w:rsidRPr="009C4381">
        <w:rPr>
          <w:color w:val="000000"/>
          <w:spacing w:val="-5"/>
          <w:sz w:val="28"/>
        </w:rPr>
        <w:t>в целях повышения эффективности воспитательно-образовательного процесса;</w:t>
      </w:r>
    </w:p>
    <w:p w:rsidR="00F30D72" w:rsidRPr="009C4381" w:rsidRDefault="00F30D72" w:rsidP="0085531B">
      <w:pPr>
        <w:numPr>
          <w:ilvl w:val="0"/>
          <w:numId w:val="1"/>
        </w:numPr>
        <w:suppressLineNumbers/>
        <w:shd w:val="clear" w:color="auto" w:fill="FFFFFF"/>
        <w:tabs>
          <w:tab w:val="left" w:pos="485"/>
        </w:tabs>
        <w:autoSpaceDE w:val="0"/>
        <w:ind w:left="57" w:right="57" w:firstLine="510"/>
        <w:rPr>
          <w:color w:val="000000"/>
          <w:spacing w:val="-4"/>
          <w:sz w:val="28"/>
        </w:rPr>
      </w:pPr>
      <w:r w:rsidRPr="009C4381">
        <w:rPr>
          <w:color w:val="000000"/>
          <w:spacing w:val="-4"/>
          <w:sz w:val="28"/>
        </w:rPr>
        <w:t>творческая организация (креативность) воспитательно-образовательного процесса;</w:t>
      </w:r>
    </w:p>
    <w:p w:rsidR="00F30D72" w:rsidRPr="009C4381" w:rsidRDefault="00F30D72" w:rsidP="0085531B">
      <w:pPr>
        <w:numPr>
          <w:ilvl w:val="0"/>
          <w:numId w:val="1"/>
        </w:numPr>
        <w:suppressLineNumbers/>
        <w:shd w:val="clear" w:color="auto" w:fill="FFFFFF"/>
        <w:tabs>
          <w:tab w:val="left" w:pos="485"/>
        </w:tabs>
        <w:autoSpaceDE w:val="0"/>
        <w:spacing w:before="5"/>
        <w:ind w:left="57" w:right="57" w:firstLine="510"/>
        <w:rPr>
          <w:color w:val="000000"/>
          <w:spacing w:val="-5"/>
          <w:sz w:val="28"/>
        </w:rPr>
      </w:pPr>
      <w:r w:rsidRPr="009C4381">
        <w:rPr>
          <w:color w:val="000000"/>
          <w:spacing w:val="-4"/>
          <w:sz w:val="28"/>
        </w:rPr>
        <w:t>вариативность использования образовательного материала, позволяющая развивать творче</w:t>
      </w:r>
      <w:r w:rsidRPr="009C4381">
        <w:rPr>
          <w:color w:val="000000"/>
          <w:spacing w:val="-4"/>
          <w:sz w:val="28"/>
        </w:rPr>
        <w:softHyphen/>
      </w:r>
      <w:r w:rsidRPr="009C4381">
        <w:rPr>
          <w:color w:val="000000"/>
          <w:spacing w:val="-5"/>
          <w:sz w:val="28"/>
        </w:rPr>
        <w:t>ство в соответствии с интересами и наклонностями каждого ребенка;</w:t>
      </w:r>
    </w:p>
    <w:p w:rsidR="00F30D72" w:rsidRPr="009C4381" w:rsidRDefault="00F30D72" w:rsidP="0085531B">
      <w:pPr>
        <w:numPr>
          <w:ilvl w:val="0"/>
          <w:numId w:val="1"/>
        </w:numPr>
        <w:suppressLineNumbers/>
        <w:shd w:val="clear" w:color="auto" w:fill="FFFFFF"/>
        <w:tabs>
          <w:tab w:val="left" w:pos="485"/>
        </w:tabs>
        <w:autoSpaceDE w:val="0"/>
        <w:spacing w:before="24"/>
        <w:ind w:left="57" w:right="57" w:firstLine="510"/>
        <w:rPr>
          <w:color w:val="000000"/>
          <w:spacing w:val="-4"/>
          <w:sz w:val="28"/>
        </w:rPr>
      </w:pPr>
      <w:r w:rsidRPr="009C4381">
        <w:rPr>
          <w:color w:val="000000"/>
          <w:spacing w:val="-4"/>
          <w:sz w:val="28"/>
        </w:rPr>
        <w:t>уважительное отношение к результатам детского творчества;</w:t>
      </w:r>
    </w:p>
    <w:p w:rsidR="00F30D72" w:rsidRPr="009C4381" w:rsidRDefault="00F30D72" w:rsidP="0085531B">
      <w:pPr>
        <w:numPr>
          <w:ilvl w:val="0"/>
          <w:numId w:val="1"/>
        </w:numPr>
        <w:suppressLineNumbers/>
        <w:shd w:val="clear" w:color="auto" w:fill="FFFFFF"/>
        <w:tabs>
          <w:tab w:val="left" w:pos="485"/>
        </w:tabs>
        <w:autoSpaceDE w:val="0"/>
        <w:spacing w:before="24"/>
        <w:ind w:left="57" w:right="57" w:firstLine="510"/>
        <w:rPr>
          <w:color w:val="000000"/>
          <w:spacing w:val="-4"/>
          <w:sz w:val="28"/>
        </w:rPr>
      </w:pPr>
      <w:r w:rsidRPr="009C4381">
        <w:rPr>
          <w:color w:val="000000"/>
          <w:spacing w:val="-4"/>
          <w:sz w:val="28"/>
        </w:rPr>
        <w:t>единство подходов к воспитанию детей в условиях ДОУ и семьи;</w:t>
      </w:r>
    </w:p>
    <w:p w:rsidR="00F30D72" w:rsidRPr="009C4381" w:rsidRDefault="00F30D72" w:rsidP="0085531B">
      <w:pPr>
        <w:numPr>
          <w:ilvl w:val="0"/>
          <w:numId w:val="1"/>
        </w:numPr>
        <w:suppressLineNumbers/>
        <w:shd w:val="clear" w:color="auto" w:fill="FFFFFF"/>
        <w:tabs>
          <w:tab w:val="left" w:pos="485"/>
        </w:tabs>
        <w:autoSpaceDE w:val="0"/>
        <w:spacing w:before="14"/>
        <w:ind w:left="57" w:right="57" w:firstLine="510"/>
        <w:rPr>
          <w:color w:val="000000"/>
          <w:spacing w:val="-5"/>
          <w:sz w:val="28"/>
        </w:rPr>
      </w:pPr>
      <w:r w:rsidRPr="009C4381">
        <w:rPr>
          <w:color w:val="000000"/>
          <w:sz w:val="28"/>
        </w:rPr>
        <w:t>соблюдение преемственности в работе детского сада и начальной школы, исключающей</w:t>
      </w:r>
      <w:r w:rsidRPr="009C4381">
        <w:rPr>
          <w:color w:val="000000"/>
          <w:sz w:val="28"/>
        </w:rPr>
        <w:br/>
      </w:r>
      <w:r w:rsidRPr="009C4381">
        <w:rPr>
          <w:color w:val="000000"/>
          <w:spacing w:val="-4"/>
          <w:sz w:val="28"/>
        </w:rPr>
        <w:t>умственные и физические перегрузки в содержании образования ребенка дошкольного возраста,</w:t>
      </w:r>
      <w:r w:rsidRPr="009C4381">
        <w:rPr>
          <w:color w:val="000000"/>
          <w:spacing w:val="-4"/>
          <w:sz w:val="28"/>
        </w:rPr>
        <w:br/>
      </w:r>
      <w:r w:rsidRPr="009C4381">
        <w:rPr>
          <w:color w:val="000000"/>
          <w:spacing w:val="-5"/>
          <w:sz w:val="28"/>
        </w:rPr>
        <w:t>обеспечивая отсутствие давления предметного обучения.</w:t>
      </w:r>
    </w:p>
    <w:p w:rsidR="00F30D72" w:rsidRPr="009C4381" w:rsidRDefault="00F30D72" w:rsidP="00F30D72">
      <w:pPr>
        <w:suppressLineNumbers/>
        <w:shd w:val="clear" w:color="auto" w:fill="FFFFFF"/>
        <w:ind w:left="57" w:right="57" w:firstLine="510"/>
        <w:jc w:val="both"/>
        <w:rPr>
          <w:color w:val="000000"/>
          <w:spacing w:val="-6"/>
          <w:sz w:val="28"/>
        </w:rPr>
      </w:pPr>
      <w:r w:rsidRPr="009C4381">
        <w:rPr>
          <w:color w:val="000000"/>
          <w:spacing w:val="-5"/>
          <w:sz w:val="28"/>
        </w:rPr>
        <w:t>Решение обозначенных в программе целей и задач воспитания возможно только при целена</w:t>
      </w:r>
      <w:r w:rsidRPr="009C4381">
        <w:rPr>
          <w:color w:val="000000"/>
          <w:spacing w:val="-5"/>
          <w:sz w:val="28"/>
        </w:rPr>
        <w:softHyphen/>
        <w:t>правленном влиянии педагога на ребенка с первых дней его пребывания в ДОУ. От педагогиче</w:t>
      </w:r>
      <w:r w:rsidRPr="009C4381">
        <w:rPr>
          <w:color w:val="000000"/>
          <w:spacing w:val="-5"/>
          <w:sz w:val="28"/>
        </w:rPr>
        <w:softHyphen/>
      </w:r>
      <w:r w:rsidRPr="009C4381">
        <w:rPr>
          <w:color w:val="000000"/>
          <w:spacing w:val="-4"/>
          <w:sz w:val="28"/>
        </w:rPr>
        <w:t xml:space="preserve">ского мастерства каждого воспитателя, его культуры, любви к детям зависят уровень общего </w:t>
      </w:r>
      <w:r w:rsidRPr="009C4381">
        <w:rPr>
          <w:color w:val="000000"/>
          <w:spacing w:val="-6"/>
          <w:sz w:val="28"/>
        </w:rPr>
        <w:t>развития, которого достигнет ребенок, и степень приобретенных им нравственных качеств. Забо</w:t>
      </w:r>
      <w:r w:rsidRPr="009C4381">
        <w:rPr>
          <w:color w:val="000000"/>
          <w:spacing w:val="-6"/>
          <w:sz w:val="28"/>
        </w:rPr>
        <w:softHyphen/>
      </w:r>
      <w:r w:rsidRPr="009C4381">
        <w:rPr>
          <w:color w:val="000000"/>
          <w:spacing w:val="-4"/>
          <w:sz w:val="28"/>
        </w:rPr>
        <w:t>тясь о здоровье и всестороннем воспитании детей, педагоги совместно с семьей должны стре</w:t>
      </w:r>
      <w:r w:rsidRPr="009C4381">
        <w:rPr>
          <w:color w:val="000000"/>
          <w:spacing w:val="-4"/>
          <w:sz w:val="28"/>
        </w:rPr>
        <w:softHyphen/>
      </w:r>
      <w:r w:rsidRPr="009C4381">
        <w:rPr>
          <w:color w:val="000000"/>
          <w:spacing w:val="-6"/>
          <w:sz w:val="28"/>
        </w:rPr>
        <w:t>миться сделать счастливым детство каждого ребенка.</w:t>
      </w:r>
    </w:p>
    <w:p w:rsidR="00F30D72" w:rsidRPr="009C4381" w:rsidRDefault="00F30D72" w:rsidP="00F30D72">
      <w:pPr>
        <w:suppressLineNumbers/>
        <w:shd w:val="clear" w:color="auto" w:fill="FFFFFF"/>
        <w:ind w:left="57" w:right="57" w:firstLine="510"/>
        <w:jc w:val="both"/>
        <w:rPr>
          <w:color w:val="000000"/>
          <w:spacing w:val="-6"/>
          <w:sz w:val="28"/>
        </w:rPr>
      </w:pPr>
    </w:p>
    <w:p w:rsidR="00F30D72" w:rsidRPr="009C4381" w:rsidRDefault="00F30D72" w:rsidP="00303297">
      <w:pPr>
        <w:pStyle w:val="1"/>
        <w:spacing w:before="0" w:line="240" w:lineRule="auto"/>
        <w:jc w:val="center"/>
        <w:rPr>
          <w:b w:val="0"/>
          <w:color w:val="000000"/>
          <w:spacing w:val="-6"/>
        </w:rPr>
      </w:pPr>
      <w:bookmarkStart w:id="3" w:name="_Toc82183700"/>
      <w:r w:rsidRPr="009C4381">
        <w:rPr>
          <w:color w:val="000000"/>
          <w:spacing w:val="-6"/>
        </w:rPr>
        <w:t>Принципы и подходы в организации образовательного процесса:</w:t>
      </w:r>
      <w:bookmarkEnd w:id="3"/>
    </w:p>
    <w:p w:rsidR="00F30D72" w:rsidRPr="009C4381" w:rsidRDefault="00F30D72" w:rsidP="00303297">
      <w:pPr>
        <w:suppressLineNumbers/>
        <w:shd w:val="clear" w:color="auto" w:fill="FFFFFF"/>
        <w:ind w:firstLine="510"/>
        <w:jc w:val="both"/>
        <w:rPr>
          <w:color w:val="000000"/>
          <w:spacing w:val="-6"/>
          <w:sz w:val="28"/>
        </w:rPr>
      </w:pPr>
    </w:p>
    <w:p w:rsidR="00F30D72" w:rsidRPr="009C4381" w:rsidRDefault="00F30D72" w:rsidP="00303297">
      <w:pPr>
        <w:suppressLineNumbers/>
        <w:shd w:val="clear" w:color="auto" w:fill="FFFFFF"/>
        <w:ind w:firstLine="510"/>
        <w:jc w:val="both"/>
        <w:rPr>
          <w:color w:val="000000"/>
          <w:spacing w:val="-6"/>
          <w:sz w:val="28"/>
        </w:rPr>
      </w:pPr>
      <w:r w:rsidRPr="009C4381">
        <w:rPr>
          <w:color w:val="000000"/>
          <w:spacing w:val="-6"/>
          <w:sz w:val="28"/>
        </w:rPr>
        <w:t xml:space="preserve"> 1. Соответствует принципу развивающего образования, целью которого является развитие ребенка. </w:t>
      </w:r>
    </w:p>
    <w:p w:rsidR="00F30D72" w:rsidRPr="009C4381" w:rsidRDefault="00F30D72" w:rsidP="00303297">
      <w:pPr>
        <w:suppressLineNumbers/>
        <w:shd w:val="clear" w:color="auto" w:fill="FFFFFF"/>
        <w:ind w:firstLine="510"/>
        <w:jc w:val="both"/>
        <w:rPr>
          <w:color w:val="000000"/>
          <w:spacing w:val="-6"/>
          <w:sz w:val="28"/>
        </w:rPr>
      </w:pPr>
      <w:r w:rsidRPr="009C4381">
        <w:rPr>
          <w:color w:val="000000"/>
          <w:spacing w:val="-6"/>
          <w:sz w:val="28"/>
        </w:rPr>
        <w:t xml:space="preserve"> 2. Сочетает принципы научной обоснованности и практической применимости (соответствует основным положениям возрастной псих</w:t>
      </w:r>
      <w:r>
        <w:rPr>
          <w:color w:val="000000"/>
          <w:spacing w:val="-6"/>
          <w:sz w:val="28"/>
        </w:rPr>
        <w:t>ологии и дошкольной педагогики)</w:t>
      </w:r>
      <w:r w:rsidRPr="009C4381">
        <w:rPr>
          <w:color w:val="000000"/>
          <w:spacing w:val="-6"/>
          <w:sz w:val="28"/>
        </w:rPr>
        <w:t>.</w:t>
      </w:r>
    </w:p>
    <w:p w:rsidR="00F30D72" w:rsidRPr="009C4381" w:rsidRDefault="00F30D72" w:rsidP="00303297">
      <w:pPr>
        <w:suppressLineNumbers/>
        <w:shd w:val="clear" w:color="auto" w:fill="FFFFFF"/>
        <w:ind w:firstLine="510"/>
        <w:jc w:val="both"/>
        <w:rPr>
          <w:color w:val="000000"/>
          <w:spacing w:val="-6"/>
          <w:sz w:val="28"/>
        </w:rPr>
      </w:pPr>
      <w:r w:rsidRPr="009C4381">
        <w:rPr>
          <w:color w:val="000000"/>
          <w:spacing w:val="-6"/>
          <w:sz w:val="28"/>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w:t>
      </w:r>
      <w:r>
        <w:rPr>
          <w:color w:val="000000"/>
          <w:spacing w:val="-6"/>
          <w:sz w:val="28"/>
        </w:rPr>
        <w:t>лижаясь к разумному «минимуму»)</w:t>
      </w:r>
      <w:r w:rsidRPr="009C4381">
        <w:rPr>
          <w:color w:val="000000"/>
          <w:spacing w:val="-6"/>
          <w:sz w:val="28"/>
        </w:rPr>
        <w:t>.</w:t>
      </w:r>
    </w:p>
    <w:p w:rsidR="00F30D72" w:rsidRPr="009C4381" w:rsidRDefault="00F30D72" w:rsidP="00F30D72">
      <w:pPr>
        <w:suppressLineNumbers/>
        <w:shd w:val="clear" w:color="auto" w:fill="FFFFFF"/>
        <w:ind w:left="57" w:right="57" w:firstLine="510"/>
        <w:jc w:val="both"/>
        <w:rPr>
          <w:color w:val="000000"/>
          <w:spacing w:val="-6"/>
          <w:sz w:val="28"/>
        </w:rPr>
      </w:pPr>
      <w:r w:rsidRPr="009C4381">
        <w:rPr>
          <w:color w:val="000000"/>
          <w:spacing w:val="-6"/>
          <w:sz w:val="28"/>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F30D72" w:rsidRPr="009C4381" w:rsidRDefault="00F30D72" w:rsidP="00F30D72">
      <w:pPr>
        <w:suppressLineNumbers/>
        <w:shd w:val="clear" w:color="auto" w:fill="FFFFFF"/>
        <w:ind w:left="57" w:right="57" w:firstLine="510"/>
        <w:jc w:val="both"/>
        <w:rPr>
          <w:color w:val="000000"/>
          <w:spacing w:val="-6"/>
          <w:sz w:val="28"/>
        </w:rPr>
      </w:pPr>
    </w:p>
    <w:p w:rsidR="00F30D72" w:rsidRPr="009C4381" w:rsidRDefault="00F30D72" w:rsidP="00F30D72">
      <w:pPr>
        <w:suppressLineNumbers/>
        <w:shd w:val="clear" w:color="auto" w:fill="FFFFFF"/>
        <w:ind w:left="57" w:right="57" w:firstLine="510"/>
        <w:jc w:val="both"/>
        <w:rPr>
          <w:color w:val="000000"/>
          <w:spacing w:val="-6"/>
          <w:sz w:val="28"/>
        </w:rPr>
      </w:pPr>
      <w:r w:rsidRPr="009C4381">
        <w:rPr>
          <w:color w:val="000000"/>
          <w:spacing w:val="-6"/>
          <w:sz w:val="28"/>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F30D72" w:rsidRPr="009C4381" w:rsidRDefault="00F30D72" w:rsidP="00F30D72">
      <w:pPr>
        <w:suppressLineNumbers/>
        <w:shd w:val="clear" w:color="auto" w:fill="FFFFFF"/>
        <w:ind w:left="57" w:right="57" w:firstLine="510"/>
        <w:jc w:val="both"/>
        <w:rPr>
          <w:color w:val="000000"/>
          <w:spacing w:val="-6"/>
          <w:sz w:val="28"/>
        </w:rPr>
      </w:pPr>
    </w:p>
    <w:p w:rsidR="00F30D72" w:rsidRPr="009C4381" w:rsidRDefault="00F30D72" w:rsidP="00F30D72">
      <w:pPr>
        <w:suppressLineNumbers/>
        <w:shd w:val="clear" w:color="auto" w:fill="FFFFFF"/>
        <w:ind w:left="57" w:right="57" w:firstLine="510"/>
        <w:jc w:val="both"/>
        <w:rPr>
          <w:color w:val="000000"/>
          <w:spacing w:val="-6"/>
          <w:sz w:val="28"/>
        </w:rPr>
      </w:pPr>
      <w:r w:rsidRPr="009C4381">
        <w:rPr>
          <w:color w:val="000000"/>
          <w:spacing w:val="-6"/>
          <w:sz w:val="28"/>
        </w:rPr>
        <w:t xml:space="preserve"> 6. Основывается на комплексно-тематическом принципе построения образовательного процесса. </w:t>
      </w:r>
    </w:p>
    <w:p w:rsidR="00F30D72" w:rsidRPr="009C4381" w:rsidRDefault="00F30D72" w:rsidP="00F30D72">
      <w:pPr>
        <w:suppressLineNumbers/>
        <w:shd w:val="clear" w:color="auto" w:fill="FFFFFF"/>
        <w:ind w:left="57" w:right="57" w:firstLine="510"/>
        <w:jc w:val="both"/>
        <w:rPr>
          <w:color w:val="000000"/>
          <w:spacing w:val="-6"/>
          <w:sz w:val="28"/>
        </w:rPr>
      </w:pPr>
    </w:p>
    <w:p w:rsidR="00F30D72" w:rsidRPr="009C4381" w:rsidRDefault="00F30D72" w:rsidP="00F30D72">
      <w:pPr>
        <w:suppressLineNumbers/>
        <w:shd w:val="clear" w:color="auto" w:fill="FFFFFF"/>
        <w:ind w:left="57" w:right="57" w:firstLine="510"/>
        <w:jc w:val="both"/>
        <w:rPr>
          <w:color w:val="000000"/>
          <w:spacing w:val="-6"/>
          <w:sz w:val="28"/>
        </w:rPr>
      </w:pPr>
      <w:r w:rsidRPr="009C4381">
        <w:rPr>
          <w:color w:val="000000"/>
          <w:spacing w:val="-6"/>
          <w:sz w:val="28"/>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30D72" w:rsidRPr="009C4381" w:rsidRDefault="00F30D72" w:rsidP="00F30D72">
      <w:pPr>
        <w:suppressLineNumbers/>
        <w:shd w:val="clear" w:color="auto" w:fill="FFFFFF"/>
        <w:ind w:left="57" w:right="57" w:firstLine="510"/>
        <w:jc w:val="both"/>
        <w:rPr>
          <w:color w:val="000000"/>
          <w:spacing w:val="-6"/>
          <w:sz w:val="28"/>
        </w:rPr>
      </w:pPr>
    </w:p>
    <w:p w:rsidR="00F30D72" w:rsidRPr="009C4381" w:rsidRDefault="00F30D72" w:rsidP="00F30D72">
      <w:pPr>
        <w:suppressLineNumbers/>
        <w:shd w:val="clear" w:color="auto" w:fill="FFFFFF"/>
        <w:ind w:right="57"/>
        <w:contextualSpacing/>
        <w:jc w:val="both"/>
        <w:rPr>
          <w:color w:val="000000"/>
          <w:spacing w:val="-6"/>
          <w:sz w:val="28"/>
        </w:rPr>
      </w:pPr>
      <w:r>
        <w:rPr>
          <w:color w:val="000000"/>
          <w:spacing w:val="-6"/>
          <w:sz w:val="28"/>
        </w:rPr>
        <w:t xml:space="preserve">        </w:t>
      </w:r>
      <w:r w:rsidRPr="009C4381">
        <w:rPr>
          <w:color w:val="000000"/>
          <w:spacing w:val="-6"/>
          <w:sz w:val="28"/>
        </w:rPr>
        <w:t xml:space="preserve">8. Предполагает построение образовательного процесса на адекватных возрасту формах работы с детьми (игра) </w:t>
      </w:r>
    </w:p>
    <w:p w:rsidR="00F30D72" w:rsidRPr="009C4381" w:rsidRDefault="00F30D72" w:rsidP="00F30D72">
      <w:pPr>
        <w:suppressLineNumbers/>
        <w:shd w:val="clear" w:color="auto" w:fill="FFFFFF"/>
        <w:ind w:left="57" w:right="57" w:firstLine="510"/>
        <w:jc w:val="both"/>
        <w:rPr>
          <w:color w:val="000000"/>
          <w:spacing w:val="-6"/>
          <w:sz w:val="28"/>
        </w:rPr>
      </w:pPr>
    </w:p>
    <w:p w:rsidR="00B92FB3" w:rsidRDefault="00F30D72" w:rsidP="00B92FB3">
      <w:pPr>
        <w:suppressLineNumbers/>
        <w:shd w:val="clear" w:color="auto" w:fill="FFFFFF"/>
        <w:ind w:left="57" w:right="57" w:firstLine="510"/>
        <w:jc w:val="both"/>
        <w:rPr>
          <w:color w:val="000000"/>
          <w:spacing w:val="-6"/>
          <w:sz w:val="28"/>
        </w:rPr>
      </w:pPr>
      <w:r w:rsidRPr="009C4381">
        <w:rPr>
          <w:color w:val="000000"/>
          <w:spacing w:val="-6"/>
          <w:sz w:val="28"/>
        </w:rPr>
        <w:t xml:space="preserve"> 9. Строится на принципе культуросообразности. Учитывает национальные цен</w:t>
      </w:r>
      <w:r w:rsidR="00B92FB3">
        <w:rPr>
          <w:color w:val="000000"/>
          <w:spacing w:val="-6"/>
          <w:sz w:val="28"/>
        </w:rPr>
        <w:t>ности и традиции в образовании.</w:t>
      </w:r>
    </w:p>
    <w:p w:rsidR="00F30D72" w:rsidRPr="00303297" w:rsidRDefault="00F30D72" w:rsidP="00303297">
      <w:pPr>
        <w:pStyle w:val="1"/>
        <w:jc w:val="center"/>
        <w:rPr>
          <w:rFonts w:ascii="Times New Roman" w:hAnsi="Times New Roman" w:cs="Times New Roman"/>
          <w:color w:val="auto"/>
          <w:spacing w:val="-6"/>
          <w:szCs w:val="24"/>
          <w:lang w:eastAsia="zh-CN"/>
        </w:rPr>
      </w:pPr>
      <w:bookmarkStart w:id="4" w:name="_Toc82183701"/>
      <w:r w:rsidRPr="00303297">
        <w:rPr>
          <w:rFonts w:ascii="Times New Roman" w:hAnsi="Times New Roman" w:cs="Times New Roman"/>
          <w:color w:val="auto"/>
          <w:lang w:eastAsia="ru-RU"/>
        </w:rPr>
        <w:t>Возрастные особенности детей младшей группы</w:t>
      </w:r>
      <w:bookmarkEnd w:id="4"/>
    </w:p>
    <w:p w:rsidR="00183985" w:rsidRDefault="00183985" w:rsidP="00183985">
      <w:pPr>
        <w:pStyle w:val="Style4"/>
        <w:widowControl/>
        <w:spacing w:line="240" w:lineRule="auto"/>
        <w:jc w:val="both"/>
        <w:rPr>
          <w:rStyle w:val="FontStyle67"/>
          <w:i/>
          <w:sz w:val="28"/>
          <w:szCs w:val="28"/>
        </w:rPr>
      </w:pPr>
    </w:p>
    <w:p w:rsidR="00F30D72" w:rsidRPr="001B55ED" w:rsidRDefault="00F30D72" w:rsidP="00183985">
      <w:pPr>
        <w:pStyle w:val="Style4"/>
        <w:widowControl/>
        <w:spacing w:line="240" w:lineRule="auto"/>
        <w:jc w:val="both"/>
        <w:rPr>
          <w:rStyle w:val="FontStyle67"/>
          <w:i/>
          <w:sz w:val="28"/>
          <w:szCs w:val="28"/>
        </w:rPr>
      </w:pPr>
      <w:r w:rsidRPr="001B55ED">
        <w:rPr>
          <w:rStyle w:val="FontStyle67"/>
          <w:i/>
          <w:sz w:val="28"/>
          <w:szCs w:val="28"/>
        </w:rPr>
        <w:t xml:space="preserve">От </w:t>
      </w:r>
      <w:r w:rsidRPr="001B55ED">
        <w:rPr>
          <w:rStyle w:val="FontStyle66"/>
          <w:i/>
          <w:sz w:val="28"/>
          <w:szCs w:val="28"/>
        </w:rPr>
        <w:t>3</w:t>
      </w:r>
      <w:r>
        <w:rPr>
          <w:rStyle w:val="FontStyle66"/>
          <w:i/>
          <w:sz w:val="28"/>
          <w:szCs w:val="28"/>
        </w:rPr>
        <w:t>-х</w:t>
      </w:r>
      <w:r w:rsidRPr="001B55ED">
        <w:rPr>
          <w:rStyle w:val="FontStyle66"/>
          <w:i/>
          <w:sz w:val="28"/>
          <w:szCs w:val="28"/>
        </w:rPr>
        <w:t xml:space="preserve"> </w:t>
      </w:r>
      <w:r w:rsidRPr="001B55ED">
        <w:rPr>
          <w:rStyle w:val="FontStyle67"/>
          <w:i/>
          <w:sz w:val="28"/>
          <w:szCs w:val="28"/>
        </w:rPr>
        <w:t xml:space="preserve">до </w:t>
      </w:r>
      <w:r w:rsidRPr="001B55ED">
        <w:rPr>
          <w:rStyle w:val="FontStyle66"/>
          <w:i/>
          <w:sz w:val="28"/>
          <w:szCs w:val="28"/>
        </w:rPr>
        <w:t>4</w:t>
      </w:r>
      <w:r>
        <w:rPr>
          <w:rStyle w:val="FontStyle66"/>
          <w:i/>
          <w:sz w:val="28"/>
          <w:szCs w:val="28"/>
        </w:rPr>
        <w:t>-х</w:t>
      </w:r>
      <w:r w:rsidRPr="001B55ED">
        <w:rPr>
          <w:rStyle w:val="FontStyle66"/>
          <w:i/>
          <w:sz w:val="28"/>
          <w:szCs w:val="28"/>
        </w:rPr>
        <w:t xml:space="preserve"> </w:t>
      </w:r>
      <w:r w:rsidRPr="001B55ED">
        <w:rPr>
          <w:rStyle w:val="FontStyle67"/>
          <w:i/>
          <w:sz w:val="28"/>
          <w:szCs w:val="28"/>
        </w:rPr>
        <w:t>лет</w:t>
      </w:r>
      <w:r>
        <w:rPr>
          <w:rStyle w:val="FontStyle67"/>
          <w:i/>
          <w:sz w:val="28"/>
          <w:szCs w:val="28"/>
        </w:rPr>
        <w:t>.</w:t>
      </w:r>
    </w:p>
    <w:p w:rsidR="00F30D72" w:rsidRPr="001B55ED" w:rsidRDefault="00F30D72" w:rsidP="00F30D72">
      <w:pPr>
        <w:pStyle w:val="Style8"/>
        <w:widowControl/>
        <w:spacing w:line="240" w:lineRule="auto"/>
        <w:ind w:firstLine="709"/>
        <w:rPr>
          <w:rStyle w:val="FontStyle67"/>
          <w:sz w:val="28"/>
          <w:szCs w:val="28"/>
        </w:rPr>
      </w:pPr>
      <w:r w:rsidRPr="001B55ED">
        <w:rPr>
          <w:rStyle w:val="FontStyle65"/>
          <w:sz w:val="28"/>
          <w:szCs w:val="28"/>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1B55ED">
        <w:rPr>
          <w:rStyle w:val="FontStyle67"/>
          <w:sz w:val="28"/>
          <w:szCs w:val="28"/>
        </w:rPr>
        <w:t xml:space="preserve">кризиса </w:t>
      </w:r>
      <w:r w:rsidRPr="001B55ED">
        <w:rPr>
          <w:rStyle w:val="FontStyle66"/>
          <w:sz w:val="28"/>
          <w:szCs w:val="28"/>
        </w:rPr>
        <w:t xml:space="preserve">3 </w:t>
      </w:r>
      <w:r w:rsidRPr="001B55ED">
        <w:rPr>
          <w:rStyle w:val="FontStyle67"/>
          <w:sz w:val="28"/>
          <w:szCs w:val="28"/>
        </w:rPr>
        <w:t>лет.</w:t>
      </w:r>
    </w:p>
    <w:p w:rsidR="00F30D72" w:rsidRPr="00DF0C24" w:rsidRDefault="00F30D72" w:rsidP="00F30D72">
      <w:pPr>
        <w:pStyle w:val="Style8"/>
        <w:widowControl/>
        <w:spacing w:line="240" w:lineRule="auto"/>
        <w:ind w:firstLine="709"/>
        <w:rPr>
          <w:rStyle w:val="FontStyle65"/>
          <w:sz w:val="28"/>
          <w:szCs w:val="28"/>
        </w:rPr>
      </w:pPr>
      <w:r w:rsidRPr="001B55ED">
        <w:rPr>
          <w:rStyle w:val="FontStyle65"/>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w:t>
      </w:r>
      <w:r w:rsidRPr="00DF0C24">
        <w:rPr>
          <w:rStyle w:val="FontStyle65"/>
          <w:sz w:val="28"/>
          <w:szCs w:val="28"/>
        </w:rPr>
        <w:t>. Взаимоотношения, которые ребёнок четвёртого года жизни устанавливает с</w:t>
      </w:r>
      <w:r>
        <w:rPr>
          <w:rStyle w:val="FontStyle65"/>
          <w:sz w:val="28"/>
          <w:szCs w:val="28"/>
        </w:rPr>
        <w:t>о</w:t>
      </w:r>
      <w:r w:rsidRPr="00DF0C24">
        <w:rPr>
          <w:rStyle w:val="FontStyle65"/>
          <w:sz w:val="28"/>
          <w:szCs w:val="28"/>
        </w:rPr>
        <w:t xml:space="preserve"> взрослыми и другими детьми, отличаются нестабильностью и зависят от ситуации.</w:t>
      </w:r>
    </w:p>
    <w:p w:rsidR="00F30D72" w:rsidRPr="00DF0C24" w:rsidRDefault="00F30D72" w:rsidP="00F30D72">
      <w:pPr>
        <w:pStyle w:val="Style8"/>
        <w:widowControl/>
        <w:spacing w:line="240" w:lineRule="auto"/>
        <w:ind w:firstLine="709"/>
        <w:rPr>
          <w:rStyle w:val="FontStyle65"/>
          <w:sz w:val="28"/>
          <w:szCs w:val="28"/>
        </w:rPr>
      </w:pPr>
      <w:r w:rsidRPr="00DF0C24">
        <w:rPr>
          <w:rStyle w:val="FontStyle65"/>
          <w:sz w:val="28"/>
          <w:szCs w:val="28"/>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sidRPr="00DF0C24">
        <w:rPr>
          <w:rStyle w:val="FontStyle63"/>
          <w:sz w:val="28"/>
          <w:szCs w:val="28"/>
        </w:rPr>
        <w:t xml:space="preserve">гендерной </w:t>
      </w:r>
      <w:r w:rsidRPr="00DF0C24">
        <w:rPr>
          <w:rStyle w:val="FontStyle65"/>
          <w:sz w:val="28"/>
          <w:szCs w:val="28"/>
        </w:rPr>
        <w:t>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F30D72" w:rsidRPr="001F56B6" w:rsidRDefault="00F30D72" w:rsidP="00F30D72">
      <w:pPr>
        <w:tabs>
          <w:tab w:val="left" w:pos="1752"/>
        </w:tabs>
        <w:suppressAutoHyphens w:val="0"/>
        <w:ind w:firstLine="567"/>
        <w:rPr>
          <w:sz w:val="28"/>
          <w:szCs w:val="28"/>
          <w:lang w:eastAsia="ru-RU"/>
        </w:rPr>
      </w:pPr>
      <w:r w:rsidRPr="00DF0C24">
        <w:rPr>
          <w:rStyle w:val="FontStyle65"/>
          <w:sz w:val="28"/>
          <w:szCs w:val="28"/>
        </w:rPr>
        <w:t xml:space="preserve">В 3-4 года ребёнок начинает чаще и охотнее вступать в </w:t>
      </w:r>
      <w:r w:rsidRPr="00DF0C24">
        <w:rPr>
          <w:rStyle w:val="FontStyle63"/>
          <w:sz w:val="28"/>
          <w:szCs w:val="28"/>
        </w:rPr>
        <w:t xml:space="preserve">общение </w:t>
      </w:r>
      <w:r w:rsidRPr="00DF0C24">
        <w:rPr>
          <w:rStyle w:val="FontStyle65"/>
          <w:sz w:val="28"/>
          <w:szCs w:val="28"/>
        </w:rPr>
        <w:t xml:space="preserve">со сверстниками ради участия в общей игре или продуктивной деятельности. Для трёхлетнего ребёнка характерна позиция превосходства над товарищами. </w:t>
      </w:r>
      <w:r w:rsidRPr="00DF0C24">
        <w:rPr>
          <w:rStyle w:val="FontStyle65"/>
          <w:sz w:val="28"/>
          <w:szCs w:val="28"/>
        </w:rPr>
        <w:lastRenderedPageBreak/>
        <w:t>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w:t>
      </w:r>
      <w:r>
        <w:rPr>
          <w:rStyle w:val="FontStyle65"/>
          <w:sz w:val="28"/>
          <w:szCs w:val="28"/>
        </w:rPr>
        <w:t>о</w:t>
      </w:r>
      <w:r w:rsidRPr="00DF0C24">
        <w:rPr>
          <w:rStyle w:val="FontStyle65"/>
          <w:sz w:val="28"/>
          <w:szCs w:val="28"/>
        </w:rPr>
        <w:t xml:space="preserve"> взрослыми является индивидуальное общение.</w:t>
      </w:r>
      <w:r w:rsidRPr="00F30D72">
        <w:rPr>
          <w:sz w:val="28"/>
          <w:szCs w:val="28"/>
          <w:lang w:eastAsia="ru-RU"/>
        </w:rPr>
        <w:t xml:space="preserve"> </w:t>
      </w:r>
      <w:r w:rsidRPr="001F56B6">
        <w:rPr>
          <w:sz w:val="28"/>
          <w:szCs w:val="28"/>
          <w:lang w:eastAsia="ru-RU"/>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30D72" w:rsidRPr="001F56B6" w:rsidRDefault="00F30D72" w:rsidP="00F30D72">
      <w:pPr>
        <w:tabs>
          <w:tab w:val="left" w:pos="1752"/>
        </w:tabs>
        <w:suppressAutoHyphens w:val="0"/>
        <w:ind w:firstLine="567"/>
        <w:jc w:val="both"/>
        <w:rPr>
          <w:sz w:val="28"/>
          <w:szCs w:val="28"/>
          <w:lang w:eastAsia="ru-RU"/>
        </w:rPr>
      </w:pPr>
      <w:r w:rsidRPr="001F56B6">
        <w:rPr>
          <w:sz w:val="28"/>
          <w:szCs w:val="28"/>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F30D72" w:rsidRPr="001F56B6" w:rsidRDefault="00F30D72" w:rsidP="00F30D72">
      <w:pPr>
        <w:tabs>
          <w:tab w:val="left" w:pos="1752"/>
        </w:tabs>
        <w:suppressAutoHyphens w:val="0"/>
        <w:ind w:firstLine="567"/>
        <w:jc w:val="both"/>
        <w:rPr>
          <w:sz w:val="28"/>
          <w:szCs w:val="28"/>
          <w:lang w:eastAsia="ru-RU"/>
        </w:rPr>
      </w:pPr>
      <w:r w:rsidRPr="001F56B6">
        <w:rPr>
          <w:sz w:val="28"/>
          <w:szCs w:val="28"/>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30D72" w:rsidRPr="001F56B6" w:rsidRDefault="00F30D72" w:rsidP="00F30D72">
      <w:pPr>
        <w:tabs>
          <w:tab w:val="left" w:pos="1752"/>
        </w:tabs>
        <w:suppressAutoHyphens w:val="0"/>
        <w:ind w:firstLine="567"/>
        <w:jc w:val="both"/>
        <w:rPr>
          <w:sz w:val="28"/>
          <w:szCs w:val="28"/>
          <w:lang w:eastAsia="ru-RU"/>
        </w:rPr>
      </w:pPr>
      <w:r w:rsidRPr="001F56B6">
        <w:rPr>
          <w:sz w:val="28"/>
          <w:szCs w:val="28"/>
          <w:lang w:eastAsia="ru-RU"/>
        </w:rPr>
        <w:t>Конструктивная деятельность в младшем дошкольном возрасте ограничивается возведением несложных построек по образцу и по замыслу.</w:t>
      </w:r>
    </w:p>
    <w:p w:rsidR="00F30D72" w:rsidRPr="001F56B6" w:rsidRDefault="00F30D72" w:rsidP="00F30D72">
      <w:pPr>
        <w:tabs>
          <w:tab w:val="left" w:pos="1752"/>
        </w:tabs>
        <w:suppressAutoHyphens w:val="0"/>
        <w:ind w:firstLine="567"/>
        <w:jc w:val="both"/>
        <w:rPr>
          <w:sz w:val="28"/>
          <w:szCs w:val="28"/>
          <w:lang w:eastAsia="ru-RU"/>
        </w:rPr>
      </w:pPr>
      <w:r w:rsidRPr="001F56B6">
        <w:rPr>
          <w:sz w:val="28"/>
          <w:szCs w:val="28"/>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w:t>
      </w:r>
      <w:r w:rsidR="002A5695">
        <w:rPr>
          <w:sz w:val="28"/>
          <w:szCs w:val="28"/>
          <w:lang w:eastAsia="ru-RU"/>
        </w:rPr>
        <w:t xml:space="preserve">. </w:t>
      </w:r>
      <w:r w:rsidRPr="001F56B6">
        <w:rPr>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30D72" w:rsidRPr="001F56B6" w:rsidRDefault="00F30D72" w:rsidP="00F30D72">
      <w:pPr>
        <w:tabs>
          <w:tab w:val="left" w:pos="1752"/>
        </w:tabs>
        <w:suppressAutoHyphens w:val="0"/>
        <w:ind w:firstLine="567"/>
        <w:jc w:val="both"/>
        <w:rPr>
          <w:sz w:val="28"/>
          <w:szCs w:val="28"/>
          <w:lang w:val="tt-RU" w:eastAsia="ru-RU"/>
        </w:rPr>
      </w:pPr>
      <w:r w:rsidRPr="001F56B6">
        <w:rPr>
          <w:sz w:val="28"/>
          <w:szCs w:val="28"/>
          <w:lang w:eastAsia="ru-RU"/>
        </w:rPr>
        <w:t xml:space="preserve">Продолжает развиваться наглядно - действенное мышление. При  </w:t>
      </w:r>
      <w:r w:rsidRPr="001F56B6">
        <w:rPr>
          <w:sz w:val="28"/>
          <w:szCs w:val="28"/>
          <w:lang w:val="tt-RU" w:eastAsia="ru-RU"/>
        </w:rPr>
        <w:t>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F30D72" w:rsidRPr="001F56B6" w:rsidRDefault="00F30D72" w:rsidP="00F30D72">
      <w:pPr>
        <w:tabs>
          <w:tab w:val="left" w:pos="1752"/>
        </w:tabs>
        <w:suppressAutoHyphens w:val="0"/>
        <w:ind w:firstLine="567"/>
        <w:jc w:val="both"/>
        <w:rPr>
          <w:sz w:val="28"/>
          <w:szCs w:val="28"/>
          <w:lang w:val="tt-RU" w:eastAsia="ru-RU"/>
        </w:rPr>
      </w:pPr>
      <w:r w:rsidRPr="001F56B6">
        <w:rPr>
          <w:sz w:val="28"/>
          <w:szCs w:val="28"/>
          <w:lang w:val="tt-RU" w:eastAsia="ru-RU"/>
        </w:rPr>
        <w:t xml:space="preserve"> В этом возрасте начинает развиваться воображение,которое особенно наглядно проявляется в игре, когда одни объекты выступают в качастве заместителей других.</w:t>
      </w:r>
    </w:p>
    <w:p w:rsidR="00F30D72" w:rsidRPr="001F56B6" w:rsidRDefault="00F30D72" w:rsidP="00F30D72">
      <w:pPr>
        <w:tabs>
          <w:tab w:val="left" w:pos="1752"/>
        </w:tabs>
        <w:suppressAutoHyphens w:val="0"/>
        <w:ind w:firstLine="567"/>
        <w:jc w:val="both"/>
        <w:rPr>
          <w:sz w:val="28"/>
          <w:szCs w:val="28"/>
          <w:lang w:val="tt-RU" w:eastAsia="ru-RU"/>
        </w:rPr>
      </w:pPr>
      <w:r w:rsidRPr="001F56B6">
        <w:rPr>
          <w:sz w:val="28"/>
          <w:szCs w:val="28"/>
          <w:lang w:val="tt-RU"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30D72" w:rsidRPr="001F56B6" w:rsidRDefault="00F30D72" w:rsidP="00F30D72">
      <w:pPr>
        <w:tabs>
          <w:tab w:val="left" w:pos="1752"/>
        </w:tabs>
        <w:suppressAutoHyphens w:val="0"/>
        <w:ind w:firstLine="567"/>
        <w:jc w:val="both"/>
        <w:rPr>
          <w:sz w:val="28"/>
          <w:szCs w:val="28"/>
          <w:lang w:val="tt-RU" w:eastAsia="ru-RU"/>
        </w:rPr>
      </w:pPr>
      <w:r w:rsidRPr="001F56B6">
        <w:rPr>
          <w:sz w:val="28"/>
          <w:szCs w:val="28"/>
          <w:lang w:val="tt-RU" w:eastAsia="ru-RU"/>
        </w:rPr>
        <w:t>Взаимоотношения детей ярко проявляются в игровой  деятельности. Они сскорее играют рядом, чем активно вступают во взаимодействие. Конфликты между детьми возникают преимущественно по поводу игрушек. Положение ребёнка в группе сверстников во многом определяется мнением воспитатателя.</w:t>
      </w:r>
    </w:p>
    <w:p w:rsidR="00F30D72" w:rsidRPr="001F56B6" w:rsidRDefault="00F30D72" w:rsidP="00F30D72">
      <w:pPr>
        <w:tabs>
          <w:tab w:val="left" w:pos="1752"/>
        </w:tabs>
        <w:suppressAutoHyphens w:val="0"/>
        <w:ind w:firstLine="567"/>
        <w:jc w:val="both"/>
        <w:rPr>
          <w:sz w:val="28"/>
          <w:szCs w:val="28"/>
          <w:lang w:val="tt-RU" w:eastAsia="ru-RU"/>
        </w:rPr>
      </w:pPr>
      <w:r w:rsidRPr="001F56B6">
        <w:rPr>
          <w:sz w:val="28"/>
          <w:szCs w:val="28"/>
          <w:lang w:val="tt-RU"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 Начинает развиваться самооценка, при этом дети   в значительной мере ориентируются на оценку воспитателя. Продолжает </w:t>
      </w:r>
      <w:r w:rsidRPr="001F56B6">
        <w:rPr>
          <w:sz w:val="28"/>
          <w:szCs w:val="28"/>
          <w:lang w:val="tt-RU" w:eastAsia="ru-RU"/>
        </w:rPr>
        <w:lastRenderedPageBreak/>
        <w:t>развиваться также их половая идентификация, что проявляется в характере выбираемых игрушек и сюжетов.</w:t>
      </w:r>
    </w:p>
    <w:p w:rsidR="00F30D72" w:rsidRPr="008948B7" w:rsidRDefault="00F30D72" w:rsidP="00F30D72">
      <w:pPr>
        <w:suppressLineNumbers/>
        <w:suppressAutoHyphens w:val="0"/>
        <w:ind w:right="57"/>
        <w:jc w:val="both"/>
        <w:rPr>
          <w:b/>
          <w:sz w:val="28"/>
          <w:szCs w:val="28"/>
        </w:rPr>
      </w:pPr>
    </w:p>
    <w:p w:rsidR="001508DF" w:rsidRPr="00303297" w:rsidRDefault="00F30D72" w:rsidP="00303297">
      <w:pPr>
        <w:pStyle w:val="1"/>
        <w:jc w:val="center"/>
        <w:rPr>
          <w:rFonts w:ascii="Times New Roman" w:hAnsi="Times New Roman" w:cs="Times New Roman"/>
          <w:i/>
          <w:color w:val="auto"/>
        </w:rPr>
      </w:pPr>
      <w:bookmarkStart w:id="5" w:name="_Toc82183702"/>
      <w:r w:rsidRPr="00303297">
        <w:rPr>
          <w:rFonts w:ascii="Times New Roman" w:hAnsi="Times New Roman" w:cs="Times New Roman"/>
          <w:color w:val="auto"/>
        </w:rPr>
        <w:t>1.2. Планируемые результаты освоения программы</w:t>
      </w:r>
      <w:bookmarkEnd w:id="5"/>
    </w:p>
    <w:p w:rsidR="001508DF"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i/>
          <w:sz w:val="28"/>
          <w:szCs w:val="28"/>
        </w:rPr>
      </w:pPr>
      <w:r>
        <w:rPr>
          <w:i/>
          <w:sz w:val="28"/>
          <w:szCs w:val="28"/>
        </w:rPr>
        <w:t>Самообслуживание и элементарный бытовой труд.</w:t>
      </w:r>
    </w:p>
    <w:p w:rsidR="001508DF" w:rsidRPr="00264B27" w:rsidRDefault="001508DF" w:rsidP="001508DF">
      <w:pPr>
        <w:widowControl w:val="0"/>
        <w:autoSpaceDE w:val="0"/>
        <w:autoSpaceDN w:val="0"/>
        <w:adjustRightInd w:val="0"/>
        <w:rPr>
          <w:sz w:val="28"/>
          <w:szCs w:val="28"/>
        </w:rPr>
      </w:pPr>
      <w:r w:rsidRPr="00264B27">
        <w:rPr>
          <w:sz w:val="28"/>
          <w:szCs w:val="28"/>
        </w:rPr>
        <w:t>Приучен к опрятности (замечает непорядок в одежде, устраняет его при небольшой помощи взрослых).</w:t>
      </w:r>
    </w:p>
    <w:p w:rsidR="001508DF" w:rsidRPr="00264B27" w:rsidRDefault="001508DF" w:rsidP="001508DF">
      <w:pPr>
        <w:widowControl w:val="0"/>
        <w:autoSpaceDE w:val="0"/>
        <w:autoSpaceDN w:val="0"/>
        <w:adjustRightInd w:val="0"/>
        <w:rPr>
          <w:sz w:val="28"/>
          <w:szCs w:val="28"/>
        </w:rPr>
      </w:pPr>
      <w:r w:rsidRPr="00264B27">
        <w:rPr>
          <w:sz w:val="28"/>
          <w:szCs w:val="28"/>
        </w:rPr>
        <w:t>Владеет простейшими навыками поведения во время еды, умывания.</w:t>
      </w:r>
    </w:p>
    <w:p w:rsidR="001508DF" w:rsidRPr="00264B27" w:rsidRDefault="001508DF" w:rsidP="001508DF">
      <w:pPr>
        <w:widowControl w:val="0"/>
        <w:autoSpaceDE w:val="0"/>
        <w:autoSpaceDN w:val="0"/>
        <w:adjustRightInd w:val="0"/>
        <w:rPr>
          <w:sz w:val="28"/>
          <w:szCs w:val="28"/>
        </w:rPr>
      </w:pPr>
      <w:r w:rsidRPr="00264B27">
        <w:rPr>
          <w:sz w:val="28"/>
          <w:szCs w:val="28"/>
        </w:rPr>
        <w:t>Умеет самостоятельно одеваться и раздеваться в определенной последо</w:t>
      </w:r>
      <w:r w:rsidRPr="00264B27">
        <w:rPr>
          <w:sz w:val="28"/>
          <w:szCs w:val="28"/>
        </w:rPr>
        <w:softHyphen/>
        <w:t>вательности.</w:t>
      </w:r>
    </w:p>
    <w:p w:rsidR="001508DF" w:rsidRPr="00264B27" w:rsidRDefault="001508DF" w:rsidP="001508DF">
      <w:pPr>
        <w:widowControl w:val="0"/>
        <w:autoSpaceDE w:val="0"/>
        <w:autoSpaceDN w:val="0"/>
        <w:adjustRightInd w:val="0"/>
        <w:rPr>
          <w:sz w:val="28"/>
          <w:szCs w:val="28"/>
        </w:rPr>
      </w:pPr>
      <w:r w:rsidRPr="00264B27">
        <w:rPr>
          <w:sz w:val="28"/>
          <w:szCs w:val="28"/>
        </w:rPr>
        <w:t>Может помочь накрыть стол к обеду.</w:t>
      </w:r>
    </w:p>
    <w:p w:rsidR="001508DF" w:rsidRPr="00264B27" w:rsidRDefault="001508DF" w:rsidP="001508DF">
      <w:pPr>
        <w:widowControl w:val="0"/>
        <w:autoSpaceDE w:val="0"/>
        <w:autoSpaceDN w:val="0"/>
        <w:adjustRightInd w:val="0"/>
        <w:rPr>
          <w:sz w:val="28"/>
          <w:szCs w:val="28"/>
        </w:rPr>
      </w:pPr>
      <w:r w:rsidRPr="00264B27">
        <w:rPr>
          <w:sz w:val="28"/>
          <w:szCs w:val="28"/>
        </w:rPr>
        <w:t>Кормит рыб и птиц (с помощью воспитателя).</w:t>
      </w:r>
    </w:p>
    <w:p w:rsidR="001508DF" w:rsidRPr="00264B27" w:rsidRDefault="001508DF" w:rsidP="001508DF">
      <w:pPr>
        <w:widowControl w:val="0"/>
        <w:autoSpaceDE w:val="0"/>
        <w:autoSpaceDN w:val="0"/>
        <w:adjustRightInd w:val="0"/>
        <w:ind w:firstLine="720"/>
        <w:rPr>
          <w:sz w:val="28"/>
          <w:szCs w:val="28"/>
        </w:rPr>
      </w:pPr>
    </w:p>
    <w:p w:rsidR="001508DF" w:rsidRPr="00264B27" w:rsidRDefault="001508DF" w:rsidP="001508DF">
      <w:pPr>
        <w:widowControl w:val="0"/>
        <w:autoSpaceDE w:val="0"/>
        <w:autoSpaceDN w:val="0"/>
        <w:adjustRightInd w:val="0"/>
        <w:rPr>
          <w:i/>
          <w:sz w:val="28"/>
          <w:szCs w:val="28"/>
        </w:rPr>
      </w:pPr>
      <w:r>
        <w:rPr>
          <w:i/>
          <w:sz w:val="28"/>
          <w:szCs w:val="28"/>
        </w:rPr>
        <w:t>Двигательная  деятельность</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 xml:space="preserve">Умеет ходить прямо, не шаркая ногами, сохраняя заданное воспитателем направление.                                                                          </w:t>
      </w:r>
    </w:p>
    <w:p w:rsidR="001508DF" w:rsidRPr="00264B27" w:rsidRDefault="001508DF" w:rsidP="001508DF">
      <w:pPr>
        <w:widowControl w:val="0"/>
        <w:autoSpaceDE w:val="0"/>
        <w:autoSpaceDN w:val="0"/>
        <w:adjustRightInd w:val="0"/>
        <w:rPr>
          <w:sz w:val="28"/>
          <w:szCs w:val="28"/>
        </w:rPr>
      </w:pPr>
      <w:r w:rsidRPr="00264B27">
        <w:rPr>
          <w:sz w:val="28"/>
          <w:szCs w:val="28"/>
        </w:rPr>
        <w:t>Умеет бегать, сохраняя равновесие, изменяя направление, темп бега в соответствии с указаниями воспитателя.</w:t>
      </w:r>
    </w:p>
    <w:p w:rsidR="001508DF" w:rsidRPr="00264B27" w:rsidRDefault="001508DF" w:rsidP="001508DF">
      <w:pPr>
        <w:widowControl w:val="0"/>
        <w:autoSpaceDE w:val="0"/>
        <w:autoSpaceDN w:val="0"/>
        <w:adjustRightInd w:val="0"/>
        <w:rPr>
          <w:sz w:val="28"/>
          <w:szCs w:val="28"/>
        </w:rPr>
      </w:pPr>
      <w:r w:rsidRPr="00264B27">
        <w:rPr>
          <w:sz w:val="28"/>
          <w:szCs w:val="28"/>
        </w:rPr>
        <w:t>Сохраняет равновесие при ходьбе и беге по ограниченной плоское при перешагивании через предметы.</w:t>
      </w:r>
    </w:p>
    <w:p w:rsidR="001508DF" w:rsidRPr="00264B27" w:rsidRDefault="001508DF" w:rsidP="001508DF">
      <w:pPr>
        <w:widowControl w:val="0"/>
        <w:autoSpaceDE w:val="0"/>
        <w:autoSpaceDN w:val="0"/>
        <w:adjustRightInd w:val="0"/>
        <w:rPr>
          <w:sz w:val="28"/>
          <w:szCs w:val="28"/>
        </w:rPr>
      </w:pPr>
      <w:r w:rsidRPr="00264B27">
        <w:rPr>
          <w:sz w:val="28"/>
          <w:szCs w:val="28"/>
        </w:rPr>
        <w:t>Может ползать на четвереньк</w:t>
      </w:r>
      <w:r w:rsidR="002A5695">
        <w:rPr>
          <w:sz w:val="28"/>
          <w:szCs w:val="28"/>
        </w:rPr>
        <w:t>ах, лазать по</w:t>
      </w:r>
      <w:r w:rsidRPr="00264B27">
        <w:rPr>
          <w:sz w:val="28"/>
          <w:szCs w:val="28"/>
        </w:rPr>
        <w:t xml:space="preserve"> гимнас</w:t>
      </w:r>
      <w:r w:rsidRPr="00264B27">
        <w:rPr>
          <w:sz w:val="28"/>
          <w:szCs w:val="28"/>
        </w:rPr>
        <w:softHyphen/>
        <w:t>тической стенке произвольным способом.</w:t>
      </w:r>
    </w:p>
    <w:p w:rsidR="001508DF" w:rsidRPr="00264B27" w:rsidRDefault="001508DF" w:rsidP="001508DF">
      <w:pPr>
        <w:widowControl w:val="0"/>
        <w:autoSpaceDE w:val="0"/>
        <w:autoSpaceDN w:val="0"/>
        <w:adjustRightInd w:val="0"/>
        <w:rPr>
          <w:sz w:val="28"/>
          <w:szCs w:val="28"/>
        </w:rPr>
      </w:pPr>
      <w:r w:rsidRPr="00264B27">
        <w:rPr>
          <w:sz w:val="28"/>
          <w:szCs w:val="28"/>
        </w:rPr>
        <w:t>Энергично отталкивается в прыжка</w:t>
      </w:r>
      <w:r w:rsidR="002A5695">
        <w:rPr>
          <w:sz w:val="28"/>
          <w:szCs w:val="28"/>
        </w:rPr>
        <w:t>х на двух ногах, прыгает в длину</w:t>
      </w:r>
      <w:r w:rsidRPr="00264B27">
        <w:rPr>
          <w:sz w:val="28"/>
          <w:szCs w:val="28"/>
        </w:rPr>
        <w:t xml:space="preserve"> с места не менее чем на 40 см.</w:t>
      </w:r>
    </w:p>
    <w:p w:rsidR="001508DF" w:rsidRPr="00264B27" w:rsidRDefault="001508DF" w:rsidP="001508DF">
      <w:pPr>
        <w:widowControl w:val="0"/>
        <w:autoSpaceDE w:val="0"/>
        <w:autoSpaceDN w:val="0"/>
        <w:adjustRightInd w:val="0"/>
        <w:rPr>
          <w:sz w:val="28"/>
          <w:szCs w:val="28"/>
        </w:rPr>
      </w:pPr>
      <w:r w:rsidRPr="00264B27">
        <w:rPr>
          <w:sz w:val="28"/>
          <w:szCs w:val="28"/>
        </w:rPr>
        <w:t>Может катать мяч в заданном направлении с расстояния 1,5 м, бросать мяч двумя руками от груди, из-за головы; ударять мячом об пол, бросать вверх 2-3 раза подряд и ловить; метать предметы правой и левой рукой н; расстояние не менее 5 м.</w:t>
      </w:r>
    </w:p>
    <w:p w:rsidR="001508DF" w:rsidRDefault="001508DF" w:rsidP="001508DF">
      <w:pPr>
        <w:widowControl w:val="0"/>
        <w:autoSpaceDE w:val="0"/>
        <w:autoSpaceDN w:val="0"/>
        <w:adjustRightInd w:val="0"/>
        <w:rPr>
          <w:sz w:val="28"/>
          <w:szCs w:val="28"/>
        </w:rPr>
      </w:pPr>
    </w:p>
    <w:p w:rsidR="001508DF" w:rsidRPr="00491911" w:rsidRDefault="001508DF" w:rsidP="001508DF">
      <w:pPr>
        <w:widowControl w:val="0"/>
        <w:autoSpaceDE w:val="0"/>
        <w:autoSpaceDN w:val="0"/>
        <w:adjustRightInd w:val="0"/>
        <w:rPr>
          <w:i/>
          <w:sz w:val="28"/>
          <w:szCs w:val="28"/>
        </w:rPr>
      </w:pPr>
      <w:r w:rsidRPr="00491911">
        <w:rPr>
          <w:i/>
          <w:sz w:val="28"/>
          <w:szCs w:val="28"/>
        </w:rPr>
        <w:t xml:space="preserve"> Игровая деятельность</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 xml:space="preserve">Может принимать на себя роль, непродолжительно взаимодействовав со сверстниками в игре от имени героя.                                                   </w:t>
      </w:r>
    </w:p>
    <w:p w:rsidR="001508DF" w:rsidRPr="00264B27" w:rsidRDefault="001508DF" w:rsidP="001508DF">
      <w:pPr>
        <w:widowControl w:val="0"/>
        <w:autoSpaceDE w:val="0"/>
        <w:autoSpaceDN w:val="0"/>
        <w:adjustRightInd w:val="0"/>
        <w:rPr>
          <w:sz w:val="28"/>
          <w:szCs w:val="28"/>
        </w:rPr>
      </w:pPr>
      <w:r w:rsidRPr="00264B27">
        <w:rPr>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1508DF" w:rsidRPr="00264B27" w:rsidRDefault="001508DF" w:rsidP="001508DF">
      <w:pPr>
        <w:widowControl w:val="0"/>
        <w:autoSpaceDE w:val="0"/>
        <w:autoSpaceDN w:val="0"/>
        <w:adjustRightInd w:val="0"/>
        <w:rPr>
          <w:sz w:val="28"/>
          <w:szCs w:val="28"/>
        </w:rPr>
      </w:pPr>
      <w:r w:rsidRPr="00264B27">
        <w:rPr>
          <w:sz w:val="28"/>
          <w:szCs w:val="28"/>
        </w:rPr>
        <w:t>Способен придерживаться игровых правил в дидактических играх.</w:t>
      </w:r>
    </w:p>
    <w:p w:rsidR="001508DF" w:rsidRPr="00264B27" w:rsidRDefault="001508DF" w:rsidP="001508DF">
      <w:pPr>
        <w:widowControl w:val="0"/>
        <w:autoSpaceDE w:val="0"/>
        <w:autoSpaceDN w:val="0"/>
        <w:adjustRightInd w:val="0"/>
        <w:rPr>
          <w:sz w:val="28"/>
          <w:szCs w:val="28"/>
        </w:rPr>
      </w:pPr>
      <w:r w:rsidRPr="00264B27">
        <w:rPr>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1508DF" w:rsidRPr="00264B27" w:rsidRDefault="001508DF" w:rsidP="001508DF">
      <w:pPr>
        <w:widowControl w:val="0"/>
        <w:autoSpaceDE w:val="0"/>
        <w:autoSpaceDN w:val="0"/>
        <w:adjustRightInd w:val="0"/>
        <w:rPr>
          <w:sz w:val="28"/>
          <w:szCs w:val="28"/>
        </w:rPr>
      </w:pPr>
      <w:r w:rsidRPr="00264B27">
        <w:rPr>
          <w:sz w:val="28"/>
          <w:szCs w:val="28"/>
        </w:rPr>
        <w:t>Разыгрывает по просьбе взрослого и самостоятельно небольшие отрывки из знакомых сказок.</w:t>
      </w:r>
    </w:p>
    <w:p w:rsidR="001508DF" w:rsidRPr="00491911" w:rsidRDefault="001508DF" w:rsidP="001508DF">
      <w:pPr>
        <w:widowControl w:val="0"/>
        <w:autoSpaceDE w:val="0"/>
        <w:autoSpaceDN w:val="0"/>
        <w:adjustRightInd w:val="0"/>
        <w:rPr>
          <w:sz w:val="28"/>
          <w:szCs w:val="28"/>
        </w:rPr>
      </w:pPr>
      <w:r w:rsidRPr="00264B27">
        <w:rPr>
          <w:sz w:val="28"/>
          <w:szCs w:val="28"/>
        </w:rPr>
        <w:t xml:space="preserve">Имитирует движения, мимику, интонацию изображаемых героев. Может </w:t>
      </w:r>
      <w:r w:rsidRPr="00264B27">
        <w:rPr>
          <w:sz w:val="28"/>
          <w:szCs w:val="28"/>
        </w:rPr>
        <w:lastRenderedPageBreak/>
        <w:t>принимать участие в беседах о театре (театр — актеры — зрители, поведение людей в зрит</w:t>
      </w:r>
      <w:r>
        <w:rPr>
          <w:sz w:val="28"/>
          <w:szCs w:val="28"/>
        </w:rPr>
        <w:t>ельном зале).</w:t>
      </w:r>
    </w:p>
    <w:p w:rsidR="001508DF" w:rsidRPr="00264B27" w:rsidRDefault="001508DF" w:rsidP="001508DF">
      <w:pPr>
        <w:widowControl w:val="0"/>
        <w:autoSpaceDE w:val="0"/>
        <w:autoSpaceDN w:val="0"/>
        <w:adjustRightInd w:val="0"/>
        <w:ind w:firstLine="720"/>
        <w:rPr>
          <w:sz w:val="28"/>
          <w:szCs w:val="28"/>
        </w:rPr>
      </w:pPr>
    </w:p>
    <w:p w:rsidR="001508DF" w:rsidRPr="00563897" w:rsidRDefault="001508DF" w:rsidP="001508DF">
      <w:pPr>
        <w:widowControl w:val="0"/>
        <w:autoSpaceDE w:val="0"/>
        <w:autoSpaceDN w:val="0"/>
        <w:adjustRightInd w:val="0"/>
        <w:rPr>
          <w:i/>
          <w:sz w:val="28"/>
          <w:szCs w:val="28"/>
        </w:rPr>
      </w:pPr>
      <w:r w:rsidRPr="00563897">
        <w:rPr>
          <w:i/>
          <w:sz w:val="28"/>
          <w:szCs w:val="28"/>
        </w:rPr>
        <w:t>Конструктивная  деятельность</w:t>
      </w:r>
    </w:p>
    <w:p w:rsidR="001508DF" w:rsidRPr="0056389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 xml:space="preserve"> Знает, называет и пра</w:t>
      </w:r>
      <w:r w:rsidRPr="00264B27">
        <w:rPr>
          <w:sz w:val="28"/>
          <w:szCs w:val="28"/>
        </w:rPr>
        <w:softHyphen/>
        <w:t>вильно использует детали строительного материала.</w:t>
      </w:r>
    </w:p>
    <w:p w:rsidR="001508DF" w:rsidRPr="00264B27" w:rsidRDefault="001508DF" w:rsidP="001508DF">
      <w:pPr>
        <w:widowControl w:val="0"/>
        <w:autoSpaceDE w:val="0"/>
        <w:autoSpaceDN w:val="0"/>
        <w:adjustRightInd w:val="0"/>
        <w:rPr>
          <w:sz w:val="28"/>
          <w:szCs w:val="28"/>
        </w:rPr>
      </w:pPr>
      <w:r w:rsidRPr="00264B27">
        <w:rPr>
          <w:sz w:val="28"/>
          <w:szCs w:val="28"/>
        </w:rPr>
        <w:t>Умеет располагать кирпичики, пластины вертикально.</w:t>
      </w:r>
    </w:p>
    <w:p w:rsidR="001508DF" w:rsidRDefault="001508DF" w:rsidP="001508DF">
      <w:pPr>
        <w:widowControl w:val="0"/>
        <w:autoSpaceDE w:val="0"/>
        <w:autoSpaceDN w:val="0"/>
        <w:adjustRightInd w:val="0"/>
        <w:rPr>
          <w:sz w:val="28"/>
          <w:szCs w:val="28"/>
        </w:rPr>
      </w:pPr>
      <w:r w:rsidRPr="00264B27">
        <w:rPr>
          <w:sz w:val="28"/>
          <w:szCs w:val="28"/>
        </w:rPr>
        <w:t>Изменяет постройки, надстраивая или заменяя одни детали другими.</w:t>
      </w:r>
    </w:p>
    <w:p w:rsidR="001508DF" w:rsidRPr="00264B27" w:rsidRDefault="001508DF" w:rsidP="001508DF">
      <w:pPr>
        <w:widowControl w:val="0"/>
        <w:autoSpaceDE w:val="0"/>
        <w:autoSpaceDN w:val="0"/>
        <w:adjustRightInd w:val="0"/>
        <w:ind w:firstLine="720"/>
        <w:rPr>
          <w:sz w:val="28"/>
          <w:szCs w:val="28"/>
        </w:rPr>
      </w:pPr>
    </w:p>
    <w:p w:rsidR="001508DF" w:rsidRDefault="001508DF" w:rsidP="001508DF">
      <w:pPr>
        <w:widowControl w:val="0"/>
        <w:autoSpaceDE w:val="0"/>
        <w:autoSpaceDN w:val="0"/>
        <w:adjustRightInd w:val="0"/>
        <w:rPr>
          <w:i/>
          <w:sz w:val="28"/>
          <w:szCs w:val="28"/>
        </w:rPr>
      </w:pPr>
      <w:r>
        <w:rPr>
          <w:i/>
          <w:sz w:val="28"/>
          <w:szCs w:val="28"/>
        </w:rPr>
        <w:t>Познавательно – исследовательская  деятельность</w:t>
      </w:r>
    </w:p>
    <w:p w:rsidR="001508DF" w:rsidRPr="0056389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 xml:space="preserve"> Умеет группировать предметы по цвету, размеру, форме (отбирать все красные, все большие, все круглые предметы и т.д.).</w:t>
      </w:r>
    </w:p>
    <w:p w:rsidR="001508DF" w:rsidRPr="00264B27" w:rsidRDefault="001508DF" w:rsidP="001508DF">
      <w:pPr>
        <w:widowControl w:val="0"/>
        <w:autoSpaceDE w:val="0"/>
        <w:autoSpaceDN w:val="0"/>
        <w:adjustRightInd w:val="0"/>
        <w:rPr>
          <w:sz w:val="28"/>
          <w:szCs w:val="28"/>
        </w:rPr>
      </w:pPr>
      <w:r w:rsidRPr="00264B27">
        <w:rPr>
          <w:sz w:val="28"/>
          <w:szCs w:val="28"/>
        </w:rPr>
        <w:t>Может составлять при помощи взрослого группы из однородных пред</w:t>
      </w:r>
      <w:r w:rsidRPr="00264B27">
        <w:rPr>
          <w:sz w:val="28"/>
          <w:szCs w:val="28"/>
        </w:rPr>
        <w:softHyphen/>
        <w:t>метов и выделять один предмет из группы.</w:t>
      </w:r>
    </w:p>
    <w:p w:rsidR="001508DF" w:rsidRPr="00264B27" w:rsidRDefault="001508DF" w:rsidP="001508DF">
      <w:pPr>
        <w:widowControl w:val="0"/>
        <w:autoSpaceDE w:val="0"/>
        <w:autoSpaceDN w:val="0"/>
        <w:adjustRightInd w:val="0"/>
        <w:rPr>
          <w:sz w:val="28"/>
          <w:szCs w:val="28"/>
        </w:rPr>
      </w:pPr>
      <w:r w:rsidRPr="00264B27">
        <w:rPr>
          <w:sz w:val="28"/>
          <w:szCs w:val="28"/>
        </w:rPr>
        <w:t>Умеет находить в окружающей обстановке один и много одинаковых предметов.</w:t>
      </w:r>
    </w:p>
    <w:p w:rsidR="001508DF" w:rsidRPr="00264B27" w:rsidRDefault="001508DF" w:rsidP="001508DF">
      <w:pPr>
        <w:widowControl w:val="0"/>
        <w:autoSpaceDE w:val="0"/>
        <w:autoSpaceDN w:val="0"/>
        <w:adjustRightInd w:val="0"/>
        <w:rPr>
          <w:sz w:val="28"/>
          <w:szCs w:val="28"/>
        </w:rPr>
      </w:pPr>
      <w:r w:rsidRPr="00264B27">
        <w:rPr>
          <w:sz w:val="28"/>
          <w:szCs w:val="28"/>
        </w:rPr>
        <w:t>Правильно определяет количественное соотношение двух групп предме</w:t>
      </w:r>
      <w:r w:rsidRPr="00264B27">
        <w:rPr>
          <w:sz w:val="28"/>
          <w:szCs w:val="28"/>
        </w:rPr>
        <w:softHyphen/>
        <w:t>тов; понимает конкретный смысл слов: «больше», «меньше», «столько же».</w:t>
      </w:r>
    </w:p>
    <w:p w:rsidR="001508DF" w:rsidRPr="00264B27" w:rsidRDefault="001508DF" w:rsidP="001508DF">
      <w:pPr>
        <w:widowControl w:val="0"/>
        <w:autoSpaceDE w:val="0"/>
        <w:autoSpaceDN w:val="0"/>
        <w:adjustRightInd w:val="0"/>
        <w:rPr>
          <w:sz w:val="28"/>
          <w:szCs w:val="28"/>
        </w:rPr>
      </w:pPr>
      <w:r w:rsidRPr="00264B27">
        <w:rPr>
          <w:sz w:val="28"/>
          <w:szCs w:val="28"/>
        </w:rPr>
        <w:t>Различает круг, квадрат, треугольник, предметы, имеющие углы и круг</w:t>
      </w:r>
      <w:r w:rsidRPr="00264B27">
        <w:rPr>
          <w:sz w:val="28"/>
          <w:szCs w:val="28"/>
        </w:rPr>
        <w:softHyphen/>
        <w:t>лую форму.</w:t>
      </w:r>
    </w:p>
    <w:p w:rsidR="001508DF" w:rsidRPr="00264B27" w:rsidRDefault="001508DF" w:rsidP="001508DF">
      <w:pPr>
        <w:widowControl w:val="0"/>
        <w:autoSpaceDE w:val="0"/>
        <w:autoSpaceDN w:val="0"/>
        <w:adjustRightInd w:val="0"/>
        <w:rPr>
          <w:sz w:val="28"/>
          <w:szCs w:val="28"/>
        </w:rPr>
      </w:pPr>
      <w:r w:rsidRPr="00264B27">
        <w:rPr>
          <w:sz w:val="28"/>
          <w:szCs w:val="28"/>
        </w:rPr>
        <w:t>Понимает смысл обозначений: вверху — внизу, впереди — сзади, сле</w:t>
      </w:r>
      <w:r w:rsidRPr="00264B27">
        <w:rPr>
          <w:sz w:val="28"/>
          <w:szCs w:val="28"/>
        </w:rPr>
        <w:softHyphen/>
        <w:t>ва — справа, на, над — под, верхняя — нижняя (полоска).</w:t>
      </w:r>
    </w:p>
    <w:p w:rsidR="001508DF" w:rsidRPr="00264B27" w:rsidRDefault="001508DF" w:rsidP="001508DF">
      <w:pPr>
        <w:widowControl w:val="0"/>
        <w:autoSpaceDE w:val="0"/>
        <w:autoSpaceDN w:val="0"/>
        <w:adjustRightInd w:val="0"/>
        <w:rPr>
          <w:sz w:val="28"/>
          <w:szCs w:val="28"/>
        </w:rPr>
      </w:pPr>
      <w:r w:rsidRPr="00264B27">
        <w:rPr>
          <w:sz w:val="28"/>
          <w:szCs w:val="28"/>
        </w:rPr>
        <w:t xml:space="preserve">Понимает смысл слов: </w:t>
      </w:r>
      <w:r>
        <w:rPr>
          <w:sz w:val="28"/>
          <w:szCs w:val="28"/>
        </w:rPr>
        <w:t xml:space="preserve">«утро», «вечер», «день», «ночь». </w:t>
      </w:r>
      <w:r w:rsidRPr="00264B27">
        <w:rPr>
          <w:sz w:val="28"/>
          <w:szCs w:val="28"/>
        </w:rPr>
        <w:t xml:space="preserve"> Называет знакомые предме</w:t>
      </w:r>
      <w:r w:rsidRPr="00264B27">
        <w:rPr>
          <w:sz w:val="28"/>
          <w:szCs w:val="28"/>
        </w:rPr>
        <w:softHyphen/>
        <w:t>ты, объясняет их назначение, выделяет и называет признаки (цвет, форма, материал).</w:t>
      </w:r>
    </w:p>
    <w:p w:rsidR="001508DF" w:rsidRPr="00264B27" w:rsidRDefault="001508DF" w:rsidP="001508DF">
      <w:pPr>
        <w:widowControl w:val="0"/>
        <w:autoSpaceDE w:val="0"/>
        <w:autoSpaceDN w:val="0"/>
        <w:adjustRightInd w:val="0"/>
        <w:rPr>
          <w:sz w:val="28"/>
          <w:szCs w:val="28"/>
        </w:rPr>
      </w:pPr>
      <w:r w:rsidRPr="00264B27">
        <w:rPr>
          <w:sz w:val="28"/>
          <w:szCs w:val="28"/>
        </w:rPr>
        <w:t>Ориентируется в помещениях детского сада.</w:t>
      </w:r>
    </w:p>
    <w:p w:rsidR="001508DF" w:rsidRPr="00264B27" w:rsidRDefault="001508DF" w:rsidP="001508DF">
      <w:pPr>
        <w:widowControl w:val="0"/>
        <w:autoSpaceDE w:val="0"/>
        <w:autoSpaceDN w:val="0"/>
        <w:adjustRightInd w:val="0"/>
        <w:rPr>
          <w:sz w:val="28"/>
          <w:szCs w:val="28"/>
        </w:rPr>
      </w:pPr>
      <w:r w:rsidRPr="00264B27">
        <w:rPr>
          <w:sz w:val="28"/>
          <w:szCs w:val="28"/>
        </w:rPr>
        <w:t>Называет свой город (поселок, село).</w:t>
      </w:r>
    </w:p>
    <w:p w:rsidR="001508DF" w:rsidRPr="00264B27" w:rsidRDefault="001508DF" w:rsidP="001508DF">
      <w:pPr>
        <w:widowControl w:val="0"/>
        <w:autoSpaceDE w:val="0"/>
        <w:autoSpaceDN w:val="0"/>
        <w:adjustRightInd w:val="0"/>
        <w:rPr>
          <w:sz w:val="28"/>
          <w:szCs w:val="28"/>
        </w:rPr>
      </w:pPr>
      <w:r w:rsidRPr="00264B27">
        <w:rPr>
          <w:sz w:val="28"/>
          <w:szCs w:val="28"/>
        </w:rPr>
        <w:t>Знает и называет некоторые растения, животных и их детенышей.</w:t>
      </w:r>
    </w:p>
    <w:p w:rsidR="001508DF" w:rsidRPr="00264B27" w:rsidRDefault="001508DF" w:rsidP="001508DF">
      <w:pPr>
        <w:widowControl w:val="0"/>
        <w:autoSpaceDE w:val="0"/>
        <w:autoSpaceDN w:val="0"/>
        <w:adjustRightInd w:val="0"/>
        <w:rPr>
          <w:sz w:val="28"/>
          <w:szCs w:val="28"/>
        </w:rPr>
      </w:pPr>
      <w:r w:rsidRPr="00264B27">
        <w:rPr>
          <w:sz w:val="28"/>
          <w:szCs w:val="28"/>
        </w:rPr>
        <w:t>Выделяет наиболее характерные сезонные изменения в природе.</w:t>
      </w:r>
    </w:p>
    <w:p w:rsidR="001508DF" w:rsidRDefault="001508DF" w:rsidP="001508DF">
      <w:pPr>
        <w:widowControl w:val="0"/>
        <w:autoSpaceDE w:val="0"/>
        <w:autoSpaceDN w:val="0"/>
        <w:adjustRightInd w:val="0"/>
        <w:rPr>
          <w:sz w:val="28"/>
          <w:szCs w:val="28"/>
        </w:rPr>
      </w:pPr>
      <w:r w:rsidRPr="00264B27">
        <w:rPr>
          <w:sz w:val="28"/>
          <w:szCs w:val="28"/>
        </w:rPr>
        <w:t>Проявляет бережное отношение к природе.</w:t>
      </w:r>
    </w:p>
    <w:p w:rsidR="001508DF" w:rsidRPr="00264B27" w:rsidRDefault="001508DF" w:rsidP="001508DF">
      <w:pPr>
        <w:widowControl w:val="0"/>
        <w:autoSpaceDE w:val="0"/>
        <w:autoSpaceDN w:val="0"/>
        <w:adjustRightInd w:val="0"/>
        <w:ind w:firstLine="720"/>
        <w:rPr>
          <w:sz w:val="28"/>
          <w:szCs w:val="28"/>
        </w:rPr>
      </w:pPr>
    </w:p>
    <w:p w:rsidR="001508DF" w:rsidRPr="00491911" w:rsidRDefault="001508DF" w:rsidP="001508DF">
      <w:pPr>
        <w:widowControl w:val="0"/>
        <w:autoSpaceDE w:val="0"/>
        <w:autoSpaceDN w:val="0"/>
        <w:adjustRightInd w:val="0"/>
        <w:rPr>
          <w:i/>
          <w:sz w:val="28"/>
          <w:szCs w:val="28"/>
        </w:rPr>
      </w:pPr>
      <w:r w:rsidRPr="00491911">
        <w:rPr>
          <w:i/>
          <w:sz w:val="28"/>
          <w:szCs w:val="28"/>
        </w:rPr>
        <w:t xml:space="preserve">      Коммуникативная деятельность</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Рассматривает сюжетные картинки.</w:t>
      </w:r>
    </w:p>
    <w:p w:rsidR="001508DF" w:rsidRPr="00264B27" w:rsidRDefault="001508DF" w:rsidP="001508DF">
      <w:pPr>
        <w:widowControl w:val="0"/>
        <w:autoSpaceDE w:val="0"/>
        <w:autoSpaceDN w:val="0"/>
        <w:adjustRightInd w:val="0"/>
        <w:rPr>
          <w:sz w:val="28"/>
          <w:szCs w:val="28"/>
        </w:rPr>
      </w:pPr>
      <w:r w:rsidRPr="00264B27">
        <w:rPr>
          <w:sz w:val="28"/>
          <w:szCs w:val="28"/>
        </w:rPr>
        <w:t>Отвечает на разнообразные вопросы взрослого, касающиеся ближайше</w:t>
      </w:r>
      <w:r w:rsidRPr="00264B27">
        <w:rPr>
          <w:sz w:val="28"/>
          <w:szCs w:val="28"/>
        </w:rPr>
        <w:softHyphen/>
        <w:t>го окружения.</w:t>
      </w:r>
    </w:p>
    <w:p w:rsidR="001508DF" w:rsidRDefault="001508DF" w:rsidP="001508DF">
      <w:pPr>
        <w:widowControl w:val="0"/>
        <w:autoSpaceDE w:val="0"/>
        <w:autoSpaceDN w:val="0"/>
        <w:adjustRightInd w:val="0"/>
        <w:rPr>
          <w:sz w:val="28"/>
          <w:szCs w:val="28"/>
        </w:rPr>
      </w:pPr>
      <w:r w:rsidRPr="00264B27">
        <w:rPr>
          <w:sz w:val="28"/>
          <w:szCs w:val="28"/>
        </w:rPr>
        <w:t>Использует все части речи, простые нераспространенные предложения и предложения с однородными членами.</w:t>
      </w:r>
    </w:p>
    <w:p w:rsidR="001508DF" w:rsidRPr="00264B27" w:rsidRDefault="001508DF" w:rsidP="001508DF">
      <w:pPr>
        <w:widowControl w:val="0"/>
        <w:autoSpaceDE w:val="0"/>
        <w:autoSpaceDN w:val="0"/>
        <w:adjustRightInd w:val="0"/>
        <w:rPr>
          <w:sz w:val="28"/>
          <w:szCs w:val="28"/>
        </w:rPr>
      </w:pPr>
      <w:r w:rsidRPr="00264B27">
        <w:rPr>
          <w:sz w:val="28"/>
          <w:szCs w:val="28"/>
        </w:rPr>
        <w:t>Соблюдает элементарные правила поведения в детском саду. Соблюдает элементарные правила взаимодействия с растениями и жи</w:t>
      </w:r>
      <w:r w:rsidRPr="00264B27">
        <w:rPr>
          <w:sz w:val="28"/>
          <w:szCs w:val="28"/>
        </w:rPr>
        <w:softHyphen/>
        <w:t>вотными.</w:t>
      </w:r>
    </w:p>
    <w:p w:rsidR="001508DF" w:rsidRPr="00264B27" w:rsidRDefault="001508DF" w:rsidP="001508DF">
      <w:pPr>
        <w:widowControl w:val="0"/>
        <w:autoSpaceDE w:val="0"/>
        <w:autoSpaceDN w:val="0"/>
        <w:adjustRightInd w:val="0"/>
        <w:ind w:firstLine="720"/>
        <w:rPr>
          <w:sz w:val="28"/>
          <w:szCs w:val="28"/>
        </w:rPr>
      </w:pPr>
      <w:r w:rsidRPr="00264B27">
        <w:rPr>
          <w:sz w:val="28"/>
          <w:szCs w:val="28"/>
        </w:rPr>
        <w:t>Имеет элементарные представления о правилах дорожного движения.</w:t>
      </w:r>
    </w:p>
    <w:p w:rsidR="001508DF" w:rsidRPr="00264B27" w:rsidRDefault="001508DF" w:rsidP="001508DF">
      <w:pPr>
        <w:widowControl w:val="0"/>
        <w:autoSpaceDE w:val="0"/>
        <w:autoSpaceDN w:val="0"/>
        <w:adjustRightInd w:val="0"/>
        <w:rPr>
          <w:i/>
          <w:sz w:val="28"/>
          <w:szCs w:val="28"/>
        </w:rPr>
      </w:pPr>
      <w:r>
        <w:rPr>
          <w:i/>
          <w:sz w:val="28"/>
          <w:szCs w:val="28"/>
        </w:rPr>
        <w:t xml:space="preserve">     Восприятие  художественной литературы и фольклора</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 xml:space="preserve">Пересказывает содержание произведения с опорой на рисунки в книге, на </w:t>
      </w:r>
      <w:r w:rsidRPr="00264B27">
        <w:rPr>
          <w:sz w:val="28"/>
          <w:szCs w:val="28"/>
        </w:rPr>
        <w:lastRenderedPageBreak/>
        <w:t>вопросы воспитателя.</w:t>
      </w:r>
    </w:p>
    <w:p w:rsidR="001508DF" w:rsidRPr="00264B27" w:rsidRDefault="001508DF" w:rsidP="001508DF">
      <w:pPr>
        <w:widowControl w:val="0"/>
        <w:autoSpaceDE w:val="0"/>
        <w:autoSpaceDN w:val="0"/>
        <w:adjustRightInd w:val="0"/>
        <w:rPr>
          <w:sz w:val="28"/>
          <w:szCs w:val="28"/>
        </w:rPr>
      </w:pPr>
      <w:r w:rsidRPr="00264B27">
        <w:rPr>
          <w:sz w:val="28"/>
          <w:szCs w:val="28"/>
        </w:rPr>
        <w:t>Называет произведение (в произвольном изложении), прослушав от рывок из него.</w:t>
      </w:r>
    </w:p>
    <w:p w:rsidR="001508DF" w:rsidRPr="00264B27" w:rsidRDefault="001508DF" w:rsidP="001508DF">
      <w:pPr>
        <w:widowControl w:val="0"/>
        <w:autoSpaceDE w:val="0"/>
        <w:autoSpaceDN w:val="0"/>
        <w:adjustRightInd w:val="0"/>
        <w:rPr>
          <w:sz w:val="28"/>
          <w:szCs w:val="28"/>
        </w:rPr>
      </w:pPr>
      <w:r w:rsidRPr="00264B27">
        <w:rPr>
          <w:sz w:val="28"/>
          <w:szCs w:val="28"/>
        </w:rPr>
        <w:t>Может прочитать наизусть небольшое стихотворение при помощи взрослого.</w:t>
      </w:r>
    </w:p>
    <w:p w:rsidR="001508DF" w:rsidRPr="00264B27" w:rsidRDefault="001508DF" w:rsidP="001508DF">
      <w:pPr>
        <w:widowControl w:val="0"/>
        <w:autoSpaceDE w:val="0"/>
        <w:autoSpaceDN w:val="0"/>
        <w:adjustRightInd w:val="0"/>
        <w:ind w:firstLine="720"/>
        <w:rPr>
          <w:sz w:val="28"/>
          <w:szCs w:val="28"/>
        </w:rPr>
      </w:pPr>
    </w:p>
    <w:p w:rsidR="001508DF" w:rsidRPr="00264B27" w:rsidRDefault="001508DF" w:rsidP="001508DF">
      <w:pPr>
        <w:widowControl w:val="0"/>
        <w:autoSpaceDE w:val="0"/>
        <w:autoSpaceDN w:val="0"/>
        <w:adjustRightInd w:val="0"/>
        <w:rPr>
          <w:i/>
          <w:sz w:val="28"/>
          <w:szCs w:val="28"/>
        </w:rPr>
      </w:pPr>
      <w:r>
        <w:rPr>
          <w:i/>
          <w:sz w:val="28"/>
          <w:szCs w:val="28"/>
        </w:rPr>
        <w:t xml:space="preserve">    Изобразительная  деятельность</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b/>
          <w:sz w:val="28"/>
          <w:szCs w:val="28"/>
        </w:rPr>
        <w:t>Рисование</w:t>
      </w:r>
      <w:r w:rsidRPr="00264B27">
        <w:rPr>
          <w:sz w:val="28"/>
          <w:szCs w:val="28"/>
        </w:rPr>
        <w:t>. Изображает отдельные предметы, простые по композиции и незамысловатые по содержанию сюжеты.</w:t>
      </w:r>
    </w:p>
    <w:p w:rsidR="001508DF" w:rsidRPr="00264B27" w:rsidRDefault="001508DF" w:rsidP="001508DF">
      <w:pPr>
        <w:widowControl w:val="0"/>
        <w:autoSpaceDE w:val="0"/>
        <w:autoSpaceDN w:val="0"/>
        <w:adjustRightInd w:val="0"/>
        <w:rPr>
          <w:sz w:val="28"/>
          <w:szCs w:val="28"/>
        </w:rPr>
      </w:pPr>
      <w:r w:rsidRPr="00264B27">
        <w:rPr>
          <w:sz w:val="28"/>
          <w:szCs w:val="28"/>
        </w:rPr>
        <w:t>Подбирает цвета, соответствующие изображаемым предметам.</w:t>
      </w:r>
    </w:p>
    <w:p w:rsidR="001508DF" w:rsidRPr="00264B27" w:rsidRDefault="001508DF" w:rsidP="001508DF">
      <w:pPr>
        <w:widowControl w:val="0"/>
        <w:autoSpaceDE w:val="0"/>
        <w:autoSpaceDN w:val="0"/>
        <w:adjustRightInd w:val="0"/>
        <w:rPr>
          <w:sz w:val="28"/>
          <w:szCs w:val="28"/>
        </w:rPr>
      </w:pPr>
      <w:r w:rsidRPr="00264B27">
        <w:rPr>
          <w:sz w:val="28"/>
          <w:szCs w:val="28"/>
        </w:rPr>
        <w:t>Правильно пользуется карандашами, фломастерами, кистью и красками,</w:t>
      </w:r>
    </w:p>
    <w:p w:rsidR="001508DF" w:rsidRPr="00264B27" w:rsidRDefault="001508DF" w:rsidP="001508DF">
      <w:pPr>
        <w:widowControl w:val="0"/>
        <w:autoSpaceDE w:val="0"/>
        <w:autoSpaceDN w:val="0"/>
        <w:adjustRightInd w:val="0"/>
        <w:rPr>
          <w:sz w:val="28"/>
          <w:szCs w:val="28"/>
        </w:rPr>
      </w:pPr>
      <w:r w:rsidRPr="00264B27">
        <w:rPr>
          <w:b/>
          <w:sz w:val="28"/>
          <w:szCs w:val="28"/>
        </w:rPr>
        <w:t>Лепка.</w:t>
      </w:r>
      <w:r w:rsidRPr="00264B27">
        <w:rPr>
          <w:sz w:val="28"/>
          <w:szCs w:val="28"/>
        </w:rPr>
        <w:t xml:space="preserve"> Умеет отделять от большого куска глины небольшие комочки, раскатывать их прямыми и круговыми движениями ладоней.</w:t>
      </w:r>
    </w:p>
    <w:p w:rsidR="001508DF" w:rsidRPr="00264B27" w:rsidRDefault="001508DF" w:rsidP="001508DF">
      <w:pPr>
        <w:widowControl w:val="0"/>
        <w:autoSpaceDE w:val="0"/>
        <w:autoSpaceDN w:val="0"/>
        <w:adjustRightInd w:val="0"/>
        <w:rPr>
          <w:sz w:val="28"/>
          <w:szCs w:val="28"/>
        </w:rPr>
      </w:pPr>
      <w:r w:rsidRPr="00264B27">
        <w:rPr>
          <w:sz w:val="28"/>
          <w:szCs w:val="28"/>
        </w:rPr>
        <w:t>Лепит различные предметы, состоящие из 1-3 частей, используя разно</w:t>
      </w:r>
      <w:r w:rsidRPr="00264B27">
        <w:rPr>
          <w:sz w:val="28"/>
          <w:szCs w:val="28"/>
        </w:rPr>
        <w:softHyphen/>
        <w:t>образные приемы лепки.</w:t>
      </w:r>
    </w:p>
    <w:p w:rsidR="001508DF" w:rsidRPr="00264B27" w:rsidRDefault="001508DF" w:rsidP="001508DF">
      <w:pPr>
        <w:widowControl w:val="0"/>
        <w:autoSpaceDE w:val="0"/>
        <w:autoSpaceDN w:val="0"/>
        <w:adjustRightInd w:val="0"/>
        <w:rPr>
          <w:sz w:val="28"/>
          <w:szCs w:val="28"/>
        </w:rPr>
      </w:pPr>
      <w:r w:rsidRPr="00264B27">
        <w:rPr>
          <w:b/>
          <w:sz w:val="28"/>
          <w:szCs w:val="28"/>
        </w:rPr>
        <w:t>Аппликация</w:t>
      </w:r>
      <w:r w:rsidRPr="00264B27">
        <w:rPr>
          <w:sz w:val="28"/>
          <w:szCs w:val="28"/>
        </w:rPr>
        <w:t>. Создает изображения предметов из готовых фигур.</w:t>
      </w:r>
    </w:p>
    <w:p w:rsidR="001508DF" w:rsidRPr="00264B27" w:rsidRDefault="001508DF" w:rsidP="001508DF">
      <w:pPr>
        <w:widowControl w:val="0"/>
        <w:autoSpaceDE w:val="0"/>
        <w:autoSpaceDN w:val="0"/>
        <w:adjustRightInd w:val="0"/>
        <w:rPr>
          <w:sz w:val="28"/>
          <w:szCs w:val="28"/>
        </w:rPr>
      </w:pPr>
      <w:r w:rsidRPr="00264B27">
        <w:rPr>
          <w:sz w:val="28"/>
          <w:szCs w:val="28"/>
        </w:rPr>
        <w:t>Украшает заготовки из бумаги разной формы.</w:t>
      </w:r>
    </w:p>
    <w:p w:rsidR="001508DF" w:rsidRPr="00264B27" w:rsidRDefault="001508DF" w:rsidP="001508DF">
      <w:pPr>
        <w:widowControl w:val="0"/>
        <w:autoSpaceDE w:val="0"/>
        <w:autoSpaceDN w:val="0"/>
        <w:adjustRightInd w:val="0"/>
        <w:rPr>
          <w:sz w:val="28"/>
          <w:szCs w:val="28"/>
        </w:rPr>
      </w:pPr>
      <w:r w:rsidRPr="00264B27">
        <w:rPr>
          <w:sz w:val="28"/>
          <w:szCs w:val="28"/>
        </w:rPr>
        <w:t>Подбирает цвета, соответствующие изображаемым предметам и по собственному желанию; умеет аккуратно использовать материалы.</w:t>
      </w:r>
    </w:p>
    <w:p w:rsidR="001508DF" w:rsidRPr="00264B27" w:rsidRDefault="001508DF" w:rsidP="001508DF">
      <w:pPr>
        <w:widowControl w:val="0"/>
        <w:autoSpaceDE w:val="0"/>
        <w:autoSpaceDN w:val="0"/>
        <w:adjustRightInd w:val="0"/>
        <w:ind w:firstLine="720"/>
        <w:rPr>
          <w:sz w:val="28"/>
          <w:szCs w:val="28"/>
        </w:rPr>
      </w:pPr>
    </w:p>
    <w:p w:rsidR="001508DF" w:rsidRPr="00264B27" w:rsidRDefault="001508DF" w:rsidP="001508DF">
      <w:pPr>
        <w:widowControl w:val="0"/>
        <w:autoSpaceDE w:val="0"/>
        <w:autoSpaceDN w:val="0"/>
        <w:adjustRightInd w:val="0"/>
        <w:rPr>
          <w:i/>
          <w:sz w:val="28"/>
          <w:szCs w:val="28"/>
        </w:rPr>
      </w:pPr>
      <w:r>
        <w:rPr>
          <w:i/>
          <w:sz w:val="28"/>
          <w:szCs w:val="28"/>
        </w:rPr>
        <w:t xml:space="preserve"> Музыкальная  деятельность</w:t>
      </w:r>
    </w:p>
    <w:p w:rsidR="001508DF" w:rsidRPr="00264B27" w:rsidRDefault="001508DF" w:rsidP="001508DF">
      <w:pPr>
        <w:widowControl w:val="0"/>
        <w:autoSpaceDE w:val="0"/>
        <w:autoSpaceDN w:val="0"/>
        <w:adjustRightInd w:val="0"/>
        <w:rPr>
          <w:i/>
          <w:sz w:val="28"/>
          <w:szCs w:val="28"/>
        </w:rPr>
      </w:pPr>
    </w:p>
    <w:p w:rsidR="001508DF" w:rsidRPr="00264B27" w:rsidRDefault="001508DF" w:rsidP="001508DF">
      <w:pPr>
        <w:widowControl w:val="0"/>
        <w:autoSpaceDE w:val="0"/>
        <w:autoSpaceDN w:val="0"/>
        <w:adjustRightInd w:val="0"/>
        <w:rPr>
          <w:sz w:val="28"/>
          <w:szCs w:val="28"/>
        </w:rPr>
      </w:pPr>
      <w:r w:rsidRPr="00264B27">
        <w:rPr>
          <w:sz w:val="28"/>
          <w:szCs w:val="28"/>
        </w:rPr>
        <w:t>Слушает музыкальное произведение до конца.</w:t>
      </w:r>
    </w:p>
    <w:p w:rsidR="001508DF" w:rsidRPr="00264B27" w:rsidRDefault="001508DF" w:rsidP="001508DF">
      <w:pPr>
        <w:widowControl w:val="0"/>
        <w:autoSpaceDE w:val="0"/>
        <w:autoSpaceDN w:val="0"/>
        <w:adjustRightInd w:val="0"/>
        <w:rPr>
          <w:sz w:val="28"/>
          <w:szCs w:val="28"/>
        </w:rPr>
      </w:pPr>
      <w:r w:rsidRPr="00264B27">
        <w:rPr>
          <w:sz w:val="28"/>
          <w:szCs w:val="28"/>
        </w:rPr>
        <w:t>Узнает знакомые песни.</w:t>
      </w:r>
    </w:p>
    <w:p w:rsidR="001508DF" w:rsidRPr="00264B27" w:rsidRDefault="001508DF" w:rsidP="001508DF">
      <w:pPr>
        <w:widowControl w:val="0"/>
        <w:autoSpaceDE w:val="0"/>
        <w:autoSpaceDN w:val="0"/>
        <w:adjustRightInd w:val="0"/>
        <w:rPr>
          <w:sz w:val="28"/>
          <w:szCs w:val="28"/>
        </w:rPr>
      </w:pPr>
      <w:r w:rsidRPr="00264B27">
        <w:rPr>
          <w:sz w:val="28"/>
          <w:szCs w:val="28"/>
        </w:rPr>
        <w:t>Различает звуки по высоте (в пределах октавы).</w:t>
      </w:r>
    </w:p>
    <w:p w:rsidR="001508DF" w:rsidRPr="00264B27" w:rsidRDefault="001508DF" w:rsidP="001508DF">
      <w:pPr>
        <w:widowControl w:val="0"/>
        <w:autoSpaceDE w:val="0"/>
        <w:autoSpaceDN w:val="0"/>
        <w:adjustRightInd w:val="0"/>
        <w:rPr>
          <w:sz w:val="28"/>
          <w:szCs w:val="28"/>
        </w:rPr>
      </w:pPr>
      <w:r w:rsidRPr="00264B27">
        <w:rPr>
          <w:sz w:val="28"/>
          <w:szCs w:val="28"/>
        </w:rPr>
        <w:t>Замечает изменения в звучании (тихо — громко).</w:t>
      </w:r>
    </w:p>
    <w:p w:rsidR="001508DF" w:rsidRPr="00264B27" w:rsidRDefault="001508DF" w:rsidP="001508DF">
      <w:pPr>
        <w:widowControl w:val="0"/>
        <w:autoSpaceDE w:val="0"/>
        <w:autoSpaceDN w:val="0"/>
        <w:adjustRightInd w:val="0"/>
        <w:rPr>
          <w:sz w:val="28"/>
          <w:szCs w:val="28"/>
        </w:rPr>
      </w:pPr>
      <w:r w:rsidRPr="00264B27">
        <w:rPr>
          <w:sz w:val="28"/>
          <w:szCs w:val="28"/>
        </w:rPr>
        <w:t>Поет, не отставая и не опережая других.</w:t>
      </w:r>
    </w:p>
    <w:p w:rsidR="001508DF" w:rsidRPr="00264B27" w:rsidRDefault="001508DF" w:rsidP="001508DF">
      <w:pPr>
        <w:widowControl w:val="0"/>
        <w:autoSpaceDE w:val="0"/>
        <w:autoSpaceDN w:val="0"/>
        <w:adjustRightInd w:val="0"/>
        <w:rPr>
          <w:sz w:val="28"/>
          <w:szCs w:val="28"/>
        </w:rPr>
      </w:pPr>
      <w:r w:rsidRPr="00264B27">
        <w:rPr>
          <w:sz w:val="28"/>
          <w:szCs w:val="28"/>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1508DF" w:rsidRDefault="001508DF" w:rsidP="001508DF">
      <w:pPr>
        <w:widowControl w:val="0"/>
        <w:autoSpaceDE w:val="0"/>
        <w:autoSpaceDN w:val="0"/>
        <w:adjustRightInd w:val="0"/>
        <w:rPr>
          <w:sz w:val="28"/>
          <w:szCs w:val="28"/>
        </w:rPr>
      </w:pPr>
      <w:r w:rsidRPr="00264B27">
        <w:rPr>
          <w:sz w:val="28"/>
          <w:szCs w:val="28"/>
        </w:rPr>
        <w:t>Различает и называет детские музыкальные инструменты (металлофон барабан и д</w:t>
      </w:r>
      <w:r>
        <w:rPr>
          <w:sz w:val="28"/>
          <w:szCs w:val="28"/>
        </w:rPr>
        <w:t>р.)</w:t>
      </w:r>
    </w:p>
    <w:p w:rsidR="001508DF" w:rsidRDefault="001508DF" w:rsidP="001508DF">
      <w:pPr>
        <w:suppressLineNumbers/>
        <w:suppressAutoHyphens w:val="0"/>
        <w:ind w:left="57" w:right="57"/>
        <w:jc w:val="both"/>
        <w:rPr>
          <w:b/>
          <w:sz w:val="32"/>
          <w:szCs w:val="28"/>
        </w:rPr>
      </w:pPr>
    </w:p>
    <w:p w:rsidR="00303297" w:rsidRPr="00303297" w:rsidRDefault="001508DF" w:rsidP="00303297">
      <w:pPr>
        <w:pStyle w:val="1"/>
        <w:spacing w:before="0" w:line="240" w:lineRule="auto"/>
        <w:jc w:val="center"/>
        <w:rPr>
          <w:rFonts w:ascii="Times New Roman" w:hAnsi="Times New Roman" w:cs="Times New Roman"/>
          <w:color w:val="auto"/>
          <w:spacing w:val="-4"/>
          <w:sz w:val="32"/>
          <w:szCs w:val="30"/>
        </w:rPr>
      </w:pPr>
      <w:bookmarkStart w:id="6" w:name="_Toc82183703"/>
      <w:r w:rsidRPr="00303297">
        <w:rPr>
          <w:rFonts w:ascii="Times New Roman" w:hAnsi="Times New Roman" w:cs="Times New Roman"/>
          <w:color w:val="auto"/>
          <w:sz w:val="32"/>
          <w:szCs w:val="32"/>
          <w:lang w:val="en-US"/>
        </w:rPr>
        <w:t>II</w:t>
      </w:r>
      <w:r w:rsidRPr="00303297">
        <w:rPr>
          <w:rFonts w:ascii="Times New Roman" w:hAnsi="Times New Roman" w:cs="Times New Roman"/>
          <w:color w:val="auto"/>
          <w:sz w:val="32"/>
          <w:szCs w:val="32"/>
        </w:rPr>
        <w:t>.</w:t>
      </w:r>
      <w:r w:rsidRPr="00303297">
        <w:rPr>
          <w:rFonts w:ascii="Times New Roman" w:hAnsi="Times New Roman" w:cs="Times New Roman"/>
          <w:color w:val="auto"/>
          <w:spacing w:val="-4"/>
          <w:sz w:val="32"/>
          <w:szCs w:val="30"/>
        </w:rPr>
        <w:t>Содержательн</w:t>
      </w:r>
      <w:r w:rsidR="00C80DA9" w:rsidRPr="00303297">
        <w:rPr>
          <w:rFonts w:ascii="Times New Roman" w:hAnsi="Times New Roman" w:cs="Times New Roman"/>
          <w:color w:val="auto"/>
          <w:spacing w:val="-4"/>
          <w:sz w:val="32"/>
          <w:szCs w:val="30"/>
        </w:rPr>
        <w:t>ы</w:t>
      </w:r>
      <w:r w:rsidRPr="00303297">
        <w:rPr>
          <w:rFonts w:ascii="Times New Roman" w:hAnsi="Times New Roman" w:cs="Times New Roman"/>
          <w:color w:val="auto"/>
          <w:spacing w:val="-4"/>
          <w:sz w:val="32"/>
          <w:szCs w:val="30"/>
        </w:rPr>
        <w:t>й раздел</w:t>
      </w:r>
      <w:bookmarkStart w:id="7" w:name="_Toc82183704"/>
      <w:bookmarkEnd w:id="6"/>
    </w:p>
    <w:p w:rsidR="001508DF" w:rsidRPr="00303297" w:rsidRDefault="00C80DA9" w:rsidP="00303297">
      <w:pPr>
        <w:pStyle w:val="1"/>
        <w:spacing w:before="0" w:line="240" w:lineRule="auto"/>
        <w:rPr>
          <w:rFonts w:ascii="Times New Roman" w:hAnsi="Times New Roman" w:cs="Times New Roman"/>
          <w:color w:val="auto"/>
          <w:spacing w:val="-4"/>
          <w:sz w:val="32"/>
          <w:szCs w:val="30"/>
        </w:rPr>
      </w:pPr>
      <w:r w:rsidRPr="00303297">
        <w:rPr>
          <w:rFonts w:ascii="Times New Roman" w:hAnsi="Times New Roman" w:cs="Times New Roman"/>
          <w:color w:val="auto"/>
          <w:sz w:val="32"/>
        </w:rPr>
        <w:t>2.1Содержание образовательной деятельности по освоению детьми образовательных областей.</w:t>
      </w:r>
      <w:bookmarkEnd w:id="7"/>
    </w:p>
    <w:p w:rsidR="001508DF" w:rsidRDefault="001508DF" w:rsidP="00303297">
      <w:pPr>
        <w:suppressLineNumbers/>
        <w:suppressAutoHyphens w:val="0"/>
        <w:jc w:val="both"/>
        <w:rPr>
          <w:b/>
          <w:sz w:val="32"/>
          <w:szCs w:val="28"/>
        </w:rPr>
      </w:pPr>
    </w:p>
    <w:p w:rsidR="00080590" w:rsidRDefault="00080590" w:rsidP="00080590">
      <w:pPr>
        <w:ind w:firstLine="709"/>
        <w:jc w:val="both"/>
        <w:rPr>
          <w:sz w:val="28"/>
          <w:szCs w:val="28"/>
        </w:rPr>
      </w:pPr>
      <w:r w:rsidRPr="0097613E">
        <w:rPr>
          <w:sz w:val="28"/>
          <w:szCs w:val="28"/>
        </w:rPr>
        <w:t xml:space="preserve">В соответствии с положениями ФГОС ДО и принципами Программы, дошкольной образовательной организации предоставляется право выбора </w:t>
      </w:r>
      <w:r>
        <w:rPr>
          <w:sz w:val="28"/>
          <w:szCs w:val="28"/>
        </w:rPr>
        <w:t xml:space="preserve">способов </w:t>
      </w:r>
      <w:r w:rsidRPr="0097613E">
        <w:rPr>
          <w:sz w:val="28"/>
          <w:szCs w:val="28"/>
        </w:rPr>
        <w:t xml:space="preserve">реализации </w:t>
      </w:r>
      <w:r>
        <w:rPr>
          <w:sz w:val="28"/>
          <w:szCs w:val="28"/>
        </w:rPr>
        <w:t xml:space="preserve">образовательной </w:t>
      </w:r>
      <w:r w:rsidRPr="0097613E">
        <w:rPr>
          <w:sz w:val="28"/>
          <w:szCs w:val="28"/>
        </w:rPr>
        <w:t xml:space="preserve">деятельности в зависимости </w:t>
      </w:r>
      <w:r>
        <w:rPr>
          <w:sz w:val="28"/>
          <w:szCs w:val="28"/>
        </w:rPr>
        <w:t xml:space="preserve">от </w:t>
      </w:r>
      <w:r w:rsidRPr="0097613E">
        <w:rPr>
          <w:sz w:val="28"/>
          <w:szCs w:val="28"/>
        </w:rPr>
        <w:t xml:space="preserve">конкретных условий, предпочтений педагогического коллектива и других участников образовательных отношений, а </w:t>
      </w:r>
      <w:r>
        <w:rPr>
          <w:sz w:val="28"/>
          <w:szCs w:val="28"/>
        </w:rPr>
        <w:t xml:space="preserve">также </w:t>
      </w:r>
      <w:r w:rsidRPr="0097613E">
        <w:rPr>
          <w:sz w:val="28"/>
          <w:szCs w:val="28"/>
        </w:rPr>
        <w:t xml:space="preserve">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w:t>
      </w:r>
      <w:r w:rsidRPr="0097613E">
        <w:rPr>
          <w:sz w:val="28"/>
          <w:szCs w:val="28"/>
        </w:rPr>
        <w:lastRenderedPageBreak/>
        <w:t xml:space="preserve">обозначенным </w:t>
      </w:r>
      <w:r>
        <w:rPr>
          <w:sz w:val="28"/>
          <w:szCs w:val="28"/>
        </w:rPr>
        <w:t xml:space="preserve">образовательными </w:t>
      </w:r>
      <w:r w:rsidRPr="0097613E">
        <w:rPr>
          <w:sz w:val="28"/>
          <w:szCs w:val="28"/>
        </w:rPr>
        <w:t xml:space="preserve">областями, необходимо следовать принципам Программы. Определяя содержание образовательной деятельности в соответствии с </w:t>
      </w:r>
      <w:r>
        <w:rPr>
          <w:sz w:val="28"/>
          <w:szCs w:val="28"/>
        </w:rPr>
        <w:t xml:space="preserve">этими </w:t>
      </w:r>
      <w:r w:rsidRPr="0097613E">
        <w:rPr>
          <w:sz w:val="28"/>
          <w:szCs w:val="28"/>
        </w:rPr>
        <w:t xml:space="preserve">принципами, следует </w:t>
      </w:r>
      <w:r>
        <w:rPr>
          <w:sz w:val="28"/>
          <w:szCs w:val="28"/>
        </w:rPr>
        <w:t xml:space="preserve">принимать </w:t>
      </w:r>
      <w:r w:rsidRPr="0097613E">
        <w:rPr>
          <w:sz w:val="28"/>
          <w:szCs w:val="28"/>
        </w:rPr>
        <w:t>во внимание значительные индивидуальные различия м</w:t>
      </w:r>
      <w:r>
        <w:rPr>
          <w:sz w:val="28"/>
          <w:szCs w:val="28"/>
        </w:rPr>
        <w:t xml:space="preserve">ежду </w:t>
      </w:r>
      <w:r w:rsidRPr="0097613E">
        <w:rPr>
          <w:sz w:val="28"/>
          <w:szCs w:val="28"/>
        </w:rPr>
        <w:t xml:space="preserve">детьми, разнообразие их интересов и мотивов </w:t>
      </w:r>
      <w:r>
        <w:rPr>
          <w:sz w:val="28"/>
          <w:szCs w:val="28"/>
        </w:rPr>
        <w:t xml:space="preserve">деятельности, </w:t>
      </w:r>
      <w:r w:rsidRPr="0097613E">
        <w:rPr>
          <w:sz w:val="28"/>
          <w:szCs w:val="28"/>
        </w:rPr>
        <w:t xml:space="preserve">особенности </w:t>
      </w:r>
      <w:r>
        <w:rPr>
          <w:sz w:val="28"/>
          <w:szCs w:val="28"/>
        </w:rPr>
        <w:t xml:space="preserve">социокультурной </w:t>
      </w:r>
      <w:r w:rsidRPr="0097613E">
        <w:rPr>
          <w:sz w:val="28"/>
          <w:szCs w:val="28"/>
        </w:rPr>
        <w:t xml:space="preserve">среды, в которой проживают семьи </w:t>
      </w:r>
      <w:r>
        <w:rPr>
          <w:sz w:val="28"/>
          <w:szCs w:val="28"/>
        </w:rPr>
        <w:t>воспитанников.</w:t>
      </w:r>
    </w:p>
    <w:p w:rsidR="00B92FB3" w:rsidRDefault="00080590" w:rsidP="00B92FB3">
      <w:pPr>
        <w:ind w:firstLine="709"/>
        <w:rPr>
          <w:sz w:val="28"/>
          <w:szCs w:val="28"/>
        </w:rPr>
      </w:pPr>
      <w:r w:rsidRPr="0097613E">
        <w:rPr>
          <w:sz w:val="28"/>
          <w:szCs w:val="28"/>
        </w:rPr>
        <w:t xml:space="preserve">Реализация содержания образовательных областей осуществляется в следующих </w:t>
      </w:r>
      <w:r>
        <w:rPr>
          <w:sz w:val="28"/>
          <w:szCs w:val="28"/>
        </w:rPr>
        <w:t xml:space="preserve">видах </w:t>
      </w:r>
      <w:r w:rsidRPr="0097613E">
        <w:rPr>
          <w:sz w:val="28"/>
          <w:szCs w:val="28"/>
        </w:rPr>
        <w:t>деятельности (активности):</w:t>
      </w:r>
      <w:r w:rsidRPr="0097613E">
        <w:rPr>
          <w:sz w:val="28"/>
          <w:szCs w:val="28"/>
        </w:rPr>
        <w:br/>
        <w:t xml:space="preserve">• коммуникативная </w:t>
      </w:r>
      <w:r>
        <w:rPr>
          <w:sz w:val="28"/>
          <w:szCs w:val="28"/>
        </w:rPr>
        <w:t xml:space="preserve">(общение </w:t>
      </w:r>
      <w:r w:rsidRPr="0097613E">
        <w:rPr>
          <w:sz w:val="28"/>
          <w:szCs w:val="28"/>
        </w:rPr>
        <w:t>и взаимодействие со взрослыми и другими детьми);</w:t>
      </w:r>
      <w:r w:rsidRPr="0097613E">
        <w:rPr>
          <w:sz w:val="28"/>
          <w:szCs w:val="28"/>
        </w:rPr>
        <w:br/>
        <w:t>• игровая (народные, подвижные, первые сюжетно-ролевые и др. игры);</w:t>
      </w:r>
      <w:r w:rsidRPr="0097613E">
        <w:rPr>
          <w:sz w:val="28"/>
          <w:szCs w:val="28"/>
        </w:rPr>
        <w:br/>
        <w:t>• двигательная (овладение основными движениями);</w:t>
      </w:r>
      <w:r w:rsidRPr="0097613E">
        <w:rPr>
          <w:sz w:val="28"/>
          <w:szCs w:val="28"/>
        </w:rPr>
        <w:br/>
        <w:t>• познавательно-исследовательская, в т.ч. экспериментирование;</w:t>
      </w:r>
      <w:r w:rsidRPr="0097613E">
        <w:rPr>
          <w:sz w:val="28"/>
          <w:szCs w:val="28"/>
        </w:rPr>
        <w:br/>
        <w:t>• самообслуживание и элементарный бытовой труд (в помещении и на улице);</w:t>
      </w:r>
      <w:r w:rsidRPr="0097613E">
        <w:rPr>
          <w:sz w:val="28"/>
          <w:szCs w:val="28"/>
        </w:rPr>
        <w:br/>
        <w:t xml:space="preserve">• изобразительная </w:t>
      </w:r>
      <w:r>
        <w:rPr>
          <w:sz w:val="28"/>
          <w:szCs w:val="28"/>
        </w:rPr>
        <w:t xml:space="preserve">(рисование, </w:t>
      </w:r>
      <w:r w:rsidRPr="0097613E">
        <w:rPr>
          <w:sz w:val="28"/>
          <w:szCs w:val="28"/>
        </w:rPr>
        <w:t>лепка, аппликация);</w:t>
      </w:r>
      <w:r w:rsidRPr="0097613E">
        <w:rPr>
          <w:sz w:val="28"/>
          <w:szCs w:val="28"/>
        </w:rPr>
        <w:br/>
        <w:t xml:space="preserve">• музыкальная (восприятие музыкальных произведений, пение, </w:t>
      </w:r>
      <w:r>
        <w:rPr>
          <w:sz w:val="28"/>
          <w:szCs w:val="28"/>
        </w:rPr>
        <w:t xml:space="preserve">музыкально-ритмические </w:t>
      </w:r>
      <w:r w:rsidRPr="0097613E">
        <w:rPr>
          <w:sz w:val="28"/>
          <w:szCs w:val="28"/>
        </w:rPr>
        <w:t>движения, игры на детских</w:t>
      </w:r>
      <w:r w:rsidRPr="0097613E">
        <w:rPr>
          <w:sz w:val="28"/>
          <w:szCs w:val="28"/>
        </w:rPr>
        <w:br/>
        <w:t>музыкальных инструментах);</w:t>
      </w:r>
      <w:r w:rsidRPr="0097613E">
        <w:rPr>
          <w:sz w:val="28"/>
          <w:szCs w:val="28"/>
        </w:rPr>
        <w:br/>
        <w:t xml:space="preserve">• театрализованная (театр ку кол, пальчиковый, </w:t>
      </w:r>
      <w:r>
        <w:rPr>
          <w:sz w:val="28"/>
          <w:szCs w:val="28"/>
        </w:rPr>
        <w:t xml:space="preserve">теневой, </w:t>
      </w:r>
      <w:r w:rsidRPr="0097613E">
        <w:rPr>
          <w:sz w:val="28"/>
          <w:szCs w:val="28"/>
        </w:rPr>
        <w:t>настольный, бибабо и др.);</w:t>
      </w:r>
      <w:r w:rsidRPr="0097613E">
        <w:rPr>
          <w:sz w:val="28"/>
          <w:szCs w:val="28"/>
        </w:rPr>
        <w:br/>
        <w:t>• конструирование из разного</w:t>
      </w:r>
      <w:r w:rsidRPr="0097613E">
        <w:rPr>
          <w:sz w:val="28"/>
          <w:szCs w:val="28"/>
        </w:rPr>
        <w:br/>
        <w:t xml:space="preserve">материала (строительного, </w:t>
      </w:r>
      <w:r>
        <w:rPr>
          <w:sz w:val="28"/>
          <w:szCs w:val="28"/>
        </w:rPr>
        <w:t>бы</w:t>
      </w:r>
      <w:r w:rsidRPr="0097613E">
        <w:rPr>
          <w:sz w:val="28"/>
          <w:szCs w:val="28"/>
        </w:rPr>
        <w:t>тового, природного) и др.;</w:t>
      </w:r>
      <w:r w:rsidRPr="0097613E">
        <w:rPr>
          <w:sz w:val="28"/>
          <w:szCs w:val="28"/>
        </w:rPr>
        <w:br/>
        <w:t xml:space="preserve">• восприятие фольклора и </w:t>
      </w:r>
      <w:r>
        <w:rPr>
          <w:sz w:val="28"/>
          <w:szCs w:val="28"/>
        </w:rPr>
        <w:t>про</w:t>
      </w:r>
      <w:r w:rsidRPr="0097613E">
        <w:rPr>
          <w:sz w:val="28"/>
          <w:szCs w:val="28"/>
        </w:rPr>
        <w:t xml:space="preserve">изведений разных видов </w:t>
      </w:r>
      <w:r>
        <w:rPr>
          <w:sz w:val="28"/>
          <w:szCs w:val="28"/>
        </w:rPr>
        <w:t>ис</w:t>
      </w:r>
      <w:r w:rsidRPr="0097613E">
        <w:rPr>
          <w:sz w:val="28"/>
          <w:szCs w:val="28"/>
        </w:rPr>
        <w:t xml:space="preserve">кусства — </w:t>
      </w:r>
      <w:r>
        <w:rPr>
          <w:sz w:val="28"/>
          <w:szCs w:val="28"/>
        </w:rPr>
        <w:t xml:space="preserve">художественной </w:t>
      </w:r>
      <w:r w:rsidRPr="0097613E">
        <w:rPr>
          <w:sz w:val="28"/>
          <w:szCs w:val="28"/>
        </w:rPr>
        <w:t xml:space="preserve">литературы, народной </w:t>
      </w:r>
      <w:r>
        <w:rPr>
          <w:sz w:val="28"/>
          <w:szCs w:val="28"/>
        </w:rPr>
        <w:t>игруш</w:t>
      </w:r>
      <w:r w:rsidRPr="0097613E">
        <w:rPr>
          <w:sz w:val="28"/>
          <w:szCs w:val="28"/>
        </w:rPr>
        <w:t xml:space="preserve">ки, живописи, книжной </w:t>
      </w:r>
      <w:r>
        <w:rPr>
          <w:sz w:val="28"/>
          <w:szCs w:val="28"/>
        </w:rPr>
        <w:t>гра</w:t>
      </w:r>
      <w:r w:rsidRPr="0097613E">
        <w:rPr>
          <w:sz w:val="28"/>
          <w:szCs w:val="28"/>
        </w:rPr>
        <w:t xml:space="preserve">фики (иллюстрации), </w:t>
      </w:r>
      <w:r>
        <w:rPr>
          <w:sz w:val="28"/>
          <w:szCs w:val="28"/>
        </w:rPr>
        <w:t>скульп</w:t>
      </w:r>
      <w:r w:rsidRPr="0097613E">
        <w:rPr>
          <w:sz w:val="28"/>
          <w:szCs w:val="28"/>
        </w:rPr>
        <w:t xml:space="preserve">туры малых форм, </w:t>
      </w:r>
      <w:r>
        <w:rPr>
          <w:sz w:val="28"/>
          <w:szCs w:val="28"/>
        </w:rPr>
        <w:t>фотогра</w:t>
      </w:r>
      <w:r w:rsidRPr="0097613E">
        <w:rPr>
          <w:sz w:val="28"/>
          <w:szCs w:val="28"/>
        </w:rPr>
        <w:t xml:space="preserve">фии, музыки, театра и </w:t>
      </w:r>
      <w:r w:rsidR="00B92FB3">
        <w:rPr>
          <w:sz w:val="28"/>
          <w:szCs w:val="28"/>
        </w:rPr>
        <w:t>др</w:t>
      </w:r>
    </w:p>
    <w:p w:rsidR="009A183F" w:rsidRPr="0085645E" w:rsidRDefault="00A46A78" w:rsidP="00B92FB3">
      <w:pPr>
        <w:pStyle w:val="1"/>
        <w:rPr>
          <w:rFonts w:ascii="Times New Roman" w:hAnsi="Times New Roman" w:cs="Times New Roman"/>
          <w:color w:val="auto"/>
        </w:rPr>
      </w:pPr>
      <w:bookmarkStart w:id="8" w:name="_Toc82183705"/>
      <w:r w:rsidRPr="0085645E">
        <w:rPr>
          <w:rFonts w:ascii="Times New Roman" w:hAnsi="Times New Roman" w:cs="Times New Roman"/>
          <w:color w:val="000000"/>
        </w:rPr>
        <w:t>Направление</w:t>
      </w:r>
      <w:r w:rsidR="009A183F" w:rsidRPr="0085645E">
        <w:rPr>
          <w:rFonts w:ascii="Times New Roman" w:hAnsi="Times New Roman" w:cs="Times New Roman"/>
          <w:color w:val="000000"/>
        </w:rPr>
        <w:t xml:space="preserve"> </w:t>
      </w:r>
      <w:r w:rsidRPr="0085645E">
        <w:rPr>
          <w:rFonts w:ascii="Times New Roman" w:hAnsi="Times New Roman" w:cs="Times New Roman"/>
          <w:color w:val="000000"/>
        </w:rPr>
        <w:t xml:space="preserve"> </w:t>
      </w:r>
      <w:r w:rsidR="009A183F" w:rsidRPr="0085645E">
        <w:rPr>
          <w:rFonts w:ascii="Times New Roman" w:hAnsi="Times New Roman" w:cs="Times New Roman"/>
          <w:color w:val="000000"/>
        </w:rPr>
        <w:t>«С</w:t>
      </w:r>
      <w:r w:rsidR="0085645E" w:rsidRPr="0085645E">
        <w:rPr>
          <w:rFonts w:ascii="Times New Roman" w:hAnsi="Times New Roman" w:cs="Times New Roman"/>
          <w:color w:val="000000"/>
        </w:rPr>
        <w:t>оциально-коммуникативное развитие</w:t>
      </w:r>
      <w:r w:rsidR="009A183F" w:rsidRPr="0085645E">
        <w:rPr>
          <w:rFonts w:ascii="Times New Roman" w:hAnsi="Times New Roman" w:cs="Times New Roman"/>
          <w:color w:val="000000"/>
        </w:rPr>
        <w:t>»</w:t>
      </w:r>
      <w:bookmarkEnd w:id="8"/>
      <w:r w:rsidR="009A183F" w:rsidRPr="0085645E">
        <w:rPr>
          <w:rFonts w:ascii="Times New Roman" w:hAnsi="Times New Roman" w:cs="Times New Roman"/>
          <w:color w:val="000000"/>
        </w:rPr>
        <w:t xml:space="preserve"> </w:t>
      </w:r>
    </w:p>
    <w:p w:rsidR="009A183F" w:rsidRPr="004761A8" w:rsidRDefault="009A183F" w:rsidP="009A183F">
      <w:pPr>
        <w:pBdr>
          <w:top w:val="single" w:sz="4" w:space="0" w:color="000000"/>
          <w:left w:val="single" w:sz="4" w:space="0" w:color="000000"/>
          <w:bottom w:val="single" w:sz="4" w:space="0" w:color="000000"/>
          <w:right w:val="single" w:sz="4" w:space="0" w:color="000000"/>
        </w:pBdr>
        <w:spacing w:after="20"/>
        <w:ind w:right="-63" w:hanging="10"/>
        <w:jc w:val="right"/>
        <w:rPr>
          <w:color w:val="000000"/>
          <w:sz w:val="28"/>
        </w:rPr>
      </w:pPr>
      <w:r w:rsidRPr="004761A8">
        <w:rPr>
          <w:b/>
          <w:i/>
          <w:color w:val="000000"/>
        </w:rPr>
        <w:t xml:space="preserve">Извлечение из ФГОС ДО </w:t>
      </w:r>
    </w:p>
    <w:p w:rsidR="00B92FB3" w:rsidRDefault="009A183F" w:rsidP="00B92FB3">
      <w:pPr>
        <w:pBdr>
          <w:top w:val="single" w:sz="4" w:space="0" w:color="000000"/>
          <w:left w:val="single" w:sz="4" w:space="0" w:color="000000"/>
          <w:bottom w:val="single" w:sz="4" w:space="0" w:color="000000"/>
          <w:right w:val="single" w:sz="4" w:space="0" w:color="000000"/>
        </w:pBdr>
        <w:spacing w:after="39" w:line="247" w:lineRule="auto"/>
        <w:ind w:right="-63" w:firstLine="350"/>
        <w:jc w:val="both"/>
        <w:rPr>
          <w:color w:val="000000"/>
          <w:sz w:val="28"/>
        </w:rPr>
      </w:pPr>
      <w:r w:rsidRPr="004761A8">
        <w:rPr>
          <w:b/>
          <w:color w:val="000000"/>
        </w:rPr>
        <w:t>Социально-коммуникативное развитие</w:t>
      </w:r>
      <w:r w:rsidRPr="004761A8">
        <w:rPr>
          <w:color w:val="000000"/>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03297" w:rsidRDefault="00303297" w:rsidP="009A183F">
      <w:pPr>
        <w:spacing w:after="32"/>
        <w:ind w:right="-63"/>
        <w:jc w:val="center"/>
        <w:rPr>
          <w:color w:val="000000"/>
          <w:sz w:val="28"/>
        </w:rPr>
      </w:pPr>
      <w:r>
        <w:rPr>
          <w:color w:val="000000"/>
          <w:sz w:val="28"/>
        </w:rPr>
        <w:br w:type="page"/>
      </w:r>
    </w:p>
    <w:p w:rsidR="00303297" w:rsidRDefault="00303297" w:rsidP="00B92FB3">
      <w:pPr>
        <w:spacing w:after="5" w:line="270" w:lineRule="auto"/>
        <w:ind w:right="-63" w:hanging="10"/>
        <w:jc w:val="center"/>
        <w:rPr>
          <w:b/>
          <w:i/>
          <w:color w:val="000000"/>
          <w:sz w:val="28"/>
        </w:rPr>
      </w:pPr>
    </w:p>
    <w:p w:rsidR="00303297" w:rsidRDefault="00303297" w:rsidP="00B92FB3">
      <w:pPr>
        <w:spacing w:after="5" w:line="270" w:lineRule="auto"/>
        <w:ind w:right="-63" w:hanging="10"/>
        <w:jc w:val="center"/>
        <w:rPr>
          <w:b/>
          <w:i/>
          <w:color w:val="000000"/>
          <w:sz w:val="28"/>
        </w:rPr>
      </w:pPr>
      <w:r>
        <w:rPr>
          <w:b/>
          <w:i/>
          <w:color w:val="000000"/>
          <w:sz w:val="28"/>
        </w:rPr>
        <w:t>Четвертый год жизни. Младшая группа</w:t>
      </w:r>
    </w:p>
    <w:p w:rsidR="00B92FB3" w:rsidRDefault="009A183F" w:rsidP="00B92FB3">
      <w:pPr>
        <w:spacing w:after="5" w:line="270" w:lineRule="auto"/>
        <w:ind w:right="-63" w:hanging="10"/>
        <w:jc w:val="center"/>
        <w:rPr>
          <w:color w:val="000000"/>
          <w:sz w:val="28"/>
        </w:rPr>
      </w:pPr>
      <w:r w:rsidRPr="004761A8">
        <w:rPr>
          <w:b/>
          <w:i/>
          <w:color w:val="000000"/>
          <w:sz w:val="28"/>
        </w:rPr>
        <w:t xml:space="preserve">Дошкольник входит в мир социальных отношений. </w:t>
      </w:r>
    </w:p>
    <w:p w:rsidR="009A183F" w:rsidRPr="00B92FB3" w:rsidRDefault="009A183F" w:rsidP="00B92FB3">
      <w:pPr>
        <w:spacing w:after="5" w:line="270" w:lineRule="auto"/>
        <w:ind w:right="-63" w:hanging="10"/>
        <w:jc w:val="center"/>
        <w:rPr>
          <w:color w:val="000000"/>
          <w:sz w:val="28"/>
        </w:rPr>
      </w:pP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9A183F" w:rsidRPr="004761A8" w:rsidRDefault="009A183F" w:rsidP="0085531B">
      <w:pPr>
        <w:numPr>
          <w:ilvl w:val="0"/>
          <w:numId w:val="14"/>
        </w:numPr>
        <w:tabs>
          <w:tab w:val="left" w:pos="284"/>
        </w:tabs>
        <w:suppressAutoHyphens w:val="0"/>
        <w:spacing w:after="60" w:line="249" w:lineRule="auto"/>
        <w:ind w:left="0" w:right="-63"/>
        <w:jc w:val="both"/>
        <w:rPr>
          <w:color w:val="000000"/>
          <w:sz w:val="28"/>
        </w:rPr>
      </w:pPr>
      <w:r w:rsidRPr="004761A8">
        <w:rPr>
          <w:color w:val="000000"/>
          <w:sz w:val="28"/>
        </w:rPr>
        <w:t>Способствовать устано</w:t>
      </w:r>
      <w:r>
        <w:rPr>
          <w:color w:val="000000"/>
          <w:sz w:val="28"/>
        </w:rPr>
        <w:t xml:space="preserve">влению положительных контактов </w:t>
      </w:r>
      <w:r w:rsidRPr="004761A8">
        <w:rPr>
          <w:color w:val="000000"/>
          <w:sz w:val="28"/>
        </w:rPr>
        <w:t xml:space="preserve">между детьми, основанных на общих интересах к действиям с игрушками, предметами и взаимной симпатии. </w:t>
      </w:r>
    </w:p>
    <w:p w:rsidR="009A183F" w:rsidRDefault="009A183F" w:rsidP="0085531B">
      <w:pPr>
        <w:numPr>
          <w:ilvl w:val="0"/>
          <w:numId w:val="14"/>
        </w:numPr>
        <w:tabs>
          <w:tab w:val="left" w:pos="284"/>
        </w:tabs>
        <w:suppressAutoHyphens w:val="0"/>
        <w:spacing w:after="59" w:line="249" w:lineRule="auto"/>
        <w:ind w:left="0" w:right="-63"/>
        <w:jc w:val="both"/>
        <w:rPr>
          <w:color w:val="000000"/>
          <w:sz w:val="28"/>
        </w:rPr>
      </w:pPr>
      <w:r w:rsidRPr="004761A8">
        <w:rPr>
          <w:color w:val="000000"/>
          <w:sz w:val="28"/>
        </w:rPr>
        <w:t xml:space="preserve">Развивать эмоциональную отзывчивость, любовь к родителям, привязанность и </w:t>
      </w:r>
    </w:p>
    <w:p w:rsidR="009A183F" w:rsidRPr="00A46A78" w:rsidRDefault="009A183F" w:rsidP="0085531B">
      <w:pPr>
        <w:numPr>
          <w:ilvl w:val="0"/>
          <w:numId w:val="14"/>
        </w:numPr>
        <w:tabs>
          <w:tab w:val="left" w:pos="284"/>
        </w:tabs>
        <w:suppressAutoHyphens w:val="0"/>
        <w:spacing w:after="59" w:line="249" w:lineRule="auto"/>
        <w:ind w:left="0" w:right="-63"/>
        <w:jc w:val="both"/>
        <w:rPr>
          <w:color w:val="000000"/>
          <w:sz w:val="28"/>
        </w:rPr>
      </w:pPr>
      <w:r w:rsidRPr="00A46A78">
        <w:rPr>
          <w:color w:val="000000"/>
          <w:sz w:val="28"/>
        </w:rPr>
        <w:t>выполнению</w:t>
      </w:r>
      <w:r w:rsidRPr="00A46A78">
        <w:rPr>
          <w:rFonts w:eastAsia="Arial Unicode MS"/>
          <w:color w:val="000000"/>
          <w:sz w:val="28"/>
        </w:rPr>
        <w:t xml:space="preserve"> </w:t>
      </w:r>
      <w:r w:rsidRPr="00A46A78">
        <w:rPr>
          <w:color w:val="000000"/>
          <w:sz w:val="28"/>
        </w:rPr>
        <w:t>элементарных правил культуры поведения в детском саду.</w:t>
      </w:r>
      <w:r w:rsidRPr="00A46A78">
        <w:rPr>
          <w:b/>
          <w:color w:val="000000"/>
          <w:sz w:val="28"/>
        </w:rPr>
        <w:t xml:space="preserve"> </w:t>
      </w:r>
    </w:p>
    <w:p w:rsidR="009A183F" w:rsidRPr="004761A8" w:rsidRDefault="009A183F" w:rsidP="009A183F">
      <w:pPr>
        <w:spacing w:after="30"/>
        <w:ind w:right="-63"/>
        <w:jc w:val="center"/>
        <w:rPr>
          <w:b/>
          <w:i/>
          <w:color w:val="000000"/>
          <w:sz w:val="28"/>
        </w:rPr>
      </w:pPr>
      <w:r w:rsidRPr="004761A8">
        <w:rPr>
          <w:b/>
          <w:i/>
          <w:color w:val="000000"/>
          <w:sz w:val="28"/>
        </w:rPr>
        <w:t xml:space="preserve"> Содержание образовательной деятельности</w:t>
      </w:r>
      <w:r>
        <w:rPr>
          <w:b/>
          <w:i/>
          <w:color w:val="000000"/>
          <w:sz w:val="28"/>
        </w:rPr>
        <w:t>.</w:t>
      </w:r>
      <w:r w:rsidRPr="004761A8">
        <w:rPr>
          <w:b/>
          <w:i/>
          <w:color w:val="000000"/>
          <w:sz w:val="28"/>
        </w:rPr>
        <w:t xml:space="preserve"> </w:t>
      </w:r>
    </w:p>
    <w:p w:rsidR="009A183F" w:rsidRPr="004761A8" w:rsidRDefault="009A183F" w:rsidP="009A183F">
      <w:pPr>
        <w:spacing w:after="37" w:line="249" w:lineRule="auto"/>
        <w:ind w:right="-63" w:firstLine="710"/>
        <w:jc w:val="both"/>
        <w:rPr>
          <w:color w:val="000000"/>
          <w:sz w:val="28"/>
        </w:rPr>
      </w:pPr>
      <w:r w:rsidRPr="004761A8">
        <w:rPr>
          <w:b/>
          <w:i/>
          <w:color w:val="000000"/>
          <w:sz w:val="28"/>
        </w:rPr>
        <w:t>Эмоции.</w:t>
      </w:r>
      <w:r w:rsidRPr="004761A8">
        <w:rPr>
          <w:color w:val="000000"/>
          <w:sz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9A183F" w:rsidRPr="004761A8" w:rsidRDefault="009A183F" w:rsidP="009A183F">
      <w:pPr>
        <w:spacing w:line="249" w:lineRule="auto"/>
        <w:ind w:right="-63" w:firstLine="710"/>
        <w:jc w:val="both"/>
        <w:rPr>
          <w:color w:val="000000"/>
          <w:sz w:val="28"/>
        </w:rPr>
      </w:pPr>
      <w:r w:rsidRPr="004761A8">
        <w:rPr>
          <w:b/>
          <w:i/>
          <w:color w:val="000000"/>
          <w:sz w:val="28"/>
        </w:rPr>
        <w:t xml:space="preserve">Взаимоотношения. </w:t>
      </w:r>
      <w:r w:rsidRPr="004761A8">
        <w:rPr>
          <w:color w:val="000000"/>
          <w:sz w:val="28"/>
        </w:rPr>
        <w:t>Представление о</w:t>
      </w:r>
      <w:r w:rsidRPr="004761A8">
        <w:rPr>
          <w:b/>
          <w:i/>
          <w:color w:val="000000"/>
          <w:sz w:val="28"/>
        </w:rPr>
        <w:t xml:space="preserve"> </w:t>
      </w:r>
      <w:r w:rsidRPr="004761A8">
        <w:rPr>
          <w:color w:val="000000"/>
          <w:sz w:val="28"/>
        </w:rPr>
        <w:t>действиях и поступках взрослых и детей, в которых проявляется добр</w:t>
      </w:r>
      <w:r>
        <w:rPr>
          <w:color w:val="000000"/>
          <w:sz w:val="28"/>
        </w:rPr>
        <w:t xml:space="preserve">ое отношение и забота о людях, </w:t>
      </w:r>
      <w:r w:rsidRPr="004761A8">
        <w:rPr>
          <w:color w:val="000000"/>
          <w:sz w:val="28"/>
        </w:rPr>
        <w:t>членах семьи, а также о животных, растениях.</w:t>
      </w:r>
      <w:r w:rsidRPr="004761A8">
        <w:rPr>
          <w:rFonts w:eastAsia="Arial Unicode MS"/>
          <w:color w:val="000000"/>
          <w:sz w:val="28"/>
        </w:rPr>
        <w:t xml:space="preserve"> </w:t>
      </w:r>
      <w:r w:rsidRPr="004761A8">
        <w:rPr>
          <w:color w:val="000000"/>
          <w:sz w:val="28"/>
        </w:rPr>
        <w:t xml:space="preserve">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9A183F" w:rsidRPr="004761A8" w:rsidRDefault="009A183F" w:rsidP="009A183F">
      <w:pPr>
        <w:spacing w:after="37" w:line="249" w:lineRule="auto"/>
        <w:ind w:right="-63" w:firstLine="710"/>
        <w:jc w:val="both"/>
        <w:rPr>
          <w:color w:val="000000"/>
          <w:sz w:val="28"/>
        </w:rPr>
      </w:pPr>
      <w:r w:rsidRPr="004761A8">
        <w:rPr>
          <w:color w:val="000000"/>
          <w:sz w:val="28"/>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r w:rsidRPr="004761A8">
        <w:rPr>
          <w:b/>
          <w:i/>
          <w:color w:val="000000"/>
          <w:sz w:val="28"/>
        </w:rPr>
        <w:t>Культура поведения, общения со взрослыми и сверстниками.</w:t>
      </w:r>
      <w:r w:rsidRPr="004761A8">
        <w:rPr>
          <w:color w:val="000000"/>
          <w:sz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9A183F" w:rsidRPr="004761A8" w:rsidRDefault="009A183F" w:rsidP="009A183F">
      <w:pPr>
        <w:spacing w:after="4" w:line="257" w:lineRule="auto"/>
        <w:ind w:right="-63" w:hanging="10"/>
        <w:jc w:val="right"/>
        <w:rPr>
          <w:color w:val="000000"/>
          <w:sz w:val="28"/>
        </w:rPr>
      </w:pPr>
      <w:r w:rsidRPr="004761A8">
        <w:rPr>
          <w:b/>
          <w:i/>
          <w:color w:val="000000"/>
          <w:sz w:val="28"/>
        </w:rPr>
        <w:t>Семья.</w:t>
      </w:r>
      <w:r w:rsidRPr="004761A8">
        <w:rPr>
          <w:color w:val="000000"/>
          <w:sz w:val="28"/>
        </w:rPr>
        <w:t xml:space="preserve"> Представление о семье, членах семьи, их отношениях (родители и </w:t>
      </w:r>
    </w:p>
    <w:p w:rsidR="009A183F" w:rsidRPr="004761A8" w:rsidRDefault="009A183F" w:rsidP="009A183F">
      <w:pPr>
        <w:spacing w:after="37" w:line="249" w:lineRule="auto"/>
        <w:ind w:right="-63"/>
        <w:jc w:val="both"/>
        <w:rPr>
          <w:color w:val="000000"/>
          <w:sz w:val="28"/>
        </w:rPr>
      </w:pPr>
      <w:r w:rsidRPr="004761A8">
        <w:rPr>
          <w:color w:val="000000"/>
          <w:sz w:val="28"/>
        </w:rPr>
        <w:t xml:space="preserve">дети любят друг друга, заботятся друг о друге). Отвечать на </w:t>
      </w:r>
      <w:r>
        <w:rPr>
          <w:color w:val="000000"/>
          <w:sz w:val="28"/>
        </w:rPr>
        <w:t>вопросы о</w:t>
      </w:r>
      <w:r w:rsidRPr="004761A8">
        <w:rPr>
          <w:color w:val="000000"/>
          <w:sz w:val="28"/>
        </w:rPr>
        <w:t xml:space="preserve"> своей семье, о радостных семейных событиях.  </w:t>
      </w:r>
    </w:p>
    <w:p w:rsidR="009A183F" w:rsidRPr="004761A8" w:rsidRDefault="009A183F" w:rsidP="009A183F">
      <w:pPr>
        <w:spacing w:after="64" w:line="249" w:lineRule="auto"/>
        <w:ind w:right="-63"/>
        <w:jc w:val="both"/>
        <w:rPr>
          <w:color w:val="000000"/>
          <w:sz w:val="28"/>
        </w:rPr>
      </w:pPr>
    </w:p>
    <w:p w:rsidR="009A183F" w:rsidRPr="004761A8" w:rsidRDefault="009A183F" w:rsidP="009A183F">
      <w:pPr>
        <w:spacing w:line="249" w:lineRule="auto"/>
        <w:ind w:right="-63" w:firstLine="710"/>
        <w:jc w:val="center"/>
        <w:rPr>
          <w:b/>
          <w:color w:val="000000"/>
          <w:sz w:val="28"/>
        </w:rPr>
      </w:pPr>
      <w:r w:rsidRPr="004761A8">
        <w:rPr>
          <w:b/>
          <w:color w:val="000000"/>
          <w:sz w:val="28"/>
        </w:rPr>
        <w:t>Результаты образовательной деятельности</w:t>
      </w:r>
      <w:r>
        <w:rPr>
          <w:b/>
          <w:color w:val="000000"/>
          <w:sz w:val="28"/>
        </w:rPr>
        <w:t>.</w:t>
      </w:r>
    </w:p>
    <w:p w:rsidR="009A183F" w:rsidRPr="004761A8" w:rsidRDefault="009A183F" w:rsidP="009A183F">
      <w:pPr>
        <w:spacing w:after="37"/>
        <w:ind w:right="-63"/>
        <w:rPr>
          <w:color w:val="000000"/>
          <w:sz w:val="28"/>
        </w:rPr>
      </w:pPr>
      <w:r w:rsidRPr="004761A8">
        <w:rPr>
          <w:color w:val="00000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A183F" w:rsidRPr="004761A8" w:rsidTr="006E3B61">
        <w:tc>
          <w:tcPr>
            <w:tcW w:w="4672"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9A183F" w:rsidRPr="004761A8" w:rsidTr="006E3B61">
        <w:tc>
          <w:tcPr>
            <w:tcW w:w="4672" w:type="dxa"/>
          </w:tcPr>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р</w:t>
            </w:r>
            <w:r w:rsidRPr="009B07E3">
              <w:rPr>
                <w:color w:val="000000"/>
              </w:rPr>
              <w:t>ебенок приветлив с окружающими, проявляет интерес к словам и действиям взрослых, охотно посещает детский сад</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п</w:t>
            </w:r>
            <w:r w:rsidRPr="009B07E3">
              <w:rPr>
                <w:color w:val="000000"/>
              </w:rPr>
              <w:t xml:space="preserve">о показу и побуждению взрослых эмоционально откликается на ярко выраженное состояние близких и </w:t>
            </w:r>
            <w:r w:rsidRPr="009B07E3">
              <w:rPr>
                <w:color w:val="000000"/>
              </w:rPr>
              <w:lastRenderedPageBreak/>
              <w:t>сверстников</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р</w:t>
            </w:r>
            <w:r w:rsidRPr="009B07E3">
              <w:rPr>
                <w:color w:val="000000"/>
              </w:rPr>
              <w:t xml:space="preserve">ебенок </w:t>
            </w:r>
            <w:r w:rsidRPr="009B07E3">
              <w:rPr>
                <w:color w:val="000000"/>
              </w:rPr>
              <w:tab/>
              <w:t xml:space="preserve">дружелюбно </w:t>
            </w:r>
            <w:r w:rsidRPr="009B07E3">
              <w:rPr>
                <w:color w:val="000000"/>
              </w:rPr>
              <w:tab/>
              <w:t xml:space="preserve">настроен, спокойно играет </w:t>
            </w:r>
            <w:r w:rsidRPr="009B07E3">
              <w:rPr>
                <w:color w:val="000000"/>
              </w:rPr>
              <w:tab/>
              <w:t xml:space="preserve">рядом </w:t>
            </w:r>
            <w:r w:rsidRPr="009B07E3">
              <w:rPr>
                <w:color w:val="000000"/>
              </w:rPr>
              <w:tab/>
              <w:t xml:space="preserve">с </w:t>
            </w:r>
            <w:r w:rsidRPr="009B07E3">
              <w:rPr>
                <w:color w:val="000000"/>
              </w:rPr>
              <w:tab/>
              <w:t>детьми, вступает в общение по поводу игрушек, игровых действий</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ind w:left="0" w:right="-63" w:firstLine="142"/>
              <w:jc w:val="both"/>
              <w:rPr>
                <w:color w:val="000000"/>
              </w:rPr>
            </w:pPr>
            <w:r w:rsidRPr="009B07E3">
              <w:rPr>
                <w:color w:val="000000"/>
              </w:rPr>
              <w:t xml:space="preserve">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9A183F" w:rsidRPr="009B07E3" w:rsidRDefault="009A183F" w:rsidP="0085531B">
            <w:pPr>
              <w:numPr>
                <w:ilvl w:val="0"/>
                <w:numId w:val="12"/>
              </w:numPr>
              <w:tabs>
                <w:tab w:val="left" w:pos="426"/>
              </w:tabs>
              <w:suppressAutoHyphens w:val="0"/>
              <w:spacing w:after="160" w:line="259" w:lineRule="auto"/>
              <w:ind w:left="0" w:right="-63" w:firstLine="142"/>
              <w:jc w:val="both"/>
              <w:rPr>
                <w:color w:val="000000"/>
              </w:rPr>
            </w:pPr>
            <w:r w:rsidRPr="009B07E3">
              <w:rPr>
                <w:color w:val="000000"/>
              </w:rPr>
              <w:t xml:space="preserve">говорит о себе в первом лице, положительно оценивает себя, проявляет доверие к миру. </w:t>
            </w:r>
          </w:p>
        </w:tc>
        <w:tc>
          <w:tcPr>
            <w:tcW w:w="4673" w:type="dxa"/>
          </w:tcPr>
          <w:p w:rsidR="009A183F" w:rsidRPr="009B07E3" w:rsidRDefault="009A183F" w:rsidP="0085645E">
            <w:pPr>
              <w:numPr>
                <w:ilvl w:val="0"/>
                <w:numId w:val="12"/>
              </w:numPr>
              <w:tabs>
                <w:tab w:val="left" w:pos="431"/>
              </w:tabs>
              <w:suppressAutoHyphens w:val="0"/>
              <w:spacing w:line="281" w:lineRule="auto"/>
              <w:ind w:left="0" w:right="-63" w:firstLine="148"/>
              <w:rPr>
                <w:color w:val="000000"/>
              </w:rPr>
            </w:pPr>
            <w:r>
              <w:rPr>
                <w:color w:val="000000"/>
              </w:rPr>
              <w:lastRenderedPageBreak/>
              <w:t>р</w:t>
            </w:r>
            <w:r w:rsidRPr="009B07E3">
              <w:rPr>
                <w:color w:val="000000"/>
              </w:rPr>
              <w:t xml:space="preserve">ебенок </w:t>
            </w:r>
            <w:r w:rsidRPr="009B07E3">
              <w:rPr>
                <w:color w:val="000000"/>
              </w:rPr>
              <w:tab/>
              <w:t xml:space="preserve">проявляет недоверие </w:t>
            </w:r>
            <w:r w:rsidRPr="009B07E3">
              <w:rPr>
                <w:color w:val="000000"/>
              </w:rPr>
              <w:tab/>
              <w:t>к окружающим</w:t>
            </w:r>
            <w:r>
              <w:rPr>
                <w:color w:val="000000"/>
              </w:rPr>
              <w:t>;</w:t>
            </w:r>
            <w:r w:rsidRPr="009B07E3">
              <w:rPr>
                <w:color w:val="000000"/>
              </w:rPr>
              <w:t xml:space="preserve">  </w:t>
            </w:r>
          </w:p>
          <w:p w:rsidR="009A183F" w:rsidRPr="009B07E3" w:rsidRDefault="009A183F" w:rsidP="0085531B">
            <w:pPr>
              <w:numPr>
                <w:ilvl w:val="0"/>
                <w:numId w:val="12"/>
              </w:numPr>
              <w:tabs>
                <w:tab w:val="left" w:pos="431"/>
              </w:tabs>
              <w:suppressAutoHyphens w:val="0"/>
              <w:spacing w:line="248" w:lineRule="auto"/>
              <w:ind w:left="0" w:right="-63" w:firstLine="148"/>
              <w:jc w:val="both"/>
              <w:rPr>
                <w:color w:val="000000"/>
              </w:rPr>
            </w:pPr>
            <w:r w:rsidRPr="009B07E3">
              <w:rPr>
                <w:color w:val="000000"/>
              </w:rPr>
              <w:t xml:space="preserve">контакты со сверстниками непродолжительны, ситуативны, игровые действия однообразны, преобладают </w:t>
            </w:r>
            <w:r w:rsidRPr="009B07E3">
              <w:rPr>
                <w:color w:val="000000"/>
              </w:rPr>
              <w:lastRenderedPageBreak/>
              <w:t xml:space="preserve">индивидуальные кратковременные игры; </w:t>
            </w:r>
          </w:p>
          <w:p w:rsidR="009A183F" w:rsidRPr="009B07E3" w:rsidRDefault="009A183F" w:rsidP="0085531B">
            <w:pPr>
              <w:numPr>
                <w:ilvl w:val="0"/>
                <w:numId w:val="12"/>
              </w:numPr>
              <w:tabs>
                <w:tab w:val="left" w:pos="431"/>
              </w:tabs>
              <w:suppressAutoHyphens w:val="0"/>
              <w:spacing w:line="264" w:lineRule="auto"/>
              <w:ind w:left="0" w:right="-63" w:firstLine="148"/>
              <w:jc w:val="both"/>
              <w:rPr>
                <w:color w:val="000000"/>
              </w:rPr>
            </w:pPr>
            <w:r w:rsidRPr="009B07E3">
              <w:rPr>
                <w:color w:val="000000"/>
              </w:rPr>
              <w:t xml:space="preserve">наблюдаются отдельные негативные реакции на просьбы взрослых: упрямство, капризы, немотивированные требования; </w:t>
            </w:r>
          </w:p>
          <w:p w:rsidR="009A183F" w:rsidRPr="009B07E3" w:rsidRDefault="009A183F" w:rsidP="0085531B">
            <w:pPr>
              <w:numPr>
                <w:ilvl w:val="0"/>
                <w:numId w:val="12"/>
              </w:numPr>
              <w:tabs>
                <w:tab w:val="left" w:pos="431"/>
              </w:tabs>
              <w:suppressAutoHyphens w:val="0"/>
              <w:spacing w:line="257" w:lineRule="auto"/>
              <w:ind w:left="0" w:right="-63" w:firstLine="148"/>
              <w:jc w:val="both"/>
              <w:rPr>
                <w:color w:val="000000"/>
              </w:rPr>
            </w:pPr>
            <w:r w:rsidRPr="009B07E3">
              <w:rPr>
                <w:color w:val="000000"/>
              </w:rPr>
              <w:t xml:space="preserve">реагирует на эмоциональное состояние окружающих только по побуждению и показу взрослого; </w:t>
            </w:r>
          </w:p>
          <w:p w:rsidR="009A183F" w:rsidRPr="00E36617" w:rsidRDefault="009A183F" w:rsidP="0085531B">
            <w:pPr>
              <w:numPr>
                <w:ilvl w:val="0"/>
                <w:numId w:val="12"/>
              </w:numPr>
              <w:tabs>
                <w:tab w:val="left" w:pos="431"/>
              </w:tabs>
              <w:suppressAutoHyphens w:val="0"/>
              <w:spacing w:before="100" w:beforeAutospacing="1" w:line="238" w:lineRule="auto"/>
              <w:ind w:left="0" w:right="-63" w:firstLine="148"/>
              <w:jc w:val="both"/>
              <w:rPr>
                <w:color w:val="000000"/>
              </w:rPr>
            </w:pPr>
            <w:r w:rsidRPr="00E36617">
              <w:rPr>
                <w:color w:val="000000"/>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r>
              <w:rPr>
                <w:color w:val="000000"/>
              </w:rPr>
              <w:t>.</w:t>
            </w:r>
            <w:r w:rsidRPr="00E36617">
              <w:rPr>
                <w:color w:val="000000"/>
              </w:rPr>
              <w:t xml:space="preserve">   </w:t>
            </w:r>
          </w:p>
          <w:p w:rsidR="009A183F" w:rsidRPr="009B07E3" w:rsidRDefault="009A183F" w:rsidP="006E3B61">
            <w:pPr>
              <w:spacing w:before="100" w:beforeAutospacing="1" w:line="259" w:lineRule="auto"/>
              <w:ind w:right="-63"/>
              <w:jc w:val="both"/>
              <w:rPr>
                <w:color w:val="000000"/>
              </w:rPr>
            </w:pPr>
          </w:p>
        </w:tc>
      </w:tr>
    </w:tbl>
    <w:p w:rsidR="009A183F" w:rsidRDefault="009A183F" w:rsidP="009A183F">
      <w:pPr>
        <w:spacing w:after="5" w:line="270" w:lineRule="auto"/>
        <w:ind w:right="-63" w:hanging="10"/>
        <w:jc w:val="center"/>
        <w:rPr>
          <w:b/>
          <w:i/>
          <w:color w:val="000000"/>
          <w:sz w:val="28"/>
        </w:rPr>
      </w:pPr>
    </w:p>
    <w:p w:rsidR="009A183F" w:rsidRPr="004761A8" w:rsidRDefault="009A183F" w:rsidP="009A183F">
      <w:pPr>
        <w:spacing w:after="5" w:line="270" w:lineRule="auto"/>
        <w:ind w:right="-63" w:hanging="10"/>
        <w:jc w:val="center"/>
        <w:rPr>
          <w:color w:val="000000"/>
          <w:sz w:val="28"/>
        </w:rPr>
      </w:pPr>
      <w:r w:rsidRPr="004761A8">
        <w:rPr>
          <w:b/>
          <w:i/>
          <w:color w:val="000000"/>
          <w:sz w:val="28"/>
        </w:rPr>
        <w:t>Развиваем ценностное отношение к труду</w:t>
      </w:r>
      <w:r>
        <w:rPr>
          <w:b/>
          <w:i/>
          <w:color w:val="000000"/>
          <w:sz w:val="28"/>
        </w:rPr>
        <w:t>.</w:t>
      </w:r>
      <w:r w:rsidRPr="004761A8">
        <w:rPr>
          <w:b/>
          <w:i/>
          <w:color w:val="000000"/>
          <w:sz w:val="28"/>
        </w:rPr>
        <w:t xml:space="preserve"> </w:t>
      </w:r>
    </w:p>
    <w:p w:rsidR="009A183F" w:rsidRPr="00B92FB3" w:rsidRDefault="009A183F" w:rsidP="00B92FB3">
      <w:pPr>
        <w:spacing w:after="32"/>
        <w:ind w:right="-63"/>
        <w:jc w:val="center"/>
        <w:rPr>
          <w:color w:val="000000"/>
          <w:sz w:val="28"/>
        </w:rPr>
      </w:pPr>
      <w:r w:rsidRPr="004761A8">
        <w:rPr>
          <w:b/>
          <w:color w:val="000000"/>
          <w:sz w:val="28"/>
        </w:rPr>
        <w:t xml:space="preserve"> </w:t>
      </w: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9A183F" w:rsidRPr="004761A8" w:rsidRDefault="009A183F" w:rsidP="0085531B">
      <w:pPr>
        <w:numPr>
          <w:ilvl w:val="0"/>
          <w:numId w:val="15"/>
        </w:numPr>
        <w:tabs>
          <w:tab w:val="left" w:pos="284"/>
        </w:tabs>
        <w:suppressAutoHyphens w:val="0"/>
        <w:spacing w:after="59" w:line="249" w:lineRule="auto"/>
        <w:ind w:left="0" w:right="-63"/>
        <w:jc w:val="both"/>
        <w:rPr>
          <w:color w:val="000000"/>
          <w:sz w:val="28"/>
        </w:rPr>
      </w:pPr>
      <w:r w:rsidRPr="004761A8">
        <w:rPr>
          <w:color w:val="000000"/>
          <w:sz w:val="28"/>
        </w:rPr>
        <w:t>Развивать интерес к труду взрослых в детском с</w:t>
      </w:r>
      <w:r>
        <w:rPr>
          <w:color w:val="000000"/>
          <w:sz w:val="28"/>
        </w:rPr>
        <w:t xml:space="preserve">аду и в семье, представления о </w:t>
      </w:r>
      <w:r w:rsidRPr="004761A8">
        <w:rPr>
          <w:color w:val="000000"/>
          <w:sz w:val="28"/>
        </w:rPr>
        <w:t xml:space="preserve">конкретных видах хозяйственно-бытового труда, направленных на заботу о детях (мытье посуды, уборка помещений детского сада и участка и пр.). </w:t>
      </w:r>
    </w:p>
    <w:p w:rsidR="009A183F" w:rsidRPr="004761A8" w:rsidRDefault="009A183F" w:rsidP="0085531B">
      <w:pPr>
        <w:numPr>
          <w:ilvl w:val="0"/>
          <w:numId w:val="15"/>
        </w:numPr>
        <w:tabs>
          <w:tab w:val="left" w:pos="284"/>
        </w:tabs>
        <w:suppressAutoHyphens w:val="0"/>
        <w:spacing w:after="37" w:line="249" w:lineRule="auto"/>
        <w:ind w:left="0" w:right="-63"/>
        <w:jc w:val="both"/>
        <w:rPr>
          <w:color w:val="000000"/>
          <w:sz w:val="28"/>
        </w:rPr>
      </w:pPr>
      <w:r w:rsidRPr="004761A8">
        <w:rPr>
          <w:color w:val="000000"/>
          <w:sz w:val="28"/>
        </w:rPr>
        <w:t xml:space="preserve">Воспитывать бережное отношение к предметам и игрушкам, как результатам труда взрослых. </w:t>
      </w:r>
    </w:p>
    <w:p w:rsidR="009A183F" w:rsidRPr="004761A8" w:rsidRDefault="009A183F" w:rsidP="0085531B">
      <w:pPr>
        <w:numPr>
          <w:ilvl w:val="0"/>
          <w:numId w:val="15"/>
        </w:numPr>
        <w:tabs>
          <w:tab w:val="left" w:pos="284"/>
        </w:tabs>
        <w:suppressAutoHyphens w:val="0"/>
        <w:spacing w:after="10" w:line="249" w:lineRule="auto"/>
        <w:ind w:left="0" w:right="-63"/>
        <w:jc w:val="both"/>
        <w:rPr>
          <w:color w:val="000000"/>
          <w:sz w:val="28"/>
        </w:rPr>
      </w:pPr>
      <w:r w:rsidRPr="004761A8">
        <w:rPr>
          <w:color w:val="000000"/>
          <w:sz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r w:rsidRPr="004761A8">
        <w:rPr>
          <w:b/>
          <w:color w:val="000000"/>
          <w:sz w:val="28"/>
        </w:rPr>
        <w:t xml:space="preserve"> </w:t>
      </w:r>
    </w:p>
    <w:p w:rsidR="009A183F" w:rsidRPr="00B92FB3" w:rsidRDefault="009A183F" w:rsidP="00B92FB3">
      <w:pPr>
        <w:spacing w:after="32"/>
        <w:ind w:right="-63"/>
        <w:jc w:val="center"/>
        <w:rPr>
          <w:color w:val="000000"/>
          <w:sz w:val="28"/>
        </w:rPr>
      </w:pPr>
      <w:r w:rsidRPr="004761A8">
        <w:rPr>
          <w:b/>
          <w:color w:val="000000"/>
          <w:sz w:val="28"/>
        </w:rPr>
        <w:t xml:space="preserve"> </w:t>
      </w:r>
      <w:r w:rsidRPr="004761A8">
        <w:rPr>
          <w:b/>
          <w:i/>
          <w:color w:val="000000"/>
          <w:sz w:val="28"/>
        </w:rPr>
        <w:t xml:space="preserve">Содержание образовательной деятельности </w:t>
      </w:r>
    </w:p>
    <w:p w:rsidR="009A183F" w:rsidRPr="004761A8" w:rsidRDefault="009A183F" w:rsidP="009A183F">
      <w:pPr>
        <w:spacing w:after="2" w:line="249" w:lineRule="auto"/>
        <w:ind w:right="-63" w:firstLine="710"/>
        <w:jc w:val="both"/>
        <w:rPr>
          <w:color w:val="000000"/>
          <w:sz w:val="28"/>
        </w:rPr>
      </w:pPr>
      <w:r w:rsidRPr="004761A8">
        <w:rPr>
          <w:b/>
          <w:color w:val="000000"/>
          <w:sz w:val="28"/>
        </w:rPr>
        <w:t>Труд взрослых.</w:t>
      </w:r>
      <w:r w:rsidRPr="004761A8">
        <w:rPr>
          <w:color w:val="000000"/>
          <w:sz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w:t>
      </w:r>
      <w:r>
        <w:rPr>
          <w:color w:val="000000"/>
          <w:sz w:val="28"/>
        </w:rPr>
        <w:t xml:space="preserve">ериала.   Совместно со взрослым </w:t>
      </w:r>
      <w:r w:rsidRPr="004761A8">
        <w:rPr>
          <w:color w:val="000000"/>
          <w:sz w:val="28"/>
        </w:rPr>
        <w:t xml:space="preserve">устанавливать  взаимосвязь «цель-результат» в труде. </w:t>
      </w:r>
    </w:p>
    <w:p w:rsidR="009A183F" w:rsidRPr="004761A8" w:rsidRDefault="009A183F" w:rsidP="009A183F">
      <w:pPr>
        <w:spacing w:after="37" w:line="249" w:lineRule="auto"/>
        <w:ind w:right="-63" w:firstLine="710"/>
        <w:jc w:val="both"/>
        <w:rPr>
          <w:color w:val="000000"/>
          <w:sz w:val="28"/>
        </w:rPr>
      </w:pPr>
      <w:r w:rsidRPr="004761A8">
        <w:rPr>
          <w:color w:val="000000"/>
          <w:sz w:val="28"/>
        </w:rPr>
        <w:t>В процессе наблюдения фо</w:t>
      </w:r>
      <w:r>
        <w:rPr>
          <w:color w:val="000000"/>
          <w:sz w:val="28"/>
        </w:rPr>
        <w:t xml:space="preserve">рмирование </w:t>
      </w:r>
      <w:r w:rsidRPr="004761A8">
        <w:rPr>
          <w:color w:val="000000"/>
          <w:sz w:val="28"/>
        </w:rPr>
        <w:t xml:space="preserve">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9A183F" w:rsidRPr="00D73D4D" w:rsidRDefault="009A183F" w:rsidP="009A183F">
      <w:pPr>
        <w:spacing w:line="249" w:lineRule="auto"/>
        <w:ind w:right="-63" w:firstLine="710"/>
        <w:jc w:val="both"/>
        <w:rPr>
          <w:color w:val="000000"/>
          <w:sz w:val="28"/>
        </w:rPr>
      </w:pPr>
      <w:r w:rsidRPr="004761A8">
        <w:rPr>
          <w:b/>
          <w:color w:val="000000"/>
          <w:sz w:val="28"/>
        </w:rPr>
        <w:t xml:space="preserve">Самообслуживание. </w:t>
      </w:r>
      <w:r>
        <w:rPr>
          <w:color w:val="000000"/>
          <w:sz w:val="28"/>
        </w:rPr>
        <w:t xml:space="preserve">Освоение </w:t>
      </w:r>
      <w:r w:rsidRPr="004761A8">
        <w:rPr>
          <w:color w:val="000000"/>
          <w:sz w:val="28"/>
        </w:rPr>
        <w:t>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w:t>
      </w:r>
      <w:r>
        <w:rPr>
          <w:color w:val="000000"/>
          <w:sz w:val="28"/>
        </w:rPr>
        <w:t xml:space="preserve">м). </w:t>
      </w:r>
    </w:p>
    <w:p w:rsidR="009A183F" w:rsidRDefault="009A183F" w:rsidP="009A183F">
      <w:pPr>
        <w:spacing w:line="249" w:lineRule="auto"/>
        <w:ind w:right="-63" w:firstLine="710"/>
        <w:jc w:val="center"/>
        <w:rPr>
          <w:b/>
          <w:color w:val="000000"/>
          <w:sz w:val="28"/>
        </w:rPr>
      </w:pPr>
      <w:r>
        <w:rPr>
          <w:b/>
          <w:color w:val="000000"/>
          <w:sz w:val="28"/>
        </w:rPr>
        <w:t xml:space="preserve">   </w:t>
      </w:r>
    </w:p>
    <w:p w:rsidR="00303297" w:rsidRDefault="00303297" w:rsidP="009A183F">
      <w:pPr>
        <w:spacing w:line="249" w:lineRule="auto"/>
        <w:ind w:right="-63" w:firstLine="710"/>
        <w:jc w:val="center"/>
        <w:rPr>
          <w:b/>
          <w:color w:val="000000"/>
          <w:sz w:val="28"/>
        </w:rPr>
      </w:pPr>
      <w:r>
        <w:rPr>
          <w:b/>
          <w:color w:val="000000"/>
          <w:sz w:val="28"/>
        </w:rPr>
        <w:br w:type="page"/>
      </w:r>
    </w:p>
    <w:p w:rsidR="009A183F" w:rsidRPr="004761A8" w:rsidRDefault="009A183F" w:rsidP="009A183F">
      <w:pPr>
        <w:spacing w:line="249" w:lineRule="auto"/>
        <w:ind w:right="-63" w:firstLine="710"/>
        <w:jc w:val="center"/>
        <w:rPr>
          <w:b/>
          <w:color w:val="000000"/>
          <w:sz w:val="28"/>
        </w:rPr>
      </w:pPr>
      <w:r w:rsidRPr="004761A8">
        <w:rPr>
          <w:b/>
          <w:color w:val="000000"/>
          <w:sz w:val="28"/>
        </w:rPr>
        <w:lastRenderedPageBreak/>
        <w:t>Результаты образовательной деятельности</w:t>
      </w:r>
      <w:r>
        <w:rPr>
          <w:b/>
          <w:color w:val="000000"/>
          <w:sz w:val="28"/>
        </w:rPr>
        <w:t>.</w:t>
      </w:r>
    </w:p>
    <w:p w:rsidR="009A183F" w:rsidRPr="004761A8" w:rsidRDefault="009A183F" w:rsidP="009A183F">
      <w:pPr>
        <w:spacing w:after="37"/>
        <w:ind w:right="-63"/>
        <w:rPr>
          <w:color w:val="000000"/>
          <w:sz w:val="28"/>
        </w:rPr>
      </w:pPr>
      <w:r w:rsidRPr="004761A8">
        <w:rPr>
          <w:color w:val="00000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A183F" w:rsidRPr="004761A8" w:rsidTr="006E3B61">
        <w:tc>
          <w:tcPr>
            <w:tcW w:w="4672"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9A183F" w:rsidRPr="004761A8" w:rsidTr="006E3B61">
        <w:tc>
          <w:tcPr>
            <w:tcW w:w="4672" w:type="dxa"/>
          </w:tcPr>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р</w:t>
            </w:r>
            <w:r w:rsidRPr="009B07E3">
              <w:rPr>
                <w:color w:val="000000"/>
              </w:rPr>
              <w:t>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п</w:t>
            </w:r>
            <w:r w:rsidRPr="009B07E3">
              <w:rPr>
                <w:color w:val="000000"/>
              </w:rPr>
              <w:t>о примеру воспитателя бережно относится к результатам труда взрослых, подражает трудовым действиям</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spacing w:after="160" w:line="259" w:lineRule="auto"/>
              <w:ind w:left="0" w:right="-63" w:firstLine="142"/>
              <w:jc w:val="both"/>
              <w:rPr>
                <w:color w:val="000000"/>
              </w:rPr>
            </w:pPr>
            <w:r>
              <w:rPr>
                <w:color w:val="000000"/>
              </w:rPr>
              <w:t>п</w:t>
            </w:r>
            <w:r w:rsidRPr="009B07E3">
              <w:rPr>
                <w:color w:val="000000"/>
              </w:rPr>
              <w:t xml:space="preserve">роявляет самостоятельность в самообслуживании, самостоятельно умывается, ест, одевается при небольшой помощи взрослого.  </w:t>
            </w:r>
          </w:p>
        </w:tc>
        <w:tc>
          <w:tcPr>
            <w:tcW w:w="4673" w:type="dxa"/>
          </w:tcPr>
          <w:p w:rsidR="009A183F" w:rsidRPr="009B07E3" w:rsidRDefault="009A183F" w:rsidP="0085531B">
            <w:pPr>
              <w:numPr>
                <w:ilvl w:val="0"/>
                <w:numId w:val="12"/>
              </w:numPr>
              <w:tabs>
                <w:tab w:val="left" w:pos="573"/>
              </w:tabs>
              <w:suppressAutoHyphens w:val="0"/>
              <w:ind w:left="0" w:right="-63" w:firstLine="290"/>
              <w:jc w:val="both"/>
              <w:rPr>
                <w:color w:val="000000"/>
              </w:rPr>
            </w:pPr>
            <w:r>
              <w:rPr>
                <w:color w:val="000000"/>
              </w:rPr>
              <w:t>р</w:t>
            </w:r>
            <w:r w:rsidRPr="009B07E3">
              <w:rPr>
                <w:color w:val="000000"/>
              </w:rPr>
              <w:t>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r>
              <w:rPr>
                <w:color w:val="000000"/>
              </w:rPr>
              <w:t>;</w:t>
            </w:r>
            <w:r w:rsidRPr="009B07E3">
              <w:rPr>
                <w:color w:val="000000"/>
              </w:rPr>
              <w:t xml:space="preserve">   </w:t>
            </w:r>
          </w:p>
          <w:p w:rsidR="009A183F" w:rsidRPr="009B07E3" w:rsidRDefault="009A183F" w:rsidP="0085531B">
            <w:pPr>
              <w:numPr>
                <w:ilvl w:val="0"/>
                <w:numId w:val="12"/>
              </w:numPr>
              <w:tabs>
                <w:tab w:val="left" w:pos="573"/>
              </w:tabs>
              <w:suppressAutoHyphens w:val="0"/>
              <w:ind w:left="0" w:right="-63" w:firstLine="290"/>
              <w:jc w:val="both"/>
              <w:rPr>
                <w:color w:val="000000"/>
              </w:rPr>
            </w:pPr>
            <w:r>
              <w:rPr>
                <w:color w:val="000000"/>
              </w:rPr>
              <w:t>н</w:t>
            </w:r>
            <w:r w:rsidRPr="009B07E3">
              <w:rPr>
                <w:color w:val="000000"/>
              </w:rPr>
              <w:t>ейтрально относится к результатам труда взрослых, не проявляет желания  участвовать в трудовых действиях</w:t>
            </w:r>
            <w:r>
              <w:rPr>
                <w:color w:val="000000"/>
              </w:rPr>
              <w:t>;</w:t>
            </w:r>
            <w:r w:rsidRPr="009B07E3">
              <w:rPr>
                <w:color w:val="000000"/>
              </w:rPr>
              <w:t xml:space="preserve"> </w:t>
            </w:r>
          </w:p>
          <w:p w:rsidR="009A183F" w:rsidRPr="009B07E3" w:rsidRDefault="009A183F" w:rsidP="0085531B">
            <w:pPr>
              <w:numPr>
                <w:ilvl w:val="0"/>
                <w:numId w:val="12"/>
              </w:numPr>
              <w:tabs>
                <w:tab w:val="left" w:pos="573"/>
              </w:tabs>
              <w:suppressAutoHyphens w:val="0"/>
              <w:ind w:left="0" w:right="-63" w:firstLine="290"/>
              <w:jc w:val="both"/>
              <w:rPr>
                <w:color w:val="000000"/>
              </w:rPr>
            </w:pPr>
            <w:r>
              <w:rPr>
                <w:color w:val="000000"/>
              </w:rPr>
              <w:t>с</w:t>
            </w:r>
            <w:r w:rsidRPr="009B07E3">
              <w:rPr>
                <w:color w:val="000000"/>
              </w:rPr>
              <w:t xml:space="preserve">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p w:rsidR="009A183F" w:rsidRPr="009B07E3" w:rsidRDefault="009A183F" w:rsidP="006E3B61">
            <w:pPr>
              <w:spacing w:before="100" w:beforeAutospacing="1" w:after="160" w:afterAutospacing="1" w:line="259" w:lineRule="auto"/>
              <w:ind w:right="-63"/>
              <w:jc w:val="both"/>
              <w:rPr>
                <w:color w:val="000000"/>
              </w:rPr>
            </w:pPr>
          </w:p>
        </w:tc>
      </w:tr>
    </w:tbl>
    <w:p w:rsidR="009A183F" w:rsidRDefault="009A183F" w:rsidP="009A183F">
      <w:pPr>
        <w:spacing w:after="5" w:line="270" w:lineRule="auto"/>
        <w:ind w:right="-63" w:hanging="10"/>
        <w:jc w:val="center"/>
        <w:rPr>
          <w:b/>
          <w:i/>
          <w:color w:val="000000"/>
          <w:sz w:val="28"/>
        </w:rPr>
      </w:pPr>
    </w:p>
    <w:p w:rsidR="009A183F" w:rsidRDefault="009A183F" w:rsidP="009A183F">
      <w:pPr>
        <w:spacing w:after="5" w:line="270" w:lineRule="auto"/>
        <w:ind w:right="-63" w:hanging="10"/>
        <w:jc w:val="center"/>
        <w:rPr>
          <w:b/>
          <w:i/>
          <w:color w:val="000000"/>
          <w:sz w:val="28"/>
        </w:rPr>
      </w:pPr>
    </w:p>
    <w:p w:rsidR="009A183F" w:rsidRPr="004761A8" w:rsidRDefault="009A183F" w:rsidP="009A183F">
      <w:pPr>
        <w:spacing w:after="5" w:line="270" w:lineRule="auto"/>
        <w:ind w:right="-63" w:hanging="10"/>
        <w:jc w:val="center"/>
        <w:rPr>
          <w:color w:val="000000"/>
          <w:sz w:val="28"/>
        </w:rPr>
      </w:pPr>
      <w:r w:rsidRPr="004761A8">
        <w:rPr>
          <w:b/>
          <w:i/>
          <w:color w:val="000000"/>
          <w:sz w:val="28"/>
        </w:rPr>
        <w:t xml:space="preserve">Формирование основ безопасного поведения в быту, социуме, природе. </w:t>
      </w:r>
    </w:p>
    <w:p w:rsidR="009A183F" w:rsidRPr="00B92FB3" w:rsidRDefault="009A183F" w:rsidP="00B92FB3">
      <w:pPr>
        <w:spacing w:after="29"/>
        <w:ind w:right="-63"/>
        <w:jc w:val="center"/>
        <w:rPr>
          <w:color w:val="000000"/>
          <w:sz w:val="28"/>
        </w:rPr>
      </w:pPr>
      <w:r w:rsidRPr="004761A8">
        <w:rPr>
          <w:b/>
          <w:i/>
          <w:color w:val="000000"/>
          <w:sz w:val="28"/>
        </w:rPr>
        <w:t xml:space="preserve"> Задачи образовательной деятельности</w:t>
      </w:r>
      <w:r>
        <w:rPr>
          <w:b/>
          <w:i/>
          <w:color w:val="000000"/>
          <w:sz w:val="28"/>
        </w:rPr>
        <w:t>.</w:t>
      </w:r>
      <w:r w:rsidRPr="004761A8">
        <w:rPr>
          <w:b/>
          <w:i/>
          <w:color w:val="000000"/>
          <w:sz w:val="28"/>
        </w:rPr>
        <w:t xml:space="preserve"> </w:t>
      </w:r>
    </w:p>
    <w:p w:rsidR="009A183F" w:rsidRPr="004761A8" w:rsidRDefault="009A183F" w:rsidP="0085531B">
      <w:pPr>
        <w:numPr>
          <w:ilvl w:val="0"/>
          <w:numId w:val="16"/>
        </w:numPr>
        <w:tabs>
          <w:tab w:val="left" w:pos="284"/>
        </w:tabs>
        <w:suppressAutoHyphens w:val="0"/>
        <w:spacing w:after="12" w:line="249" w:lineRule="auto"/>
        <w:ind w:left="0" w:right="-63"/>
        <w:jc w:val="both"/>
        <w:rPr>
          <w:color w:val="000000"/>
          <w:sz w:val="28"/>
        </w:rPr>
      </w:pPr>
      <w:r w:rsidRPr="004761A8">
        <w:rPr>
          <w:color w:val="000000"/>
          <w:sz w:val="28"/>
        </w:rPr>
        <w:t>Развивать интерес к правилам безопасного поведения</w:t>
      </w:r>
      <w:r>
        <w:rPr>
          <w:color w:val="000000"/>
          <w:sz w:val="28"/>
        </w:rPr>
        <w:t>.</w:t>
      </w:r>
      <w:r w:rsidRPr="004761A8">
        <w:rPr>
          <w:color w:val="000000"/>
          <w:sz w:val="28"/>
        </w:rPr>
        <w:t xml:space="preserve">  </w:t>
      </w:r>
    </w:p>
    <w:p w:rsidR="009A183F" w:rsidRDefault="009A183F" w:rsidP="0085531B">
      <w:pPr>
        <w:numPr>
          <w:ilvl w:val="0"/>
          <w:numId w:val="16"/>
        </w:numPr>
        <w:tabs>
          <w:tab w:val="left" w:pos="284"/>
        </w:tabs>
        <w:suppressAutoHyphens w:val="0"/>
        <w:spacing w:after="37" w:line="249" w:lineRule="auto"/>
        <w:ind w:left="0" w:right="-63"/>
        <w:jc w:val="both"/>
        <w:rPr>
          <w:color w:val="000000"/>
          <w:sz w:val="28"/>
        </w:rPr>
      </w:pPr>
      <w:r w:rsidRPr="004761A8">
        <w:rPr>
          <w:color w:val="000000"/>
          <w:sz w:val="28"/>
        </w:rPr>
        <w:t xml:space="preserve">Обогащать представления о правилах безопасного пользования предметами. </w:t>
      </w:r>
    </w:p>
    <w:p w:rsidR="009A183F" w:rsidRPr="004761A8" w:rsidRDefault="009A183F" w:rsidP="0085531B">
      <w:pPr>
        <w:numPr>
          <w:ilvl w:val="0"/>
          <w:numId w:val="16"/>
        </w:numPr>
        <w:tabs>
          <w:tab w:val="left" w:pos="284"/>
        </w:tabs>
        <w:suppressAutoHyphens w:val="0"/>
        <w:spacing w:after="37" w:line="249" w:lineRule="auto"/>
        <w:ind w:left="0" w:right="-63"/>
        <w:jc w:val="both"/>
        <w:rPr>
          <w:color w:val="000000"/>
          <w:sz w:val="28"/>
        </w:rPr>
      </w:pPr>
      <w:r w:rsidRPr="004761A8">
        <w:rPr>
          <w:color w:val="000000"/>
          <w:sz w:val="28"/>
        </w:rPr>
        <w:t xml:space="preserve">Формировать осторожное и осмотрительное отношение к потенциально опасным для человека ситуациям. </w:t>
      </w:r>
    </w:p>
    <w:p w:rsidR="009A183F" w:rsidRPr="00B92FB3" w:rsidRDefault="009A183F" w:rsidP="00B92FB3">
      <w:pPr>
        <w:spacing w:after="30"/>
        <w:ind w:right="-63"/>
        <w:jc w:val="center"/>
        <w:rPr>
          <w:color w:val="000000"/>
          <w:sz w:val="28"/>
        </w:rPr>
      </w:pPr>
      <w:r w:rsidRPr="004761A8">
        <w:rPr>
          <w:b/>
          <w:i/>
          <w:color w:val="000000"/>
          <w:sz w:val="28"/>
        </w:rPr>
        <w:t xml:space="preserve"> Содержание образовательной деятельности</w:t>
      </w:r>
      <w:r>
        <w:rPr>
          <w:b/>
          <w:i/>
          <w:color w:val="000000"/>
          <w:sz w:val="28"/>
        </w:rPr>
        <w:t>.</w:t>
      </w:r>
      <w:r w:rsidRPr="004761A8">
        <w:rPr>
          <w:b/>
          <w:i/>
          <w:color w:val="000000"/>
          <w:sz w:val="28"/>
        </w:rPr>
        <w:t xml:space="preserve"> </w:t>
      </w:r>
    </w:p>
    <w:p w:rsidR="009A183F" w:rsidRPr="004761A8" w:rsidRDefault="009A183F" w:rsidP="001178E3">
      <w:pPr>
        <w:ind w:right="-63" w:firstLine="708"/>
        <w:jc w:val="both"/>
        <w:rPr>
          <w:color w:val="000000"/>
          <w:sz w:val="28"/>
        </w:rPr>
      </w:pPr>
      <w:r w:rsidRPr="004761A8">
        <w:rPr>
          <w:color w:val="000000"/>
          <w:sz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9A183F" w:rsidRDefault="009A183F" w:rsidP="009A183F">
      <w:pPr>
        <w:spacing w:line="249" w:lineRule="auto"/>
        <w:ind w:right="-63" w:firstLine="710"/>
        <w:jc w:val="center"/>
        <w:rPr>
          <w:b/>
          <w:color w:val="000000"/>
          <w:sz w:val="28"/>
        </w:rPr>
      </w:pPr>
    </w:p>
    <w:p w:rsidR="009A79CC" w:rsidRDefault="009A79CC" w:rsidP="009A183F">
      <w:pPr>
        <w:spacing w:line="249" w:lineRule="auto"/>
        <w:ind w:right="-63" w:firstLine="710"/>
        <w:jc w:val="center"/>
        <w:rPr>
          <w:b/>
          <w:color w:val="000000"/>
          <w:sz w:val="28"/>
        </w:rPr>
      </w:pPr>
    </w:p>
    <w:p w:rsidR="009A79CC" w:rsidRDefault="009A79CC" w:rsidP="009A183F">
      <w:pPr>
        <w:spacing w:line="249" w:lineRule="auto"/>
        <w:ind w:right="-63" w:firstLine="710"/>
        <w:jc w:val="center"/>
        <w:rPr>
          <w:b/>
          <w:color w:val="000000"/>
          <w:sz w:val="28"/>
        </w:rPr>
      </w:pPr>
    </w:p>
    <w:p w:rsidR="00303297" w:rsidRDefault="00303297" w:rsidP="009A183F">
      <w:pPr>
        <w:spacing w:line="249" w:lineRule="auto"/>
        <w:ind w:right="-63" w:firstLine="710"/>
        <w:jc w:val="center"/>
        <w:rPr>
          <w:b/>
          <w:color w:val="000000"/>
          <w:sz w:val="28"/>
        </w:rPr>
      </w:pPr>
      <w:r>
        <w:rPr>
          <w:b/>
          <w:color w:val="000000"/>
          <w:sz w:val="28"/>
        </w:rPr>
        <w:br w:type="page"/>
      </w:r>
    </w:p>
    <w:p w:rsidR="009A183F" w:rsidRPr="004761A8" w:rsidRDefault="009A183F" w:rsidP="009A183F">
      <w:pPr>
        <w:spacing w:line="249" w:lineRule="auto"/>
        <w:ind w:right="-63" w:firstLine="710"/>
        <w:jc w:val="center"/>
        <w:rPr>
          <w:b/>
          <w:color w:val="000000"/>
          <w:sz w:val="28"/>
        </w:rPr>
      </w:pPr>
      <w:r w:rsidRPr="004761A8">
        <w:rPr>
          <w:b/>
          <w:color w:val="000000"/>
          <w:sz w:val="28"/>
        </w:rPr>
        <w:lastRenderedPageBreak/>
        <w:t>Результаты образовательной деятельности</w:t>
      </w:r>
      <w:r>
        <w:rPr>
          <w:b/>
          <w:color w:val="000000"/>
          <w:sz w:val="28"/>
        </w:rPr>
        <w:t>.</w:t>
      </w:r>
    </w:p>
    <w:p w:rsidR="009A183F" w:rsidRPr="004761A8" w:rsidRDefault="009A183F" w:rsidP="009A183F">
      <w:pPr>
        <w:spacing w:line="249" w:lineRule="auto"/>
        <w:ind w:right="-63" w:firstLine="710"/>
        <w:jc w:val="both"/>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A183F" w:rsidRPr="004761A8" w:rsidTr="006E3B61">
        <w:tc>
          <w:tcPr>
            <w:tcW w:w="4672"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9A183F" w:rsidRPr="009B07E3" w:rsidRDefault="009A183F"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9A183F" w:rsidRPr="004761A8" w:rsidTr="006E3B61">
        <w:tc>
          <w:tcPr>
            <w:tcW w:w="4672" w:type="dxa"/>
          </w:tcPr>
          <w:p w:rsidR="009A183F" w:rsidRPr="009B07E3" w:rsidRDefault="009A183F" w:rsidP="0085531B">
            <w:pPr>
              <w:numPr>
                <w:ilvl w:val="0"/>
                <w:numId w:val="12"/>
              </w:numPr>
              <w:tabs>
                <w:tab w:val="left" w:pos="426"/>
              </w:tabs>
              <w:suppressAutoHyphens w:val="0"/>
              <w:ind w:left="0" w:right="-63" w:firstLine="142"/>
              <w:jc w:val="both"/>
              <w:rPr>
                <w:color w:val="000000"/>
              </w:rPr>
            </w:pPr>
            <w:r>
              <w:rPr>
                <w:color w:val="000000"/>
              </w:rPr>
              <w:t>р</w:t>
            </w:r>
            <w:r w:rsidRPr="009B07E3">
              <w:rPr>
                <w:color w:val="000000"/>
              </w:rPr>
              <w:t xml:space="preserve">ебенок проявляет интерес к правилам безопасного поведения; </w:t>
            </w:r>
          </w:p>
          <w:p w:rsidR="009A183F" w:rsidRPr="009B07E3" w:rsidRDefault="009A183F" w:rsidP="0085531B">
            <w:pPr>
              <w:numPr>
                <w:ilvl w:val="0"/>
                <w:numId w:val="12"/>
              </w:numPr>
              <w:tabs>
                <w:tab w:val="left" w:pos="426"/>
              </w:tabs>
              <w:suppressAutoHyphens w:val="0"/>
              <w:ind w:left="0" w:right="-63" w:firstLine="142"/>
              <w:jc w:val="both"/>
              <w:rPr>
                <w:color w:val="000000"/>
              </w:rPr>
            </w:pPr>
            <w:r w:rsidRPr="009B07E3">
              <w:rPr>
                <w:color w:val="000000"/>
              </w:rPr>
              <w:t>с интересом слушает стихи и потешки о правилах поведения в окружающей среде и пр.</w:t>
            </w:r>
            <w:r>
              <w:rPr>
                <w:color w:val="000000"/>
              </w:rPr>
              <w:t>;</w:t>
            </w:r>
            <w:r w:rsidRPr="009B07E3">
              <w:rPr>
                <w:color w:val="000000"/>
              </w:rPr>
              <w:t xml:space="preserve"> </w:t>
            </w:r>
          </w:p>
          <w:p w:rsidR="009A183F" w:rsidRPr="009B07E3" w:rsidRDefault="009A183F" w:rsidP="0085531B">
            <w:pPr>
              <w:numPr>
                <w:ilvl w:val="0"/>
                <w:numId w:val="12"/>
              </w:numPr>
              <w:tabs>
                <w:tab w:val="left" w:pos="426"/>
              </w:tabs>
              <w:suppressAutoHyphens w:val="0"/>
              <w:spacing w:after="160" w:line="259" w:lineRule="auto"/>
              <w:ind w:left="0" w:right="-63" w:firstLine="142"/>
              <w:jc w:val="both"/>
              <w:rPr>
                <w:color w:val="000000"/>
              </w:rPr>
            </w:pPr>
            <w:r w:rsidRPr="009B07E3">
              <w:rPr>
                <w:color w:val="000000"/>
              </w:rPr>
              <w:t xml:space="preserve">осваивает безопасные способы обращения со знакомыми предметами ближайшего окружения.  </w:t>
            </w:r>
          </w:p>
        </w:tc>
        <w:tc>
          <w:tcPr>
            <w:tcW w:w="4673" w:type="dxa"/>
          </w:tcPr>
          <w:p w:rsidR="009A183F" w:rsidRPr="009B07E3" w:rsidRDefault="009A183F" w:rsidP="0085531B">
            <w:pPr>
              <w:numPr>
                <w:ilvl w:val="0"/>
                <w:numId w:val="12"/>
              </w:numPr>
              <w:tabs>
                <w:tab w:val="left" w:pos="431"/>
              </w:tabs>
              <w:suppressAutoHyphens w:val="0"/>
              <w:ind w:left="0" w:right="-63" w:firstLine="148"/>
              <w:jc w:val="both"/>
              <w:rPr>
                <w:color w:val="000000"/>
              </w:rPr>
            </w:pPr>
            <w:r>
              <w:rPr>
                <w:color w:val="000000"/>
              </w:rPr>
              <w:t>р</w:t>
            </w:r>
            <w:r w:rsidRPr="009B07E3">
              <w:rPr>
                <w:color w:val="000000"/>
              </w:rPr>
              <w:t xml:space="preserve">ебенок не проявляет интереса к правилам безопасного поведения; проявляет неосторожность по отношению к окружающим предметам; </w:t>
            </w:r>
          </w:p>
          <w:p w:rsidR="009A183F" w:rsidRPr="009B07E3" w:rsidRDefault="009A183F" w:rsidP="0085531B">
            <w:pPr>
              <w:numPr>
                <w:ilvl w:val="0"/>
                <w:numId w:val="12"/>
              </w:numPr>
              <w:tabs>
                <w:tab w:val="left" w:pos="431"/>
              </w:tabs>
              <w:suppressAutoHyphens w:val="0"/>
              <w:spacing w:after="160" w:line="259" w:lineRule="auto"/>
              <w:ind w:left="0" w:right="-63" w:firstLine="148"/>
              <w:jc w:val="both"/>
              <w:rPr>
                <w:color w:val="000000"/>
              </w:rPr>
            </w:pPr>
            <w:r>
              <w:rPr>
                <w:color w:val="000000"/>
              </w:rPr>
              <w:t>н</w:t>
            </w:r>
            <w:r w:rsidRPr="009B07E3">
              <w:rPr>
                <w:color w:val="000000"/>
              </w:rPr>
              <w:t xml:space="preserve">есмотря на предостережение взрослых, повторяет запрещаемые  действия.  </w:t>
            </w:r>
          </w:p>
        </w:tc>
      </w:tr>
    </w:tbl>
    <w:p w:rsidR="00080590" w:rsidRPr="001178E3" w:rsidRDefault="00A46A78" w:rsidP="00303297">
      <w:pPr>
        <w:pStyle w:val="1"/>
        <w:jc w:val="center"/>
        <w:rPr>
          <w:rFonts w:ascii="Times New Roman" w:hAnsi="Times New Roman" w:cs="Times New Roman"/>
          <w:i/>
          <w:color w:val="000000"/>
        </w:rPr>
      </w:pPr>
      <w:bookmarkStart w:id="9" w:name="_Toc82183706"/>
      <w:r w:rsidRPr="001178E3">
        <w:rPr>
          <w:rFonts w:ascii="Times New Roman" w:hAnsi="Times New Roman" w:cs="Times New Roman"/>
          <w:color w:val="000000"/>
        </w:rPr>
        <w:t xml:space="preserve">Направление </w:t>
      </w:r>
      <w:r w:rsidR="00080590" w:rsidRPr="001178E3">
        <w:rPr>
          <w:rFonts w:ascii="Times New Roman" w:hAnsi="Times New Roman" w:cs="Times New Roman"/>
          <w:color w:val="000000"/>
        </w:rPr>
        <w:t>«П</w:t>
      </w:r>
      <w:r w:rsidR="001178E3" w:rsidRPr="001178E3">
        <w:rPr>
          <w:rFonts w:ascii="Times New Roman" w:hAnsi="Times New Roman" w:cs="Times New Roman"/>
          <w:color w:val="000000"/>
        </w:rPr>
        <w:t>ознавательное развитие»</w:t>
      </w:r>
      <w:bookmarkEnd w:id="9"/>
    </w:p>
    <w:p w:rsidR="00080590" w:rsidRPr="004761A8" w:rsidRDefault="00080590" w:rsidP="00080590">
      <w:pPr>
        <w:ind w:right="-63"/>
        <w:jc w:val="center"/>
        <w:rPr>
          <w:color w:val="000000"/>
          <w:sz w:val="28"/>
        </w:rPr>
      </w:pPr>
      <w:r w:rsidRPr="004761A8">
        <w:rPr>
          <w:b/>
          <w:color w:val="000000"/>
          <w:sz w:val="28"/>
        </w:rPr>
        <w:t xml:space="preserve"> </w:t>
      </w:r>
    </w:p>
    <w:p w:rsidR="00080590" w:rsidRPr="004761A8" w:rsidRDefault="00080590" w:rsidP="001178E3">
      <w:pPr>
        <w:jc w:val="right"/>
        <w:rPr>
          <w:color w:val="000000"/>
          <w:sz w:val="28"/>
        </w:rPr>
      </w:pPr>
      <w:r w:rsidRPr="004761A8">
        <w:rPr>
          <w:b/>
          <w:i/>
          <w:color w:val="000000"/>
        </w:rPr>
        <w:t xml:space="preserve">Извлечение из ФГОС ДО </w:t>
      </w:r>
    </w:p>
    <w:tbl>
      <w:tblPr>
        <w:tblW w:w="994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1178E3" w:rsidTr="001178E3">
        <w:trPr>
          <w:trHeight w:val="2940"/>
        </w:trPr>
        <w:tc>
          <w:tcPr>
            <w:tcW w:w="9945" w:type="dxa"/>
          </w:tcPr>
          <w:p w:rsidR="001178E3" w:rsidRDefault="001178E3" w:rsidP="001178E3">
            <w:pPr>
              <w:ind w:left="261"/>
              <w:rPr>
                <w:b/>
                <w:color w:val="000000"/>
              </w:rPr>
            </w:pPr>
            <w:r w:rsidRPr="004761A8">
              <w:rPr>
                <w:b/>
                <w:color w:val="000000"/>
              </w:rPr>
              <w:t>Познавательное развитие</w:t>
            </w:r>
            <w:r w:rsidRPr="004761A8">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080590" w:rsidRPr="004761A8" w:rsidRDefault="00080590" w:rsidP="00080590">
      <w:pPr>
        <w:ind w:right="-63"/>
        <w:rPr>
          <w:color w:val="000000"/>
          <w:sz w:val="28"/>
        </w:rPr>
      </w:pPr>
      <w:r w:rsidRPr="004761A8">
        <w:rPr>
          <w:color w:val="000000"/>
          <w:sz w:val="28"/>
        </w:rPr>
        <w:t xml:space="preserve"> </w:t>
      </w:r>
    </w:p>
    <w:p w:rsidR="00080590" w:rsidRPr="00B92FB3" w:rsidRDefault="00080590" w:rsidP="00B92FB3">
      <w:pPr>
        <w:spacing w:after="27"/>
        <w:ind w:right="-63"/>
        <w:rPr>
          <w:color w:val="000000"/>
          <w:sz w:val="28"/>
        </w:rPr>
      </w:pPr>
      <w:r w:rsidRPr="004761A8">
        <w:rPr>
          <w:b/>
          <w:color w:val="000000"/>
          <w:sz w:val="28"/>
        </w:rPr>
        <w:t xml:space="preserve">Четвертый год жизни. </w:t>
      </w:r>
      <w:r>
        <w:rPr>
          <w:b/>
          <w:color w:val="000000"/>
          <w:sz w:val="28"/>
        </w:rPr>
        <w:t>М</w:t>
      </w:r>
      <w:r w:rsidRPr="004761A8">
        <w:rPr>
          <w:b/>
          <w:color w:val="000000"/>
          <w:sz w:val="28"/>
        </w:rPr>
        <w:t>ладшая группа</w:t>
      </w:r>
      <w:r>
        <w:rPr>
          <w:b/>
          <w:color w:val="000000"/>
          <w:sz w:val="28"/>
        </w:rPr>
        <w:t>.</w:t>
      </w:r>
      <w:r w:rsidRPr="004761A8">
        <w:rPr>
          <w:b/>
          <w:color w:val="000000"/>
          <w:sz w:val="28"/>
        </w:rPr>
        <w:t xml:space="preserve"> </w:t>
      </w:r>
    </w:p>
    <w:p w:rsidR="00080590" w:rsidRPr="00B92FB3" w:rsidRDefault="00080590" w:rsidP="00B92FB3">
      <w:pPr>
        <w:spacing w:after="32"/>
        <w:ind w:right="-63"/>
        <w:jc w:val="center"/>
        <w:rPr>
          <w:color w:val="000000"/>
          <w:sz w:val="28"/>
        </w:rPr>
      </w:pPr>
      <w:r w:rsidRPr="004761A8">
        <w:rPr>
          <w:b/>
          <w:color w:val="000000"/>
          <w:sz w:val="28"/>
        </w:rPr>
        <w:t xml:space="preserve"> </w:t>
      </w: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080590" w:rsidRPr="004761A8"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r w:rsidRPr="004761A8">
        <w:rPr>
          <w:b/>
          <w:color w:val="000000"/>
          <w:sz w:val="28"/>
        </w:rPr>
        <w:t xml:space="preserve"> </w:t>
      </w:r>
    </w:p>
    <w:p w:rsidR="00080590" w:rsidRPr="004761A8"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080590" w:rsidRPr="004761A8"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w:t>
      </w:r>
      <w:r>
        <w:rPr>
          <w:color w:val="000000"/>
          <w:sz w:val="28"/>
        </w:rPr>
        <w:t xml:space="preserve"> </w:t>
      </w:r>
      <w:r w:rsidRPr="004761A8">
        <w:rPr>
          <w:color w:val="000000"/>
          <w:sz w:val="28"/>
        </w:rPr>
        <w:t>экспериментировании, развивающих и дидактических играх и других видах деятельности).</w:t>
      </w:r>
      <w:r w:rsidRPr="004761A8">
        <w:rPr>
          <w:b/>
          <w:color w:val="000000"/>
          <w:sz w:val="28"/>
        </w:rPr>
        <w:t xml:space="preserve"> </w:t>
      </w:r>
    </w:p>
    <w:p w:rsidR="00080590" w:rsidRPr="004761A8"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080590"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lastRenderedPageBreak/>
        <w:t>Развивать представления детей о взрослых и сверстниках, особенностях их внешнего вида</w:t>
      </w:r>
      <w:r>
        <w:rPr>
          <w:color w:val="000000"/>
          <w:sz w:val="28"/>
        </w:rPr>
        <w:t>,</w:t>
      </w:r>
      <w:r w:rsidRPr="004761A8">
        <w:rPr>
          <w:color w:val="000000"/>
          <w:sz w:val="28"/>
        </w:rPr>
        <w:t xml:space="preserve"> о делах и добрых поступках людей, о семье и родственных отношениях. </w:t>
      </w:r>
    </w:p>
    <w:p w:rsidR="00080590" w:rsidRPr="004761A8" w:rsidRDefault="00080590" w:rsidP="0085531B">
      <w:pPr>
        <w:numPr>
          <w:ilvl w:val="0"/>
          <w:numId w:val="13"/>
        </w:numPr>
        <w:tabs>
          <w:tab w:val="left" w:pos="284"/>
        </w:tabs>
        <w:suppressAutoHyphens w:val="0"/>
        <w:spacing w:line="249" w:lineRule="auto"/>
        <w:ind w:left="0" w:right="-63"/>
        <w:jc w:val="both"/>
        <w:rPr>
          <w:color w:val="000000"/>
          <w:sz w:val="28"/>
        </w:rPr>
      </w:pPr>
      <w:r w:rsidRPr="004761A8">
        <w:rPr>
          <w:color w:val="000000"/>
          <w:sz w:val="28"/>
        </w:rPr>
        <w:t xml:space="preserve">Расширять представления детей о детском саде и его ближайшем окружении. </w:t>
      </w:r>
    </w:p>
    <w:p w:rsidR="00080590" w:rsidRPr="004761A8" w:rsidRDefault="00080590" w:rsidP="00080590">
      <w:pPr>
        <w:ind w:right="-63"/>
        <w:rPr>
          <w:color w:val="000000"/>
          <w:sz w:val="28"/>
        </w:rPr>
      </w:pPr>
      <w:r w:rsidRPr="004761A8">
        <w:rPr>
          <w:color w:val="000000"/>
          <w:sz w:val="28"/>
        </w:rPr>
        <w:t xml:space="preserve"> </w:t>
      </w:r>
    </w:p>
    <w:p w:rsidR="00B92FB3" w:rsidRDefault="00080590" w:rsidP="00B92FB3">
      <w:pPr>
        <w:spacing w:after="5" w:line="270" w:lineRule="auto"/>
        <w:ind w:right="-63" w:hanging="10"/>
        <w:jc w:val="center"/>
        <w:rPr>
          <w:b/>
          <w:i/>
          <w:color w:val="000000"/>
          <w:sz w:val="28"/>
        </w:rPr>
      </w:pPr>
      <w:r w:rsidRPr="004761A8">
        <w:rPr>
          <w:b/>
          <w:i/>
          <w:color w:val="000000"/>
          <w:sz w:val="28"/>
        </w:rPr>
        <w:t>Содержание образовательной деятельности</w:t>
      </w:r>
    </w:p>
    <w:p w:rsidR="00080590" w:rsidRPr="00B92FB3" w:rsidRDefault="00080590" w:rsidP="00B92FB3">
      <w:pPr>
        <w:spacing w:after="5" w:line="270" w:lineRule="auto"/>
        <w:ind w:right="-63" w:hanging="10"/>
        <w:jc w:val="center"/>
        <w:rPr>
          <w:color w:val="000000"/>
          <w:sz w:val="28"/>
        </w:rPr>
      </w:pPr>
      <w:r w:rsidRPr="004761A8">
        <w:rPr>
          <w:b/>
          <w:i/>
          <w:color w:val="000000"/>
          <w:sz w:val="28"/>
        </w:rPr>
        <w:t>Развитие сенсорной культуры</w:t>
      </w:r>
      <w:r>
        <w:rPr>
          <w:b/>
          <w:i/>
          <w:color w:val="000000"/>
          <w:sz w:val="28"/>
        </w:rPr>
        <w:t>.</w:t>
      </w:r>
      <w:r w:rsidRPr="004761A8">
        <w:rPr>
          <w:b/>
          <w:i/>
          <w:color w:val="000000"/>
          <w:sz w:val="28"/>
        </w:rPr>
        <w:t xml:space="preserve"> </w:t>
      </w:r>
    </w:p>
    <w:p w:rsidR="00080590" w:rsidRPr="004761A8" w:rsidRDefault="00080590" w:rsidP="00080590">
      <w:pPr>
        <w:spacing w:after="37" w:line="249" w:lineRule="auto"/>
        <w:ind w:right="-63" w:firstLine="710"/>
        <w:jc w:val="both"/>
        <w:rPr>
          <w:color w:val="000000"/>
          <w:sz w:val="28"/>
        </w:rPr>
      </w:pPr>
      <w:r w:rsidRPr="004761A8">
        <w:rPr>
          <w:color w:val="000000"/>
          <w:sz w:val="28"/>
        </w:rPr>
        <w:t xml:space="preserve">Различение цветов спектра – красный, оранжевый, желтый, зеленый, синий, фиолетовый, черный, белый, освоение 2-4 слов, обозначающих цвет. </w:t>
      </w:r>
    </w:p>
    <w:p w:rsidR="00080590" w:rsidRPr="004761A8" w:rsidRDefault="00080590" w:rsidP="00080590">
      <w:pPr>
        <w:spacing w:after="8" w:line="249" w:lineRule="auto"/>
        <w:ind w:right="-63" w:firstLine="710"/>
        <w:jc w:val="both"/>
        <w:rPr>
          <w:color w:val="000000"/>
          <w:sz w:val="28"/>
        </w:rPr>
      </w:pPr>
      <w:r w:rsidRPr="004761A8">
        <w:rPr>
          <w:color w:val="000000"/>
          <w:sz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080590" w:rsidRPr="004761A8" w:rsidRDefault="00080590" w:rsidP="00080590">
      <w:pPr>
        <w:spacing w:after="37" w:line="249" w:lineRule="auto"/>
        <w:ind w:right="-63" w:firstLine="710"/>
        <w:jc w:val="both"/>
        <w:rPr>
          <w:color w:val="000000"/>
          <w:sz w:val="28"/>
        </w:rPr>
      </w:pPr>
      <w:r w:rsidRPr="004761A8">
        <w:rPr>
          <w:color w:val="000000"/>
          <w:sz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w:t>
      </w:r>
      <w:r>
        <w:rPr>
          <w:color w:val="000000"/>
          <w:sz w:val="28"/>
        </w:rPr>
        <w:t>льцами по контуру, прокатывание</w:t>
      </w:r>
      <w:r w:rsidRPr="004761A8">
        <w:rPr>
          <w:color w:val="000000"/>
          <w:sz w:val="28"/>
        </w:rPr>
        <w:t xml:space="preserve">, бросание и др. Освоение слов, обозначающих признаки предметов и обследовательские действия.  </w:t>
      </w:r>
    </w:p>
    <w:p w:rsidR="00080590" w:rsidRPr="004761A8" w:rsidRDefault="00080590" w:rsidP="00080590">
      <w:pPr>
        <w:spacing w:after="37" w:line="249" w:lineRule="auto"/>
        <w:ind w:right="-63" w:firstLine="710"/>
        <w:jc w:val="both"/>
        <w:rPr>
          <w:color w:val="000000"/>
          <w:sz w:val="28"/>
        </w:rPr>
      </w:pPr>
      <w:r w:rsidRPr="004761A8">
        <w:rPr>
          <w:color w:val="000000"/>
          <w:sz w:val="28"/>
        </w:rPr>
        <w:t xml:space="preserve">Сравнение (с помощью взрослого) двух предметов по 1-2 признакам, выделение сходства и отличия.  </w:t>
      </w:r>
    </w:p>
    <w:p w:rsidR="00080590" w:rsidRPr="004761A8" w:rsidRDefault="00080590" w:rsidP="00080590">
      <w:pPr>
        <w:spacing w:after="10" w:line="249" w:lineRule="auto"/>
        <w:ind w:right="-63" w:firstLine="710"/>
        <w:jc w:val="both"/>
        <w:rPr>
          <w:color w:val="000000"/>
          <w:sz w:val="28"/>
        </w:rPr>
      </w:pPr>
      <w:r w:rsidRPr="004761A8">
        <w:rPr>
          <w:color w:val="000000"/>
          <w:sz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080590" w:rsidRPr="00B92FB3" w:rsidRDefault="00080590" w:rsidP="00B92FB3">
      <w:pPr>
        <w:spacing w:after="30"/>
        <w:ind w:right="-63"/>
        <w:jc w:val="center"/>
        <w:rPr>
          <w:color w:val="000000"/>
          <w:sz w:val="28"/>
        </w:rPr>
      </w:pPr>
      <w:r w:rsidRPr="004761A8">
        <w:rPr>
          <w:b/>
          <w:i/>
          <w:color w:val="000000"/>
          <w:sz w:val="28"/>
        </w:rPr>
        <w:t xml:space="preserve"> Формирование первичных представлений о себе, других людях</w:t>
      </w:r>
      <w:r>
        <w:rPr>
          <w:b/>
          <w:i/>
          <w:color w:val="000000"/>
          <w:sz w:val="28"/>
        </w:rPr>
        <w:t>.</w:t>
      </w:r>
      <w:r w:rsidRPr="004761A8">
        <w:rPr>
          <w:b/>
          <w:i/>
          <w:color w:val="000000"/>
          <w:sz w:val="28"/>
        </w:rPr>
        <w:t xml:space="preserve"> </w:t>
      </w:r>
    </w:p>
    <w:p w:rsidR="00080590" w:rsidRPr="004761A8" w:rsidRDefault="00080590" w:rsidP="00080590">
      <w:pPr>
        <w:spacing w:after="10" w:line="249" w:lineRule="auto"/>
        <w:ind w:right="-63" w:firstLine="710"/>
        <w:jc w:val="both"/>
        <w:rPr>
          <w:color w:val="000000"/>
          <w:sz w:val="28"/>
        </w:rPr>
      </w:pPr>
      <w:r w:rsidRPr="004761A8">
        <w:rPr>
          <w:color w:val="000000"/>
          <w:sz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080590" w:rsidRPr="004761A8" w:rsidRDefault="00080590" w:rsidP="00080590">
      <w:pPr>
        <w:spacing w:after="37" w:line="249" w:lineRule="auto"/>
        <w:ind w:right="-63" w:firstLine="710"/>
        <w:jc w:val="both"/>
        <w:rPr>
          <w:color w:val="000000"/>
          <w:sz w:val="28"/>
        </w:rPr>
      </w:pPr>
      <w:r w:rsidRPr="004761A8">
        <w:rPr>
          <w:color w:val="000000"/>
          <w:sz w:val="28"/>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B92FB3" w:rsidRDefault="00080590" w:rsidP="00B92FB3">
      <w:pPr>
        <w:spacing w:after="2" w:line="249" w:lineRule="auto"/>
        <w:ind w:right="-63" w:firstLine="710"/>
        <w:jc w:val="both"/>
        <w:rPr>
          <w:b/>
          <w:i/>
          <w:color w:val="000000"/>
          <w:sz w:val="28"/>
        </w:rPr>
      </w:pPr>
      <w:r w:rsidRPr="004761A8">
        <w:rPr>
          <w:color w:val="000000"/>
          <w:sz w:val="28"/>
        </w:rPr>
        <w:t>Освое</w:t>
      </w:r>
      <w:r>
        <w:rPr>
          <w:color w:val="000000"/>
          <w:sz w:val="28"/>
        </w:rPr>
        <w:t xml:space="preserve">ние представлений ребенка о себе </w:t>
      </w:r>
      <w:r w:rsidRPr="004761A8">
        <w:rPr>
          <w:b/>
          <w:i/>
          <w:color w:val="000000"/>
          <w:sz w:val="28"/>
        </w:rPr>
        <w:t>-</w:t>
      </w:r>
      <w:r w:rsidRPr="004761A8">
        <w:rPr>
          <w:color w:val="000000"/>
          <w:sz w:val="28"/>
        </w:rP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080590" w:rsidRPr="00B92FB3" w:rsidRDefault="00080590" w:rsidP="00B92FB3">
      <w:pPr>
        <w:spacing w:after="2" w:line="249" w:lineRule="auto"/>
        <w:ind w:right="-63" w:firstLine="710"/>
        <w:jc w:val="both"/>
        <w:rPr>
          <w:color w:val="000000"/>
          <w:sz w:val="28"/>
        </w:rPr>
      </w:pPr>
      <w:r w:rsidRPr="004761A8">
        <w:rPr>
          <w:b/>
          <w:i/>
          <w:color w:val="000000"/>
          <w:sz w:val="28"/>
        </w:rPr>
        <w:t>Ребенок открывает мир природы</w:t>
      </w:r>
      <w:r>
        <w:rPr>
          <w:b/>
          <w:i/>
          <w:color w:val="000000"/>
          <w:sz w:val="28"/>
        </w:rPr>
        <w:t>.</w:t>
      </w:r>
      <w:r w:rsidRPr="004761A8">
        <w:rPr>
          <w:b/>
          <w:i/>
          <w:color w:val="000000"/>
          <w:sz w:val="28"/>
        </w:rPr>
        <w:t xml:space="preserve"> </w:t>
      </w:r>
    </w:p>
    <w:p w:rsidR="00080590" w:rsidRPr="004761A8" w:rsidRDefault="00080590" w:rsidP="00080590">
      <w:pPr>
        <w:spacing w:after="37" w:line="249" w:lineRule="auto"/>
        <w:ind w:right="-63" w:firstLine="710"/>
        <w:jc w:val="both"/>
        <w:rPr>
          <w:color w:val="000000"/>
          <w:sz w:val="28"/>
        </w:rPr>
      </w:pPr>
      <w:r w:rsidRPr="004761A8">
        <w:rPr>
          <w:color w:val="000000"/>
          <w:sz w:val="28"/>
        </w:rPr>
        <w:t>Освоение представлений</w:t>
      </w:r>
      <w:r w:rsidRPr="004761A8">
        <w:rPr>
          <w:b/>
          <w:i/>
          <w:color w:val="000000"/>
          <w:sz w:val="28"/>
        </w:rPr>
        <w:t xml:space="preserve"> </w:t>
      </w:r>
      <w:r w:rsidRPr="004761A8">
        <w:rPr>
          <w:color w:val="000000"/>
          <w:sz w:val="28"/>
        </w:rPr>
        <w:t>об объектах и явлениях неживой природы (солнце, небо, дождь и т.д.), о диких и домашних животных,</w:t>
      </w:r>
      <w:r w:rsidRPr="004761A8">
        <w:rPr>
          <w:b/>
          <w:i/>
          <w:color w:val="000000"/>
          <w:sz w:val="28"/>
        </w:rPr>
        <w:t xml:space="preserve"> </w:t>
      </w:r>
      <w:r w:rsidRPr="004761A8">
        <w:rPr>
          <w:color w:val="000000"/>
          <w:sz w:val="28"/>
        </w:rPr>
        <w:t xml:space="preserve">особенностях их образа жизни.  Элементарное понимание, что животные живые.  </w:t>
      </w:r>
    </w:p>
    <w:p w:rsidR="00080590" w:rsidRPr="004761A8" w:rsidRDefault="00080590" w:rsidP="00080590">
      <w:pPr>
        <w:spacing w:after="37" w:line="249" w:lineRule="auto"/>
        <w:ind w:right="-63" w:firstLine="710"/>
        <w:jc w:val="both"/>
        <w:rPr>
          <w:color w:val="000000"/>
          <w:sz w:val="28"/>
        </w:rPr>
      </w:pPr>
      <w:r w:rsidRPr="004761A8">
        <w:rPr>
          <w:color w:val="000000"/>
          <w:sz w:val="28"/>
        </w:rPr>
        <w:lastRenderedPageBreak/>
        <w:t>Различение растений</w:t>
      </w:r>
      <w:r w:rsidRPr="004761A8">
        <w:rPr>
          <w:b/>
          <w:i/>
          <w:color w:val="000000"/>
          <w:sz w:val="28"/>
        </w:rPr>
        <w:t xml:space="preserve"> </w:t>
      </w:r>
      <w:r w:rsidRPr="004761A8">
        <w:rPr>
          <w:color w:val="000000"/>
          <w:sz w:val="28"/>
        </w:rPr>
        <w:t xml:space="preserve">ближайшего природного окружения по единичным ярким признакам (цвет, размер) их названия. Умение выделять части растения (лист, цветок).  </w:t>
      </w:r>
    </w:p>
    <w:p w:rsidR="00080590" w:rsidRPr="004761A8" w:rsidRDefault="00080590" w:rsidP="00080590">
      <w:pPr>
        <w:spacing w:after="10" w:line="249" w:lineRule="auto"/>
        <w:ind w:right="-63" w:firstLine="710"/>
        <w:jc w:val="both"/>
        <w:rPr>
          <w:color w:val="000000"/>
          <w:sz w:val="28"/>
        </w:rPr>
      </w:pPr>
      <w:r w:rsidRPr="004761A8">
        <w:rPr>
          <w:color w:val="000000"/>
          <w:sz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080590" w:rsidRPr="004761A8" w:rsidRDefault="00080590" w:rsidP="00080590">
      <w:pPr>
        <w:spacing w:after="37" w:line="249" w:lineRule="auto"/>
        <w:ind w:right="-63" w:firstLine="710"/>
        <w:jc w:val="both"/>
        <w:rPr>
          <w:color w:val="000000"/>
          <w:sz w:val="28"/>
        </w:rPr>
      </w:pPr>
      <w:r w:rsidRPr="004761A8">
        <w:rPr>
          <w:color w:val="000000"/>
          <w:sz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080590" w:rsidRPr="004761A8" w:rsidRDefault="00080590" w:rsidP="00080590">
      <w:pPr>
        <w:spacing w:after="12" w:line="249" w:lineRule="auto"/>
        <w:ind w:right="-63"/>
        <w:jc w:val="both"/>
        <w:rPr>
          <w:color w:val="000000"/>
          <w:sz w:val="28"/>
        </w:rPr>
      </w:pPr>
      <w:r w:rsidRPr="004761A8">
        <w:rPr>
          <w:color w:val="000000"/>
          <w:sz w:val="28"/>
        </w:rPr>
        <w:t xml:space="preserve">Освоение простейших способов экспериментирования с водой, песком. </w:t>
      </w:r>
    </w:p>
    <w:p w:rsidR="00080590" w:rsidRPr="004761A8" w:rsidRDefault="00080590" w:rsidP="00080590">
      <w:pPr>
        <w:spacing w:after="30"/>
        <w:ind w:right="-63"/>
        <w:jc w:val="center"/>
        <w:rPr>
          <w:color w:val="000000"/>
          <w:sz w:val="28"/>
        </w:rPr>
      </w:pPr>
      <w:r w:rsidRPr="004761A8">
        <w:rPr>
          <w:b/>
          <w:i/>
          <w:color w:val="000000"/>
          <w:sz w:val="28"/>
        </w:rPr>
        <w:t xml:space="preserve"> </w:t>
      </w:r>
    </w:p>
    <w:p w:rsidR="00080590" w:rsidRPr="004761A8" w:rsidRDefault="00080590" w:rsidP="00080590">
      <w:pPr>
        <w:spacing w:after="5" w:line="271" w:lineRule="auto"/>
        <w:ind w:right="-63" w:hanging="10"/>
        <w:jc w:val="center"/>
        <w:rPr>
          <w:color w:val="000000"/>
          <w:sz w:val="28"/>
        </w:rPr>
      </w:pPr>
      <w:r w:rsidRPr="004761A8">
        <w:rPr>
          <w:b/>
          <w:i/>
          <w:color w:val="000000"/>
          <w:sz w:val="28"/>
        </w:rPr>
        <w:t>Первые шаги в математику. Исследуем и экспериментируем.</w:t>
      </w:r>
    </w:p>
    <w:p w:rsidR="00080590" w:rsidRPr="004761A8" w:rsidRDefault="00080590" w:rsidP="00080590">
      <w:pPr>
        <w:spacing w:after="9" w:line="249" w:lineRule="auto"/>
        <w:ind w:right="-63" w:firstLine="710"/>
        <w:jc w:val="both"/>
        <w:rPr>
          <w:color w:val="000000"/>
          <w:sz w:val="28"/>
        </w:rPr>
      </w:pPr>
      <w:r w:rsidRPr="004761A8">
        <w:rPr>
          <w:color w:val="000000"/>
          <w:sz w:val="28"/>
        </w:rPr>
        <w:t>Освоение умения пользоваться пред</w:t>
      </w:r>
      <w:r>
        <w:rPr>
          <w:color w:val="000000"/>
          <w:sz w:val="28"/>
        </w:rPr>
        <w:t xml:space="preserve"> </w:t>
      </w:r>
      <w:r w:rsidRPr="004761A8">
        <w:rPr>
          <w:color w:val="000000"/>
          <w:sz w:val="28"/>
        </w:rPr>
        <w:t>эталонами («Как кирпичик», «как крыша»), эталонами форм: шар, куб, круг, квадрат, прямоугольник, треугольник</w:t>
      </w:r>
      <w:r>
        <w:rPr>
          <w:color w:val="000000"/>
          <w:sz w:val="28"/>
        </w:rPr>
        <w:t>.</w:t>
      </w:r>
      <w:r w:rsidRPr="004761A8">
        <w:rPr>
          <w:color w:val="000000"/>
          <w:sz w:val="28"/>
        </w:rPr>
        <w:t xml:space="preserve">  </w:t>
      </w:r>
    </w:p>
    <w:p w:rsidR="00080590" w:rsidRPr="004761A8" w:rsidRDefault="00080590" w:rsidP="00080590">
      <w:pPr>
        <w:spacing w:after="10" w:line="249" w:lineRule="auto"/>
        <w:ind w:right="-63" w:firstLine="710"/>
        <w:jc w:val="both"/>
        <w:rPr>
          <w:color w:val="000000"/>
          <w:sz w:val="28"/>
        </w:rPr>
      </w:pPr>
      <w:r w:rsidRPr="004761A8">
        <w:rPr>
          <w:color w:val="000000"/>
          <w:sz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080590" w:rsidRPr="004761A8" w:rsidRDefault="00080590" w:rsidP="00080590">
      <w:pPr>
        <w:spacing w:line="249" w:lineRule="auto"/>
        <w:ind w:right="-63" w:firstLine="710"/>
        <w:jc w:val="both"/>
        <w:rPr>
          <w:color w:val="000000"/>
          <w:sz w:val="28"/>
        </w:rPr>
      </w:pPr>
      <w:r w:rsidRPr="004761A8">
        <w:rPr>
          <w:color w:val="000000"/>
          <w:sz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080590" w:rsidRPr="004761A8" w:rsidRDefault="00080590" w:rsidP="00080590">
      <w:pPr>
        <w:spacing w:after="37" w:line="249" w:lineRule="auto"/>
        <w:ind w:right="-63" w:firstLine="710"/>
        <w:jc w:val="both"/>
        <w:rPr>
          <w:color w:val="000000"/>
          <w:sz w:val="28"/>
        </w:rPr>
      </w:pPr>
      <w:r w:rsidRPr="004761A8">
        <w:rPr>
          <w:color w:val="000000"/>
          <w:sz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w:t>
      </w:r>
      <w:r>
        <w:rPr>
          <w:color w:val="000000"/>
          <w:sz w:val="28"/>
        </w:rPr>
        <w:t xml:space="preserve"> </w:t>
      </w:r>
      <w:r w:rsidRPr="004761A8">
        <w:rPr>
          <w:color w:val="000000"/>
          <w:sz w:val="28"/>
        </w:rPr>
        <w:t xml:space="preserve">считыванию небольших групп предметов (3-5 предметов).  </w:t>
      </w:r>
    </w:p>
    <w:p w:rsidR="00080590" w:rsidRDefault="00080590" w:rsidP="00080590">
      <w:pPr>
        <w:spacing w:after="12" w:line="249" w:lineRule="auto"/>
        <w:ind w:right="-63"/>
        <w:jc w:val="both"/>
        <w:rPr>
          <w:color w:val="000000"/>
          <w:sz w:val="28"/>
        </w:rPr>
      </w:pPr>
      <w:r w:rsidRPr="004761A8">
        <w:rPr>
          <w:color w:val="000000"/>
          <w:sz w:val="28"/>
        </w:rPr>
        <w:t xml:space="preserve">Освоение слов, обозначающих свойства и отношения предметов. </w:t>
      </w:r>
    </w:p>
    <w:p w:rsidR="00080590" w:rsidRPr="004761A8" w:rsidRDefault="00080590" w:rsidP="00080590">
      <w:pPr>
        <w:spacing w:after="12" w:line="249" w:lineRule="auto"/>
        <w:ind w:right="-63"/>
        <w:jc w:val="both"/>
        <w:rPr>
          <w:color w:val="000000"/>
          <w:sz w:val="28"/>
        </w:rPr>
      </w:pPr>
    </w:p>
    <w:p w:rsidR="009A79CC" w:rsidRDefault="009A79CC" w:rsidP="00080590">
      <w:pPr>
        <w:spacing w:line="249" w:lineRule="auto"/>
        <w:ind w:right="-63" w:firstLine="710"/>
        <w:jc w:val="center"/>
        <w:rPr>
          <w:b/>
          <w:color w:val="000000"/>
          <w:sz w:val="28"/>
        </w:rPr>
      </w:pPr>
    </w:p>
    <w:p w:rsidR="009A79CC" w:rsidRDefault="009A79CC" w:rsidP="00080590">
      <w:pPr>
        <w:spacing w:line="249" w:lineRule="auto"/>
        <w:ind w:right="-63" w:firstLine="710"/>
        <w:jc w:val="center"/>
        <w:rPr>
          <w:b/>
          <w:color w:val="000000"/>
          <w:sz w:val="28"/>
        </w:rPr>
      </w:pPr>
    </w:p>
    <w:p w:rsidR="009A79CC" w:rsidRDefault="009A79CC" w:rsidP="00080590">
      <w:pPr>
        <w:spacing w:line="249" w:lineRule="auto"/>
        <w:ind w:right="-63" w:firstLine="710"/>
        <w:jc w:val="center"/>
        <w:rPr>
          <w:b/>
          <w:color w:val="000000"/>
          <w:sz w:val="28"/>
        </w:rPr>
      </w:pPr>
    </w:p>
    <w:p w:rsidR="00303297" w:rsidRDefault="00303297" w:rsidP="00080590">
      <w:pPr>
        <w:spacing w:line="249" w:lineRule="auto"/>
        <w:ind w:right="-63" w:firstLine="710"/>
        <w:jc w:val="center"/>
        <w:rPr>
          <w:b/>
          <w:color w:val="000000"/>
          <w:sz w:val="28"/>
        </w:rPr>
      </w:pPr>
      <w:r>
        <w:rPr>
          <w:b/>
          <w:color w:val="000000"/>
          <w:sz w:val="28"/>
        </w:rPr>
        <w:br w:type="page"/>
      </w:r>
    </w:p>
    <w:p w:rsidR="00080590" w:rsidRDefault="00080590" w:rsidP="00080590">
      <w:pPr>
        <w:spacing w:line="249" w:lineRule="auto"/>
        <w:ind w:right="-63" w:firstLine="710"/>
        <w:jc w:val="center"/>
        <w:rPr>
          <w:b/>
          <w:color w:val="000000"/>
          <w:sz w:val="28"/>
        </w:rPr>
      </w:pPr>
      <w:r w:rsidRPr="004761A8">
        <w:rPr>
          <w:b/>
          <w:color w:val="000000"/>
          <w:sz w:val="28"/>
        </w:rPr>
        <w:lastRenderedPageBreak/>
        <w:t>Результаты образовательной деятельности</w:t>
      </w:r>
      <w:r>
        <w:rPr>
          <w:b/>
          <w:color w:val="000000"/>
          <w:sz w:val="28"/>
        </w:rPr>
        <w:t>.</w:t>
      </w:r>
    </w:p>
    <w:p w:rsidR="00080590" w:rsidRPr="004761A8" w:rsidRDefault="00080590" w:rsidP="00080590">
      <w:pPr>
        <w:spacing w:line="249" w:lineRule="auto"/>
        <w:ind w:right="-63"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0590" w:rsidRPr="004761A8" w:rsidTr="006E3B61">
        <w:tc>
          <w:tcPr>
            <w:tcW w:w="4672" w:type="dxa"/>
            <w:vAlign w:val="center"/>
          </w:tcPr>
          <w:p w:rsidR="00080590" w:rsidRPr="009B07E3" w:rsidRDefault="00080590"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080590" w:rsidRPr="009B07E3" w:rsidRDefault="00080590"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080590" w:rsidRPr="004761A8" w:rsidTr="006E3B61">
        <w:tc>
          <w:tcPr>
            <w:tcW w:w="4672" w:type="dxa"/>
          </w:tcPr>
          <w:p w:rsidR="00080590" w:rsidRPr="009B07E3" w:rsidRDefault="00080590" w:rsidP="0085531B">
            <w:pPr>
              <w:numPr>
                <w:ilvl w:val="0"/>
                <w:numId w:val="12"/>
              </w:numPr>
              <w:tabs>
                <w:tab w:val="left" w:pos="426"/>
              </w:tabs>
              <w:suppressAutoHyphens w:val="0"/>
              <w:ind w:left="0" w:right="-63" w:firstLine="142"/>
              <w:jc w:val="both"/>
              <w:rPr>
                <w:color w:val="000000"/>
              </w:rPr>
            </w:pPr>
            <w:r>
              <w:rPr>
                <w:color w:val="000000"/>
              </w:rPr>
              <w:t>л</w:t>
            </w:r>
            <w:r w:rsidRPr="009B07E3">
              <w:rPr>
                <w:color w:val="000000"/>
              </w:rPr>
              <w:t>юбопытен, задает вопросы «Что такое, кто такой, что делает, как называется?». Самостоятельно находит объект по указанным признакам, различает форму</w:t>
            </w:r>
            <w:r>
              <w:rPr>
                <w:color w:val="000000"/>
              </w:rPr>
              <w:t>;</w:t>
            </w:r>
            <w:r w:rsidRPr="009B07E3">
              <w:rPr>
                <w:color w:val="000000"/>
              </w:rPr>
              <w:t xml:space="preserve"> </w:t>
            </w:r>
          </w:p>
          <w:p w:rsidR="00080590" w:rsidRPr="009B07E3" w:rsidRDefault="00080590" w:rsidP="0085531B">
            <w:pPr>
              <w:numPr>
                <w:ilvl w:val="0"/>
                <w:numId w:val="12"/>
              </w:numPr>
              <w:tabs>
                <w:tab w:val="left" w:pos="426"/>
              </w:tabs>
              <w:suppressAutoHyphens w:val="0"/>
              <w:ind w:left="0" w:right="-63" w:firstLine="142"/>
              <w:jc w:val="both"/>
              <w:rPr>
                <w:color w:val="000000"/>
              </w:rPr>
            </w:pPr>
            <w:r w:rsidRPr="009B07E3">
              <w:rPr>
                <w:color w:val="000000"/>
              </w:rPr>
              <w:t>цвет, размер предметов и объектов, владеет несколькими действиями обследования</w:t>
            </w:r>
            <w:r>
              <w:rPr>
                <w:color w:val="000000"/>
              </w:rPr>
              <w:t>;</w:t>
            </w:r>
            <w:r w:rsidRPr="009B07E3">
              <w:rPr>
                <w:color w:val="000000"/>
              </w:rPr>
              <w:t xml:space="preserve">  </w:t>
            </w:r>
          </w:p>
          <w:p w:rsidR="00080590" w:rsidRPr="009B07E3" w:rsidRDefault="00080590" w:rsidP="0085531B">
            <w:pPr>
              <w:numPr>
                <w:ilvl w:val="0"/>
                <w:numId w:val="12"/>
              </w:numPr>
              <w:tabs>
                <w:tab w:val="left" w:pos="426"/>
              </w:tabs>
              <w:suppressAutoHyphens w:val="0"/>
              <w:ind w:left="0" w:right="-63" w:firstLine="142"/>
              <w:jc w:val="both"/>
              <w:rPr>
                <w:color w:val="000000"/>
              </w:rPr>
            </w:pPr>
            <w:r>
              <w:rPr>
                <w:color w:val="000000"/>
              </w:rPr>
              <w:t>с</w:t>
            </w:r>
            <w:r w:rsidRPr="009B07E3">
              <w:rPr>
                <w:color w:val="000000"/>
              </w:rPr>
              <w:t xml:space="preserve"> удовольствием включается в деятельность экспериментирования, организованную взрослым</w:t>
            </w:r>
            <w:r>
              <w:rPr>
                <w:color w:val="000000"/>
              </w:rPr>
              <w:t>;</w:t>
            </w:r>
            <w:r w:rsidRPr="009B07E3">
              <w:rPr>
                <w:color w:val="000000"/>
              </w:rPr>
              <w:t xml:space="preserve"> </w:t>
            </w:r>
          </w:p>
          <w:p w:rsidR="00080590" w:rsidRPr="009B07E3" w:rsidRDefault="00080590" w:rsidP="0085531B">
            <w:pPr>
              <w:numPr>
                <w:ilvl w:val="0"/>
                <w:numId w:val="12"/>
              </w:numPr>
              <w:tabs>
                <w:tab w:val="left" w:pos="426"/>
              </w:tabs>
              <w:suppressAutoHyphens w:val="0"/>
              <w:ind w:left="0" w:right="-63" w:firstLine="142"/>
              <w:jc w:val="both"/>
              <w:rPr>
                <w:color w:val="000000"/>
              </w:rPr>
            </w:pPr>
            <w:r>
              <w:rPr>
                <w:color w:val="000000"/>
              </w:rPr>
              <w:t>п</w:t>
            </w:r>
            <w:r w:rsidRPr="009B07E3">
              <w:rPr>
                <w:color w:val="000000"/>
              </w:rPr>
              <w:t xml:space="preserve">роявляет </w:t>
            </w:r>
            <w:r w:rsidRPr="009B07E3">
              <w:rPr>
                <w:color w:val="000000"/>
              </w:rPr>
              <w:tab/>
              <w:t>эмоции радостного удивления и словесную активность в процессе познания свойств и качеств предметов</w:t>
            </w:r>
            <w:r>
              <w:rPr>
                <w:color w:val="000000"/>
              </w:rPr>
              <w:t>;</w:t>
            </w:r>
            <w:r w:rsidRPr="009B07E3">
              <w:rPr>
                <w:color w:val="000000"/>
              </w:rPr>
              <w:t xml:space="preserve"> </w:t>
            </w:r>
          </w:p>
          <w:p w:rsidR="00080590" w:rsidRPr="009B07E3" w:rsidRDefault="00080590" w:rsidP="0085531B">
            <w:pPr>
              <w:numPr>
                <w:ilvl w:val="0"/>
                <w:numId w:val="12"/>
              </w:numPr>
              <w:tabs>
                <w:tab w:val="left" w:pos="426"/>
              </w:tabs>
              <w:suppressAutoHyphens w:val="0"/>
              <w:ind w:left="0" w:right="-63" w:firstLine="142"/>
              <w:jc w:val="both"/>
              <w:rPr>
                <w:color w:val="000000"/>
              </w:rPr>
            </w:pPr>
            <w:r>
              <w:rPr>
                <w:color w:val="000000"/>
              </w:rPr>
              <w:t>з</w:t>
            </w:r>
            <w:r w:rsidRPr="009B07E3">
              <w:rPr>
                <w:color w:val="000000"/>
              </w:rPr>
              <w:t>адает вопросы о людях, их действиях. Различает людей по полу, возрасту (детей, взрослых, пожилых людей) как в реальной жизни, так и на иллюстрациях</w:t>
            </w:r>
            <w:r>
              <w:rPr>
                <w:color w:val="000000"/>
              </w:rPr>
              <w:t>;</w:t>
            </w:r>
            <w:r w:rsidRPr="009B07E3">
              <w:rPr>
                <w:color w:val="000000"/>
              </w:rPr>
              <w:t xml:space="preserve"> </w:t>
            </w:r>
          </w:p>
          <w:p w:rsidR="00080590" w:rsidRPr="009C2DE0" w:rsidRDefault="00080590" w:rsidP="0085531B">
            <w:pPr>
              <w:numPr>
                <w:ilvl w:val="0"/>
                <w:numId w:val="12"/>
              </w:numPr>
              <w:tabs>
                <w:tab w:val="left" w:pos="426"/>
              </w:tabs>
              <w:suppressAutoHyphens w:val="0"/>
              <w:ind w:left="0" w:right="-63" w:firstLine="142"/>
              <w:jc w:val="both"/>
              <w:rPr>
                <w:color w:val="000000"/>
              </w:rPr>
            </w:pPr>
            <w:r>
              <w:rPr>
                <w:color w:val="000000"/>
              </w:rPr>
              <w:t>з</w:t>
            </w:r>
            <w:r w:rsidRPr="009B07E3">
              <w:rPr>
                <w:color w:val="000000"/>
              </w:rPr>
              <w:t>нает свое имя, фамилию, пол, возраст.</w:t>
            </w:r>
          </w:p>
        </w:tc>
        <w:tc>
          <w:tcPr>
            <w:tcW w:w="4673" w:type="dxa"/>
          </w:tcPr>
          <w:p w:rsidR="00080590" w:rsidRPr="009C2DE0" w:rsidRDefault="00080590" w:rsidP="0085531B">
            <w:pPr>
              <w:numPr>
                <w:ilvl w:val="0"/>
                <w:numId w:val="12"/>
              </w:numPr>
              <w:tabs>
                <w:tab w:val="left" w:pos="431"/>
              </w:tabs>
              <w:suppressAutoHyphens w:val="0"/>
              <w:spacing w:line="244" w:lineRule="auto"/>
              <w:ind w:left="0" w:right="-63" w:firstLine="148"/>
              <w:jc w:val="both"/>
              <w:rPr>
                <w:color w:val="000000"/>
              </w:rPr>
            </w:pPr>
            <w:r>
              <w:rPr>
                <w:color w:val="000000"/>
              </w:rPr>
              <w:t>м</w:t>
            </w:r>
            <w:r w:rsidRPr="009C2DE0">
              <w:rPr>
                <w:color w:val="000000"/>
              </w:rPr>
              <w:t xml:space="preserve">алоактивен </w:t>
            </w:r>
            <w:r w:rsidRPr="009C2DE0">
              <w:rPr>
                <w:color w:val="000000"/>
              </w:rPr>
              <w:tab/>
              <w:t xml:space="preserve">в </w:t>
            </w:r>
            <w:r w:rsidRPr="009C2DE0">
              <w:rPr>
                <w:color w:val="000000"/>
              </w:rPr>
              <w:tab/>
              <w:t xml:space="preserve">игре </w:t>
            </w:r>
            <w:r w:rsidRPr="009C2DE0">
              <w:rPr>
                <w:color w:val="000000"/>
              </w:rPr>
              <w:tab/>
              <w:t>- экспериментировании, использовании игр и игровых материалов, обследовании, наблюдении</w:t>
            </w:r>
            <w:r>
              <w:rPr>
                <w:color w:val="000000"/>
              </w:rPr>
              <w:t>;</w:t>
            </w:r>
            <w:r w:rsidRPr="009C2DE0">
              <w:rPr>
                <w:color w:val="000000"/>
              </w:rPr>
              <w:t xml:space="preserve"> </w:t>
            </w:r>
          </w:p>
          <w:p w:rsidR="00080590" w:rsidRPr="009B07E3" w:rsidRDefault="00080590" w:rsidP="0085531B">
            <w:pPr>
              <w:numPr>
                <w:ilvl w:val="0"/>
                <w:numId w:val="12"/>
              </w:numPr>
              <w:tabs>
                <w:tab w:val="left" w:pos="431"/>
              </w:tabs>
              <w:suppressAutoHyphens w:val="0"/>
              <w:spacing w:line="244" w:lineRule="auto"/>
              <w:ind w:left="0" w:right="-63" w:firstLine="148"/>
              <w:jc w:val="both"/>
              <w:rPr>
                <w:color w:val="000000"/>
              </w:rPr>
            </w:pPr>
            <w:r>
              <w:rPr>
                <w:color w:val="000000"/>
              </w:rPr>
              <w:t>н</w:t>
            </w:r>
            <w:r w:rsidRPr="009B07E3">
              <w:rPr>
                <w:color w:val="000000"/>
              </w:rPr>
              <w:t xml:space="preserve">е учитывает сенсорные признаки предметов в практической деятельности,  </w:t>
            </w:r>
          </w:p>
          <w:p w:rsidR="00080590" w:rsidRPr="009B07E3" w:rsidRDefault="00080590" w:rsidP="0085531B">
            <w:pPr>
              <w:numPr>
                <w:ilvl w:val="0"/>
                <w:numId w:val="12"/>
              </w:numPr>
              <w:tabs>
                <w:tab w:val="left" w:pos="431"/>
              </w:tabs>
              <w:suppressAutoHyphens w:val="0"/>
              <w:spacing w:line="244" w:lineRule="auto"/>
              <w:ind w:left="0" w:right="-63" w:firstLine="148"/>
              <w:jc w:val="both"/>
              <w:rPr>
                <w:color w:val="000000"/>
              </w:rPr>
            </w:pPr>
            <w:r w:rsidRPr="009B07E3">
              <w:rPr>
                <w:color w:val="000000"/>
              </w:rPr>
              <w:t>Небрежно обращается с предметами и объектами окружающего мира:</w:t>
            </w:r>
            <w:r>
              <w:rPr>
                <w:color w:val="000000"/>
              </w:rPr>
              <w:t xml:space="preserve"> </w:t>
            </w:r>
            <w:r w:rsidRPr="009B07E3">
              <w:rPr>
                <w:color w:val="000000"/>
              </w:rPr>
              <w:t>ломает,  бросает, срывает растения</w:t>
            </w:r>
            <w:r>
              <w:rPr>
                <w:color w:val="000000"/>
              </w:rPr>
              <w:t>;</w:t>
            </w:r>
            <w:r w:rsidRPr="009B07E3">
              <w:rPr>
                <w:color w:val="000000"/>
              </w:rPr>
              <w:t xml:space="preserve"> </w:t>
            </w:r>
          </w:p>
          <w:p w:rsidR="00080590" w:rsidRPr="009B07E3" w:rsidRDefault="00080590" w:rsidP="0085531B">
            <w:pPr>
              <w:numPr>
                <w:ilvl w:val="0"/>
                <w:numId w:val="12"/>
              </w:numPr>
              <w:tabs>
                <w:tab w:val="left" w:pos="431"/>
              </w:tabs>
              <w:suppressAutoHyphens w:val="0"/>
              <w:spacing w:line="244" w:lineRule="auto"/>
              <w:ind w:left="0" w:right="-63" w:firstLine="148"/>
              <w:jc w:val="both"/>
              <w:rPr>
                <w:color w:val="000000"/>
              </w:rPr>
            </w:pPr>
            <w:r>
              <w:rPr>
                <w:color w:val="000000"/>
              </w:rPr>
              <w:t>н</w:t>
            </w:r>
            <w:r w:rsidRPr="009B07E3">
              <w:rPr>
                <w:color w:val="000000"/>
              </w:rPr>
              <w:t>е проявляет речевую активность</w:t>
            </w:r>
            <w:r>
              <w:rPr>
                <w:color w:val="000000"/>
              </w:rPr>
              <w:t>;</w:t>
            </w:r>
            <w:r w:rsidRPr="009B07E3">
              <w:rPr>
                <w:color w:val="000000"/>
              </w:rPr>
              <w:t xml:space="preserve"> </w:t>
            </w:r>
          </w:p>
          <w:p w:rsidR="00080590" w:rsidRPr="009B07E3" w:rsidRDefault="00080590" w:rsidP="0085531B">
            <w:pPr>
              <w:numPr>
                <w:ilvl w:val="0"/>
                <w:numId w:val="12"/>
              </w:numPr>
              <w:tabs>
                <w:tab w:val="left" w:pos="431"/>
              </w:tabs>
              <w:suppressAutoHyphens w:val="0"/>
              <w:spacing w:line="244" w:lineRule="auto"/>
              <w:ind w:left="0" w:right="-63" w:firstLine="148"/>
              <w:jc w:val="both"/>
              <w:rPr>
                <w:color w:val="000000"/>
              </w:rPr>
            </w:pPr>
            <w:r>
              <w:rPr>
                <w:color w:val="000000"/>
              </w:rPr>
              <w:t>н</w:t>
            </w:r>
            <w:r w:rsidRPr="009B07E3">
              <w:rPr>
                <w:color w:val="000000"/>
              </w:rPr>
              <w:t>е проявляет интерес к людям и к их действиям</w:t>
            </w:r>
            <w:r>
              <w:rPr>
                <w:color w:val="000000"/>
              </w:rPr>
              <w:t>;</w:t>
            </w:r>
            <w:r w:rsidRPr="009B07E3">
              <w:rPr>
                <w:color w:val="000000"/>
              </w:rPr>
              <w:t xml:space="preserve"> </w:t>
            </w:r>
          </w:p>
          <w:p w:rsidR="00080590" w:rsidRPr="009B07E3" w:rsidRDefault="00080590" w:rsidP="0085531B">
            <w:pPr>
              <w:numPr>
                <w:ilvl w:val="0"/>
                <w:numId w:val="12"/>
              </w:numPr>
              <w:tabs>
                <w:tab w:val="left" w:pos="431"/>
              </w:tabs>
              <w:suppressAutoHyphens w:val="0"/>
              <w:spacing w:line="244" w:lineRule="auto"/>
              <w:ind w:left="0" w:right="-63" w:firstLine="148"/>
              <w:jc w:val="both"/>
              <w:rPr>
                <w:color w:val="000000"/>
              </w:rPr>
            </w:pPr>
            <w:r>
              <w:rPr>
                <w:color w:val="000000"/>
              </w:rPr>
              <w:t>з</w:t>
            </w:r>
            <w:r w:rsidRPr="009B07E3">
              <w:rPr>
                <w:color w:val="000000"/>
              </w:rPr>
              <w:t xml:space="preserve">атрудняется в различении людей по полу, возрасту как в реальной жизни, так и на иллюстрациях. </w:t>
            </w:r>
          </w:p>
          <w:p w:rsidR="00080590" w:rsidRPr="009B07E3" w:rsidRDefault="00080590" w:rsidP="006E3B61">
            <w:pPr>
              <w:spacing w:before="100" w:beforeAutospacing="1" w:line="257" w:lineRule="auto"/>
              <w:ind w:right="-63"/>
              <w:jc w:val="both"/>
              <w:rPr>
                <w:color w:val="000000"/>
                <w:sz w:val="28"/>
              </w:rPr>
            </w:pPr>
          </w:p>
        </w:tc>
      </w:tr>
    </w:tbl>
    <w:p w:rsidR="00080590" w:rsidRDefault="00080590" w:rsidP="00080590">
      <w:pPr>
        <w:ind w:firstLine="709"/>
        <w:jc w:val="both"/>
        <w:rPr>
          <w:sz w:val="28"/>
          <w:szCs w:val="28"/>
        </w:rPr>
      </w:pPr>
    </w:p>
    <w:p w:rsidR="0026245C" w:rsidRPr="00303297" w:rsidRDefault="00A46A78" w:rsidP="00303297">
      <w:pPr>
        <w:pStyle w:val="1"/>
        <w:jc w:val="center"/>
        <w:rPr>
          <w:rFonts w:ascii="Times New Roman" w:hAnsi="Times New Roman" w:cs="Times New Roman"/>
          <w:i/>
          <w:color w:val="auto"/>
        </w:rPr>
      </w:pPr>
      <w:bookmarkStart w:id="10" w:name="_Toc82183707"/>
      <w:r w:rsidRPr="00303297">
        <w:rPr>
          <w:rFonts w:ascii="Times New Roman" w:hAnsi="Times New Roman" w:cs="Times New Roman"/>
          <w:color w:val="auto"/>
          <w:sz w:val="32"/>
        </w:rPr>
        <w:t>Направление</w:t>
      </w:r>
      <w:r w:rsidR="00BF2DDB">
        <w:rPr>
          <w:rFonts w:ascii="Times New Roman" w:hAnsi="Times New Roman" w:cs="Times New Roman"/>
          <w:color w:val="auto"/>
          <w:sz w:val="32"/>
        </w:rPr>
        <w:t xml:space="preserve"> «РЕЧЕВОЕ РАЗВИТИЕ»</w:t>
      </w:r>
      <w:r w:rsidR="0026245C" w:rsidRPr="00303297">
        <w:rPr>
          <w:rFonts w:ascii="Times New Roman" w:hAnsi="Times New Roman" w:cs="Times New Roman"/>
          <w:color w:val="auto"/>
          <w:sz w:val="32"/>
        </w:rPr>
        <w:t>.</w:t>
      </w:r>
      <w:bookmarkEnd w:id="10"/>
    </w:p>
    <w:p w:rsidR="0026245C" w:rsidRPr="004761A8" w:rsidRDefault="0026245C" w:rsidP="0026245C">
      <w:pPr>
        <w:ind w:right="-63"/>
        <w:rPr>
          <w:color w:val="000000"/>
          <w:sz w:val="28"/>
        </w:rPr>
      </w:pPr>
      <w:r w:rsidRPr="004761A8">
        <w:rPr>
          <w:color w:val="000000"/>
          <w:sz w:val="28"/>
        </w:rPr>
        <w:t xml:space="preserve"> </w:t>
      </w:r>
    </w:p>
    <w:p w:rsidR="0026245C" w:rsidRPr="004761A8" w:rsidRDefault="0026245C" w:rsidP="0021670A">
      <w:pPr>
        <w:rPr>
          <w:color w:val="000000"/>
          <w:sz w:val="28"/>
        </w:rPr>
      </w:pPr>
      <w:r w:rsidRPr="004761A8">
        <w:rPr>
          <w:b/>
          <w:i/>
          <w:color w:val="000000"/>
        </w:rPr>
        <w:t xml:space="preserve">Извлечение из ФГОС ДО </w:t>
      </w:r>
    </w:p>
    <w:p w:rsidR="0026245C" w:rsidRPr="004761A8" w:rsidRDefault="0026245C" w:rsidP="0021670A">
      <w:pPr>
        <w:rPr>
          <w:color w:val="000000"/>
          <w:sz w:val="28"/>
        </w:rPr>
      </w:pPr>
      <w:r w:rsidRPr="004761A8">
        <w:rPr>
          <w:b/>
          <w:color w:val="000000"/>
        </w:rPr>
        <w:t xml:space="preserve">Речевое развитие </w:t>
      </w:r>
      <w:r w:rsidRPr="004761A8">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w:t>
      </w:r>
      <w:r>
        <w:rPr>
          <w:color w:val="000000"/>
        </w:rPr>
        <w:t>накомство с книжной культурой, детской литературой,</w:t>
      </w:r>
      <w:r w:rsidRPr="004761A8">
        <w:rPr>
          <w:color w:val="000000"/>
        </w:rPr>
        <w:t xml:space="preserve">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6245C" w:rsidRPr="004761A8" w:rsidRDefault="0026245C" w:rsidP="0026245C">
      <w:pPr>
        <w:ind w:right="-63"/>
        <w:rPr>
          <w:color w:val="000000"/>
          <w:sz w:val="28"/>
        </w:rPr>
      </w:pPr>
      <w:r w:rsidRPr="004761A8">
        <w:rPr>
          <w:color w:val="000000"/>
          <w:sz w:val="28"/>
        </w:rPr>
        <w:t xml:space="preserve"> </w:t>
      </w:r>
      <w:r w:rsidRPr="004761A8">
        <w:rPr>
          <w:b/>
          <w:color w:val="000000"/>
          <w:sz w:val="28"/>
        </w:rPr>
        <w:t xml:space="preserve"> </w:t>
      </w:r>
    </w:p>
    <w:p w:rsidR="0026245C" w:rsidRPr="004761A8" w:rsidRDefault="0026245C" w:rsidP="0026245C">
      <w:pPr>
        <w:spacing w:after="5" w:line="271" w:lineRule="auto"/>
        <w:ind w:right="-63" w:hanging="10"/>
        <w:jc w:val="center"/>
        <w:rPr>
          <w:color w:val="000000"/>
          <w:sz w:val="28"/>
        </w:rPr>
      </w:pPr>
      <w:r w:rsidRPr="004761A8">
        <w:rPr>
          <w:b/>
          <w:color w:val="000000"/>
          <w:sz w:val="28"/>
        </w:rPr>
        <w:t xml:space="preserve">Четвертый год жизни. </w:t>
      </w:r>
      <w:r>
        <w:rPr>
          <w:b/>
          <w:color w:val="000000"/>
          <w:sz w:val="28"/>
        </w:rPr>
        <w:t>М</w:t>
      </w:r>
      <w:r w:rsidRPr="004761A8">
        <w:rPr>
          <w:b/>
          <w:color w:val="000000"/>
          <w:sz w:val="28"/>
        </w:rPr>
        <w:t>ладшая группа</w:t>
      </w:r>
      <w:r>
        <w:rPr>
          <w:b/>
          <w:color w:val="000000"/>
          <w:sz w:val="28"/>
        </w:rPr>
        <w:t>.</w:t>
      </w:r>
    </w:p>
    <w:p w:rsidR="0026245C" w:rsidRPr="00B92FB3" w:rsidRDefault="0026245C" w:rsidP="00B92FB3">
      <w:pPr>
        <w:spacing w:after="32"/>
        <w:ind w:right="-63"/>
        <w:rPr>
          <w:color w:val="000000"/>
          <w:sz w:val="28"/>
        </w:rPr>
      </w:pPr>
      <w:r w:rsidRPr="004761A8">
        <w:rPr>
          <w:b/>
          <w:color w:val="000000"/>
          <w:sz w:val="28"/>
        </w:rPr>
        <w:t xml:space="preserve"> </w:t>
      </w: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26245C" w:rsidRPr="004761A8" w:rsidRDefault="0026245C" w:rsidP="0085531B">
      <w:pPr>
        <w:numPr>
          <w:ilvl w:val="0"/>
          <w:numId w:val="17"/>
        </w:numPr>
        <w:tabs>
          <w:tab w:val="left" w:pos="284"/>
        </w:tabs>
        <w:suppressAutoHyphens w:val="0"/>
        <w:spacing w:after="60" w:line="249" w:lineRule="auto"/>
        <w:ind w:left="0" w:right="-63" w:hanging="360"/>
        <w:jc w:val="both"/>
        <w:rPr>
          <w:color w:val="000000"/>
          <w:sz w:val="28"/>
        </w:rPr>
      </w:pPr>
      <w:r w:rsidRPr="004761A8">
        <w:rPr>
          <w:color w:val="000000"/>
          <w:sz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26245C" w:rsidRPr="004761A8" w:rsidRDefault="0026245C" w:rsidP="0085531B">
      <w:pPr>
        <w:numPr>
          <w:ilvl w:val="0"/>
          <w:numId w:val="17"/>
        </w:numPr>
        <w:tabs>
          <w:tab w:val="left" w:pos="284"/>
        </w:tabs>
        <w:suppressAutoHyphens w:val="0"/>
        <w:spacing w:after="37" w:line="249" w:lineRule="auto"/>
        <w:ind w:left="0" w:right="-63" w:hanging="360"/>
        <w:jc w:val="both"/>
        <w:rPr>
          <w:color w:val="000000"/>
          <w:sz w:val="28"/>
        </w:rPr>
      </w:pPr>
      <w:r w:rsidRPr="004761A8">
        <w:rPr>
          <w:color w:val="000000"/>
          <w:sz w:val="28"/>
        </w:rPr>
        <w:t xml:space="preserve">Развивать умение понимать обращенную речь с опорой и без опоры на наглядность. </w:t>
      </w:r>
    </w:p>
    <w:p w:rsidR="0026245C" w:rsidRPr="004761A8" w:rsidRDefault="0026245C" w:rsidP="0085531B">
      <w:pPr>
        <w:numPr>
          <w:ilvl w:val="0"/>
          <w:numId w:val="17"/>
        </w:numPr>
        <w:tabs>
          <w:tab w:val="left" w:pos="284"/>
        </w:tabs>
        <w:suppressAutoHyphens w:val="0"/>
        <w:spacing w:after="37" w:line="249" w:lineRule="auto"/>
        <w:ind w:left="0" w:right="-63" w:hanging="360"/>
        <w:jc w:val="both"/>
        <w:rPr>
          <w:color w:val="000000"/>
          <w:sz w:val="28"/>
        </w:rPr>
      </w:pPr>
      <w:r w:rsidRPr="004761A8">
        <w:rPr>
          <w:color w:val="000000"/>
          <w:sz w:val="28"/>
        </w:rPr>
        <w:t xml:space="preserve">Развивать умение отвечать на вопросы, используя форму простого предложения или высказывания из 2-3 простых фраз. </w:t>
      </w:r>
    </w:p>
    <w:p w:rsidR="0026245C" w:rsidRPr="004761A8" w:rsidRDefault="0026245C" w:rsidP="0085531B">
      <w:pPr>
        <w:numPr>
          <w:ilvl w:val="0"/>
          <w:numId w:val="17"/>
        </w:numPr>
        <w:tabs>
          <w:tab w:val="left" w:pos="284"/>
        </w:tabs>
        <w:suppressAutoHyphens w:val="0"/>
        <w:spacing w:after="37" w:line="249" w:lineRule="auto"/>
        <w:ind w:left="0" w:right="-63" w:hanging="360"/>
        <w:jc w:val="both"/>
        <w:rPr>
          <w:color w:val="000000"/>
          <w:sz w:val="28"/>
        </w:rPr>
      </w:pPr>
      <w:r w:rsidRPr="004761A8">
        <w:rPr>
          <w:color w:val="000000"/>
          <w:sz w:val="28"/>
        </w:rPr>
        <w:lastRenderedPageBreak/>
        <w:t xml:space="preserve">Использовать в речи правильное сочетание прилагательных и существительных в роде, падеже. </w:t>
      </w:r>
    </w:p>
    <w:p w:rsidR="0026245C" w:rsidRPr="004761A8" w:rsidRDefault="0026245C" w:rsidP="0085531B">
      <w:pPr>
        <w:numPr>
          <w:ilvl w:val="0"/>
          <w:numId w:val="17"/>
        </w:numPr>
        <w:tabs>
          <w:tab w:val="left" w:pos="284"/>
        </w:tabs>
        <w:suppressAutoHyphens w:val="0"/>
        <w:spacing w:after="60" w:line="249" w:lineRule="auto"/>
        <w:ind w:left="0" w:right="-63" w:hanging="360"/>
        <w:jc w:val="both"/>
        <w:rPr>
          <w:color w:val="000000"/>
          <w:sz w:val="28"/>
        </w:rPr>
      </w:pPr>
      <w:r w:rsidRPr="004761A8">
        <w:rPr>
          <w:color w:val="000000"/>
          <w:sz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6245C" w:rsidRPr="004761A8" w:rsidRDefault="0026245C" w:rsidP="0085531B">
      <w:pPr>
        <w:numPr>
          <w:ilvl w:val="0"/>
          <w:numId w:val="17"/>
        </w:numPr>
        <w:tabs>
          <w:tab w:val="left" w:pos="284"/>
        </w:tabs>
        <w:suppressAutoHyphens w:val="0"/>
        <w:spacing w:after="60" w:line="249" w:lineRule="auto"/>
        <w:ind w:left="0" w:right="-63" w:hanging="360"/>
        <w:jc w:val="both"/>
        <w:rPr>
          <w:color w:val="000000"/>
          <w:sz w:val="28"/>
        </w:rPr>
      </w:pPr>
      <w:r w:rsidRPr="004761A8">
        <w:rPr>
          <w:color w:val="000000"/>
          <w:sz w:val="28"/>
        </w:rPr>
        <w:t xml:space="preserve">Развивать умение воспроизводить ритм стихотворения, </w:t>
      </w:r>
      <w:r w:rsidRPr="004761A8">
        <w:rPr>
          <w:color w:val="000000"/>
          <w:sz w:val="28"/>
        </w:rPr>
        <w:tab/>
        <w:t xml:space="preserve">правильно пользоваться речевым дыханием. </w:t>
      </w:r>
    </w:p>
    <w:p w:rsidR="0026245C" w:rsidRPr="004761A8" w:rsidRDefault="0026245C" w:rsidP="0085531B">
      <w:pPr>
        <w:numPr>
          <w:ilvl w:val="0"/>
          <w:numId w:val="17"/>
        </w:numPr>
        <w:tabs>
          <w:tab w:val="left" w:pos="284"/>
        </w:tabs>
        <w:suppressAutoHyphens w:val="0"/>
        <w:spacing w:after="37" w:line="249" w:lineRule="auto"/>
        <w:ind w:left="0" w:right="-63" w:hanging="360"/>
        <w:jc w:val="both"/>
        <w:rPr>
          <w:color w:val="000000"/>
          <w:sz w:val="28"/>
        </w:rPr>
      </w:pPr>
      <w:r>
        <w:rPr>
          <w:color w:val="000000"/>
          <w:sz w:val="28"/>
        </w:rPr>
        <w:t xml:space="preserve">Развивать умение </w:t>
      </w:r>
      <w:r w:rsidRPr="004761A8">
        <w:rPr>
          <w:color w:val="000000"/>
          <w:sz w:val="28"/>
        </w:rPr>
        <w:t xml:space="preserve">слышать в речи взрослого специально интонируемый звук. </w:t>
      </w:r>
    </w:p>
    <w:p w:rsidR="0026245C" w:rsidRPr="00B92FB3" w:rsidRDefault="0026245C" w:rsidP="00B92FB3">
      <w:pPr>
        <w:tabs>
          <w:tab w:val="left" w:pos="284"/>
        </w:tabs>
        <w:spacing w:after="30"/>
        <w:ind w:right="-63"/>
        <w:rPr>
          <w:color w:val="000000"/>
          <w:sz w:val="28"/>
        </w:rPr>
      </w:pPr>
      <w:r w:rsidRPr="004761A8">
        <w:rPr>
          <w:b/>
          <w:i/>
          <w:color w:val="000000"/>
          <w:sz w:val="28"/>
        </w:rPr>
        <w:t>Содержание образовательной деятельности</w:t>
      </w:r>
      <w:r>
        <w:rPr>
          <w:b/>
          <w:i/>
          <w:color w:val="000000"/>
          <w:sz w:val="28"/>
        </w:rPr>
        <w:t>.</w:t>
      </w:r>
    </w:p>
    <w:p w:rsidR="0026245C" w:rsidRPr="004761A8" w:rsidRDefault="0026245C" w:rsidP="0026245C">
      <w:pPr>
        <w:spacing w:after="32"/>
        <w:ind w:right="-63"/>
        <w:jc w:val="center"/>
        <w:rPr>
          <w:color w:val="000000"/>
          <w:sz w:val="28"/>
        </w:rPr>
      </w:pPr>
      <w:r w:rsidRPr="004761A8">
        <w:rPr>
          <w:b/>
          <w:color w:val="000000"/>
          <w:sz w:val="28"/>
        </w:rPr>
        <w:t xml:space="preserve"> </w:t>
      </w:r>
    </w:p>
    <w:p w:rsidR="0026245C" w:rsidRPr="004761A8" w:rsidRDefault="0026245C" w:rsidP="0026245C">
      <w:pPr>
        <w:spacing w:after="5" w:line="271" w:lineRule="auto"/>
        <w:ind w:right="-63" w:hanging="10"/>
        <w:jc w:val="center"/>
        <w:rPr>
          <w:color w:val="000000"/>
          <w:sz w:val="28"/>
        </w:rPr>
      </w:pPr>
      <w:r w:rsidRPr="004761A8">
        <w:rPr>
          <w:b/>
          <w:i/>
          <w:color w:val="000000"/>
          <w:sz w:val="28"/>
        </w:rPr>
        <w:t>Владение речью как средством общения и культуры.</w:t>
      </w:r>
    </w:p>
    <w:p w:rsidR="0026245C" w:rsidRPr="004761A8" w:rsidRDefault="0026245C" w:rsidP="0026245C">
      <w:pPr>
        <w:spacing w:after="2" w:line="249" w:lineRule="auto"/>
        <w:ind w:right="-63" w:firstLine="710"/>
        <w:jc w:val="both"/>
        <w:rPr>
          <w:color w:val="000000"/>
          <w:sz w:val="28"/>
        </w:rPr>
      </w:pPr>
      <w:r>
        <w:rPr>
          <w:color w:val="000000"/>
          <w:sz w:val="28"/>
        </w:rPr>
        <w:t xml:space="preserve">Освоение умений: </w:t>
      </w:r>
      <w:r w:rsidRPr="004761A8">
        <w:rPr>
          <w:color w:val="000000"/>
          <w:sz w:val="28"/>
        </w:rPr>
        <w:t>по инициативе взрослого называть членов своей семьи, знакомых литературных геро</w:t>
      </w:r>
      <w:r>
        <w:rPr>
          <w:color w:val="000000"/>
          <w:sz w:val="28"/>
        </w:rPr>
        <w:t xml:space="preserve">ев и их действия на картинках, </w:t>
      </w:r>
      <w:r w:rsidRPr="004761A8">
        <w:rPr>
          <w:color w:val="000000"/>
          <w:sz w:val="28"/>
        </w:rPr>
        <w:t xml:space="preserve">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26245C" w:rsidRPr="004761A8" w:rsidRDefault="0026245C" w:rsidP="0026245C">
      <w:pPr>
        <w:spacing w:after="5" w:line="249" w:lineRule="auto"/>
        <w:ind w:right="-63" w:firstLine="567"/>
        <w:jc w:val="both"/>
        <w:rPr>
          <w:color w:val="000000"/>
          <w:sz w:val="28"/>
        </w:rPr>
      </w:pPr>
      <w:r w:rsidRPr="004761A8">
        <w:rPr>
          <w:color w:val="000000"/>
          <w:sz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26245C" w:rsidRPr="004761A8" w:rsidRDefault="0026245C" w:rsidP="0026245C">
      <w:pPr>
        <w:spacing w:line="249" w:lineRule="auto"/>
        <w:ind w:right="-63" w:firstLine="710"/>
        <w:jc w:val="both"/>
        <w:rPr>
          <w:color w:val="000000"/>
          <w:sz w:val="28"/>
        </w:rPr>
      </w:pPr>
      <w:r w:rsidRPr="004761A8">
        <w:rPr>
          <w:b/>
          <w:i/>
          <w:color w:val="000000"/>
          <w:sz w:val="28"/>
        </w:rPr>
        <w:t xml:space="preserve">Развитие связной, грамматически правильной диалогической и монологической речи. </w:t>
      </w:r>
      <w:r w:rsidRPr="004761A8">
        <w:rPr>
          <w:color w:val="000000"/>
          <w:sz w:val="28"/>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26245C" w:rsidRPr="004761A8" w:rsidRDefault="0026245C" w:rsidP="0026245C">
      <w:pPr>
        <w:spacing w:after="37" w:line="249" w:lineRule="auto"/>
        <w:ind w:right="-63" w:firstLine="708"/>
        <w:jc w:val="both"/>
        <w:rPr>
          <w:color w:val="000000"/>
          <w:sz w:val="28"/>
        </w:rPr>
      </w:pPr>
      <w:r w:rsidRPr="004761A8">
        <w:rPr>
          <w:color w:val="000000"/>
          <w:sz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26245C" w:rsidRDefault="0026245C" w:rsidP="0026245C">
      <w:pPr>
        <w:spacing w:line="249" w:lineRule="auto"/>
        <w:ind w:right="-63"/>
        <w:jc w:val="both"/>
        <w:rPr>
          <w:color w:val="000000"/>
          <w:sz w:val="28"/>
        </w:rPr>
      </w:pPr>
      <w:r w:rsidRPr="004761A8">
        <w:rPr>
          <w:color w:val="000000"/>
          <w:sz w:val="28"/>
        </w:rPr>
        <w:t>Освоение способа словообразования на основе имитации звуков: кошка «мяу</w:t>
      </w:r>
      <w:r>
        <w:rPr>
          <w:color w:val="000000"/>
          <w:sz w:val="28"/>
        </w:rPr>
        <w:t>-</w:t>
      </w:r>
      <w:r w:rsidRPr="004761A8">
        <w:rPr>
          <w:color w:val="000000"/>
          <w:sz w:val="28"/>
        </w:rPr>
        <w:t xml:space="preserve">мяу»- мяукает.  </w:t>
      </w:r>
    </w:p>
    <w:p w:rsidR="009A79CC" w:rsidRDefault="009A79CC" w:rsidP="0026245C">
      <w:pPr>
        <w:spacing w:line="249" w:lineRule="auto"/>
        <w:ind w:right="-63"/>
        <w:jc w:val="center"/>
        <w:rPr>
          <w:b/>
          <w:i/>
          <w:color w:val="000000"/>
          <w:sz w:val="28"/>
        </w:rPr>
      </w:pPr>
    </w:p>
    <w:p w:rsidR="00303297" w:rsidRDefault="00303297" w:rsidP="0026245C">
      <w:pPr>
        <w:spacing w:line="249" w:lineRule="auto"/>
        <w:ind w:right="-63"/>
        <w:jc w:val="center"/>
        <w:rPr>
          <w:b/>
          <w:i/>
          <w:color w:val="000000"/>
          <w:sz w:val="28"/>
        </w:rPr>
      </w:pPr>
      <w:r>
        <w:rPr>
          <w:b/>
          <w:i/>
          <w:color w:val="000000"/>
          <w:sz w:val="28"/>
        </w:rPr>
        <w:br w:type="page"/>
      </w:r>
    </w:p>
    <w:p w:rsidR="0026245C" w:rsidRPr="004761A8" w:rsidRDefault="0026245C" w:rsidP="0026245C">
      <w:pPr>
        <w:spacing w:line="249" w:lineRule="auto"/>
        <w:ind w:right="-63"/>
        <w:jc w:val="center"/>
        <w:rPr>
          <w:color w:val="000000"/>
          <w:sz w:val="28"/>
        </w:rPr>
      </w:pPr>
      <w:r w:rsidRPr="004761A8">
        <w:rPr>
          <w:b/>
          <w:i/>
          <w:color w:val="000000"/>
          <w:sz w:val="28"/>
        </w:rPr>
        <w:lastRenderedPageBreak/>
        <w:t>Обогащение активного словаря.</w:t>
      </w:r>
    </w:p>
    <w:p w:rsidR="0026245C" w:rsidRPr="004761A8" w:rsidRDefault="0026245C" w:rsidP="0026245C">
      <w:pPr>
        <w:spacing w:line="249" w:lineRule="auto"/>
        <w:ind w:right="-63" w:firstLine="710"/>
        <w:jc w:val="both"/>
        <w:rPr>
          <w:color w:val="000000"/>
          <w:sz w:val="28"/>
        </w:rPr>
      </w:pPr>
      <w:r w:rsidRPr="004761A8">
        <w:rPr>
          <w:color w:val="000000"/>
          <w:sz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4761A8">
        <w:rPr>
          <w:i/>
          <w:color w:val="000000"/>
          <w:sz w:val="28"/>
        </w:rPr>
        <w:t xml:space="preserve">качеств и </w:t>
      </w:r>
      <w:r w:rsidRPr="004761A8">
        <w:rPr>
          <w:color w:val="000000"/>
          <w:sz w:val="28"/>
        </w:rPr>
        <w:t xml:space="preserve">свойств предметов (мягкость, твердость, гладкость и др.; предметы рвутся, бьются, размокают); </w:t>
      </w:r>
      <w:r w:rsidRPr="004761A8">
        <w:rPr>
          <w:i/>
          <w:color w:val="000000"/>
          <w:sz w:val="28"/>
        </w:rPr>
        <w:t>материалов</w:t>
      </w:r>
      <w:r w:rsidRPr="004761A8">
        <w:rPr>
          <w:color w:val="000000"/>
          <w:sz w:val="28"/>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26245C" w:rsidRPr="004761A8" w:rsidRDefault="0026245C" w:rsidP="0026245C">
      <w:pPr>
        <w:spacing w:after="37" w:line="249" w:lineRule="auto"/>
        <w:ind w:right="-63" w:firstLine="710"/>
        <w:jc w:val="both"/>
        <w:rPr>
          <w:color w:val="000000"/>
          <w:sz w:val="28"/>
        </w:rPr>
      </w:pPr>
      <w:r w:rsidRPr="004761A8">
        <w:rPr>
          <w:color w:val="000000"/>
          <w:sz w:val="28"/>
        </w:rPr>
        <w:t xml:space="preserve">Понимание значения обобщающих слов: игрушки, одежда, посуда, мебель, овощи, фрукты, птицы, животные, звери и др. </w:t>
      </w:r>
    </w:p>
    <w:p w:rsidR="0026245C" w:rsidRPr="004761A8" w:rsidRDefault="0026245C" w:rsidP="0026245C">
      <w:pPr>
        <w:spacing w:after="2" w:line="249" w:lineRule="auto"/>
        <w:ind w:right="-63" w:firstLine="710"/>
        <w:jc w:val="both"/>
        <w:rPr>
          <w:color w:val="000000"/>
          <w:sz w:val="28"/>
        </w:rPr>
      </w:pPr>
      <w:r w:rsidRPr="004761A8">
        <w:rPr>
          <w:b/>
          <w:i/>
          <w:color w:val="000000"/>
          <w:sz w:val="28"/>
        </w:rPr>
        <w:t xml:space="preserve">Развитие звуковой и интонационной культуры речи, фонематического слуха. </w:t>
      </w:r>
      <w:r w:rsidRPr="004761A8">
        <w:rPr>
          <w:color w:val="000000"/>
          <w:sz w:val="28"/>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26245C" w:rsidRPr="004761A8" w:rsidRDefault="0026245C" w:rsidP="0026245C">
      <w:pPr>
        <w:spacing w:after="37" w:line="249" w:lineRule="auto"/>
        <w:ind w:right="-63" w:firstLine="710"/>
        <w:jc w:val="both"/>
        <w:rPr>
          <w:color w:val="000000"/>
          <w:sz w:val="28"/>
        </w:rPr>
      </w:pPr>
      <w:r w:rsidRPr="004761A8">
        <w:rPr>
          <w:color w:val="000000"/>
          <w:sz w:val="28"/>
        </w:rPr>
        <w:t xml:space="preserve">Развитие правильного речевого дыхания, слухового внимания, фонематического слуха, моторики речевого аппарата;  </w:t>
      </w:r>
    </w:p>
    <w:p w:rsidR="0026245C" w:rsidRPr="004761A8" w:rsidRDefault="0026245C" w:rsidP="0026245C">
      <w:pPr>
        <w:spacing w:after="37" w:line="249" w:lineRule="auto"/>
        <w:ind w:right="-63" w:firstLine="567"/>
        <w:jc w:val="both"/>
        <w:rPr>
          <w:color w:val="000000"/>
          <w:sz w:val="28"/>
        </w:rPr>
      </w:pPr>
      <w:r w:rsidRPr="004761A8">
        <w:rPr>
          <w:b/>
          <w:i/>
          <w:color w:val="000000"/>
          <w:sz w:val="28"/>
        </w:rPr>
        <w:t xml:space="preserve">Знакомство с книжной культурой, детской литературой. </w:t>
      </w:r>
      <w:r w:rsidRPr="004761A8">
        <w:rPr>
          <w:color w:val="000000"/>
          <w:sz w:val="28"/>
        </w:rPr>
        <w:t>Воспитание интереса к фольклорным и литературным текстам, желания их слушать. Развитие умения</w:t>
      </w:r>
      <w:r w:rsidRPr="004761A8">
        <w:rPr>
          <w:b/>
          <w:i/>
          <w:color w:val="000000"/>
          <w:sz w:val="28"/>
        </w:rPr>
        <w:t xml:space="preserve"> </w:t>
      </w:r>
      <w:r w:rsidRPr="004761A8">
        <w:rPr>
          <w:color w:val="000000"/>
          <w:sz w:val="28"/>
        </w:rPr>
        <w:t xml:space="preserve">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26245C" w:rsidRDefault="0026245C" w:rsidP="0026245C">
      <w:pPr>
        <w:spacing w:after="37"/>
        <w:ind w:right="-63"/>
        <w:rPr>
          <w:b/>
          <w:color w:val="000000"/>
          <w:sz w:val="28"/>
        </w:rPr>
      </w:pPr>
      <w:r w:rsidRPr="004761A8">
        <w:rPr>
          <w:color w:val="000000"/>
          <w:sz w:val="28"/>
        </w:rPr>
        <w:t xml:space="preserve"> </w:t>
      </w:r>
    </w:p>
    <w:p w:rsidR="0026245C" w:rsidRDefault="0026245C" w:rsidP="0026245C">
      <w:pPr>
        <w:spacing w:line="249" w:lineRule="auto"/>
        <w:ind w:right="-63" w:firstLine="710"/>
        <w:jc w:val="center"/>
        <w:rPr>
          <w:b/>
          <w:color w:val="000000"/>
          <w:sz w:val="28"/>
        </w:rPr>
      </w:pPr>
    </w:p>
    <w:p w:rsidR="0026245C" w:rsidRDefault="0026245C" w:rsidP="0026245C">
      <w:pPr>
        <w:spacing w:line="249" w:lineRule="auto"/>
        <w:ind w:right="-63" w:firstLine="710"/>
        <w:jc w:val="center"/>
        <w:rPr>
          <w:b/>
          <w:color w:val="000000"/>
          <w:sz w:val="28"/>
        </w:rPr>
      </w:pPr>
    </w:p>
    <w:p w:rsidR="0026245C" w:rsidRDefault="0026245C" w:rsidP="0026245C">
      <w:pPr>
        <w:spacing w:line="249" w:lineRule="auto"/>
        <w:ind w:right="-63" w:firstLine="710"/>
        <w:jc w:val="center"/>
        <w:rPr>
          <w:b/>
          <w:color w:val="000000"/>
          <w:sz w:val="28"/>
        </w:rPr>
      </w:pPr>
      <w:r w:rsidRPr="004761A8">
        <w:rPr>
          <w:b/>
          <w:color w:val="000000"/>
          <w:sz w:val="28"/>
        </w:rPr>
        <w:t>Результаты образовательной деятельности</w:t>
      </w:r>
      <w:r>
        <w:rPr>
          <w:b/>
          <w:color w:val="000000"/>
          <w:sz w:val="28"/>
        </w:rPr>
        <w:t>.</w:t>
      </w:r>
    </w:p>
    <w:p w:rsidR="0026245C" w:rsidRPr="004761A8" w:rsidRDefault="0026245C" w:rsidP="0026245C">
      <w:pPr>
        <w:spacing w:line="249" w:lineRule="auto"/>
        <w:ind w:right="-63"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6245C" w:rsidRPr="004761A8" w:rsidTr="006E3B61">
        <w:tc>
          <w:tcPr>
            <w:tcW w:w="4672"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26245C" w:rsidRPr="004761A8" w:rsidTr="006E3B61">
        <w:tc>
          <w:tcPr>
            <w:tcW w:w="4672" w:type="dxa"/>
          </w:tcPr>
          <w:p w:rsidR="0026245C" w:rsidRPr="009B07E3" w:rsidRDefault="0026245C" w:rsidP="0085531B">
            <w:pPr>
              <w:numPr>
                <w:ilvl w:val="0"/>
                <w:numId w:val="12"/>
              </w:numPr>
              <w:tabs>
                <w:tab w:val="left" w:pos="426"/>
              </w:tabs>
              <w:suppressAutoHyphens w:val="0"/>
              <w:ind w:left="0" w:right="-63" w:firstLine="142"/>
              <w:jc w:val="both"/>
              <w:rPr>
                <w:color w:val="000000"/>
              </w:rPr>
            </w:pPr>
            <w:r>
              <w:rPr>
                <w:color w:val="000000"/>
              </w:rPr>
              <w:t>с</w:t>
            </w:r>
            <w:r w:rsidRPr="009B07E3">
              <w:rPr>
                <w:color w:val="000000"/>
              </w:rPr>
              <w:t xml:space="preserve">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26245C" w:rsidRPr="009B07E3" w:rsidRDefault="0026245C" w:rsidP="0085531B">
            <w:pPr>
              <w:numPr>
                <w:ilvl w:val="0"/>
                <w:numId w:val="12"/>
              </w:numPr>
              <w:tabs>
                <w:tab w:val="left" w:pos="426"/>
              </w:tabs>
              <w:suppressAutoHyphens w:val="0"/>
              <w:ind w:left="0" w:right="-63" w:firstLine="142"/>
              <w:jc w:val="both"/>
              <w:rPr>
                <w:color w:val="000000"/>
              </w:rPr>
            </w:pPr>
            <w:r>
              <w:rPr>
                <w:color w:val="000000"/>
              </w:rPr>
              <w:t>п</w:t>
            </w:r>
            <w:r w:rsidRPr="009B07E3">
              <w:rPr>
                <w:color w:val="000000"/>
              </w:rPr>
              <w:t>роявляет речевую активность в общении со сверстником; здоровается и прощается с воспитателем и детьми, благодарит за обед, выражает просьбу;</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по вопросам составляет по картинке рассказ из 3-4 простых предложений;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называет предметы и объекты </w:t>
            </w:r>
            <w:r w:rsidRPr="009B07E3">
              <w:rPr>
                <w:color w:val="000000"/>
              </w:rPr>
              <w:lastRenderedPageBreak/>
              <w:t xml:space="preserve">ближайшего окружения;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речь эмоциональна, сопровождается правильным речевым дыханием;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узнает содержание прослушанных произведений по иллюстрациям, эмоционально откликается на него;  </w:t>
            </w:r>
          </w:p>
          <w:p w:rsidR="0026245C" w:rsidRPr="009B07E3" w:rsidRDefault="0026245C" w:rsidP="0085531B">
            <w:pPr>
              <w:numPr>
                <w:ilvl w:val="0"/>
                <w:numId w:val="12"/>
              </w:numPr>
              <w:tabs>
                <w:tab w:val="left" w:pos="426"/>
              </w:tabs>
              <w:suppressAutoHyphens w:val="0"/>
              <w:spacing w:after="160" w:line="259" w:lineRule="auto"/>
              <w:ind w:left="0" w:right="-63" w:firstLine="142"/>
              <w:jc w:val="both"/>
              <w:rPr>
                <w:color w:val="000000"/>
              </w:rPr>
            </w:pPr>
            <w:r w:rsidRPr="009B07E3">
              <w:rPr>
                <w:color w:val="000000"/>
              </w:rPr>
              <w:t xml:space="preserve">совместно со взрослым пересказывает знакомые сказки, читает короткие стихи. </w:t>
            </w:r>
          </w:p>
        </w:tc>
        <w:tc>
          <w:tcPr>
            <w:tcW w:w="4673" w:type="dxa"/>
          </w:tcPr>
          <w:p w:rsidR="0026245C" w:rsidRPr="00474E48" w:rsidRDefault="0026245C" w:rsidP="0085531B">
            <w:pPr>
              <w:numPr>
                <w:ilvl w:val="0"/>
                <w:numId w:val="12"/>
              </w:numPr>
              <w:tabs>
                <w:tab w:val="left" w:pos="290"/>
              </w:tabs>
              <w:suppressAutoHyphens w:val="0"/>
              <w:spacing w:line="244" w:lineRule="auto"/>
              <w:ind w:left="0" w:right="-63" w:firstLine="0"/>
              <w:jc w:val="both"/>
              <w:rPr>
                <w:color w:val="000000"/>
              </w:rPr>
            </w:pPr>
            <w:r w:rsidRPr="00474E48">
              <w:rPr>
                <w:color w:val="000000"/>
              </w:rPr>
              <w:lastRenderedPageBreak/>
              <w:t xml:space="preserve"> </w:t>
            </w:r>
            <w:r>
              <w:rPr>
                <w:color w:val="000000"/>
              </w:rPr>
              <w:t>н</w:t>
            </w:r>
            <w:r w:rsidRPr="00474E48">
              <w:rPr>
                <w:color w:val="000000"/>
              </w:rPr>
              <w:t xml:space="preserve">е реагирует на обращение ко всем детям в группе и понимает речь обращенную только к нему; </w:t>
            </w:r>
          </w:p>
          <w:p w:rsidR="0026245C" w:rsidRPr="009B07E3" w:rsidRDefault="0026245C" w:rsidP="0085531B">
            <w:pPr>
              <w:numPr>
                <w:ilvl w:val="0"/>
                <w:numId w:val="12"/>
              </w:numPr>
              <w:tabs>
                <w:tab w:val="left" w:pos="290"/>
              </w:tabs>
              <w:suppressAutoHyphens w:val="0"/>
              <w:spacing w:line="244" w:lineRule="auto"/>
              <w:ind w:left="0" w:right="-63" w:firstLine="0"/>
              <w:jc w:val="both"/>
              <w:rPr>
                <w:color w:val="000000"/>
              </w:rPr>
            </w:pPr>
            <w:r w:rsidRPr="009B07E3">
              <w:rPr>
                <w:color w:val="000000"/>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26245C" w:rsidRPr="009B07E3" w:rsidRDefault="0026245C" w:rsidP="0085531B">
            <w:pPr>
              <w:numPr>
                <w:ilvl w:val="0"/>
                <w:numId w:val="12"/>
              </w:numPr>
              <w:tabs>
                <w:tab w:val="left" w:pos="290"/>
              </w:tabs>
              <w:suppressAutoHyphens w:val="0"/>
              <w:spacing w:line="244" w:lineRule="auto"/>
              <w:ind w:left="0" w:right="-63" w:firstLine="0"/>
              <w:jc w:val="both"/>
              <w:rPr>
                <w:color w:val="000000"/>
              </w:rPr>
            </w:pPr>
            <w:r w:rsidRPr="009B07E3">
              <w:rPr>
                <w:color w:val="000000"/>
              </w:rPr>
              <w:t xml:space="preserve">отказывается от пересказа, не знает наизусть ни одного стихотворения; </w:t>
            </w:r>
          </w:p>
          <w:p w:rsidR="0026245C" w:rsidRPr="009B07E3" w:rsidRDefault="0026245C" w:rsidP="0085531B">
            <w:pPr>
              <w:numPr>
                <w:ilvl w:val="0"/>
                <w:numId w:val="12"/>
              </w:numPr>
              <w:tabs>
                <w:tab w:val="left" w:pos="290"/>
              </w:tabs>
              <w:suppressAutoHyphens w:val="0"/>
              <w:spacing w:line="244" w:lineRule="auto"/>
              <w:ind w:left="0" w:right="-63" w:firstLine="0"/>
              <w:jc w:val="both"/>
              <w:rPr>
                <w:color w:val="000000"/>
              </w:rPr>
            </w:pPr>
            <w:r w:rsidRPr="009B07E3">
              <w:rPr>
                <w:color w:val="000000"/>
              </w:rPr>
              <w:t xml:space="preserve">не проявляет инициативы в общении со взрослыми и сверстниками; </w:t>
            </w:r>
          </w:p>
          <w:p w:rsidR="0026245C" w:rsidRPr="009B07E3" w:rsidRDefault="0026245C" w:rsidP="0085531B">
            <w:pPr>
              <w:numPr>
                <w:ilvl w:val="0"/>
                <w:numId w:val="12"/>
              </w:numPr>
              <w:tabs>
                <w:tab w:val="left" w:pos="290"/>
              </w:tabs>
              <w:suppressAutoHyphens w:val="0"/>
              <w:spacing w:line="244" w:lineRule="auto"/>
              <w:ind w:left="0" w:right="-63" w:firstLine="0"/>
              <w:jc w:val="both"/>
              <w:rPr>
                <w:color w:val="000000"/>
              </w:rPr>
            </w:pPr>
            <w:r w:rsidRPr="009B07E3">
              <w:rPr>
                <w:color w:val="000000"/>
              </w:rPr>
              <w:lastRenderedPageBreak/>
              <w:t>не использует элементарные формы вежливого речевого общения</w:t>
            </w:r>
            <w:r>
              <w:rPr>
                <w:color w:val="000000"/>
              </w:rPr>
              <w:t>;</w:t>
            </w:r>
            <w:r w:rsidRPr="009B07E3">
              <w:rPr>
                <w:color w:val="000000"/>
              </w:rPr>
              <w:t xml:space="preserve"> </w:t>
            </w:r>
          </w:p>
          <w:p w:rsidR="0026245C" w:rsidRPr="009B07E3" w:rsidRDefault="0026245C" w:rsidP="0085531B">
            <w:pPr>
              <w:numPr>
                <w:ilvl w:val="0"/>
                <w:numId w:val="12"/>
              </w:numPr>
              <w:tabs>
                <w:tab w:val="left" w:pos="290"/>
              </w:tabs>
              <w:suppressAutoHyphens w:val="0"/>
              <w:spacing w:line="244" w:lineRule="auto"/>
              <w:ind w:left="0" w:right="-63" w:firstLine="0"/>
              <w:jc w:val="both"/>
              <w:rPr>
                <w:color w:val="000000"/>
              </w:rPr>
            </w:pPr>
            <w:r w:rsidRPr="009B07E3">
              <w:rPr>
                <w:color w:val="000000"/>
              </w:rPr>
              <w:t>быстро отвлекается при слушании литературного текста, слабо запоминает его содержание.</w:t>
            </w:r>
          </w:p>
          <w:p w:rsidR="0026245C" w:rsidRPr="009B07E3" w:rsidRDefault="0026245C" w:rsidP="006E3B61">
            <w:pPr>
              <w:spacing w:before="100" w:beforeAutospacing="1" w:line="244" w:lineRule="auto"/>
              <w:ind w:right="-63"/>
              <w:jc w:val="both"/>
              <w:rPr>
                <w:color w:val="000000"/>
              </w:rPr>
            </w:pPr>
          </w:p>
        </w:tc>
      </w:tr>
    </w:tbl>
    <w:p w:rsidR="0026245C" w:rsidRPr="004761A8" w:rsidRDefault="0026245C" w:rsidP="0021670A">
      <w:pPr>
        <w:rPr>
          <w:b/>
          <w:color w:val="000000"/>
          <w:sz w:val="28"/>
        </w:rPr>
      </w:pPr>
    </w:p>
    <w:p w:rsidR="0026245C" w:rsidRPr="00303297" w:rsidRDefault="00BF2DDB" w:rsidP="00303297">
      <w:pPr>
        <w:pStyle w:val="1"/>
        <w:jc w:val="center"/>
        <w:rPr>
          <w:rFonts w:ascii="Times New Roman" w:hAnsi="Times New Roman" w:cs="Times New Roman"/>
          <w:i/>
          <w:color w:val="auto"/>
          <w:sz w:val="32"/>
          <w:szCs w:val="32"/>
        </w:rPr>
      </w:pPr>
      <w:bookmarkStart w:id="11" w:name="_Toc82183708"/>
      <w:r>
        <w:rPr>
          <w:rFonts w:ascii="Times New Roman" w:hAnsi="Times New Roman" w:cs="Times New Roman"/>
          <w:color w:val="auto"/>
          <w:sz w:val="32"/>
          <w:szCs w:val="32"/>
        </w:rPr>
        <w:t xml:space="preserve">Направление </w:t>
      </w:r>
      <w:r w:rsidR="0026245C" w:rsidRPr="00303297">
        <w:rPr>
          <w:rFonts w:ascii="Times New Roman" w:hAnsi="Times New Roman" w:cs="Times New Roman"/>
          <w:color w:val="auto"/>
          <w:sz w:val="32"/>
          <w:szCs w:val="32"/>
        </w:rPr>
        <w:t>«ХУДОЖЕСТВЕННО-ЭСТЕТИЧЕСКОЕ РАЗВИТИЕ».</w:t>
      </w:r>
      <w:bookmarkEnd w:id="11"/>
    </w:p>
    <w:p w:rsidR="0026245C" w:rsidRPr="004761A8" w:rsidRDefault="0026245C" w:rsidP="0026245C">
      <w:pPr>
        <w:ind w:right="-63"/>
        <w:rPr>
          <w:color w:val="000000"/>
          <w:sz w:val="28"/>
        </w:rPr>
      </w:pPr>
      <w:r w:rsidRPr="004761A8">
        <w:rPr>
          <w:color w:val="000000"/>
          <w:sz w:val="28"/>
        </w:rPr>
        <w:t xml:space="preserve">  </w:t>
      </w:r>
    </w:p>
    <w:p w:rsidR="0026245C" w:rsidRPr="004761A8" w:rsidRDefault="0026245C" w:rsidP="0026245C">
      <w:pPr>
        <w:pBdr>
          <w:top w:val="single" w:sz="4" w:space="0" w:color="000000"/>
          <w:left w:val="single" w:sz="4" w:space="0" w:color="000000"/>
          <w:bottom w:val="single" w:sz="4" w:space="0" w:color="000000"/>
          <w:right w:val="single" w:sz="4" w:space="0" w:color="000000"/>
        </w:pBdr>
        <w:spacing w:after="20"/>
        <w:ind w:right="-63" w:hanging="10"/>
        <w:jc w:val="right"/>
        <w:rPr>
          <w:color w:val="000000"/>
          <w:sz w:val="28"/>
        </w:rPr>
      </w:pPr>
      <w:r w:rsidRPr="004761A8">
        <w:rPr>
          <w:b/>
          <w:i/>
          <w:color w:val="000000"/>
        </w:rPr>
        <w:t xml:space="preserve">Извлечение из ФГОС ДО </w:t>
      </w:r>
    </w:p>
    <w:p w:rsidR="0026245C" w:rsidRPr="004761A8" w:rsidRDefault="0026245C" w:rsidP="0026245C">
      <w:pPr>
        <w:pBdr>
          <w:top w:val="single" w:sz="4" w:space="0" w:color="000000"/>
          <w:left w:val="single" w:sz="4" w:space="0" w:color="000000"/>
          <w:bottom w:val="single" w:sz="4" w:space="0" w:color="000000"/>
          <w:right w:val="single" w:sz="4" w:space="0" w:color="000000"/>
        </w:pBdr>
        <w:spacing w:after="39" w:line="247" w:lineRule="auto"/>
        <w:ind w:right="-63" w:firstLine="350"/>
        <w:jc w:val="both"/>
        <w:rPr>
          <w:color w:val="000000"/>
          <w:sz w:val="28"/>
        </w:rPr>
      </w:pPr>
      <w:r w:rsidRPr="004761A8">
        <w:rPr>
          <w:b/>
          <w:color w:val="000000"/>
        </w:rPr>
        <w:t xml:space="preserve">Художественно-эстетическое развитие </w:t>
      </w:r>
      <w:r w:rsidRPr="004761A8">
        <w:rPr>
          <w:color w:val="000000"/>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6245C" w:rsidRPr="004761A8" w:rsidRDefault="0026245C" w:rsidP="0026245C">
      <w:pPr>
        <w:tabs>
          <w:tab w:val="center" w:pos="4749"/>
        </w:tabs>
        <w:ind w:right="-63"/>
        <w:rPr>
          <w:color w:val="000000"/>
          <w:sz w:val="28"/>
        </w:rPr>
      </w:pPr>
      <w:r w:rsidRPr="004761A8">
        <w:rPr>
          <w:color w:val="000000"/>
          <w:sz w:val="28"/>
        </w:rPr>
        <w:t xml:space="preserve"> </w:t>
      </w:r>
      <w:r>
        <w:rPr>
          <w:color w:val="000000"/>
          <w:sz w:val="28"/>
        </w:rPr>
        <w:tab/>
      </w:r>
      <w:r w:rsidRPr="004761A8">
        <w:rPr>
          <w:b/>
          <w:color w:val="000000"/>
          <w:sz w:val="28"/>
        </w:rPr>
        <w:t xml:space="preserve"> </w:t>
      </w:r>
    </w:p>
    <w:p w:rsidR="0026245C" w:rsidRPr="004761A8" w:rsidRDefault="0026245C" w:rsidP="0026245C">
      <w:pPr>
        <w:spacing w:after="5" w:line="271" w:lineRule="auto"/>
        <w:ind w:right="-63" w:hanging="10"/>
        <w:jc w:val="center"/>
        <w:rPr>
          <w:color w:val="000000"/>
          <w:sz w:val="28"/>
        </w:rPr>
      </w:pPr>
      <w:r w:rsidRPr="004761A8">
        <w:rPr>
          <w:b/>
          <w:color w:val="000000"/>
          <w:sz w:val="28"/>
        </w:rPr>
        <w:t xml:space="preserve">Четвертый год жизни. </w:t>
      </w:r>
      <w:r>
        <w:rPr>
          <w:b/>
          <w:color w:val="000000"/>
          <w:sz w:val="28"/>
        </w:rPr>
        <w:t>М</w:t>
      </w:r>
      <w:r w:rsidRPr="004761A8">
        <w:rPr>
          <w:b/>
          <w:color w:val="000000"/>
          <w:sz w:val="28"/>
        </w:rPr>
        <w:t>ладшая группа</w:t>
      </w:r>
      <w:r>
        <w:rPr>
          <w:b/>
          <w:color w:val="000000"/>
          <w:sz w:val="28"/>
        </w:rPr>
        <w:t>.</w:t>
      </w:r>
    </w:p>
    <w:p w:rsidR="0026245C" w:rsidRPr="004761A8" w:rsidRDefault="0026245C" w:rsidP="0026245C">
      <w:pPr>
        <w:spacing w:after="34"/>
        <w:ind w:right="-63"/>
        <w:rPr>
          <w:color w:val="000000"/>
          <w:sz w:val="28"/>
        </w:rPr>
      </w:pPr>
      <w:r w:rsidRPr="004761A8">
        <w:rPr>
          <w:color w:val="000000"/>
          <w:sz w:val="28"/>
        </w:rPr>
        <w:t xml:space="preserve"> </w:t>
      </w:r>
    </w:p>
    <w:p w:rsidR="0026245C" w:rsidRPr="004761A8" w:rsidRDefault="0026245C" w:rsidP="0021670A">
      <w:pPr>
        <w:rPr>
          <w:b/>
          <w:i/>
          <w:color w:val="000000"/>
          <w:sz w:val="28"/>
        </w:rPr>
      </w:pPr>
      <w:r w:rsidRPr="004761A8">
        <w:rPr>
          <w:b/>
          <w:color w:val="000000"/>
          <w:sz w:val="28"/>
        </w:rPr>
        <w:t>ИЗОБРАЗИТЕЛЬНОЕ ИСКУССТВО</w:t>
      </w:r>
      <w:r>
        <w:rPr>
          <w:b/>
          <w:color w:val="000000"/>
          <w:sz w:val="28"/>
        </w:rPr>
        <w:t>.</w:t>
      </w:r>
      <w:r w:rsidRPr="004761A8">
        <w:rPr>
          <w:b/>
          <w:color w:val="000000"/>
          <w:sz w:val="28"/>
        </w:rPr>
        <w:t xml:space="preserve"> </w:t>
      </w:r>
    </w:p>
    <w:p w:rsidR="0026245C" w:rsidRPr="00B92FB3" w:rsidRDefault="0026245C" w:rsidP="00B92FB3">
      <w:pPr>
        <w:spacing w:after="29"/>
        <w:ind w:right="-63"/>
        <w:jc w:val="center"/>
        <w:rPr>
          <w:color w:val="000000"/>
          <w:sz w:val="28"/>
        </w:rPr>
      </w:pPr>
      <w:r w:rsidRPr="004761A8">
        <w:rPr>
          <w:b/>
          <w:i/>
          <w:color w:val="000000"/>
          <w:sz w:val="28"/>
        </w:rPr>
        <w:t xml:space="preserve"> Задачи образовательной деятельности</w:t>
      </w:r>
      <w:r>
        <w:rPr>
          <w:b/>
          <w:i/>
          <w:color w:val="000000"/>
          <w:sz w:val="28"/>
        </w:rPr>
        <w:t>.</w:t>
      </w:r>
      <w:r w:rsidRPr="004761A8">
        <w:rPr>
          <w:b/>
          <w:i/>
          <w:color w:val="000000"/>
          <w:sz w:val="28"/>
        </w:rPr>
        <w:t xml:space="preserve"> </w:t>
      </w:r>
    </w:p>
    <w:p w:rsidR="0026245C" w:rsidRPr="004761A8" w:rsidRDefault="0026245C" w:rsidP="0026245C">
      <w:pPr>
        <w:ind w:right="-63"/>
        <w:rPr>
          <w:color w:val="000000"/>
          <w:sz w:val="28"/>
        </w:rPr>
      </w:pPr>
      <w:r w:rsidRPr="004761A8">
        <w:rPr>
          <w:rFonts w:eastAsia="Arial"/>
          <w:color w:val="000000"/>
          <w:sz w:val="28"/>
        </w:rPr>
        <w:t xml:space="preserve"> </w:t>
      </w:r>
    </w:p>
    <w:p w:rsidR="0026245C" w:rsidRPr="004761A8" w:rsidRDefault="0026245C" w:rsidP="0026245C">
      <w:pPr>
        <w:ind w:right="-63" w:firstLine="708"/>
        <w:jc w:val="both"/>
        <w:rPr>
          <w:color w:val="000000"/>
          <w:sz w:val="28"/>
        </w:rPr>
      </w:pPr>
      <w:r w:rsidRPr="004761A8">
        <w:rPr>
          <w:color w:val="000000"/>
          <w:sz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26245C" w:rsidRPr="004761A8" w:rsidRDefault="0026245C" w:rsidP="0026245C">
      <w:pPr>
        <w:ind w:right="-63" w:firstLine="708"/>
        <w:jc w:val="both"/>
        <w:rPr>
          <w:color w:val="000000"/>
          <w:sz w:val="28"/>
        </w:rPr>
      </w:pPr>
      <w:r w:rsidRPr="004761A8">
        <w:rPr>
          <w:color w:val="000000"/>
          <w:sz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26245C" w:rsidRPr="00B92FB3" w:rsidRDefault="0026245C" w:rsidP="00B92FB3">
      <w:pPr>
        <w:spacing w:after="30"/>
        <w:ind w:right="-63"/>
        <w:jc w:val="center"/>
        <w:rPr>
          <w:color w:val="000000"/>
          <w:sz w:val="28"/>
        </w:rPr>
      </w:pPr>
      <w:r w:rsidRPr="004761A8">
        <w:rPr>
          <w:b/>
          <w:i/>
          <w:color w:val="000000"/>
          <w:sz w:val="28"/>
        </w:rPr>
        <w:t xml:space="preserve"> Содержание образовательной деятельности</w:t>
      </w:r>
      <w:r>
        <w:rPr>
          <w:b/>
          <w:i/>
          <w:color w:val="000000"/>
          <w:sz w:val="28"/>
        </w:rPr>
        <w:t>.</w:t>
      </w:r>
    </w:p>
    <w:p w:rsidR="0026245C" w:rsidRPr="004761A8" w:rsidRDefault="0026245C" w:rsidP="0026245C">
      <w:pPr>
        <w:spacing w:after="11" w:line="249" w:lineRule="auto"/>
        <w:ind w:right="-63" w:firstLine="710"/>
        <w:jc w:val="both"/>
        <w:rPr>
          <w:color w:val="000000"/>
          <w:sz w:val="28"/>
        </w:rPr>
      </w:pPr>
      <w:r w:rsidRPr="004761A8">
        <w:rPr>
          <w:color w:val="000000"/>
          <w:sz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26245C" w:rsidRPr="004761A8" w:rsidRDefault="0026245C" w:rsidP="0026245C">
      <w:pPr>
        <w:spacing w:after="37" w:line="249" w:lineRule="auto"/>
        <w:ind w:right="-63" w:firstLine="710"/>
        <w:jc w:val="both"/>
        <w:rPr>
          <w:color w:val="000000"/>
          <w:sz w:val="28"/>
        </w:rPr>
      </w:pPr>
      <w:r w:rsidRPr="004761A8">
        <w:rPr>
          <w:color w:val="000000"/>
          <w:sz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w:t>
      </w:r>
      <w:r w:rsidRPr="004761A8">
        <w:rPr>
          <w:color w:val="000000"/>
          <w:sz w:val="28"/>
        </w:rPr>
        <w:lastRenderedPageBreak/>
        <w:t xml:space="preserve">опыту живописными образами. Формирование образа человека - мастера как создателя народных игрушек, иллюстраций в книгах, картин. </w:t>
      </w:r>
    </w:p>
    <w:p w:rsidR="0026245C" w:rsidRPr="004761A8" w:rsidRDefault="0026245C" w:rsidP="0026245C">
      <w:pPr>
        <w:spacing w:line="249" w:lineRule="auto"/>
        <w:ind w:right="-63" w:firstLine="710"/>
        <w:jc w:val="both"/>
        <w:rPr>
          <w:color w:val="000000"/>
          <w:sz w:val="28"/>
        </w:rPr>
      </w:pPr>
      <w:r w:rsidRPr="004761A8">
        <w:rPr>
          <w:color w:val="000000"/>
          <w:sz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26245C" w:rsidRDefault="0026245C" w:rsidP="0026245C">
      <w:pPr>
        <w:spacing w:after="35"/>
        <w:ind w:right="-63"/>
        <w:rPr>
          <w:b/>
          <w:color w:val="000000"/>
          <w:sz w:val="28"/>
        </w:rPr>
      </w:pPr>
      <w:r w:rsidRPr="004761A8">
        <w:rPr>
          <w:color w:val="000000"/>
          <w:sz w:val="28"/>
        </w:rPr>
        <w:t xml:space="preserve"> </w:t>
      </w:r>
    </w:p>
    <w:p w:rsidR="0026245C" w:rsidRPr="004761A8" w:rsidRDefault="0026245C" w:rsidP="0026245C">
      <w:pPr>
        <w:spacing w:after="5" w:line="271" w:lineRule="auto"/>
        <w:ind w:right="-63" w:hanging="10"/>
        <w:jc w:val="center"/>
        <w:rPr>
          <w:color w:val="000000"/>
          <w:sz w:val="28"/>
        </w:rPr>
      </w:pPr>
      <w:r w:rsidRPr="004761A8">
        <w:rPr>
          <w:b/>
          <w:color w:val="000000"/>
          <w:sz w:val="28"/>
        </w:rPr>
        <w:t>Развитие продуктивной деятельности и детского творчества</w:t>
      </w:r>
      <w:r>
        <w:rPr>
          <w:b/>
          <w:color w:val="000000"/>
          <w:sz w:val="28"/>
        </w:rPr>
        <w:t>.</w:t>
      </w:r>
    </w:p>
    <w:p w:rsidR="0026245C" w:rsidRPr="004761A8" w:rsidRDefault="0026245C" w:rsidP="0026245C">
      <w:pPr>
        <w:spacing w:after="29"/>
        <w:ind w:right="-63"/>
        <w:jc w:val="center"/>
        <w:rPr>
          <w:color w:val="000000"/>
          <w:sz w:val="28"/>
        </w:rPr>
      </w:pPr>
      <w:r w:rsidRPr="004761A8">
        <w:rPr>
          <w:b/>
          <w:i/>
          <w:color w:val="000000"/>
          <w:sz w:val="28"/>
        </w:rPr>
        <w:t xml:space="preserve"> </w:t>
      </w:r>
    </w:p>
    <w:p w:rsidR="0026245C" w:rsidRPr="004761A8" w:rsidRDefault="0026245C" w:rsidP="0026245C">
      <w:pPr>
        <w:spacing w:after="5" w:line="270" w:lineRule="auto"/>
        <w:ind w:right="-63" w:hanging="10"/>
        <w:jc w:val="center"/>
        <w:rPr>
          <w:color w:val="000000"/>
          <w:sz w:val="28"/>
        </w:rPr>
      </w:pP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26245C" w:rsidRPr="004761A8" w:rsidRDefault="0026245C" w:rsidP="0026245C">
      <w:pPr>
        <w:spacing w:after="37" w:line="249" w:lineRule="auto"/>
        <w:ind w:right="-63"/>
        <w:jc w:val="both"/>
        <w:rPr>
          <w:color w:val="000000"/>
          <w:sz w:val="28"/>
        </w:rPr>
      </w:pPr>
      <w:r w:rsidRPr="004761A8">
        <w:rPr>
          <w:color w:val="000000"/>
          <w:sz w:val="28"/>
        </w:rPr>
        <w:t>‒</w:t>
      </w:r>
      <w:r w:rsidRPr="004761A8">
        <w:rPr>
          <w:rFonts w:eastAsia="Arial"/>
          <w:color w:val="000000"/>
          <w:sz w:val="28"/>
        </w:rPr>
        <w:t xml:space="preserve"> </w:t>
      </w:r>
      <w:r w:rsidRPr="004761A8">
        <w:rPr>
          <w:color w:val="000000"/>
          <w:sz w:val="28"/>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26245C" w:rsidRPr="004761A8" w:rsidRDefault="0026245C" w:rsidP="0026245C">
      <w:pPr>
        <w:spacing w:after="37" w:line="249" w:lineRule="auto"/>
        <w:ind w:right="-63"/>
        <w:jc w:val="both"/>
        <w:rPr>
          <w:color w:val="000000"/>
          <w:sz w:val="28"/>
        </w:rPr>
      </w:pPr>
      <w:r w:rsidRPr="004761A8">
        <w:rPr>
          <w:color w:val="000000"/>
          <w:sz w:val="28"/>
        </w:rPr>
        <w:t>‒</w:t>
      </w:r>
      <w:r w:rsidRPr="004761A8">
        <w:rPr>
          <w:rFonts w:eastAsia="Arial"/>
          <w:color w:val="000000"/>
          <w:sz w:val="28"/>
        </w:rPr>
        <w:t xml:space="preserve"> </w:t>
      </w:r>
      <w:r w:rsidRPr="004761A8">
        <w:rPr>
          <w:color w:val="000000"/>
          <w:sz w:val="28"/>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26245C" w:rsidRPr="004761A8" w:rsidRDefault="0026245C" w:rsidP="0026245C">
      <w:pPr>
        <w:spacing w:after="37" w:line="249" w:lineRule="auto"/>
        <w:ind w:right="-63"/>
        <w:jc w:val="both"/>
        <w:rPr>
          <w:color w:val="000000"/>
          <w:sz w:val="28"/>
        </w:rPr>
      </w:pPr>
      <w:r w:rsidRPr="004761A8">
        <w:rPr>
          <w:color w:val="000000"/>
          <w:sz w:val="28"/>
        </w:rPr>
        <w:t>‒</w:t>
      </w:r>
      <w:r w:rsidRPr="004761A8">
        <w:rPr>
          <w:rFonts w:eastAsia="Arial"/>
          <w:color w:val="000000"/>
          <w:sz w:val="28"/>
        </w:rPr>
        <w:t xml:space="preserve"> </w:t>
      </w:r>
      <w:r w:rsidRPr="004761A8">
        <w:rPr>
          <w:color w:val="000000"/>
          <w:sz w:val="28"/>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26245C" w:rsidRPr="004761A8" w:rsidRDefault="0026245C" w:rsidP="0026245C">
      <w:pPr>
        <w:spacing w:after="37" w:line="249" w:lineRule="auto"/>
        <w:ind w:right="-63"/>
        <w:jc w:val="both"/>
        <w:rPr>
          <w:color w:val="000000"/>
          <w:sz w:val="28"/>
        </w:rPr>
      </w:pPr>
      <w:r w:rsidRPr="004761A8">
        <w:rPr>
          <w:color w:val="000000"/>
          <w:sz w:val="28"/>
        </w:rPr>
        <w:t>‒</w:t>
      </w:r>
      <w:r w:rsidRPr="004761A8">
        <w:rPr>
          <w:rFonts w:eastAsia="Arial"/>
          <w:color w:val="000000"/>
          <w:sz w:val="28"/>
        </w:rPr>
        <w:t xml:space="preserve"> </w:t>
      </w:r>
      <w:r w:rsidRPr="004761A8">
        <w:rPr>
          <w:color w:val="000000"/>
          <w:sz w:val="28"/>
        </w:rPr>
        <w:t xml:space="preserve">Побуждать к самостоятельному выбору способов изображения на основе освоенных технических приемов. </w:t>
      </w:r>
    </w:p>
    <w:p w:rsidR="0026245C" w:rsidRPr="00B92FB3" w:rsidRDefault="0026245C" w:rsidP="00B92FB3">
      <w:pPr>
        <w:spacing w:after="30"/>
        <w:ind w:right="-63"/>
        <w:jc w:val="center"/>
        <w:rPr>
          <w:color w:val="000000"/>
          <w:sz w:val="28"/>
        </w:rPr>
      </w:pPr>
      <w:r w:rsidRPr="004761A8">
        <w:rPr>
          <w:b/>
          <w:i/>
          <w:color w:val="000000"/>
          <w:sz w:val="28"/>
        </w:rPr>
        <w:t xml:space="preserve"> Содержание образовательной деятельности</w:t>
      </w:r>
      <w:r>
        <w:rPr>
          <w:b/>
          <w:i/>
          <w:color w:val="000000"/>
          <w:sz w:val="28"/>
        </w:rPr>
        <w:t>.</w:t>
      </w:r>
      <w:r w:rsidRPr="004761A8">
        <w:rPr>
          <w:b/>
          <w:i/>
          <w:color w:val="000000"/>
          <w:sz w:val="28"/>
        </w:rPr>
        <w:t xml:space="preserve"> </w:t>
      </w:r>
    </w:p>
    <w:p w:rsidR="0026245C" w:rsidRPr="004761A8" w:rsidRDefault="0026245C" w:rsidP="0026245C">
      <w:pPr>
        <w:spacing w:after="37" w:line="249" w:lineRule="auto"/>
        <w:ind w:right="-63" w:firstLine="710"/>
        <w:jc w:val="both"/>
        <w:rPr>
          <w:color w:val="000000"/>
          <w:sz w:val="28"/>
        </w:rPr>
      </w:pPr>
      <w:r w:rsidRPr="004761A8">
        <w:rPr>
          <w:color w:val="000000"/>
          <w:sz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26245C" w:rsidRPr="004761A8" w:rsidRDefault="0026245C" w:rsidP="0026245C">
      <w:pPr>
        <w:spacing w:line="249" w:lineRule="auto"/>
        <w:ind w:right="-63" w:firstLine="708"/>
        <w:jc w:val="both"/>
        <w:rPr>
          <w:color w:val="000000"/>
          <w:sz w:val="28"/>
        </w:rPr>
      </w:pPr>
      <w:r w:rsidRPr="00D142D0">
        <w:rPr>
          <w:i/>
          <w:color w:val="000000"/>
          <w:sz w:val="28"/>
        </w:rPr>
        <w:t>В рисовании</w:t>
      </w:r>
      <w:r w:rsidRPr="004761A8">
        <w:rPr>
          <w:color w:val="000000"/>
          <w:sz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26245C" w:rsidRPr="004761A8" w:rsidRDefault="0026245C" w:rsidP="0085645E">
      <w:pPr>
        <w:ind w:firstLine="709"/>
        <w:jc w:val="both"/>
        <w:rPr>
          <w:color w:val="000000"/>
          <w:sz w:val="28"/>
        </w:rPr>
      </w:pPr>
      <w:r w:rsidRPr="004761A8">
        <w:rPr>
          <w:i/>
          <w:color w:val="000000"/>
          <w:sz w:val="28"/>
        </w:rPr>
        <w:t>В предметном изображении</w:t>
      </w:r>
      <w:r w:rsidRPr="004761A8">
        <w:rPr>
          <w:color w:val="000000"/>
          <w:sz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4761A8">
        <w:rPr>
          <w:i/>
          <w:color w:val="000000"/>
          <w:sz w:val="28"/>
        </w:rPr>
        <w:t>В сюжетном изображении</w:t>
      </w:r>
      <w:r w:rsidRPr="004761A8">
        <w:rPr>
          <w:color w:val="000000"/>
          <w:sz w:val="28"/>
        </w:rPr>
        <w:t xml:space="preserve">: создавать изображение на всем листе, стремиться отображать линию горизонта, строить простейшую композицию. </w:t>
      </w:r>
      <w:r w:rsidR="0085645E">
        <w:rPr>
          <w:color w:val="000000"/>
          <w:sz w:val="28"/>
        </w:rPr>
        <w:t xml:space="preserve">        </w:t>
      </w:r>
      <w:r w:rsidRPr="004761A8">
        <w:rPr>
          <w:i/>
          <w:color w:val="000000"/>
          <w:sz w:val="28"/>
        </w:rPr>
        <w:lastRenderedPageBreak/>
        <w:t>В декоративном изображении:</w:t>
      </w:r>
      <w:r w:rsidRPr="004761A8">
        <w:rPr>
          <w:color w:val="000000"/>
          <w:sz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26245C" w:rsidRPr="004761A8" w:rsidRDefault="0026245C" w:rsidP="0026245C">
      <w:pPr>
        <w:spacing w:after="37" w:line="249" w:lineRule="auto"/>
        <w:ind w:right="-63" w:firstLine="710"/>
        <w:jc w:val="both"/>
        <w:rPr>
          <w:color w:val="000000"/>
          <w:sz w:val="28"/>
        </w:rPr>
      </w:pPr>
      <w:r w:rsidRPr="004761A8">
        <w:rPr>
          <w:i/>
          <w:color w:val="000000"/>
          <w:sz w:val="28"/>
        </w:rPr>
        <w:t>Умения подбирать цвета</w:t>
      </w:r>
      <w:r w:rsidRPr="004761A8">
        <w:rPr>
          <w:color w:val="000000"/>
          <w:sz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26245C" w:rsidRPr="004761A8" w:rsidRDefault="0026245C" w:rsidP="0026245C">
      <w:pPr>
        <w:spacing w:line="249" w:lineRule="auto"/>
        <w:ind w:right="-63" w:firstLine="710"/>
        <w:jc w:val="both"/>
        <w:rPr>
          <w:color w:val="000000"/>
          <w:sz w:val="28"/>
        </w:rPr>
      </w:pPr>
      <w:r w:rsidRPr="004761A8">
        <w:rPr>
          <w:color w:val="000000"/>
          <w:sz w:val="28"/>
        </w:rPr>
        <w:t xml:space="preserve">Продолжение освоения некоторых изобразительных материалов. </w:t>
      </w:r>
      <w:r w:rsidRPr="004761A8">
        <w:rPr>
          <w:i/>
          <w:color w:val="000000"/>
          <w:sz w:val="28"/>
        </w:rPr>
        <w:t>Умения правильно держать карандаш, кисть</w:t>
      </w:r>
      <w:r w:rsidRPr="004761A8">
        <w:rPr>
          <w:color w:val="000000"/>
          <w:sz w:val="28"/>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26245C" w:rsidRPr="004761A8" w:rsidRDefault="0026245C" w:rsidP="0026245C">
      <w:pPr>
        <w:spacing w:line="249" w:lineRule="auto"/>
        <w:ind w:right="-63" w:firstLine="710"/>
        <w:jc w:val="both"/>
        <w:rPr>
          <w:color w:val="000000"/>
          <w:sz w:val="28"/>
        </w:rPr>
      </w:pPr>
      <w:r w:rsidRPr="00D142D0">
        <w:rPr>
          <w:i/>
          <w:color w:val="000000"/>
          <w:sz w:val="28"/>
        </w:rPr>
        <w:t>В аппликации</w:t>
      </w:r>
      <w:r w:rsidRPr="004761A8">
        <w:rPr>
          <w:color w:val="000000"/>
          <w:sz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26245C" w:rsidRPr="004761A8" w:rsidRDefault="0026245C" w:rsidP="0026245C">
      <w:pPr>
        <w:spacing w:after="37" w:line="249" w:lineRule="auto"/>
        <w:ind w:right="-63" w:firstLine="710"/>
        <w:jc w:val="both"/>
        <w:rPr>
          <w:color w:val="000000"/>
          <w:sz w:val="28"/>
        </w:rPr>
      </w:pPr>
      <w:r w:rsidRPr="004761A8">
        <w:rPr>
          <w:color w:val="000000"/>
          <w:sz w:val="28"/>
        </w:rPr>
        <w:t xml:space="preserve">Верное и аккуратное использование инструментов: пользоваться клеем, намазывать его кистью, пользоваться салфеткой. </w:t>
      </w:r>
    </w:p>
    <w:p w:rsidR="0026245C" w:rsidRDefault="0026245C" w:rsidP="0026245C">
      <w:pPr>
        <w:spacing w:after="37" w:line="249" w:lineRule="auto"/>
        <w:ind w:right="-63" w:firstLine="710"/>
        <w:jc w:val="both"/>
        <w:rPr>
          <w:color w:val="000000"/>
          <w:sz w:val="28"/>
        </w:rPr>
      </w:pPr>
      <w:r w:rsidRPr="00D142D0">
        <w:rPr>
          <w:i/>
          <w:color w:val="000000"/>
          <w:sz w:val="28"/>
        </w:rPr>
        <w:t>В лепке</w:t>
      </w:r>
      <w:r w:rsidRPr="004761A8">
        <w:rPr>
          <w:color w:val="000000"/>
          <w:sz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26245C" w:rsidRPr="004761A8" w:rsidRDefault="0026245C" w:rsidP="0026245C">
      <w:pPr>
        <w:spacing w:after="37" w:line="249" w:lineRule="auto"/>
        <w:ind w:right="-63" w:firstLine="710"/>
        <w:jc w:val="both"/>
        <w:rPr>
          <w:color w:val="000000"/>
          <w:sz w:val="28"/>
        </w:rPr>
      </w:pPr>
      <w:r w:rsidRPr="00D142D0">
        <w:rPr>
          <w:i/>
          <w:color w:val="000000"/>
          <w:sz w:val="28"/>
        </w:rPr>
        <w:t>В конструировании</w:t>
      </w:r>
      <w:r w:rsidRPr="004761A8">
        <w:rPr>
          <w:color w:val="000000"/>
          <w:sz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26245C" w:rsidRPr="004761A8" w:rsidRDefault="0026245C" w:rsidP="0026245C">
      <w:pPr>
        <w:spacing w:after="1" w:line="249" w:lineRule="auto"/>
        <w:ind w:right="-63" w:firstLine="708"/>
        <w:jc w:val="both"/>
        <w:rPr>
          <w:color w:val="000000"/>
          <w:sz w:val="28"/>
        </w:rPr>
      </w:pPr>
      <w:r w:rsidRPr="004761A8">
        <w:rPr>
          <w:color w:val="000000"/>
          <w:sz w:val="28"/>
        </w:rPr>
        <w:t xml:space="preserve">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26245C" w:rsidRPr="004761A8" w:rsidRDefault="0026245C" w:rsidP="0026245C">
      <w:pPr>
        <w:spacing w:after="37"/>
        <w:ind w:right="-63"/>
        <w:rPr>
          <w:color w:val="000000"/>
          <w:sz w:val="28"/>
        </w:rPr>
      </w:pPr>
      <w:r w:rsidRPr="004761A8">
        <w:rPr>
          <w:color w:val="000000"/>
          <w:sz w:val="28"/>
        </w:rPr>
        <w:t xml:space="preserve"> </w:t>
      </w:r>
    </w:p>
    <w:p w:rsidR="009A79CC" w:rsidRDefault="009A79CC" w:rsidP="0026245C">
      <w:pPr>
        <w:spacing w:line="249" w:lineRule="auto"/>
        <w:ind w:right="-63" w:firstLine="710"/>
        <w:jc w:val="center"/>
        <w:rPr>
          <w:b/>
          <w:color w:val="000000"/>
          <w:sz w:val="28"/>
        </w:rPr>
      </w:pPr>
    </w:p>
    <w:p w:rsidR="009A79CC" w:rsidRDefault="009A79CC" w:rsidP="0026245C">
      <w:pPr>
        <w:spacing w:line="249" w:lineRule="auto"/>
        <w:ind w:right="-63" w:firstLine="710"/>
        <w:jc w:val="center"/>
        <w:rPr>
          <w:b/>
          <w:color w:val="000000"/>
          <w:sz w:val="28"/>
        </w:rPr>
      </w:pPr>
    </w:p>
    <w:p w:rsidR="009A79CC" w:rsidRDefault="009A79CC" w:rsidP="0026245C">
      <w:pPr>
        <w:spacing w:line="249" w:lineRule="auto"/>
        <w:ind w:right="-63" w:firstLine="710"/>
        <w:jc w:val="center"/>
        <w:rPr>
          <w:b/>
          <w:color w:val="000000"/>
          <w:sz w:val="28"/>
        </w:rPr>
      </w:pPr>
    </w:p>
    <w:p w:rsidR="009A79CC" w:rsidRDefault="009A79CC" w:rsidP="0026245C">
      <w:pPr>
        <w:spacing w:line="249" w:lineRule="auto"/>
        <w:ind w:right="-63" w:firstLine="710"/>
        <w:jc w:val="center"/>
        <w:rPr>
          <w:b/>
          <w:color w:val="000000"/>
          <w:sz w:val="28"/>
        </w:rPr>
      </w:pPr>
    </w:p>
    <w:p w:rsidR="0026245C" w:rsidRDefault="0026245C" w:rsidP="0026245C">
      <w:pPr>
        <w:spacing w:line="249" w:lineRule="auto"/>
        <w:ind w:right="-63" w:firstLine="710"/>
        <w:jc w:val="center"/>
        <w:rPr>
          <w:b/>
          <w:color w:val="000000"/>
          <w:sz w:val="28"/>
        </w:rPr>
      </w:pPr>
      <w:r w:rsidRPr="004761A8">
        <w:rPr>
          <w:b/>
          <w:color w:val="000000"/>
          <w:sz w:val="28"/>
        </w:rPr>
        <w:lastRenderedPageBreak/>
        <w:t>Результаты образовательной деятельности</w:t>
      </w:r>
      <w:r>
        <w:rPr>
          <w:b/>
          <w:color w:val="000000"/>
          <w:sz w:val="28"/>
        </w:rPr>
        <w:t>.</w:t>
      </w:r>
    </w:p>
    <w:p w:rsidR="0026245C" w:rsidRPr="004761A8" w:rsidRDefault="0026245C" w:rsidP="0026245C">
      <w:pPr>
        <w:spacing w:line="249" w:lineRule="auto"/>
        <w:ind w:right="-63"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6245C" w:rsidRPr="004761A8" w:rsidTr="006E3B61">
        <w:tc>
          <w:tcPr>
            <w:tcW w:w="4672"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26245C" w:rsidRPr="004761A8" w:rsidTr="006E3B61">
        <w:tc>
          <w:tcPr>
            <w:tcW w:w="4672" w:type="dxa"/>
          </w:tcPr>
          <w:p w:rsidR="0026245C" w:rsidRPr="009B07E3" w:rsidRDefault="0026245C" w:rsidP="0085531B">
            <w:pPr>
              <w:numPr>
                <w:ilvl w:val="0"/>
                <w:numId w:val="12"/>
              </w:numPr>
              <w:tabs>
                <w:tab w:val="left" w:pos="284"/>
              </w:tabs>
              <w:suppressAutoHyphens w:val="0"/>
              <w:ind w:left="0" w:right="-63" w:firstLine="0"/>
              <w:jc w:val="both"/>
              <w:rPr>
                <w:color w:val="000000"/>
              </w:rPr>
            </w:pPr>
            <w:r w:rsidRPr="009B07E3">
              <w:rPr>
                <w:color w:val="000000"/>
              </w:rPr>
              <w:t>охотно участвует в ситуациях эстетической направленности. Есть любимые книги</w:t>
            </w:r>
            <w:r>
              <w:rPr>
                <w:color w:val="000000"/>
              </w:rPr>
              <w:t>;</w:t>
            </w:r>
            <w:r w:rsidRPr="009B07E3">
              <w:rPr>
                <w:color w:val="000000"/>
              </w:rPr>
              <w:t xml:space="preserve"> </w:t>
            </w:r>
          </w:p>
          <w:p w:rsidR="0026245C" w:rsidRPr="009B07E3" w:rsidRDefault="0026245C" w:rsidP="0085531B">
            <w:pPr>
              <w:numPr>
                <w:ilvl w:val="0"/>
                <w:numId w:val="12"/>
              </w:numPr>
              <w:tabs>
                <w:tab w:val="left" w:pos="284"/>
              </w:tabs>
              <w:suppressAutoHyphens w:val="0"/>
              <w:ind w:left="0" w:right="-63" w:firstLine="0"/>
              <w:jc w:val="both"/>
              <w:rPr>
                <w:color w:val="000000"/>
              </w:rPr>
            </w:pPr>
            <w:r w:rsidRPr="009B07E3">
              <w:rPr>
                <w:color w:val="000000"/>
              </w:rPr>
              <w:t xml:space="preserve">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26245C" w:rsidRPr="009B07E3" w:rsidRDefault="0026245C" w:rsidP="0085531B">
            <w:pPr>
              <w:numPr>
                <w:ilvl w:val="0"/>
                <w:numId w:val="12"/>
              </w:numPr>
              <w:tabs>
                <w:tab w:val="left" w:pos="284"/>
              </w:tabs>
              <w:suppressAutoHyphens w:val="0"/>
              <w:ind w:left="0" w:right="-63" w:firstLine="0"/>
              <w:jc w:val="both"/>
              <w:rPr>
                <w:color w:val="000000"/>
              </w:rPr>
            </w:pPr>
            <w:r w:rsidRPr="009B07E3">
              <w:rPr>
                <w:color w:val="000000"/>
              </w:rPr>
              <w:t xml:space="preserve">создает простейшие изображения на основе простых форм; передает сходство с реальными предметами; </w:t>
            </w:r>
          </w:p>
          <w:p w:rsidR="0026245C" w:rsidRPr="009B07E3" w:rsidRDefault="0026245C" w:rsidP="0085531B">
            <w:pPr>
              <w:numPr>
                <w:ilvl w:val="0"/>
                <w:numId w:val="12"/>
              </w:numPr>
              <w:tabs>
                <w:tab w:val="left" w:pos="284"/>
              </w:tabs>
              <w:suppressAutoHyphens w:val="0"/>
              <w:spacing w:after="160" w:line="259" w:lineRule="auto"/>
              <w:ind w:left="0" w:right="-63" w:firstLine="0"/>
              <w:jc w:val="both"/>
              <w:rPr>
                <w:color w:val="000000"/>
              </w:rPr>
            </w:pPr>
            <w:r w:rsidRPr="009B07E3">
              <w:rPr>
                <w:color w:val="000000"/>
              </w:rPr>
              <w:t>принимает участие в создании совместных композиций, испытывает совместные эмоциональные переживания.</w:t>
            </w:r>
          </w:p>
        </w:tc>
        <w:tc>
          <w:tcPr>
            <w:tcW w:w="4673" w:type="dxa"/>
          </w:tcPr>
          <w:p w:rsidR="0026245C" w:rsidRPr="00CD6914" w:rsidRDefault="0026245C" w:rsidP="0085531B">
            <w:pPr>
              <w:numPr>
                <w:ilvl w:val="0"/>
                <w:numId w:val="12"/>
              </w:numPr>
              <w:tabs>
                <w:tab w:val="left" w:pos="431"/>
              </w:tabs>
              <w:suppressAutoHyphens w:val="0"/>
              <w:ind w:left="0" w:right="-63" w:firstLine="148"/>
              <w:jc w:val="both"/>
              <w:rPr>
                <w:color w:val="000000"/>
              </w:rPr>
            </w:pPr>
            <w:r w:rsidRPr="00CD6914">
              <w:rPr>
                <w:color w:val="000000"/>
              </w:rPr>
              <w:t xml:space="preserve"> не проявляет активности и эмоционального отклика при восприятии произведений искусства; </w:t>
            </w:r>
          </w:p>
          <w:p w:rsidR="0026245C" w:rsidRPr="009B07E3" w:rsidRDefault="0026245C" w:rsidP="0085531B">
            <w:pPr>
              <w:numPr>
                <w:ilvl w:val="0"/>
                <w:numId w:val="12"/>
              </w:numPr>
              <w:tabs>
                <w:tab w:val="left" w:pos="431"/>
              </w:tabs>
              <w:suppressAutoHyphens w:val="0"/>
              <w:ind w:left="0" w:right="-63" w:firstLine="148"/>
              <w:jc w:val="both"/>
              <w:rPr>
                <w:color w:val="000000"/>
              </w:rPr>
            </w:pPr>
            <w:r w:rsidRPr="009B07E3">
              <w:rPr>
                <w:color w:val="000000"/>
              </w:rPr>
              <w:t xml:space="preserve"> не испытывает желания рисовать, лепить, конструировать;</w:t>
            </w:r>
          </w:p>
          <w:p w:rsidR="0026245C" w:rsidRPr="009B07E3" w:rsidRDefault="0026245C" w:rsidP="0085531B">
            <w:pPr>
              <w:numPr>
                <w:ilvl w:val="0"/>
                <w:numId w:val="12"/>
              </w:numPr>
              <w:tabs>
                <w:tab w:val="left" w:pos="431"/>
              </w:tabs>
              <w:suppressAutoHyphens w:val="0"/>
              <w:ind w:left="0" w:right="-63" w:firstLine="148"/>
              <w:contextualSpacing/>
              <w:jc w:val="both"/>
              <w:rPr>
                <w:color w:val="000000"/>
              </w:rPr>
            </w:pPr>
            <w:r w:rsidRPr="009B07E3">
              <w:rPr>
                <w:color w:val="000000"/>
              </w:rPr>
              <w:t xml:space="preserve">неохотно участвует в создании совместных </w:t>
            </w:r>
            <w:r w:rsidRPr="009B07E3">
              <w:rPr>
                <w:color w:val="000000"/>
              </w:rPr>
              <w:tab/>
              <w:t xml:space="preserve">со </w:t>
            </w:r>
            <w:r w:rsidRPr="009B07E3">
              <w:rPr>
                <w:color w:val="000000"/>
              </w:rPr>
              <w:tab/>
              <w:t xml:space="preserve">взрослым творческих работ.  </w:t>
            </w:r>
          </w:p>
          <w:p w:rsidR="0026245C" w:rsidRPr="009B07E3" w:rsidRDefault="0026245C" w:rsidP="006E3B61">
            <w:pPr>
              <w:spacing w:before="100" w:beforeAutospacing="1" w:after="63" w:afterAutospacing="1" w:line="244" w:lineRule="auto"/>
              <w:ind w:right="-63"/>
              <w:jc w:val="both"/>
              <w:rPr>
                <w:color w:val="000000"/>
              </w:rPr>
            </w:pPr>
          </w:p>
        </w:tc>
      </w:tr>
    </w:tbl>
    <w:p w:rsidR="0085645E" w:rsidRDefault="0085645E" w:rsidP="00B92FB3">
      <w:pPr>
        <w:rPr>
          <w:b/>
          <w:color w:val="000000"/>
          <w:sz w:val="28"/>
        </w:rPr>
      </w:pPr>
    </w:p>
    <w:p w:rsidR="0085645E" w:rsidRDefault="0085645E" w:rsidP="00B92FB3">
      <w:pPr>
        <w:rPr>
          <w:b/>
          <w:color w:val="000000"/>
          <w:sz w:val="28"/>
        </w:rPr>
      </w:pPr>
    </w:p>
    <w:p w:rsidR="0026245C" w:rsidRPr="004761A8" w:rsidRDefault="00BF2DDB" w:rsidP="00B92FB3">
      <w:pPr>
        <w:rPr>
          <w:b/>
          <w:i/>
          <w:color w:val="000000"/>
          <w:sz w:val="28"/>
        </w:rPr>
      </w:pPr>
      <w:r>
        <w:rPr>
          <w:b/>
          <w:color w:val="000000"/>
          <w:sz w:val="28"/>
        </w:rPr>
        <w:t xml:space="preserve">                                </w:t>
      </w:r>
      <w:r w:rsidR="0026245C" w:rsidRPr="004761A8">
        <w:rPr>
          <w:b/>
          <w:color w:val="000000"/>
          <w:sz w:val="28"/>
        </w:rPr>
        <w:t>ХУДОЖЕСТВЕННАЯ ЛИТЕРАТУРА</w:t>
      </w:r>
      <w:r w:rsidR="0026245C">
        <w:rPr>
          <w:b/>
          <w:color w:val="000000"/>
          <w:sz w:val="28"/>
        </w:rPr>
        <w:t>.</w:t>
      </w:r>
      <w:r w:rsidR="0026245C" w:rsidRPr="004761A8">
        <w:rPr>
          <w:b/>
          <w:color w:val="000000"/>
          <w:sz w:val="28"/>
        </w:rPr>
        <w:t xml:space="preserve"> </w:t>
      </w:r>
    </w:p>
    <w:p w:rsidR="0026245C" w:rsidRPr="00B92FB3" w:rsidRDefault="0026245C" w:rsidP="00B92FB3">
      <w:pPr>
        <w:spacing w:after="32"/>
        <w:ind w:right="-63"/>
        <w:rPr>
          <w:color w:val="000000"/>
          <w:sz w:val="28"/>
        </w:rPr>
      </w:pPr>
      <w:r w:rsidRPr="004761A8">
        <w:rPr>
          <w:b/>
          <w:i/>
          <w:color w:val="000000"/>
          <w:sz w:val="28"/>
        </w:rPr>
        <w:t>Задачи образовательной деятельности</w:t>
      </w:r>
      <w:r>
        <w:rPr>
          <w:b/>
          <w:i/>
          <w:color w:val="000000"/>
          <w:sz w:val="28"/>
        </w:rPr>
        <w:t>.</w:t>
      </w:r>
      <w:r w:rsidRPr="004761A8">
        <w:rPr>
          <w:b/>
          <w:color w:val="000000"/>
          <w:sz w:val="28"/>
        </w:rPr>
        <w:t xml:space="preserve"> </w:t>
      </w:r>
    </w:p>
    <w:p w:rsidR="0026245C" w:rsidRPr="004761A8" w:rsidRDefault="0026245C" w:rsidP="0085531B">
      <w:pPr>
        <w:numPr>
          <w:ilvl w:val="0"/>
          <w:numId w:val="18"/>
        </w:numPr>
        <w:tabs>
          <w:tab w:val="left" w:pos="284"/>
        </w:tabs>
        <w:suppressAutoHyphens w:val="0"/>
        <w:spacing w:after="65" w:line="249" w:lineRule="auto"/>
        <w:ind w:left="0" w:right="-63"/>
        <w:jc w:val="both"/>
        <w:rPr>
          <w:color w:val="000000"/>
          <w:sz w:val="28"/>
        </w:rPr>
      </w:pPr>
      <w:r w:rsidRPr="004761A8">
        <w:rPr>
          <w:color w:val="000000"/>
          <w:sz w:val="28"/>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26245C" w:rsidRPr="004761A8" w:rsidRDefault="0026245C" w:rsidP="0085531B">
      <w:pPr>
        <w:numPr>
          <w:ilvl w:val="0"/>
          <w:numId w:val="18"/>
        </w:numPr>
        <w:tabs>
          <w:tab w:val="left" w:pos="284"/>
        </w:tabs>
        <w:suppressAutoHyphens w:val="0"/>
        <w:spacing w:after="61" w:line="249" w:lineRule="auto"/>
        <w:ind w:left="0" w:right="-63"/>
        <w:jc w:val="both"/>
        <w:rPr>
          <w:color w:val="000000"/>
          <w:sz w:val="28"/>
        </w:rPr>
      </w:pPr>
      <w:r w:rsidRPr="004761A8">
        <w:rPr>
          <w:color w:val="000000"/>
          <w:sz w:val="28"/>
        </w:rPr>
        <w:t xml:space="preserve">Воспитывать у детей интерес к фольклорным и литературным текстам, стремление внимательно их слушать.  </w:t>
      </w:r>
    </w:p>
    <w:p w:rsidR="0026245C" w:rsidRPr="004761A8" w:rsidRDefault="0026245C" w:rsidP="0085531B">
      <w:pPr>
        <w:numPr>
          <w:ilvl w:val="0"/>
          <w:numId w:val="18"/>
        </w:numPr>
        <w:tabs>
          <w:tab w:val="left" w:pos="284"/>
        </w:tabs>
        <w:suppressAutoHyphens w:val="0"/>
        <w:spacing w:after="61" w:line="249" w:lineRule="auto"/>
        <w:ind w:left="0" w:right="-63"/>
        <w:jc w:val="both"/>
        <w:rPr>
          <w:color w:val="000000"/>
          <w:sz w:val="28"/>
        </w:rPr>
      </w:pPr>
      <w:r w:rsidRPr="004761A8">
        <w:rPr>
          <w:color w:val="000000"/>
          <w:sz w:val="28"/>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26245C" w:rsidRPr="004761A8" w:rsidRDefault="0026245C" w:rsidP="0085531B">
      <w:pPr>
        <w:numPr>
          <w:ilvl w:val="0"/>
          <w:numId w:val="18"/>
        </w:numPr>
        <w:tabs>
          <w:tab w:val="left" w:pos="284"/>
        </w:tabs>
        <w:suppressAutoHyphens w:val="0"/>
        <w:spacing w:after="60" w:line="249" w:lineRule="auto"/>
        <w:ind w:left="0" w:right="-63"/>
        <w:jc w:val="both"/>
        <w:rPr>
          <w:color w:val="000000"/>
          <w:sz w:val="28"/>
        </w:rPr>
      </w:pPr>
      <w:r w:rsidRPr="004761A8">
        <w:rPr>
          <w:color w:val="000000"/>
          <w:sz w:val="28"/>
        </w:rPr>
        <w:t>Поддерживать желание эмоционально откликат</w:t>
      </w:r>
      <w:r>
        <w:rPr>
          <w:color w:val="000000"/>
          <w:sz w:val="28"/>
        </w:rPr>
        <w:t xml:space="preserve">ься на чтение и рассказывание, </w:t>
      </w:r>
      <w:r w:rsidRPr="004761A8">
        <w:rPr>
          <w:color w:val="000000"/>
          <w:sz w:val="28"/>
        </w:rPr>
        <w:t xml:space="preserve">активно содействовать и сопереживать изображенным героям и событиям. </w:t>
      </w:r>
    </w:p>
    <w:p w:rsidR="0026245C" w:rsidRPr="004761A8" w:rsidRDefault="0026245C" w:rsidP="0085531B">
      <w:pPr>
        <w:numPr>
          <w:ilvl w:val="0"/>
          <w:numId w:val="18"/>
        </w:numPr>
        <w:tabs>
          <w:tab w:val="left" w:pos="284"/>
        </w:tabs>
        <w:suppressAutoHyphens w:val="0"/>
        <w:spacing w:after="37" w:line="249" w:lineRule="auto"/>
        <w:ind w:left="0" w:right="-63"/>
        <w:jc w:val="both"/>
        <w:rPr>
          <w:color w:val="000000"/>
          <w:sz w:val="28"/>
        </w:rPr>
      </w:pPr>
      <w:r w:rsidRPr="004761A8">
        <w:rPr>
          <w:color w:val="000000"/>
          <w:sz w:val="28"/>
        </w:rPr>
        <w:t xml:space="preserve">Привлекать к исполнению стихов, пересказыванию знакомых сказок и рассказов. </w:t>
      </w:r>
    </w:p>
    <w:p w:rsidR="0026245C" w:rsidRPr="004761A8" w:rsidRDefault="0026245C" w:rsidP="0026245C">
      <w:pPr>
        <w:spacing w:after="39"/>
        <w:ind w:right="-63"/>
        <w:rPr>
          <w:color w:val="000000"/>
          <w:sz w:val="28"/>
        </w:rPr>
      </w:pPr>
      <w:r w:rsidRPr="004761A8">
        <w:rPr>
          <w:color w:val="000000"/>
          <w:sz w:val="28"/>
        </w:rPr>
        <w:t xml:space="preserve"> </w:t>
      </w:r>
    </w:p>
    <w:p w:rsidR="0085645E" w:rsidRDefault="0085645E" w:rsidP="00B92FB3">
      <w:pPr>
        <w:rPr>
          <w:b/>
          <w:i/>
          <w:color w:val="000000"/>
          <w:sz w:val="28"/>
        </w:rPr>
      </w:pPr>
      <w:r>
        <w:rPr>
          <w:b/>
          <w:i/>
          <w:color w:val="000000"/>
          <w:sz w:val="28"/>
        </w:rPr>
        <w:br w:type="page"/>
      </w:r>
    </w:p>
    <w:p w:rsidR="0026245C" w:rsidRPr="004761A8" w:rsidRDefault="0026245C" w:rsidP="00B92FB3">
      <w:pPr>
        <w:rPr>
          <w:b/>
          <w:i/>
          <w:color w:val="000000"/>
          <w:sz w:val="28"/>
        </w:rPr>
      </w:pPr>
      <w:r w:rsidRPr="004761A8">
        <w:rPr>
          <w:b/>
          <w:i/>
          <w:color w:val="000000"/>
          <w:sz w:val="28"/>
        </w:rPr>
        <w:lastRenderedPageBreak/>
        <w:t>Содержание образовательной деятельности</w:t>
      </w:r>
      <w:r>
        <w:rPr>
          <w:b/>
          <w:i/>
          <w:color w:val="000000"/>
          <w:sz w:val="28"/>
        </w:rPr>
        <w:t>.</w:t>
      </w:r>
    </w:p>
    <w:p w:rsidR="0026245C" w:rsidRPr="004761A8" w:rsidRDefault="0026245C" w:rsidP="0026245C">
      <w:pPr>
        <w:spacing w:after="10" w:line="249" w:lineRule="auto"/>
        <w:ind w:right="-63" w:firstLine="710"/>
        <w:jc w:val="both"/>
        <w:rPr>
          <w:color w:val="000000"/>
          <w:sz w:val="28"/>
        </w:rPr>
      </w:pPr>
      <w:r w:rsidRPr="004761A8">
        <w:rPr>
          <w:b/>
          <w:i/>
          <w:color w:val="000000"/>
          <w:sz w:val="28"/>
        </w:rPr>
        <w:t>Расширение читательских интересов детей</w:t>
      </w:r>
      <w:r w:rsidRPr="004761A8">
        <w:rPr>
          <w:color w:val="000000"/>
          <w:sz w:val="28"/>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26245C" w:rsidRPr="004761A8" w:rsidRDefault="0026245C" w:rsidP="0026245C">
      <w:pPr>
        <w:spacing w:line="249" w:lineRule="auto"/>
        <w:ind w:right="-63" w:firstLine="710"/>
        <w:jc w:val="both"/>
        <w:rPr>
          <w:color w:val="000000"/>
          <w:sz w:val="28"/>
        </w:rPr>
      </w:pPr>
      <w:r w:rsidRPr="004761A8">
        <w:rPr>
          <w:b/>
          <w:i/>
          <w:color w:val="000000"/>
          <w:sz w:val="28"/>
        </w:rPr>
        <w:t xml:space="preserve">Восприятие литературного текста. </w:t>
      </w:r>
      <w:r w:rsidRPr="004761A8">
        <w:rPr>
          <w:color w:val="000000"/>
          <w:sz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26245C" w:rsidRPr="004761A8" w:rsidRDefault="0026245C" w:rsidP="0026245C">
      <w:pPr>
        <w:spacing w:after="7" w:line="249" w:lineRule="auto"/>
        <w:ind w:right="-63" w:firstLine="710"/>
        <w:jc w:val="both"/>
        <w:rPr>
          <w:color w:val="000000"/>
          <w:sz w:val="28"/>
        </w:rPr>
      </w:pPr>
      <w:r w:rsidRPr="004761A8">
        <w:rPr>
          <w:b/>
          <w:i/>
          <w:color w:val="000000"/>
          <w:sz w:val="28"/>
        </w:rPr>
        <w:t xml:space="preserve">Творческая деятельность на основе литературного текста. </w:t>
      </w:r>
      <w:r w:rsidRPr="004761A8">
        <w:rPr>
          <w:color w:val="000000"/>
          <w:sz w:val="28"/>
        </w:rPr>
        <w:t>Выражение своего отношения к литературному произведению, его героям: в рисунке, при слушании, чтении наизусть текста, в простых играх</w:t>
      </w:r>
      <w:r>
        <w:rPr>
          <w:color w:val="000000"/>
          <w:sz w:val="28"/>
        </w:rPr>
        <w:t xml:space="preserve"> </w:t>
      </w:r>
      <w:r w:rsidRPr="004761A8">
        <w:rPr>
          <w:color w:val="000000"/>
          <w:sz w:val="28"/>
        </w:rPr>
        <w:t xml:space="preserve">драматизациях и играх с персонажами игрушечного настольного, пальчикового театра. </w:t>
      </w:r>
    </w:p>
    <w:p w:rsidR="0026245C" w:rsidRPr="004761A8" w:rsidRDefault="0026245C" w:rsidP="0026245C">
      <w:pPr>
        <w:ind w:right="-63"/>
        <w:jc w:val="both"/>
      </w:pPr>
    </w:p>
    <w:p w:rsidR="0026245C" w:rsidRDefault="0026245C" w:rsidP="0026245C">
      <w:pPr>
        <w:spacing w:line="249" w:lineRule="auto"/>
        <w:ind w:right="-63" w:firstLine="710"/>
        <w:jc w:val="center"/>
        <w:rPr>
          <w:b/>
          <w:color w:val="000000"/>
          <w:sz w:val="28"/>
        </w:rPr>
      </w:pPr>
      <w:r w:rsidRPr="004761A8">
        <w:rPr>
          <w:b/>
          <w:color w:val="000000"/>
          <w:sz w:val="28"/>
        </w:rPr>
        <w:t>Результаты образовательной деятельности</w:t>
      </w:r>
      <w:r>
        <w:rPr>
          <w:b/>
          <w:color w:val="000000"/>
          <w:sz w:val="28"/>
        </w:rPr>
        <w:t>.</w:t>
      </w:r>
    </w:p>
    <w:p w:rsidR="0026245C" w:rsidRPr="004761A8" w:rsidRDefault="0026245C" w:rsidP="0026245C">
      <w:pPr>
        <w:spacing w:line="249" w:lineRule="auto"/>
        <w:ind w:right="-63"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6245C" w:rsidRPr="004761A8" w:rsidTr="006E3B61">
        <w:tc>
          <w:tcPr>
            <w:tcW w:w="4672"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26245C" w:rsidRPr="004761A8" w:rsidTr="006E3B61">
        <w:tc>
          <w:tcPr>
            <w:tcW w:w="4672" w:type="dxa"/>
          </w:tcPr>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ребенок охотно отзывается на предложение прослушать литературный текст, сам просит взрослого прочесть стихи, сказку;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узнает содержание прослушанных произведений по иллюстрациям и обложкам знакомых книг; </w:t>
            </w:r>
          </w:p>
          <w:p w:rsidR="0026245C" w:rsidRPr="00CD6914" w:rsidRDefault="0026245C" w:rsidP="0085531B">
            <w:pPr>
              <w:numPr>
                <w:ilvl w:val="0"/>
                <w:numId w:val="12"/>
              </w:numPr>
              <w:tabs>
                <w:tab w:val="left" w:pos="426"/>
              </w:tabs>
              <w:suppressAutoHyphens w:val="0"/>
              <w:ind w:left="0" w:right="-63" w:firstLine="142"/>
              <w:jc w:val="both"/>
              <w:rPr>
                <w:color w:val="000000"/>
              </w:rPr>
            </w:pPr>
            <w:r w:rsidRPr="00CD6914">
              <w:rPr>
                <w:color w:val="000000"/>
              </w:rPr>
              <w:t xml:space="preserve">активно сопереживает героям произведения, эмоционально откликается на содержание прочитанного;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tc>
        <w:tc>
          <w:tcPr>
            <w:tcW w:w="4673" w:type="dxa"/>
          </w:tcPr>
          <w:p w:rsidR="0026245C" w:rsidRPr="009B07E3" w:rsidRDefault="0026245C" w:rsidP="0085531B">
            <w:pPr>
              <w:numPr>
                <w:ilvl w:val="0"/>
                <w:numId w:val="12"/>
              </w:numPr>
              <w:tabs>
                <w:tab w:val="left" w:pos="431"/>
              </w:tabs>
              <w:suppressAutoHyphens w:val="0"/>
              <w:ind w:left="0" w:right="-63" w:firstLine="148"/>
              <w:jc w:val="both"/>
              <w:rPr>
                <w:color w:val="000000"/>
              </w:rPr>
            </w:pPr>
            <w:r w:rsidRPr="009B07E3">
              <w:rPr>
                <w:color w:val="000000"/>
              </w:rPr>
              <w:t>ребенок не откликается на предложение послушать чтение или рассказывание литературного текста</w:t>
            </w:r>
            <w:r>
              <w:rPr>
                <w:color w:val="000000"/>
              </w:rPr>
              <w:t>;</w:t>
            </w:r>
            <w:r w:rsidRPr="009B07E3">
              <w:rPr>
                <w:color w:val="000000"/>
              </w:rPr>
              <w:t xml:space="preserve"> </w:t>
            </w:r>
          </w:p>
          <w:p w:rsidR="0026245C" w:rsidRPr="009B07E3" w:rsidRDefault="0026245C" w:rsidP="0085531B">
            <w:pPr>
              <w:numPr>
                <w:ilvl w:val="0"/>
                <w:numId w:val="12"/>
              </w:numPr>
              <w:tabs>
                <w:tab w:val="left" w:pos="431"/>
              </w:tabs>
              <w:suppressAutoHyphens w:val="0"/>
              <w:ind w:left="0" w:right="-63" w:firstLine="148"/>
              <w:jc w:val="both"/>
              <w:rPr>
                <w:color w:val="000000"/>
              </w:rPr>
            </w:pPr>
            <w:r w:rsidRPr="009B07E3">
              <w:rPr>
                <w:color w:val="000000"/>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26245C" w:rsidRPr="009B07E3" w:rsidRDefault="0026245C" w:rsidP="0085531B">
            <w:pPr>
              <w:numPr>
                <w:ilvl w:val="0"/>
                <w:numId w:val="12"/>
              </w:numPr>
              <w:tabs>
                <w:tab w:val="left" w:pos="431"/>
                <w:tab w:val="left" w:pos="1565"/>
                <w:tab w:val="left" w:pos="2763"/>
              </w:tabs>
              <w:suppressAutoHyphens w:val="0"/>
              <w:spacing w:after="63" w:line="244" w:lineRule="auto"/>
              <w:ind w:left="0" w:right="-63" w:firstLine="148"/>
              <w:jc w:val="both"/>
              <w:rPr>
                <w:color w:val="000000"/>
              </w:rPr>
            </w:pPr>
            <w:r w:rsidRPr="009B07E3">
              <w:rPr>
                <w:color w:val="000000"/>
              </w:rPr>
              <w:t>не проявляет удовольствия от восприятия художественного произведения, неохотно включается в игры с текстовым сопровождением</w:t>
            </w:r>
            <w:r>
              <w:rPr>
                <w:color w:val="000000"/>
              </w:rPr>
              <w:t xml:space="preserve"> </w:t>
            </w:r>
            <w:r w:rsidRPr="009B07E3">
              <w:rPr>
                <w:color w:val="000000"/>
              </w:rPr>
              <w:t>,в театрализованные игры.</w:t>
            </w:r>
          </w:p>
        </w:tc>
      </w:tr>
    </w:tbl>
    <w:p w:rsidR="009A79CC" w:rsidRDefault="009A79CC" w:rsidP="00B92FB3">
      <w:pPr>
        <w:rPr>
          <w:b/>
          <w:color w:val="000000"/>
          <w:sz w:val="28"/>
        </w:rPr>
      </w:pPr>
    </w:p>
    <w:p w:rsidR="009A79CC" w:rsidRDefault="009A79CC" w:rsidP="0026245C">
      <w:pPr>
        <w:keepNext/>
        <w:keepLines/>
        <w:ind w:right="-63" w:hanging="10"/>
        <w:jc w:val="center"/>
        <w:outlineLvl w:val="5"/>
        <w:rPr>
          <w:b/>
          <w:color w:val="000000"/>
          <w:sz w:val="28"/>
        </w:rPr>
      </w:pPr>
      <w:r>
        <w:rPr>
          <w:b/>
          <w:color w:val="000000"/>
          <w:sz w:val="28"/>
        </w:rPr>
        <w:br w:type="page"/>
      </w:r>
    </w:p>
    <w:p w:rsidR="0026245C" w:rsidRPr="004761A8" w:rsidRDefault="00BF2DDB" w:rsidP="00B92FB3">
      <w:pPr>
        <w:rPr>
          <w:b/>
          <w:i/>
          <w:color w:val="000000"/>
          <w:sz w:val="28"/>
        </w:rPr>
      </w:pPr>
      <w:r>
        <w:rPr>
          <w:b/>
          <w:color w:val="000000"/>
          <w:sz w:val="28"/>
        </w:rPr>
        <w:lastRenderedPageBreak/>
        <w:t xml:space="preserve">                                                       </w:t>
      </w:r>
      <w:r w:rsidR="0026245C" w:rsidRPr="004761A8">
        <w:rPr>
          <w:b/>
          <w:color w:val="000000"/>
          <w:sz w:val="28"/>
        </w:rPr>
        <w:t>МУЗЫКА</w:t>
      </w:r>
      <w:r w:rsidR="0026245C">
        <w:rPr>
          <w:b/>
          <w:color w:val="000000"/>
          <w:sz w:val="28"/>
        </w:rPr>
        <w:t>.</w:t>
      </w:r>
    </w:p>
    <w:p w:rsidR="0026245C" w:rsidRPr="004761A8" w:rsidRDefault="0026245C" w:rsidP="0026245C">
      <w:pPr>
        <w:spacing w:after="39"/>
        <w:ind w:right="-63"/>
        <w:rPr>
          <w:color w:val="000000"/>
          <w:sz w:val="28"/>
        </w:rPr>
      </w:pPr>
      <w:r w:rsidRPr="004761A8">
        <w:rPr>
          <w:color w:val="000000"/>
          <w:sz w:val="28"/>
        </w:rPr>
        <w:t xml:space="preserve"> </w:t>
      </w:r>
    </w:p>
    <w:p w:rsidR="0026245C" w:rsidRPr="004761A8" w:rsidRDefault="0026245C" w:rsidP="00B92FB3">
      <w:pPr>
        <w:rPr>
          <w:b/>
          <w:i/>
          <w:color w:val="000000"/>
          <w:sz w:val="28"/>
        </w:rPr>
      </w:pPr>
      <w:r w:rsidRPr="004761A8">
        <w:rPr>
          <w:b/>
          <w:i/>
          <w:color w:val="000000"/>
          <w:sz w:val="28"/>
        </w:rPr>
        <w:t>Задачи образовательной деятельности</w:t>
      </w:r>
      <w:r>
        <w:rPr>
          <w:b/>
          <w:i/>
          <w:color w:val="000000"/>
          <w:sz w:val="28"/>
        </w:rPr>
        <w:t>.</w:t>
      </w:r>
      <w:r w:rsidRPr="004761A8">
        <w:rPr>
          <w:b/>
          <w:color w:val="000000"/>
          <w:sz w:val="28"/>
        </w:rPr>
        <w:t xml:space="preserve"> </w:t>
      </w:r>
    </w:p>
    <w:p w:rsidR="0026245C" w:rsidRPr="004761A8" w:rsidRDefault="0026245C" w:rsidP="0026245C">
      <w:pPr>
        <w:spacing w:after="48"/>
        <w:ind w:right="-63"/>
        <w:rPr>
          <w:color w:val="000000"/>
          <w:sz w:val="28"/>
        </w:rPr>
      </w:pPr>
      <w:r w:rsidRPr="004761A8">
        <w:rPr>
          <w:color w:val="000000"/>
          <w:sz w:val="28"/>
        </w:rPr>
        <w:t xml:space="preserve"> </w:t>
      </w:r>
    </w:p>
    <w:p w:rsidR="0026245C" w:rsidRPr="004761A8" w:rsidRDefault="0026245C" w:rsidP="0085531B">
      <w:pPr>
        <w:numPr>
          <w:ilvl w:val="0"/>
          <w:numId w:val="19"/>
        </w:numPr>
        <w:tabs>
          <w:tab w:val="left" w:pos="284"/>
        </w:tabs>
        <w:suppressAutoHyphens w:val="0"/>
        <w:spacing w:after="60" w:line="249" w:lineRule="auto"/>
        <w:ind w:left="0" w:right="-63"/>
        <w:jc w:val="both"/>
        <w:rPr>
          <w:color w:val="000000"/>
          <w:sz w:val="28"/>
        </w:rPr>
      </w:pPr>
      <w:r w:rsidRPr="004761A8">
        <w:rPr>
          <w:color w:val="000000"/>
          <w:sz w:val="28"/>
        </w:rPr>
        <w:t xml:space="preserve">Воспитывать у детей слуховую сосредоточенность и эмоциональную отзывчивость на музыку; </w:t>
      </w:r>
    </w:p>
    <w:p w:rsidR="0026245C" w:rsidRPr="004761A8" w:rsidRDefault="0026245C" w:rsidP="0085531B">
      <w:pPr>
        <w:numPr>
          <w:ilvl w:val="0"/>
          <w:numId w:val="19"/>
        </w:numPr>
        <w:tabs>
          <w:tab w:val="left" w:pos="284"/>
        </w:tabs>
        <w:suppressAutoHyphens w:val="0"/>
        <w:spacing w:after="60" w:line="249" w:lineRule="auto"/>
        <w:ind w:left="0" w:right="-63"/>
        <w:jc w:val="both"/>
        <w:rPr>
          <w:color w:val="000000"/>
          <w:sz w:val="28"/>
        </w:rPr>
      </w:pPr>
      <w:r w:rsidRPr="004761A8">
        <w:rPr>
          <w:color w:val="000000"/>
          <w:sz w:val="28"/>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26245C" w:rsidRPr="004761A8" w:rsidRDefault="0026245C" w:rsidP="0085531B">
      <w:pPr>
        <w:numPr>
          <w:ilvl w:val="0"/>
          <w:numId w:val="19"/>
        </w:numPr>
        <w:tabs>
          <w:tab w:val="left" w:pos="284"/>
        </w:tabs>
        <w:suppressAutoHyphens w:val="0"/>
        <w:spacing w:after="12" w:line="249" w:lineRule="auto"/>
        <w:ind w:left="0" w:right="-63"/>
        <w:jc w:val="both"/>
        <w:rPr>
          <w:color w:val="000000"/>
          <w:sz w:val="28"/>
        </w:rPr>
      </w:pPr>
      <w:r w:rsidRPr="004761A8">
        <w:rPr>
          <w:color w:val="000000"/>
          <w:sz w:val="28"/>
        </w:rPr>
        <w:t xml:space="preserve">Активизировать слуховую восприимчивость младших дошкольников. </w:t>
      </w:r>
    </w:p>
    <w:p w:rsidR="0026245C" w:rsidRPr="004761A8" w:rsidRDefault="0026245C" w:rsidP="0026245C">
      <w:pPr>
        <w:spacing w:after="37"/>
        <w:ind w:right="-63"/>
        <w:rPr>
          <w:color w:val="000000"/>
          <w:sz w:val="28"/>
        </w:rPr>
      </w:pPr>
      <w:r w:rsidRPr="004761A8">
        <w:rPr>
          <w:i/>
          <w:color w:val="000000"/>
          <w:sz w:val="28"/>
        </w:rPr>
        <w:t xml:space="preserve"> </w:t>
      </w:r>
    </w:p>
    <w:p w:rsidR="0026245C" w:rsidRPr="004761A8" w:rsidRDefault="0026245C" w:rsidP="00B92FB3">
      <w:pPr>
        <w:rPr>
          <w:b/>
          <w:i/>
          <w:color w:val="000000"/>
          <w:sz w:val="28"/>
        </w:rPr>
      </w:pPr>
      <w:r w:rsidRPr="004761A8">
        <w:rPr>
          <w:b/>
          <w:i/>
          <w:color w:val="000000"/>
          <w:sz w:val="28"/>
        </w:rPr>
        <w:t>Содержание образовательной деятельности</w:t>
      </w:r>
      <w:r>
        <w:rPr>
          <w:b/>
          <w:i/>
          <w:color w:val="000000"/>
          <w:sz w:val="28"/>
        </w:rPr>
        <w:t>.</w:t>
      </w:r>
    </w:p>
    <w:p w:rsidR="0026245C" w:rsidRPr="004761A8" w:rsidRDefault="0026245C" w:rsidP="0026245C">
      <w:pPr>
        <w:spacing w:after="8" w:line="249" w:lineRule="auto"/>
        <w:ind w:right="-63" w:firstLine="567"/>
        <w:jc w:val="both"/>
        <w:rPr>
          <w:color w:val="000000"/>
          <w:sz w:val="28"/>
        </w:rPr>
      </w:pPr>
      <w:r w:rsidRPr="004761A8">
        <w:rPr>
          <w:color w:val="000000"/>
          <w:sz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26245C" w:rsidRDefault="0026245C" w:rsidP="0026245C">
      <w:pPr>
        <w:spacing w:line="249" w:lineRule="auto"/>
        <w:ind w:right="-63" w:firstLine="710"/>
        <w:jc w:val="center"/>
        <w:rPr>
          <w:b/>
          <w:color w:val="000000"/>
          <w:sz w:val="28"/>
        </w:rPr>
      </w:pPr>
    </w:p>
    <w:p w:rsidR="0026245C" w:rsidRDefault="0026245C" w:rsidP="0026245C">
      <w:pPr>
        <w:spacing w:line="249" w:lineRule="auto"/>
        <w:ind w:right="-63" w:firstLine="710"/>
        <w:jc w:val="center"/>
        <w:rPr>
          <w:b/>
          <w:color w:val="000000"/>
          <w:sz w:val="28"/>
        </w:rPr>
      </w:pPr>
      <w:r w:rsidRPr="004761A8">
        <w:rPr>
          <w:b/>
          <w:color w:val="000000"/>
          <w:sz w:val="28"/>
        </w:rPr>
        <w:t>Результаты образовательной деятельности</w:t>
      </w:r>
      <w:r>
        <w:rPr>
          <w:b/>
          <w:color w:val="000000"/>
          <w:sz w:val="28"/>
        </w:rPr>
        <w:t>.</w:t>
      </w:r>
    </w:p>
    <w:p w:rsidR="0026245C" w:rsidRPr="004761A8" w:rsidRDefault="0026245C" w:rsidP="0026245C">
      <w:pPr>
        <w:spacing w:line="249" w:lineRule="auto"/>
        <w:ind w:right="-63"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6245C" w:rsidRPr="004761A8" w:rsidTr="006E3B61">
        <w:tc>
          <w:tcPr>
            <w:tcW w:w="4672"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Достижения ребенка («Что нас радует»)</w:t>
            </w:r>
          </w:p>
        </w:tc>
        <w:tc>
          <w:tcPr>
            <w:tcW w:w="4673" w:type="dxa"/>
            <w:vAlign w:val="center"/>
          </w:tcPr>
          <w:p w:rsidR="0026245C" w:rsidRPr="009B07E3" w:rsidRDefault="0026245C" w:rsidP="006E3B61">
            <w:pPr>
              <w:spacing w:before="100" w:beforeAutospacing="1" w:after="160" w:afterAutospacing="1" w:line="259" w:lineRule="auto"/>
              <w:ind w:right="-63"/>
              <w:jc w:val="center"/>
              <w:rPr>
                <w:b/>
                <w:i/>
                <w:color w:val="000000"/>
              </w:rPr>
            </w:pPr>
            <w:r w:rsidRPr="009B07E3">
              <w:rPr>
                <w:b/>
                <w:i/>
                <w:color w:val="000000"/>
              </w:rPr>
              <w:t>Вызывает озабоченность и требует совместных усилий педагогов и родителей</w:t>
            </w:r>
          </w:p>
        </w:tc>
      </w:tr>
      <w:tr w:rsidR="0026245C" w:rsidRPr="004761A8" w:rsidTr="006E3B61">
        <w:tc>
          <w:tcPr>
            <w:tcW w:w="4672" w:type="dxa"/>
          </w:tcPr>
          <w:p w:rsidR="0026245C" w:rsidRPr="009B07E3" w:rsidRDefault="0026245C" w:rsidP="0085531B">
            <w:pPr>
              <w:numPr>
                <w:ilvl w:val="0"/>
                <w:numId w:val="12"/>
              </w:numPr>
              <w:tabs>
                <w:tab w:val="left" w:pos="426"/>
              </w:tabs>
              <w:suppressAutoHyphens w:val="0"/>
              <w:ind w:left="0" w:right="-63" w:firstLine="142"/>
              <w:jc w:val="both"/>
              <w:rPr>
                <w:color w:val="000000"/>
              </w:rPr>
            </w:pPr>
            <w:r>
              <w:rPr>
                <w:color w:val="000000"/>
              </w:rPr>
              <w:t>с</w:t>
            </w:r>
            <w:r w:rsidRPr="009B07E3">
              <w:rPr>
                <w:color w:val="000000"/>
              </w:rPr>
              <w:t xml:space="preserve"> интересом вслушивается в музыку, запоминает и узнает знакомые произведения</w:t>
            </w:r>
            <w:r>
              <w:rPr>
                <w:color w:val="000000"/>
              </w:rPr>
              <w:t>;</w:t>
            </w:r>
            <w:r w:rsidRPr="009B07E3">
              <w:rPr>
                <w:color w:val="000000"/>
              </w:rPr>
              <w:t xml:space="preserve">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проявляет эмоциональную отзывчивость, появляются первоначальные суждения о настроении музыки;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различает танцевальный, песенный, маршевый метроритм, - передает их в движении;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эмоционально откликается на характер песни, пляски; </w:t>
            </w:r>
          </w:p>
          <w:p w:rsidR="0026245C" w:rsidRPr="009B07E3" w:rsidRDefault="0026245C" w:rsidP="0085531B">
            <w:pPr>
              <w:numPr>
                <w:ilvl w:val="0"/>
                <w:numId w:val="12"/>
              </w:numPr>
              <w:tabs>
                <w:tab w:val="left" w:pos="426"/>
              </w:tabs>
              <w:suppressAutoHyphens w:val="0"/>
              <w:ind w:left="0" w:right="-63" w:firstLine="142"/>
              <w:jc w:val="both"/>
              <w:rPr>
                <w:color w:val="000000"/>
              </w:rPr>
            </w:pPr>
            <w:r w:rsidRPr="009B07E3">
              <w:rPr>
                <w:color w:val="000000"/>
              </w:rPr>
              <w:t xml:space="preserve">активен в играх на исследование звука, элементарном музицировании.  </w:t>
            </w:r>
          </w:p>
        </w:tc>
        <w:tc>
          <w:tcPr>
            <w:tcW w:w="4673" w:type="dxa"/>
          </w:tcPr>
          <w:p w:rsidR="0026245C" w:rsidRPr="009B07E3" w:rsidRDefault="0026245C" w:rsidP="0085531B">
            <w:pPr>
              <w:numPr>
                <w:ilvl w:val="0"/>
                <w:numId w:val="12"/>
              </w:numPr>
              <w:tabs>
                <w:tab w:val="left" w:pos="290"/>
              </w:tabs>
              <w:suppressAutoHyphens w:val="0"/>
              <w:ind w:left="148" w:right="-63" w:hanging="142"/>
              <w:jc w:val="both"/>
              <w:rPr>
                <w:color w:val="000000"/>
              </w:rPr>
            </w:pPr>
            <w:r>
              <w:rPr>
                <w:color w:val="000000"/>
              </w:rPr>
              <w:t>н</w:t>
            </w:r>
            <w:r w:rsidRPr="009B07E3">
              <w:rPr>
                <w:color w:val="000000"/>
              </w:rPr>
              <w:t xml:space="preserve">еустойчивый и ситуативный интерес и желание участвовать в музыкальной </w:t>
            </w:r>
          </w:p>
          <w:p w:rsidR="0026245C" w:rsidRPr="009B07E3" w:rsidRDefault="0026245C" w:rsidP="0085531B">
            <w:pPr>
              <w:numPr>
                <w:ilvl w:val="0"/>
                <w:numId w:val="12"/>
              </w:numPr>
              <w:tabs>
                <w:tab w:val="left" w:pos="290"/>
              </w:tabs>
              <w:suppressAutoHyphens w:val="0"/>
              <w:ind w:left="148" w:right="-63" w:hanging="142"/>
              <w:jc w:val="both"/>
              <w:rPr>
                <w:color w:val="000000"/>
              </w:rPr>
            </w:pPr>
            <w:r w:rsidRPr="009B07E3">
              <w:rPr>
                <w:color w:val="000000"/>
              </w:rPr>
              <w:t xml:space="preserve">деятельности; </w:t>
            </w:r>
          </w:p>
          <w:p w:rsidR="0026245C" w:rsidRPr="009B07E3" w:rsidRDefault="0026245C" w:rsidP="0085531B">
            <w:pPr>
              <w:numPr>
                <w:ilvl w:val="0"/>
                <w:numId w:val="12"/>
              </w:numPr>
              <w:tabs>
                <w:tab w:val="left" w:pos="290"/>
              </w:tabs>
              <w:suppressAutoHyphens w:val="0"/>
              <w:ind w:left="148" w:right="-63" w:hanging="142"/>
              <w:jc w:val="both"/>
              <w:rPr>
                <w:color w:val="000000"/>
              </w:rPr>
            </w:pPr>
            <w:r w:rsidRPr="009B07E3">
              <w:rPr>
                <w:color w:val="000000"/>
              </w:rPr>
              <w:t xml:space="preserve">музыка вызывает незначительный эмоциональный отклик; </w:t>
            </w:r>
          </w:p>
          <w:p w:rsidR="0026245C" w:rsidRPr="00CD6914" w:rsidRDefault="0026245C" w:rsidP="0085531B">
            <w:pPr>
              <w:numPr>
                <w:ilvl w:val="0"/>
                <w:numId w:val="12"/>
              </w:numPr>
              <w:tabs>
                <w:tab w:val="left" w:pos="290"/>
              </w:tabs>
              <w:suppressAutoHyphens w:val="0"/>
              <w:ind w:left="148" w:right="-63" w:hanging="142"/>
              <w:jc w:val="both"/>
              <w:rPr>
                <w:color w:val="000000"/>
              </w:rPr>
            </w:pPr>
            <w:r w:rsidRPr="00CD6914">
              <w:rPr>
                <w:color w:val="000000"/>
              </w:rPr>
              <w:t xml:space="preserve">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26245C" w:rsidRPr="009B07E3" w:rsidRDefault="0026245C" w:rsidP="0085531B">
            <w:pPr>
              <w:numPr>
                <w:ilvl w:val="0"/>
                <w:numId w:val="12"/>
              </w:numPr>
              <w:tabs>
                <w:tab w:val="left" w:pos="290"/>
              </w:tabs>
              <w:suppressAutoHyphens w:val="0"/>
              <w:spacing w:after="63" w:line="244" w:lineRule="auto"/>
              <w:ind w:left="148" w:right="-63" w:hanging="142"/>
              <w:jc w:val="both"/>
              <w:rPr>
                <w:color w:val="000000"/>
              </w:rPr>
            </w:pPr>
            <w:r w:rsidRPr="009B07E3">
              <w:rPr>
                <w:color w:val="000000"/>
              </w:rPr>
              <w:t>не интонирует, проговаривает слова на одном звуке, не стремится вслушиваться в пение взрослого.</w:t>
            </w:r>
          </w:p>
        </w:tc>
      </w:tr>
    </w:tbl>
    <w:p w:rsidR="00F50DDC" w:rsidRDefault="00F50DDC" w:rsidP="0021670A">
      <w:pPr>
        <w:rPr>
          <w:b/>
          <w:color w:val="000000"/>
          <w:sz w:val="32"/>
        </w:rPr>
      </w:pPr>
    </w:p>
    <w:p w:rsidR="0026245C" w:rsidRPr="0085645E" w:rsidRDefault="00F50DDC" w:rsidP="0085645E">
      <w:pPr>
        <w:pStyle w:val="1"/>
        <w:jc w:val="center"/>
        <w:rPr>
          <w:rFonts w:ascii="Times New Roman" w:hAnsi="Times New Roman" w:cs="Times New Roman"/>
          <w:color w:val="000000"/>
          <w:sz w:val="32"/>
          <w:szCs w:val="32"/>
        </w:rPr>
      </w:pPr>
      <w:bookmarkStart w:id="12" w:name="_Toc82183709"/>
      <w:r w:rsidRPr="0085645E">
        <w:rPr>
          <w:rFonts w:ascii="Times New Roman" w:hAnsi="Times New Roman" w:cs="Times New Roman"/>
          <w:color w:val="000000"/>
          <w:sz w:val="32"/>
          <w:szCs w:val="32"/>
        </w:rPr>
        <w:lastRenderedPageBreak/>
        <w:t xml:space="preserve">Направление </w:t>
      </w:r>
      <w:r w:rsidR="0026245C" w:rsidRPr="0085645E">
        <w:rPr>
          <w:rFonts w:ascii="Times New Roman" w:hAnsi="Times New Roman" w:cs="Times New Roman"/>
          <w:color w:val="000000"/>
          <w:sz w:val="32"/>
          <w:szCs w:val="32"/>
        </w:rPr>
        <w:t xml:space="preserve"> «ФИЗИЧЕСКОЕ РАЗВИТИЕ».</w:t>
      </w:r>
      <w:bookmarkEnd w:id="12"/>
    </w:p>
    <w:p w:rsidR="0026245C" w:rsidRPr="004761A8" w:rsidRDefault="0026245C" w:rsidP="0026245C">
      <w:pPr>
        <w:ind w:left="574"/>
        <w:rPr>
          <w:color w:val="000000"/>
          <w:sz w:val="28"/>
        </w:rPr>
      </w:pPr>
      <w:r w:rsidRPr="004761A8">
        <w:rPr>
          <w:color w:val="000000"/>
          <w:sz w:val="28"/>
        </w:rPr>
        <w:t xml:space="preserve"> </w:t>
      </w:r>
    </w:p>
    <w:p w:rsidR="0026245C" w:rsidRPr="004761A8" w:rsidRDefault="0026245C" w:rsidP="0026245C">
      <w:pPr>
        <w:pBdr>
          <w:top w:val="single" w:sz="4" w:space="0" w:color="000000"/>
          <w:left w:val="single" w:sz="4" w:space="0" w:color="000000"/>
          <w:bottom w:val="single" w:sz="4" w:space="0" w:color="000000"/>
          <w:right w:val="single" w:sz="4" w:space="0" w:color="000000"/>
        </w:pBdr>
        <w:spacing w:after="20"/>
        <w:ind w:left="284" w:right="399" w:hanging="10"/>
        <w:jc w:val="right"/>
        <w:rPr>
          <w:color w:val="000000"/>
          <w:sz w:val="28"/>
        </w:rPr>
      </w:pPr>
      <w:r w:rsidRPr="004761A8">
        <w:rPr>
          <w:b/>
          <w:i/>
          <w:color w:val="000000"/>
        </w:rPr>
        <w:t xml:space="preserve">Извлечение из ФГОС ДО </w:t>
      </w:r>
    </w:p>
    <w:p w:rsidR="0026245C" w:rsidRPr="004761A8" w:rsidRDefault="0026245C" w:rsidP="0026245C">
      <w:pPr>
        <w:pBdr>
          <w:top w:val="single" w:sz="4" w:space="0" w:color="000000"/>
          <w:left w:val="single" w:sz="4" w:space="0" w:color="000000"/>
          <w:bottom w:val="single" w:sz="4" w:space="0" w:color="000000"/>
          <w:right w:val="single" w:sz="4" w:space="0" w:color="000000"/>
        </w:pBdr>
        <w:spacing w:after="39" w:line="247" w:lineRule="auto"/>
        <w:ind w:left="284" w:right="399" w:firstLine="350"/>
        <w:jc w:val="both"/>
        <w:rPr>
          <w:color w:val="000000"/>
          <w:sz w:val="28"/>
        </w:rPr>
      </w:pPr>
      <w:r w:rsidRPr="004761A8">
        <w:rPr>
          <w:b/>
          <w:color w:val="000000"/>
        </w:rPr>
        <w:t xml:space="preserve">Физическое развитие </w:t>
      </w:r>
      <w:r w:rsidRPr="004761A8">
        <w:rPr>
          <w:color w:val="000000"/>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6245C" w:rsidRPr="004761A8" w:rsidRDefault="0026245C" w:rsidP="0026245C">
      <w:pPr>
        <w:rPr>
          <w:color w:val="000000"/>
          <w:sz w:val="28"/>
        </w:rPr>
      </w:pPr>
    </w:p>
    <w:p w:rsidR="0026245C" w:rsidRPr="004761A8" w:rsidRDefault="0026245C" w:rsidP="0026245C">
      <w:pPr>
        <w:spacing w:after="5" w:line="271" w:lineRule="auto"/>
        <w:ind w:right="358"/>
        <w:jc w:val="center"/>
        <w:rPr>
          <w:color w:val="000000"/>
          <w:sz w:val="28"/>
        </w:rPr>
      </w:pPr>
      <w:r w:rsidRPr="004761A8">
        <w:rPr>
          <w:b/>
          <w:color w:val="000000"/>
          <w:sz w:val="28"/>
        </w:rPr>
        <w:t xml:space="preserve">Четвертый год жизни. </w:t>
      </w:r>
      <w:r>
        <w:rPr>
          <w:b/>
          <w:color w:val="000000"/>
          <w:sz w:val="28"/>
        </w:rPr>
        <w:t>М</w:t>
      </w:r>
      <w:r w:rsidRPr="004761A8">
        <w:rPr>
          <w:b/>
          <w:color w:val="000000"/>
          <w:sz w:val="28"/>
        </w:rPr>
        <w:t>ладшая группа.</w:t>
      </w:r>
    </w:p>
    <w:p w:rsidR="0026245C" w:rsidRPr="004761A8" w:rsidRDefault="0026245C" w:rsidP="0026245C">
      <w:pPr>
        <w:spacing w:after="32"/>
        <w:ind w:left="255"/>
        <w:jc w:val="center"/>
        <w:rPr>
          <w:color w:val="000000"/>
          <w:sz w:val="28"/>
        </w:rPr>
      </w:pPr>
      <w:r w:rsidRPr="004761A8">
        <w:rPr>
          <w:b/>
          <w:i/>
          <w:color w:val="000000"/>
          <w:sz w:val="28"/>
        </w:rPr>
        <w:t xml:space="preserve"> </w:t>
      </w:r>
    </w:p>
    <w:p w:rsidR="0026245C" w:rsidRPr="004761A8" w:rsidRDefault="0026245C" w:rsidP="00B92FB3">
      <w:pPr>
        <w:rPr>
          <w:b/>
          <w:i/>
          <w:color w:val="000000"/>
          <w:sz w:val="28"/>
        </w:rPr>
      </w:pPr>
      <w:r w:rsidRPr="004761A8">
        <w:rPr>
          <w:b/>
          <w:i/>
          <w:color w:val="000000"/>
          <w:sz w:val="28"/>
        </w:rPr>
        <w:t>Задачи образовательной деятельности</w:t>
      </w:r>
      <w:r>
        <w:rPr>
          <w:b/>
          <w:i/>
          <w:color w:val="000000"/>
          <w:sz w:val="28"/>
        </w:rPr>
        <w:t>.</w:t>
      </w:r>
      <w:r w:rsidRPr="004761A8">
        <w:rPr>
          <w:b/>
          <w:i/>
          <w:color w:val="000000"/>
          <w:sz w:val="28"/>
        </w:rPr>
        <w:t xml:space="preserve"> </w:t>
      </w:r>
    </w:p>
    <w:p w:rsidR="0026245C" w:rsidRPr="004761A8" w:rsidRDefault="0026245C" w:rsidP="0085531B">
      <w:pPr>
        <w:numPr>
          <w:ilvl w:val="0"/>
          <w:numId w:val="20"/>
        </w:numPr>
        <w:suppressAutoHyphens w:val="0"/>
        <w:spacing w:after="37" w:line="249" w:lineRule="auto"/>
        <w:ind w:left="142" w:right="367" w:firstLine="284"/>
        <w:jc w:val="both"/>
        <w:rPr>
          <w:color w:val="000000"/>
          <w:sz w:val="28"/>
        </w:rPr>
      </w:pPr>
      <w:r w:rsidRPr="004761A8">
        <w:rPr>
          <w:color w:val="000000"/>
          <w:sz w:val="28"/>
        </w:rPr>
        <w:t xml:space="preserve">Развивать у детей потребность в двигательной активности, интерес к физическим упражнениям. </w:t>
      </w:r>
    </w:p>
    <w:p w:rsidR="0026245C" w:rsidRPr="004761A8" w:rsidRDefault="0026245C" w:rsidP="0085531B">
      <w:pPr>
        <w:numPr>
          <w:ilvl w:val="0"/>
          <w:numId w:val="20"/>
        </w:numPr>
        <w:suppressAutoHyphens w:val="0"/>
        <w:spacing w:after="62" w:line="249" w:lineRule="auto"/>
        <w:ind w:left="142" w:right="367" w:firstLine="284"/>
        <w:jc w:val="both"/>
        <w:rPr>
          <w:color w:val="000000"/>
          <w:sz w:val="28"/>
        </w:rPr>
      </w:pPr>
      <w:r w:rsidRPr="004761A8">
        <w:rPr>
          <w:color w:val="000000"/>
          <w:sz w:val="28"/>
        </w:rPr>
        <w:t xml:space="preserve">Целенаправленно развивать у детей физические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26245C" w:rsidRPr="004761A8" w:rsidRDefault="0026245C" w:rsidP="0085531B">
      <w:pPr>
        <w:numPr>
          <w:ilvl w:val="0"/>
          <w:numId w:val="20"/>
        </w:numPr>
        <w:suppressAutoHyphens w:val="0"/>
        <w:spacing w:after="62" w:line="249" w:lineRule="auto"/>
        <w:ind w:left="142" w:right="367" w:firstLine="284"/>
        <w:jc w:val="both"/>
        <w:rPr>
          <w:color w:val="000000"/>
          <w:sz w:val="28"/>
        </w:rPr>
      </w:pPr>
      <w:r w:rsidRPr="004761A8">
        <w:rPr>
          <w:color w:val="000000"/>
          <w:sz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6245C" w:rsidRPr="004761A8" w:rsidRDefault="0026245C" w:rsidP="0085531B">
      <w:pPr>
        <w:numPr>
          <w:ilvl w:val="0"/>
          <w:numId w:val="20"/>
        </w:numPr>
        <w:suppressAutoHyphens w:val="0"/>
        <w:spacing w:after="60" w:line="249" w:lineRule="auto"/>
        <w:ind w:left="142" w:right="367" w:firstLine="284"/>
        <w:jc w:val="both"/>
        <w:rPr>
          <w:color w:val="000000"/>
          <w:sz w:val="28"/>
        </w:rPr>
      </w:pPr>
      <w:r w:rsidRPr="004761A8">
        <w:rPr>
          <w:color w:val="000000"/>
          <w:sz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6245C" w:rsidRPr="004761A8" w:rsidRDefault="0026245C" w:rsidP="0085531B">
      <w:pPr>
        <w:numPr>
          <w:ilvl w:val="0"/>
          <w:numId w:val="20"/>
        </w:numPr>
        <w:suppressAutoHyphens w:val="0"/>
        <w:spacing w:after="37" w:line="249" w:lineRule="auto"/>
        <w:ind w:left="142" w:right="367" w:firstLine="284"/>
        <w:jc w:val="both"/>
        <w:rPr>
          <w:color w:val="000000"/>
          <w:sz w:val="28"/>
        </w:rPr>
      </w:pPr>
      <w:r w:rsidRPr="004761A8">
        <w:rPr>
          <w:color w:val="000000"/>
          <w:sz w:val="28"/>
        </w:rPr>
        <w:t xml:space="preserve">Развивать навыки культурного поведения во время еды, правильно пользоваться ложкой, вилкой, салфеткой. </w:t>
      </w:r>
    </w:p>
    <w:p w:rsidR="0026245C" w:rsidRPr="004761A8" w:rsidRDefault="0026245C" w:rsidP="0026245C">
      <w:pPr>
        <w:spacing w:after="37"/>
        <w:ind w:left="574"/>
        <w:rPr>
          <w:color w:val="000000"/>
          <w:sz w:val="28"/>
        </w:rPr>
      </w:pPr>
      <w:r w:rsidRPr="004761A8">
        <w:rPr>
          <w:color w:val="000000"/>
          <w:sz w:val="28"/>
        </w:rPr>
        <w:t xml:space="preserve"> </w:t>
      </w:r>
    </w:p>
    <w:p w:rsidR="0026245C" w:rsidRPr="004761A8" w:rsidRDefault="0026245C" w:rsidP="00B92FB3">
      <w:pPr>
        <w:rPr>
          <w:b/>
          <w:i/>
          <w:color w:val="000000"/>
          <w:sz w:val="28"/>
        </w:rPr>
      </w:pPr>
      <w:r w:rsidRPr="004761A8">
        <w:rPr>
          <w:b/>
          <w:i/>
          <w:color w:val="000000"/>
          <w:sz w:val="28"/>
        </w:rPr>
        <w:t>Содержание образовательной деятельности</w:t>
      </w:r>
      <w:r>
        <w:rPr>
          <w:b/>
          <w:i/>
          <w:color w:val="000000"/>
          <w:sz w:val="28"/>
        </w:rPr>
        <w:t>.</w:t>
      </w:r>
      <w:r w:rsidRPr="004761A8">
        <w:rPr>
          <w:b/>
          <w:i/>
          <w:color w:val="000000"/>
          <w:sz w:val="28"/>
        </w:rPr>
        <w:t xml:space="preserve"> </w:t>
      </w:r>
    </w:p>
    <w:p w:rsidR="0026245C" w:rsidRPr="004761A8" w:rsidRDefault="0026245C" w:rsidP="0026245C">
      <w:pPr>
        <w:spacing w:after="29"/>
        <w:ind w:left="601"/>
        <w:jc w:val="center"/>
        <w:rPr>
          <w:color w:val="000000"/>
          <w:sz w:val="28"/>
        </w:rPr>
      </w:pPr>
      <w:r w:rsidRPr="004761A8">
        <w:rPr>
          <w:b/>
          <w:i/>
          <w:color w:val="000000"/>
          <w:sz w:val="28"/>
        </w:rPr>
        <w:t xml:space="preserve"> </w:t>
      </w:r>
    </w:p>
    <w:p w:rsidR="0026245C" w:rsidRPr="004761A8" w:rsidRDefault="0026245C" w:rsidP="0026245C">
      <w:pPr>
        <w:spacing w:after="5" w:line="270" w:lineRule="auto"/>
        <w:ind w:left="542" w:hanging="10"/>
        <w:jc w:val="center"/>
        <w:rPr>
          <w:color w:val="000000"/>
          <w:sz w:val="28"/>
        </w:rPr>
      </w:pPr>
      <w:r w:rsidRPr="004761A8">
        <w:rPr>
          <w:b/>
          <w:i/>
          <w:color w:val="000000"/>
          <w:sz w:val="28"/>
        </w:rPr>
        <w:t xml:space="preserve">Двигательная деятельность. </w:t>
      </w:r>
    </w:p>
    <w:p w:rsidR="0026245C" w:rsidRPr="004761A8" w:rsidRDefault="0026245C" w:rsidP="0026245C">
      <w:pPr>
        <w:spacing w:after="8" w:line="249" w:lineRule="auto"/>
        <w:ind w:left="208" w:right="367" w:firstLine="710"/>
        <w:jc w:val="both"/>
        <w:rPr>
          <w:color w:val="000000"/>
          <w:sz w:val="28"/>
        </w:rPr>
      </w:pPr>
      <w:r w:rsidRPr="004761A8">
        <w:rPr>
          <w:color w:val="000000"/>
          <w:sz w:val="28"/>
          <w:u w:val="single" w:color="000000"/>
        </w:rPr>
        <w:t>Порядковые упражнения.</w:t>
      </w:r>
      <w:r w:rsidRPr="004761A8">
        <w:rPr>
          <w:color w:val="000000"/>
          <w:sz w:val="28"/>
        </w:rPr>
        <w:t xml:space="preserve"> </w:t>
      </w:r>
      <w:r w:rsidRPr="004761A8">
        <w:rPr>
          <w:color w:val="000000"/>
          <w:sz w:val="28"/>
          <w:u w:val="single" w:color="000000"/>
        </w:rPr>
        <w:t>Построения и перестроения:</w:t>
      </w:r>
      <w:r w:rsidRPr="004761A8">
        <w:rPr>
          <w:color w:val="000000"/>
          <w:sz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4761A8">
        <w:rPr>
          <w:color w:val="000000"/>
          <w:sz w:val="28"/>
          <w:u w:val="single" w:color="000000"/>
        </w:rPr>
        <w:t>Общеразвивающие упражнения</w:t>
      </w:r>
      <w:r w:rsidRPr="005E696E">
        <w:rPr>
          <w:color w:val="000000"/>
          <w:sz w:val="28"/>
        </w:rPr>
        <w:t>. Традиционные</w:t>
      </w:r>
      <w:r w:rsidRPr="004761A8">
        <w:rPr>
          <w:color w:val="000000"/>
          <w:sz w:val="28"/>
        </w:rPr>
        <w:t xml:space="preserve"> </w:t>
      </w:r>
      <w:r w:rsidRPr="004761A8">
        <w:rPr>
          <w:color w:val="000000"/>
          <w:sz w:val="28"/>
        </w:rPr>
        <w:lastRenderedPageBreak/>
        <w:t>двухчастные упражнения общеразвивающие упражнения с одновременными и однонаправленными дви</w:t>
      </w:r>
      <w:r>
        <w:rPr>
          <w:color w:val="000000"/>
          <w:sz w:val="28"/>
        </w:rPr>
        <w:t>жениями рук, ног, с сохранением</w:t>
      </w:r>
      <w:r w:rsidRPr="004761A8">
        <w:rPr>
          <w:color w:val="000000"/>
          <w:sz w:val="28"/>
        </w:rPr>
        <w:t xml:space="preserve"> правильного положения тела, с предметами и без предметов в различных положе</w:t>
      </w:r>
      <w:r>
        <w:rPr>
          <w:color w:val="000000"/>
          <w:sz w:val="28"/>
        </w:rPr>
        <w:t xml:space="preserve">ниях (стоя, сидя, лежа). Начало и завершение </w:t>
      </w:r>
      <w:r w:rsidRPr="004761A8">
        <w:rPr>
          <w:color w:val="000000"/>
          <w:sz w:val="28"/>
        </w:rPr>
        <w:t xml:space="preserve">выполнения упражнений по сигналу;  </w:t>
      </w:r>
      <w:r w:rsidRPr="004761A8">
        <w:rPr>
          <w:color w:val="000000"/>
          <w:sz w:val="28"/>
          <w:u w:val="single" w:color="000000"/>
        </w:rPr>
        <w:t>Основные движения.</w:t>
      </w:r>
      <w:r w:rsidRPr="004761A8">
        <w:rPr>
          <w:color w:val="000000"/>
          <w:sz w:val="28"/>
        </w:rPr>
        <w:t xml:space="preserve"> </w:t>
      </w:r>
      <w:r w:rsidRPr="004761A8">
        <w:rPr>
          <w:color w:val="000000"/>
          <w:sz w:val="28"/>
          <w:u w:val="single" w:color="000000"/>
        </w:rPr>
        <w:t>Ходьба.</w:t>
      </w:r>
      <w:r w:rsidRPr="004761A8">
        <w:rPr>
          <w:color w:val="000000"/>
          <w:sz w:val="28"/>
        </w:rPr>
        <w:t xml:space="preserve"> Разные способы ходьбы (обычная, на носках, на мест</w:t>
      </w:r>
      <w:r>
        <w:rPr>
          <w:color w:val="000000"/>
          <w:sz w:val="28"/>
        </w:rPr>
        <w:t xml:space="preserve">е с высоким подниманием бедра, </w:t>
      </w:r>
      <w:r w:rsidRPr="004761A8">
        <w:rPr>
          <w:color w:val="000000"/>
          <w:sz w:val="28"/>
        </w:rPr>
        <w:t>с заданиями).  Ходьба</w:t>
      </w:r>
      <w:r w:rsidRPr="004761A8">
        <w:rPr>
          <w:color w:val="000000"/>
          <w:sz w:val="28"/>
          <w:u w:val="single" w:color="000000"/>
        </w:rPr>
        <w:t>,</w:t>
      </w:r>
      <w:r w:rsidRPr="004761A8">
        <w:rPr>
          <w:color w:val="000000"/>
          <w:sz w:val="28"/>
        </w:rPr>
        <w:t xml:space="preserve">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4761A8">
        <w:rPr>
          <w:color w:val="000000"/>
          <w:sz w:val="28"/>
          <w:u w:val="single" w:color="000000"/>
        </w:rPr>
        <w:t>Бег,</w:t>
      </w:r>
      <w:r w:rsidRPr="004761A8">
        <w:rPr>
          <w:color w:val="000000"/>
          <w:sz w:val="28"/>
        </w:rPr>
        <w:t xml:space="preserve"> не опуская головы.  </w:t>
      </w:r>
      <w:r w:rsidRPr="004761A8">
        <w:rPr>
          <w:color w:val="000000"/>
          <w:sz w:val="28"/>
          <w:u w:val="single" w:color="000000"/>
        </w:rPr>
        <w:t>Прыжки.</w:t>
      </w:r>
      <w:r w:rsidRPr="004761A8">
        <w:rPr>
          <w:color w:val="000000"/>
          <w:sz w:val="28"/>
        </w:rPr>
        <w:t xml:space="preserve"> Прыжки в длину с м</w:t>
      </w:r>
      <w:r>
        <w:rPr>
          <w:color w:val="000000"/>
          <w:sz w:val="28"/>
        </w:rPr>
        <w:t xml:space="preserve">еста, в глубину (спрыгивание), </w:t>
      </w:r>
      <w:r w:rsidRPr="004761A8">
        <w:rPr>
          <w:color w:val="000000"/>
          <w:sz w:val="28"/>
        </w:rPr>
        <w:t xml:space="preserve">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4761A8">
        <w:rPr>
          <w:color w:val="000000"/>
          <w:sz w:val="28"/>
          <w:u w:val="single" w:color="000000"/>
        </w:rPr>
        <w:t xml:space="preserve">Катание, бросание, метание. </w:t>
      </w:r>
      <w:r w:rsidRPr="004761A8">
        <w:rPr>
          <w:color w:val="000000"/>
          <w:sz w:val="28"/>
        </w:rPr>
        <w:t xml:space="preserve"> Прокатывание мячей, отбивание и ловля  мяча кистями рук, не прижимая его к груди; бросание предмет</w:t>
      </w:r>
      <w:r>
        <w:rPr>
          <w:color w:val="000000"/>
          <w:sz w:val="28"/>
        </w:rPr>
        <w:t>ов одной и двумя руками в даль,</w:t>
      </w:r>
      <w:r w:rsidRPr="004761A8">
        <w:rPr>
          <w:color w:val="000000"/>
          <w:sz w:val="28"/>
        </w:rPr>
        <w:t xml:space="preserve"> в</w:t>
      </w:r>
      <w:r>
        <w:rPr>
          <w:color w:val="000000"/>
          <w:sz w:val="28"/>
        </w:rPr>
        <w:t xml:space="preserve"> горизонтальную и вертикальную </w:t>
      </w:r>
      <w:r w:rsidRPr="004761A8">
        <w:rPr>
          <w:color w:val="000000"/>
          <w:sz w:val="28"/>
        </w:rPr>
        <w:t xml:space="preserve">цели. </w:t>
      </w:r>
      <w:r w:rsidRPr="004761A8">
        <w:rPr>
          <w:color w:val="000000"/>
          <w:sz w:val="28"/>
          <w:u w:val="single" w:color="000000"/>
        </w:rPr>
        <w:t xml:space="preserve">Лазание </w:t>
      </w:r>
      <w:r w:rsidRPr="004761A8">
        <w:rPr>
          <w:color w:val="000000"/>
          <w:sz w:val="28"/>
        </w:rPr>
        <w:t xml:space="preserve">по лестнице приставным шагом, перелезание и пролезание через и под предметами, не касаясь руками пола. </w:t>
      </w:r>
      <w:r w:rsidRPr="004761A8">
        <w:rPr>
          <w:color w:val="000000"/>
          <w:sz w:val="28"/>
          <w:u w:val="single" w:color="000000"/>
        </w:rPr>
        <w:t>Музыкально-</w:t>
      </w:r>
      <w:r w:rsidRPr="004761A8">
        <w:rPr>
          <w:color w:val="000000"/>
          <w:sz w:val="28"/>
        </w:rPr>
        <w:t xml:space="preserve"> </w:t>
      </w:r>
      <w:r w:rsidRPr="004761A8">
        <w:rPr>
          <w:color w:val="000000"/>
          <w:sz w:val="28"/>
          <w:u w:val="single" w:color="000000"/>
        </w:rPr>
        <w:t>ритмические упражнения.</w:t>
      </w:r>
      <w:r w:rsidRPr="004761A8">
        <w:rPr>
          <w:color w:val="000000"/>
          <w:sz w:val="28"/>
        </w:rPr>
        <w:t xml:space="preserve"> </w:t>
      </w:r>
      <w:r w:rsidR="002A5695">
        <w:rPr>
          <w:color w:val="000000"/>
          <w:sz w:val="28"/>
          <w:u w:val="single" w:color="000000"/>
        </w:rPr>
        <w:t>Спортивные упражнения.</w:t>
      </w:r>
      <w:r w:rsidRPr="004761A8">
        <w:rPr>
          <w:color w:val="000000"/>
          <w:sz w:val="28"/>
        </w:rPr>
        <w:t xml:space="preserve"> По</w:t>
      </w:r>
      <w:r>
        <w:rPr>
          <w:color w:val="000000"/>
          <w:sz w:val="28"/>
        </w:rPr>
        <w:t xml:space="preserve">движные игры. Основные правила </w:t>
      </w:r>
      <w:r w:rsidRPr="004761A8">
        <w:rPr>
          <w:color w:val="000000"/>
          <w:sz w:val="28"/>
        </w:rPr>
        <w:t xml:space="preserve">в подвижных играх. </w:t>
      </w:r>
    </w:p>
    <w:p w:rsidR="0026245C" w:rsidRPr="004761A8" w:rsidRDefault="0026245C" w:rsidP="0026245C">
      <w:pPr>
        <w:ind w:left="903"/>
        <w:rPr>
          <w:color w:val="000000"/>
          <w:sz w:val="28"/>
        </w:rPr>
      </w:pPr>
      <w:r w:rsidRPr="004761A8">
        <w:rPr>
          <w:color w:val="000000"/>
          <w:sz w:val="28"/>
        </w:rPr>
        <w:t xml:space="preserve"> </w:t>
      </w:r>
    </w:p>
    <w:p w:rsidR="0026245C" w:rsidRPr="004761A8" w:rsidRDefault="0026245C" w:rsidP="00B92FB3">
      <w:pPr>
        <w:rPr>
          <w:b/>
          <w:i/>
          <w:color w:val="000000"/>
          <w:sz w:val="28"/>
        </w:rPr>
      </w:pPr>
      <w:r>
        <w:rPr>
          <w:b/>
          <w:i/>
          <w:color w:val="000000"/>
          <w:sz w:val="28"/>
        </w:rPr>
        <w:t xml:space="preserve">Становление у детей </w:t>
      </w:r>
      <w:r w:rsidRPr="004761A8">
        <w:rPr>
          <w:b/>
          <w:i/>
          <w:color w:val="000000"/>
          <w:sz w:val="28"/>
        </w:rPr>
        <w:t>ценностей здорового образа жизни, овладение его элементарными нормами и правилами</w:t>
      </w:r>
      <w:r>
        <w:rPr>
          <w:b/>
          <w:i/>
          <w:color w:val="000000"/>
          <w:sz w:val="28"/>
        </w:rPr>
        <w:t>.</w:t>
      </w:r>
      <w:r w:rsidRPr="004761A8">
        <w:rPr>
          <w:b/>
          <w:i/>
          <w:color w:val="000000"/>
          <w:sz w:val="28"/>
        </w:rPr>
        <w:t xml:space="preserve"> </w:t>
      </w:r>
    </w:p>
    <w:p w:rsidR="0026245C" w:rsidRPr="004761A8" w:rsidRDefault="0026245C" w:rsidP="0026245C">
      <w:pPr>
        <w:ind w:firstLine="208"/>
        <w:rPr>
          <w:color w:val="000000"/>
          <w:sz w:val="28"/>
        </w:rPr>
      </w:pPr>
      <w:r>
        <w:rPr>
          <w:color w:val="000000"/>
          <w:sz w:val="28"/>
        </w:rPr>
        <w:t xml:space="preserve">Элементарные </w:t>
      </w:r>
      <w:r w:rsidRPr="004761A8">
        <w:rPr>
          <w:color w:val="000000"/>
          <w:sz w:val="28"/>
        </w:rPr>
        <w:t>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6245C" w:rsidRPr="004761A8" w:rsidRDefault="0026245C" w:rsidP="0026245C">
      <w:pPr>
        <w:rPr>
          <w:color w:val="000000"/>
          <w:sz w:val="28"/>
        </w:rPr>
      </w:pPr>
    </w:p>
    <w:p w:rsidR="0026245C" w:rsidRDefault="0026245C" w:rsidP="0026245C">
      <w:pPr>
        <w:spacing w:line="249" w:lineRule="auto"/>
        <w:ind w:left="208" w:right="367" w:firstLine="710"/>
        <w:jc w:val="center"/>
        <w:rPr>
          <w:b/>
          <w:color w:val="000000"/>
          <w:sz w:val="28"/>
        </w:rPr>
      </w:pPr>
      <w:r w:rsidRPr="004761A8">
        <w:rPr>
          <w:b/>
          <w:color w:val="000000"/>
          <w:sz w:val="28"/>
        </w:rPr>
        <w:t>Результаты образовательной деятельности</w:t>
      </w:r>
      <w:r>
        <w:rPr>
          <w:b/>
          <w:color w:val="000000"/>
          <w:sz w:val="28"/>
        </w:rPr>
        <w:t>.</w:t>
      </w:r>
    </w:p>
    <w:p w:rsidR="0026245C" w:rsidRPr="004761A8" w:rsidRDefault="0026245C" w:rsidP="0026245C">
      <w:pPr>
        <w:spacing w:line="249" w:lineRule="auto"/>
        <w:ind w:left="208" w:right="367" w:firstLine="710"/>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6245C" w:rsidRPr="004761A8" w:rsidTr="006E3B61">
        <w:tc>
          <w:tcPr>
            <w:tcW w:w="4672" w:type="dxa"/>
            <w:vAlign w:val="center"/>
          </w:tcPr>
          <w:p w:rsidR="0026245C" w:rsidRPr="009B07E3" w:rsidRDefault="0026245C" w:rsidP="006E3B61">
            <w:pPr>
              <w:spacing w:before="100" w:beforeAutospacing="1" w:after="160" w:afterAutospacing="1" w:line="259" w:lineRule="auto"/>
              <w:jc w:val="center"/>
              <w:rPr>
                <w:b/>
                <w:i/>
                <w:color w:val="000000"/>
              </w:rPr>
            </w:pPr>
            <w:r w:rsidRPr="009B07E3">
              <w:rPr>
                <w:b/>
                <w:i/>
                <w:color w:val="000000"/>
              </w:rPr>
              <w:t>Достижения ребенка («Что нас радует»)</w:t>
            </w:r>
          </w:p>
        </w:tc>
        <w:tc>
          <w:tcPr>
            <w:tcW w:w="4673" w:type="dxa"/>
            <w:vAlign w:val="center"/>
          </w:tcPr>
          <w:p w:rsidR="0026245C" w:rsidRPr="009B07E3" w:rsidRDefault="0026245C" w:rsidP="006E3B61">
            <w:pPr>
              <w:spacing w:before="100" w:beforeAutospacing="1" w:after="160" w:afterAutospacing="1" w:line="259" w:lineRule="auto"/>
              <w:jc w:val="center"/>
              <w:rPr>
                <w:b/>
                <w:i/>
                <w:color w:val="000000"/>
              </w:rPr>
            </w:pPr>
            <w:r w:rsidRPr="009B07E3">
              <w:rPr>
                <w:b/>
                <w:i/>
                <w:color w:val="000000"/>
              </w:rPr>
              <w:t>Вызывает озабоченность и требует совместных усилий педагогов и родителей</w:t>
            </w:r>
          </w:p>
        </w:tc>
      </w:tr>
      <w:tr w:rsidR="0026245C" w:rsidRPr="004761A8" w:rsidTr="006E3B61">
        <w:tc>
          <w:tcPr>
            <w:tcW w:w="4672" w:type="dxa"/>
          </w:tcPr>
          <w:p w:rsidR="0026245C" w:rsidRPr="009B07E3" w:rsidRDefault="0026245C" w:rsidP="0085531B">
            <w:pPr>
              <w:numPr>
                <w:ilvl w:val="0"/>
                <w:numId w:val="12"/>
              </w:numPr>
              <w:tabs>
                <w:tab w:val="left" w:pos="426"/>
              </w:tabs>
              <w:suppressAutoHyphens w:val="0"/>
              <w:ind w:left="142" w:firstLine="0"/>
              <w:jc w:val="both"/>
              <w:rPr>
                <w:color w:val="000000"/>
              </w:rPr>
            </w:pPr>
            <w:r>
              <w:rPr>
                <w:color w:val="000000"/>
              </w:rPr>
              <w:t>р</w:t>
            </w:r>
            <w:r w:rsidRPr="009B07E3">
              <w:rPr>
                <w:color w:val="000000"/>
              </w:rPr>
              <w:t xml:space="preserve">ебенок с желанием двигается, его двигательный опыт достаточно многообразен;  </w:t>
            </w:r>
          </w:p>
          <w:p w:rsidR="0026245C" w:rsidRPr="005E696E" w:rsidRDefault="0026245C" w:rsidP="0085531B">
            <w:pPr>
              <w:numPr>
                <w:ilvl w:val="0"/>
                <w:numId w:val="12"/>
              </w:numPr>
              <w:tabs>
                <w:tab w:val="left" w:pos="426"/>
              </w:tabs>
              <w:suppressAutoHyphens w:val="0"/>
              <w:ind w:left="142" w:firstLine="0"/>
              <w:jc w:val="both"/>
              <w:rPr>
                <w:color w:val="000000"/>
              </w:rPr>
            </w:pPr>
            <w:r w:rsidRPr="005E696E">
              <w:rPr>
                <w:color w:val="000000"/>
              </w:rPr>
              <w:t>при выполнении упражнений демонстрирует достаточную в соответствии с возрастными возможностями координацию дви</w:t>
            </w:r>
            <w:r w:rsidR="002A5695">
              <w:rPr>
                <w:color w:val="000000"/>
              </w:rPr>
              <w:t xml:space="preserve">жений, подвижность в суставах, </w:t>
            </w:r>
            <w:r w:rsidRPr="005E696E">
              <w:rPr>
                <w:color w:val="000000"/>
              </w:rPr>
              <w:t xml:space="preserve">быстро реагирует на сигналы, переключается с </w:t>
            </w:r>
            <w:r w:rsidRPr="005E696E">
              <w:rPr>
                <w:color w:val="000000"/>
              </w:rPr>
              <w:lastRenderedPageBreak/>
              <w:t xml:space="preserve">одного движения на другое; </w:t>
            </w:r>
          </w:p>
          <w:p w:rsidR="0026245C" w:rsidRPr="009B07E3" w:rsidRDefault="0026245C" w:rsidP="0085531B">
            <w:pPr>
              <w:numPr>
                <w:ilvl w:val="0"/>
                <w:numId w:val="12"/>
              </w:numPr>
              <w:tabs>
                <w:tab w:val="left" w:pos="426"/>
              </w:tabs>
              <w:suppressAutoHyphens w:val="0"/>
              <w:ind w:left="142" w:firstLine="0"/>
              <w:jc w:val="both"/>
              <w:rPr>
                <w:color w:val="000000"/>
              </w:rPr>
            </w:pPr>
            <w:r w:rsidRPr="009B07E3">
              <w:rPr>
                <w:color w:val="000000"/>
              </w:rPr>
              <w:t xml:space="preserve">уверенно выполняет задания, действует в общем для всех темпе; легко находит свое место при совместных построениях и в играх;  </w:t>
            </w:r>
          </w:p>
          <w:p w:rsidR="0026245C" w:rsidRPr="005E696E" w:rsidRDefault="0026245C" w:rsidP="0085531B">
            <w:pPr>
              <w:numPr>
                <w:ilvl w:val="0"/>
                <w:numId w:val="12"/>
              </w:numPr>
              <w:tabs>
                <w:tab w:val="left" w:pos="426"/>
              </w:tabs>
              <w:suppressAutoHyphens w:val="0"/>
              <w:spacing w:before="100" w:beforeAutospacing="1" w:after="100" w:afterAutospacing="1"/>
              <w:ind w:left="142" w:firstLine="0"/>
              <w:jc w:val="both"/>
              <w:rPr>
                <w:color w:val="000000"/>
              </w:rPr>
            </w:pPr>
            <w:r w:rsidRPr="005E696E">
              <w:rPr>
                <w:color w:val="000000"/>
              </w:rPr>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r>
              <w:rPr>
                <w:color w:val="000000"/>
              </w:rPr>
              <w:t>;</w:t>
            </w:r>
            <w:r w:rsidRPr="005E696E">
              <w:rPr>
                <w:color w:val="000000"/>
              </w:rPr>
              <w:t xml:space="preserve"> </w:t>
            </w:r>
          </w:p>
          <w:p w:rsidR="0026245C" w:rsidRPr="009B07E3" w:rsidRDefault="0026245C" w:rsidP="0085531B">
            <w:pPr>
              <w:numPr>
                <w:ilvl w:val="0"/>
                <w:numId w:val="12"/>
              </w:numPr>
              <w:tabs>
                <w:tab w:val="left" w:pos="426"/>
              </w:tabs>
              <w:suppressAutoHyphens w:val="0"/>
              <w:ind w:left="142" w:firstLine="0"/>
              <w:jc w:val="both"/>
              <w:rPr>
                <w:color w:val="000000"/>
              </w:rPr>
            </w:pPr>
            <w:r w:rsidRPr="009B07E3">
              <w:rPr>
                <w:color w:val="000000"/>
              </w:rPr>
              <w:t>с удовольствием применяет культурно гигиенические навыки, радуется своей самостоятельности и результату</w:t>
            </w:r>
            <w:r>
              <w:rPr>
                <w:color w:val="000000"/>
              </w:rPr>
              <w:t>;</w:t>
            </w:r>
            <w:r w:rsidRPr="009B07E3">
              <w:rPr>
                <w:color w:val="000000"/>
              </w:rPr>
              <w:t xml:space="preserve"> </w:t>
            </w:r>
          </w:p>
          <w:p w:rsidR="0026245C" w:rsidRPr="009B07E3" w:rsidRDefault="0026245C" w:rsidP="0085531B">
            <w:pPr>
              <w:numPr>
                <w:ilvl w:val="0"/>
                <w:numId w:val="12"/>
              </w:numPr>
              <w:tabs>
                <w:tab w:val="left" w:pos="426"/>
              </w:tabs>
              <w:suppressAutoHyphens w:val="0"/>
              <w:ind w:left="142" w:firstLine="0"/>
              <w:jc w:val="both"/>
              <w:rPr>
                <w:color w:val="000000"/>
              </w:rPr>
            </w:pPr>
            <w:r w:rsidRPr="009B07E3">
              <w:rPr>
                <w:color w:val="000000"/>
              </w:rPr>
              <w:t xml:space="preserve"> с интересом слушает стихи и потешки о процессах умывания, купания. </w:t>
            </w:r>
          </w:p>
        </w:tc>
        <w:tc>
          <w:tcPr>
            <w:tcW w:w="4673" w:type="dxa"/>
          </w:tcPr>
          <w:p w:rsidR="0026245C" w:rsidRPr="009B07E3" w:rsidRDefault="0026245C" w:rsidP="0085531B">
            <w:pPr>
              <w:numPr>
                <w:ilvl w:val="0"/>
                <w:numId w:val="12"/>
              </w:numPr>
              <w:suppressAutoHyphens w:val="0"/>
              <w:ind w:left="148" w:firstLine="142"/>
              <w:jc w:val="both"/>
              <w:rPr>
                <w:color w:val="000000"/>
              </w:rPr>
            </w:pPr>
            <w:r>
              <w:rPr>
                <w:color w:val="000000"/>
              </w:rPr>
              <w:lastRenderedPageBreak/>
              <w:t>р</w:t>
            </w:r>
            <w:r w:rsidRPr="009B07E3">
              <w:rPr>
                <w:color w:val="000000"/>
              </w:rPr>
              <w:t xml:space="preserve">ебенок малоподвижен, его двигательный опыт беден; </w:t>
            </w:r>
          </w:p>
          <w:p w:rsidR="0026245C" w:rsidRPr="009B07E3" w:rsidRDefault="0026245C" w:rsidP="0085531B">
            <w:pPr>
              <w:numPr>
                <w:ilvl w:val="0"/>
                <w:numId w:val="12"/>
              </w:numPr>
              <w:suppressAutoHyphens w:val="0"/>
              <w:ind w:left="148" w:firstLine="142"/>
              <w:jc w:val="both"/>
              <w:rPr>
                <w:color w:val="000000"/>
              </w:rPr>
            </w:pPr>
            <w:r w:rsidRPr="009B07E3">
              <w:rPr>
                <w:color w:val="000000"/>
              </w:rPr>
              <w:t xml:space="preserve">неуверенно выполняет большинство упражнений, движения скованные, координация движений низкая (в ходьбе, беге, лазании); </w:t>
            </w:r>
          </w:p>
          <w:p w:rsidR="0026245C" w:rsidRPr="009B07E3" w:rsidRDefault="0026245C" w:rsidP="0085531B">
            <w:pPr>
              <w:numPr>
                <w:ilvl w:val="0"/>
                <w:numId w:val="12"/>
              </w:numPr>
              <w:suppressAutoHyphens w:val="0"/>
              <w:ind w:left="148" w:firstLine="142"/>
              <w:jc w:val="both"/>
              <w:rPr>
                <w:color w:val="000000"/>
              </w:rPr>
            </w:pPr>
            <w:r w:rsidRPr="009B07E3">
              <w:rPr>
                <w:color w:val="000000"/>
              </w:rPr>
              <w:t xml:space="preserve">затрудняется действовать по указанию воспитателя, согласовывать свои движения с движениями других </w:t>
            </w:r>
            <w:r w:rsidRPr="009B07E3">
              <w:rPr>
                <w:color w:val="000000"/>
              </w:rPr>
              <w:lastRenderedPageBreak/>
              <w:t xml:space="preserve">детей; отстает от общего темпа выполнения упражнений; </w:t>
            </w:r>
          </w:p>
          <w:p w:rsidR="0026245C" w:rsidRPr="009B07E3" w:rsidRDefault="0026245C" w:rsidP="0085531B">
            <w:pPr>
              <w:numPr>
                <w:ilvl w:val="0"/>
                <w:numId w:val="12"/>
              </w:numPr>
              <w:suppressAutoHyphens w:val="0"/>
              <w:ind w:left="148" w:firstLine="142"/>
              <w:jc w:val="both"/>
              <w:rPr>
                <w:color w:val="000000"/>
              </w:rPr>
            </w:pPr>
            <w:r w:rsidRPr="009B07E3">
              <w:rPr>
                <w:color w:val="000000"/>
              </w:rPr>
              <w:t xml:space="preserve">не испытывает интереса к физическим упражнениям, действиям с физкультурными пособиями; </w:t>
            </w:r>
          </w:p>
          <w:p w:rsidR="0026245C" w:rsidRPr="005E696E" w:rsidRDefault="0026245C" w:rsidP="0085531B">
            <w:pPr>
              <w:numPr>
                <w:ilvl w:val="0"/>
                <w:numId w:val="12"/>
              </w:numPr>
              <w:suppressAutoHyphens w:val="0"/>
              <w:ind w:left="148" w:firstLine="142"/>
              <w:jc w:val="both"/>
              <w:rPr>
                <w:color w:val="000000"/>
              </w:rPr>
            </w:pPr>
            <w:r w:rsidRPr="005E696E">
              <w:rPr>
                <w:color w:val="000000"/>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26245C" w:rsidRPr="009B07E3" w:rsidRDefault="0026245C" w:rsidP="0085531B">
            <w:pPr>
              <w:numPr>
                <w:ilvl w:val="0"/>
                <w:numId w:val="12"/>
              </w:numPr>
              <w:suppressAutoHyphens w:val="0"/>
              <w:ind w:left="148" w:firstLine="142"/>
              <w:jc w:val="both"/>
              <w:rPr>
                <w:color w:val="000000"/>
              </w:rPr>
            </w:pPr>
            <w:r w:rsidRPr="009B07E3">
              <w:rPr>
                <w:color w:val="000000"/>
              </w:rPr>
              <w:t xml:space="preserve">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26245C" w:rsidRPr="004761A8" w:rsidRDefault="0026245C" w:rsidP="0026245C">
      <w:pPr>
        <w:rPr>
          <w:color w:val="000000"/>
          <w:sz w:val="28"/>
        </w:rPr>
      </w:pPr>
    </w:p>
    <w:p w:rsidR="00F50DDC" w:rsidRPr="00FB1CFD" w:rsidRDefault="00F50DDC" w:rsidP="00F50DDC">
      <w:pPr>
        <w:pStyle w:val="1"/>
        <w:spacing w:before="0" w:line="240" w:lineRule="auto"/>
        <w:ind w:firstLine="709"/>
        <w:jc w:val="center"/>
        <w:rPr>
          <w:rFonts w:ascii="Times New Roman" w:hAnsi="Times New Roman" w:cs="Times New Roman"/>
          <w:color w:val="auto"/>
        </w:rPr>
      </w:pPr>
      <w:bookmarkStart w:id="13" w:name="_Toc18176536"/>
      <w:bookmarkStart w:id="14" w:name="_Toc18177174"/>
      <w:bookmarkStart w:id="15" w:name="_Toc82183710"/>
      <w:r w:rsidRPr="00FB1CFD">
        <w:rPr>
          <w:rFonts w:ascii="Times New Roman" w:hAnsi="Times New Roman" w:cs="Times New Roman"/>
          <w:color w:val="auto"/>
        </w:rPr>
        <w:t>2.2. Формы, способы, средства реализации Программы</w:t>
      </w:r>
      <w:bookmarkEnd w:id="13"/>
      <w:bookmarkEnd w:id="14"/>
      <w:bookmarkEnd w:id="15"/>
    </w:p>
    <w:p w:rsidR="00F50DDC" w:rsidRDefault="00F50DDC" w:rsidP="00F50DDC">
      <w:pPr>
        <w:ind w:firstLine="709"/>
        <w:jc w:val="both"/>
        <w:rPr>
          <w:sz w:val="28"/>
          <w:szCs w:val="28"/>
        </w:rPr>
      </w:pPr>
      <w:r w:rsidRPr="0097613E">
        <w:rPr>
          <w:sz w:val="28"/>
          <w:szCs w:val="28"/>
        </w:rPr>
        <w:t xml:space="preserve">Для успешной </w:t>
      </w:r>
      <w:r>
        <w:rPr>
          <w:sz w:val="28"/>
          <w:szCs w:val="28"/>
        </w:rPr>
        <w:t xml:space="preserve">реализации </w:t>
      </w:r>
      <w:r w:rsidRPr="0097613E">
        <w:rPr>
          <w:sz w:val="28"/>
          <w:szCs w:val="28"/>
        </w:rPr>
        <w:t xml:space="preserve">Программы педагог </w:t>
      </w:r>
      <w:r>
        <w:rPr>
          <w:sz w:val="28"/>
          <w:szCs w:val="28"/>
        </w:rPr>
        <w:t xml:space="preserve">применяет </w:t>
      </w:r>
      <w:r w:rsidRPr="0097613E">
        <w:rPr>
          <w:sz w:val="28"/>
          <w:szCs w:val="28"/>
        </w:rPr>
        <w:t xml:space="preserve">вариативные формы, методы </w:t>
      </w:r>
      <w:r>
        <w:rPr>
          <w:sz w:val="28"/>
          <w:szCs w:val="28"/>
        </w:rPr>
        <w:t xml:space="preserve">и </w:t>
      </w:r>
      <w:r w:rsidRPr="0097613E">
        <w:rPr>
          <w:sz w:val="28"/>
          <w:szCs w:val="28"/>
        </w:rPr>
        <w:t>средства, описанные в методических посо</w:t>
      </w:r>
      <w:r w:rsidR="005D5163">
        <w:rPr>
          <w:sz w:val="28"/>
          <w:szCs w:val="28"/>
        </w:rPr>
        <w:t>биях, сопровождающих Программу</w:t>
      </w:r>
      <w:r w:rsidRPr="0097613E">
        <w:rPr>
          <w:sz w:val="28"/>
          <w:szCs w:val="28"/>
        </w:rPr>
        <w:t xml:space="preserve">, выбирая их с </w:t>
      </w:r>
      <w:r>
        <w:rPr>
          <w:sz w:val="28"/>
          <w:szCs w:val="28"/>
        </w:rPr>
        <w:t xml:space="preserve">учетом </w:t>
      </w:r>
      <w:r w:rsidRPr="0097613E">
        <w:rPr>
          <w:sz w:val="28"/>
          <w:szCs w:val="28"/>
        </w:rPr>
        <w:t xml:space="preserve">многообразия конкретных условий (географических, климатических, социокультурных), возраста воспитанников, </w:t>
      </w:r>
      <w:r>
        <w:rPr>
          <w:sz w:val="28"/>
          <w:szCs w:val="28"/>
        </w:rPr>
        <w:t xml:space="preserve">состава </w:t>
      </w:r>
      <w:r w:rsidRPr="0097613E">
        <w:rPr>
          <w:sz w:val="28"/>
          <w:szCs w:val="28"/>
        </w:rPr>
        <w:t xml:space="preserve">групп, особенностей и </w:t>
      </w:r>
      <w:r>
        <w:rPr>
          <w:sz w:val="28"/>
          <w:szCs w:val="28"/>
        </w:rPr>
        <w:t xml:space="preserve">интересов </w:t>
      </w:r>
      <w:r w:rsidRPr="0097613E">
        <w:rPr>
          <w:sz w:val="28"/>
          <w:szCs w:val="28"/>
        </w:rPr>
        <w:t xml:space="preserve">детей, образовательного </w:t>
      </w:r>
      <w:r>
        <w:rPr>
          <w:sz w:val="28"/>
          <w:szCs w:val="28"/>
        </w:rPr>
        <w:t xml:space="preserve">запроса </w:t>
      </w:r>
      <w:r w:rsidRPr="0097613E">
        <w:rPr>
          <w:sz w:val="28"/>
          <w:szCs w:val="28"/>
        </w:rPr>
        <w:t xml:space="preserve">родителей (или их </w:t>
      </w:r>
      <w:r>
        <w:rPr>
          <w:sz w:val="28"/>
          <w:szCs w:val="28"/>
        </w:rPr>
        <w:t xml:space="preserve">законных представителей). </w:t>
      </w:r>
    </w:p>
    <w:p w:rsidR="00F50DDC" w:rsidRDefault="00F50DDC" w:rsidP="00F50DDC">
      <w:pPr>
        <w:ind w:firstLine="709"/>
        <w:jc w:val="both"/>
        <w:rPr>
          <w:sz w:val="28"/>
          <w:szCs w:val="28"/>
        </w:rPr>
      </w:pPr>
      <w:r w:rsidRPr="0097613E">
        <w:rPr>
          <w:sz w:val="28"/>
          <w:szCs w:val="28"/>
        </w:rPr>
        <w:t xml:space="preserve">Все формы, способы, </w:t>
      </w:r>
      <w:r>
        <w:rPr>
          <w:sz w:val="28"/>
          <w:szCs w:val="28"/>
        </w:rPr>
        <w:t xml:space="preserve">методы </w:t>
      </w:r>
      <w:r w:rsidRPr="0097613E">
        <w:rPr>
          <w:sz w:val="28"/>
          <w:szCs w:val="28"/>
        </w:rPr>
        <w:t>и средства реализации Программы призваны обеспечивать активное участие ребенка в образовательном процессе в</w:t>
      </w:r>
      <w:r>
        <w:rPr>
          <w:sz w:val="28"/>
          <w:szCs w:val="28"/>
        </w:rPr>
        <w:t xml:space="preserve"> </w:t>
      </w:r>
      <w:r w:rsidRPr="0097613E">
        <w:rPr>
          <w:sz w:val="28"/>
          <w:szCs w:val="28"/>
        </w:rPr>
        <w:t xml:space="preserve">соответствии с его </w:t>
      </w:r>
      <w:r>
        <w:rPr>
          <w:sz w:val="28"/>
          <w:szCs w:val="28"/>
        </w:rPr>
        <w:t xml:space="preserve">возможностями </w:t>
      </w:r>
      <w:r w:rsidRPr="0097613E">
        <w:rPr>
          <w:sz w:val="28"/>
          <w:szCs w:val="28"/>
        </w:rPr>
        <w:t xml:space="preserve">и интересами, поддерживать личностно-развивающий </w:t>
      </w:r>
      <w:r>
        <w:rPr>
          <w:sz w:val="28"/>
          <w:szCs w:val="28"/>
        </w:rPr>
        <w:t xml:space="preserve">характер </w:t>
      </w:r>
      <w:r w:rsidRPr="0097613E">
        <w:rPr>
          <w:sz w:val="28"/>
          <w:szCs w:val="28"/>
        </w:rPr>
        <w:t xml:space="preserve">общения и </w:t>
      </w:r>
      <w:r>
        <w:rPr>
          <w:sz w:val="28"/>
          <w:szCs w:val="28"/>
        </w:rPr>
        <w:t>взаимодействия.</w:t>
      </w:r>
    </w:p>
    <w:p w:rsidR="00F50DDC" w:rsidRDefault="00F50DDC" w:rsidP="00F50DDC">
      <w:pPr>
        <w:ind w:firstLine="709"/>
        <w:jc w:val="both"/>
        <w:rPr>
          <w:sz w:val="28"/>
          <w:szCs w:val="28"/>
        </w:rPr>
      </w:pPr>
      <w:r w:rsidRPr="0097613E">
        <w:rPr>
          <w:sz w:val="28"/>
          <w:szCs w:val="28"/>
        </w:rPr>
        <w:t xml:space="preserve">При подборе форм, </w:t>
      </w:r>
      <w:r>
        <w:rPr>
          <w:sz w:val="28"/>
          <w:szCs w:val="28"/>
        </w:rPr>
        <w:t xml:space="preserve">методов, </w:t>
      </w:r>
      <w:r w:rsidRPr="0097613E">
        <w:rPr>
          <w:sz w:val="28"/>
          <w:szCs w:val="28"/>
        </w:rPr>
        <w:t xml:space="preserve">способов достижения планируемых образовательных </w:t>
      </w:r>
      <w:r>
        <w:rPr>
          <w:sz w:val="28"/>
          <w:szCs w:val="28"/>
        </w:rPr>
        <w:t xml:space="preserve">результатов </w:t>
      </w:r>
      <w:r w:rsidRPr="0097613E">
        <w:rPr>
          <w:sz w:val="28"/>
          <w:szCs w:val="28"/>
        </w:rPr>
        <w:t>важно учитывать общие характеристики развития детей и образовательные задачи для каждого возрастного периода</w:t>
      </w:r>
      <w:r>
        <w:rPr>
          <w:sz w:val="28"/>
          <w:szCs w:val="28"/>
        </w:rPr>
        <w:t>.</w:t>
      </w:r>
    </w:p>
    <w:p w:rsidR="00F50DDC" w:rsidRPr="0097613E" w:rsidRDefault="00F50DDC" w:rsidP="00F50DDC">
      <w:pPr>
        <w:ind w:firstLine="709"/>
        <w:jc w:val="both"/>
        <w:rPr>
          <w:sz w:val="28"/>
          <w:szCs w:val="28"/>
        </w:rPr>
      </w:pPr>
    </w:p>
    <w:p w:rsidR="00F50DDC" w:rsidRDefault="00F50DDC" w:rsidP="00F50DDC">
      <w:pPr>
        <w:ind w:firstLine="709"/>
        <w:rPr>
          <w:sz w:val="28"/>
          <w:szCs w:val="28"/>
        </w:rPr>
      </w:pPr>
      <w:r w:rsidRPr="0097613E">
        <w:rPr>
          <w:sz w:val="28"/>
          <w:szCs w:val="28"/>
        </w:rPr>
        <w:t xml:space="preserve">Для успешной </w:t>
      </w:r>
      <w:r>
        <w:rPr>
          <w:sz w:val="28"/>
          <w:szCs w:val="28"/>
        </w:rPr>
        <w:t xml:space="preserve">реализации </w:t>
      </w:r>
      <w:r w:rsidRPr="0097613E">
        <w:rPr>
          <w:sz w:val="28"/>
          <w:szCs w:val="28"/>
        </w:rPr>
        <w:t xml:space="preserve">Программы целесообразно </w:t>
      </w:r>
      <w:r>
        <w:rPr>
          <w:sz w:val="28"/>
          <w:szCs w:val="28"/>
        </w:rPr>
        <w:t>ис</w:t>
      </w:r>
      <w:r w:rsidRPr="0097613E">
        <w:rPr>
          <w:sz w:val="28"/>
          <w:szCs w:val="28"/>
        </w:rPr>
        <w:t xml:space="preserve">пользовать следующие </w:t>
      </w:r>
      <w:r>
        <w:rPr>
          <w:sz w:val="28"/>
          <w:szCs w:val="28"/>
        </w:rPr>
        <w:t>органи</w:t>
      </w:r>
      <w:r w:rsidRPr="0097613E">
        <w:rPr>
          <w:sz w:val="28"/>
          <w:szCs w:val="28"/>
        </w:rPr>
        <w:t>зационные формы:</w:t>
      </w:r>
      <w:r w:rsidRPr="0097613E">
        <w:rPr>
          <w:sz w:val="28"/>
          <w:szCs w:val="28"/>
        </w:rPr>
        <w:br/>
        <w:t xml:space="preserve">• культурно-гигиенические </w:t>
      </w:r>
      <w:r>
        <w:rPr>
          <w:sz w:val="28"/>
          <w:szCs w:val="28"/>
        </w:rPr>
        <w:t>про</w:t>
      </w:r>
      <w:r w:rsidRPr="0097613E">
        <w:rPr>
          <w:sz w:val="28"/>
          <w:szCs w:val="28"/>
        </w:rPr>
        <w:t>цедуры в течение дня,</w:t>
      </w:r>
      <w:r w:rsidRPr="0097613E">
        <w:rPr>
          <w:sz w:val="28"/>
          <w:szCs w:val="28"/>
        </w:rPr>
        <w:br/>
        <w:t xml:space="preserve">• прогулки </w:t>
      </w:r>
      <w:r w:rsidRPr="0097613E">
        <w:rPr>
          <w:sz w:val="28"/>
          <w:szCs w:val="28"/>
        </w:rPr>
        <w:br/>
        <w:t>• игры-забавы,</w:t>
      </w:r>
      <w:r w:rsidRPr="0097613E">
        <w:rPr>
          <w:sz w:val="28"/>
          <w:szCs w:val="28"/>
        </w:rPr>
        <w:br/>
        <w:t xml:space="preserve">• игры-занятия (игровые </w:t>
      </w:r>
      <w:r>
        <w:rPr>
          <w:sz w:val="28"/>
          <w:szCs w:val="28"/>
        </w:rPr>
        <w:t>обра</w:t>
      </w:r>
      <w:r w:rsidRPr="0097613E">
        <w:rPr>
          <w:sz w:val="28"/>
          <w:szCs w:val="28"/>
        </w:rPr>
        <w:t>зовательные ситуации),</w:t>
      </w:r>
      <w:r w:rsidRPr="0097613E">
        <w:rPr>
          <w:sz w:val="28"/>
          <w:szCs w:val="28"/>
        </w:rPr>
        <w:br/>
        <w:t xml:space="preserve">• игры с правилами </w:t>
      </w:r>
      <w:r>
        <w:rPr>
          <w:sz w:val="28"/>
          <w:szCs w:val="28"/>
        </w:rPr>
        <w:t>(подвиж</w:t>
      </w:r>
      <w:r w:rsidRPr="0097613E">
        <w:rPr>
          <w:sz w:val="28"/>
          <w:szCs w:val="28"/>
        </w:rPr>
        <w:t>ные, дидактически</w:t>
      </w:r>
      <w:r w:rsidR="002A5695">
        <w:rPr>
          <w:sz w:val="28"/>
          <w:szCs w:val="28"/>
        </w:rPr>
        <w:t>е),</w:t>
      </w:r>
      <w:r w:rsidR="002A5695">
        <w:rPr>
          <w:sz w:val="28"/>
          <w:szCs w:val="28"/>
        </w:rPr>
        <w:br/>
        <w:t xml:space="preserve">• свободные игры (поддержка </w:t>
      </w:r>
      <w:r w:rsidRPr="0097613E">
        <w:rPr>
          <w:sz w:val="28"/>
          <w:szCs w:val="28"/>
        </w:rPr>
        <w:t xml:space="preserve">становления и развития </w:t>
      </w:r>
      <w:r>
        <w:rPr>
          <w:sz w:val="28"/>
          <w:szCs w:val="28"/>
        </w:rPr>
        <w:t>сю</w:t>
      </w:r>
      <w:r w:rsidRPr="0097613E">
        <w:rPr>
          <w:sz w:val="28"/>
          <w:szCs w:val="28"/>
        </w:rPr>
        <w:t>жетно-ролевой игры),</w:t>
      </w:r>
      <w:r w:rsidRPr="0097613E">
        <w:rPr>
          <w:sz w:val="28"/>
          <w:szCs w:val="28"/>
        </w:rPr>
        <w:br/>
        <w:t xml:space="preserve">• ситуационные беседы </w:t>
      </w:r>
      <w:r>
        <w:rPr>
          <w:sz w:val="28"/>
          <w:szCs w:val="28"/>
        </w:rPr>
        <w:t>(раз</w:t>
      </w:r>
      <w:r w:rsidRPr="0097613E">
        <w:rPr>
          <w:sz w:val="28"/>
          <w:szCs w:val="28"/>
        </w:rPr>
        <w:t>говоры педагога с детьми),</w:t>
      </w:r>
      <w:r w:rsidRPr="0097613E">
        <w:rPr>
          <w:sz w:val="28"/>
          <w:szCs w:val="28"/>
        </w:rPr>
        <w:br/>
        <w:t>• экспериментирование,</w:t>
      </w:r>
      <w:r w:rsidRPr="0097613E">
        <w:rPr>
          <w:sz w:val="28"/>
          <w:szCs w:val="28"/>
        </w:rPr>
        <w:br/>
        <w:t xml:space="preserve">• развивающие занятия, </w:t>
      </w:r>
      <w:r>
        <w:rPr>
          <w:sz w:val="28"/>
          <w:szCs w:val="28"/>
        </w:rPr>
        <w:t>свя</w:t>
      </w:r>
      <w:r w:rsidRPr="0097613E">
        <w:rPr>
          <w:sz w:val="28"/>
          <w:szCs w:val="28"/>
        </w:rPr>
        <w:t xml:space="preserve">занные с организацией </w:t>
      </w:r>
      <w:r>
        <w:rPr>
          <w:sz w:val="28"/>
          <w:szCs w:val="28"/>
        </w:rPr>
        <w:t xml:space="preserve">таких </w:t>
      </w:r>
      <w:r w:rsidRPr="0097613E">
        <w:rPr>
          <w:sz w:val="28"/>
          <w:szCs w:val="28"/>
        </w:rPr>
        <w:t xml:space="preserve">видов детской </w:t>
      </w:r>
      <w:r>
        <w:rPr>
          <w:sz w:val="28"/>
          <w:szCs w:val="28"/>
        </w:rPr>
        <w:t xml:space="preserve">деятельности, </w:t>
      </w:r>
      <w:r w:rsidRPr="0097613E">
        <w:rPr>
          <w:sz w:val="28"/>
          <w:szCs w:val="28"/>
        </w:rPr>
        <w:t xml:space="preserve">как познание </w:t>
      </w:r>
      <w:r>
        <w:rPr>
          <w:sz w:val="28"/>
          <w:szCs w:val="28"/>
        </w:rPr>
        <w:t xml:space="preserve">окружающего </w:t>
      </w:r>
      <w:r w:rsidRPr="0097613E">
        <w:rPr>
          <w:sz w:val="28"/>
          <w:szCs w:val="28"/>
        </w:rPr>
        <w:t xml:space="preserve">мира, конструирование, лепка, рисование, аппликация, </w:t>
      </w:r>
      <w:r>
        <w:rPr>
          <w:sz w:val="28"/>
          <w:szCs w:val="28"/>
        </w:rPr>
        <w:t xml:space="preserve">труд </w:t>
      </w:r>
      <w:r w:rsidRPr="0097613E">
        <w:rPr>
          <w:sz w:val="28"/>
          <w:szCs w:val="28"/>
        </w:rPr>
        <w:t>в природе,</w:t>
      </w:r>
      <w:r w:rsidRPr="0097613E">
        <w:rPr>
          <w:sz w:val="28"/>
          <w:szCs w:val="28"/>
        </w:rPr>
        <w:br/>
        <w:t xml:space="preserve">• моделирование </w:t>
      </w:r>
      <w:r>
        <w:rPr>
          <w:sz w:val="28"/>
          <w:szCs w:val="28"/>
        </w:rPr>
        <w:t xml:space="preserve">жизненных </w:t>
      </w:r>
      <w:r w:rsidRPr="0097613E">
        <w:rPr>
          <w:sz w:val="28"/>
          <w:szCs w:val="28"/>
        </w:rPr>
        <w:t xml:space="preserve">ситуаций, связанных с культурными практиками, в </w:t>
      </w:r>
      <w:r>
        <w:rPr>
          <w:sz w:val="28"/>
          <w:szCs w:val="28"/>
        </w:rPr>
        <w:t xml:space="preserve">т.ч. </w:t>
      </w:r>
      <w:r w:rsidRPr="0097613E">
        <w:rPr>
          <w:sz w:val="28"/>
          <w:szCs w:val="28"/>
        </w:rPr>
        <w:t xml:space="preserve">основами безопасности жизни и здоровья и </w:t>
      </w:r>
      <w:r>
        <w:rPr>
          <w:sz w:val="28"/>
          <w:szCs w:val="28"/>
        </w:rPr>
        <w:t>др.</w:t>
      </w:r>
    </w:p>
    <w:p w:rsidR="00F50DDC" w:rsidRDefault="00F50DDC" w:rsidP="00F50DDC">
      <w:pPr>
        <w:ind w:firstLine="709"/>
        <w:jc w:val="both"/>
        <w:rPr>
          <w:sz w:val="28"/>
          <w:szCs w:val="28"/>
        </w:rPr>
      </w:pPr>
    </w:p>
    <w:p w:rsidR="00F50DDC" w:rsidRDefault="00F50DDC" w:rsidP="00B92FB3">
      <w:bookmarkStart w:id="16" w:name="_Toc18176537"/>
      <w:bookmarkStart w:id="17" w:name="_Toc18177175"/>
    </w:p>
    <w:p w:rsidR="00F50DDC" w:rsidRPr="00FB1CFD" w:rsidRDefault="00F50DDC" w:rsidP="00F50DDC">
      <w:pPr>
        <w:pStyle w:val="1"/>
        <w:spacing w:before="0" w:line="240" w:lineRule="auto"/>
        <w:jc w:val="both"/>
        <w:rPr>
          <w:rFonts w:ascii="Times New Roman" w:hAnsi="Times New Roman" w:cs="Times New Roman"/>
          <w:color w:val="auto"/>
        </w:rPr>
      </w:pPr>
      <w:r>
        <w:rPr>
          <w:rFonts w:ascii="Times New Roman" w:eastAsia="Times New Roman" w:hAnsi="Times New Roman" w:cs="Times New Roman"/>
          <w:b w:val="0"/>
          <w:bCs w:val="0"/>
          <w:color w:val="auto"/>
          <w:sz w:val="24"/>
          <w:szCs w:val="24"/>
          <w:lang w:eastAsia="zh-CN"/>
        </w:rPr>
        <w:t xml:space="preserve">          </w:t>
      </w:r>
      <w:bookmarkStart w:id="18" w:name="_Toc82183711"/>
      <w:r w:rsidRPr="00FB1CFD">
        <w:rPr>
          <w:rFonts w:ascii="Times New Roman" w:hAnsi="Times New Roman" w:cs="Times New Roman"/>
          <w:color w:val="auto"/>
        </w:rPr>
        <w:t>2.3.</w:t>
      </w:r>
      <w:r>
        <w:rPr>
          <w:rFonts w:ascii="Times New Roman" w:hAnsi="Times New Roman" w:cs="Times New Roman"/>
          <w:color w:val="auto"/>
        </w:rPr>
        <w:t xml:space="preserve"> </w:t>
      </w:r>
      <w:r w:rsidRPr="00FB1CFD">
        <w:rPr>
          <w:rFonts w:ascii="Times New Roman" w:hAnsi="Times New Roman" w:cs="Times New Roman"/>
          <w:color w:val="auto"/>
        </w:rPr>
        <w:t>Особенности образовательной деятельности разных видов и культурных практик</w:t>
      </w:r>
      <w:bookmarkEnd w:id="16"/>
      <w:bookmarkEnd w:id="17"/>
      <w:bookmarkEnd w:id="18"/>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Pr>
          <w:color w:val="000000"/>
        </w:rPr>
        <w:t xml:space="preserve">       </w:t>
      </w:r>
      <w:r w:rsidRPr="00B03671">
        <w:rPr>
          <w:color w:val="000000"/>
          <w:sz w:val="28"/>
          <w:szCs w:val="28"/>
        </w:rPr>
        <w:t>Развитие ребенка в образовательном процессе детского сада осуществляется целостно в процессе всей его жизнедеятельности.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непрерывной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непрерывной образовательной деятельности.</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 В сетке непрерывной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t>Познавательно 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страной и другими странами), безопасного поведения, освоение людей, городом,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lastRenderedPageBreak/>
        <w:t>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(музыкально-физкультурном зале).</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t>Двигательная деятельность организуется в процессе занятий физической культурой в соответствии с положениями действующего СанПин.</w:t>
      </w:r>
    </w:p>
    <w:p w:rsidR="00F50DDC" w:rsidRPr="00B03671" w:rsidRDefault="00F50DDC" w:rsidP="00F50DDC">
      <w:pPr>
        <w:pStyle w:val="ae"/>
        <w:shd w:val="clear" w:color="auto" w:fill="FFFFFF"/>
        <w:spacing w:before="0" w:after="0"/>
        <w:ind w:firstLine="709"/>
        <w:rPr>
          <w:rFonts w:ascii="Arial" w:hAnsi="Arial" w:cs="Arial"/>
          <w:color w:val="000000"/>
          <w:sz w:val="28"/>
          <w:szCs w:val="28"/>
        </w:rPr>
      </w:pPr>
      <w:r w:rsidRPr="00B03671">
        <w:rPr>
          <w:color w:val="000000"/>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w:t>
      </w:r>
      <w:r>
        <w:rPr>
          <w:rFonts w:ascii="Arial" w:hAnsi="Arial" w:cs="Arial"/>
          <w:color w:val="000000"/>
          <w:sz w:val="28"/>
          <w:szCs w:val="28"/>
        </w:rPr>
        <w:t xml:space="preserve"> </w:t>
      </w:r>
      <w:r w:rsidRPr="00B03671">
        <w:rPr>
          <w:color w:val="000000"/>
          <w:sz w:val="28"/>
          <w:szCs w:val="28"/>
        </w:rPr>
        <w:t>побуждающие дошкольников применить имеющийся опыт, проявить инициативу, активность для самостоятельного решения возникшей задачи.</w:t>
      </w:r>
    </w:p>
    <w:p w:rsidR="00F50DDC" w:rsidRDefault="00F50DDC" w:rsidP="00F50DDC">
      <w:pPr>
        <w:ind w:firstLine="709"/>
        <w:jc w:val="both"/>
        <w:rPr>
          <w:sz w:val="28"/>
          <w:szCs w:val="28"/>
        </w:rPr>
      </w:pPr>
      <w:r w:rsidRPr="0097613E">
        <w:rPr>
          <w:sz w:val="28"/>
          <w:szCs w:val="28"/>
        </w:rPr>
        <w:t xml:space="preserve">Особое место занимают </w:t>
      </w:r>
      <w:r>
        <w:rPr>
          <w:sz w:val="28"/>
          <w:szCs w:val="28"/>
        </w:rPr>
        <w:t>куль</w:t>
      </w:r>
      <w:r w:rsidRPr="0097613E">
        <w:rPr>
          <w:sz w:val="28"/>
          <w:szCs w:val="28"/>
        </w:rPr>
        <w:t>турные практики ребенка</w:t>
      </w:r>
      <w:r>
        <w:rPr>
          <w:sz w:val="28"/>
          <w:szCs w:val="28"/>
        </w:rPr>
        <w:t>.</w:t>
      </w:r>
    </w:p>
    <w:p w:rsidR="00F50DDC" w:rsidRDefault="00F50DDC" w:rsidP="002A5695">
      <w:pPr>
        <w:ind w:firstLine="709"/>
        <w:rPr>
          <w:color w:val="000000"/>
          <w:sz w:val="28"/>
          <w:szCs w:val="28"/>
        </w:rPr>
      </w:pPr>
      <w:r w:rsidRPr="007D4B9D">
        <w:rPr>
          <w:rStyle w:val="fontstyle01"/>
          <w:sz w:val="28"/>
          <w:szCs w:val="28"/>
        </w:rPr>
        <w:t>Культурные практики начинают складываться в раннем детстве в процессе содержательного</w:t>
      </w:r>
      <w:r w:rsidRPr="007D4B9D">
        <w:rPr>
          <w:color w:val="000000"/>
          <w:sz w:val="28"/>
          <w:szCs w:val="28"/>
        </w:rPr>
        <w:t xml:space="preserve"> </w:t>
      </w:r>
      <w:r w:rsidRPr="007D4B9D">
        <w:rPr>
          <w:rStyle w:val="fontstyle01"/>
          <w:sz w:val="28"/>
          <w:szCs w:val="28"/>
        </w:rPr>
        <w:t>и эмоционально комфортного</w:t>
      </w:r>
      <w:r w:rsidRPr="007D4B9D">
        <w:rPr>
          <w:color w:val="000000"/>
          <w:sz w:val="28"/>
          <w:szCs w:val="28"/>
        </w:rPr>
        <w:t xml:space="preserve"> </w:t>
      </w:r>
      <w:r w:rsidRPr="007D4B9D">
        <w:rPr>
          <w:rStyle w:val="fontstyle01"/>
          <w:sz w:val="28"/>
          <w:szCs w:val="28"/>
        </w:rPr>
        <w:t>взаимодействия ребенка с близкими взрослыми, затем обогащаются — постепенно и постоянно — в процессе самостоятельной деятельности. Для расширения культурных практик ребенка (особенно в период адаптации к новым жизненным обстоятельствам, в т.ч. к образовательному пространству) значимы</w:t>
      </w:r>
      <w:r w:rsidR="002A5695">
        <w:rPr>
          <w:color w:val="000000"/>
          <w:sz w:val="28"/>
          <w:szCs w:val="28"/>
        </w:rPr>
        <w:t xml:space="preserve"> </w:t>
      </w:r>
      <w:r w:rsidRPr="007D4B9D">
        <w:rPr>
          <w:rStyle w:val="fontstyle01"/>
          <w:sz w:val="28"/>
          <w:szCs w:val="28"/>
        </w:rPr>
        <w:t>следующие виды и формы активности: свободное манипулирование различными предметами и материалами, наблюдения</w:t>
      </w:r>
      <w:r w:rsidRPr="007D4B9D">
        <w:rPr>
          <w:color w:val="000000"/>
          <w:sz w:val="28"/>
          <w:szCs w:val="28"/>
        </w:rPr>
        <w:t xml:space="preserve"> </w:t>
      </w:r>
      <w:r w:rsidRPr="007D4B9D">
        <w:rPr>
          <w:rStyle w:val="fontstyle01"/>
          <w:sz w:val="28"/>
          <w:szCs w:val="28"/>
        </w:rPr>
        <w:t>и опыты, экспериментирование,</w:t>
      </w:r>
      <w:r w:rsidRPr="007D4B9D">
        <w:rPr>
          <w:color w:val="000000"/>
          <w:sz w:val="28"/>
          <w:szCs w:val="28"/>
        </w:rPr>
        <w:t xml:space="preserve"> </w:t>
      </w:r>
      <w:r w:rsidRPr="007D4B9D">
        <w:rPr>
          <w:rStyle w:val="fontstyle01"/>
          <w:sz w:val="28"/>
          <w:szCs w:val="28"/>
        </w:rPr>
        <w:t>собственные пробы и ошибки,</w:t>
      </w:r>
      <w:r w:rsidRPr="007D4B9D">
        <w:rPr>
          <w:color w:val="000000"/>
          <w:sz w:val="28"/>
          <w:szCs w:val="28"/>
        </w:rPr>
        <w:t xml:space="preserve"> </w:t>
      </w:r>
      <w:r w:rsidRPr="007D4B9D">
        <w:rPr>
          <w:rStyle w:val="fontstyle01"/>
          <w:sz w:val="28"/>
          <w:szCs w:val="28"/>
        </w:rPr>
        <w:t>игровая и художественная деятельность. В культурных практиках разные виды деятельности</w:t>
      </w:r>
      <w:r w:rsidRPr="007D4B9D">
        <w:rPr>
          <w:color w:val="000000"/>
          <w:sz w:val="28"/>
          <w:szCs w:val="28"/>
        </w:rPr>
        <w:t xml:space="preserve"> </w:t>
      </w:r>
      <w:r w:rsidRPr="007D4B9D">
        <w:rPr>
          <w:rStyle w:val="fontstyle01"/>
          <w:sz w:val="28"/>
          <w:szCs w:val="28"/>
        </w:rPr>
        <w:t>быстро сменяют друг друга и</w:t>
      </w:r>
      <w:r w:rsidRPr="007D4B9D">
        <w:rPr>
          <w:color w:val="000000"/>
          <w:sz w:val="28"/>
          <w:szCs w:val="28"/>
        </w:rPr>
        <w:t xml:space="preserve"> </w:t>
      </w:r>
      <w:r w:rsidRPr="007D4B9D">
        <w:rPr>
          <w:rStyle w:val="fontstyle01"/>
          <w:sz w:val="28"/>
          <w:szCs w:val="28"/>
        </w:rPr>
        <w:t>свободно сочетаются детьми в</w:t>
      </w:r>
      <w:r w:rsidRPr="007D4B9D">
        <w:rPr>
          <w:color w:val="000000"/>
          <w:sz w:val="28"/>
          <w:szCs w:val="28"/>
        </w:rPr>
        <w:t xml:space="preserve"> </w:t>
      </w:r>
      <w:r w:rsidRPr="007D4B9D">
        <w:rPr>
          <w:rStyle w:val="fontstyle01"/>
          <w:sz w:val="28"/>
          <w:szCs w:val="28"/>
        </w:rPr>
        <w:t>разных вариантах (подчас неожиданных для взрослых).</w:t>
      </w:r>
      <w:r w:rsidRPr="007D4B9D">
        <w:rPr>
          <w:color w:val="000000"/>
          <w:sz w:val="28"/>
          <w:szCs w:val="28"/>
        </w:rPr>
        <w:t xml:space="preserve"> </w:t>
      </w:r>
      <w:r w:rsidRPr="007D4B9D">
        <w:rPr>
          <w:rStyle w:val="fontstyle01"/>
          <w:sz w:val="28"/>
          <w:szCs w:val="28"/>
        </w:rPr>
        <w:t>Практика ребенка становится</w:t>
      </w:r>
      <w:r w:rsidRPr="007D4B9D">
        <w:rPr>
          <w:color w:val="000000"/>
          <w:sz w:val="28"/>
          <w:szCs w:val="28"/>
        </w:rPr>
        <w:t xml:space="preserve"> </w:t>
      </w:r>
      <w:r w:rsidRPr="007D4B9D">
        <w:rPr>
          <w:rStyle w:val="fontstyle01"/>
          <w:sz w:val="28"/>
          <w:szCs w:val="28"/>
        </w:rPr>
        <w:t>культурной, когда она открывает</w:t>
      </w:r>
      <w:r w:rsidRPr="007D4B9D">
        <w:rPr>
          <w:color w:val="000000"/>
          <w:sz w:val="28"/>
          <w:szCs w:val="28"/>
        </w:rPr>
        <w:t xml:space="preserve"> </w:t>
      </w:r>
      <w:r w:rsidRPr="007D4B9D">
        <w:rPr>
          <w:rStyle w:val="fontstyle01"/>
          <w:sz w:val="28"/>
          <w:szCs w:val="28"/>
        </w:rPr>
        <w:t>возможности для его личной</w:t>
      </w:r>
      <w:r w:rsidRPr="007D4B9D">
        <w:rPr>
          <w:color w:val="000000"/>
          <w:sz w:val="28"/>
          <w:szCs w:val="28"/>
        </w:rPr>
        <w:t xml:space="preserve"> </w:t>
      </w:r>
      <w:r w:rsidRPr="007D4B9D">
        <w:rPr>
          <w:rStyle w:val="fontstyle01"/>
          <w:sz w:val="28"/>
          <w:szCs w:val="28"/>
        </w:rPr>
        <w:t>инициативы, осмысления повседневного опыта, который накапливается постепенно, и создания</w:t>
      </w:r>
      <w:r w:rsidRPr="007D4B9D">
        <w:rPr>
          <w:color w:val="000000"/>
          <w:sz w:val="28"/>
          <w:szCs w:val="28"/>
        </w:rPr>
        <w:t xml:space="preserve"> </w:t>
      </w:r>
      <w:r w:rsidRPr="007D4B9D">
        <w:rPr>
          <w:rStyle w:val="fontstyle01"/>
          <w:sz w:val="28"/>
          <w:szCs w:val="28"/>
        </w:rPr>
        <w:t>собственных артефактов, образцов и творческих продуктов деятельности на основе осваиваемых культурных норм, поскольку</w:t>
      </w:r>
      <w:r>
        <w:rPr>
          <w:color w:val="000000"/>
          <w:sz w:val="28"/>
          <w:szCs w:val="28"/>
        </w:rPr>
        <w:t xml:space="preserve"> </w:t>
      </w:r>
      <w:r w:rsidRPr="007D4B9D">
        <w:rPr>
          <w:rStyle w:val="fontstyle21"/>
          <w:sz w:val="28"/>
          <w:szCs w:val="28"/>
        </w:rPr>
        <w:t xml:space="preserve">культура </w:t>
      </w:r>
      <w:r w:rsidRPr="007D4B9D">
        <w:rPr>
          <w:rStyle w:val="fontstyle01"/>
          <w:sz w:val="28"/>
          <w:szCs w:val="28"/>
        </w:rPr>
        <w:t xml:space="preserve">— </w:t>
      </w:r>
      <w:r w:rsidRPr="007D4B9D">
        <w:rPr>
          <w:rStyle w:val="fontstyle21"/>
          <w:sz w:val="28"/>
          <w:szCs w:val="28"/>
        </w:rPr>
        <w:t>сущностное качество любого вида и любой формы</w:t>
      </w:r>
      <w:r w:rsidRPr="007D4B9D">
        <w:rPr>
          <w:i/>
          <w:iCs/>
          <w:color w:val="000000"/>
          <w:sz w:val="28"/>
          <w:szCs w:val="28"/>
        </w:rPr>
        <w:t xml:space="preserve"> </w:t>
      </w:r>
      <w:r w:rsidRPr="007D4B9D">
        <w:rPr>
          <w:rStyle w:val="fontstyle21"/>
          <w:sz w:val="28"/>
          <w:szCs w:val="28"/>
        </w:rPr>
        <w:t>человеческой деятельности</w:t>
      </w:r>
      <w:r w:rsidRPr="007D4B9D">
        <w:rPr>
          <w:rStyle w:val="fontstyle01"/>
          <w:sz w:val="28"/>
          <w:szCs w:val="28"/>
        </w:rPr>
        <w:t>.</w:t>
      </w:r>
    </w:p>
    <w:p w:rsidR="00F50DDC" w:rsidRDefault="00F50DDC" w:rsidP="00F50DDC">
      <w:pPr>
        <w:ind w:firstLine="709"/>
        <w:jc w:val="both"/>
        <w:rPr>
          <w:color w:val="000000"/>
          <w:sz w:val="28"/>
          <w:szCs w:val="28"/>
        </w:rPr>
      </w:pPr>
      <w:r w:rsidRPr="007D4B9D">
        <w:rPr>
          <w:rStyle w:val="fontstyle01"/>
          <w:sz w:val="28"/>
          <w:szCs w:val="28"/>
        </w:rPr>
        <w:t>В основе культурных практик</w:t>
      </w:r>
      <w:r w:rsidRPr="007D4B9D">
        <w:rPr>
          <w:color w:val="000000"/>
          <w:sz w:val="28"/>
          <w:szCs w:val="28"/>
        </w:rPr>
        <w:t xml:space="preserve"> </w:t>
      </w:r>
      <w:r w:rsidRPr="007D4B9D">
        <w:rPr>
          <w:rStyle w:val="fontstyle01"/>
          <w:sz w:val="28"/>
          <w:szCs w:val="28"/>
        </w:rPr>
        <w:t xml:space="preserve">ребенка лежат </w:t>
      </w:r>
      <w:r w:rsidRPr="007D4B9D">
        <w:rPr>
          <w:rStyle w:val="fontstyle21"/>
          <w:sz w:val="28"/>
          <w:szCs w:val="28"/>
        </w:rPr>
        <w:t>культурные умения</w:t>
      </w:r>
      <w:r w:rsidRPr="007D4B9D">
        <w:rPr>
          <w:rStyle w:val="fontstyle01"/>
          <w:sz w:val="28"/>
          <w:szCs w:val="28"/>
        </w:rPr>
        <w:t>.</w:t>
      </w:r>
      <w:r w:rsidRPr="007D4B9D">
        <w:rPr>
          <w:color w:val="000000"/>
          <w:sz w:val="28"/>
          <w:szCs w:val="28"/>
        </w:rPr>
        <w:br/>
      </w:r>
      <w:r w:rsidRPr="007D4B9D">
        <w:rPr>
          <w:rStyle w:val="fontstyle01"/>
          <w:sz w:val="28"/>
          <w:szCs w:val="28"/>
        </w:rPr>
        <w:t>В культурных практиках дети самостоятельно, по своей инициативе и на основе своих индивидуальных желаний, интересов, потребностей, способностей, умений</w:t>
      </w:r>
      <w:r w:rsidRPr="007D4B9D">
        <w:rPr>
          <w:color w:val="000000"/>
          <w:sz w:val="28"/>
          <w:szCs w:val="28"/>
        </w:rPr>
        <w:t xml:space="preserve"> </w:t>
      </w:r>
      <w:r w:rsidRPr="007D4B9D">
        <w:rPr>
          <w:rStyle w:val="fontstyle01"/>
          <w:sz w:val="28"/>
          <w:szCs w:val="28"/>
        </w:rPr>
        <w:t>осваивают доступные им виды</w:t>
      </w:r>
      <w:r w:rsidRPr="007D4B9D">
        <w:rPr>
          <w:color w:val="000000"/>
          <w:sz w:val="28"/>
          <w:szCs w:val="28"/>
        </w:rPr>
        <w:t xml:space="preserve"> </w:t>
      </w:r>
      <w:r w:rsidRPr="007D4B9D">
        <w:rPr>
          <w:rStyle w:val="fontstyle01"/>
          <w:sz w:val="28"/>
          <w:szCs w:val="28"/>
        </w:rPr>
        <w:t>деятельности и способы поведения. Они действуют активно, свободно, уверенно, не боятся проявить инициативу, обосновать выбор, проявить свои интересы и</w:t>
      </w:r>
      <w:r>
        <w:rPr>
          <w:color w:val="000000"/>
          <w:sz w:val="28"/>
          <w:szCs w:val="28"/>
        </w:rPr>
        <w:t xml:space="preserve"> </w:t>
      </w:r>
      <w:r w:rsidRPr="007D4B9D">
        <w:rPr>
          <w:rStyle w:val="fontstyle01"/>
          <w:sz w:val="28"/>
          <w:szCs w:val="28"/>
        </w:rPr>
        <w:t>выразить свои желания.</w:t>
      </w:r>
      <w:r w:rsidRPr="007D4B9D">
        <w:rPr>
          <w:color w:val="000000"/>
          <w:sz w:val="28"/>
          <w:szCs w:val="28"/>
        </w:rPr>
        <w:br/>
      </w:r>
      <w:r w:rsidRPr="007D4B9D">
        <w:rPr>
          <w:rStyle w:val="fontstyle01"/>
          <w:sz w:val="28"/>
          <w:szCs w:val="28"/>
        </w:rPr>
        <w:t>Культурные практики — явление интегративное, которое сплавляет различные элементы: освоенные ребенком способы действий,</w:t>
      </w:r>
      <w:r w:rsidRPr="007D4B9D">
        <w:rPr>
          <w:color w:val="000000"/>
          <w:sz w:val="28"/>
          <w:szCs w:val="28"/>
        </w:rPr>
        <w:t xml:space="preserve"> </w:t>
      </w:r>
      <w:r w:rsidRPr="007D4B9D">
        <w:rPr>
          <w:rStyle w:val="fontstyle01"/>
          <w:sz w:val="28"/>
          <w:szCs w:val="28"/>
        </w:rPr>
        <w:t>культурные нормы и правила, образцы деятельности и поведения,</w:t>
      </w:r>
      <w:r w:rsidRPr="007D4B9D">
        <w:rPr>
          <w:color w:val="000000"/>
          <w:sz w:val="28"/>
          <w:szCs w:val="28"/>
        </w:rPr>
        <w:t xml:space="preserve"> </w:t>
      </w:r>
      <w:r w:rsidRPr="007D4B9D">
        <w:rPr>
          <w:rStyle w:val="fontstyle01"/>
          <w:sz w:val="28"/>
          <w:szCs w:val="28"/>
        </w:rPr>
        <w:t>личные результаты и достижения.</w:t>
      </w:r>
    </w:p>
    <w:p w:rsidR="00F50DDC" w:rsidRDefault="00F50DDC" w:rsidP="00F50DDC">
      <w:pPr>
        <w:ind w:firstLine="709"/>
        <w:jc w:val="both"/>
        <w:rPr>
          <w:rStyle w:val="fontstyle01"/>
          <w:sz w:val="28"/>
          <w:szCs w:val="28"/>
        </w:rPr>
      </w:pPr>
      <w:r w:rsidRPr="007D4B9D">
        <w:rPr>
          <w:rStyle w:val="fontstyle01"/>
          <w:sz w:val="28"/>
          <w:szCs w:val="28"/>
        </w:rPr>
        <w:lastRenderedPageBreak/>
        <w:t>Культурные практики — это также</w:t>
      </w:r>
      <w:r w:rsidRPr="007D4B9D">
        <w:rPr>
          <w:color w:val="000000"/>
          <w:sz w:val="28"/>
          <w:szCs w:val="28"/>
        </w:rPr>
        <w:t xml:space="preserve"> </w:t>
      </w:r>
      <w:r w:rsidRPr="007D4B9D">
        <w:rPr>
          <w:rStyle w:val="fontstyle01"/>
          <w:sz w:val="28"/>
          <w:szCs w:val="28"/>
        </w:rPr>
        <w:t>стихийное накопление ребенком</w:t>
      </w:r>
      <w:r w:rsidRPr="007D4B9D">
        <w:rPr>
          <w:color w:val="000000"/>
          <w:sz w:val="28"/>
          <w:szCs w:val="28"/>
        </w:rPr>
        <w:t xml:space="preserve"> </w:t>
      </w:r>
      <w:r w:rsidRPr="007D4B9D">
        <w:rPr>
          <w:rStyle w:val="fontstyle01"/>
          <w:sz w:val="28"/>
          <w:szCs w:val="28"/>
        </w:rPr>
        <w:t>опыта общения и взаимодействия</w:t>
      </w:r>
      <w:r w:rsidRPr="007D4B9D">
        <w:rPr>
          <w:color w:val="000000"/>
          <w:sz w:val="28"/>
          <w:szCs w:val="28"/>
        </w:rPr>
        <w:t xml:space="preserve"> </w:t>
      </w:r>
      <w:r w:rsidRPr="007D4B9D">
        <w:rPr>
          <w:rStyle w:val="fontstyle01"/>
          <w:sz w:val="28"/>
          <w:szCs w:val="28"/>
        </w:rPr>
        <w:t>с другими людьми (детьми и</w:t>
      </w:r>
      <w:r w:rsidRPr="007D4B9D">
        <w:rPr>
          <w:color w:val="000000"/>
          <w:sz w:val="28"/>
          <w:szCs w:val="28"/>
        </w:rPr>
        <w:t xml:space="preserve"> </w:t>
      </w:r>
      <w:r w:rsidRPr="007D4B9D">
        <w:rPr>
          <w:rStyle w:val="fontstyle01"/>
          <w:sz w:val="28"/>
          <w:szCs w:val="28"/>
        </w:rPr>
        <w:t>взрослыми).</w:t>
      </w:r>
      <w:r w:rsidRPr="007D4B9D">
        <w:rPr>
          <w:color w:val="000000"/>
          <w:sz w:val="28"/>
          <w:szCs w:val="28"/>
        </w:rPr>
        <w:br/>
      </w:r>
      <w:r w:rsidRPr="007D4B9D">
        <w:rPr>
          <w:rStyle w:val="fontstyle01"/>
          <w:sz w:val="28"/>
          <w:szCs w:val="28"/>
        </w:rPr>
        <w:t>Важный аспект культурных</w:t>
      </w:r>
      <w:r w:rsidRPr="007D4B9D">
        <w:rPr>
          <w:color w:val="000000"/>
          <w:sz w:val="28"/>
          <w:szCs w:val="28"/>
        </w:rPr>
        <w:t xml:space="preserve"> </w:t>
      </w:r>
      <w:r w:rsidRPr="007D4B9D">
        <w:rPr>
          <w:rStyle w:val="fontstyle01"/>
          <w:sz w:val="28"/>
          <w:szCs w:val="28"/>
        </w:rPr>
        <w:t>практик — это преодоление внутренних конфликтов, обусловленных ростом и развитием самого</w:t>
      </w:r>
      <w:r w:rsidRPr="007D4B9D">
        <w:rPr>
          <w:color w:val="000000"/>
          <w:sz w:val="28"/>
          <w:szCs w:val="28"/>
        </w:rPr>
        <w:t xml:space="preserve"> </w:t>
      </w:r>
      <w:r w:rsidRPr="007D4B9D">
        <w:rPr>
          <w:rStyle w:val="fontstyle01"/>
          <w:sz w:val="28"/>
          <w:szCs w:val="28"/>
        </w:rPr>
        <w:t>ребенка. Он привыкает к любимой</w:t>
      </w:r>
      <w:r w:rsidRPr="007D4B9D">
        <w:rPr>
          <w:color w:val="000000"/>
          <w:sz w:val="28"/>
          <w:szCs w:val="28"/>
        </w:rPr>
        <w:t xml:space="preserve"> </w:t>
      </w:r>
      <w:r w:rsidRPr="007D4B9D">
        <w:rPr>
          <w:rStyle w:val="fontstyle01"/>
          <w:sz w:val="28"/>
          <w:szCs w:val="28"/>
        </w:rPr>
        <w:t>одежде — но она становится ему</w:t>
      </w:r>
      <w:r w:rsidRPr="007D4B9D">
        <w:rPr>
          <w:color w:val="000000"/>
          <w:sz w:val="28"/>
          <w:szCs w:val="28"/>
        </w:rPr>
        <w:t xml:space="preserve"> </w:t>
      </w:r>
      <w:r w:rsidRPr="007D4B9D">
        <w:rPr>
          <w:rStyle w:val="fontstyle01"/>
          <w:sz w:val="28"/>
          <w:szCs w:val="28"/>
        </w:rPr>
        <w:t>мала, любит мохнатого мишку —</w:t>
      </w:r>
      <w:r w:rsidRPr="007D4B9D">
        <w:rPr>
          <w:color w:val="000000"/>
          <w:sz w:val="28"/>
          <w:szCs w:val="28"/>
        </w:rPr>
        <w:t xml:space="preserve"> </w:t>
      </w:r>
      <w:r w:rsidRPr="007D4B9D">
        <w:rPr>
          <w:rStyle w:val="fontstyle01"/>
          <w:sz w:val="28"/>
          <w:szCs w:val="28"/>
        </w:rPr>
        <w:t>но случайно отрывает ему глаза</w:t>
      </w:r>
      <w:r>
        <w:rPr>
          <w:color w:val="000000"/>
          <w:sz w:val="28"/>
          <w:szCs w:val="28"/>
        </w:rPr>
        <w:t xml:space="preserve"> </w:t>
      </w:r>
      <w:r w:rsidRPr="007D4B9D">
        <w:rPr>
          <w:rStyle w:val="fontstyle01"/>
          <w:sz w:val="28"/>
          <w:szCs w:val="28"/>
        </w:rPr>
        <w:t>или лапу, рисует красивую картинку, которая полностью раскрывает его представления о каком-то фрагменте мира, — но месяц спустя уже не в состоянии</w:t>
      </w:r>
      <w:r w:rsidRPr="007D4B9D">
        <w:rPr>
          <w:color w:val="000000"/>
          <w:sz w:val="28"/>
          <w:szCs w:val="28"/>
        </w:rPr>
        <w:t xml:space="preserve"> </w:t>
      </w:r>
      <w:r w:rsidRPr="007D4B9D">
        <w:rPr>
          <w:rStyle w:val="fontstyle01"/>
          <w:sz w:val="28"/>
          <w:szCs w:val="28"/>
        </w:rPr>
        <w:t>вспомнить, что на ней изображено. Он растет над самим собой</w:t>
      </w:r>
      <w:r w:rsidRPr="007D4B9D">
        <w:rPr>
          <w:color w:val="000000"/>
          <w:sz w:val="28"/>
          <w:szCs w:val="28"/>
        </w:rPr>
        <w:t xml:space="preserve"> </w:t>
      </w:r>
      <w:r w:rsidRPr="007D4B9D">
        <w:rPr>
          <w:rStyle w:val="fontstyle01"/>
          <w:sz w:val="28"/>
          <w:szCs w:val="28"/>
        </w:rPr>
        <w:t>мучительно, не находя себя прежнего, отказываясь от освоенного</w:t>
      </w:r>
      <w:r w:rsidRPr="007D4B9D">
        <w:rPr>
          <w:color w:val="000000"/>
          <w:sz w:val="28"/>
          <w:szCs w:val="28"/>
        </w:rPr>
        <w:t xml:space="preserve"> </w:t>
      </w:r>
      <w:r w:rsidRPr="007D4B9D">
        <w:rPr>
          <w:rStyle w:val="fontstyle01"/>
          <w:sz w:val="28"/>
          <w:szCs w:val="28"/>
        </w:rPr>
        <w:t>мира на новом этапе своего развития, и овладевает все новыми</w:t>
      </w:r>
      <w:r w:rsidRPr="007D4B9D">
        <w:rPr>
          <w:color w:val="000000"/>
          <w:sz w:val="28"/>
          <w:szCs w:val="28"/>
        </w:rPr>
        <w:t xml:space="preserve"> </w:t>
      </w:r>
      <w:r w:rsidRPr="007D4B9D">
        <w:rPr>
          <w:rStyle w:val="fontstyle01"/>
          <w:sz w:val="28"/>
          <w:szCs w:val="28"/>
        </w:rPr>
        <w:t>и новыми культурными практиками. При этом он ощущает себя</w:t>
      </w:r>
      <w:r w:rsidRPr="007D4B9D">
        <w:rPr>
          <w:color w:val="000000"/>
          <w:sz w:val="28"/>
          <w:szCs w:val="28"/>
        </w:rPr>
        <w:t xml:space="preserve"> </w:t>
      </w:r>
      <w:r>
        <w:rPr>
          <w:rStyle w:val="fontstyle01"/>
          <w:sz w:val="28"/>
          <w:szCs w:val="28"/>
        </w:rPr>
        <w:t>самого в целом таким же, но в то</w:t>
      </w:r>
      <w:r w:rsidRPr="007D4B9D">
        <w:rPr>
          <w:rStyle w:val="fontstyle01"/>
          <w:sz w:val="28"/>
          <w:szCs w:val="28"/>
        </w:rPr>
        <w:t>же время ставшим старше, что</w:t>
      </w:r>
      <w:r w:rsidRPr="007D4B9D">
        <w:rPr>
          <w:color w:val="000000"/>
          <w:sz w:val="28"/>
          <w:szCs w:val="28"/>
        </w:rPr>
        <w:t xml:space="preserve"> </w:t>
      </w:r>
      <w:r w:rsidRPr="007D4B9D">
        <w:rPr>
          <w:rStyle w:val="fontstyle01"/>
          <w:sz w:val="28"/>
          <w:szCs w:val="28"/>
        </w:rPr>
        <w:t>одновременно и манит, и печалит; ему становятся интересны новые</w:t>
      </w:r>
      <w:r w:rsidRPr="007D4B9D">
        <w:rPr>
          <w:color w:val="000000"/>
          <w:sz w:val="28"/>
          <w:szCs w:val="28"/>
        </w:rPr>
        <w:t xml:space="preserve"> </w:t>
      </w:r>
      <w:r w:rsidRPr="007D4B9D">
        <w:rPr>
          <w:rStyle w:val="fontstyle01"/>
          <w:sz w:val="28"/>
          <w:szCs w:val="28"/>
        </w:rPr>
        <w:t>виды еды, новые игры и люди,</w:t>
      </w:r>
      <w:r w:rsidRPr="007D4B9D">
        <w:rPr>
          <w:color w:val="000000"/>
          <w:sz w:val="28"/>
          <w:szCs w:val="28"/>
        </w:rPr>
        <w:t xml:space="preserve"> </w:t>
      </w:r>
      <w:r w:rsidRPr="007D4B9D">
        <w:rPr>
          <w:rStyle w:val="fontstyle01"/>
          <w:sz w:val="28"/>
          <w:szCs w:val="28"/>
        </w:rPr>
        <w:t xml:space="preserve">новые темы </w:t>
      </w:r>
      <w:r>
        <w:rPr>
          <w:rStyle w:val="fontstyle01"/>
          <w:sz w:val="28"/>
          <w:szCs w:val="28"/>
        </w:rPr>
        <w:t>для общения с близкими взрослым.</w:t>
      </w:r>
    </w:p>
    <w:p w:rsidR="00F50DDC" w:rsidRDefault="00F50DDC" w:rsidP="00F50DDC">
      <w:pPr>
        <w:ind w:firstLine="709"/>
        <w:jc w:val="both"/>
        <w:rPr>
          <w:rStyle w:val="fontstyle01"/>
          <w:sz w:val="28"/>
          <w:szCs w:val="28"/>
        </w:rPr>
      </w:pPr>
    </w:p>
    <w:p w:rsidR="00F50DDC" w:rsidRPr="00F50DDC" w:rsidRDefault="00F50DDC" w:rsidP="00F50DDC">
      <w:pPr>
        <w:pStyle w:val="1"/>
        <w:spacing w:before="0" w:line="240" w:lineRule="auto"/>
        <w:ind w:firstLine="709"/>
        <w:jc w:val="center"/>
        <w:rPr>
          <w:rStyle w:val="fontstyle01"/>
          <w:rFonts w:ascii="Times New Roman" w:hAnsi="Times New Roman" w:cs="Times New Roman"/>
          <w:sz w:val="28"/>
          <w:szCs w:val="28"/>
        </w:rPr>
      </w:pPr>
      <w:bookmarkStart w:id="19" w:name="_Toc18176538"/>
      <w:bookmarkStart w:id="20" w:name="_Toc18177176"/>
      <w:bookmarkStart w:id="21" w:name="_Toc82183712"/>
      <w:r w:rsidRPr="00F50DDC">
        <w:rPr>
          <w:rStyle w:val="fontstyle01"/>
          <w:rFonts w:ascii="Times New Roman" w:hAnsi="Times New Roman" w:cs="Times New Roman"/>
          <w:sz w:val="28"/>
          <w:szCs w:val="28"/>
        </w:rPr>
        <w:t>2.4.</w:t>
      </w:r>
      <w:r w:rsidR="00BF2DDB">
        <w:rPr>
          <w:rStyle w:val="fontstyle01"/>
          <w:rFonts w:ascii="Times New Roman" w:hAnsi="Times New Roman" w:cs="Times New Roman"/>
          <w:sz w:val="28"/>
          <w:szCs w:val="28"/>
        </w:rPr>
        <w:t xml:space="preserve"> </w:t>
      </w:r>
      <w:r w:rsidRPr="00F50DDC">
        <w:rPr>
          <w:rStyle w:val="fontstyle01"/>
          <w:rFonts w:ascii="Times New Roman" w:hAnsi="Times New Roman" w:cs="Times New Roman"/>
          <w:sz w:val="28"/>
          <w:szCs w:val="28"/>
        </w:rPr>
        <w:t>Способы и направления поддержки детской инициативы</w:t>
      </w:r>
      <w:bookmarkEnd w:id="19"/>
      <w:bookmarkEnd w:id="20"/>
      <w:bookmarkEnd w:id="21"/>
    </w:p>
    <w:p w:rsidR="00F50DDC" w:rsidRPr="007D4B9D" w:rsidRDefault="00F50DDC" w:rsidP="00F50DDC">
      <w:pPr>
        <w:shd w:val="clear" w:color="auto" w:fill="FFFFFF"/>
        <w:ind w:firstLine="709"/>
        <w:jc w:val="both"/>
        <w:rPr>
          <w:rFonts w:ascii="Arial" w:hAnsi="Arial" w:cs="Arial"/>
          <w:color w:val="000000"/>
          <w:lang w:eastAsia="ru-RU"/>
        </w:rPr>
      </w:pPr>
      <w:r>
        <w:rPr>
          <w:rStyle w:val="fontstyle01"/>
          <w:b/>
          <w:sz w:val="28"/>
          <w:szCs w:val="28"/>
        </w:rPr>
        <w:t xml:space="preserve">          </w:t>
      </w:r>
      <w:r>
        <w:rPr>
          <w:color w:val="000000"/>
          <w:sz w:val="28"/>
          <w:szCs w:val="28"/>
          <w:lang w:eastAsia="ru-RU"/>
        </w:rPr>
        <w:t xml:space="preserve"> </w:t>
      </w:r>
      <w:r w:rsidRPr="007D4B9D">
        <w:rPr>
          <w:color w:val="000000"/>
          <w:sz w:val="28"/>
          <w:szCs w:val="28"/>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отмечать и приветствовать даже самые минимальные успехи детей;</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не критиковать результаты деятельности ребенка и его самого как личность;</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поддерживать интерес ребенка к тому, что он рассматривает и наблюдает в разные режимные моменты;</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устанавливать простые и понятные детям нормы жизни группы, четко исполнять правила поведения всеми детьми;</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проводить все режимные моменты в эмоционально положительном настроении, избегать ситуации спешки и потарапливания детей;</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lastRenderedPageBreak/>
        <w:t>для поддержания инициативы в продуктивной деятельности по указанию ребенка создавать для него изображения или поделку;</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содержать в доступном месте все игрушки и материалы;</w:t>
      </w:r>
    </w:p>
    <w:p w:rsidR="00F50DDC" w:rsidRPr="007D4B9D" w:rsidRDefault="00F50DDC" w:rsidP="0085531B">
      <w:pPr>
        <w:numPr>
          <w:ilvl w:val="0"/>
          <w:numId w:val="21"/>
        </w:numPr>
        <w:shd w:val="clear" w:color="auto" w:fill="FFFFFF"/>
        <w:suppressAutoHyphens w:val="0"/>
        <w:ind w:left="0" w:firstLine="709"/>
        <w:jc w:val="both"/>
        <w:rPr>
          <w:rFonts w:ascii="Arial" w:hAnsi="Arial" w:cs="Arial"/>
          <w:color w:val="000000"/>
          <w:lang w:eastAsia="ru-RU"/>
        </w:rPr>
      </w:pPr>
      <w:r w:rsidRPr="007D4B9D">
        <w:rPr>
          <w:color w:val="000000"/>
          <w:sz w:val="28"/>
          <w:szCs w:val="28"/>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50DDC" w:rsidRPr="007D4B9D" w:rsidRDefault="00F50DDC" w:rsidP="00F50DDC">
      <w:pPr>
        <w:ind w:firstLine="709"/>
        <w:jc w:val="both"/>
        <w:rPr>
          <w:b/>
          <w:sz w:val="28"/>
          <w:szCs w:val="28"/>
        </w:rPr>
      </w:pPr>
    </w:p>
    <w:p w:rsidR="00F50DDC" w:rsidRDefault="00F50DDC" w:rsidP="00B92FB3">
      <w:pPr>
        <w:pStyle w:val="ae"/>
        <w:shd w:val="clear" w:color="auto" w:fill="FFFFFF"/>
        <w:spacing w:before="0" w:after="0"/>
        <w:ind w:firstLine="709"/>
        <w:rPr>
          <w:b/>
          <w:bCs/>
          <w:color w:val="000000"/>
          <w:sz w:val="28"/>
          <w:szCs w:val="28"/>
        </w:rPr>
      </w:pPr>
      <w:bookmarkStart w:id="22" w:name="_Toc18176539"/>
      <w:bookmarkStart w:id="23" w:name="_Toc18177177"/>
    </w:p>
    <w:p w:rsidR="00F50DDC" w:rsidRDefault="00F50DDC" w:rsidP="0021670A">
      <w:pPr>
        <w:pStyle w:val="ae"/>
        <w:shd w:val="clear" w:color="auto" w:fill="FFFFFF"/>
        <w:spacing w:before="0" w:after="0"/>
        <w:ind w:firstLine="709"/>
        <w:outlineLvl w:val="0"/>
        <w:rPr>
          <w:b/>
          <w:bCs/>
          <w:color w:val="000000"/>
          <w:sz w:val="28"/>
          <w:szCs w:val="28"/>
        </w:rPr>
      </w:pPr>
      <w:bookmarkStart w:id="24" w:name="_Toc82183713"/>
      <w:r>
        <w:rPr>
          <w:b/>
          <w:bCs/>
          <w:color w:val="000000"/>
          <w:sz w:val="28"/>
          <w:szCs w:val="28"/>
        </w:rPr>
        <w:t>2.5.</w:t>
      </w:r>
      <w:r w:rsidR="00BF2DDB">
        <w:rPr>
          <w:b/>
          <w:bCs/>
          <w:color w:val="000000"/>
          <w:sz w:val="28"/>
          <w:szCs w:val="28"/>
        </w:rPr>
        <w:t xml:space="preserve"> </w:t>
      </w:r>
      <w:r w:rsidRPr="00A25BEF">
        <w:rPr>
          <w:b/>
          <w:bCs/>
          <w:color w:val="000000"/>
          <w:sz w:val="28"/>
          <w:szCs w:val="28"/>
        </w:rPr>
        <w:t>Особенности взаимодействия педагогического коллектива с семьями воспитанников</w:t>
      </w:r>
      <w:bookmarkEnd w:id="22"/>
      <w:bookmarkEnd w:id="23"/>
      <w:bookmarkEnd w:id="24"/>
    </w:p>
    <w:p w:rsidR="00F50DDC" w:rsidRPr="000D6F5F" w:rsidRDefault="00F50DDC" w:rsidP="00F50DDC">
      <w:pPr>
        <w:pStyle w:val="ae"/>
        <w:shd w:val="clear" w:color="auto" w:fill="FFFFFF"/>
        <w:spacing w:before="0" w:after="0"/>
        <w:ind w:firstLine="709"/>
        <w:rPr>
          <w:color w:val="111111"/>
          <w:sz w:val="28"/>
          <w:szCs w:val="28"/>
        </w:rPr>
      </w:pPr>
      <w:r w:rsidRPr="000D6F5F">
        <w:rPr>
          <w:color w:val="111111"/>
          <w:sz w:val="28"/>
          <w:szCs w:val="28"/>
        </w:rPr>
        <w:t>В режиме реального времени важным условием модернизации системы дошкольного воспитания является работа педагогов, ориентированная на освоение новых инновационных форм взаимодействия с родителями.</w:t>
      </w:r>
    </w:p>
    <w:p w:rsidR="00F50DDC" w:rsidRPr="000D6F5F" w:rsidRDefault="00F50DDC" w:rsidP="00F50DDC">
      <w:pPr>
        <w:pStyle w:val="ae"/>
        <w:shd w:val="clear" w:color="auto" w:fill="FFFFFF"/>
        <w:spacing w:before="0" w:after="0"/>
        <w:ind w:firstLine="709"/>
        <w:rPr>
          <w:color w:val="111111"/>
          <w:sz w:val="28"/>
          <w:szCs w:val="28"/>
        </w:rPr>
      </w:pPr>
      <w:r w:rsidRPr="000D6F5F">
        <w:rPr>
          <w:color w:val="111111"/>
          <w:sz w:val="28"/>
          <w:szCs w:val="28"/>
        </w:rPr>
        <w:t>Педагогическая культура родителей – один из самых действенных факторов воспитания и социализации дошкольников.</w:t>
      </w:r>
    </w:p>
    <w:p w:rsidR="00F50DDC" w:rsidRPr="000D6F5F" w:rsidRDefault="00F50DDC" w:rsidP="00F50DDC">
      <w:pPr>
        <w:pStyle w:val="ae"/>
        <w:shd w:val="clear" w:color="auto" w:fill="FFFFFF"/>
        <w:spacing w:before="0" w:after="0"/>
        <w:ind w:firstLine="709"/>
        <w:rPr>
          <w:color w:val="111111"/>
          <w:sz w:val="28"/>
          <w:szCs w:val="28"/>
        </w:rPr>
      </w:pPr>
      <w:r w:rsidRPr="000D6F5F">
        <w:rPr>
          <w:color w:val="111111"/>
          <w:sz w:val="28"/>
          <w:szCs w:val="28"/>
        </w:rPr>
        <w:t>Основная цель сотрудничества детского сада и семьи, в соответствии с ФГОС ДО это:</w:t>
      </w:r>
    </w:p>
    <w:p w:rsidR="00F50DDC" w:rsidRPr="000D6F5F" w:rsidRDefault="00F50DDC" w:rsidP="00F50DDC">
      <w:pPr>
        <w:pStyle w:val="ae"/>
        <w:shd w:val="clear" w:color="auto" w:fill="FFFFFF"/>
        <w:spacing w:before="0" w:after="0"/>
        <w:ind w:firstLine="709"/>
        <w:rPr>
          <w:color w:val="111111"/>
          <w:sz w:val="28"/>
          <w:szCs w:val="28"/>
        </w:rPr>
      </w:pPr>
      <w:r w:rsidRPr="000D6F5F">
        <w:rPr>
          <w:color w:val="111111"/>
          <w:sz w:val="28"/>
          <w:szCs w:val="28"/>
        </w:rPr>
        <w:t>- изучение запроса родителей к Программе воспитания их ребенка;</w:t>
      </w:r>
    </w:p>
    <w:p w:rsidR="00F50DDC" w:rsidRPr="000D6F5F" w:rsidRDefault="00F50DDC" w:rsidP="00F50DDC">
      <w:pPr>
        <w:pStyle w:val="ae"/>
        <w:shd w:val="clear" w:color="auto" w:fill="FFFFFF"/>
        <w:spacing w:before="0" w:after="0"/>
        <w:ind w:firstLine="709"/>
        <w:rPr>
          <w:color w:val="111111"/>
          <w:sz w:val="28"/>
          <w:szCs w:val="28"/>
        </w:rPr>
      </w:pPr>
      <w:r w:rsidRPr="000D6F5F">
        <w:rPr>
          <w:color w:val="111111"/>
          <w:sz w:val="28"/>
          <w:szCs w:val="28"/>
        </w:rPr>
        <w:t>-содействие созданию между родителями коллектива единомышленников, дружеских взаимоотношений, которые оказывают влияние на микроклимат между детьми.</w:t>
      </w:r>
    </w:p>
    <w:p w:rsidR="00F50DDC" w:rsidRPr="00A25BEF" w:rsidRDefault="00F50DDC" w:rsidP="00F50DDC">
      <w:pPr>
        <w:shd w:val="clear" w:color="auto" w:fill="FFFFFF"/>
        <w:ind w:firstLine="709"/>
        <w:rPr>
          <w:rFonts w:ascii="Calibri" w:hAnsi="Calibri"/>
          <w:color w:val="000000"/>
          <w:lang w:eastAsia="ru-RU"/>
        </w:rPr>
      </w:pPr>
      <w:r>
        <w:rPr>
          <w:color w:val="000000"/>
          <w:sz w:val="28"/>
          <w:szCs w:val="28"/>
          <w:lang w:eastAsia="ru-RU"/>
        </w:rPr>
        <w:t xml:space="preserve">     </w:t>
      </w:r>
      <w:r w:rsidRPr="00A25BEF">
        <w:rPr>
          <w:color w:val="000000"/>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F50DDC" w:rsidRPr="00A25BEF" w:rsidRDefault="00F50DDC" w:rsidP="00F50DDC">
      <w:pPr>
        <w:shd w:val="clear" w:color="auto" w:fill="FFFFFF"/>
        <w:ind w:firstLine="709"/>
        <w:rPr>
          <w:rFonts w:ascii="Calibri" w:hAnsi="Calibri"/>
          <w:color w:val="000000"/>
          <w:lang w:eastAsia="ru-RU"/>
        </w:rPr>
      </w:pPr>
      <w:r w:rsidRPr="00A25BEF">
        <w:rPr>
          <w:color w:val="000000"/>
          <w:sz w:val="28"/>
          <w:szCs w:val="28"/>
          <w:lang w:eastAsia="ru-RU"/>
        </w:rPr>
        <w:t>   В основу совместной деятельности семьи и дошкольного учреждения заложены следующие </w:t>
      </w:r>
      <w:r w:rsidRPr="00A25BEF">
        <w:rPr>
          <w:b/>
          <w:bCs/>
          <w:color w:val="000000"/>
          <w:sz w:val="28"/>
          <w:szCs w:val="28"/>
          <w:lang w:eastAsia="ru-RU"/>
        </w:rPr>
        <w:t>принципы</w:t>
      </w:r>
      <w:r w:rsidRPr="00A25BEF">
        <w:rPr>
          <w:color w:val="000000"/>
          <w:sz w:val="28"/>
          <w:szCs w:val="28"/>
          <w:lang w:eastAsia="ru-RU"/>
        </w:rPr>
        <w:t>:</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единый </w:t>
      </w:r>
      <w:r w:rsidRPr="00A25BEF">
        <w:rPr>
          <w:color w:val="000000"/>
          <w:sz w:val="28"/>
          <w:szCs w:val="28"/>
          <w:lang w:eastAsia="ru-RU"/>
        </w:rPr>
        <w:t>подход к процессу воспитания ребенка;</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открытость </w:t>
      </w:r>
      <w:r w:rsidRPr="00A25BEF">
        <w:rPr>
          <w:color w:val="000000"/>
          <w:sz w:val="28"/>
          <w:szCs w:val="28"/>
          <w:lang w:eastAsia="ru-RU"/>
        </w:rPr>
        <w:t>дошкольного учреждения для родителей;</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взаимное </w:t>
      </w:r>
      <w:r w:rsidRPr="00A25BEF">
        <w:rPr>
          <w:color w:val="000000"/>
          <w:sz w:val="28"/>
          <w:szCs w:val="28"/>
          <w:lang w:eastAsia="ru-RU"/>
        </w:rPr>
        <w:t>доверие во взаимоотношениях педагогов и родителей;</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уважение</w:t>
      </w:r>
      <w:r w:rsidRPr="00A25BEF">
        <w:rPr>
          <w:color w:val="000000"/>
          <w:sz w:val="28"/>
          <w:szCs w:val="28"/>
          <w:lang w:eastAsia="ru-RU"/>
        </w:rPr>
        <w:t xml:space="preserve"> и доброжелательность друг к другу;</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дифференцированный </w:t>
      </w:r>
      <w:r w:rsidRPr="00A25BEF">
        <w:rPr>
          <w:color w:val="000000"/>
          <w:sz w:val="28"/>
          <w:szCs w:val="28"/>
          <w:lang w:eastAsia="ru-RU"/>
        </w:rPr>
        <w:t>подход к каждой семье;</w:t>
      </w:r>
    </w:p>
    <w:p w:rsidR="00F50DDC" w:rsidRPr="00A25BEF" w:rsidRDefault="00F50DDC" w:rsidP="0085531B">
      <w:pPr>
        <w:numPr>
          <w:ilvl w:val="0"/>
          <w:numId w:val="22"/>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равно </w:t>
      </w:r>
      <w:r w:rsidRPr="00A25BEF">
        <w:rPr>
          <w:color w:val="000000"/>
          <w:sz w:val="28"/>
          <w:szCs w:val="28"/>
          <w:lang w:eastAsia="ru-RU"/>
        </w:rPr>
        <w:t>ответственность родителей и педагогов.</w:t>
      </w:r>
    </w:p>
    <w:p w:rsidR="00F50DDC" w:rsidRPr="00A25BEF" w:rsidRDefault="00F50DDC" w:rsidP="00F50DDC">
      <w:pPr>
        <w:shd w:val="clear" w:color="auto" w:fill="FFFFFF"/>
        <w:ind w:firstLine="709"/>
        <w:rPr>
          <w:rFonts w:ascii="Calibri" w:hAnsi="Calibri"/>
          <w:color w:val="000000"/>
          <w:lang w:eastAsia="ru-RU"/>
        </w:rPr>
      </w:pPr>
      <w:r w:rsidRPr="00A25BEF">
        <w:rPr>
          <w:color w:val="000000"/>
          <w:sz w:val="28"/>
          <w:szCs w:val="28"/>
          <w:lang w:eastAsia="ru-RU"/>
        </w:rPr>
        <w:t> </w:t>
      </w:r>
    </w:p>
    <w:p w:rsidR="00F50DDC" w:rsidRPr="00A25BEF" w:rsidRDefault="00F50DDC" w:rsidP="00F50DDC">
      <w:pPr>
        <w:shd w:val="clear" w:color="auto" w:fill="FFFFFF"/>
        <w:ind w:firstLine="709"/>
        <w:rPr>
          <w:rFonts w:ascii="Calibri" w:hAnsi="Calibri"/>
          <w:color w:val="000000"/>
          <w:lang w:eastAsia="ru-RU"/>
        </w:rPr>
      </w:pPr>
      <w:r w:rsidRPr="00A25BEF">
        <w:rPr>
          <w:color w:val="000000"/>
          <w:sz w:val="28"/>
          <w:szCs w:val="28"/>
          <w:lang w:eastAsia="ru-RU"/>
        </w:rPr>
        <w:t>   </w:t>
      </w:r>
      <w:r w:rsidRPr="00A25BEF">
        <w:rPr>
          <w:b/>
          <w:bCs/>
          <w:color w:val="000000"/>
          <w:sz w:val="28"/>
          <w:szCs w:val="28"/>
          <w:lang w:eastAsia="ru-RU"/>
        </w:rPr>
        <w:t>Ведущая цель</w:t>
      </w:r>
      <w:r w:rsidRPr="00A25BEF">
        <w:rPr>
          <w:color w:val="000000"/>
          <w:sz w:val="28"/>
          <w:szCs w:val="28"/>
          <w:lang w:eastAsia="ru-RU"/>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F50DDC" w:rsidRPr="00A25BEF" w:rsidRDefault="00F50DDC" w:rsidP="00F50DDC">
      <w:pPr>
        <w:shd w:val="clear" w:color="auto" w:fill="FFFFFF"/>
        <w:ind w:firstLine="709"/>
        <w:rPr>
          <w:rFonts w:ascii="Calibri" w:hAnsi="Calibri"/>
          <w:color w:val="000000"/>
          <w:lang w:eastAsia="ru-RU"/>
        </w:rPr>
      </w:pPr>
      <w:r w:rsidRPr="00A25BEF">
        <w:rPr>
          <w:b/>
          <w:bCs/>
          <w:color w:val="000000"/>
          <w:sz w:val="28"/>
          <w:szCs w:val="28"/>
          <w:lang w:eastAsia="ru-RU"/>
        </w:rPr>
        <w:t>  Задачи:</w:t>
      </w:r>
    </w:p>
    <w:p w:rsidR="00F50DDC" w:rsidRPr="00A25BEF" w:rsidRDefault="00815BF8" w:rsidP="00F50DDC">
      <w:pPr>
        <w:shd w:val="clear" w:color="auto" w:fill="FFFFFF"/>
        <w:ind w:firstLine="709"/>
        <w:rPr>
          <w:rFonts w:ascii="Calibri" w:hAnsi="Calibri"/>
          <w:color w:val="000000"/>
          <w:lang w:eastAsia="ru-RU"/>
        </w:rPr>
      </w:pPr>
      <w:r>
        <w:rPr>
          <w:color w:val="000000"/>
          <w:sz w:val="28"/>
          <w:szCs w:val="28"/>
          <w:lang w:eastAsia="ru-RU"/>
        </w:rPr>
        <w:t>1.</w:t>
      </w:r>
      <w:r w:rsidR="00F50DDC" w:rsidRPr="00A25BEF">
        <w:rPr>
          <w:color w:val="000000"/>
          <w:sz w:val="28"/>
          <w:szCs w:val="28"/>
          <w:lang w:eastAsia="ru-RU"/>
        </w:rPr>
        <w:t xml:space="preserve"> Формирование психолого-педагогических знаний родителей;</w:t>
      </w:r>
    </w:p>
    <w:p w:rsidR="00F50DDC" w:rsidRPr="00A25BEF" w:rsidRDefault="00815BF8" w:rsidP="00F50DDC">
      <w:pPr>
        <w:shd w:val="clear" w:color="auto" w:fill="FFFFFF"/>
        <w:ind w:firstLine="709"/>
        <w:rPr>
          <w:rFonts w:ascii="Calibri" w:hAnsi="Calibri"/>
          <w:color w:val="000000"/>
          <w:lang w:eastAsia="ru-RU"/>
        </w:rPr>
      </w:pPr>
      <w:r>
        <w:rPr>
          <w:color w:val="000000"/>
          <w:sz w:val="28"/>
          <w:szCs w:val="28"/>
          <w:lang w:eastAsia="ru-RU"/>
        </w:rPr>
        <w:t xml:space="preserve">2. </w:t>
      </w:r>
      <w:r w:rsidR="00F50DDC" w:rsidRPr="00A25BEF">
        <w:rPr>
          <w:color w:val="000000"/>
          <w:sz w:val="28"/>
          <w:szCs w:val="28"/>
          <w:lang w:eastAsia="ru-RU"/>
        </w:rPr>
        <w:t>Приобщение родителей к участию жизни ДОУ;</w:t>
      </w:r>
    </w:p>
    <w:p w:rsidR="00F50DDC" w:rsidRPr="00A25BEF" w:rsidRDefault="00815BF8" w:rsidP="00F50DDC">
      <w:pPr>
        <w:shd w:val="clear" w:color="auto" w:fill="FFFFFF"/>
        <w:ind w:firstLine="709"/>
        <w:rPr>
          <w:rFonts w:ascii="Calibri" w:hAnsi="Calibri"/>
          <w:color w:val="000000"/>
          <w:lang w:eastAsia="ru-RU"/>
        </w:rPr>
      </w:pPr>
      <w:r>
        <w:rPr>
          <w:color w:val="000000"/>
          <w:sz w:val="28"/>
          <w:szCs w:val="28"/>
          <w:lang w:eastAsia="ru-RU"/>
        </w:rPr>
        <w:t xml:space="preserve">3. </w:t>
      </w:r>
      <w:r w:rsidR="00F50DDC" w:rsidRPr="00A25BEF">
        <w:rPr>
          <w:color w:val="000000"/>
          <w:sz w:val="28"/>
          <w:szCs w:val="28"/>
          <w:lang w:eastAsia="ru-RU"/>
        </w:rPr>
        <w:t>Оказание помощи семьям воспитанников в развитии, воспитании и обучении детей;</w:t>
      </w:r>
    </w:p>
    <w:p w:rsidR="00F50DDC" w:rsidRPr="00A25BEF" w:rsidRDefault="00815BF8" w:rsidP="00F50DDC">
      <w:pPr>
        <w:shd w:val="clear" w:color="auto" w:fill="FFFFFF"/>
        <w:ind w:firstLine="709"/>
        <w:rPr>
          <w:rFonts w:ascii="Calibri" w:hAnsi="Calibri"/>
          <w:color w:val="000000"/>
          <w:lang w:eastAsia="ru-RU"/>
        </w:rPr>
      </w:pPr>
      <w:r>
        <w:rPr>
          <w:color w:val="000000"/>
          <w:sz w:val="28"/>
          <w:szCs w:val="28"/>
          <w:lang w:eastAsia="ru-RU"/>
        </w:rPr>
        <w:t>4.</w:t>
      </w:r>
      <w:r w:rsidR="00F50DDC" w:rsidRPr="00A25BEF">
        <w:rPr>
          <w:color w:val="000000"/>
          <w:sz w:val="28"/>
          <w:szCs w:val="28"/>
          <w:lang w:eastAsia="ru-RU"/>
        </w:rPr>
        <w:t xml:space="preserve"> Изучение и пропаганда лучшего семейного опыта.</w:t>
      </w:r>
    </w:p>
    <w:p w:rsidR="00F50DDC" w:rsidRPr="00A25BEF" w:rsidRDefault="00F50DDC" w:rsidP="00F50DDC">
      <w:pPr>
        <w:shd w:val="clear" w:color="auto" w:fill="FFFFFF"/>
        <w:ind w:firstLine="709"/>
        <w:rPr>
          <w:rFonts w:ascii="Calibri" w:hAnsi="Calibri"/>
          <w:color w:val="000000"/>
          <w:lang w:eastAsia="ru-RU"/>
        </w:rPr>
      </w:pPr>
      <w:r w:rsidRPr="00A25BEF">
        <w:rPr>
          <w:b/>
          <w:bCs/>
          <w:color w:val="000000"/>
          <w:sz w:val="28"/>
          <w:szCs w:val="28"/>
          <w:lang w:eastAsia="ru-RU"/>
        </w:rPr>
        <w:lastRenderedPageBreak/>
        <w:t> </w:t>
      </w:r>
    </w:p>
    <w:p w:rsidR="00F50DDC" w:rsidRPr="00A25BEF" w:rsidRDefault="00F50DDC" w:rsidP="00F50DDC">
      <w:pPr>
        <w:shd w:val="clear" w:color="auto" w:fill="FFFFFF"/>
        <w:ind w:firstLine="709"/>
        <w:rPr>
          <w:rFonts w:ascii="Calibri" w:hAnsi="Calibri"/>
          <w:color w:val="000000"/>
          <w:lang w:eastAsia="ru-RU"/>
        </w:rPr>
      </w:pPr>
      <w:r w:rsidRPr="00A25BEF">
        <w:rPr>
          <w:b/>
          <w:bCs/>
          <w:color w:val="000000"/>
          <w:sz w:val="28"/>
          <w:szCs w:val="28"/>
          <w:lang w:eastAsia="ru-RU"/>
        </w:rPr>
        <w:t>      Система взаимодействия с родителями включает:</w:t>
      </w:r>
    </w:p>
    <w:p w:rsidR="00F50DDC" w:rsidRPr="00A25BEF" w:rsidRDefault="00F50DDC" w:rsidP="0085531B">
      <w:pPr>
        <w:numPr>
          <w:ilvl w:val="0"/>
          <w:numId w:val="23"/>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ознакомление </w:t>
      </w:r>
      <w:r w:rsidRPr="00A25BEF">
        <w:rPr>
          <w:color w:val="000000"/>
          <w:sz w:val="28"/>
          <w:szCs w:val="28"/>
          <w:lang w:eastAsia="ru-RU"/>
        </w:rPr>
        <w:t>родителей с результатом работы ДОУ на об</w:t>
      </w:r>
      <w:r>
        <w:rPr>
          <w:color w:val="000000"/>
          <w:sz w:val="28"/>
          <w:szCs w:val="28"/>
          <w:lang w:eastAsia="ru-RU"/>
        </w:rPr>
        <w:t xml:space="preserve">щих родительских собраниях, </w:t>
      </w:r>
      <w:r w:rsidRPr="00A25BEF">
        <w:rPr>
          <w:color w:val="000000"/>
          <w:sz w:val="28"/>
          <w:szCs w:val="28"/>
          <w:lang w:eastAsia="ru-RU"/>
        </w:rPr>
        <w:t>анализом участия родительской общественности в жизни ДОУ;</w:t>
      </w:r>
    </w:p>
    <w:p w:rsidR="00F50DDC" w:rsidRPr="00A25BEF" w:rsidRDefault="00F50DDC" w:rsidP="0085531B">
      <w:pPr>
        <w:numPr>
          <w:ilvl w:val="0"/>
          <w:numId w:val="23"/>
        </w:numPr>
        <w:shd w:val="clear" w:color="auto" w:fill="FFFFFF"/>
        <w:suppressAutoHyphens w:val="0"/>
        <w:ind w:left="0" w:firstLine="709"/>
        <w:rPr>
          <w:rFonts w:ascii="Calibri" w:hAnsi="Calibri" w:cs="Arial"/>
          <w:color w:val="000000"/>
          <w:lang w:eastAsia="ru-RU"/>
        </w:rPr>
      </w:pPr>
      <w:r w:rsidRPr="00A25BEF">
        <w:rPr>
          <w:color w:val="000000"/>
          <w:sz w:val="28"/>
          <w:szCs w:val="28"/>
          <w:lang w:eastAsia="ru-RU"/>
        </w:rPr>
        <w:t>озн</w:t>
      </w:r>
      <w:r>
        <w:rPr>
          <w:color w:val="000000"/>
          <w:sz w:val="28"/>
          <w:szCs w:val="28"/>
          <w:lang w:eastAsia="ru-RU"/>
        </w:rPr>
        <w:t xml:space="preserve">акомление </w:t>
      </w:r>
      <w:r w:rsidRPr="00A25BEF">
        <w:rPr>
          <w:color w:val="000000"/>
          <w:sz w:val="28"/>
          <w:szCs w:val="28"/>
          <w:lang w:eastAsia="ru-RU"/>
        </w:rPr>
        <w:t xml:space="preserve">родителей с содержанием работы ДОУ, </w:t>
      </w:r>
      <w:r>
        <w:rPr>
          <w:color w:val="000000"/>
          <w:sz w:val="28"/>
          <w:szCs w:val="28"/>
          <w:lang w:eastAsia="ru-RU"/>
        </w:rPr>
        <w:t>направленной на физическое,</w:t>
      </w:r>
      <w:r w:rsidRPr="00A25BEF">
        <w:rPr>
          <w:color w:val="000000"/>
          <w:sz w:val="28"/>
          <w:szCs w:val="28"/>
          <w:lang w:eastAsia="ru-RU"/>
        </w:rPr>
        <w:t xml:space="preserve"> психическое и социальное развитие ребенка;</w:t>
      </w:r>
    </w:p>
    <w:p w:rsidR="00F50DDC" w:rsidRPr="00A25BEF" w:rsidRDefault="00F50DDC" w:rsidP="0085531B">
      <w:pPr>
        <w:numPr>
          <w:ilvl w:val="0"/>
          <w:numId w:val="23"/>
        </w:numPr>
        <w:shd w:val="clear" w:color="auto" w:fill="FFFFFF"/>
        <w:suppressAutoHyphens w:val="0"/>
        <w:ind w:left="0" w:firstLine="709"/>
        <w:rPr>
          <w:rFonts w:ascii="Calibri" w:hAnsi="Calibri" w:cs="Arial"/>
          <w:color w:val="000000"/>
          <w:lang w:eastAsia="ru-RU"/>
        </w:rPr>
      </w:pPr>
      <w:r w:rsidRPr="00A25BEF">
        <w:rPr>
          <w:color w:val="000000"/>
          <w:sz w:val="28"/>
          <w:szCs w:val="28"/>
          <w:lang w:eastAsia="ru-RU"/>
        </w:rPr>
        <w:t>участие      в составлении планов спортивных и культурно-массовых мероприятий, работы      родительского комитета;</w:t>
      </w:r>
    </w:p>
    <w:p w:rsidR="00F50DDC" w:rsidRPr="00A25BEF" w:rsidRDefault="00F50DDC" w:rsidP="0085531B">
      <w:pPr>
        <w:numPr>
          <w:ilvl w:val="0"/>
          <w:numId w:val="23"/>
        </w:numPr>
        <w:shd w:val="clear" w:color="auto" w:fill="FFFFFF"/>
        <w:suppressAutoHyphens w:val="0"/>
        <w:ind w:left="0" w:firstLine="709"/>
        <w:rPr>
          <w:rFonts w:ascii="Calibri" w:hAnsi="Calibri" w:cs="Arial"/>
          <w:color w:val="000000"/>
          <w:lang w:eastAsia="ru-RU"/>
        </w:rPr>
      </w:pPr>
      <w:r w:rsidRPr="00A25BEF">
        <w:rPr>
          <w:color w:val="000000"/>
          <w:sz w:val="28"/>
          <w:szCs w:val="28"/>
          <w:lang w:eastAsia="ru-RU"/>
        </w:rPr>
        <w:t>целенаправленн</w:t>
      </w:r>
      <w:r>
        <w:rPr>
          <w:color w:val="000000"/>
          <w:sz w:val="28"/>
          <w:szCs w:val="28"/>
          <w:lang w:eastAsia="ru-RU"/>
        </w:rPr>
        <w:t xml:space="preserve">ую </w:t>
      </w:r>
      <w:r w:rsidRPr="00A25BEF">
        <w:rPr>
          <w:color w:val="000000"/>
          <w:sz w:val="28"/>
          <w:szCs w:val="28"/>
          <w:lang w:eastAsia="ru-RU"/>
        </w:rPr>
        <w:t>работу, пропагандирующую общественное дошколь</w:t>
      </w:r>
      <w:r>
        <w:rPr>
          <w:color w:val="000000"/>
          <w:sz w:val="28"/>
          <w:szCs w:val="28"/>
          <w:lang w:eastAsia="ru-RU"/>
        </w:rPr>
        <w:t>ное воспитание в его разных</w:t>
      </w:r>
      <w:r w:rsidRPr="00A25BEF">
        <w:rPr>
          <w:color w:val="000000"/>
          <w:sz w:val="28"/>
          <w:szCs w:val="28"/>
          <w:lang w:eastAsia="ru-RU"/>
        </w:rPr>
        <w:t xml:space="preserve"> формах;</w:t>
      </w:r>
    </w:p>
    <w:p w:rsidR="00F50DDC" w:rsidRPr="00A25BEF" w:rsidRDefault="00F50DDC" w:rsidP="0085531B">
      <w:pPr>
        <w:numPr>
          <w:ilvl w:val="0"/>
          <w:numId w:val="23"/>
        </w:numPr>
        <w:shd w:val="clear" w:color="auto" w:fill="FFFFFF"/>
        <w:suppressAutoHyphens w:val="0"/>
        <w:ind w:left="0" w:firstLine="709"/>
        <w:rPr>
          <w:rFonts w:ascii="Calibri" w:hAnsi="Calibri" w:cs="Arial"/>
          <w:color w:val="000000"/>
          <w:lang w:eastAsia="ru-RU"/>
        </w:rPr>
      </w:pPr>
      <w:r>
        <w:rPr>
          <w:color w:val="000000"/>
          <w:sz w:val="28"/>
          <w:szCs w:val="28"/>
          <w:lang w:eastAsia="ru-RU"/>
        </w:rPr>
        <w:t xml:space="preserve">обучение </w:t>
      </w:r>
      <w:r w:rsidRPr="00A25BEF">
        <w:rPr>
          <w:color w:val="000000"/>
          <w:sz w:val="28"/>
          <w:szCs w:val="28"/>
          <w:lang w:eastAsia="ru-RU"/>
        </w:rPr>
        <w:t>конкретным приемам и методам воспитания и разви</w:t>
      </w:r>
      <w:r>
        <w:rPr>
          <w:color w:val="000000"/>
          <w:sz w:val="28"/>
          <w:szCs w:val="28"/>
          <w:lang w:eastAsia="ru-RU"/>
        </w:rPr>
        <w:t xml:space="preserve">тия ребенка в разных видах </w:t>
      </w:r>
      <w:r w:rsidRPr="00A25BEF">
        <w:rPr>
          <w:color w:val="000000"/>
          <w:sz w:val="28"/>
          <w:szCs w:val="28"/>
          <w:lang w:eastAsia="ru-RU"/>
        </w:rPr>
        <w:t>детской деятельности на семинарах-практикумах, консультациях и открыт</w:t>
      </w:r>
      <w:r>
        <w:rPr>
          <w:color w:val="000000"/>
          <w:sz w:val="28"/>
          <w:szCs w:val="28"/>
          <w:lang w:eastAsia="ru-RU"/>
        </w:rPr>
        <w:t xml:space="preserve">ых </w:t>
      </w:r>
      <w:r w:rsidRPr="00A25BEF">
        <w:rPr>
          <w:color w:val="000000"/>
          <w:sz w:val="28"/>
          <w:szCs w:val="28"/>
          <w:lang w:eastAsia="ru-RU"/>
        </w:rPr>
        <w:t>занятиях.</w:t>
      </w:r>
    </w:p>
    <w:p w:rsidR="00F50DDC" w:rsidRPr="0085645E" w:rsidRDefault="002A5695" w:rsidP="0021670A">
      <w:pPr>
        <w:pStyle w:val="1"/>
        <w:rPr>
          <w:rFonts w:ascii="Times New Roman" w:hAnsi="Times New Roman" w:cs="Times New Roman"/>
          <w:color w:val="auto"/>
          <w:sz w:val="32"/>
          <w:szCs w:val="32"/>
        </w:rPr>
      </w:pPr>
      <w:bookmarkStart w:id="25" w:name="_Toc82183714"/>
      <w:r w:rsidRPr="0085645E">
        <w:rPr>
          <w:rFonts w:ascii="Times New Roman" w:hAnsi="Times New Roman" w:cs="Times New Roman"/>
          <w:color w:val="auto"/>
          <w:sz w:val="32"/>
          <w:szCs w:val="32"/>
        </w:rPr>
        <w:t>2.6</w:t>
      </w:r>
      <w:r w:rsidR="004E5112" w:rsidRPr="0085645E">
        <w:rPr>
          <w:rFonts w:ascii="Times New Roman" w:hAnsi="Times New Roman" w:cs="Times New Roman"/>
          <w:color w:val="auto"/>
          <w:sz w:val="32"/>
          <w:szCs w:val="32"/>
        </w:rPr>
        <w:t xml:space="preserve"> Часть Программы,  формируемая участниками образовательного процесса</w:t>
      </w:r>
      <w:bookmarkEnd w:id="25"/>
    </w:p>
    <w:p w:rsidR="004E5112" w:rsidRPr="004E5112" w:rsidRDefault="004E5112" w:rsidP="004E5112">
      <w:pPr>
        <w:ind w:firstLine="709"/>
        <w:jc w:val="both"/>
        <w:rPr>
          <w:color w:val="000000"/>
          <w:sz w:val="28"/>
          <w:szCs w:val="28"/>
          <w:lang w:eastAsia="ru-RU"/>
        </w:rPr>
      </w:pPr>
      <w:r w:rsidRPr="004E5112">
        <w:rPr>
          <w:color w:val="000000"/>
          <w:sz w:val="28"/>
          <w:szCs w:val="28"/>
          <w:shd w:val="clear" w:color="auto" w:fill="FFFFFF"/>
        </w:rPr>
        <w:t>Одной из основных тенденций современного дошкольного образования является ориентация на национально - культурные ценности. Такие основополагающие принципы обновления содержания образования, как личностная ориентация, культуросообразность, гуманизация и гуманитаризация предполагают приобщение ребенка к национальным ценностям, формирование у него толерантного сознания, разнообразных познавательных интересов, его самоопределение в условиях поликультурной среды.</w:t>
      </w:r>
    </w:p>
    <w:p w:rsidR="004E5112" w:rsidRPr="004E5112" w:rsidRDefault="004E5112" w:rsidP="004E5112">
      <w:pPr>
        <w:spacing w:line="294" w:lineRule="atLeast"/>
        <w:rPr>
          <w:color w:val="000000"/>
          <w:sz w:val="28"/>
          <w:szCs w:val="28"/>
        </w:rPr>
      </w:pPr>
      <w:r w:rsidRPr="004E5112">
        <w:rPr>
          <w:color w:val="000000"/>
          <w:sz w:val="28"/>
          <w:szCs w:val="28"/>
        </w:rPr>
        <w:t xml:space="preserve">          Наш Донской край создает такую среду. При этом объективно история и культура казачества стали ведущим фактором, определяющим специфику области в целом и наполнении в качестве регионального компонента содержания образования.</w:t>
      </w:r>
    </w:p>
    <w:p w:rsidR="004E5112" w:rsidRPr="004E5112" w:rsidRDefault="004E5112" w:rsidP="004E5112">
      <w:pPr>
        <w:spacing w:line="294" w:lineRule="atLeast"/>
        <w:rPr>
          <w:color w:val="000000"/>
          <w:sz w:val="28"/>
          <w:szCs w:val="28"/>
        </w:rPr>
      </w:pPr>
      <w:r w:rsidRPr="004E5112">
        <w:rPr>
          <w:color w:val="000000"/>
          <w:sz w:val="28"/>
          <w:szCs w:val="28"/>
        </w:rPr>
        <w:t xml:space="preserve">         Изучение национальных, этнографических традиций и обычаев казачества, изучение истории развития родного края, воспитание уважения к героическому прошлому терских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 В настоящее время народное творчество занимает особое место, как средство несущее общечеловеческие ценности. Возрастает интерес к народному творчеству, как к неиссякаемому источнику народной культуры. Родная культура входит в сознание человека вместе с генами отца и матери. Система ценностей родной культуры, модели поведения, целостность этических идеалов неоценимы для формирования личности.</w:t>
      </w:r>
    </w:p>
    <w:p w:rsidR="004E5112" w:rsidRPr="004E5112" w:rsidRDefault="004E5112" w:rsidP="004E5112">
      <w:pPr>
        <w:rPr>
          <w:color w:val="000000"/>
          <w:sz w:val="28"/>
          <w:szCs w:val="28"/>
        </w:rPr>
      </w:pPr>
      <w:r w:rsidRPr="004E5112">
        <w:rPr>
          <w:color w:val="000000"/>
          <w:sz w:val="28"/>
          <w:szCs w:val="28"/>
        </w:rPr>
        <w:t xml:space="preserve">      Жизнь в русле родной культуры очень важна для ребенка - дошкольника, так как этом возрасте ребенок начинает познавать мир. И если педагог живет вместе с детьми в условиях народных традиций, в русле родной культуры, он </w:t>
      </w:r>
      <w:r w:rsidRPr="004E5112">
        <w:rPr>
          <w:color w:val="000000"/>
          <w:sz w:val="28"/>
          <w:szCs w:val="28"/>
        </w:rPr>
        <w:lastRenderedPageBreak/>
        <w:t>имеет больше возможности для формирования этических и эстетических идеалов.</w:t>
      </w:r>
    </w:p>
    <w:p w:rsidR="004E5112" w:rsidRPr="004E5112" w:rsidRDefault="004E5112" w:rsidP="004E5112">
      <w:pPr>
        <w:spacing w:line="294" w:lineRule="atLeast"/>
        <w:rPr>
          <w:color w:val="000000"/>
          <w:sz w:val="28"/>
          <w:szCs w:val="28"/>
        </w:rPr>
      </w:pPr>
      <w:r w:rsidRPr="004E5112">
        <w:rPr>
          <w:color w:val="000000"/>
          <w:sz w:val="28"/>
          <w:szCs w:val="28"/>
        </w:rPr>
        <w:t>Через введение в народную культуру, ее осмысление и познание педагоги развивают не только духовно-нравственную сферу ребенка, но и его творческие способности. Детство – то время, когда возможно подлинное, искреннее погружение в истоки национальной культуры. Именно в детском возрасте нужно возбудить в душах детей интерес к своему народу, его культуре, истории, зародить в их сознании чувство любви к Родине, принадлежности к великому народу. Дать детям то ценное, что создано казачеством за его историю.</w:t>
      </w:r>
    </w:p>
    <w:p w:rsidR="004E5112" w:rsidRPr="004E5112" w:rsidRDefault="004E5112" w:rsidP="004E5112">
      <w:pPr>
        <w:spacing w:line="173" w:lineRule="atLeast"/>
        <w:rPr>
          <w:color w:val="000000"/>
          <w:sz w:val="28"/>
          <w:szCs w:val="28"/>
        </w:rPr>
      </w:pPr>
    </w:p>
    <w:p w:rsidR="004E5112" w:rsidRPr="004E5112" w:rsidRDefault="004E5112" w:rsidP="004E5112">
      <w:pPr>
        <w:spacing w:line="294" w:lineRule="atLeast"/>
        <w:rPr>
          <w:color w:val="000000"/>
          <w:sz w:val="28"/>
          <w:szCs w:val="28"/>
        </w:rPr>
      </w:pPr>
      <w:r w:rsidRPr="004E5112">
        <w:rPr>
          <w:color w:val="000000"/>
          <w:sz w:val="28"/>
          <w:szCs w:val="28"/>
        </w:rPr>
        <w:t>Исходя из вышеизложенного для своей программы нами были выбраны следующие приоритеты в реализации программы:</w:t>
      </w:r>
    </w:p>
    <w:p w:rsidR="004E5112" w:rsidRPr="004E5112" w:rsidRDefault="004E5112" w:rsidP="004E5112">
      <w:pPr>
        <w:spacing w:line="173" w:lineRule="atLeast"/>
        <w:rPr>
          <w:color w:val="000000"/>
          <w:sz w:val="28"/>
          <w:szCs w:val="28"/>
        </w:rPr>
      </w:pPr>
    </w:p>
    <w:p w:rsidR="004E5112" w:rsidRPr="004E5112" w:rsidRDefault="004E5112" w:rsidP="004E5112">
      <w:pPr>
        <w:numPr>
          <w:ilvl w:val="0"/>
          <w:numId w:val="8"/>
        </w:numPr>
        <w:suppressAutoHyphens w:val="0"/>
        <w:spacing w:line="294" w:lineRule="atLeast"/>
        <w:rPr>
          <w:color w:val="000000"/>
          <w:sz w:val="28"/>
          <w:szCs w:val="28"/>
        </w:rPr>
      </w:pPr>
      <w:r w:rsidRPr="004E5112">
        <w:rPr>
          <w:color w:val="000000"/>
          <w:sz w:val="28"/>
          <w:szCs w:val="28"/>
        </w:rPr>
        <w:t>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раннего возраста понять, что они – часть казачьего народа.</w:t>
      </w:r>
    </w:p>
    <w:p w:rsidR="004E5112" w:rsidRPr="004E5112" w:rsidRDefault="004E5112" w:rsidP="004E5112">
      <w:pPr>
        <w:spacing w:line="158" w:lineRule="atLeast"/>
        <w:rPr>
          <w:color w:val="000000"/>
          <w:sz w:val="28"/>
          <w:szCs w:val="28"/>
        </w:rPr>
      </w:pPr>
    </w:p>
    <w:p w:rsidR="004E5112" w:rsidRPr="004E5112" w:rsidRDefault="004E5112" w:rsidP="004E5112">
      <w:pPr>
        <w:numPr>
          <w:ilvl w:val="0"/>
          <w:numId w:val="9"/>
        </w:numPr>
        <w:suppressAutoHyphens w:val="0"/>
        <w:spacing w:line="294" w:lineRule="atLeast"/>
        <w:rPr>
          <w:color w:val="000000"/>
          <w:sz w:val="28"/>
          <w:szCs w:val="28"/>
        </w:rPr>
      </w:pPr>
      <w:r w:rsidRPr="004E5112">
        <w:rPr>
          <w:color w:val="000000"/>
          <w:sz w:val="28"/>
          <w:szCs w:val="28"/>
        </w:rPr>
        <w:t>Необходимо широко использовать все виды казачьего фольклора (песни, былины, легенды, сказки и т. д.). В народном творчестве как нигде сохранились особые черты характера казаков, присущие ему нравственные ценности, представления о добре, красоте, правде, храбрости, трудолюбии, верности.</w:t>
      </w:r>
    </w:p>
    <w:p w:rsidR="004E5112" w:rsidRPr="004E5112" w:rsidRDefault="004E5112" w:rsidP="004E5112">
      <w:pPr>
        <w:spacing w:line="158" w:lineRule="atLeast"/>
        <w:rPr>
          <w:color w:val="000000"/>
          <w:sz w:val="28"/>
          <w:szCs w:val="28"/>
        </w:rPr>
      </w:pPr>
    </w:p>
    <w:p w:rsidR="004E5112" w:rsidRPr="004E5112" w:rsidRDefault="004E5112" w:rsidP="004E5112">
      <w:pPr>
        <w:numPr>
          <w:ilvl w:val="0"/>
          <w:numId w:val="10"/>
        </w:numPr>
        <w:suppressAutoHyphens w:val="0"/>
        <w:spacing w:line="294" w:lineRule="atLeast"/>
        <w:rPr>
          <w:color w:val="000000"/>
          <w:sz w:val="28"/>
          <w:szCs w:val="28"/>
        </w:rPr>
      </w:pPr>
      <w:r w:rsidRPr="004E5112">
        <w:rPr>
          <w:color w:val="000000"/>
          <w:sz w:val="28"/>
          <w:szCs w:val="28"/>
        </w:rPr>
        <w:t>Большое место в приобщении детей к культуре казачества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4E5112" w:rsidRPr="004E5112" w:rsidRDefault="004E5112" w:rsidP="004E5112">
      <w:pPr>
        <w:spacing w:line="173" w:lineRule="atLeast"/>
        <w:rPr>
          <w:color w:val="000000"/>
          <w:sz w:val="28"/>
          <w:szCs w:val="28"/>
        </w:rPr>
      </w:pPr>
    </w:p>
    <w:p w:rsidR="004E5112" w:rsidRPr="004E5112" w:rsidRDefault="004E5112" w:rsidP="004E5112">
      <w:pPr>
        <w:spacing w:after="240"/>
        <w:jc w:val="center"/>
        <w:rPr>
          <w:color w:val="000000"/>
          <w:sz w:val="28"/>
          <w:szCs w:val="28"/>
        </w:rPr>
      </w:pPr>
      <w:r w:rsidRPr="004E5112">
        <w:rPr>
          <w:color w:val="000000"/>
          <w:sz w:val="28"/>
          <w:szCs w:val="28"/>
        </w:rPr>
        <w:t>Знакомить детей с золотыми именами казачества – выдающимися представителями российского казачества.</w:t>
      </w:r>
    </w:p>
    <w:p w:rsidR="009A79CC" w:rsidRDefault="004E5112" w:rsidP="004E5112">
      <w:pPr>
        <w:spacing w:after="240"/>
        <w:jc w:val="center"/>
        <w:rPr>
          <w:b/>
          <w:color w:val="000000"/>
          <w:sz w:val="28"/>
          <w:szCs w:val="28"/>
          <w:lang w:eastAsia="ru-RU"/>
        </w:rPr>
      </w:pPr>
      <w:r w:rsidRPr="004E5112">
        <w:rPr>
          <w:b/>
          <w:color w:val="000000"/>
          <w:sz w:val="28"/>
          <w:szCs w:val="28"/>
          <w:lang w:eastAsia="ru-RU"/>
        </w:rPr>
        <w:t xml:space="preserve"> </w:t>
      </w:r>
      <w:r w:rsidR="009A79CC">
        <w:rPr>
          <w:b/>
          <w:color w:val="000000"/>
          <w:sz w:val="28"/>
          <w:szCs w:val="28"/>
          <w:lang w:eastAsia="ru-RU"/>
        </w:rPr>
        <w:br w:type="page"/>
      </w:r>
    </w:p>
    <w:p w:rsidR="004E5112" w:rsidRPr="004E5112" w:rsidRDefault="004E5112" w:rsidP="0085645E">
      <w:pPr>
        <w:jc w:val="center"/>
        <w:rPr>
          <w:b/>
          <w:color w:val="000000"/>
          <w:sz w:val="28"/>
          <w:szCs w:val="28"/>
          <w:lang w:eastAsia="ru-RU"/>
        </w:rPr>
      </w:pPr>
      <w:r w:rsidRPr="004E5112">
        <w:rPr>
          <w:b/>
          <w:color w:val="000000"/>
          <w:sz w:val="28"/>
          <w:szCs w:val="28"/>
          <w:lang w:eastAsia="ru-RU"/>
        </w:rPr>
        <w:lastRenderedPageBreak/>
        <w:t>План работы «Край – Донской казачий»</w:t>
      </w:r>
    </w:p>
    <w:p w:rsidR="004E5112" w:rsidRPr="004E5112" w:rsidRDefault="004E5112" w:rsidP="0085645E">
      <w:pPr>
        <w:jc w:val="center"/>
        <w:rPr>
          <w:b/>
          <w:color w:val="000000"/>
          <w:sz w:val="28"/>
          <w:szCs w:val="28"/>
          <w:lang w:eastAsia="ru-RU"/>
        </w:rPr>
      </w:pPr>
      <w:r w:rsidRPr="004E5112">
        <w:rPr>
          <w:b/>
          <w:color w:val="000000"/>
          <w:sz w:val="28"/>
          <w:szCs w:val="28"/>
          <w:lang w:eastAsia="ru-RU"/>
        </w:rPr>
        <w:t>По ознакомлению детей младшего возраста с историей и культурой донского казачества</w:t>
      </w:r>
    </w:p>
    <w:p w:rsidR="004E5112" w:rsidRPr="004E5112" w:rsidRDefault="004E5112" w:rsidP="0085645E">
      <w:pPr>
        <w:jc w:val="center"/>
        <w:rPr>
          <w:b/>
          <w:color w:val="000000"/>
          <w:sz w:val="28"/>
          <w:szCs w:val="28"/>
          <w:lang w:eastAsia="ru-RU"/>
        </w:rPr>
      </w:pPr>
      <w:r w:rsidRPr="004E5112">
        <w:rPr>
          <w:b/>
          <w:color w:val="000000"/>
          <w:sz w:val="28"/>
          <w:szCs w:val="28"/>
          <w:lang w:eastAsia="ru-RU"/>
        </w:rPr>
        <w:t>( младшая группа)</w:t>
      </w:r>
    </w:p>
    <w:p w:rsidR="004E5112" w:rsidRPr="004E5112" w:rsidRDefault="004E5112" w:rsidP="004E5112">
      <w:pPr>
        <w:spacing w:after="240"/>
        <w:rPr>
          <w:color w:val="000000"/>
          <w:sz w:val="28"/>
          <w:szCs w:val="28"/>
          <w:lang w:eastAsia="ru-RU"/>
        </w:rPr>
      </w:pPr>
      <w:r w:rsidRPr="004E5112">
        <w:rPr>
          <w:color w:val="000000"/>
          <w:sz w:val="28"/>
          <w:szCs w:val="28"/>
          <w:lang w:eastAsia="ru-RU"/>
        </w:rPr>
        <w:t>Цель: продолжать знакомить детей с историей, традициями и жизнью донского казачества; воспитывать любовь к родному краю.</w:t>
      </w:r>
    </w:p>
    <w:p w:rsidR="004E5112" w:rsidRPr="004E5112" w:rsidRDefault="004E5112" w:rsidP="00815BF8">
      <w:pPr>
        <w:rPr>
          <w:color w:val="000000"/>
          <w:sz w:val="28"/>
          <w:szCs w:val="28"/>
          <w:lang w:eastAsia="ru-RU"/>
        </w:rPr>
      </w:pPr>
      <w:r w:rsidRPr="004E5112">
        <w:rPr>
          <w:color w:val="000000"/>
          <w:sz w:val="28"/>
          <w:szCs w:val="28"/>
          <w:lang w:eastAsia="ru-RU"/>
        </w:rPr>
        <w:t>Задачи:</w:t>
      </w:r>
    </w:p>
    <w:p w:rsidR="004E5112" w:rsidRPr="004E5112" w:rsidRDefault="004E5112" w:rsidP="004E5112">
      <w:pPr>
        <w:spacing w:after="240"/>
        <w:rPr>
          <w:color w:val="000000"/>
          <w:sz w:val="28"/>
          <w:szCs w:val="28"/>
          <w:lang w:eastAsia="ru-RU"/>
        </w:rPr>
      </w:pPr>
      <w:r w:rsidRPr="004E5112">
        <w:rPr>
          <w:color w:val="000000"/>
          <w:sz w:val="28"/>
          <w:szCs w:val="28"/>
          <w:lang w:eastAsia="ru-RU"/>
        </w:rPr>
        <w:t>- способствовать воспитанию любви к своей семье, соотечественникам, осознанию ребенком себя, как гражданина Донского края, страны, уважительно, с гордостью относящегося к символике РФ и донского казачества (флаг, герб, гимн); достижений своего края, осознанию торжественности национальных праздников;</w:t>
      </w:r>
    </w:p>
    <w:p w:rsidR="004E5112" w:rsidRPr="004E5112" w:rsidRDefault="004E5112" w:rsidP="004E5112">
      <w:pPr>
        <w:spacing w:after="240"/>
        <w:rPr>
          <w:color w:val="000000"/>
          <w:sz w:val="28"/>
          <w:szCs w:val="28"/>
          <w:lang w:eastAsia="ru-RU"/>
        </w:rPr>
      </w:pPr>
      <w:r w:rsidRPr="004E5112">
        <w:rPr>
          <w:color w:val="000000"/>
          <w:sz w:val="28"/>
          <w:szCs w:val="28"/>
          <w:lang w:eastAsia="ru-RU"/>
        </w:rPr>
        <w:t>- развивать представления об устройстве человеческого жилья, предметах домашнего обихода, хозяйственной деятельности, познавать их назначение (свойства);</w:t>
      </w:r>
    </w:p>
    <w:p w:rsidR="004E5112" w:rsidRPr="004E5112" w:rsidRDefault="004E5112" w:rsidP="004E5112">
      <w:pPr>
        <w:spacing w:after="240"/>
        <w:rPr>
          <w:color w:val="000000"/>
          <w:sz w:val="28"/>
          <w:szCs w:val="28"/>
          <w:lang w:eastAsia="ru-RU"/>
        </w:rPr>
      </w:pPr>
      <w:r w:rsidRPr="004E5112">
        <w:rPr>
          <w:color w:val="000000"/>
          <w:sz w:val="28"/>
          <w:szCs w:val="28"/>
          <w:lang w:eastAsia="ru-RU"/>
        </w:rPr>
        <w:t>- развивать познавательные способности: находить причины и следствия событий, происходящих в историко-географическом пространстве;</w:t>
      </w:r>
    </w:p>
    <w:p w:rsidR="004E5112" w:rsidRPr="004E5112" w:rsidRDefault="004E5112" w:rsidP="004E5112">
      <w:pPr>
        <w:spacing w:after="240"/>
        <w:rPr>
          <w:color w:val="000000"/>
          <w:sz w:val="28"/>
          <w:szCs w:val="28"/>
          <w:lang w:eastAsia="ru-RU"/>
        </w:rPr>
      </w:pPr>
      <w:r w:rsidRPr="004E5112">
        <w:rPr>
          <w:color w:val="000000"/>
          <w:sz w:val="28"/>
          <w:szCs w:val="28"/>
          <w:lang w:eastAsia="ru-RU"/>
        </w:rPr>
        <w:t>- развивать речь детей, ее выразительность, образность, обогащать словарь, развивать кругозор;</w:t>
      </w:r>
    </w:p>
    <w:p w:rsidR="004E5112" w:rsidRPr="004E5112" w:rsidRDefault="004E5112" w:rsidP="004E5112">
      <w:pPr>
        <w:spacing w:after="240"/>
        <w:rPr>
          <w:color w:val="000000"/>
          <w:sz w:val="28"/>
          <w:szCs w:val="28"/>
          <w:lang w:eastAsia="ru-RU"/>
        </w:rPr>
      </w:pPr>
      <w:r w:rsidRPr="004E5112">
        <w:rPr>
          <w:color w:val="000000"/>
          <w:sz w:val="28"/>
          <w:szCs w:val="28"/>
          <w:lang w:eastAsia="ru-RU"/>
        </w:rPr>
        <w:t>- развивать образное мышление, творческое воображение.</w:t>
      </w:r>
    </w:p>
    <w:p w:rsidR="004E5112" w:rsidRPr="004E5112" w:rsidRDefault="004E5112" w:rsidP="004E5112">
      <w:pPr>
        <w:spacing w:after="240"/>
        <w:rPr>
          <w:color w:val="000000"/>
          <w:sz w:val="28"/>
          <w:szCs w:val="28"/>
          <w:lang w:eastAsia="ru-RU"/>
        </w:rPr>
      </w:pPr>
      <w:r w:rsidRPr="004E5112">
        <w:rPr>
          <w:color w:val="000000"/>
          <w:sz w:val="28"/>
          <w:szCs w:val="28"/>
          <w:lang w:eastAsia="ru-RU"/>
        </w:rPr>
        <w:t>В отборе содержания плана были заложены следующие принципы:</w:t>
      </w:r>
    </w:p>
    <w:p w:rsidR="004E5112" w:rsidRPr="004E5112" w:rsidRDefault="004E5112" w:rsidP="004E5112">
      <w:pPr>
        <w:spacing w:after="240"/>
        <w:rPr>
          <w:color w:val="000000"/>
          <w:sz w:val="28"/>
          <w:szCs w:val="28"/>
          <w:lang w:eastAsia="ru-RU"/>
        </w:rPr>
      </w:pPr>
      <w:r w:rsidRPr="004E5112">
        <w:rPr>
          <w:color w:val="000000"/>
          <w:sz w:val="28"/>
          <w:szCs w:val="28"/>
          <w:lang w:eastAsia="ru-RU"/>
        </w:rPr>
        <w:t>-Принципличностно-ориентированного подхода, предполагающего создание условий, обеспечивающих становление личностного опыта ребенка, развитие его индивидуальности и самобытности.</w:t>
      </w:r>
    </w:p>
    <w:p w:rsidR="004E5112" w:rsidRPr="004E5112" w:rsidRDefault="004E5112" w:rsidP="004E5112">
      <w:pPr>
        <w:spacing w:after="240"/>
        <w:rPr>
          <w:color w:val="000000"/>
          <w:sz w:val="28"/>
          <w:szCs w:val="28"/>
          <w:lang w:eastAsia="ru-RU"/>
        </w:rPr>
      </w:pPr>
      <w:r w:rsidRPr="004E5112">
        <w:rPr>
          <w:color w:val="000000"/>
          <w:sz w:val="28"/>
          <w:szCs w:val="28"/>
          <w:lang w:eastAsia="ru-RU"/>
        </w:rPr>
        <w:t>-Принципкультуросообразности, предусматривающего освоение богатейшего опыта донского казачества, как систему культурных ценностей, способствующих воспитанию и развитию личностной культуры ребенка.</w:t>
      </w:r>
    </w:p>
    <w:p w:rsidR="004E5112" w:rsidRPr="004E5112" w:rsidRDefault="004E5112" w:rsidP="004E5112">
      <w:pPr>
        <w:spacing w:after="240"/>
        <w:rPr>
          <w:color w:val="000000"/>
          <w:sz w:val="28"/>
          <w:szCs w:val="28"/>
          <w:lang w:eastAsia="ru-RU"/>
        </w:rPr>
      </w:pPr>
      <w:r w:rsidRPr="004E5112">
        <w:rPr>
          <w:color w:val="000000"/>
          <w:sz w:val="28"/>
          <w:szCs w:val="28"/>
          <w:lang w:eastAsia="ru-RU"/>
        </w:rPr>
        <w:t>-Принципом гуманистической ориентации на общественно одобряемые и передаваемые из поколения в поколение образцы, социально-этические нормы поведения, уважение достоинств и прав человека, заботы о родных и близких, проявление миролюбия, доброжелательного отношения, терпимости к окружающим людям, независимо от национальности и личных свойств.</w:t>
      </w:r>
    </w:p>
    <w:p w:rsidR="004E5112" w:rsidRPr="004E5112" w:rsidRDefault="004E5112" w:rsidP="004E5112">
      <w:pPr>
        <w:spacing w:after="240"/>
        <w:rPr>
          <w:color w:val="000000"/>
          <w:sz w:val="28"/>
          <w:szCs w:val="28"/>
          <w:lang w:eastAsia="ru-RU"/>
        </w:rPr>
      </w:pPr>
      <w:r w:rsidRPr="004E5112">
        <w:rPr>
          <w:color w:val="000000"/>
          <w:sz w:val="28"/>
          <w:szCs w:val="28"/>
          <w:lang w:eastAsia="ru-RU"/>
        </w:rPr>
        <w:t>-Принципом интеграции, предполагающим комплексное включение содержания программы в сфере жизнедеятельности, образовательного процесса ДОУ. Освоение ребенком различных элементов фольклера казачества Дона в соответствии с ценностями общечеловеческой культуры.</w:t>
      </w:r>
    </w:p>
    <w:p w:rsidR="00815BF8" w:rsidRDefault="00815BF8" w:rsidP="004E5112">
      <w:pPr>
        <w:spacing w:after="240"/>
        <w:rPr>
          <w:color w:val="000000"/>
          <w:sz w:val="28"/>
          <w:szCs w:val="28"/>
          <w:lang w:eastAsia="ru-RU"/>
        </w:rPr>
      </w:pPr>
    </w:p>
    <w:p w:rsidR="004E5112" w:rsidRPr="004E5112" w:rsidRDefault="004E5112" w:rsidP="00815BF8">
      <w:pPr>
        <w:rPr>
          <w:color w:val="000000"/>
          <w:sz w:val="28"/>
          <w:szCs w:val="28"/>
          <w:lang w:eastAsia="ru-RU"/>
        </w:rPr>
      </w:pPr>
      <w:r w:rsidRPr="004E5112">
        <w:rPr>
          <w:color w:val="000000"/>
          <w:sz w:val="28"/>
          <w:szCs w:val="28"/>
          <w:lang w:eastAsia="ru-RU"/>
        </w:rPr>
        <w:lastRenderedPageBreak/>
        <w:t>Предполагаемый результат:</w:t>
      </w:r>
    </w:p>
    <w:p w:rsidR="004E5112" w:rsidRPr="009A79CC" w:rsidRDefault="004E5112" w:rsidP="009A79CC">
      <w:pPr>
        <w:spacing w:after="240"/>
        <w:rPr>
          <w:color w:val="000000"/>
          <w:sz w:val="28"/>
          <w:szCs w:val="28"/>
          <w:lang w:eastAsia="ru-RU"/>
        </w:rPr>
      </w:pPr>
      <w:r w:rsidRPr="004E5112">
        <w:rPr>
          <w:color w:val="000000"/>
          <w:sz w:val="28"/>
          <w:szCs w:val="28"/>
          <w:lang w:eastAsia="ru-RU"/>
        </w:rPr>
        <w:t>- освоение детьми знаний об истории своей малой Родины, Донском крае, проявление устойчивого интереса детей и родителей к истории донского казачества, приобретение умений бережно обращаться с животными и растениями, знакомство с казачьим фольклором и диалектом, с об</w:t>
      </w:r>
      <w:r w:rsidR="009A79CC">
        <w:rPr>
          <w:color w:val="000000"/>
          <w:sz w:val="28"/>
          <w:szCs w:val="28"/>
          <w:lang w:eastAsia="ru-RU"/>
        </w:rPr>
        <w:t>ычаями и традициями казачества.</w:t>
      </w:r>
    </w:p>
    <w:p w:rsidR="004E5112" w:rsidRDefault="006301BD" w:rsidP="006301BD">
      <w:pPr>
        <w:jc w:val="center"/>
        <w:rPr>
          <w:b/>
          <w:color w:val="000000"/>
          <w:sz w:val="10"/>
          <w:szCs w:val="10"/>
          <w:lang w:eastAsia="ru-RU"/>
        </w:rPr>
      </w:pPr>
      <w:r>
        <w:rPr>
          <w:b/>
          <w:color w:val="000000"/>
          <w:sz w:val="28"/>
          <w:szCs w:val="28"/>
          <w:lang w:eastAsia="ru-RU"/>
        </w:rPr>
        <w:t>План праздников и развлечений</w:t>
      </w:r>
    </w:p>
    <w:p w:rsidR="00815BF8" w:rsidRPr="00815BF8" w:rsidRDefault="00815BF8" w:rsidP="006301BD">
      <w:pPr>
        <w:jc w:val="center"/>
        <w:rPr>
          <w:b/>
          <w:color w:val="000000"/>
          <w:sz w:val="10"/>
          <w:szCs w:val="10"/>
          <w:lang w:eastAsia="ru-RU"/>
        </w:rPr>
      </w:pPr>
    </w:p>
    <w:tbl>
      <w:tblPr>
        <w:tblStyle w:val="-11"/>
        <w:tblW w:w="9039" w:type="dxa"/>
        <w:tblLook w:val="04A0" w:firstRow="1" w:lastRow="0" w:firstColumn="1" w:lastColumn="0" w:noHBand="0" w:noVBand="1"/>
      </w:tblPr>
      <w:tblGrid>
        <w:gridCol w:w="498"/>
        <w:gridCol w:w="4059"/>
        <w:gridCol w:w="1689"/>
        <w:gridCol w:w="2793"/>
      </w:tblGrid>
      <w:tr w:rsidR="004E5112" w:rsidRPr="004E5112" w:rsidTr="00067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4E5112" w:rsidRDefault="004E5112" w:rsidP="00067C15">
            <w:pPr>
              <w:jc w:val="center"/>
              <w:rPr>
                <w:sz w:val="28"/>
                <w:szCs w:val="28"/>
                <w:lang w:eastAsia="ru-RU"/>
              </w:rPr>
            </w:pPr>
            <w:r w:rsidRPr="004E5112">
              <w:rPr>
                <w:sz w:val="28"/>
                <w:szCs w:val="28"/>
                <w:lang w:eastAsia="ru-RU"/>
              </w:rPr>
              <w:t>№</w:t>
            </w:r>
          </w:p>
        </w:tc>
        <w:tc>
          <w:tcPr>
            <w:tcW w:w="3345" w:type="dxa"/>
            <w:tcBorders>
              <w:top w:val="single" w:sz="4" w:space="0" w:color="auto"/>
              <w:left w:val="single" w:sz="4" w:space="0" w:color="auto"/>
              <w:bottom w:val="single" w:sz="4" w:space="0" w:color="auto"/>
              <w:right w:val="single" w:sz="4" w:space="0" w:color="auto"/>
            </w:tcBorders>
            <w:vAlign w:val="center"/>
            <w:hideMark/>
          </w:tcPr>
          <w:p w:rsidR="004E5112" w:rsidRPr="004E5112" w:rsidRDefault="004E5112" w:rsidP="00067C15">
            <w:pPr>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4E5112">
              <w:rPr>
                <w:sz w:val="28"/>
                <w:szCs w:val="28"/>
                <w:lang w:eastAsia="ru-RU"/>
              </w:rPr>
              <w:t>Название мероприятия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4E5112" w:rsidRPr="004E5112" w:rsidRDefault="004E5112" w:rsidP="00067C15">
            <w:pPr>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4E5112">
              <w:rPr>
                <w:sz w:val="28"/>
                <w:szCs w:val="28"/>
                <w:lang w:eastAsia="ru-RU"/>
              </w:rPr>
              <w:t>Сроки   проведения</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4E5112" w:rsidRDefault="004E5112" w:rsidP="00067C15">
            <w:pPr>
              <w:jc w:val="center"/>
              <w:cnfStyle w:val="100000000000" w:firstRow="1" w:lastRow="0" w:firstColumn="0" w:lastColumn="0" w:oddVBand="0" w:evenVBand="0" w:oddHBand="0" w:evenHBand="0" w:firstRowFirstColumn="0" w:firstRowLastColumn="0" w:lastRowFirstColumn="0" w:lastRowLastColumn="0"/>
              <w:rPr>
                <w:sz w:val="28"/>
                <w:szCs w:val="28"/>
                <w:lang w:eastAsia="ru-RU"/>
              </w:rPr>
            </w:pPr>
            <w:r w:rsidRPr="004E5112">
              <w:rPr>
                <w:sz w:val="28"/>
                <w:szCs w:val="28"/>
                <w:lang w:eastAsia="ru-RU"/>
              </w:rPr>
              <w:t>Ответственный</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1</w:t>
            </w:r>
          </w:p>
        </w:tc>
        <w:tc>
          <w:tcPr>
            <w:tcW w:w="3345" w:type="dxa"/>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«Казачьи посиделки»</w:t>
            </w:r>
          </w:p>
        </w:tc>
        <w:tc>
          <w:tcPr>
            <w:tcW w:w="1689"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сентябрь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Праздник «Казачьи напевы»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октябрь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«На Дону пословица недаром молвиться»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ноябрь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«В гостях у тетушки Аксиньи»</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декабрь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«Пришла коляда отворяй ворота»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январь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Праздник «Герои Дона»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февраль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«Масленица»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март</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Развлечение «Гулянье в казачьей станице»</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апрель</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r w:rsidR="004E5112" w:rsidRPr="004E5112" w:rsidTr="00067C15">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vAlign w:val="center"/>
            <w:hideMark/>
          </w:tcPr>
          <w:p w:rsidR="004E5112" w:rsidRPr="00067C15" w:rsidRDefault="004E5112" w:rsidP="00067C15">
            <w:pPr>
              <w:jc w:val="center"/>
              <w:rPr>
                <w:b w:val="0"/>
                <w:sz w:val="28"/>
                <w:szCs w:val="28"/>
                <w:lang w:eastAsia="ru-RU"/>
              </w:rPr>
            </w:pPr>
            <w:r w:rsidRPr="00067C15">
              <w:rPr>
                <w:b w:val="0"/>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4E5112" w:rsidRPr="00BF2DDB" w:rsidRDefault="004E5112" w:rsidP="00067C15">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Праздник «Герои Дона»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май</w:t>
            </w:r>
          </w:p>
        </w:tc>
        <w:tc>
          <w:tcPr>
            <w:tcW w:w="3507" w:type="dxa"/>
            <w:tcBorders>
              <w:top w:val="single" w:sz="4" w:space="0" w:color="auto"/>
              <w:left w:val="single" w:sz="4" w:space="0" w:color="auto"/>
              <w:bottom w:val="single" w:sz="4" w:space="0" w:color="auto"/>
              <w:right w:val="single" w:sz="4" w:space="0" w:color="auto"/>
            </w:tcBorders>
            <w:vAlign w:val="center"/>
            <w:hideMark/>
          </w:tcPr>
          <w:p w:rsidR="004E5112" w:rsidRPr="00BF2DDB" w:rsidRDefault="004E5112" w:rsidP="00067C15">
            <w:pPr>
              <w:spacing w:line="276" w:lineRule="auto"/>
              <w:jc w:val="center"/>
              <w:cnfStyle w:val="000000000000" w:firstRow="0" w:lastRow="0" w:firstColumn="0" w:lastColumn="0" w:oddVBand="0" w:evenVBand="0" w:oddHBand="0" w:evenHBand="0" w:firstRowFirstColumn="0" w:firstRowLastColumn="0" w:lastRowFirstColumn="0" w:lastRowLastColumn="0"/>
              <w:rPr>
                <w:sz w:val="28"/>
                <w:szCs w:val="28"/>
                <w:lang w:eastAsia="ru-RU"/>
              </w:rPr>
            </w:pPr>
            <w:r w:rsidRPr="00BF2DDB">
              <w:rPr>
                <w:sz w:val="28"/>
                <w:szCs w:val="28"/>
                <w:lang w:eastAsia="ru-RU"/>
              </w:rPr>
              <w:t>воспитатель</w:t>
            </w:r>
          </w:p>
        </w:tc>
      </w:tr>
    </w:tbl>
    <w:p w:rsidR="004E5112" w:rsidRPr="004E5112" w:rsidRDefault="004E5112" w:rsidP="004E5112">
      <w:pPr>
        <w:suppressAutoHyphens w:val="0"/>
        <w:spacing w:line="294" w:lineRule="atLeast"/>
        <w:rPr>
          <w:color w:val="000000"/>
          <w:sz w:val="28"/>
          <w:szCs w:val="28"/>
        </w:rPr>
      </w:pPr>
    </w:p>
    <w:p w:rsidR="004E5112" w:rsidRPr="004E5112" w:rsidRDefault="004E5112" w:rsidP="004E5112">
      <w:pPr>
        <w:rPr>
          <w:sz w:val="28"/>
          <w:szCs w:val="28"/>
        </w:rPr>
      </w:pPr>
    </w:p>
    <w:p w:rsidR="004E5112" w:rsidRPr="004E5112" w:rsidRDefault="004E5112" w:rsidP="004E5112">
      <w:pPr>
        <w:rPr>
          <w:sz w:val="28"/>
          <w:szCs w:val="28"/>
        </w:rPr>
      </w:pPr>
    </w:p>
    <w:p w:rsidR="004E5112" w:rsidRPr="004E5112" w:rsidRDefault="004E5112" w:rsidP="004E5112">
      <w:pPr>
        <w:rPr>
          <w:rFonts w:eastAsiaTheme="minorEastAsia"/>
          <w:sz w:val="28"/>
          <w:szCs w:val="28"/>
        </w:rPr>
      </w:pPr>
    </w:p>
    <w:p w:rsidR="004E5112" w:rsidRPr="004E5112" w:rsidRDefault="004E5112" w:rsidP="004E5112">
      <w:pPr>
        <w:rPr>
          <w:rFonts w:eastAsiaTheme="minorEastAsia"/>
          <w:sz w:val="28"/>
          <w:szCs w:val="28"/>
        </w:rPr>
      </w:pPr>
    </w:p>
    <w:p w:rsidR="004E5112" w:rsidRPr="004E5112" w:rsidRDefault="004E5112" w:rsidP="004E5112">
      <w:pPr>
        <w:shd w:val="clear" w:color="auto" w:fill="FFFFFF"/>
        <w:rPr>
          <w:rFonts w:ascii="Calibri" w:hAnsi="Calibri"/>
          <w:color w:val="000000"/>
          <w:lang w:eastAsia="ru-RU"/>
        </w:rPr>
      </w:pPr>
    </w:p>
    <w:p w:rsidR="001508DF" w:rsidRDefault="001508DF" w:rsidP="001508DF">
      <w:pPr>
        <w:suppressLineNumbers/>
        <w:suppressAutoHyphens w:val="0"/>
        <w:ind w:left="57" w:right="57"/>
        <w:jc w:val="both"/>
        <w:rPr>
          <w:b/>
          <w:sz w:val="32"/>
          <w:szCs w:val="28"/>
        </w:rPr>
      </w:pPr>
    </w:p>
    <w:p w:rsidR="006301BD" w:rsidRDefault="006301BD" w:rsidP="00F30D72">
      <w:pPr>
        <w:rPr>
          <w:b/>
          <w:sz w:val="28"/>
          <w:szCs w:val="28"/>
        </w:rPr>
      </w:pPr>
      <w:r>
        <w:rPr>
          <w:b/>
          <w:sz w:val="28"/>
          <w:szCs w:val="28"/>
        </w:rPr>
        <w:br w:type="page"/>
      </w:r>
    </w:p>
    <w:p w:rsidR="007D7C8C" w:rsidRDefault="00F50DDC" w:rsidP="0085645E">
      <w:pPr>
        <w:pStyle w:val="1"/>
        <w:spacing w:before="0" w:line="240" w:lineRule="auto"/>
        <w:rPr>
          <w:rFonts w:ascii="Times New Roman" w:hAnsi="Times New Roman" w:cs="Times New Roman"/>
          <w:color w:val="auto"/>
          <w:sz w:val="32"/>
          <w:szCs w:val="32"/>
        </w:rPr>
      </w:pPr>
      <w:bookmarkStart w:id="26" w:name="_Toc82183715"/>
      <w:r w:rsidRPr="0085645E">
        <w:rPr>
          <w:rFonts w:ascii="Times New Roman" w:hAnsi="Times New Roman" w:cs="Times New Roman"/>
          <w:color w:val="auto"/>
          <w:sz w:val="32"/>
          <w:szCs w:val="32"/>
        </w:rPr>
        <w:lastRenderedPageBreak/>
        <w:t>III. ОРГАНИЗАЦИОННЫЙ РАЗДЕЛ</w:t>
      </w:r>
      <w:bookmarkEnd w:id="26"/>
    </w:p>
    <w:p w:rsidR="0085645E" w:rsidRPr="0085645E" w:rsidRDefault="0085645E" w:rsidP="0085645E">
      <w:pPr>
        <w:rPr>
          <w:lang w:eastAsia="en-US"/>
        </w:rPr>
      </w:pPr>
    </w:p>
    <w:p w:rsidR="003E5EA6" w:rsidRDefault="00F50DDC" w:rsidP="0085645E">
      <w:pPr>
        <w:pStyle w:val="1"/>
        <w:spacing w:before="0" w:line="240" w:lineRule="auto"/>
        <w:rPr>
          <w:rStyle w:val="fontstyle01"/>
          <w:rFonts w:ascii="Times New Roman" w:hAnsi="Times New Roman" w:cs="Times New Roman"/>
          <w:color w:val="auto"/>
          <w:sz w:val="32"/>
          <w:szCs w:val="32"/>
        </w:rPr>
      </w:pPr>
      <w:bookmarkStart w:id="27" w:name="_Toc82183716"/>
      <w:r w:rsidRPr="0085645E">
        <w:rPr>
          <w:rFonts w:ascii="Times New Roman" w:hAnsi="Times New Roman" w:cs="Times New Roman"/>
          <w:color w:val="auto"/>
          <w:sz w:val="32"/>
          <w:szCs w:val="32"/>
        </w:rPr>
        <w:t>3.1.Методическое обеспечение Программы, средств обучения и воспитания (Перечень методических пособий, обеспечивающих реализацию образовательной деятельности)</w:t>
      </w:r>
      <w:bookmarkEnd w:id="27"/>
      <w:r w:rsidR="003E5EA6" w:rsidRPr="0085645E">
        <w:rPr>
          <w:rStyle w:val="fontstyle01"/>
          <w:rFonts w:ascii="Times New Roman" w:hAnsi="Times New Roman" w:cs="Times New Roman"/>
          <w:color w:val="auto"/>
          <w:sz w:val="32"/>
          <w:szCs w:val="32"/>
        </w:rPr>
        <w:t xml:space="preserve"> </w:t>
      </w:r>
    </w:p>
    <w:p w:rsidR="0085645E" w:rsidRPr="0085645E" w:rsidRDefault="0085645E" w:rsidP="0085645E">
      <w:pPr>
        <w:rPr>
          <w:lang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3285"/>
        <w:gridCol w:w="3320"/>
      </w:tblGrid>
      <w:tr w:rsidR="003E5EA6" w:rsidRPr="005A34A3" w:rsidTr="006301BD">
        <w:tc>
          <w:tcPr>
            <w:tcW w:w="2892" w:type="dxa"/>
            <w:tcBorders>
              <w:top w:val="single" w:sz="4" w:space="0" w:color="auto"/>
              <w:left w:val="single" w:sz="4" w:space="0" w:color="auto"/>
              <w:bottom w:val="single" w:sz="4" w:space="0" w:color="auto"/>
              <w:right w:val="single" w:sz="4" w:space="0" w:color="auto"/>
            </w:tcBorders>
            <w:hideMark/>
          </w:tcPr>
          <w:p w:rsidR="003E5EA6" w:rsidRPr="005A34A3" w:rsidRDefault="003E5EA6" w:rsidP="006E3B61">
            <w:pPr>
              <w:jc w:val="center"/>
              <w:rPr>
                <w:b/>
              </w:rPr>
            </w:pPr>
            <w:r w:rsidRPr="005A34A3">
              <w:rPr>
                <w:b/>
                <w:sz w:val="22"/>
                <w:szCs w:val="22"/>
              </w:rPr>
              <w:t>Образовательная область</w:t>
            </w:r>
          </w:p>
        </w:tc>
        <w:tc>
          <w:tcPr>
            <w:tcW w:w="3285" w:type="dxa"/>
            <w:tcBorders>
              <w:top w:val="single" w:sz="4" w:space="0" w:color="auto"/>
              <w:left w:val="single" w:sz="4" w:space="0" w:color="auto"/>
              <w:bottom w:val="single" w:sz="4" w:space="0" w:color="auto"/>
              <w:right w:val="single" w:sz="4" w:space="0" w:color="auto"/>
            </w:tcBorders>
            <w:hideMark/>
          </w:tcPr>
          <w:p w:rsidR="003E5EA6" w:rsidRPr="005A34A3" w:rsidRDefault="003E5EA6" w:rsidP="006E3B61">
            <w:pPr>
              <w:jc w:val="center"/>
              <w:rPr>
                <w:b/>
              </w:rPr>
            </w:pPr>
            <w:r w:rsidRPr="005A34A3">
              <w:rPr>
                <w:b/>
                <w:sz w:val="22"/>
                <w:szCs w:val="22"/>
              </w:rPr>
              <w:t>Программы</w:t>
            </w:r>
          </w:p>
        </w:tc>
        <w:tc>
          <w:tcPr>
            <w:tcW w:w="3320" w:type="dxa"/>
            <w:tcBorders>
              <w:top w:val="single" w:sz="4" w:space="0" w:color="auto"/>
              <w:left w:val="single" w:sz="4" w:space="0" w:color="auto"/>
              <w:bottom w:val="single" w:sz="4" w:space="0" w:color="auto"/>
              <w:right w:val="single" w:sz="4" w:space="0" w:color="auto"/>
            </w:tcBorders>
            <w:hideMark/>
          </w:tcPr>
          <w:p w:rsidR="003E5EA6" w:rsidRDefault="003E5EA6" w:rsidP="006E3B61">
            <w:pPr>
              <w:jc w:val="center"/>
              <w:rPr>
                <w:b/>
              </w:rPr>
            </w:pPr>
            <w:r w:rsidRPr="005A34A3">
              <w:rPr>
                <w:b/>
                <w:sz w:val="22"/>
                <w:szCs w:val="22"/>
              </w:rPr>
              <w:t>Парциальные программы</w:t>
            </w:r>
            <w:r>
              <w:rPr>
                <w:b/>
                <w:sz w:val="22"/>
                <w:szCs w:val="22"/>
              </w:rPr>
              <w:t>,</w:t>
            </w:r>
          </w:p>
          <w:p w:rsidR="003E5EA6" w:rsidRPr="005A34A3" w:rsidRDefault="003E5EA6" w:rsidP="006E3B61">
            <w:pPr>
              <w:jc w:val="center"/>
              <w:rPr>
                <w:b/>
              </w:rPr>
            </w:pPr>
            <w:r>
              <w:rPr>
                <w:b/>
                <w:sz w:val="22"/>
                <w:szCs w:val="22"/>
              </w:rPr>
              <w:t xml:space="preserve"> т</w:t>
            </w:r>
            <w:r w:rsidRPr="005A34A3">
              <w:rPr>
                <w:b/>
                <w:sz w:val="22"/>
                <w:szCs w:val="22"/>
              </w:rPr>
              <w:t>ехнологии</w:t>
            </w:r>
            <w:r>
              <w:rPr>
                <w:b/>
                <w:sz w:val="22"/>
                <w:szCs w:val="22"/>
              </w:rPr>
              <w:t xml:space="preserve"> и методические пособия</w:t>
            </w:r>
          </w:p>
        </w:tc>
      </w:tr>
      <w:tr w:rsidR="003E5EA6" w:rsidRPr="00E93E80" w:rsidTr="006301BD">
        <w:tc>
          <w:tcPr>
            <w:tcW w:w="2892" w:type="dxa"/>
            <w:tcBorders>
              <w:top w:val="single" w:sz="4" w:space="0" w:color="auto"/>
              <w:left w:val="single" w:sz="4" w:space="0" w:color="auto"/>
              <w:bottom w:val="single" w:sz="4" w:space="0" w:color="auto"/>
              <w:right w:val="single" w:sz="4" w:space="0" w:color="auto"/>
            </w:tcBorders>
            <w:hideMark/>
          </w:tcPr>
          <w:p w:rsidR="003E5EA6" w:rsidRPr="00E93E80" w:rsidRDefault="003E5EA6" w:rsidP="006E3B61">
            <w:r>
              <w:rPr>
                <w:sz w:val="22"/>
                <w:szCs w:val="22"/>
              </w:rPr>
              <w:t>1.Физическое развитие:</w:t>
            </w:r>
          </w:p>
          <w:p w:rsidR="003E5EA6" w:rsidRPr="00E93E80" w:rsidRDefault="003E5EA6" w:rsidP="006E3B61"/>
        </w:tc>
        <w:tc>
          <w:tcPr>
            <w:tcW w:w="3285" w:type="dxa"/>
            <w:tcBorders>
              <w:top w:val="single" w:sz="4" w:space="0" w:color="auto"/>
              <w:left w:val="single" w:sz="4" w:space="0" w:color="auto"/>
              <w:bottom w:val="single" w:sz="4" w:space="0" w:color="auto"/>
              <w:right w:val="single" w:sz="4" w:space="0" w:color="auto"/>
            </w:tcBorders>
          </w:tcPr>
          <w:p w:rsidR="003E5EA6" w:rsidRPr="008E0145" w:rsidRDefault="003E5EA6" w:rsidP="006E3B61">
            <w:r w:rsidRPr="008E0145">
              <w:t>Основная образовательная программа дошкольного образования «Детство» под редакцией В.И. Логиновой, Т.И. Бабаевой.</w:t>
            </w:r>
          </w:p>
        </w:tc>
        <w:tc>
          <w:tcPr>
            <w:tcW w:w="3320" w:type="dxa"/>
            <w:tcBorders>
              <w:top w:val="single" w:sz="4" w:space="0" w:color="auto"/>
              <w:left w:val="single" w:sz="4" w:space="0" w:color="auto"/>
              <w:bottom w:val="single" w:sz="4" w:space="0" w:color="auto"/>
              <w:right w:val="single" w:sz="4" w:space="0" w:color="auto"/>
            </w:tcBorders>
            <w:hideMark/>
          </w:tcPr>
          <w:p w:rsidR="003E5EA6" w:rsidRPr="00E93E80" w:rsidRDefault="003E5EA6" w:rsidP="006E3B61">
            <w:r w:rsidRPr="00E93E80">
              <w:rPr>
                <w:sz w:val="22"/>
                <w:szCs w:val="22"/>
              </w:rPr>
              <w:t>Литвинова О.М. «Физкультурные занятия в детском саду». - Ростов н/Д: Феникс, 2010</w:t>
            </w:r>
            <w:r>
              <w:rPr>
                <w:sz w:val="22"/>
                <w:szCs w:val="22"/>
              </w:rPr>
              <w:t>г;</w:t>
            </w:r>
            <w:r w:rsidRPr="00E93E80">
              <w:rPr>
                <w:sz w:val="22"/>
                <w:szCs w:val="22"/>
              </w:rPr>
              <w:t>.</w:t>
            </w:r>
          </w:p>
          <w:p w:rsidR="003E5EA6" w:rsidRPr="00E93E80" w:rsidRDefault="003E5EA6" w:rsidP="003E5EA6">
            <w:r>
              <w:rPr>
                <w:sz w:val="22"/>
                <w:szCs w:val="22"/>
              </w:rPr>
              <w:t>Т.Е. Харченко «Бодрящая гимнастика для дошкольников». -  ООО ИЗДАТЕЛЬСТВО «ДЕТСТВО-ПРЕСС», 2012г.;</w:t>
            </w:r>
          </w:p>
          <w:p w:rsidR="003E5EA6" w:rsidRPr="00E93E80" w:rsidRDefault="003E5EA6" w:rsidP="006E3B61"/>
        </w:tc>
      </w:tr>
      <w:tr w:rsidR="003E5EA6" w:rsidRPr="00E93E80" w:rsidTr="006301BD">
        <w:tc>
          <w:tcPr>
            <w:tcW w:w="2892" w:type="dxa"/>
            <w:tcBorders>
              <w:top w:val="single" w:sz="4" w:space="0" w:color="auto"/>
              <w:left w:val="single" w:sz="4" w:space="0" w:color="auto"/>
              <w:bottom w:val="single" w:sz="4" w:space="0" w:color="auto"/>
              <w:right w:val="single" w:sz="4" w:space="0" w:color="auto"/>
            </w:tcBorders>
            <w:hideMark/>
          </w:tcPr>
          <w:p w:rsidR="003E5EA6" w:rsidRPr="00E606C7" w:rsidRDefault="003E5EA6" w:rsidP="006E3B61">
            <w:r>
              <w:rPr>
                <w:sz w:val="22"/>
                <w:szCs w:val="22"/>
              </w:rPr>
              <w:t>2.</w:t>
            </w:r>
            <w:r w:rsidRPr="00E606C7">
              <w:rPr>
                <w:sz w:val="22"/>
                <w:szCs w:val="22"/>
              </w:rPr>
              <w:t>Социально – коммуникативное развитие:</w:t>
            </w:r>
          </w:p>
          <w:p w:rsidR="003E5EA6" w:rsidRPr="00E93E80" w:rsidRDefault="003E5EA6" w:rsidP="006E3B61"/>
        </w:tc>
        <w:tc>
          <w:tcPr>
            <w:tcW w:w="3285" w:type="dxa"/>
            <w:tcBorders>
              <w:top w:val="single" w:sz="4" w:space="0" w:color="auto"/>
              <w:left w:val="single" w:sz="4" w:space="0" w:color="auto"/>
              <w:bottom w:val="single" w:sz="4" w:space="0" w:color="auto"/>
              <w:right w:val="single" w:sz="4" w:space="0" w:color="auto"/>
            </w:tcBorders>
          </w:tcPr>
          <w:p w:rsidR="003E5EA6" w:rsidRPr="008E0145" w:rsidRDefault="003E5EA6" w:rsidP="006E3B61">
            <w:r w:rsidRPr="008E0145">
              <w:t>Основная образовательная программа дошкольного образования «Детство» под редакцией В.И. Логиновой, Т.И. Бабаевой.</w:t>
            </w:r>
          </w:p>
        </w:tc>
        <w:tc>
          <w:tcPr>
            <w:tcW w:w="3320" w:type="dxa"/>
            <w:tcBorders>
              <w:top w:val="single" w:sz="4" w:space="0" w:color="auto"/>
              <w:left w:val="single" w:sz="4" w:space="0" w:color="auto"/>
              <w:bottom w:val="single" w:sz="4" w:space="0" w:color="auto"/>
              <w:right w:val="single" w:sz="4" w:space="0" w:color="auto"/>
            </w:tcBorders>
            <w:hideMark/>
          </w:tcPr>
          <w:p w:rsidR="003E5EA6" w:rsidRDefault="003E5EA6" w:rsidP="006E3B61">
            <w:pPr>
              <w:autoSpaceDE w:val="0"/>
              <w:autoSpaceDN w:val="0"/>
              <w:adjustRightInd w:val="0"/>
              <w:ind w:right="-108"/>
            </w:pPr>
            <w:r>
              <w:rPr>
                <w:sz w:val="22"/>
                <w:szCs w:val="22"/>
              </w:rPr>
              <w:t>Л.Л.Мосалова «Я и мир».</w:t>
            </w:r>
          </w:p>
          <w:p w:rsidR="003E5EA6" w:rsidRDefault="003E5EA6" w:rsidP="006E3B61">
            <w:pPr>
              <w:autoSpaceDE w:val="0"/>
              <w:autoSpaceDN w:val="0"/>
              <w:adjustRightInd w:val="0"/>
              <w:ind w:right="-108"/>
            </w:pPr>
            <w:r>
              <w:rPr>
                <w:sz w:val="22"/>
                <w:szCs w:val="22"/>
              </w:rPr>
              <w:t>ООО  ИЗДАТЕЛЬСТВО</w:t>
            </w:r>
          </w:p>
          <w:p w:rsidR="003E5EA6" w:rsidRDefault="003E5EA6" w:rsidP="006E3B61">
            <w:pPr>
              <w:autoSpaceDE w:val="0"/>
              <w:autoSpaceDN w:val="0"/>
              <w:adjustRightInd w:val="0"/>
              <w:ind w:right="-108"/>
            </w:pPr>
            <w:r>
              <w:rPr>
                <w:sz w:val="22"/>
                <w:szCs w:val="22"/>
              </w:rPr>
              <w:t>«ДЕТСТВО-ПРЕСС», 2010 г.;</w:t>
            </w:r>
          </w:p>
          <w:p w:rsidR="003E5EA6" w:rsidRDefault="003E5EA6" w:rsidP="006E3B61">
            <w:pPr>
              <w:autoSpaceDE w:val="0"/>
              <w:autoSpaceDN w:val="0"/>
              <w:adjustRightInd w:val="0"/>
              <w:ind w:right="-108"/>
            </w:pPr>
            <w:r>
              <w:rPr>
                <w:sz w:val="22"/>
                <w:szCs w:val="22"/>
              </w:rPr>
              <w:t>О.Н.Демидова  «Будьте вежливы всегда», Воронеж, 2009 г.;</w:t>
            </w:r>
          </w:p>
          <w:p w:rsidR="003E5EA6" w:rsidRPr="00E93E80" w:rsidRDefault="003E5EA6" w:rsidP="006E3B61">
            <w:pPr>
              <w:autoSpaceDE w:val="0"/>
              <w:autoSpaceDN w:val="0"/>
              <w:adjustRightInd w:val="0"/>
              <w:ind w:left="72" w:right="-108"/>
              <w:rPr>
                <w:rFonts w:ascii="Times New Roman CYR" w:hAnsi="Times New Roman CYR" w:cs="Times New Roman CYR"/>
              </w:rPr>
            </w:pPr>
            <w:r w:rsidRPr="00E93E80">
              <w:rPr>
                <w:sz w:val="22"/>
                <w:szCs w:val="22"/>
              </w:rPr>
              <w:t>Князева О.Л., Маханева М.Д. «Приобщение детей к истокам русской народной культуры»</w:t>
            </w:r>
            <w:r w:rsidRPr="00E93E80">
              <w:rPr>
                <w:rFonts w:ascii="Times New Roman CYR" w:hAnsi="Times New Roman CYR" w:cs="Times New Roman CYR"/>
                <w:sz w:val="22"/>
                <w:szCs w:val="22"/>
              </w:rPr>
              <w:t>,</w:t>
            </w:r>
            <w:r>
              <w:rPr>
                <w:rFonts w:ascii="Times New Roman CYR" w:hAnsi="Times New Roman CYR" w:cs="Times New Roman CYR"/>
                <w:sz w:val="22"/>
                <w:szCs w:val="22"/>
              </w:rPr>
              <w:t xml:space="preserve"> «ДЕТСТВО-ПРЕСС»,  </w:t>
            </w:r>
            <w:r w:rsidRPr="00E93E80">
              <w:rPr>
                <w:rFonts w:ascii="Times New Roman CYR" w:hAnsi="Times New Roman CYR" w:cs="Times New Roman CYR"/>
                <w:sz w:val="22"/>
                <w:szCs w:val="22"/>
              </w:rPr>
              <w:t>2005</w:t>
            </w:r>
            <w:r>
              <w:rPr>
                <w:rFonts w:ascii="Times New Roman CYR" w:hAnsi="Times New Roman CYR" w:cs="Times New Roman CYR"/>
                <w:sz w:val="22"/>
                <w:szCs w:val="22"/>
              </w:rPr>
              <w:t>г.;</w:t>
            </w:r>
          </w:p>
          <w:p w:rsidR="003E5EA6" w:rsidRDefault="003E5EA6" w:rsidP="006E3B61">
            <w:r>
              <w:rPr>
                <w:sz w:val="22"/>
                <w:szCs w:val="22"/>
              </w:rPr>
              <w:t xml:space="preserve">А.Я. Ветохина «Нравственно-патриотическое воспитание детей дошкольного возраста». </w:t>
            </w:r>
          </w:p>
          <w:p w:rsidR="003E5EA6" w:rsidRDefault="003E5EA6" w:rsidP="006E3B61">
            <w:r>
              <w:rPr>
                <w:sz w:val="22"/>
                <w:szCs w:val="22"/>
              </w:rPr>
              <w:t xml:space="preserve"> ООО ИЗДАТЕЛЬСТВО «ДЕТСТВО-ПРЕСС», 2012г.;</w:t>
            </w:r>
          </w:p>
          <w:p w:rsidR="003E5EA6" w:rsidRDefault="003E5EA6" w:rsidP="006E3B61">
            <w:r>
              <w:rPr>
                <w:sz w:val="22"/>
                <w:szCs w:val="22"/>
              </w:rPr>
              <w:t xml:space="preserve">Т.И. Данилова Программа «Светофор». </w:t>
            </w:r>
          </w:p>
          <w:p w:rsidR="003E5EA6" w:rsidRDefault="003E5EA6" w:rsidP="006E3B61">
            <w:r>
              <w:rPr>
                <w:sz w:val="22"/>
                <w:szCs w:val="22"/>
              </w:rPr>
              <w:t xml:space="preserve"> ООО ИЗДАТЕЛЬСТВО «ДЕТСТВО-ПРЕСС», 2009г.;</w:t>
            </w:r>
          </w:p>
          <w:p w:rsidR="003E5EA6" w:rsidRDefault="003E5EA6" w:rsidP="006E3B61">
            <w:r>
              <w:rPr>
                <w:sz w:val="22"/>
                <w:szCs w:val="22"/>
              </w:rPr>
              <w:t xml:space="preserve">З.А. Михайлова «Игровые задачи для дошкольников» </w:t>
            </w:r>
          </w:p>
          <w:p w:rsidR="003E5EA6" w:rsidRPr="00E93E80" w:rsidRDefault="003E5EA6" w:rsidP="006E3B61">
            <w:r>
              <w:rPr>
                <w:sz w:val="22"/>
                <w:szCs w:val="22"/>
              </w:rPr>
              <w:t xml:space="preserve"> ООО ИЗДАТЕЛЬСТВО «ДЕТСТВО-ПРЕСС», 2012г.</w:t>
            </w:r>
          </w:p>
        </w:tc>
      </w:tr>
      <w:tr w:rsidR="003E5EA6" w:rsidRPr="00E93E80" w:rsidTr="006301BD">
        <w:trPr>
          <w:trHeight w:val="632"/>
        </w:trPr>
        <w:tc>
          <w:tcPr>
            <w:tcW w:w="2892" w:type="dxa"/>
            <w:tcBorders>
              <w:top w:val="single" w:sz="4" w:space="0" w:color="auto"/>
              <w:left w:val="single" w:sz="4" w:space="0" w:color="auto"/>
              <w:bottom w:val="single" w:sz="4" w:space="0" w:color="auto"/>
              <w:right w:val="single" w:sz="4" w:space="0" w:color="auto"/>
            </w:tcBorders>
          </w:tcPr>
          <w:p w:rsidR="003E5EA6" w:rsidRPr="00E93E80" w:rsidRDefault="003E5EA6" w:rsidP="006E3B61">
            <w:r>
              <w:rPr>
                <w:sz w:val="22"/>
                <w:szCs w:val="22"/>
              </w:rPr>
              <w:t>3.</w:t>
            </w:r>
            <w:r w:rsidRPr="00E606C7">
              <w:rPr>
                <w:sz w:val="22"/>
                <w:szCs w:val="22"/>
              </w:rPr>
              <w:t>Познавательное развитие</w:t>
            </w:r>
          </w:p>
        </w:tc>
        <w:tc>
          <w:tcPr>
            <w:tcW w:w="3285" w:type="dxa"/>
            <w:tcBorders>
              <w:top w:val="single" w:sz="4" w:space="0" w:color="auto"/>
              <w:left w:val="single" w:sz="4" w:space="0" w:color="auto"/>
              <w:bottom w:val="single" w:sz="4" w:space="0" w:color="auto"/>
              <w:right w:val="single" w:sz="4" w:space="0" w:color="auto"/>
            </w:tcBorders>
          </w:tcPr>
          <w:p w:rsidR="003E5EA6" w:rsidRPr="00E93E80" w:rsidRDefault="003E5EA6" w:rsidP="006E3B61">
            <w:r>
              <w:t>Основная образовательная программа дошкольного образования «Детство» под редакцией В.И. Логиновой, Т.И. Бабаевой.</w:t>
            </w:r>
          </w:p>
          <w:p w:rsidR="003E5EA6" w:rsidRPr="00E93E80" w:rsidRDefault="003E5EA6" w:rsidP="006E3B61"/>
          <w:p w:rsidR="003E5EA6" w:rsidRPr="00E93E80" w:rsidRDefault="003E5EA6" w:rsidP="006E3B61"/>
          <w:p w:rsidR="003E5EA6" w:rsidRPr="00E93E80" w:rsidRDefault="003E5EA6" w:rsidP="006E3B61"/>
          <w:p w:rsidR="003E5EA6" w:rsidRPr="00E93E80" w:rsidRDefault="003E5EA6" w:rsidP="006E3B61"/>
          <w:p w:rsidR="003E5EA6" w:rsidRPr="00E93E80" w:rsidRDefault="003E5EA6" w:rsidP="006E3B61"/>
        </w:tc>
        <w:tc>
          <w:tcPr>
            <w:tcW w:w="3320" w:type="dxa"/>
            <w:tcBorders>
              <w:top w:val="single" w:sz="4" w:space="0" w:color="auto"/>
              <w:left w:val="single" w:sz="4" w:space="0" w:color="auto"/>
              <w:bottom w:val="single" w:sz="4" w:space="0" w:color="auto"/>
              <w:right w:val="single" w:sz="4" w:space="0" w:color="auto"/>
            </w:tcBorders>
            <w:hideMark/>
          </w:tcPr>
          <w:p w:rsidR="003E5EA6" w:rsidRPr="00E93E80" w:rsidRDefault="003E5EA6" w:rsidP="006E3B61">
            <w:r w:rsidRPr="00E93E80">
              <w:rPr>
                <w:sz w:val="22"/>
                <w:szCs w:val="22"/>
              </w:rPr>
              <w:t>Николаева С.Н</w:t>
            </w:r>
            <w:r>
              <w:rPr>
                <w:sz w:val="22"/>
                <w:szCs w:val="22"/>
              </w:rPr>
              <w:t>.</w:t>
            </w:r>
            <w:r w:rsidRPr="00E93E80">
              <w:rPr>
                <w:sz w:val="22"/>
                <w:szCs w:val="22"/>
              </w:rPr>
              <w:t xml:space="preserve"> «Юный эколог» - программа экологического во</w:t>
            </w:r>
            <w:r>
              <w:rPr>
                <w:sz w:val="22"/>
                <w:szCs w:val="22"/>
              </w:rPr>
              <w:t>спитания дошкольников. / М- 2012г</w:t>
            </w:r>
            <w:r w:rsidRPr="00E93E80">
              <w:rPr>
                <w:sz w:val="22"/>
                <w:szCs w:val="22"/>
              </w:rPr>
              <w:t>.</w:t>
            </w:r>
            <w:r>
              <w:rPr>
                <w:sz w:val="22"/>
                <w:szCs w:val="22"/>
              </w:rPr>
              <w:t>;</w:t>
            </w:r>
          </w:p>
          <w:p w:rsidR="003E5EA6" w:rsidRPr="00C34E8E" w:rsidRDefault="003E5EA6" w:rsidP="006E3B61">
            <w:r>
              <w:rPr>
                <w:sz w:val="22"/>
                <w:szCs w:val="22"/>
              </w:rPr>
              <w:t xml:space="preserve">Н.А. Рыжова «Наш дом - природа». - М.: </w:t>
            </w:r>
            <w:r>
              <w:rPr>
                <w:sz w:val="22"/>
                <w:szCs w:val="22"/>
                <w:lang w:val="en-US"/>
              </w:rPr>
              <w:t>LINKA</w:t>
            </w:r>
            <w:r w:rsidRPr="00C34E8E">
              <w:rPr>
                <w:sz w:val="22"/>
                <w:szCs w:val="22"/>
              </w:rPr>
              <w:t>-</w:t>
            </w:r>
            <w:r>
              <w:rPr>
                <w:sz w:val="22"/>
                <w:szCs w:val="22"/>
                <w:lang w:val="en-US"/>
              </w:rPr>
              <w:t>PRESS</w:t>
            </w:r>
            <w:r>
              <w:rPr>
                <w:sz w:val="22"/>
                <w:szCs w:val="22"/>
              </w:rPr>
              <w:t>, 1996г.;</w:t>
            </w:r>
          </w:p>
          <w:p w:rsidR="003E5EA6" w:rsidRDefault="003E5EA6" w:rsidP="006E3B61">
            <w:r>
              <w:rPr>
                <w:sz w:val="22"/>
                <w:szCs w:val="22"/>
              </w:rPr>
              <w:t>Н.В. Алёшина «Ознакомление дошкольников с окружающим и социальной действительностью». - М.: Элизетрейдинг, ЦГЛ, 2004г.;</w:t>
            </w:r>
          </w:p>
          <w:p w:rsidR="003E5EA6" w:rsidRDefault="003E5EA6" w:rsidP="006E3B61">
            <w:r w:rsidRPr="00E93E80">
              <w:rPr>
                <w:sz w:val="22"/>
                <w:szCs w:val="22"/>
              </w:rPr>
              <w:t xml:space="preserve">О.В. Дыбина. </w:t>
            </w:r>
            <w:r>
              <w:rPr>
                <w:sz w:val="22"/>
                <w:szCs w:val="22"/>
              </w:rPr>
              <w:t>«Ребё</w:t>
            </w:r>
            <w:r w:rsidRPr="00E93E80">
              <w:rPr>
                <w:sz w:val="22"/>
                <w:szCs w:val="22"/>
              </w:rPr>
              <w:t>нок и окружающий мир</w:t>
            </w:r>
            <w:r>
              <w:rPr>
                <w:sz w:val="22"/>
                <w:szCs w:val="22"/>
              </w:rPr>
              <w:t>»</w:t>
            </w:r>
            <w:r w:rsidRPr="00E93E80">
              <w:rPr>
                <w:sz w:val="22"/>
                <w:szCs w:val="22"/>
              </w:rPr>
              <w:t xml:space="preserve">. Программа и методические рекомендации </w:t>
            </w:r>
            <w:r w:rsidRPr="00E93E80">
              <w:rPr>
                <w:sz w:val="22"/>
                <w:szCs w:val="22"/>
              </w:rPr>
              <w:lastRenderedPageBreak/>
              <w:t>для детей 2-7 лет. / М, Мозаика – Синтез, 2009</w:t>
            </w:r>
            <w:r>
              <w:rPr>
                <w:sz w:val="22"/>
                <w:szCs w:val="22"/>
              </w:rPr>
              <w:t>г</w:t>
            </w:r>
            <w:r w:rsidRPr="00E93E80">
              <w:rPr>
                <w:sz w:val="22"/>
                <w:szCs w:val="22"/>
              </w:rPr>
              <w:t>.</w:t>
            </w:r>
            <w:r>
              <w:rPr>
                <w:sz w:val="22"/>
                <w:szCs w:val="22"/>
              </w:rPr>
              <w:t>;</w:t>
            </w:r>
          </w:p>
          <w:p w:rsidR="003E5EA6" w:rsidRDefault="003E5EA6" w:rsidP="006E3B61">
            <w:r>
              <w:rPr>
                <w:sz w:val="22"/>
                <w:szCs w:val="22"/>
              </w:rPr>
              <w:t>Е.В.Колесникова. Программа «Математические ступеньки».</w:t>
            </w:r>
          </w:p>
          <w:p w:rsidR="003E5EA6" w:rsidRDefault="003E5EA6" w:rsidP="006E3B61">
            <w:r>
              <w:rPr>
                <w:sz w:val="22"/>
                <w:szCs w:val="22"/>
              </w:rPr>
              <w:t>М.: Сфера, 2010 г.;</w:t>
            </w:r>
          </w:p>
          <w:p w:rsidR="003E5EA6" w:rsidRDefault="003E5EA6" w:rsidP="006E3B61">
            <w:r>
              <w:rPr>
                <w:sz w:val="22"/>
                <w:szCs w:val="22"/>
              </w:rPr>
              <w:t>З.А.Михайлова  «Математика от трёх до семи».</w:t>
            </w:r>
          </w:p>
          <w:p w:rsidR="003E5EA6" w:rsidRPr="00E93E80" w:rsidRDefault="003E5EA6" w:rsidP="006E3B61">
            <w:r>
              <w:rPr>
                <w:sz w:val="22"/>
                <w:szCs w:val="22"/>
              </w:rPr>
              <w:t>ООО  ИЗДАТЕЛЬСТВО «ДЕТСТВО-ПРЕСС», 2010 г.;</w:t>
            </w:r>
          </w:p>
          <w:p w:rsidR="003E5EA6" w:rsidRDefault="003E5EA6" w:rsidP="006E3B61">
            <w:r>
              <w:rPr>
                <w:sz w:val="22"/>
                <w:szCs w:val="22"/>
              </w:rPr>
              <w:t>Т.П. Тугушева, А.Е. Чистякова «Экспериментальная деятельность детей среднего и старшего дошкольного возраста».</w:t>
            </w:r>
          </w:p>
          <w:p w:rsidR="003E5EA6" w:rsidRDefault="003E5EA6" w:rsidP="006E3B61">
            <w:r>
              <w:rPr>
                <w:sz w:val="22"/>
                <w:szCs w:val="22"/>
              </w:rPr>
              <w:t>ООО ИЗДАТЕЛЬСТВО «ДЕТСТВО-ПРЕСС», 2012г.;</w:t>
            </w:r>
          </w:p>
          <w:p w:rsidR="003E5EA6" w:rsidRDefault="003E5EA6" w:rsidP="006E3B61">
            <w:pPr>
              <w:ind w:right="-108"/>
            </w:pPr>
            <w:r>
              <w:rPr>
                <w:sz w:val="22"/>
                <w:szCs w:val="22"/>
              </w:rPr>
              <w:t>Т.М. Бондаренко «Комплексные занятия в детском саду». - Воронеж: ЧП Лакоценин С.С., 2008г.;</w:t>
            </w:r>
          </w:p>
          <w:p w:rsidR="003E5EA6" w:rsidRDefault="003E5EA6" w:rsidP="006E3B61">
            <w:pPr>
              <w:ind w:right="-108"/>
            </w:pPr>
            <w:r>
              <w:rPr>
                <w:sz w:val="22"/>
                <w:szCs w:val="22"/>
              </w:rPr>
              <w:t>Л.В. Куцакова «Конструирование и художественный труд в детском саду». - М.: ТЦ Сфера, 2006г.</w:t>
            </w:r>
          </w:p>
          <w:p w:rsidR="003E5EA6" w:rsidRPr="00E93E80" w:rsidRDefault="003E5EA6" w:rsidP="006E3B61">
            <w:pPr>
              <w:ind w:right="-108"/>
            </w:pPr>
          </w:p>
        </w:tc>
      </w:tr>
      <w:tr w:rsidR="003E5EA6" w:rsidRPr="00E93E80" w:rsidTr="006301BD">
        <w:trPr>
          <w:trHeight w:val="1974"/>
        </w:trPr>
        <w:tc>
          <w:tcPr>
            <w:tcW w:w="2892" w:type="dxa"/>
            <w:tcBorders>
              <w:top w:val="single" w:sz="4" w:space="0" w:color="auto"/>
              <w:left w:val="single" w:sz="4" w:space="0" w:color="auto"/>
              <w:bottom w:val="single" w:sz="4" w:space="0" w:color="auto"/>
              <w:right w:val="single" w:sz="4" w:space="0" w:color="auto"/>
            </w:tcBorders>
          </w:tcPr>
          <w:p w:rsidR="003E5EA6" w:rsidRPr="00E606C7" w:rsidRDefault="003E5EA6" w:rsidP="006E3B61">
            <w:r>
              <w:rPr>
                <w:sz w:val="22"/>
                <w:szCs w:val="22"/>
              </w:rPr>
              <w:lastRenderedPageBreak/>
              <w:t>4.</w:t>
            </w:r>
            <w:r w:rsidRPr="00E606C7">
              <w:rPr>
                <w:sz w:val="22"/>
                <w:szCs w:val="22"/>
              </w:rPr>
              <w:t>Речевое развитие</w:t>
            </w:r>
          </w:p>
        </w:tc>
        <w:tc>
          <w:tcPr>
            <w:tcW w:w="3285" w:type="dxa"/>
            <w:tcBorders>
              <w:top w:val="single" w:sz="4" w:space="0" w:color="auto"/>
              <w:left w:val="single" w:sz="4" w:space="0" w:color="auto"/>
              <w:bottom w:val="single" w:sz="4" w:space="0" w:color="auto"/>
              <w:right w:val="single" w:sz="4" w:space="0" w:color="auto"/>
            </w:tcBorders>
          </w:tcPr>
          <w:p w:rsidR="003E5EA6" w:rsidRDefault="003E5EA6" w:rsidP="006E3B61">
            <w:r>
              <w:t>Основная образовательная программа дошкольного образования «Детство» под редакцией В.И. Логиновой, Т.И. Бабаевой.</w:t>
            </w:r>
          </w:p>
        </w:tc>
        <w:tc>
          <w:tcPr>
            <w:tcW w:w="3320" w:type="dxa"/>
            <w:tcBorders>
              <w:top w:val="single" w:sz="4" w:space="0" w:color="auto"/>
              <w:left w:val="single" w:sz="4" w:space="0" w:color="auto"/>
              <w:bottom w:val="single" w:sz="4" w:space="0" w:color="auto"/>
              <w:right w:val="single" w:sz="4" w:space="0" w:color="auto"/>
            </w:tcBorders>
          </w:tcPr>
          <w:p w:rsidR="003E5EA6" w:rsidRDefault="003E5EA6" w:rsidP="006E3B61">
            <w:r>
              <w:rPr>
                <w:sz w:val="22"/>
                <w:szCs w:val="22"/>
              </w:rPr>
              <w:t>О.С.Ушакова « Программа развития речи дошкольников»./ М-2008г.;</w:t>
            </w:r>
          </w:p>
          <w:p w:rsidR="003E5EA6" w:rsidRDefault="003E5EA6" w:rsidP="006E3B61">
            <w:r>
              <w:rPr>
                <w:sz w:val="22"/>
                <w:szCs w:val="22"/>
              </w:rPr>
              <w:t>О.С.Ушакова, Е.М.Струнина «Развитие речи детей 3-4 лет».</w:t>
            </w:r>
          </w:p>
          <w:p w:rsidR="003E5EA6" w:rsidRDefault="003E5EA6" w:rsidP="006E3B61">
            <w:r>
              <w:rPr>
                <w:sz w:val="22"/>
                <w:szCs w:val="22"/>
              </w:rPr>
              <w:t xml:space="preserve"> М, Вентана- Граф, 2010г.;</w:t>
            </w:r>
          </w:p>
          <w:p w:rsidR="003E5EA6" w:rsidRDefault="003E5EA6" w:rsidP="003E5EA6"/>
          <w:p w:rsidR="003E5EA6" w:rsidRPr="00E93E80" w:rsidRDefault="003E5EA6" w:rsidP="006E3B61"/>
        </w:tc>
      </w:tr>
    </w:tbl>
    <w:p w:rsidR="007D7C8C" w:rsidRDefault="007D7C8C" w:rsidP="00B92FB3">
      <w:pPr>
        <w:rPr>
          <w:rFonts w:eastAsiaTheme="majorEastAsia"/>
          <w:b/>
          <w:bCs/>
          <w:color w:val="000000"/>
          <w:sz w:val="28"/>
          <w:szCs w:val="28"/>
        </w:rPr>
      </w:pPr>
    </w:p>
    <w:p w:rsidR="007D7C8C" w:rsidRPr="0085645E" w:rsidRDefault="007D7C8C" w:rsidP="0085645E">
      <w:pPr>
        <w:pStyle w:val="1"/>
        <w:jc w:val="center"/>
        <w:rPr>
          <w:rFonts w:ascii="Times New Roman" w:hAnsi="Times New Roman" w:cs="Times New Roman"/>
          <w:webHidden/>
          <w:color w:val="auto"/>
          <w:sz w:val="32"/>
          <w:szCs w:val="32"/>
        </w:rPr>
      </w:pPr>
      <w:bookmarkStart w:id="28" w:name="_Toc82183717"/>
      <w:r w:rsidRPr="0085645E">
        <w:rPr>
          <w:rFonts w:ascii="Times New Roman" w:hAnsi="Times New Roman" w:cs="Times New Roman"/>
          <w:color w:val="auto"/>
          <w:sz w:val="32"/>
          <w:szCs w:val="32"/>
        </w:rPr>
        <w:t>3.2.</w:t>
      </w:r>
      <w:r w:rsidR="000F71F4">
        <w:rPr>
          <w:rFonts w:ascii="Times New Roman" w:hAnsi="Times New Roman" w:cs="Times New Roman"/>
          <w:color w:val="auto"/>
          <w:sz w:val="32"/>
          <w:szCs w:val="32"/>
        </w:rPr>
        <w:t xml:space="preserve"> </w:t>
      </w:r>
      <w:r w:rsidRPr="0085645E">
        <w:rPr>
          <w:rFonts w:ascii="Times New Roman" w:hAnsi="Times New Roman" w:cs="Times New Roman"/>
          <w:color w:val="auto"/>
          <w:sz w:val="32"/>
          <w:szCs w:val="32"/>
        </w:rPr>
        <w:t>Режим дня.</w:t>
      </w:r>
      <w:bookmarkEnd w:id="28"/>
    </w:p>
    <w:p w:rsidR="007D7C8C" w:rsidRPr="00252DB8" w:rsidRDefault="007D7C8C" w:rsidP="00252DB8">
      <w:pPr>
        <w:rPr>
          <w:rFonts w:ascii="PTSans-Regular" w:hAnsi="PTSans-Regular"/>
          <w:color w:val="000000"/>
          <w:sz w:val="28"/>
          <w:szCs w:val="28"/>
        </w:rPr>
      </w:pPr>
      <w:r>
        <w:rPr>
          <w:webHidden/>
        </w:rPr>
        <w:t xml:space="preserve">          </w:t>
      </w:r>
      <w:r>
        <w:rPr>
          <w:rStyle w:val="fontstyle01"/>
          <w:sz w:val="28"/>
          <w:szCs w:val="28"/>
        </w:rPr>
        <w:t>Организация</w:t>
      </w:r>
      <w:r w:rsidRPr="008140AF">
        <w:rPr>
          <w:color w:val="000000"/>
          <w:sz w:val="28"/>
          <w:szCs w:val="28"/>
        </w:rPr>
        <w:t xml:space="preserve"> </w:t>
      </w:r>
      <w:r w:rsidRPr="008140AF">
        <w:rPr>
          <w:rStyle w:val="fontstyle01"/>
          <w:sz w:val="28"/>
          <w:szCs w:val="28"/>
        </w:rPr>
        <w:t>жизнедеятельности воспитанников в образовательной среде</w:t>
      </w:r>
      <w:r w:rsidRPr="008140AF">
        <w:rPr>
          <w:color w:val="000000"/>
          <w:sz w:val="28"/>
          <w:szCs w:val="28"/>
        </w:rPr>
        <w:t xml:space="preserve"> </w:t>
      </w:r>
      <w:r>
        <w:rPr>
          <w:rStyle w:val="fontstyle01"/>
          <w:sz w:val="28"/>
          <w:szCs w:val="28"/>
        </w:rPr>
        <w:t>разработана на основе действующего</w:t>
      </w:r>
      <w:r w:rsidRPr="008140AF">
        <w:rPr>
          <w:rStyle w:val="fontstyle01"/>
          <w:sz w:val="28"/>
          <w:szCs w:val="28"/>
        </w:rPr>
        <w:t xml:space="preserve"> СанПиН</w:t>
      </w:r>
      <w:r>
        <w:rPr>
          <w:rStyle w:val="fontstyle01"/>
          <w:sz w:val="28"/>
          <w:szCs w:val="28"/>
        </w:rPr>
        <w:t>а</w:t>
      </w:r>
      <w:r w:rsidRPr="008140AF">
        <w:rPr>
          <w:rStyle w:val="fontstyle01"/>
          <w:sz w:val="28"/>
          <w:szCs w:val="28"/>
        </w:rPr>
        <w:t xml:space="preserve"> [3; 4], с учетом физиологических и нейропсихологических особенностей (возрастных и индиви</w:t>
      </w:r>
      <w:r>
        <w:rPr>
          <w:rStyle w:val="fontstyle01"/>
          <w:sz w:val="28"/>
          <w:szCs w:val="28"/>
        </w:rPr>
        <w:t xml:space="preserve">дуальных) детей младшего </w:t>
      </w:r>
      <w:r w:rsidRPr="008140AF">
        <w:rPr>
          <w:rStyle w:val="fontstyle01"/>
          <w:sz w:val="28"/>
          <w:szCs w:val="28"/>
        </w:rPr>
        <w:t>возраста</w:t>
      </w:r>
      <w:r>
        <w:rPr>
          <w:rStyle w:val="fontstyle01"/>
          <w:sz w:val="28"/>
          <w:szCs w:val="28"/>
        </w:rPr>
        <w:t>.</w:t>
      </w:r>
      <w:r>
        <w:rPr>
          <w:b/>
          <w:bCs/>
          <w:iCs/>
          <w:sz w:val="28"/>
          <w:szCs w:val="28"/>
          <w:lang w:eastAsia="ru-RU"/>
        </w:rPr>
        <w:t xml:space="preserve">  </w:t>
      </w:r>
      <w:r w:rsidRPr="00722886">
        <w:rPr>
          <w:sz w:val="28"/>
          <w:szCs w:val="28"/>
          <w:lang w:eastAsia="ru-RU"/>
        </w:rPr>
        <w:t xml:space="preserve">Образовательный процесс реализуется в режиме пятидневной недели. </w:t>
      </w:r>
    </w:p>
    <w:p w:rsidR="007D7C8C" w:rsidRPr="00A271D6" w:rsidRDefault="00252DB8" w:rsidP="00252DB8">
      <w:pPr>
        <w:rPr>
          <w:b/>
          <w:i/>
          <w:sz w:val="28"/>
          <w:szCs w:val="28"/>
          <w:lang w:eastAsia="ru-RU"/>
        </w:rPr>
      </w:pPr>
      <w:r>
        <w:rPr>
          <w:b/>
          <w:i/>
          <w:sz w:val="28"/>
          <w:szCs w:val="28"/>
          <w:lang w:eastAsia="ru-RU"/>
        </w:rPr>
        <w:t xml:space="preserve">                                                            </w:t>
      </w:r>
      <w:r w:rsidR="007D7C8C" w:rsidRPr="00A271D6">
        <w:rPr>
          <w:b/>
          <w:i/>
          <w:sz w:val="28"/>
          <w:szCs w:val="28"/>
          <w:lang w:eastAsia="ru-RU"/>
        </w:rPr>
        <w:t>Режим дня.</w:t>
      </w:r>
    </w:p>
    <w:p w:rsidR="007D7C8C" w:rsidRPr="00A271D6" w:rsidRDefault="007D7C8C" w:rsidP="007D7C8C">
      <w:pPr>
        <w:jc w:val="center"/>
        <w:rPr>
          <w:b/>
          <w:i/>
          <w:sz w:val="28"/>
          <w:szCs w:val="28"/>
          <w:lang w:eastAsia="ru-RU"/>
        </w:rPr>
      </w:pPr>
      <w:r w:rsidRPr="00A271D6">
        <w:rPr>
          <w:b/>
          <w:i/>
          <w:sz w:val="28"/>
          <w:szCs w:val="28"/>
          <w:lang w:eastAsia="ru-RU"/>
        </w:rPr>
        <w:t>Младшая группа (холодный период.)</w:t>
      </w:r>
    </w:p>
    <w:tbl>
      <w:tblPr>
        <w:tblStyle w:val="15"/>
        <w:tblW w:w="0" w:type="auto"/>
        <w:jc w:val="center"/>
        <w:tblInd w:w="0" w:type="dxa"/>
        <w:tblLook w:val="04A0" w:firstRow="1" w:lastRow="0" w:firstColumn="1" w:lastColumn="0" w:noHBand="0" w:noVBand="1"/>
      </w:tblPr>
      <w:tblGrid>
        <w:gridCol w:w="7311"/>
        <w:gridCol w:w="2260"/>
      </w:tblGrid>
      <w:tr w:rsidR="007D7C8C" w:rsidRPr="00A271D6" w:rsidTr="00067C15">
        <w:trPr>
          <w:trHeight w:val="241"/>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jc w:val="center"/>
              <w:rPr>
                <w:b/>
                <w:color w:val="000000"/>
                <w:sz w:val="24"/>
                <w:szCs w:val="24"/>
              </w:rPr>
            </w:pPr>
            <w:r w:rsidRPr="00A271D6">
              <w:rPr>
                <w:b/>
                <w:color w:val="000000"/>
                <w:sz w:val="24"/>
                <w:szCs w:val="24"/>
              </w:rPr>
              <w:t>Режимные моменты</w:t>
            </w:r>
          </w:p>
        </w:tc>
        <w:tc>
          <w:tcPr>
            <w:tcW w:w="226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tabs>
                <w:tab w:val="left" w:pos="315"/>
                <w:tab w:val="center" w:pos="1167"/>
              </w:tabs>
              <w:spacing w:line="276" w:lineRule="auto"/>
              <w:jc w:val="center"/>
              <w:rPr>
                <w:b/>
                <w:color w:val="000000"/>
                <w:sz w:val="24"/>
                <w:szCs w:val="24"/>
              </w:rPr>
            </w:pPr>
            <w:r w:rsidRPr="00A271D6">
              <w:rPr>
                <w:b/>
                <w:color w:val="000000"/>
                <w:sz w:val="24"/>
                <w:szCs w:val="24"/>
              </w:rPr>
              <w:t>Время</w:t>
            </w:r>
          </w:p>
        </w:tc>
      </w:tr>
      <w:tr w:rsidR="007D7C8C" w:rsidRPr="00A271D6" w:rsidTr="00067C15">
        <w:trPr>
          <w:trHeight w:val="241"/>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Утренний приём детей, </w:t>
            </w:r>
            <w:r w:rsidR="00C22F66">
              <w:rPr>
                <w:color w:val="000000"/>
                <w:sz w:val="24"/>
                <w:szCs w:val="24"/>
              </w:rPr>
              <w:t xml:space="preserve">термометрия, </w:t>
            </w:r>
            <w:r w:rsidRPr="00A271D6">
              <w:rPr>
                <w:color w:val="000000"/>
                <w:sz w:val="24"/>
                <w:szCs w:val="24"/>
              </w:rPr>
              <w:t xml:space="preserve">игры, общение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left" w:pos="315"/>
                <w:tab w:val="center" w:pos="1167"/>
              </w:tabs>
              <w:spacing w:line="360" w:lineRule="auto"/>
              <w:jc w:val="center"/>
              <w:rPr>
                <w:color w:val="000000"/>
                <w:sz w:val="24"/>
                <w:szCs w:val="24"/>
              </w:rPr>
            </w:pPr>
            <w:r w:rsidRPr="00A271D6">
              <w:rPr>
                <w:color w:val="000000"/>
                <w:sz w:val="24"/>
                <w:szCs w:val="24"/>
              </w:rPr>
              <w:t>7.30 - 8.30</w:t>
            </w:r>
          </w:p>
        </w:tc>
      </w:tr>
      <w:tr w:rsidR="007D7C8C" w:rsidRPr="00A271D6" w:rsidTr="00067C15">
        <w:trPr>
          <w:trHeight w:val="253"/>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tabs>
                <w:tab w:val="right" w:pos="4852"/>
              </w:tabs>
              <w:spacing w:line="360" w:lineRule="auto"/>
              <w:ind w:firstLine="164"/>
              <w:rPr>
                <w:color w:val="000000"/>
                <w:sz w:val="24"/>
                <w:szCs w:val="24"/>
              </w:rPr>
            </w:pPr>
            <w:r w:rsidRPr="00A271D6">
              <w:rPr>
                <w:color w:val="000000"/>
                <w:sz w:val="24"/>
                <w:szCs w:val="24"/>
              </w:rPr>
              <w:t xml:space="preserve">Утренняя гимнастика,  игры </w:t>
            </w:r>
            <w:r w:rsidRPr="00A271D6">
              <w:rPr>
                <w:color w:val="000000"/>
                <w:sz w:val="24"/>
                <w:szCs w:val="24"/>
              </w:rPr>
              <w:tab/>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360" w:lineRule="auto"/>
              <w:jc w:val="center"/>
              <w:rPr>
                <w:color w:val="000000"/>
                <w:sz w:val="24"/>
                <w:szCs w:val="24"/>
              </w:rPr>
            </w:pPr>
            <w:r w:rsidRPr="00A271D6">
              <w:rPr>
                <w:color w:val="000000"/>
                <w:sz w:val="24"/>
                <w:szCs w:val="24"/>
              </w:rPr>
              <w:t>8.30 - 9.00</w:t>
            </w:r>
          </w:p>
        </w:tc>
      </w:tr>
      <w:tr w:rsidR="007D7C8C" w:rsidRPr="00A271D6" w:rsidTr="00067C15">
        <w:trPr>
          <w:trHeight w:val="270"/>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noProof/>
                <w:color w:val="000000"/>
                <w:sz w:val="24"/>
                <w:szCs w:val="24"/>
              </w:rPr>
            </w:pPr>
            <w:r w:rsidRPr="00A271D6">
              <w:rPr>
                <w:color w:val="000000"/>
                <w:sz w:val="24"/>
                <w:szCs w:val="24"/>
              </w:rPr>
              <w:t xml:space="preserve">Подготовка к завтраку, завтрак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9.00 - 9.30</w:t>
            </w:r>
          </w:p>
        </w:tc>
      </w:tr>
      <w:tr w:rsidR="007D7C8C" w:rsidRPr="00A271D6" w:rsidTr="00067C15">
        <w:trPr>
          <w:trHeight w:val="233"/>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Самостоятельная деятельность детей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9.30 - 9.50</w:t>
            </w:r>
          </w:p>
        </w:tc>
      </w:tr>
      <w:tr w:rsidR="007D7C8C" w:rsidRPr="00A271D6" w:rsidTr="00067C15">
        <w:trPr>
          <w:trHeight w:val="203"/>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Организованная образовательная деятельность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9.50 - 10.30</w:t>
            </w:r>
          </w:p>
        </w:tc>
      </w:tr>
      <w:tr w:rsidR="00067C15" w:rsidRPr="00A271D6" w:rsidTr="00067C15">
        <w:trPr>
          <w:trHeight w:val="203"/>
          <w:jc w:val="center"/>
        </w:trPr>
        <w:tc>
          <w:tcPr>
            <w:tcW w:w="7311" w:type="dxa"/>
            <w:tcBorders>
              <w:top w:val="single" w:sz="4" w:space="0" w:color="auto"/>
              <w:left w:val="single" w:sz="4" w:space="0" w:color="auto"/>
              <w:bottom w:val="single" w:sz="4" w:space="0" w:color="auto"/>
              <w:right w:val="single" w:sz="4" w:space="0" w:color="auto"/>
            </w:tcBorders>
          </w:tcPr>
          <w:p w:rsidR="00067C15" w:rsidRPr="00A271D6" w:rsidRDefault="00067C15" w:rsidP="006E3B61">
            <w:pPr>
              <w:spacing w:line="360" w:lineRule="auto"/>
              <w:ind w:firstLine="164"/>
              <w:jc w:val="both"/>
              <w:rPr>
                <w:color w:val="000000"/>
              </w:rPr>
            </w:pPr>
            <w:r>
              <w:rPr>
                <w:color w:val="000000"/>
              </w:rPr>
              <w:lastRenderedPageBreak/>
              <w:t>Второй завтрак</w:t>
            </w:r>
            <w:r w:rsidR="000F71F4">
              <w:rPr>
                <w:color w:val="000000"/>
              </w:rPr>
              <w:t xml:space="preserve"> (фрукты, сок)</w:t>
            </w:r>
          </w:p>
        </w:tc>
        <w:tc>
          <w:tcPr>
            <w:tcW w:w="2260" w:type="dxa"/>
            <w:tcBorders>
              <w:top w:val="single" w:sz="4" w:space="0" w:color="auto"/>
              <w:left w:val="single" w:sz="4" w:space="0" w:color="auto"/>
              <w:bottom w:val="single" w:sz="4" w:space="0" w:color="auto"/>
              <w:right w:val="single" w:sz="4" w:space="0" w:color="auto"/>
            </w:tcBorders>
            <w:vAlign w:val="center"/>
          </w:tcPr>
          <w:p w:rsidR="00067C15" w:rsidRPr="00A271D6" w:rsidRDefault="00067C15" w:rsidP="006E3B61">
            <w:pPr>
              <w:tabs>
                <w:tab w:val="center" w:pos="2426"/>
                <w:tab w:val="left" w:pos="3420"/>
              </w:tabs>
              <w:spacing w:line="360" w:lineRule="auto"/>
              <w:jc w:val="center"/>
              <w:rPr>
                <w:color w:val="000000"/>
              </w:rPr>
            </w:pPr>
            <w:r>
              <w:rPr>
                <w:color w:val="000000"/>
              </w:rPr>
              <w:t>10.30</w:t>
            </w:r>
            <w:r w:rsidR="000F71F4">
              <w:rPr>
                <w:color w:val="000000"/>
              </w:rPr>
              <w:t xml:space="preserve"> – 10.40</w:t>
            </w:r>
          </w:p>
        </w:tc>
      </w:tr>
      <w:tr w:rsidR="007D7C8C" w:rsidRPr="00A271D6" w:rsidTr="00067C15">
        <w:trPr>
          <w:trHeight w:val="280"/>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Подготовка к прогулке, прогулка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0F71F4" w:rsidP="006E3B61">
            <w:pPr>
              <w:tabs>
                <w:tab w:val="center" w:pos="2426"/>
                <w:tab w:val="left" w:pos="3420"/>
              </w:tabs>
              <w:spacing w:line="360" w:lineRule="auto"/>
              <w:jc w:val="center"/>
              <w:rPr>
                <w:color w:val="000000"/>
                <w:sz w:val="24"/>
                <w:szCs w:val="24"/>
              </w:rPr>
            </w:pPr>
            <w:r>
              <w:rPr>
                <w:color w:val="000000"/>
                <w:sz w:val="24"/>
                <w:szCs w:val="24"/>
              </w:rPr>
              <w:t>10.4</w:t>
            </w:r>
            <w:r w:rsidR="00067C15">
              <w:rPr>
                <w:color w:val="000000"/>
                <w:sz w:val="24"/>
                <w:szCs w:val="24"/>
              </w:rPr>
              <w:t>0 – 12.00</w:t>
            </w:r>
          </w:p>
        </w:tc>
      </w:tr>
      <w:tr w:rsidR="007D7C8C" w:rsidRPr="00A271D6" w:rsidTr="00067C15">
        <w:trPr>
          <w:trHeight w:val="256"/>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067C15" w:rsidP="006E3B61">
            <w:pPr>
              <w:spacing w:line="360" w:lineRule="auto"/>
              <w:ind w:firstLine="164"/>
              <w:jc w:val="both"/>
              <w:rPr>
                <w:color w:val="000000"/>
                <w:sz w:val="24"/>
                <w:szCs w:val="24"/>
              </w:rPr>
            </w:pPr>
            <w:r>
              <w:rPr>
                <w:color w:val="000000"/>
                <w:sz w:val="24"/>
                <w:szCs w:val="24"/>
              </w:rPr>
              <w:t>Подготовка к обеду, обед</w:t>
            </w:r>
            <w:r w:rsidR="007D7C8C" w:rsidRPr="00A271D6">
              <w:rPr>
                <w:color w:val="000000"/>
                <w:sz w:val="24"/>
                <w:szCs w:val="24"/>
              </w:rPr>
              <w:t xml:space="preserve">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12.00 - 12.30</w:t>
            </w:r>
          </w:p>
        </w:tc>
      </w:tr>
      <w:tr w:rsidR="007D7C8C" w:rsidRPr="00A271D6" w:rsidTr="00067C15">
        <w:trPr>
          <w:trHeight w:val="258"/>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Подготовка ко сну, сон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12.30 - 15.00</w:t>
            </w:r>
          </w:p>
        </w:tc>
      </w:tr>
      <w:tr w:rsidR="007D7C8C" w:rsidRPr="00A271D6" w:rsidTr="00067C15">
        <w:trPr>
          <w:trHeight w:val="515"/>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164"/>
              <w:jc w:val="both"/>
              <w:rPr>
                <w:color w:val="000000"/>
                <w:sz w:val="24"/>
                <w:szCs w:val="24"/>
              </w:rPr>
            </w:pPr>
            <w:r w:rsidRPr="00A271D6">
              <w:rPr>
                <w:color w:val="000000"/>
                <w:sz w:val="24"/>
                <w:szCs w:val="24"/>
              </w:rPr>
              <w:t xml:space="preserve">Постепенный подъём, воздушные, водные процедуры, </w:t>
            </w:r>
          </w:p>
          <w:p w:rsidR="007D7C8C" w:rsidRPr="00A271D6" w:rsidRDefault="007D7C8C" w:rsidP="006E3B61">
            <w:pPr>
              <w:spacing w:line="276" w:lineRule="auto"/>
              <w:ind w:firstLine="164"/>
              <w:jc w:val="both"/>
              <w:rPr>
                <w:color w:val="000000"/>
                <w:sz w:val="24"/>
                <w:szCs w:val="24"/>
              </w:rPr>
            </w:pPr>
            <w:r w:rsidRPr="00A271D6">
              <w:rPr>
                <w:color w:val="000000"/>
                <w:sz w:val="24"/>
                <w:szCs w:val="24"/>
              </w:rPr>
              <w:t xml:space="preserve">подготовка к полднику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left" w:pos="435"/>
                <w:tab w:val="center" w:pos="1167"/>
                <w:tab w:val="center" w:pos="2426"/>
                <w:tab w:val="left" w:pos="3227"/>
                <w:tab w:val="left" w:pos="3420"/>
              </w:tabs>
              <w:spacing w:line="360" w:lineRule="auto"/>
              <w:jc w:val="center"/>
              <w:rPr>
                <w:color w:val="000000"/>
                <w:sz w:val="24"/>
                <w:szCs w:val="24"/>
              </w:rPr>
            </w:pPr>
            <w:r w:rsidRPr="00A271D6">
              <w:rPr>
                <w:color w:val="000000"/>
                <w:sz w:val="24"/>
                <w:szCs w:val="24"/>
              </w:rPr>
              <w:t>15.00 - 15.30</w:t>
            </w:r>
          </w:p>
        </w:tc>
      </w:tr>
      <w:tr w:rsidR="007D7C8C" w:rsidRPr="00A271D6" w:rsidTr="00067C15">
        <w:trPr>
          <w:trHeight w:val="249"/>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Полдник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15.30 – 15.50</w:t>
            </w:r>
          </w:p>
        </w:tc>
      </w:tr>
      <w:tr w:rsidR="007D7C8C" w:rsidRPr="00A271D6" w:rsidTr="00067C15">
        <w:trPr>
          <w:trHeight w:val="221"/>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color w:val="000000"/>
                <w:sz w:val="24"/>
                <w:szCs w:val="24"/>
              </w:rPr>
            </w:pPr>
            <w:r w:rsidRPr="00A271D6">
              <w:rPr>
                <w:color w:val="000000"/>
                <w:sz w:val="24"/>
                <w:szCs w:val="24"/>
              </w:rPr>
              <w:t xml:space="preserve">Игры, самостоятельная деятельность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15.50 -  16.30</w:t>
            </w:r>
          </w:p>
        </w:tc>
      </w:tr>
      <w:tr w:rsidR="007D7C8C" w:rsidRPr="00A271D6" w:rsidTr="00067C15">
        <w:trPr>
          <w:trHeight w:val="270"/>
          <w:jc w:val="center"/>
        </w:trPr>
        <w:tc>
          <w:tcPr>
            <w:tcW w:w="7311"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360" w:lineRule="auto"/>
              <w:ind w:firstLine="164"/>
              <w:jc w:val="both"/>
              <w:rPr>
                <w:sz w:val="24"/>
                <w:szCs w:val="24"/>
              </w:rPr>
            </w:pPr>
            <w:r w:rsidRPr="00A271D6">
              <w:rPr>
                <w:color w:val="000000"/>
                <w:sz w:val="24"/>
                <w:szCs w:val="24"/>
              </w:rPr>
              <w:t>Подготовка к прогу</w:t>
            </w:r>
            <w:r w:rsidR="00067C15">
              <w:rPr>
                <w:color w:val="000000"/>
                <w:sz w:val="24"/>
                <w:szCs w:val="24"/>
              </w:rPr>
              <w:t>лке, прогулка, уход детей домой</w:t>
            </w:r>
            <w:r w:rsidRPr="00A271D6">
              <w:rPr>
                <w:color w:val="000000"/>
                <w:sz w:val="24"/>
                <w:szCs w:val="24"/>
              </w:rPr>
              <w:t xml:space="preserve">.                                      </w:t>
            </w:r>
          </w:p>
        </w:tc>
        <w:tc>
          <w:tcPr>
            <w:tcW w:w="226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tabs>
                <w:tab w:val="center" w:pos="2426"/>
                <w:tab w:val="left" w:pos="3420"/>
              </w:tabs>
              <w:spacing w:line="360" w:lineRule="auto"/>
              <w:jc w:val="center"/>
              <w:rPr>
                <w:color w:val="000000"/>
                <w:sz w:val="24"/>
                <w:szCs w:val="24"/>
              </w:rPr>
            </w:pPr>
            <w:r w:rsidRPr="00A271D6">
              <w:rPr>
                <w:color w:val="000000"/>
                <w:sz w:val="24"/>
                <w:szCs w:val="24"/>
              </w:rPr>
              <w:t>16.30 - 17.30</w:t>
            </w:r>
          </w:p>
        </w:tc>
      </w:tr>
    </w:tbl>
    <w:p w:rsidR="007D7C8C" w:rsidRPr="00A271D6" w:rsidRDefault="007D7C8C" w:rsidP="007D7C8C">
      <w:pPr>
        <w:spacing w:after="5" w:line="264" w:lineRule="auto"/>
        <w:ind w:right="358"/>
        <w:jc w:val="both"/>
        <w:rPr>
          <w:b/>
          <w:i/>
          <w:color w:val="000000"/>
          <w:sz w:val="28"/>
          <w:lang w:eastAsia="ru-RU"/>
        </w:rPr>
      </w:pPr>
      <w:r w:rsidRPr="00A271D6">
        <w:rPr>
          <w:b/>
          <w:i/>
          <w:color w:val="000000"/>
          <w:sz w:val="28"/>
          <w:lang w:eastAsia="ru-RU"/>
        </w:rPr>
        <w:t xml:space="preserve">                                   </w:t>
      </w:r>
    </w:p>
    <w:p w:rsidR="007D7C8C" w:rsidRPr="00A271D6" w:rsidRDefault="007D7C8C" w:rsidP="007D7C8C">
      <w:pPr>
        <w:spacing w:after="5" w:line="264" w:lineRule="auto"/>
        <w:ind w:right="358"/>
        <w:jc w:val="both"/>
        <w:rPr>
          <w:b/>
          <w:i/>
          <w:color w:val="000000"/>
          <w:sz w:val="28"/>
          <w:lang w:eastAsia="ru-RU"/>
        </w:rPr>
      </w:pPr>
      <w:r w:rsidRPr="00A271D6">
        <w:rPr>
          <w:b/>
          <w:i/>
          <w:color w:val="000000"/>
          <w:sz w:val="28"/>
          <w:lang w:eastAsia="ru-RU"/>
        </w:rPr>
        <w:t xml:space="preserve">                                    Младшая группа (тёплый период года). </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77" w:type="dxa"/>
          <w:right w:w="115" w:type="dxa"/>
        </w:tblCellMar>
        <w:tblLook w:val="04A0" w:firstRow="1" w:lastRow="0" w:firstColumn="1" w:lastColumn="0" w:noHBand="0" w:noVBand="1"/>
      </w:tblPr>
      <w:tblGrid>
        <w:gridCol w:w="7230"/>
        <w:gridCol w:w="2237"/>
      </w:tblGrid>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b/>
                <w:color w:val="000000"/>
                <w:sz w:val="28"/>
              </w:rPr>
            </w:pPr>
            <w:r w:rsidRPr="00A271D6">
              <w:rPr>
                <w:b/>
                <w:color w:val="000000"/>
              </w:rPr>
              <w:t>Режимные моменты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b/>
                <w:color w:val="000000"/>
                <w:sz w:val="28"/>
              </w:rPr>
            </w:pPr>
            <w:r w:rsidRPr="00A271D6">
              <w:rPr>
                <w:b/>
                <w:color w:val="000000"/>
              </w:rPr>
              <w:t>Время</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Утренний приём, </w:t>
            </w:r>
            <w:r w:rsidR="00C22F66">
              <w:rPr>
                <w:color w:val="000000"/>
              </w:rPr>
              <w:t xml:space="preserve">термометрия, </w:t>
            </w:r>
            <w:r w:rsidRPr="00A271D6">
              <w:rPr>
                <w:color w:val="000000"/>
              </w:rPr>
              <w:t>иг</w:t>
            </w:r>
            <w:r w:rsidR="00067C15">
              <w:rPr>
                <w:color w:val="000000"/>
              </w:rPr>
              <w:t>ры, общение</w:t>
            </w:r>
            <w:r w:rsidRPr="00A271D6">
              <w:rPr>
                <w:color w:val="000000"/>
              </w:rPr>
              <w:t xml:space="preserve">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067C15" w:rsidP="006E3B61">
            <w:pPr>
              <w:spacing w:line="276" w:lineRule="auto"/>
              <w:jc w:val="center"/>
              <w:rPr>
                <w:color w:val="000000"/>
                <w:sz w:val="28"/>
              </w:rPr>
            </w:pPr>
            <w:r>
              <w:rPr>
                <w:color w:val="000000"/>
              </w:rPr>
              <w:t>7.30 - 8.3</w:t>
            </w:r>
            <w:r w:rsidR="007D7C8C" w:rsidRPr="00A271D6">
              <w:rPr>
                <w:color w:val="000000"/>
              </w:rPr>
              <w:t>0</w:t>
            </w:r>
          </w:p>
        </w:tc>
      </w:tr>
      <w:tr w:rsidR="00067C15"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tcPr>
          <w:p w:rsidR="00067C15" w:rsidRPr="00A271D6" w:rsidRDefault="00067C15" w:rsidP="006E3B61">
            <w:pPr>
              <w:spacing w:line="276" w:lineRule="auto"/>
              <w:ind w:firstLine="209"/>
              <w:rPr>
                <w:color w:val="000000"/>
              </w:rPr>
            </w:pPr>
            <w:r>
              <w:rPr>
                <w:color w:val="000000"/>
              </w:rPr>
              <w:t>Утренняя гимнастика, игры</w:t>
            </w:r>
          </w:p>
        </w:tc>
        <w:tc>
          <w:tcPr>
            <w:tcW w:w="2237" w:type="dxa"/>
            <w:tcBorders>
              <w:top w:val="single" w:sz="4" w:space="0" w:color="auto"/>
              <w:left w:val="single" w:sz="4" w:space="0" w:color="auto"/>
              <w:bottom w:val="single" w:sz="4" w:space="0" w:color="auto"/>
              <w:right w:val="single" w:sz="4" w:space="0" w:color="auto"/>
            </w:tcBorders>
            <w:vAlign w:val="center"/>
          </w:tcPr>
          <w:p w:rsidR="00067C15" w:rsidRPr="00A271D6" w:rsidRDefault="00067C15" w:rsidP="006E3B61">
            <w:pPr>
              <w:spacing w:line="276" w:lineRule="auto"/>
              <w:jc w:val="center"/>
              <w:rPr>
                <w:color w:val="000000"/>
              </w:rPr>
            </w:pPr>
            <w:r>
              <w:rPr>
                <w:color w:val="000000"/>
              </w:rPr>
              <w:t>8.30 - 9.00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Завтрак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9.00 - 9.30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Самостоятельные игры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9.30 - 10.00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rPr>
            </w:pPr>
            <w:r w:rsidRPr="00A271D6">
              <w:rPr>
                <w:color w:val="000000"/>
              </w:rPr>
              <w:t xml:space="preserve">Подготовка к прогулке, образовательная деятельность на </w:t>
            </w:r>
          </w:p>
          <w:p w:rsidR="007D7C8C" w:rsidRPr="00A271D6" w:rsidRDefault="007D7C8C" w:rsidP="006E3B61">
            <w:pPr>
              <w:spacing w:line="276" w:lineRule="auto"/>
              <w:ind w:firstLine="209"/>
              <w:rPr>
                <w:color w:val="000000"/>
                <w:sz w:val="28"/>
              </w:rPr>
            </w:pPr>
            <w:r w:rsidRPr="00A271D6">
              <w:rPr>
                <w:color w:val="000000"/>
              </w:rPr>
              <w:t xml:space="preserve">прогулке, прогулка, возвращение с прогулки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10.00 -12.00</w:t>
            </w:r>
          </w:p>
        </w:tc>
      </w:tr>
      <w:tr w:rsidR="00067C15"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tcPr>
          <w:p w:rsidR="00067C15" w:rsidRPr="00A271D6" w:rsidRDefault="00067C15" w:rsidP="006E3B61">
            <w:pPr>
              <w:spacing w:line="276" w:lineRule="auto"/>
              <w:ind w:firstLine="209"/>
              <w:rPr>
                <w:color w:val="000000"/>
              </w:rPr>
            </w:pPr>
            <w:r>
              <w:rPr>
                <w:color w:val="000000"/>
              </w:rPr>
              <w:t>Второй завтрак (фрукты, сок)</w:t>
            </w:r>
          </w:p>
        </w:tc>
        <w:tc>
          <w:tcPr>
            <w:tcW w:w="2237" w:type="dxa"/>
            <w:tcBorders>
              <w:top w:val="single" w:sz="4" w:space="0" w:color="auto"/>
              <w:left w:val="single" w:sz="4" w:space="0" w:color="auto"/>
              <w:bottom w:val="single" w:sz="4" w:space="0" w:color="auto"/>
              <w:right w:val="single" w:sz="4" w:space="0" w:color="auto"/>
            </w:tcBorders>
            <w:vAlign w:val="center"/>
          </w:tcPr>
          <w:p w:rsidR="00067C15" w:rsidRPr="00A271D6" w:rsidRDefault="00067C15" w:rsidP="006E3B61">
            <w:pPr>
              <w:spacing w:line="276" w:lineRule="auto"/>
              <w:jc w:val="center"/>
              <w:rPr>
                <w:color w:val="000000"/>
              </w:rPr>
            </w:pPr>
            <w:r>
              <w:rPr>
                <w:color w:val="000000"/>
              </w:rPr>
              <w:t>10.30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067C15" w:rsidP="006E3B61">
            <w:pPr>
              <w:spacing w:line="276" w:lineRule="auto"/>
              <w:ind w:firstLine="209"/>
              <w:rPr>
                <w:color w:val="000000"/>
                <w:sz w:val="28"/>
              </w:rPr>
            </w:pPr>
            <w:r>
              <w:rPr>
                <w:color w:val="000000"/>
              </w:rPr>
              <w:t>Подготовка к обеду, о</w:t>
            </w:r>
            <w:r w:rsidR="007D7C8C" w:rsidRPr="00A271D6">
              <w:rPr>
                <w:color w:val="000000"/>
              </w:rPr>
              <w:t xml:space="preserve">бед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12.00 -12.30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Подготовка ко сну, сон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12.30 - 15.00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Постепенный подъём, воздушные, водные процедуры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15.00 -  15.30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sz w:val="28"/>
              </w:rPr>
            </w:pPr>
            <w:r w:rsidRPr="00A271D6">
              <w:rPr>
                <w:color w:val="000000"/>
              </w:rPr>
              <w:t xml:space="preserve">Полдник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7D7C8C" w:rsidP="006E3B61">
            <w:pPr>
              <w:spacing w:line="276" w:lineRule="auto"/>
              <w:jc w:val="center"/>
              <w:rPr>
                <w:color w:val="000000"/>
                <w:sz w:val="28"/>
              </w:rPr>
            </w:pPr>
            <w:r w:rsidRPr="00A271D6">
              <w:rPr>
                <w:color w:val="000000"/>
              </w:rPr>
              <w:t>15.30 -15.50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rPr>
            </w:pPr>
            <w:r w:rsidRPr="00A271D6">
              <w:rPr>
                <w:color w:val="000000"/>
              </w:rPr>
              <w:t xml:space="preserve">Игры, досуги, общение и самостоятельная деятельность по </w:t>
            </w:r>
          </w:p>
          <w:p w:rsidR="007D7C8C" w:rsidRPr="00A271D6" w:rsidRDefault="007D7C8C" w:rsidP="006E3B61">
            <w:pPr>
              <w:spacing w:line="276" w:lineRule="auto"/>
              <w:ind w:firstLine="209"/>
              <w:rPr>
                <w:color w:val="000000"/>
                <w:sz w:val="28"/>
              </w:rPr>
            </w:pPr>
            <w:r w:rsidRPr="00A271D6">
              <w:rPr>
                <w:color w:val="000000"/>
              </w:rPr>
              <w:t xml:space="preserve">Интересам. </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067C15" w:rsidP="006E3B61">
            <w:pPr>
              <w:spacing w:line="276" w:lineRule="auto"/>
              <w:jc w:val="center"/>
              <w:rPr>
                <w:color w:val="000000"/>
                <w:sz w:val="28"/>
              </w:rPr>
            </w:pPr>
            <w:r>
              <w:rPr>
                <w:color w:val="000000"/>
              </w:rPr>
              <w:t>15.50 - 16.3</w:t>
            </w:r>
            <w:r w:rsidR="007D7C8C" w:rsidRPr="00A271D6">
              <w:rPr>
                <w:color w:val="000000"/>
              </w:rPr>
              <w:t>0</w:t>
            </w:r>
          </w:p>
        </w:tc>
      </w:tr>
      <w:tr w:rsidR="007D7C8C" w:rsidRPr="00A271D6" w:rsidTr="006E3B61">
        <w:trPr>
          <w:trHeight w:val="272"/>
          <w:jc w:val="center"/>
        </w:trPr>
        <w:tc>
          <w:tcPr>
            <w:tcW w:w="7230" w:type="dxa"/>
            <w:tcBorders>
              <w:top w:val="single" w:sz="4" w:space="0" w:color="auto"/>
              <w:left w:val="single" w:sz="4" w:space="0" w:color="auto"/>
              <w:bottom w:val="single" w:sz="4" w:space="0" w:color="auto"/>
              <w:right w:val="single" w:sz="4" w:space="0" w:color="auto"/>
            </w:tcBorders>
            <w:hideMark/>
          </w:tcPr>
          <w:p w:rsidR="007D7C8C" w:rsidRPr="00A271D6" w:rsidRDefault="007D7C8C" w:rsidP="006E3B61">
            <w:pPr>
              <w:spacing w:line="276" w:lineRule="auto"/>
              <w:ind w:firstLine="209"/>
              <w:rPr>
                <w:color w:val="000000"/>
              </w:rPr>
            </w:pPr>
            <w:r w:rsidRPr="00A271D6">
              <w:rPr>
                <w:color w:val="000000"/>
              </w:rPr>
              <w:t>Подготовка к прогулке, прогулка, возвращение с прогулки. Игры.</w:t>
            </w:r>
          </w:p>
          <w:p w:rsidR="007D7C8C" w:rsidRPr="00A271D6" w:rsidRDefault="007D7C8C" w:rsidP="006E3B61">
            <w:pPr>
              <w:spacing w:line="276" w:lineRule="auto"/>
              <w:ind w:firstLine="209"/>
              <w:rPr>
                <w:color w:val="000000"/>
                <w:sz w:val="28"/>
              </w:rPr>
            </w:pPr>
            <w:r w:rsidRPr="00A271D6">
              <w:rPr>
                <w:color w:val="000000"/>
              </w:rPr>
              <w:t>Уход домой.</w:t>
            </w:r>
          </w:p>
        </w:tc>
        <w:tc>
          <w:tcPr>
            <w:tcW w:w="2237" w:type="dxa"/>
            <w:tcBorders>
              <w:top w:val="single" w:sz="4" w:space="0" w:color="auto"/>
              <w:left w:val="single" w:sz="4" w:space="0" w:color="auto"/>
              <w:bottom w:val="single" w:sz="4" w:space="0" w:color="auto"/>
              <w:right w:val="single" w:sz="4" w:space="0" w:color="auto"/>
            </w:tcBorders>
            <w:vAlign w:val="center"/>
            <w:hideMark/>
          </w:tcPr>
          <w:p w:rsidR="007D7C8C" w:rsidRPr="00A271D6" w:rsidRDefault="00067C15" w:rsidP="006E3B61">
            <w:pPr>
              <w:spacing w:line="276" w:lineRule="auto"/>
              <w:jc w:val="center"/>
              <w:rPr>
                <w:color w:val="000000"/>
                <w:sz w:val="28"/>
              </w:rPr>
            </w:pPr>
            <w:r>
              <w:rPr>
                <w:color w:val="000000"/>
              </w:rPr>
              <w:t>16.3</w:t>
            </w:r>
            <w:r w:rsidR="007D7C8C" w:rsidRPr="00A271D6">
              <w:rPr>
                <w:color w:val="000000"/>
              </w:rPr>
              <w:t>0 - 17.30</w:t>
            </w:r>
          </w:p>
        </w:tc>
      </w:tr>
    </w:tbl>
    <w:p w:rsidR="00252DB8" w:rsidRPr="00067C15" w:rsidRDefault="00252DB8" w:rsidP="007F6CF0">
      <w:pPr>
        <w:pStyle w:val="1"/>
        <w:rPr>
          <w:rFonts w:ascii="Times New Roman" w:hAnsi="Times New Roman" w:cs="Times New Roman"/>
          <w:webHidden/>
          <w:color w:val="auto"/>
          <w:sz w:val="32"/>
          <w:szCs w:val="32"/>
        </w:rPr>
      </w:pPr>
      <w:bookmarkStart w:id="29" w:name="_Toc82183718"/>
      <w:r w:rsidRPr="00067C15">
        <w:rPr>
          <w:rFonts w:ascii="Times New Roman" w:hAnsi="Times New Roman" w:cs="Times New Roman"/>
          <w:color w:val="auto"/>
          <w:sz w:val="32"/>
          <w:szCs w:val="32"/>
        </w:rPr>
        <w:t>3.3.</w:t>
      </w:r>
      <w:r w:rsidR="00067C15">
        <w:rPr>
          <w:rFonts w:ascii="Times New Roman" w:hAnsi="Times New Roman" w:cs="Times New Roman"/>
          <w:color w:val="auto"/>
          <w:sz w:val="32"/>
          <w:szCs w:val="32"/>
        </w:rPr>
        <w:t xml:space="preserve"> </w:t>
      </w:r>
      <w:r w:rsidRPr="00067C15">
        <w:rPr>
          <w:rFonts w:ascii="Times New Roman" w:hAnsi="Times New Roman" w:cs="Times New Roman"/>
          <w:color w:val="auto"/>
          <w:sz w:val="32"/>
          <w:szCs w:val="32"/>
        </w:rPr>
        <w:t>Циклограмм</w:t>
      </w:r>
      <w:bookmarkEnd w:id="29"/>
      <w:r w:rsidR="006975CA">
        <w:rPr>
          <w:rFonts w:ascii="Times New Roman" w:hAnsi="Times New Roman" w:cs="Times New Roman"/>
          <w:color w:val="auto"/>
          <w:sz w:val="32"/>
          <w:szCs w:val="32"/>
        </w:rPr>
        <w:t>а деятельности воспитателя.</w:t>
      </w:r>
      <w:r w:rsidRPr="00067C15">
        <w:rPr>
          <w:rFonts w:ascii="Times New Roman" w:hAnsi="Times New Roman" w:cs="Times New Roman"/>
          <w:webHidden/>
          <w:color w:val="auto"/>
          <w:sz w:val="32"/>
          <w:szCs w:val="32"/>
        </w:rPr>
        <w:tab/>
      </w:r>
    </w:p>
    <w:p w:rsidR="007F6CF0" w:rsidRPr="007F6CF0" w:rsidRDefault="009E2850" w:rsidP="009E2850">
      <w:pPr>
        <w:shd w:val="clear" w:color="auto" w:fill="FFFFFF"/>
        <w:spacing w:after="160" w:line="259" w:lineRule="auto"/>
        <w:rPr>
          <w:rFonts w:ascii="Georgia" w:eastAsia="Calibri" w:hAnsi="Georgia" w:cs="Arial"/>
          <w:color w:val="000000"/>
          <w:sz w:val="22"/>
          <w:szCs w:val="22"/>
        </w:rPr>
      </w:pPr>
      <w:r w:rsidRPr="004E37DF">
        <w:rPr>
          <w:rFonts w:ascii="Georgia" w:eastAsia="Calibri" w:hAnsi="Georgia" w:cs="Arial"/>
          <w:b/>
          <w:bCs/>
          <w:color w:val="000000"/>
          <w:sz w:val="22"/>
          <w:szCs w:val="22"/>
        </w:rPr>
        <w:t>Ежедневная деятельность:</w:t>
      </w:r>
      <w:r>
        <w:rPr>
          <w:rFonts w:ascii="Arial" w:eastAsia="Calibri" w:hAnsi="Arial" w:cs="Arial"/>
          <w:webHidden/>
          <w:color w:val="000000"/>
          <w:sz w:val="21"/>
          <w:szCs w:val="21"/>
        </w:rPr>
        <w:t xml:space="preserve">                                                                                                                                                      </w:t>
      </w:r>
      <w:r w:rsidRPr="004E37DF">
        <w:rPr>
          <w:rFonts w:ascii="Georgia" w:eastAsia="Calibri" w:hAnsi="Georgia" w:cs="Arial"/>
          <w:color w:val="000000"/>
          <w:sz w:val="22"/>
          <w:szCs w:val="22"/>
        </w:rPr>
        <w:t> * оздоровительная работа с детьми закаливающее носовое дыхание, дыхательные упражнения; профилактическая работа: профилактика нарушений осанки, зрения, плоскостопия;</w:t>
      </w:r>
      <w:r>
        <w:rPr>
          <w:rFonts w:ascii="Arial" w:eastAsia="Calibri" w:hAnsi="Arial" w:cs="Arial"/>
          <w:color w:val="000000"/>
          <w:sz w:val="21"/>
          <w:szCs w:val="21"/>
        </w:rPr>
        <w:t xml:space="preserve">                                                                                                                                                        </w:t>
      </w:r>
      <w:r w:rsidRPr="004E37DF">
        <w:rPr>
          <w:rFonts w:ascii="Georgia" w:eastAsia="Calibri" w:hAnsi="Georgia" w:cs="Arial"/>
          <w:color w:val="000000"/>
          <w:sz w:val="22"/>
          <w:szCs w:val="22"/>
        </w:rPr>
        <w:t>* предварительная работа с детьми по подготовке к игре – занятию; последующая работа с детьми по результатам игры – занятия;</w:t>
      </w:r>
      <w:r>
        <w:rPr>
          <w:rFonts w:ascii="Arial" w:eastAsia="Calibri" w:hAnsi="Arial" w:cs="Arial"/>
          <w:color w:val="000000"/>
          <w:sz w:val="21"/>
          <w:szCs w:val="21"/>
        </w:rPr>
        <w:t xml:space="preserve">                                                                                                                                                   </w:t>
      </w:r>
      <w:r w:rsidRPr="004E37DF">
        <w:rPr>
          <w:rFonts w:ascii="Georgia" w:eastAsia="Calibri" w:hAnsi="Georgia" w:cs="Arial"/>
          <w:color w:val="000000"/>
          <w:sz w:val="22"/>
          <w:szCs w:val="22"/>
        </w:rPr>
        <w:t>* индивидуальная работа с детьми по результатам диагностики;</w:t>
      </w:r>
      <w:r>
        <w:rPr>
          <w:rFonts w:ascii="Arial" w:eastAsia="Calibri" w:hAnsi="Arial" w:cs="Arial"/>
          <w:color w:val="000000"/>
          <w:sz w:val="21"/>
          <w:szCs w:val="21"/>
        </w:rPr>
        <w:t xml:space="preserve">                                                                                         </w:t>
      </w:r>
      <w:r w:rsidRPr="004E37DF">
        <w:rPr>
          <w:rFonts w:ascii="Georgia" w:eastAsia="Calibri" w:hAnsi="Georgia" w:cs="Arial"/>
          <w:color w:val="000000"/>
          <w:sz w:val="22"/>
          <w:szCs w:val="22"/>
        </w:rPr>
        <w:t>* индивидуальная работа по формированию КГН, навыков самообслуживания;</w:t>
      </w:r>
      <w:r>
        <w:rPr>
          <w:rFonts w:ascii="Arial" w:eastAsia="Calibri" w:hAnsi="Arial" w:cs="Arial"/>
          <w:color w:val="000000"/>
          <w:sz w:val="21"/>
          <w:szCs w:val="21"/>
        </w:rPr>
        <w:t xml:space="preserve">                                                                    </w:t>
      </w:r>
      <w:r w:rsidRPr="004E37DF">
        <w:rPr>
          <w:rFonts w:ascii="Georgia" w:eastAsia="Calibri" w:hAnsi="Georgia" w:cs="Arial"/>
          <w:color w:val="000000"/>
          <w:sz w:val="22"/>
          <w:szCs w:val="22"/>
        </w:rPr>
        <w:t xml:space="preserve">* создание условий для самостоятельной </w:t>
      </w:r>
      <w:r w:rsidR="007F6CF0">
        <w:rPr>
          <w:rFonts w:ascii="Georgia" w:eastAsia="Calibri" w:hAnsi="Georgia" w:cs="Arial"/>
          <w:color w:val="000000"/>
          <w:sz w:val="22"/>
          <w:szCs w:val="22"/>
        </w:rPr>
        <w:t>двигательной деятельности детей</w:t>
      </w:r>
    </w:p>
    <w:p w:rsidR="006975CA" w:rsidRPr="006975CA" w:rsidRDefault="006975CA" w:rsidP="006975CA">
      <w:pPr>
        <w:suppressAutoHyphens w:val="0"/>
        <w:rPr>
          <w:rFonts w:eastAsia="Calibri"/>
          <w:b/>
          <w:sz w:val="16"/>
          <w:szCs w:val="16"/>
          <w:lang w:eastAsia="ru-RU"/>
        </w:rPr>
      </w:pPr>
    </w:p>
    <w:tbl>
      <w:tblPr>
        <w:tblW w:w="10774" w:type="dxa"/>
        <w:tblInd w:w="-71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18"/>
        <w:gridCol w:w="9356"/>
      </w:tblGrid>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b/>
                <w:bCs/>
                <w:sz w:val="26"/>
                <w:szCs w:val="26"/>
                <w:lang w:eastAsia="ru-RU"/>
              </w:rPr>
            </w:pPr>
            <w:r w:rsidRPr="006975CA">
              <w:rPr>
                <w:b/>
                <w:bCs/>
                <w:sz w:val="26"/>
                <w:szCs w:val="26"/>
                <w:lang w:eastAsia="ru-RU"/>
              </w:rPr>
              <w:lastRenderedPageBreak/>
              <w:t>Время</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b/>
                <w:bCs/>
                <w:sz w:val="26"/>
                <w:szCs w:val="26"/>
                <w:lang w:eastAsia="ru-RU"/>
              </w:rPr>
            </w:pPr>
            <w:r w:rsidRPr="006975CA">
              <w:rPr>
                <w:b/>
                <w:bCs/>
                <w:sz w:val="26"/>
                <w:szCs w:val="26"/>
                <w:lang w:eastAsia="ru-RU"/>
              </w:rPr>
              <w:t>Вид деятельности</w:t>
            </w:r>
          </w:p>
        </w:tc>
      </w:tr>
      <w:tr w:rsidR="006975CA" w:rsidRPr="006975CA" w:rsidTr="006975CA">
        <w:trPr>
          <w:trHeight w:val="1014"/>
        </w:trPr>
        <w:tc>
          <w:tcPr>
            <w:tcW w:w="1418" w:type="dxa"/>
            <w:tcBorders>
              <w:top w:val="single" w:sz="6" w:space="0" w:color="B9C2CB"/>
              <w:left w:val="single" w:sz="6" w:space="0" w:color="B9C2CB"/>
              <w:bottom w:val="nil"/>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7.30-8.30</w:t>
            </w:r>
          </w:p>
        </w:tc>
        <w:tc>
          <w:tcPr>
            <w:tcW w:w="9356" w:type="dxa"/>
            <w:tcBorders>
              <w:top w:val="single" w:sz="6" w:space="0" w:color="B9C2CB"/>
              <w:left w:val="single" w:sz="6" w:space="0" w:color="B9C2CB"/>
              <w:bottom w:val="nil"/>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Осмотр площадки, проветривание групповой комнаты. Кварцевание группы. Утренний </w:t>
            </w:r>
          </w:p>
          <w:p w:rsidR="006975CA" w:rsidRPr="006975CA" w:rsidRDefault="006975CA" w:rsidP="006975CA">
            <w:pPr>
              <w:suppressAutoHyphens w:val="0"/>
              <w:spacing w:before="15" w:after="15" w:line="293" w:lineRule="atLeast"/>
              <w:rPr>
                <w:lang w:eastAsia="ru-RU"/>
              </w:rPr>
            </w:pPr>
            <w:r w:rsidRPr="006975CA">
              <w:rPr>
                <w:lang w:eastAsia="ru-RU"/>
              </w:rPr>
              <w:t xml:space="preserve"> приём детей, осмотр, термометрия. Беседы с родителями и детьми о самочувствии детей.</w:t>
            </w:r>
          </w:p>
          <w:p w:rsidR="006975CA" w:rsidRPr="006975CA" w:rsidRDefault="006975CA" w:rsidP="006975CA">
            <w:pPr>
              <w:suppressAutoHyphens w:val="0"/>
              <w:spacing w:before="15" w:after="15" w:line="293" w:lineRule="atLeast"/>
              <w:rPr>
                <w:lang w:eastAsia="ru-RU"/>
              </w:rPr>
            </w:pPr>
            <w:r w:rsidRPr="006975CA">
              <w:rPr>
                <w:lang w:eastAsia="ru-RU"/>
              </w:rPr>
              <w:t xml:space="preserve"> Рассматривание картинок, иллюстраций; слушание и повторение песенок, потешек; </w:t>
            </w:r>
          </w:p>
          <w:p w:rsidR="006975CA" w:rsidRPr="006975CA" w:rsidRDefault="006975CA" w:rsidP="006975CA">
            <w:pPr>
              <w:suppressAutoHyphens w:val="0"/>
              <w:spacing w:before="15" w:after="15" w:line="293" w:lineRule="atLeast"/>
              <w:rPr>
                <w:lang w:eastAsia="ru-RU"/>
              </w:rPr>
            </w:pPr>
            <w:r w:rsidRPr="006975CA">
              <w:rPr>
                <w:lang w:eastAsia="ru-RU"/>
              </w:rPr>
              <w:t xml:space="preserve"> пальчиковые игры.</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8.30-9.00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Утренняя гимнастика. Подвижные игры. Создание условий для    самостоятельной </w:t>
            </w:r>
          </w:p>
          <w:p w:rsidR="006975CA" w:rsidRPr="006975CA" w:rsidRDefault="006975CA" w:rsidP="006975CA">
            <w:pPr>
              <w:suppressAutoHyphens w:val="0"/>
              <w:spacing w:before="15" w:after="15" w:line="293" w:lineRule="atLeast"/>
              <w:rPr>
                <w:lang w:eastAsia="ru-RU"/>
              </w:rPr>
            </w:pPr>
            <w:r w:rsidRPr="006975CA">
              <w:rPr>
                <w:lang w:eastAsia="ru-RU"/>
              </w:rPr>
              <w:t xml:space="preserve"> деятельности детей.</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9.00-9.30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Подготовка к завтраку. Завтрак. (Формирование правил культуры поведения за столом). </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9.30-9.50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Гигиенические процедуры (мытьё рук и лица после завтрака, посещение туалета).  </w:t>
            </w:r>
          </w:p>
          <w:p w:rsidR="006975CA" w:rsidRPr="006975CA" w:rsidRDefault="006975CA" w:rsidP="006975CA">
            <w:pPr>
              <w:suppressAutoHyphens w:val="0"/>
              <w:spacing w:before="15" w:after="15" w:line="293" w:lineRule="atLeast"/>
              <w:rPr>
                <w:lang w:eastAsia="ru-RU"/>
              </w:rPr>
            </w:pPr>
            <w:r w:rsidRPr="006975CA">
              <w:rPr>
                <w:lang w:eastAsia="ru-RU"/>
              </w:rPr>
              <w:t xml:space="preserve"> Подготовка к совместной деятельности воспитателя с детьми. Создание условий для </w:t>
            </w:r>
          </w:p>
          <w:p w:rsidR="006975CA" w:rsidRPr="006975CA" w:rsidRDefault="006975CA" w:rsidP="006975CA">
            <w:pPr>
              <w:suppressAutoHyphens w:val="0"/>
              <w:spacing w:before="15" w:after="15" w:line="293" w:lineRule="atLeast"/>
              <w:rPr>
                <w:lang w:eastAsia="ru-RU"/>
              </w:rPr>
            </w:pPr>
            <w:r w:rsidRPr="006975CA">
              <w:rPr>
                <w:lang w:eastAsia="ru-RU"/>
              </w:rPr>
              <w:t xml:space="preserve"> самостоятельной деятельности (игры в транспортном уголке; игры со строительным </w:t>
            </w:r>
          </w:p>
          <w:p w:rsidR="006975CA" w:rsidRPr="006975CA" w:rsidRDefault="006975CA" w:rsidP="006975CA">
            <w:pPr>
              <w:suppressAutoHyphens w:val="0"/>
              <w:spacing w:before="15" w:after="15" w:line="293" w:lineRule="atLeast"/>
              <w:rPr>
                <w:lang w:eastAsia="ru-RU"/>
              </w:rPr>
            </w:pPr>
            <w:r w:rsidRPr="006975CA">
              <w:rPr>
                <w:lang w:eastAsia="ru-RU"/>
              </w:rPr>
              <w:t xml:space="preserve"> материалом, уголках «Парикмахерская», «Семья»). Подготовка к ООД.</w:t>
            </w:r>
          </w:p>
        </w:tc>
      </w:tr>
      <w:tr w:rsidR="006975CA" w:rsidRPr="006975CA" w:rsidTr="006975CA">
        <w:trPr>
          <w:trHeight w:val="386"/>
        </w:trPr>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9.50-10.05</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rPr>
                <w:lang w:eastAsia="ru-RU"/>
              </w:rPr>
            </w:pPr>
            <w:r w:rsidRPr="006975CA">
              <w:rPr>
                <w:lang w:eastAsia="ru-RU"/>
              </w:rPr>
              <w:t xml:space="preserve"> ООД.</w:t>
            </w:r>
          </w:p>
        </w:tc>
      </w:tr>
      <w:tr w:rsidR="006975CA" w:rsidRPr="006975CA" w:rsidTr="006975CA">
        <w:trPr>
          <w:trHeight w:val="336"/>
        </w:trPr>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10.05-10.15</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rPr>
                <w:lang w:eastAsia="ru-RU"/>
              </w:rPr>
            </w:pPr>
            <w:r w:rsidRPr="006975CA">
              <w:rPr>
                <w:lang w:eastAsia="ru-RU"/>
              </w:rPr>
              <w:t xml:space="preserve"> Перерыв. Подготовка к организованной образовательной деятельности.</w:t>
            </w:r>
          </w:p>
        </w:tc>
      </w:tr>
      <w:tr w:rsidR="006975CA" w:rsidRPr="006975CA" w:rsidTr="006975CA">
        <w:trPr>
          <w:trHeight w:val="342"/>
        </w:trPr>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10.15-10.30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rPr>
                <w:lang w:eastAsia="ru-RU"/>
              </w:rPr>
            </w:pPr>
            <w:r w:rsidRPr="006975CA">
              <w:rPr>
                <w:lang w:eastAsia="ru-RU"/>
              </w:rPr>
              <w:t xml:space="preserve"> ООД.</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10.30-10.40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Второй завтрак. (Формирование культурно-гигиенических навыков).</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10.40-12.00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Подготовка к прогулке. Прогулка. Наблюдение за объектами живой и неживой природы.</w:t>
            </w:r>
          </w:p>
          <w:p w:rsidR="006975CA" w:rsidRPr="006975CA" w:rsidRDefault="006975CA" w:rsidP="006975CA">
            <w:pPr>
              <w:suppressAutoHyphens w:val="0"/>
              <w:spacing w:before="15" w:after="15" w:line="293" w:lineRule="atLeast"/>
              <w:rPr>
                <w:lang w:eastAsia="ru-RU"/>
              </w:rPr>
            </w:pPr>
            <w:r w:rsidRPr="006975CA">
              <w:rPr>
                <w:lang w:eastAsia="ru-RU"/>
              </w:rPr>
              <w:t xml:space="preserve"> Подвижные, хороводные игры. Индивидуальная работа по развитию основных </w:t>
            </w:r>
          </w:p>
          <w:p w:rsidR="006975CA" w:rsidRPr="006975CA" w:rsidRDefault="006975CA" w:rsidP="006975CA">
            <w:pPr>
              <w:suppressAutoHyphens w:val="0"/>
              <w:spacing w:before="15" w:after="15" w:line="293" w:lineRule="atLeast"/>
              <w:rPr>
                <w:lang w:eastAsia="ru-RU"/>
              </w:rPr>
            </w:pPr>
            <w:r w:rsidRPr="006975CA">
              <w:rPr>
                <w:lang w:eastAsia="ru-RU"/>
              </w:rPr>
              <w:t xml:space="preserve"> движений. Труд. Уборка игрушек в конце прогулки.</w:t>
            </w:r>
          </w:p>
        </w:tc>
      </w:tr>
      <w:tr w:rsidR="006975CA" w:rsidRPr="006975CA" w:rsidTr="006975CA">
        <w:trPr>
          <w:trHeight w:val="440"/>
        </w:trPr>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12.00-12.30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Подготовка к обеду. Обед. (Формирование правил культуры поведения за столом).</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12.30-15.00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Подготовка ко сну. Гигиенические процедуры (мытьё рук и лица после обеда, посещение</w:t>
            </w:r>
          </w:p>
          <w:p w:rsidR="006975CA" w:rsidRPr="006975CA" w:rsidRDefault="006975CA" w:rsidP="006975CA">
            <w:pPr>
              <w:suppressAutoHyphens w:val="0"/>
              <w:spacing w:before="15" w:after="15" w:line="293" w:lineRule="atLeast"/>
              <w:rPr>
                <w:lang w:eastAsia="ru-RU"/>
              </w:rPr>
            </w:pPr>
            <w:r w:rsidRPr="006975CA">
              <w:rPr>
                <w:lang w:eastAsia="ru-RU"/>
              </w:rPr>
              <w:t xml:space="preserve"> туалета). Воспитание навыков самообслуживания (учим снимать босоножки, колготки). </w:t>
            </w:r>
          </w:p>
          <w:p w:rsidR="006975CA" w:rsidRPr="006975CA" w:rsidRDefault="006975CA" w:rsidP="006975CA">
            <w:pPr>
              <w:suppressAutoHyphens w:val="0"/>
              <w:spacing w:before="15" w:after="15" w:line="293" w:lineRule="atLeast"/>
              <w:rPr>
                <w:lang w:eastAsia="ru-RU"/>
              </w:rPr>
            </w:pPr>
            <w:r w:rsidRPr="006975CA">
              <w:rPr>
                <w:lang w:eastAsia="ru-RU"/>
              </w:rPr>
              <w:t xml:space="preserve"> Чтение художественной литературы. Сон.</w:t>
            </w:r>
          </w:p>
          <w:p w:rsidR="006975CA" w:rsidRPr="006975CA" w:rsidRDefault="006975CA" w:rsidP="006975CA">
            <w:pPr>
              <w:suppressAutoHyphens w:val="0"/>
              <w:spacing w:before="15" w:after="15" w:line="293" w:lineRule="atLeast"/>
              <w:rPr>
                <w:lang w:eastAsia="ru-RU"/>
              </w:rPr>
            </w:pPr>
            <w:r w:rsidRPr="006975CA">
              <w:rPr>
                <w:lang w:eastAsia="ru-RU"/>
              </w:rPr>
              <w:t xml:space="preserve"> Написание календарного плана, </w:t>
            </w:r>
            <w:r w:rsidRPr="006975CA">
              <w:rPr>
                <w:bCs/>
                <w:lang w:eastAsia="ru-RU"/>
              </w:rPr>
              <w:t>работа с ПК</w:t>
            </w:r>
            <w:r w:rsidRPr="006975CA">
              <w:rPr>
                <w:lang w:eastAsia="ru-RU"/>
              </w:rPr>
              <w:t>, с документацией </w:t>
            </w:r>
            <w:r w:rsidRPr="006975CA">
              <w:rPr>
                <w:bCs/>
                <w:lang w:eastAsia="ru-RU"/>
              </w:rPr>
              <w:t>группы</w:t>
            </w:r>
            <w:r w:rsidRPr="006975CA">
              <w:rPr>
                <w:lang w:eastAsia="ru-RU"/>
              </w:rPr>
              <w:t>, самообразование,</w:t>
            </w:r>
          </w:p>
          <w:p w:rsidR="006975CA" w:rsidRPr="006975CA" w:rsidRDefault="006975CA" w:rsidP="006975CA">
            <w:pPr>
              <w:suppressAutoHyphens w:val="0"/>
              <w:spacing w:before="15" w:after="15" w:line="293" w:lineRule="atLeast"/>
              <w:rPr>
                <w:lang w:eastAsia="ru-RU"/>
              </w:rPr>
            </w:pPr>
            <w:r w:rsidRPr="006975CA">
              <w:rPr>
                <w:lang w:eastAsia="ru-RU"/>
              </w:rPr>
              <w:t xml:space="preserve"> подборка методической литературы, оформление уголков.   </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15.00-15.30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Подъём. Закаливающие процедуры (гимнастика после сна, воздушные ванны, хождение </w:t>
            </w:r>
          </w:p>
          <w:p w:rsidR="006975CA" w:rsidRPr="006975CA" w:rsidRDefault="006975CA" w:rsidP="006975CA">
            <w:pPr>
              <w:suppressAutoHyphens w:val="0"/>
              <w:spacing w:before="15" w:after="15" w:line="293" w:lineRule="atLeast"/>
              <w:rPr>
                <w:lang w:eastAsia="ru-RU"/>
              </w:rPr>
            </w:pPr>
            <w:r w:rsidRPr="006975CA">
              <w:rPr>
                <w:lang w:eastAsia="ru-RU"/>
              </w:rPr>
              <w:t xml:space="preserve"> по массажным коврикам). Воспитание навыков самообслуживания (учим надевать </w:t>
            </w:r>
          </w:p>
          <w:p w:rsidR="006975CA" w:rsidRPr="006975CA" w:rsidRDefault="006975CA" w:rsidP="006975CA">
            <w:pPr>
              <w:suppressAutoHyphens w:val="0"/>
              <w:spacing w:before="15" w:after="15" w:line="293" w:lineRule="atLeast"/>
              <w:rPr>
                <w:lang w:eastAsia="ru-RU"/>
              </w:rPr>
            </w:pPr>
            <w:r w:rsidRPr="006975CA">
              <w:rPr>
                <w:lang w:eastAsia="ru-RU"/>
              </w:rPr>
              <w:t xml:space="preserve"> колготки, босоножки). Подготовка к полднику.</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15.30-15.50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rPr>
                <w:lang w:eastAsia="ru-RU"/>
              </w:rPr>
            </w:pPr>
            <w:r w:rsidRPr="006975CA">
              <w:rPr>
                <w:lang w:eastAsia="ru-RU"/>
              </w:rPr>
              <w:t xml:space="preserve"> Полдник. Формирование правил культуры еды. Гигиенические процедуры (мытьё рук и </w:t>
            </w:r>
          </w:p>
          <w:p w:rsidR="006975CA" w:rsidRPr="006975CA" w:rsidRDefault="006975CA" w:rsidP="006975CA">
            <w:pPr>
              <w:suppressAutoHyphens w:val="0"/>
              <w:spacing w:before="15" w:after="15" w:line="293" w:lineRule="atLeast"/>
              <w:rPr>
                <w:lang w:eastAsia="ru-RU"/>
              </w:rPr>
            </w:pPr>
            <w:r w:rsidRPr="006975CA">
              <w:rPr>
                <w:lang w:eastAsia="ru-RU"/>
              </w:rPr>
              <w:t xml:space="preserve"> лица после еды, посещение туалета).</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before="15" w:after="15" w:line="293" w:lineRule="atLeast"/>
              <w:jc w:val="center"/>
              <w:rPr>
                <w:lang w:eastAsia="ru-RU"/>
              </w:rPr>
            </w:pPr>
            <w:r w:rsidRPr="006975CA">
              <w:rPr>
                <w:lang w:eastAsia="ru-RU"/>
              </w:rPr>
              <w:t>15.50-16.30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line="293" w:lineRule="atLeast"/>
              <w:rPr>
                <w:lang w:eastAsia="ru-RU"/>
              </w:rPr>
            </w:pPr>
            <w:r w:rsidRPr="006975CA">
              <w:rPr>
                <w:lang w:eastAsia="ru-RU"/>
              </w:rPr>
              <w:t xml:space="preserve"> Создание условий для самостоятельной деятельности детей. Сюжетно-ролевые игры.</w:t>
            </w:r>
            <w:r w:rsidRPr="006975CA">
              <w:rPr>
                <w:lang w:eastAsia="ru-RU"/>
              </w:rPr>
              <w:br/>
              <w:t xml:space="preserve"> Чтение художественной литературы. Настольные игры (вкладыши, пирамидки, </w:t>
            </w:r>
          </w:p>
          <w:p w:rsidR="006975CA" w:rsidRPr="006975CA" w:rsidRDefault="006975CA" w:rsidP="006975CA">
            <w:pPr>
              <w:suppressAutoHyphens w:val="0"/>
              <w:spacing w:line="293" w:lineRule="atLeast"/>
              <w:rPr>
                <w:lang w:eastAsia="ru-RU"/>
              </w:rPr>
            </w:pPr>
            <w:r w:rsidRPr="006975CA">
              <w:rPr>
                <w:lang w:eastAsia="ru-RU"/>
              </w:rPr>
              <w:t xml:space="preserve"> шнуровки).</w:t>
            </w:r>
          </w:p>
        </w:tc>
      </w:tr>
      <w:tr w:rsidR="006975CA" w:rsidRPr="006975CA" w:rsidTr="006975CA">
        <w:tc>
          <w:tcPr>
            <w:tcW w:w="1418"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line="293" w:lineRule="atLeast"/>
              <w:jc w:val="center"/>
              <w:rPr>
                <w:lang w:eastAsia="ru-RU"/>
              </w:rPr>
            </w:pPr>
            <w:r w:rsidRPr="006975CA">
              <w:rPr>
                <w:lang w:eastAsia="ru-RU"/>
              </w:rPr>
              <w:t>16.30-17.30</w:t>
            </w:r>
          </w:p>
        </w:tc>
        <w:tc>
          <w:tcPr>
            <w:tcW w:w="9356"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vAlign w:val="center"/>
            <w:hideMark/>
          </w:tcPr>
          <w:p w:rsidR="006975CA" w:rsidRPr="006975CA" w:rsidRDefault="006975CA" w:rsidP="006975CA">
            <w:pPr>
              <w:suppressAutoHyphens w:val="0"/>
              <w:spacing w:line="293" w:lineRule="atLeast"/>
              <w:rPr>
                <w:lang w:eastAsia="ru-RU"/>
              </w:rPr>
            </w:pPr>
            <w:r w:rsidRPr="006975CA">
              <w:rPr>
                <w:lang w:eastAsia="ru-RU"/>
              </w:rPr>
              <w:t xml:space="preserve"> Подготовка к прогулке. Беседы с родителями и детьми о самочувствии детей или по </w:t>
            </w:r>
          </w:p>
          <w:p w:rsidR="006975CA" w:rsidRPr="006975CA" w:rsidRDefault="006975CA" w:rsidP="006975CA">
            <w:pPr>
              <w:suppressAutoHyphens w:val="0"/>
              <w:spacing w:line="293" w:lineRule="atLeast"/>
              <w:rPr>
                <w:lang w:eastAsia="ru-RU"/>
              </w:rPr>
            </w:pPr>
            <w:r w:rsidRPr="006975CA">
              <w:rPr>
                <w:lang w:eastAsia="ru-RU"/>
              </w:rPr>
              <w:t xml:space="preserve"> текущим проблемам. Уход детей домой. Санитарная обработка игрушек.  </w:t>
            </w:r>
          </w:p>
        </w:tc>
      </w:tr>
    </w:tbl>
    <w:p w:rsidR="007F6CF0" w:rsidRPr="009A7DB5" w:rsidRDefault="007F6CF0" w:rsidP="009E2850">
      <w:pPr>
        <w:shd w:val="clear" w:color="auto" w:fill="FFFFFF"/>
        <w:spacing w:after="160" w:line="259" w:lineRule="auto"/>
        <w:rPr>
          <w:rFonts w:ascii="Arial" w:eastAsia="Calibri" w:hAnsi="Arial" w:cs="Arial"/>
          <w:color w:val="000000"/>
          <w:sz w:val="21"/>
          <w:szCs w:val="21"/>
        </w:rPr>
      </w:pPr>
    </w:p>
    <w:p w:rsidR="007D7C8C" w:rsidRPr="00E86D9F" w:rsidRDefault="007D7C8C" w:rsidP="003204A9">
      <w:pPr>
        <w:rPr>
          <w:sz w:val="22"/>
          <w:szCs w:val="22"/>
          <w:lang w:eastAsia="ru-RU"/>
        </w:rPr>
      </w:pPr>
    </w:p>
    <w:p w:rsidR="006E32FC" w:rsidRDefault="006E32FC" w:rsidP="006E3B61">
      <w:pPr>
        <w:spacing w:line="276" w:lineRule="auto"/>
        <w:jc w:val="center"/>
        <w:rPr>
          <w:sz w:val="28"/>
          <w:szCs w:val="28"/>
        </w:rPr>
      </w:pPr>
    </w:p>
    <w:p w:rsidR="00E14B82" w:rsidRPr="0085645E" w:rsidRDefault="007D7C8C" w:rsidP="0085645E">
      <w:pPr>
        <w:pStyle w:val="1"/>
        <w:jc w:val="center"/>
        <w:rPr>
          <w:rFonts w:ascii="Times New Roman" w:hAnsi="Times New Roman" w:cs="Times New Roman"/>
          <w:b w:val="0"/>
          <w:color w:val="auto"/>
          <w:sz w:val="32"/>
          <w:szCs w:val="32"/>
        </w:rPr>
      </w:pPr>
      <w:bookmarkStart w:id="30" w:name="_Toc82183719"/>
      <w:r w:rsidRPr="0085645E">
        <w:rPr>
          <w:rFonts w:ascii="Times New Roman" w:hAnsi="Times New Roman" w:cs="Times New Roman"/>
          <w:color w:val="auto"/>
          <w:sz w:val="32"/>
          <w:szCs w:val="32"/>
        </w:rPr>
        <w:lastRenderedPageBreak/>
        <w:t>3.</w:t>
      </w:r>
      <w:r w:rsidR="003161FC">
        <w:rPr>
          <w:rFonts w:ascii="Times New Roman" w:hAnsi="Times New Roman" w:cs="Times New Roman"/>
          <w:color w:val="auto"/>
          <w:sz w:val="32"/>
          <w:szCs w:val="32"/>
        </w:rPr>
        <w:t>4. Выписка из учебного плана:  с</w:t>
      </w:r>
      <w:r w:rsidRPr="0085645E">
        <w:rPr>
          <w:rFonts w:ascii="Times New Roman" w:hAnsi="Times New Roman" w:cs="Times New Roman"/>
          <w:color w:val="auto"/>
          <w:sz w:val="32"/>
          <w:szCs w:val="32"/>
        </w:rPr>
        <w:t>етка ООД</w:t>
      </w:r>
      <w:bookmarkEnd w:id="30"/>
    </w:p>
    <w:p w:rsidR="006E3B61" w:rsidRDefault="006E3B61" w:rsidP="006E3B61">
      <w:pPr>
        <w:jc w:val="center"/>
        <w:rPr>
          <w:rFonts w:eastAsia="Calibri"/>
          <w:b/>
          <w:sz w:val="32"/>
          <w:szCs w:val="32"/>
          <w:lang w:eastAsia="en-US"/>
        </w:rPr>
      </w:pPr>
      <w:r>
        <w:t xml:space="preserve">                             </w:t>
      </w:r>
      <w:r w:rsidRPr="00E96C0B">
        <w:rPr>
          <w:rFonts w:eastAsia="Calibri"/>
          <w:b/>
          <w:sz w:val="32"/>
          <w:szCs w:val="32"/>
          <w:lang w:eastAsia="en-US"/>
        </w:rPr>
        <w:t>Учебный план.</w:t>
      </w:r>
    </w:p>
    <w:p w:rsidR="006E3B61" w:rsidRPr="00802203" w:rsidRDefault="006E3B61" w:rsidP="006E3B61">
      <w:pPr>
        <w:ind w:firstLine="708"/>
        <w:jc w:val="both"/>
        <w:rPr>
          <w:color w:val="000000"/>
          <w:sz w:val="28"/>
          <w:szCs w:val="28"/>
        </w:rPr>
      </w:pPr>
      <w:r w:rsidRPr="00802203">
        <w:rPr>
          <w:color w:val="000000"/>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непрерывной непосредственно образовательной деятельности.</w:t>
      </w:r>
    </w:p>
    <w:p w:rsidR="006E3B61" w:rsidRPr="00802203" w:rsidRDefault="006E3B61" w:rsidP="006E3B61">
      <w:pPr>
        <w:spacing w:before="100" w:beforeAutospacing="1"/>
        <w:rPr>
          <w:color w:val="000000"/>
          <w:sz w:val="28"/>
          <w:szCs w:val="28"/>
        </w:rPr>
      </w:pPr>
      <w:r w:rsidRPr="00802203">
        <w:rPr>
          <w:sz w:val="28"/>
          <w:szCs w:val="28"/>
        </w:rPr>
        <w:t xml:space="preserve"> </w:t>
      </w:r>
      <w:r w:rsidRPr="00802203">
        <w:rPr>
          <w:color w:val="000000"/>
          <w:sz w:val="28"/>
          <w:szCs w:val="28"/>
        </w:rPr>
        <w:t>Учебный план МБДОУ детс</w:t>
      </w:r>
      <w:r w:rsidR="005946EE">
        <w:rPr>
          <w:color w:val="000000"/>
          <w:sz w:val="28"/>
          <w:szCs w:val="28"/>
        </w:rPr>
        <w:t xml:space="preserve">кий сад №8 «Ромашка» составлен </w:t>
      </w:r>
      <w:r w:rsidRPr="00802203">
        <w:rPr>
          <w:color w:val="000000"/>
          <w:sz w:val="28"/>
          <w:szCs w:val="28"/>
        </w:rPr>
        <w:t>в соответствии с нормативными документами:</w:t>
      </w:r>
    </w:p>
    <w:p w:rsidR="005946EE" w:rsidRPr="005946EE" w:rsidRDefault="005946EE" w:rsidP="005946EE">
      <w:pPr>
        <w:pStyle w:val="af6"/>
        <w:numPr>
          <w:ilvl w:val="0"/>
          <w:numId w:val="11"/>
        </w:numPr>
        <w:shd w:val="clear" w:color="auto" w:fill="FFFFFF"/>
        <w:spacing w:line="276" w:lineRule="auto"/>
        <w:jc w:val="both"/>
        <w:rPr>
          <w:sz w:val="28"/>
          <w:szCs w:val="28"/>
        </w:rPr>
      </w:pPr>
      <w:r w:rsidRPr="005946EE">
        <w:rPr>
          <w:sz w:val="28"/>
          <w:szCs w:val="28"/>
        </w:rPr>
        <w:t xml:space="preserve">Федеральный закон от 29 декабря 2012 г. № 273-ФЗ «Об образовании в </w:t>
      </w:r>
    </w:p>
    <w:p w:rsidR="005946EE" w:rsidRPr="005946EE" w:rsidRDefault="005946EE" w:rsidP="005946EE">
      <w:pPr>
        <w:pStyle w:val="af6"/>
        <w:shd w:val="clear" w:color="auto" w:fill="FFFFFF"/>
        <w:spacing w:line="276" w:lineRule="auto"/>
        <w:jc w:val="both"/>
        <w:rPr>
          <w:sz w:val="28"/>
          <w:szCs w:val="28"/>
        </w:rPr>
      </w:pPr>
      <w:r w:rsidRPr="005946EE">
        <w:rPr>
          <w:sz w:val="28"/>
          <w:szCs w:val="28"/>
        </w:rPr>
        <w:t>Российской Федерации».</w:t>
      </w:r>
    </w:p>
    <w:p w:rsidR="005946EE" w:rsidRPr="005946EE" w:rsidRDefault="005946EE" w:rsidP="005946EE">
      <w:pPr>
        <w:numPr>
          <w:ilvl w:val="0"/>
          <w:numId w:val="11"/>
        </w:numPr>
        <w:suppressAutoHyphens w:val="0"/>
        <w:autoSpaceDN w:val="0"/>
        <w:spacing w:line="276" w:lineRule="auto"/>
        <w:rPr>
          <w:color w:val="000000"/>
          <w:sz w:val="28"/>
          <w:szCs w:val="28"/>
        </w:rPr>
      </w:pPr>
      <w:r w:rsidRPr="00802203">
        <w:rPr>
          <w:color w:val="00000A"/>
          <w:sz w:val="28"/>
          <w:szCs w:val="28"/>
        </w:rPr>
        <w:t>Приказом Министерства образования и науки Российской Федерации от 17 октября 2013 года № 1155  «Федеральный государств</w:t>
      </w:r>
      <w:r>
        <w:rPr>
          <w:color w:val="00000A"/>
          <w:sz w:val="28"/>
          <w:szCs w:val="28"/>
        </w:rPr>
        <w:t>е</w:t>
      </w:r>
      <w:r w:rsidRPr="00802203">
        <w:rPr>
          <w:color w:val="00000A"/>
          <w:sz w:val="28"/>
          <w:szCs w:val="28"/>
        </w:rPr>
        <w:t>нный образовательный стандарт дошкольн</w:t>
      </w:r>
      <w:r>
        <w:rPr>
          <w:color w:val="00000A"/>
          <w:sz w:val="28"/>
          <w:szCs w:val="28"/>
        </w:rPr>
        <w:t>о</w:t>
      </w:r>
      <w:r w:rsidRPr="00802203">
        <w:rPr>
          <w:color w:val="00000A"/>
          <w:sz w:val="28"/>
          <w:szCs w:val="28"/>
        </w:rPr>
        <w:t>го образования»;</w:t>
      </w:r>
    </w:p>
    <w:p w:rsidR="005946EE" w:rsidRDefault="005946EE" w:rsidP="005946EE">
      <w:pPr>
        <w:pStyle w:val="16"/>
        <w:numPr>
          <w:ilvl w:val="0"/>
          <w:numId w:val="26"/>
        </w:numPr>
        <w:spacing w:line="276" w:lineRule="auto"/>
        <w:jc w:val="both"/>
        <w:rPr>
          <w:rFonts w:ascii="Times New Roman" w:hAnsi="Times New Roman" w:cs="Times New Roman"/>
          <w:sz w:val="28"/>
          <w:szCs w:val="28"/>
        </w:rPr>
      </w:pPr>
      <w:r w:rsidRPr="005946EE">
        <w:rPr>
          <w:rFonts w:ascii="Times New Roman" w:hAnsi="Times New Roman" w:cs="Times New Roman"/>
          <w:sz w:val="28"/>
          <w:szCs w:val="28"/>
        </w:rPr>
        <w:t>Приказ №373 от 31 июля 2020г. «Об утверждении Порядка организации и осуществления образовательной деятельности по основным общеобразовательным программа</w:t>
      </w:r>
      <w:r w:rsidR="003161FC">
        <w:rPr>
          <w:rFonts w:ascii="Times New Roman" w:hAnsi="Times New Roman" w:cs="Times New Roman"/>
          <w:sz w:val="28"/>
          <w:szCs w:val="28"/>
        </w:rPr>
        <w:t>м</w:t>
      </w:r>
      <w:r w:rsidRPr="005946EE">
        <w:rPr>
          <w:rFonts w:ascii="Times New Roman" w:hAnsi="Times New Roman" w:cs="Times New Roman"/>
          <w:sz w:val="28"/>
          <w:szCs w:val="28"/>
        </w:rPr>
        <w:t xml:space="preserve"> – образовательным программам дошкольного образования».</w:t>
      </w:r>
    </w:p>
    <w:p w:rsidR="005946EE" w:rsidRPr="005946EE" w:rsidRDefault="005946EE" w:rsidP="005946EE">
      <w:pPr>
        <w:pStyle w:val="16"/>
        <w:numPr>
          <w:ilvl w:val="0"/>
          <w:numId w:val="26"/>
        </w:numPr>
        <w:spacing w:line="276" w:lineRule="auto"/>
        <w:jc w:val="both"/>
        <w:rPr>
          <w:rFonts w:ascii="Times New Roman" w:hAnsi="Times New Roman" w:cs="Times New Roman"/>
          <w:sz w:val="28"/>
          <w:szCs w:val="28"/>
        </w:rPr>
      </w:pPr>
      <w:r w:rsidRPr="005946EE">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28 сентября 2020 г. № 28 от «Об утверждении СанПиН 2.4.3648-20 «Санитарно - эпидемиологические требования к устройству, содержанию и организации режима работы дошкольных образовательных организаций».</w:t>
      </w:r>
    </w:p>
    <w:p w:rsidR="005946EE" w:rsidRPr="005946EE" w:rsidRDefault="005D5163" w:rsidP="005946EE">
      <w:pPr>
        <w:numPr>
          <w:ilvl w:val="0"/>
          <w:numId w:val="11"/>
        </w:numPr>
        <w:suppressAutoHyphens w:val="0"/>
        <w:autoSpaceDN w:val="0"/>
        <w:spacing w:after="100" w:afterAutospacing="1" w:line="276" w:lineRule="auto"/>
        <w:rPr>
          <w:color w:val="000000"/>
          <w:sz w:val="28"/>
          <w:szCs w:val="28"/>
        </w:rPr>
      </w:pPr>
      <w:r w:rsidRPr="005D5163">
        <w:rPr>
          <w:color w:val="00000A"/>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w:t>
      </w:r>
      <w:r w:rsidR="005946EE">
        <w:rPr>
          <w:color w:val="00000A"/>
          <w:sz w:val="28"/>
          <w:szCs w:val="28"/>
        </w:rPr>
        <w:t>ча России от 28 января2021г. №2</w:t>
      </w:r>
    </w:p>
    <w:p w:rsidR="00787306" w:rsidRPr="00A271D6" w:rsidRDefault="00787306" w:rsidP="0085645E">
      <w:pPr>
        <w:jc w:val="center"/>
        <w:rPr>
          <w:rFonts w:ascii="Cambria" w:hAnsi="Cambria"/>
          <w:bCs/>
          <w:iCs/>
          <w:sz w:val="28"/>
          <w:szCs w:val="28"/>
          <w:lang w:eastAsia="ru-RU"/>
        </w:rPr>
      </w:pPr>
      <w:r w:rsidRPr="00A271D6">
        <w:rPr>
          <w:b/>
          <w:bCs/>
          <w:iCs/>
          <w:sz w:val="32"/>
          <w:szCs w:val="32"/>
          <w:lang w:eastAsia="ru-RU"/>
        </w:rPr>
        <w:t>Учебный план</w:t>
      </w:r>
    </w:p>
    <w:p w:rsidR="00787306" w:rsidRPr="00A271D6" w:rsidRDefault="00787306" w:rsidP="0085645E">
      <w:pPr>
        <w:jc w:val="center"/>
        <w:rPr>
          <w:b/>
          <w:sz w:val="32"/>
          <w:szCs w:val="32"/>
          <w:lang w:eastAsia="ru-RU"/>
        </w:rPr>
      </w:pPr>
      <w:r w:rsidRPr="00A271D6">
        <w:rPr>
          <w:b/>
          <w:sz w:val="32"/>
          <w:szCs w:val="32"/>
          <w:lang w:eastAsia="ru-RU"/>
        </w:rPr>
        <w:t>на 2021 – 2022 учебный год</w:t>
      </w:r>
    </w:p>
    <w:p w:rsidR="00787306" w:rsidRPr="00A271D6" w:rsidRDefault="00787306" w:rsidP="0085645E">
      <w:pPr>
        <w:tabs>
          <w:tab w:val="center" w:pos="4677"/>
          <w:tab w:val="right" w:pos="9355"/>
        </w:tabs>
        <w:jc w:val="center"/>
        <w:rPr>
          <w:b/>
          <w:i/>
          <w:sz w:val="32"/>
          <w:szCs w:val="32"/>
          <w:lang w:eastAsia="ru-RU"/>
        </w:rPr>
      </w:pPr>
      <w:r w:rsidRPr="00A271D6">
        <w:rPr>
          <w:b/>
          <w:i/>
          <w:sz w:val="32"/>
          <w:szCs w:val="32"/>
          <w:lang w:eastAsia="ru-RU"/>
        </w:rPr>
        <w:t>(младшая группа)</w:t>
      </w:r>
    </w:p>
    <w:p w:rsidR="00787306" w:rsidRPr="00A271D6" w:rsidRDefault="00787306" w:rsidP="00787306">
      <w:pPr>
        <w:jc w:val="center"/>
        <w:rPr>
          <w:b/>
          <w:i/>
          <w:sz w:val="32"/>
          <w:szCs w:val="32"/>
          <w:lang w:eastAsia="ru-RU"/>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3543"/>
        <w:gridCol w:w="3544"/>
      </w:tblGrid>
      <w:tr w:rsidR="00787306" w:rsidRPr="00A271D6" w:rsidTr="006E3B61">
        <w:trPr>
          <w:trHeight w:val="713"/>
        </w:trPr>
        <w:tc>
          <w:tcPr>
            <w:tcW w:w="426" w:type="dxa"/>
            <w:tcBorders>
              <w:top w:val="single" w:sz="4" w:space="0" w:color="auto"/>
              <w:left w:val="single" w:sz="4" w:space="0" w:color="auto"/>
              <w:bottom w:val="single" w:sz="4" w:space="0" w:color="auto"/>
              <w:right w:val="single" w:sz="4" w:space="0" w:color="auto"/>
            </w:tcBorders>
            <w:vAlign w:val="center"/>
            <w:hideMark/>
          </w:tcPr>
          <w:p w:rsidR="00787306" w:rsidRPr="00A271D6" w:rsidRDefault="00787306" w:rsidP="006E3B61">
            <w:pPr>
              <w:jc w:val="center"/>
              <w:rPr>
                <w:b/>
                <w:sz w:val="26"/>
                <w:szCs w:val="26"/>
              </w:rPr>
            </w:pPr>
            <w:r w:rsidRPr="00A271D6">
              <w:rPr>
                <w:b/>
                <w:sz w:val="26"/>
                <w:szCs w:val="26"/>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787306" w:rsidRPr="00A271D6" w:rsidRDefault="00787306" w:rsidP="006E3B61">
            <w:pPr>
              <w:jc w:val="center"/>
              <w:rPr>
                <w:b/>
                <w:sz w:val="26"/>
                <w:szCs w:val="26"/>
              </w:rPr>
            </w:pPr>
            <w:r w:rsidRPr="00A271D6">
              <w:rPr>
                <w:b/>
                <w:sz w:val="26"/>
                <w:szCs w:val="26"/>
              </w:rPr>
              <w:t>Образовательные  области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787306" w:rsidRPr="00A271D6" w:rsidRDefault="00787306" w:rsidP="006E3B61">
            <w:pPr>
              <w:jc w:val="center"/>
              <w:rPr>
                <w:b/>
                <w:sz w:val="26"/>
                <w:szCs w:val="26"/>
              </w:rPr>
            </w:pPr>
            <w:r w:rsidRPr="00A271D6">
              <w:rPr>
                <w:b/>
                <w:sz w:val="26"/>
                <w:szCs w:val="26"/>
              </w:rPr>
              <w:t>Вид деятельности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7306" w:rsidRPr="00A271D6" w:rsidRDefault="00787306" w:rsidP="006E3B61">
            <w:pPr>
              <w:spacing w:line="256" w:lineRule="auto"/>
              <w:jc w:val="center"/>
              <w:rPr>
                <w:b/>
                <w:sz w:val="26"/>
                <w:szCs w:val="26"/>
              </w:rPr>
            </w:pPr>
            <w:r w:rsidRPr="00A271D6">
              <w:rPr>
                <w:b/>
                <w:sz w:val="26"/>
                <w:szCs w:val="26"/>
              </w:rPr>
              <w:t>Количество образовательных ситуаций и занятий в неделю</w:t>
            </w:r>
          </w:p>
        </w:tc>
      </w:tr>
      <w:tr w:rsidR="00113DD0" w:rsidRPr="00A271D6" w:rsidTr="00113DD0">
        <w:trPr>
          <w:trHeight w:val="840"/>
        </w:trPr>
        <w:tc>
          <w:tcPr>
            <w:tcW w:w="426" w:type="dxa"/>
            <w:tcBorders>
              <w:top w:val="single" w:sz="4" w:space="0" w:color="auto"/>
              <w:left w:val="single" w:sz="4" w:space="0" w:color="auto"/>
              <w:bottom w:val="single" w:sz="4" w:space="0" w:color="auto"/>
              <w:right w:val="single" w:sz="4" w:space="0" w:color="auto"/>
            </w:tcBorders>
            <w:hideMark/>
          </w:tcPr>
          <w:p w:rsidR="00113DD0" w:rsidRPr="00B8546C" w:rsidRDefault="00113DD0" w:rsidP="006E3B61">
            <w:r w:rsidRPr="00B8546C">
              <w:t>1.</w:t>
            </w:r>
          </w:p>
        </w:tc>
        <w:tc>
          <w:tcPr>
            <w:tcW w:w="2552" w:type="dxa"/>
            <w:tcBorders>
              <w:top w:val="single" w:sz="4" w:space="0" w:color="auto"/>
              <w:left w:val="single" w:sz="4" w:space="0" w:color="auto"/>
              <w:bottom w:val="single" w:sz="4" w:space="0" w:color="auto"/>
              <w:right w:val="single" w:sz="4" w:space="0" w:color="auto"/>
            </w:tcBorders>
            <w:hideMark/>
          </w:tcPr>
          <w:p w:rsidR="00113DD0" w:rsidRPr="00B8546C" w:rsidRDefault="00113DD0" w:rsidP="006E3B61">
            <w:pPr>
              <w:rPr>
                <w:b/>
              </w:rPr>
            </w:pPr>
            <w:r w:rsidRPr="00B8546C">
              <w:rPr>
                <w:b/>
              </w:rPr>
              <w:t>Познавательное развитие</w:t>
            </w:r>
          </w:p>
        </w:tc>
        <w:tc>
          <w:tcPr>
            <w:tcW w:w="3543" w:type="dxa"/>
            <w:vMerge w:val="restart"/>
            <w:tcBorders>
              <w:top w:val="single" w:sz="4" w:space="0" w:color="auto"/>
              <w:left w:val="single" w:sz="4" w:space="0" w:color="auto"/>
              <w:right w:val="single" w:sz="4" w:space="0" w:color="auto"/>
            </w:tcBorders>
          </w:tcPr>
          <w:p w:rsidR="00113DD0" w:rsidRPr="00B8546C" w:rsidRDefault="00113DD0" w:rsidP="006E3B61">
            <w:pPr>
              <w:rPr>
                <w:i/>
              </w:rPr>
            </w:pPr>
            <w:r w:rsidRPr="00B8546C">
              <w:rPr>
                <w:i/>
              </w:rPr>
              <w:t>Математическое и сенсорное развитие</w:t>
            </w:r>
          </w:p>
          <w:p w:rsidR="00113DD0" w:rsidRPr="00B8546C" w:rsidRDefault="00113DD0" w:rsidP="006E3B61">
            <w:pPr>
              <w:spacing w:after="200" w:line="276" w:lineRule="auto"/>
              <w:rPr>
                <w:i/>
              </w:rPr>
            </w:pPr>
          </w:p>
          <w:p w:rsidR="00113DD0" w:rsidRPr="00B8546C" w:rsidRDefault="00113DD0" w:rsidP="006E3B61">
            <w:pPr>
              <w:spacing w:after="200" w:line="276" w:lineRule="auto"/>
              <w:rPr>
                <w:i/>
              </w:rPr>
            </w:pPr>
            <w:r w:rsidRPr="00B8546C">
              <w:rPr>
                <w:i/>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3544" w:type="dxa"/>
            <w:vMerge w:val="restart"/>
            <w:tcBorders>
              <w:top w:val="single" w:sz="4" w:space="0" w:color="auto"/>
              <w:left w:val="single" w:sz="4" w:space="0" w:color="auto"/>
              <w:right w:val="single" w:sz="4" w:space="0" w:color="auto"/>
            </w:tcBorders>
          </w:tcPr>
          <w:p w:rsidR="00113DD0" w:rsidRPr="00B8546C" w:rsidRDefault="00113DD0" w:rsidP="006E3B61">
            <w:pPr>
              <w:jc w:val="center"/>
            </w:pPr>
          </w:p>
          <w:p w:rsidR="00113DD0" w:rsidRPr="00B8546C" w:rsidRDefault="00113DD0" w:rsidP="006E3B61">
            <w:pPr>
              <w:jc w:val="center"/>
            </w:pPr>
            <w:r w:rsidRPr="00B8546C">
              <w:t>1</w:t>
            </w:r>
          </w:p>
          <w:p w:rsidR="00113DD0" w:rsidRPr="00B8546C" w:rsidRDefault="00113DD0" w:rsidP="006E3B61">
            <w:pPr>
              <w:jc w:val="center"/>
            </w:pPr>
          </w:p>
          <w:p w:rsidR="00113DD0" w:rsidRPr="00B8546C" w:rsidRDefault="00113DD0" w:rsidP="006E3B61">
            <w:pPr>
              <w:jc w:val="center"/>
            </w:pPr>
          </w:p>
          <w:p w:rsidR="00113DD0" w:rsidRPr="00B8546C" w:rsidRDefault="00113DD0" w:rsidP="006E3B61">
            <w:pPr>
              <w:jc w:val="center"/>
            </w:pPr>
          </w:p>
          <w:p w:rsidR="00113DD0" w:rsidRPr="00B8546C" w:rsidRDefault="00113DD0" w:rsidP="006E3B61">
            <w:pPr>
              <w:jc w:val="center"/>
            </w:pPr>
          </w:p>
          <w:p w:rsidR="00113DD0" w:rsidRPr="00B8546C" w:rsidRDefault="00113DD0" w:rsidP="006E3B61">
            <w:pPr>
              <w:jc w:val="center"/>
            </w:pPr>
          </w:p>
          <w:p w:rsidR="00113DD0" w:rsidRPr="00B8546C" w:rsidRDefault="00113DD0" w:rsidP="006E3B61">
            <w:pPr>
              <w:jc w:val="center"/>
            </w:pPr>
          </w:p>
          <w:p w:rsidR="00113DD0" w:rsidRPr="00B8546C" w:rsidRDefault="00113DD0" w:rsidP="00B8546C">
            <w:pPr>
              <w:jc w:val="center"/>
            </w:pPr>
            <w:r w:rsidRPr="00B8546C">
              <w:t>1</w:t>
            </w:r>
          </w:p>
          <w:p w:rsidR="00113DD0" w:rsidRPr="00B8546C" w:rsidRDefault="00113DD0" w:rsidP="006E3B61">
            <w:pPr>
              <w:spacing w:after="200" w:line="276" w:lineRule="auto"/>
              <w:jc w:val="center"/>
            </w:pPr>
          </w:p>
        </w:tc>
      </w:tr>
      <w:tr w:rsidR="00113DD0" w:rsidRPr="00A271D6" w:rsidTr="00113DD0">
        <w:trPr>
          <w:trHeight w:val="3100"/>
        </w:trPr>
        <w:tc>
          <w:tcPr>
            <w:tcW w:w="426" w:type="dxa"/>
            <w:tcBorders>
              <w:top w:val="single" w:sz="4" w:space="0" w:color="auto"/>
              <w:left w:val="single" w:sz="4" w:space="0" w:color="auto"/>
              <w:bottom w:val="single" w:sz="4" w:space="0" w:color="auto"/>
              <w:right w:val="single" w:sz="4" w:space="0" w:color="auto"/>
            </w:tcBorders>
            <w:hideMark/>
          </w:tcPr>
          <w:p w:rsidR="00113DD0" w:rsidRPr="00B8546C" w:rsidRDefault="00113DD0" w:rsidP="006E3B61">
            <w:r w:rsidRPr="00B8546C">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113DD0" w:rsidRPr="00B8546C" w:rsidRDefault="00113DD0" w:rsidP="006E3B61">
            <w:pPr>
              <w:rPr>
                <w:b/>
              </w:rPr>
            </w:pPr>
            <w:r w:rsidRPr="00B8546C">
              <w:rPr>
                <w:b/>
              </w:rPr>
              <w:t>Социально – коммуникативное развитие</w:t>
            </w:r>
          </w:p>
        </w:tc>
        <w:tc>
          <w:tcPr>
            <w:tcW w:w="3543" w:type="dxa"/>
            <w:vMerge/>
            <w:tcBorders>
              <w:left w:val="single" w:sz="4" w:space="0" w:color="auto"/>
              <w:bottom w:val="single" w:sz="4" w:space="0" w:color="auto"/>
              <w:right w:val="single" w:sz="4" w:space="0" w:color="auto"/>
            </w:tcBorders>
            <w:vAlign w:val="center"/>
            <w:hideMark/>
          </w:tcPr>
          <w:p w:rsidR="00113DD0" w:rsidRPr="00B8546C" w:rsidRDefault="00113DD0" w:rsidP="006E3B61">
            <w:pPr>
              <w:spacing w:after="200" w:line="276" w:lineRule="auto"/>
              <w:rPr>
                <w:i/>
              </w:rPr>
            </w:pPr>
          </w:p>
        </w:tc>
        <w:tc>
          <w:tcPr>
            <w:tcW w:w="3544" w:type="dxa"/>
            <w:vMerge/>
            <w:tcBorders>
              <w:left w:val="single" w:sz="4" w:space="0" w:color="auto"/>
              <w:bottom w:val="single" w:sz="4" w:space="0" w:color="auto"/>
              <w:right w:val="single" w:sz="4" w:space="0" w:color="auto"/>
            </w:tcBorders>
            <w:vAlign w:val="center"/>
            <w:hideMark/>
          </w:tcPr>
          <w:p w:rsidR="00113DD0" w:rsidRPr="00B8546C" w:rsidRDefault="00113DD0" w:rsidP="006E3B61">
            <w:pPr>
              <w:spacing w:after="200" w:line="276" w:lineRule="auto"/>
              <w:jc w:val="center"/>
            </w:pPr>
          </w:p>
        </w:tc>
      </w:tr>
      <w:tr w:rsidR="00787306" w:rsidRPr="00A271D6" w:rsidTr="006E3B61">
        <w:trPr>
          <w:trHeight w:val="270"/>
        </w:trPr>
        <w:tc>
          <w:tcPr>
            <w:tcW w:w="426" w:type="dxa"/>
            <w:vMerge w:val="restart"/>
            <w:tcBorders>
              <w:top w:val="single" w:sz="4" w:space="0" w:color="auto"/>
              <w:left w:val="single" w:sz="4" w:space="0" w:color="auto"/>
              <w:bottom w:val="single" w:sz="4" w:space="0" w:color="auto"/>
              <w:right w:val="single" w:sz="4" w:space="0" w:color="auto"/>
            </w:tcBorders>
            <w:hideMark/>
          </w:tcPr>
          <w:p w:rsidR="00787306" w:rsidRPr="00B8546C" w:rsidRDefault="00787306" w:rsidP="006E3B61">
            <w:r w:rsidRPr="00B8546C">
              <w:t>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b/>
              </w:rPr>
            </w:pPr>
            <w:r w:rsidRPr="00B8546C">
              <w:rPr>
                <w:b/>
              </w:rPr>
              <w:t>Речевое развитие.</w:t>
            </w:r>
          </w:p>
        </w:tc>
        <w:tc>
          <w:tcPr>
            <w:tcW w:w="3543" w:type="dxa"/>
            <w:tcBorders>
              <w:top w:val="single" w:sz="4" w:space="0" w:color="auto"/>
              <w:left w:val="single" w:sz="4" w:space="0" w:color="auto"/>
              <w:bottom w:val="single" w:sz="4" w:space="0" w:color="auto"/>
              <w:right w:val="single" w:sz="4" w:space="0" w:color="auto"/>
            </w:tcBorders>
          </w:tcPr>
          <w:p w:rsidR="00787306" w:rsidRPr="00B8546C" w:rsidRDefault="00787306" w:rsidP="006E3B61">
            <w:pPr>
              <w:rPr>
                <w:i/>
              </w:rPr>
            </w:pPr>
            <w:r w:rsidRPr="00B8546C">
              <w:rPr>
                <w:i/>
              </w:rPr>
              <w:t>Развитие речи</w:t>
            </w:r>
          </w:p>
          <w:p w:rsidR="00787306" w:rsidRPr="00B8546C" w:rsidRDefault="00787306" w:rsidP="006E3B61">
            <w:pPr>
              <w:rPr>
                <w:i/>
              </w:rPr>
            </w:pPr>
          </w:p>
        </w:tc>
        <w:tc>
          <w:tcPr>
            <w:tcW w:w="3544"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jc w:val="center"/>
            </w:pPr>
            <w:r w:rsidRPr="00B8546C">
              <w:t>1</w:t>
            </w:r>
          </w:p>
        </w:tc>
      </w:tr>
      <w:tr w:rsidR="00787306" w:rsidRPr="00A271D6" w:rsidTr="006E3B61">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7306" w:rsidRPr="00B8546C" w:rsidRDefault="00787306" w:rsidP="006E3B61">
            <w:pPr>
              <w:spacing w:line="256" w:lineRule="auto"/>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306" w:rsidRPr="00B8546C" w:rsidRDefault="00787306" w:rsidP="006E3B61">
            <w:pPr>
              <w:spacing w:line="256" w:lineRule="auto"/>
              <w:rPr>
                <w:b/>
              </w:rPr>
            </w:pPr>
          </w:p>
        </w:tc>
        <w:tc>
          <w:tcPr>
            <w:tcW w:w="3543"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i/>
              </w:rPr>
            </w:pPr>
            <w:r w:rsidRPr="00B8546C">
              <w:rPr>
                <w:i/>
              </w:rPr>
              <w:t>Подготовка к обучению грамоте</w:t>
            </w:r>
          </w:p>
        </w:tc>
        <w:tc>
          <w:tcPr>
            <w:tcW w:w="3544"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jc w:val="center"/>
            </w:pPr>
            <w:r w:rsidRPr="00B8546C">
              <w:t>-</w:t>
            </w:r>
          </w:p>
        </w:tc>
      </w:tr>
      <w:tr w:rsidR="00787306" w:rsidRPr="00A271D6" w:rsidTr="006E3B61">
        <w:trPr>
          <w:trHeight w:val="3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87306" w:rsidRPr="00B8546C" w:rsidRDefault="00787306" w:rsidP="006E3B61">
            <w:pPr>
              <w:spacing w:line="256" w:lineRule="auto"/>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306" w:rsidRPr="00B8546C" w:rsidRDefault="00787306" w:rsidP="006E3B61">
            <w:pPr>
              <w:spacing w:line="256" w:lineRule="auto"/>
              <w:rPr>
                <w:b/>
              </w:rPr>
            </w:pPr>
          </w:p>
        </w:tc>
        <w:tc>
          <w:tcPr>
            <w:tcW w:w="3543"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i/>
              </w:rPr>
            </w:pPr>
            <w:r w:rsidRPr="00B8546C">
              <w:rPr>
                <w:i/>
              </w:rPr>
              <w:t>Чтение художественной литературы</w:t>
            </w:r>
          </w:p>
        </w:tc>
        <w:tc>
          <w:tcPr>
            <w:tcW w:w="3544" w:type="dxa"/>
            <w:tcBorders>
              <w:top w:val="single" w:sz="4" w:space="0" w:color="auto"/>
              <w:left w:val="single" w:sz="4" w:space="0" w:color="auto"/>
              <w:bottom w:val="single" w:sz="4" w:space="0" w:color="auto"/>
              <w:right w:val="single" w:sz="4" w:space="0" w:color="auto"/>
            </w:tcBorders>
          </w:tcPr>
          <w:p w:rsidR="00787306" w:rsidRPr="00B8546C" w:rsidRDefault="00787306" w:rsidP="006E3B61">
            <w:pPr>
              <w:jc w:val="center"/>
            </w:pPr>
            <w:r w:rsidRPr="00B8546C">
              <w:t xml:space="preserve">1 </w:t>
            </w:r>
          </w:p>
          <w:p w:rsidR="00787306" w:rsidRPr="00B8546C" w:rsidRDefault="00787306" w:rsidP="006E3B61">
            <w:pPr>
              <w:jc w:val="center"/>
            </w:pPr>
          </w:p>
        </w:tc>
      </w:tr>
      <w:tr w:rsidR="00787306" w:rsidRPr="00A271D6" w:rsidTr="006E3B61">
        <w:trPr>
          <w:trHeight w:val="415"/>
        </w:trPr>
        <w:tc>
          <w:tcPr>
            <w:tcW w:w="426"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r w:rsidRPr="00B8546C">
              <w:t>4.</w:t>
            </w:r>
          </w:p>
        </w:tc>
        <w:tc>
          <w:tcPr>
            <w:tcW w:w="2552"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b/>
              </w:rPr>
            </w:pPr>
            <w:r w:rsidRPr="00B8546C">
              <w:rPr>
                <w:b/>
              </w:rPr>
              <w:t>Художественно - эстетическое развитие</w:t>
            </w:r>
          </w:p>
        </w:tc>
        <w:tc>
          <w:tcPr>
            <w:tcW w:w="3543" w:type="dxa"/>
            <w:tcBorders>
              <w:top w:val="single" w:sz="4" w:space="0" w:color="auto"/>
              <w:left w:val="single" w:sz="4" w:space="0" w:color="auto"/>
              <w:bottom w:val="single" w:sz="4" w:space="0" w:color="auto"/>
              <w:right w:val="single" w:sz="4" w:space="0" w:color="auto"/>
            </w:tcBorders>
          </w:tcPr>
          <w:p w:rsidR="00787306" w:rsidRPr="00B8546C" w:rsidRDefault="00787306" w:rsidP="006E3B61">
            <w:pPr>
              <w:rPr>
                <w:i/>
              </w:rPr>
            </w:pPr>
            <w:r w:rsidRPr="00B8546C">
              <w:rPr>
                <w:i/>
              </w:rPr>
              <w:t>Рисование.</w:t>
            </w:r>
          </w:p>
          <w:p w:rsidR="00787306" w:rsidRPr="00B8546C" w:rsidRDefault="00787306" w:rsidP="006E3B61">
            <w:pPr>
              <w:rPr>
                <w:i/>
              </w:rPr>
            </w:pPr>
            <w:r w:rsidRPr="00B8546C">
              <w:rPr>
                <w:i/>
              </w:rPr>
              <w:t>Лепка.</w:t>
            </w:r>
          </w:p>
          <w:p w:rsidR="00787306" w:rsidRPr="00B8546C" w:rsidRDefault="00787306" w:rsidP="006E3B61">
            <w:pPr>
              <w:rPr>
                <w:i/>
              </w:rPr>
            </w:pPr>
            <w:r w:rsidRPr="00B8546C">
              <w:rPr>
                <w:i/>
              </w:rPr>
              <w:t>Аппликация.</w:t>
            </w:r>
          </w:p>
          <w:p w:rsidR="00787306" w:rsidRPr="00B8546C" w:rsidRDefault="00787306" w:rsidP="006E3B61">
            <w:pPr>
              <w:rPr>
                <w:i/>
              </w:rPr>
            </w:pPr>
            <w:r w:rsidRPr="00B8546C">
              <w:rPr>
                <w:i/>
              </w:rPr>
              <w:t>Конструирование.</w:t>
            </w:r>
          </w:p>
          <w:p w:rsidR="00787306" w:rsidRPr="00B8546C" w:rsidRDefault="00787306" w:rsidP="006E3B61">
            <w:pPr>
              <w:rPr>
                <w:i/>
              </w:rPr>
            </w:pPr>
          </w:p>
          <w:p w:rsidR="00787306" w:rsidRPr="00B8546C" w:rsidRDefault="00787306" w:rsidP="006E3B61">
            <w:pPr>
              <w:rPr>
                <w:i/>
              </w:rPr>
            </w:pPr>
            <w:r w:rsidRPr="00B8546C">
              <w:rPr>
                <w:i/>
              </w:rPr>
              <w:t>Музыкальная деятельность</w:t>
            </w:r>
          </w:p>
        </w:tc>
        <w:tc>
          <w:tcPr>
            <w:tcW w:w="3544" w:type="dxa"/>
            <w:tcBorders>
              <w:top w:val="single" w:sz="4" w:space="0" w:color="auto"/>
              <w:left w:val="single" w:sz="4" w:space="0" w:color="auto"/>
              <w:bottom w:val="single" w:sz="4" w:space="0" w:color="auto"/>
              <w:right w:val="single" w:sz="4" w:space="0" w:color="auto"/>
            </w:tcBorders>
          </w:tcPr>
          <w:p w:rsidR="00787306" w:rsidRPr="00B8546C" w:rsidRDefault="00787306" w:rsidP="006E3B61">
            <w:pPr>
              <w:jc w:val="center"/>
            </w:pPr>
            <w:r w:rsidRPr="00B8546C">
              <w:t>2</w:t>
            </w:r>
          </w:p>
          <w:p w:rsidR="00787306" w:rsidRPr="00B8546C" w:rsidRDefault="00787306" w:rsidP="006E3B61">
            <w:pPr>
              <w:jc w:val="center"/>
            </w:pPr>
          </w:p>
          <w:p w:rsidR="00787306" w:rsidRPr="00B8546C" w:rsidRDefault="00787306" w:rsidP="006E3B61">
            <w:pPr>
              <w:jc w:val="center"/>
            </w:pPr>
          </w:p>
          <w:p w:rsidR="00787306" w:rsidRPr="00B8546C" w:rsidRDefault="00787306" w:rsidP="006E3B61">
            <w:pPr>
              <w:jc w:val="center"/>
            </w:pPr>
          </w:p>
          <w:p w:rsidR="00787306" w:rsidRPr="00B8546C" w:rsidRDefault="00787306" w:rsidP="006E3B61">
            <w:pPr>
              <w:jc w:val="center"/>
            </w:pPr>
          </w:p>
          <w:p w:rsidR="00787306" w:rsidRPr="00B8546C" w:rsidRDefault="00787306" w:rsidP="006E3B61">
            <w:pPr>
              <w:jc w:val="center"/>
            </w:pPr>
            <w:r w:rsidRPr="00B8546C">
              <w:t>2</w:t>
            </w:r>
          </w:p>
        </w:tc>
      </w:tr>
      <w:tr w:rsidR="00787306" w:rsidRPr="00A271D6" w:rsidTr="006E3B61">
        <w:trPr>
          <w:trHeight w:val="415"/>
        </w:trPr>
        <w:tc>
          <w:tcPr>
            <w:tcW w:w="426"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r w:rsidRPr="00B8546C">
              <w:t>5.</w:t>
            </w:r>
          </w:p>
        </w:tc>
        <w:tc>
          <w:tcPr>
            <w:tcW w:w="2552"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b/>
              </w:rPr>
            </w:pPr>
            <w:r w:rsidRPr="00B8546C">
              <w:rPr>
                <w:b/>
              </w:rPr>
              <w:t>Физическое развитие.</w:t>
            </w:r>
          </w:p>
        </w:tc>
        <w:tc>
          <w:tcPr>
            <w:tcW w:w="3543"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i/>
              </w:rPr>
            </w:pPr>
            <w:r w:rsidRPr="00B8546C">
              <w:rPr>
                <w:i/>
              </w:rPr>
              <w:t>Двигательная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jc w:val="center"/>
            </w:pPr>
            <w:r w:rsidRPr="00B8546C">
              <w:t>3</w:t>
            </w:r>
          </w:p>
        </w:tc>
      </w:tr>
      <w:tr w:rsidR="00787306" w:rsidRPr="00A271D6" w:rsidTr="006E3B61">
        <w:trPr>
          <w:trHeight w:val="70"/>
        </w:trPr>
        <w:tc>
          <w:tcPr>
            <w:tcW w:w="426" w:type="dxa"/>
            <w:tcBorders>
              <w:top w:val="single" w:sz="4" w:space="0" w:color="auto"/>
              <w:left w:val="single" w:sz="4" w:space="0" w:color="auto"/>
              <w:bottom w:val="single" w:sz="4" w:space="0" w:color="auto"/>
              <w:right w:val="single" w:sz="4" w:space="0" w:color="auto"/>
            </w:tcBorders>
          </w:tcPr>
          <w:p w:rsidR="00787306" w:rsidRPr="00B8546C" w:rsidRDefault="00787306" w:rsidP="006E3B61"/>
        </w:tc>
        <w:tc>
          <w:tcPr>
            <w:tcW w:w="2552"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rPr>
                <w:b/>
              </w:rPr>
            </w:pPr>
            <w:r w:rsidRPr="00B8546C">
              <w:rPr>
                <w:b/>
              </w:rPr>
              <w:t>Всего в неделю</w:t>
            </w:r>
          </w:p>
        </w:tc>
        <w:tc>
          <w:tcPr>
            <w:tcW w:w="3543" w:type="dxa"/>
            <w:tcBorders>
              <w:top w:val="single" w:sz="4" w:space="0" w:color="auto"/>
              <w:left w:val="single" w:sz="4" w:space="0" w:color="auto"/>
              <w:bottom w:val="single" w:sz="4" w:space="0" w:color="auto"/>
              <w:right w:val="single" w:sz="4" w:space="0" w:color="auto"/>
            </w:tcBorders>
          </w:tcPr>
          <w:p w:rsidR="00787306" w:rsidRPr="00B8546C" w:rsidRDefault="00787306" w:rsidP="006E3B61"/>
        </w:tc>
        <w:tc>
          <w:tcPr>
            <w:tcW w:w="3544" w:type="dxa"/>
            <w:tcBorders>
              <w:top w:val="single" w:sz="4" w:space="0" w:color="auto"/>
              <w:left w:val="single" w:sz="4" w:space="0" w:color="auto"/>
              <w:bottom w:val="single" w:sz="4" w:space="0" w:color="auto"/>
              <w:right w:val="single" w:sz="4" w:space="0" w:color="auto"/>
            </w:tcBorders>
            <w:hideMark/>
          </w:tcPr>
          <w:p w:rsidR="00787306" w:rsidRPr="00B8546C" w:rsidRDefault="00787306" w:rsidP="006E3B61">
            <w:pPr>
              <w:jc w:val="center"/>
            </w:pPr>
            <w:r w:rsidRPr="00B8546C">
              <w:t>11</w:t>
            </w:r>
          </w:p>
        </w:tc>
      </w:tr>
    </w:tbl>
    <w:p w:rsidR="00113DD0" w:rsidRDefault="00113DD0" w:rsidP="00787306"/>
    <w:p w:rsidR="00113DD0" w:rsidRDefault="00113DD0" w:rsidP="00787306"/>
    <w:p w:rsidR="006E3B61" w:rsidRPr="006E3B61" w:rsidRDefault="006E3B61" w:rsidP="003161FC">
      <w:pPr>
        <w:jc w:val="center"/>
        <w:rPr>
          <w:b/>
          <w:sz w:val="28"/>
          <w:szCs w:val="28"/>
        </w:rPr>
      </w:pPr>
      <w:r w:rsidRPr="006E3B61">
        <w:rPr>
          <w:b/>
          <w:sz w:val="28"/>
          <w:szCs w:val="28"/>
        </w:rPr>
        <w:t>Сетка организованной образовательной деятельности</w:t>
      </w:r>
    </w:p>
    <w:p w:rsidR="006E3B61" w:rsidRPr="006E3B61" w:rsidRDefault="006E3B61" w:rsidP="003161FC">
      <w:pPr>
        <w:jc w:val="center"/>
        <w:rPr>
          <w:b/>
          <w:sz w:val="28"/>
          <w:szCs w:val="28"/>
        </w:rPr>
      </w:pPr>
      <w:r w:rsidRPr="006E3B61">
        <w:rPr>
          <w:b/>
          <w:sz w:val="28"/>
          <w:szCs w:val="28"/>
        </w:rPr>
        <w:t>младшей группы</w:t>
      </w:r>
      <w:r w:rsidR="003161FC">
        <w:rPr>
          <w:b/>
          <w:sz w:val="28"/>
          <w:szCs w:val="28"/>
        </w:rPr>
        <w:t xml:space="preserve"> </w:t>
      </w:r>
    </w:p>
    <w:tbl>
      <w:tblPr>
        <w:tblStyle w:val="af8"/>
        <w:tblpPr w:leftFromText="180" w:rightFromText="180" w:vertAnchor="text" w:horzAnchor="margin" w:tblpY="114"/>
        <w:tblW w:w="10065" w:type="dxa"/>
        <w:tblLook w:val="04A0" w:firstRow="1" w:lastRow="0" w:firstColumn="1" w:lastColumn="0" w:noHBand="0" w:noVBand="1"/>
      </w:tblPr>
      <w:tblGrid>
        <w:gridCol w:w="2268"/>
        <w:gridCol w:w="567"/>
        <w:gridCol w:w="5245"/>
        <w:gridCol w:w="1985"/>
      </w:tblGrid>
      <w:tr w:rsidR="006E3B61" w:rsidRPr="006E3B61" w:rsidTr="006E3B61">
        <w:tc>
          <w:tcPr>
            <w:tcW w:w="2268" w:type="dxa"/>
            <w:vMerge w:val="restart"/>
            <w:vAlign w:val="center"/>
          </w:tcPr>
          <w:p w:rsidR="006E3B61" w:rsidRPr="003204A9" w:rsidRDefault="006E3B61" w:rsidP="006E3B61">
            <w:pPr>
              <w:rPr>
                <w:sz w:val="24"/>
                <w:szCs w:val="24"/>
              </w:rPr>
            </w:pPr>
            <w:r w:rsidRPr="003204A9">
              <w:rPr>
                <w:sz w:val="24"/>
                <w:szCs w:val="24"/>
              </w:rPr>
              <w:t>Понедельник</w:t>
            </w:r>
          </w:p>
        </w:tc>
        <w:tc>
          <w:tcPr>
            <w:tcW w:w="567" w:type="dxa"/>
          </w:tcPr>
          <w:p w:rsidR="006E3B61" w:rsidRPr="003204A9" w:rsidRDefault="006E3B61" w:rsidP="006E3B61">
            <w:pPr>
              <w:rPr>
                <w:sz w:val="24"/>
                <w:szCs w:val="24"/>
              </w:rPr>
            </w:pPr>
            <w:r w:rsidRPr="003204A9">
              <w:rPr>
                <w:sz w:val="24"/>
                <w:szCs w:val="24"/>
              </w:rPr>
              <w:t>1.</w:t>
            </w:r>
          </w:p>
        </w:tc>
        <w:tc>
          <w:tcPr>
            <w:tcW w:w="5245" w:type="dxa"/>
          </w:tcPr>
          <w:p w:rsidR="006E3B61" w:rsidRPr="003204A9" w:rsidRDefault="006E3B61" w:rsidP="006E3B61">
            <w:pPr>
              <w:rPr>
                <w:sz w:val="24"/>
                <w:szCs w:val="24"/>
              </w:rPr>
            </w:pPr>
            <w:r w:rsidRPr="003204A9">
              <w:rPr>
                <w:sz w:val="24"/>
                <w:szCs w:val="24"/>
              </w:rPr>
              <w:t>Музыка.</w:t>
            </w:r>
          </w:p>
        </w:tc>
        <w:tc>
          <w:tcPr>
            <w:tcW w:w="1985" w:type="dxa"/>
            <w:vAlign w:val="center"/>
          </w:tcPr>
          <w:p w:rsidR="006E3B61" w:rsidRPr="003204A9" w:rsidRDefault="006E3B61" w:rsidP="006E3B61">
            <w:pPr>
              <w:rPr>
                <w:sz w:val="24"/>
                <w:szCs w:val="24"/>
              </w:rPr>
            </w:pPr>
            <w:r w:rsidRPr="003204A9">
              <w:rPr>
                <w:sz w:val="24"/>
                <w:szCs w:val="24"/>
              </w:rPr>
              <w:t>9.50 – 10.05</w:t>
            </w:r>
          </w:p>
        </w:tc>
      </w:tr>
      <w:tr w:rsidR="006E3B61" w:rsidRPr="006E3B61" w:rsidTr="006E3B61">
        <w:tc>
          <w:tcPr>
            <w:tcW w:w="2268" w:type="dxa"/>
            <w:vMerge/>
            <w:vAlign w:val="center"/>
          </w:tcPr>
          <w:p w:rsidR="006E3B61" w:rsidRPr="003204A9" w:rsidRDefault="006E3B61" w:rsidP="006E3B61">
            <w:pPr>
              <w:rPr>
                <w:sz w:val="24"/>
                <w:szCs w:val="24"/>
              </w:rPr>
            </w:pPr>
          </w:p>
        </w:tc>
        <w:tc>
          <w:tcPr>
            <w:tcW w:w="567" w:type="dxa"/>
          </w:tcPr>
          <w:p w:rsidR="006E3B61" w:rsidRPr="003204A9" w:rsidRDefault="006E3B61" w:rsidP="006E3B61">
            <w:pPr>
              <w:rPr>
                <w:sz w:val="24"/>
                <w:szCs w:val="24"/>
              </w:rPr>
            </w:pPr>
            <w:r w:rsidRPr="003204A9">
              <w:rPr>
                <w:sz w:val="24"/>
                <w:szCs w:val="24"/>
              </w:rPr>
              <w:t>2.</w:t>
            </w:r>
          </w:p>
        </w:tc>
        <w:tc>
          <w:tcPr>
            <w:tcW w:w="5245" w:type="dxa"/>
          </w:tcPr>
          <w:p w:rsidR="006E3B61" w:rsidRPr="003204A9" w:rsidRDefault="006E3B61" w:rsidP="006E3B61">
            <w:pPr>
              <w:rPr>
                <w:sz w:val="24"/>
                <w:szCs w:val="24"/>
              </w:rPr>
            </w:pPr>
            <w:r w:rsidRPr="003204A9">
              <w:rPr>
                <w:sz w:val="24"/>
                <w:szCs w:val="24"/>
              </w:rPr>
              <w:t>Познание (природный мир/ социализация).</w:t>
            </w:r>
          </w:p>
        </w:tc>
        <w:tc>
          <w:tcPr>
            <w:tcW w:w="1985" w:type="dxa"/>
            <w:vAlign w:val="center"/>
          </w:tcPr>
          <w:p w:rsidR="006E3B61" w:rsidRPr="003204A9" w:rsidRDefault="006E3B61" w:rsidP="006E3B61">
            <w:pPr>
              <w:rPr>
                <w:sz w:val="24"/>
                <w:szCs w:val="24"/>
              </w:rPr>
            </w:pPr>
            <w:r w:rsidRPr="003204A9">
              <w:rPr>
                <w:sz w:val="24"/>
                <w:szCs w:val="24"/>
              </w:rPr>
              <w:t>10.15 – 10.30</w:t>
            </w:r>
          </w:p>
        </w:tc>
      </w:tr>
      <w:tr w:rsidR="006E3B61" w:rsidRPr="006E3B61" w:rsidTr="006E3B61">
        <w:tc>
          <w:tcPr>
            <w:tcW w:w="2268" w:type="dxa"/>
            <w:vMerge w:val="restart"/>
            <w:vAlign w:val="center"/>
          </w:tcPr>
          <w:p w:rsidR="006E3B61" w:rsidRPr="003204A9" w:rsidRDefault="006E3B61" w:rsidP="006E3B61">
            <w:pPr>
              <w:rPr>
                <w:sz w:val="24"/>
                <w:szCs w:val="24"/>
              </w:rPr>
            </w:pPr>
            <w:r w:rsidRPr="003204A9">
              <w:rPr>
                <w:sz w:val="24"/>
                <w:szCs w:val="24"/>
              </w:rPr>
              <w:t>Вторник</w:t>
            </w:r>
          </w:p>
        </w:tc>
        <w:tc>
          <w:tcPr>
            <w:tcW w:w="567" w:type="dxa"/>
          </w:tcPr>
          <w:p w:rsidR="006E3B61" w:rsidRPr="003204A9" w:rsidRDefault="006E3B61" w:rsidP="006E3B61">
            <w:pPr>
              <w:rPr>
                <w:sz w:val="24"/>
                <w:szCs w:val="24"/>
              </w:rPr>
            </w:pPr>
            <w:r w:rsidRPr="003204A9">
              <w:rPr>
                <w:sz w:val="24"/>
                <w:szCs w:val="24"/>
              </w:rPr>
              <w:t>1.</w:t>
            </w:r>
          </w:p>
        </w:tc>
        <w:tc>
          <w:tcPr>
            <w:tcW w:w="5245" w:type="dxa"/>
          </w:tcPr>
          <w:p w:rsidR="006E3B61" w:rsidRPr="003204A9" w:rsidRDefault="006E3B61" w:rsidP="006E3B61">
            <w:pPr>
              <w:rPr>
                <w:sz w:val="24"/>
                <w:szCs w:val="24"/>
              </w:rPr>
            </w:pPr>
            <w:r w:rsidRPr="003204A9">
              <w:rPr>
                <w:sz w:val="24"/>
                <w:szCs w:val="24"/>
              </w:rPr>
              <w:t>Коммуникация (речевое развитие).</w:t>
            </w:r>
          </w:p>
        </w:tc>
        <w:tc>
          <w:tcPr>
            <w:tcW w:w="1985" w:type="dxa"/>
            <w:vAlign w:val="center"/>
          </w:tcPr>
          <w:p w:rsidR="006E3B61" w:rsidRPr="003204A9" w:rsidRDefault="006E3B61" w:rsidP="006E3B61">
            <w:pPr>
              <w:rPr>
                <w:sz w:val="24"/>
                <w:szCs w:val="24"/>
              </w:rPr>
            </w:pPr>
            <w:r w:rsidRPr="003204A9">
              <w:rPr>
                <w:sz w:val="24"/>
                <w:szCs w:val="24"/>
              </w:rPr>
              <w:t>9.50 – 10.05</w:t>
            </w:r>
          </w:p>
        </w:tc>
      </w:tr>
      <w:tr w:rsidR="006E3B61" w:rsidRPr="006E3B61" w:rsidTr="006E3B61">
        <w:tc>
          <w:tcPr>
            <w:tcW w:w="2268" w:type="dxa"/>
            <w:vMerge/>
            <w:vAlign w:val="center"/>
          </w:tcPr>
          <w:p w:rsidR="006E3B61" w:rsidRPr="003204A9" w:rsidRDefault="006E3B61" w:rsidP="006E3B61">
            <w:pPr>
              <w:rPr>
                <w:sz w:val="24"/>
                <w:szCs w:val="24"/>
              </w:rPr>
            </w:pPr>
          </w:p>
        </w:tc>
        <w:tc>
          <w:tcPr>
            <w:tcW w:w="567" w:type="dxa"/>
          </w:tcPr>
          <w:p w:rsidR="006E3B61" w:rsidRPr="003204A9" w:rsidRDefault="006E3B61" w:rsidP="006E3B61">
            <w:pPr>
              <w:rPr>
                <w:sz w:val="24"/>
                <w:szCs w:val="24"/>
              </w:rPr>
            </w:pPr>
            <w:r w:rsidRPr="003204A9">
              <w:rPr>
                <w:sz w:val="24"/>
                <w:szCs w:val="24"/>
              </w:rPr>
              <w:t>2.</w:t>
            </w:r>
          </w:p>
        </w:tc>
        <w:tc>
          <w:tcPr>
            <w:tcW w:w="5245" w:type="dxa"/>
          </w:tcPr>
          <w:p w:rsidR="006E3B61" w:rsidRPr="003204A9" w:rsidRDefault="006E3B61" w:rsidP="006E3B61">
            <w:pPr>
              <w:rPr>
                <w:sz w:val="24"/>
                <w:szCs w:val="24"/>
              </w:rPr>
            </w:pPr>
            <w:r w:rsidRPr="003204A9">
              <w:rPr>
                <w:sz w:val="24"/>
                <w:szCs w:val="24"/>
              </w:rPr>
              <w:t>Художественно – эстетическое развитие (рисование/лепка).</w:t>
            </w:r>
          </w:p>
        </w:tc>
        <w:tc>
          <w:tcPr>
            <w:tcW w:w="1985" w:type="dxa"/>
            <w:vAlign w:val="center"/>
          </w:tcPr>
          <w:p w:rsidR="006E3B61" w:rsidRPr="003204A9" w:rsidRDefault="006E3B61" w:rsidP="006E3B61">
            <w:pPr>
              <w:rPr>
                <w:sz w:val="24"/>
                <w:szCs w:val="24"/>
              </w:rPr>
            </w:pPr>
            <w:r w:rsidRPr="003204A9">
              <w:rPr>
                <w:sz w:val="24"/>
                <w:szCs w:val="24"/>
              </w:rPr>
              <w:t>10.15 – 10.30</w:t>
            </w:r>
          </w:p>
        </w:tc>
      </w:tr>
      <w:tr w:rsidR="006E3B61" w:rsidRPr="006E3B61" w:rsidTr="006E3B61">
        <w:tc>
          <w:tcPr>
            <w:tcW w:w="2268" w:type="dxa"/>
            <w:vMerge/>
            <w:vAlign w:val="center"/>
          </w:tcPr>
          <w:p w:rsidR="006E3B61" w:rsidRPr="003204A9" w:rsidRDefault="006E3B61" w:rsidP="006E3B61">
            <w:pPr>
              <w:rPr>
                <w:sz w:val="24"/>
                <w:szCs w:val="24"/>
              </w:rPr>
            </w:pPr>
          </w:p>
        </w:tc>
        <w:tc>
          <w:tcPr>
            <w:tcW w:w="567" w:type="dxa"/>
          </w:tcPr>
          <w:p w:rsidR="006E3B61" w:rsidRPr="003204A9" w:rsidRDefault="006E3B61" w:rsidP="006E3B61">
            <w:pPr>
              <w:rPr>
                <w:sz w:val="24"/>
                <w:szCs w:val="24"/>
              </w:rPr>
            </w:pPr>
            <w:r w:rsidRPr="003204A9">
              <w:rPr>
                <w:sz w:val="24"/>
                <w:szCs w:val="24"/>
              </w:rPr>
              <w:t>3.</w:t>
            </w:r>
          </w:p>
        </w:tc>
        <w:tc>
          <w:tcPr>
            <w:tcW w:w="5245" w:type="dxa"/>
          </w:tcPr>
          <w:p w:rsidR="006E3B61" w:rsidRPr="003204A9" w:rsidRDefault="006E3B61" w:rsidP="006E3B61">
            <w:pPr>
              <w:rPr>
                <w:sz w:val="24"/>
                <w:szCs w:val="24"/>
              </w:rPr>
            </w:pPr>
            <w:r w:rsidRPr="003204A9">
              <w:rPr>
                <w:sz w:val="24"/>
                <w:szCs w:val="24"/>
              </w:rPr>
              <w:t xml:space="preserve">Физическая культура </w:t>
            </w:r>
          </w:p>
          <w:p w:rsidR="006E3B61" w:rsidRPr="003204A9" w:rsidRDefault="006E3B61" w:rsidP="006E3B61">
            <w:pPr>
              <w:rPr>
                <w:sz w:val="24"/>
                <w:szCs w:val="24"/>
              </w:rPr>
            </w:pPr>
            <w:r w:rsidRPr="003204A9">
              <w:rPr>
                <w:sz w:val="24"/>
                <w:szCs w:val="24"/>
              </w:rPr>
              <w:t xml:space="preserve">                            (на воздухе).</w:t>
            </w:r>
          </w:p>
        </w:tc>
        <w:tc>
          <w:tcPr>
            <w:tcW w:w="1985" w:type="dxa"/>
            <w:vAlign w:val="center"/>
          </w:tcPr>
          <w:p w:rsidR="006E3B61" w:rsidRPr="003204A9" w:rsidRDefault="006E3B61" w:rsidP="006E3B61">
            <w:pPr>
              <w:rPr>
                <w:sz w:val="24"/>
                <w:szCs w:val="24"/>
              </w:rPr>
            </w:pPr>
            <w:r w:rsidRPr="003204A9">
              <w:rPr>
                <w:sz w:val="24"/>
                <w:szCs w:val="24"/>
              </w:rPr>
              <w:t>10.40 – 10.45</w:t>
            </w:r>
          </w:p>
        </w:tc>
      </w:tr>
      <w:tr w:rsidR="006E3B61" w:rsidRPr="006E3B61" w:rsidTr="006E3B61">
        <w:tc>
          <w:tcPr>
            <w:tcW w:w="2268" w:type="dxa"/>
            <w:vMerge w:val="restart"/>
            <w:vAlign w:val="center"/>
          </w:tcPr>
          <w:p w:rsidR="006E3B61" w:rsidRPr="003204A9" w:rsidRDefault="006E3B61" w:rsidP="006E3B61">
            <w:pPr>
              <w:rPr>
                <w:sz w:val="24"/>
                <w:szCs w:val="24"/>
              </w:rPr>
            </w:pPr>
            <w:r w:rsidRPr="003204A9">
              <w:rPr>
                <w:sz w:val="24"/>
                <w:szCs w:val="24"/>
              </w:rPr>
              <w:t>Среда</w:t>
            </w:r>
          </w:p>
        </w:tc>
        <w:tc>
          <w:tcPr>
            <w:tcW w:w="567" w:type="dxa"/>
          </w:tcPr>
          <w:p w:rsidR="006E3B61" w:rsidRPr="003204A9" w:rsidRDefault="006E3B61" w:rsidP="006E3B61">
            <w:pPr>
              <w:rPr>
                <w:sz w:val="24"/>
                <w:szCs w:val="24"/>
              </w:rPr>
            </w:pPr>
            <w:r w:rsidRPr="003204A9">
              <w:rPr>
                <w:sz w:val="24"/>
                <w:szCs w:val="24"/>
              </w:rPr>
              <w:t>1.</w:t>
            </w:r>
          </w:p>
        </w:tc>
        <w:tc>
          <w:tcPr>
            <w:tcW w:w="5245" w:type="dxa"/>
          </w:tcPr>
          <w:p w:rsidR="006E3B61" w:rsidRPr="003204A9" w:rsidRDefault="006E3B61" w:rsidP="006E3B61">
            <w:pPr>
              <w:rPr>
                <w:sz w:val="24"/>
                <w:szCs w:val="24"/>
              </w:rPr>
            </w:pPr>
            <w:r w:rsidRPr="003204A9">
              <w:rPr>
                <w:sz w:val="24"/>
                <w:szCs w:val="24"/>
              </w:rPr>
              <w:t>Познание (ФЭМП).</w:t>
            </w:r>
          </w:p>
        </w:tc>
        <w:tc>
          <w:tcPr>
            <w:tcW w:w="1985" w:type="dxa"/>
            <w:vAlign w:val="center"/>
          </w:tcPr>
          <w:p w:rsidR="006E3B61" w:rsidRPr="003204A9" w:rsidRDefault="006E3B61" w:rsidP="006E3B61">
            <w:pPr>
              <w:rPr>
                <w:sz w:val="24"/>
                <w:szCs w:val="24"/>
              </w:rPr>
            </w:pPr>
            <w:r w:rsidRPr="003204A9">
              <w:rPr>
                <w:sz w:val="24"/>
                <w:szCs w:val="24"/>
              </w:rPr>
              <w:t>9.50 – 10.05</w:t>
            </w:r>
          </w:p>
        </w:tc>
      </w:tr>
      <w:tr w:rsidR="006E3B61" w:rsidRPr="006E3B61" w:rsidTr="006E3B61">
        <w:tc>
          <w:tcPr>
            <w:tcW w:w="2268" w:type="dxa"/>
            <w:vMerge/>
            <w:vAlign w:val="center"/>
          </w:tcPr>
          <w:p w:rsidR="006E3B61" w:rsidRPr="003204A9" w:rsidRDefault="006E3B61" w:rsidP="006E3B61">
            <w:pPr>
              <w:rPr>
                <w:sz w:val="24"/>
                <w:szCs w:val="24"/>
              </w:rPr>
            </w:pPr>
          </w:p>
        </w:tc>
        <w:tc>
          <w:tcPr>
            <w:tcW w:w="567" w:type="dxa"/>
          </w:tcPr>
          <w:p w:rsidR="006E3B61" w:rsidRPr="003204A9" w:rsidRDefault="006E3B61" w:rsidP="006E3B61">
            <w:pPr>
              <w:rPr>
                <w:sz w:val="24"/>
                <w:szCs w:val="24"/>
              </w:rPr>
            </w:pPr>
            <w:r w:rsidRPr="003204A9">
              <w:rPr>
                <w:sz w:val="24"/>
                <w:szCs w:val="24"/>
              </w:rPr>
              <w:t>2.</w:t>
            </w:r>
          </w:p>
        </w:tc>
        <w:tc>
          <w:tcPr>
            <w:tcW w:w="5245" w:type="dxa"/>
          </w:tcPr>
          <w:p w:rsidR="006E3B61" w:rsidRPr="003204A9" w:rsidRDefault="006E3B61" w:rsidP="006E3B61">
            <w:pPr>
              <w:rPr>
                <w:sz w:val="24"/>
                <w:szCs w:val="24"/>
              </w:rPr>
            </w:pPr>
            <w:r w:rsidRPr="003204A9">
              <w:rPr>
                <w:sz w:val="24"/>
                <w:szCs w:val="24"/>
              </w:rPr>
              <w:t>Физическая культура.</w:t>
            </w:r>
          </w:p>
        </w:tc>
        <w:tc>
          <w:tcPr>
            <w:tcW w:w="1985" w:type="dxa"/>
            <w:vAlign w:val="center"/>
          </w:tcPr>
          <w:p w:rsidR="006E3B61" w:rsidRPr="003204A9" w:rsidRDefault="006E3B61" w:rsidP="006E3B61">
            <w:pPr>
              <w:rPr>
                <w:sz w:val="24"/>
                <w:szCs w:val="24"/>
              </w:rPr>
            </w:pPr>
            <w:r w:rsidRPr="003204A9">
              <w:rPr>
                <w:sz w:val="24"/>
                <w:szCs w:val="24"/>
              </w:rPr>
              <w:t>10.15 – 10.30</w:t>
            </w:r>
          </w:p>
        </w:tc>
      </w:tr>
      <w:tr w:rsidR="006E3B61" w:rsidRPr="006E3B61" w:rsidTr="006E3B61">
        <w:tc>
          <w:tcPr>
            <w:tcW w:w="2268" w:type="dxa"/>
            <w:vMerge w:val="restart"/>
            <w:vAlign w:val="center"/>
          </w:tcPr>
          <w:p w:rsidR="006E3B61" w:rsidRPr="003204A9" w:rsidRDefault="006E3B61" w:rsidP="006E3B61">
            <w:pPr>
              <w:rPr>
                <w:sz w:val="24"/>
                <w:szCs w:val="24"/>
              </w:rPr>
            </w:pPr>
            <w:r w:rsidRPr="003204A9">
              <w:rPr>
                <w:sz w:val="24"/>
                <w:szCs w:val="24"/>
              </w:rPr>
              <w:t>Четверг</w:t>
            </w:r>
          </w:p>
        </w:tc>
        <w:tc>
          <w:tcPr>
            <w:tcW w:w="567" w:type="dxa"/>
          </w:tcPr>
          <w:p w:rsidR="006E3B61" w:rsidRPr="003204A9" w:rsidRDefault="006E3B61" w:rsidP="006E3B61">
            <w:pPr>
              <w:rPr>
                <w:sz w:val="24"/>
                <w:szCs w:val="24"/>
              </w:rPr>
            </w:pPr>
            <w:r w:rsidRPr="003204A9">
              <w:rPr>
                <w:sz w:val="24"/>
                <w:szCs w:val="24"/>
              </w:rPr>
              <w:t>1.</w:t>
            </w:r>
          </w:p>
        </w:tc>
        <w:tc>
          <w:tcPr>
            <w:tcW w:w="5245" w:type="dxa"/>
          </w:tcPr>
          <w:p w:rsidR="006E3B61" w:rsidRPr="003204A9" w:rsidRDefault="006E3B61" w:rsidP="006E3B61">
            <w:pPr>
              <w:rPr>
                <w:sz w:val="24"/>
                <w:szCs w:val="24"/>
              </w:rPr>
            </w:pPr>
            <w:r w:rsidRPr="003204A9">
              <w:rPr>
                <w:sz w:val="24"/>
                <w:szCs w:val="24"/>
              </w:rPr>
              <w:t>Музыка.</w:t>
            </w:r>
          </w:p>
        </w:tc>
        <w:tc>
          <w:tcPr>
            <w:tcW w:w="1985" w:type="dxa"/>
            <w:vAlign w:val="center"/>
          </w:tcPr>
          <w:p w:rsidR="006E3B61" w:rsidRPr="003204A9" w:rsidRDefault="006E3B61" w:rsidP="006E3B61">
            <w:pPr>
              <w:rPr>
                <w:sz w:val="24"/>
                <w:szCs w:val="24"/>
              </w:rPr>
            </w:pPr>
            <w:r w:rsidRPr="003204A9">
              <w:rPr>
                <w:sz w:val="24"/>
                <w:szCs w:val="24"/>
              </w:rPr>
              <w:t>9.50 – 10.05</w:t>
            </w:r>
          </w:p>
        </w:tc>
      </w:tr>
      <w:tr w:rsidR="006E3B61" w:rsidRPr="006E3B61" w:rsidTr="006E3B61">
        <w:tc>
          <w:tcPr>
            <w:tcW w:w="2268" w:type="dxa"/>
            <w:vMerge/>
            <w:vAlign w:val="center"/>
          </w:tcPr>
          <w:p w:rsidR="006E3B61" w:rsidRPr="003204A9" w:rsidRDefault="006E3B61" w:rsidP="006E3B61">
            <w:pPr>
              <w:rPr>
                <w:sz w:val="24"/>
                <w:szCs w:val="24"/>
              </w:rPr>
            </w:pPr>
          </w:p>
        </w:tc>
        <w:tc>
          <w:tcPr>
            <w:tcW w:w="567" w:type="dxa"/>
          </w:tcPr>
          <w:p w:rsidR="006E3B61" w:rsidRPr="003204A9" w:rsidRDefault="006E3B61" w:rsidP="006E3B61">
            <w:pPr>
              <w:rPr>
                <w:sz w:val="24"/>
                <w:szCs w:val="24"/>
              </w:rPr>
            </w:pPr>
            <w:r w:rsidRPr="003204A9">
              <w:rPr>
                <w:sz w:val="24"/>
                <w:szCs w:val="24"/>
              </w:rPr>
              <w:t>2.</w:t>
            </w:r>
          </w:p>
        </w:tc>
        <w:tc>
          <w:tcPr>
            <w:tcW w:w="5245" w:type="dxa"/>
          </w:tcPr>
          <w:p w:rsidR="006E3B61" w:rsidRPr="003204A9" w:rsidRDefault="006E3B61" w:rsidP="006E3B61">
            <w:pPr>
              <w:rPr>
                <w:sz w:val="24"/>
                <w:szCs w:val="24"/>
              </w:rPr>
            </w:pPr>
            <w:r w:rsidRPr="003204A9">
              <w:rPr>
                <w:sz w:val="24"/>
                <w:szCs w:val="24"/>
              </w:rPr>
              <w:t>Художественно – эстетическое развитие (аппликация).</w:t>
            </w:r>
          </w:p>
        </w:tc>
        <w:tc>
          <w:tcPr>
            <w:tcW w:w="1985" w:type="dxa"/>
            <w:vAlign w:val="center"/>
          </w:tcPr>
          <w:p w:rsidR="006E3B61" w:rsidRPr="003204A9" w:rsidRDefault="006E3B61" w:rsidP="006E3B61">
            <w:pPr>
              <w:rPr>
                <w:sz w:val="24"/>
                <w:szCs w:val="24"/>
              </w:rPr>
            </w:pPr>
            <w:r w:rsidRPr="003204A9">
              <w:rPr>
                <w:sz w:val="24"/>
                <w:szCs w:val="24"/>
              </w:rPr>
              <w:t>10.15 – 10.30</w:t>
            </w:r>
          </w:p>
        </w:tc>
      </w:tr>
      <w:tr w:rsidR="006E3B61" w:rsidRPr="006E3B61" w:rsidTr="006E3B61">
        <w:tc>
          <w:tcPr>
            <w:tcW w:w="2268" w:type="dxa"/>
            <w:vMerge w:val="restart"/>
            <w:vAlign w:val="center"/>
          </w:tcPr>
          <w:p w:rsidR="006E3B61" w:rsidRPr="003204A9" w:rsidRDefault="006E3B61" w:rsidP="006E3B61">
            <w:pPr>
              <w:rPr>
                <w:sz w:val="24"/>
                <w:szCs w:val="24"/>
              </w:rPr>
            </w:pPr>
            <w:r w:rsidRPr="003204A9">
              <w:rPr>
                <w:sz w:val="24"/>
                <w:szCs w:val="24"/>
              </w:rPr>
              <w:t>Пятница</w:t>
            </w:r>
          </w:p>
        </w:tc>
        <w:tc>
          <w:tcPr>
            <w:tcW w:w="567" w:type="dxa"/>
          </w:tcPr>
          <w:p w:rsidR="006E3B61" w:rsidRPr="003204A9" w:rsidRDefault="006E3B61" w:rsidP="006E3B61">
            <w:pPr>
              <w:rPr>
                <w:sz w:val="24"/>
                <w:szCs w:val="24"/>
              </w:rPr>
            </w:pPr>
            <w:r w:rsidRPr="003204A9">
              <w:rPr>
                <w:sz w:val="24"/>
                <w:szCs w:val="24"/>
              </w:rPr>
              <w:t>1.</w:t>
            </w:r>
          </w:p>
        </w:tc>
        <w:tc>
          <w:tcPr>
            <w:tcW w:w="5245" w:type="dxa"/>
          </w:tcPr>
          <w:p w:rsidR="006E3B61" w:rsidRPr="003204A9" w:rsidRDefault="006E3B61" w:rsidP="006E3B61">
            <w:pPr>
              <w:rPr>
                <w:sz w:val="24"/>
                <w:szCs w:val="24"/>
              </w:rPr>
            </w:pPr>
            <w:r w:rsidRPr="003204A9">
              <w:rPr>
                <w:sz w:val="24"/>
                <w:szCs w:val="24"/>
              </w:rPr>
              <w:t>Чтение художественной литературы.</w:t>
            </w:r>
          </w:p>
        </w:tc>
        <w:tc>
          <w:tcPr>
            <w:tcW w:w="1985" w:type="dxa"/>
            <w:vAlign w:val="center"/>
          </w:tcPr>
          <w:p w:rsidR="006E3B61" w:rsidRPr="003204A9" w:rsidRDefault="006E3B61" w:rsidP="006E3B61">
            <w:pPr>
              <w:rPr>
                <w:sz w:val="24"/>
                <w:szCs w:val="24"/>
              </w:rPr>
            </w:pPr>
            <w:r w:rsidRPr="003204A9">
              <w:rPr>
                <w:sz w:val="24"/>
                <w:szCs w:val="24"/>
              </w:rPr>
              <w:t>9.50 – 10.05</w:t>
            </w:r>
          </w:p>
        </w:tc>
      </w:tr>
      <w:tr w:rsidR="006E3B61" w:rsidRPr="006E3B61" w:rsidTr="006E3B61">
        <w:tc>
          <w:tcPr>
            <w:tcW w:w="2268" w:type="dxa"/>
            <w:vMerge/>
          </w:tcPr>
          <w:p w:rsidR="006E3B61" w:rsidRPr="006E3B61" w:rsidRDefault="006E3B61" w:rsidP="006E3B61">
            <w:pPr>
              <w:rPr>
                <w:sz w:val="28"/>
                <w:szCs w:val="28"/>
              </w:rPr>
            </w:pPr>
          </w:p>
        </w:tc>
        <w:tc>
          <w:tcPr>
            <w:tcW w:w="567" w:type="dxa"/>
          </w:tcPr>
          <w:p w:rsidR="006E3B61" w:rsidRPr="00113DD0" w:rsidRDefault="006E3B61" w:rsidP="006E3B61">
            <w:pPr>
              <w:rPr>
                <w:sz w:val="24"/>
                <w:szCs w:val="24"/>
              </w:rPr>
            </w:pPr>
            <w:r w:rsidRPr="00113DD0">
              <w:rPr>
                <w:sz w:val="24"/>
                <w:szCs w:val="24"/>
              </w:rPr>
              <w:t>2.</w:t>
            </w:r>
          </w:p>
        </w:tc>
        <w:tc>
          <w:tcPr>
            <w:tcW w:w="5245" w:type="dxa"/>
          </w:tcPr>
          <w:p w:rsidR="006E3B61" w:rsidRPr="00113DD0" w:rsidRDefault="006E3B61" w:rsidP="006E3B61">
            <w:pPr>
              <w:rPr>
                <w:sz w:val="24"/>
                <w:szCs w:val="24"/>
              </w:rPr>
            </w:pPr>
            <w:r w:rsidRPr="00113DD0">
              <w:rPr>
                <w:sz w:val="24"/>
                <w:szCs w:val="24"/>
              </w:rPr>
              <w:t>Физическая культура.</w:t>
            </w:r>
          </w:p>
        </w:tc>
        <w:tc>
          <w:tcPr>
            <w:tcW w:w="1985" w:type="dxa"/>
            <w:vAlign w:val="center"/>
          </w:tcPr>
          <w:p w:rsidR="006E3B61" w:rsidRPr="006E3B61" w:rsidRDefault="006E3B61" w:rsidP="006E3B61">
            <w:pPr>
              <w:rPr>
                <w:sz w:val="28"/>
                <w:szCs w:val="28"/>
              </w:rPr>
            </w:pPr>
            <w:r w:rsidRPr="006E3B61">
              <w:rPr>
                <w:sz w:val="28"/>
                <w:szCs w:val="28"/>
              </w:rPr>
              <w:t>10.15 – 10.30</w:t>
            </w:r>
          </w:p>
        </w:tc>
      </w:tr>
    </w:tbl>
    <w:p w:rsidR="007D7C8C" w:rsidRDefault="007D7C8C" w:rsidP="007D7C8C">
      <w:pPr>
        <w:rPr>
          <w:sz w:val="28"/>
          <w:szCs w:val="28"/>
        </w:rPr>
      </w:pPr>
      <w:r w:rsidRPr="00B92FB3">
        <w:rPr>
          <w:webHidden/>
          <w:sz w:val="28"/>
          <w:szCs w:val="28"/>
        </w:rPr>
        <w:t xml:space="preserve">           </w:t>
      </w:r>
    </w:p>
    <w:p w:rsidR="007A7C09" w:rsidRDefault="007A7C09" w:rsidP="007D7C8C">
      <w:pPr>
        <w:rPr>
          <w:sz w:val="28"/>
          <w:szCs w:val="28"/>
        </w:rPr>
      </w:pPr>
    </w:p>
    <w:p w:rsidR="007F6CF0" w:rsidRDefault="007F6CF0" w:rsidP="007A7C09">
      <w:pPr>
        <w:suppressAutoHyphens w:val="0"/>
        <w:autoSpaceDE w:val="0"/>
        <w:autoSpaceDN w:val="0"/>
        <w:adjustRightInd w:val="0"/>
        <w:spacing w:line="240" w:lineRule="atLeast"/>
        <w:rPr>
          <w:b/>
          <w:bCs/>
          <w:sz w:val="28"/>
          <w:szCs w:val="28"/>
          <w:lang w:eastAsia="ru-RU"/>
        </w:rPr>
      </w:pPr>
    </w:p>
    <w:p w:rsidR="007F6CF0" w:rsidRDefault="007F6CF0" w:rsidP="007A7C09">
      <w:pPr>
        <w:suppressAutoHyphens w:val="0"/>
        <w:autoSpaceDE w:val="0"/>
        <w:autoSpaceDN w:val="0"/>
        <w:adjustRightInd w:val="0"/>
        <w:spacing w:line="240" w:lineRule="atLeast"/>
        <w:rPr>
          <w:b/>
          <w:bCs/>
          <w:sz w:val="28"/>
          <w:szCs w:val="28"/>
          <w:lang w:eastAsia="ru-RU"/>
        </w:rPr>
      </w:pPr>
    </w:p>
    <w:p w:rsidR="007F6CF0" w:rsidRDefault="007F6CF0" w:rsidP="007A7C09">
      <w:pPr>
        <w:suppressAutoHyphens w:val="0"/>
        <w:autoSpaceDE w:val="0"/>
        <w:autoSpaceDN w:val="0"/>
        <w:adjustRightInd w:val="0"/>
        <w:spacing w:line="240" w:lineRule="atLeast"/>
        <w:rPr>
          <w:b/>
          <w:bCs/>
          <w:sz w:val="28"/>
          <w:szCs w:val="28"/>
          <w:lang w:eastAsia="ru-RU"/>
        </w:rPr>
      </w:pPr>
    </w:p>
    <w:p w:rsidR="007A7C09" w:rsidRPr="007A7C09" w:rsidRDefault="007F6CF0" w:rsidP="007A7C09">
      <w:pPr>
        <w:suppressAutoHyphens w:val="0"/>
        <w:autoSpaceDE w:val="0"/>
        <w:autoSpaceDN w:val="0"/>
        <w:adjustRightInd w:val="0"/>
        <w:spacing w:line="240" w:lineRule="atLeast"/>
        <w:rPr>
          <w:b/>
          <w:bCs/>
          <w:sz w:val="28"/>
          <w:szCs w:val="28"/>
          <w:lang w:eastAsia="ru-RU"/>
        </w:rPr>
      </w:pPr>
      <w:r>
        <w:rPr>
          <w:b/>
          <w:bCs/>
          <w:sz w:val="28"/>
          <w:szCs w:val="28"/>
          <w:lang w:eastAsia="ru-RU"/>
        </w:rPr>
        <w:lastRenderedPageBreak/>
        <w:t xml:space="preserve">             </w:t>
      </w:r>
      <w:r w:rsidR="007A7C09" w:rsidRPr="007A7C09">
        <w:rPr>
          <w:b/>
          <w:bCs/>
          <w:sz w:val="28"/>
          <w:szCs w:val="28"/>
          <w:lang w:eastAsia="ru-RU"/>
        </w:rPr>
        <w:t>Режим двигательной активности детей младшей группы</w:t>
      </w:r>
    </w:p>
    <w:tbl>
      <w:tblPr>
        <w:tblpPr w:leftFromText="180" w:rightFromText="180" w:vertAnchor="text" w:horzAnchor="page" w:tblpX="2891" w:tblpY="334"/>
        <w:tblOverlap w:val="never"/>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gridCol w:w="2879"/>
      </w:tblGrid>
      <w:tr w:rsidR="007A7C09" w:rsidRPr="007A7C09" w:rsidTr="00E35040">
        <w:trPr>
          <w:cantSplit/>
          <w:trHeight w:val="269"/>
        </w:trPr>
        <w:tc>
          <w:tcPr>
            <w:tcW w:w="4139" w:type="dxa"/>
            <w:shd w:val="clear" w:color="auto" w:fill="auto"/>
          </w:tcPr>
          <w:p w:rsidR="007A7C09" w:rsidRPr="007A7C09" w:rsidRDefault="007A7C09" w:rsidP="007A7C09">
            <w:pPr>
              <w:shd w:val="clear" w:color="auto" w:fill="FFFFFF"/>
              <w:suppressAutoHyphens w:val="0"/>
              <w:spacing w:line="240" w:lineRule="atLeast"/>
              <w:jc w:val="center"/>
              <w:rPr>
                <w:i/>
                <w:sz w:val="28"/>
                <w:szCs w:val="28"/>
                <w:lang w:eastAsia="ru-RU"/>
              </w:rPr>
            </w:pPr>
            <w:r w:rsidRPr="007A7C09">
              <w:rPr>
                <w:bCs/>
                <w:i/>
                <w:iCs/>
                <w:sz w:val="28"/>
                <w:szCs w:val="28"/>
                <w:lang w:eastAsia="ru-RU"/>
              </w:rPr>
              <w:t>Формы организации</w:t>
            </w:r>
          </w:p>
        </w:tc>
        <w:tc>
          <w:tcPr>
            <w:tcW w:w="2879" w:type="dxa"/>
            <w:shd w:val="clear" w:color="auto" w:fill="auto"/>
          </w:tcPr>
          <w:p w:rsidR="007A7C09" w:rsidRPr="007A7C09" w:rsidRDefault="007A7C09" w:rsidP="007A7C09">
            <w:pPr>
              <w:shd w:val="clear" w:color="auto" w:fill="FFFFFF"/>
              <w:suppressAutoHyphens w:val="0"/>
              <w:spacing w:line="240" w:lineRule="atLeast"/>
              <w:jc w:val="center"/>
              <w:rPr>
                <w:bCs/>
                <w:i/>
                <w:sz w:val="28"/>
                <w:szCs w:val="28"/>
                <w:lang w:eastAsia="ru-RU"/>
              </w:rPr>
            </w:pPr>
            <w:r w:rsidRPr="007A7C09">
              <w:rPr>
                <w:bCs/>
                <w:i/>
                <w:sz w:val="28"/>
                <w:szCs w:val="28"/>
                <w:lang w:eastAsia="ru-RU"/>
              </w:rPr>
              <w:t>Время</w:t>
            </w:r>
          </w:p>
        </w:tc>
      </w:tr>
      <w:tr w:rsidR="007A7C09" w:rsidRPr="007A7C09" w:rsidTr="00E35040">
        <w:trPr>
          <w:cantSplit/>
          <w:trHeight w:val="233"/>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Организованная деятельность</w:t>
            </w:r>
          </w:p>
        </w:tc>
        <w:tc>
          <w:tcPr>
            <w:tcW w:w="2879" w:type="dxa"/>
            <w:shd w:val="clear" w:color="auto" w:fill="auto"/>
          </w:tcPr>
          <w:p w:rsidR="007A7C09" w:rsidRPr="003204A9" w:rsidRDefault="007A7C09" w:rsidP="007A7C09">
            <w:pPr>
              <w:shd w:val="clear" w:color="auto" w:fill="FFFFFF"/>
              <w:suppressAutoHyphens w:val="0"/>
              <w:spacing w:line="240" w:lineRule="atLeast"/>
              <w:jc w:val="center"/>
              <w:rPr>
                <w:lang w:eastAsia="ru-RU"/>
              </w:rPr>
            </w:pPr>
            <w:r w:rsidRPr="003204A9">
              <w:rPr>
                <w:lang w:eastAsia="ru-RU"/>
              </w:rPr>
              <w:t>3 ОД в неделю</w:t>
            </w:r>
          </w:p>
        </w:tc>
      </w:tr>
      <w:tr w:rsidR="007A7C09" w:rsidRPr="007A7C09" w:rsidTr="00E35040">
        <w:trPr>
          <w:trHeight w:val="333"/>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Зарядка. Утренняя гимнастика</w:t>
            </w:r>
          </w:p>
        </w:tc>
        <w:tc>
          <w:tcPr>
            <w:tcW w:w="2879" w:type="dxa"/>
            <w:shd w:val="clear" w:color="auto" w:fill="auto"/>
          </w:tcPr>
          <w:p w:rsidR="007A7C09" w:rsidRPr="003204A9" w:rsidRDefault="007A7C09" w:rsidP="007A7C09">
            <w:pPr>
              <w:shd w:val="clear" w:color="auto" w:fill="FFFFFF"/>
              <w:suppressAutoHyphens w:val="0"/>
              <w:spacing w:line="240" w:lineRule="atLeast"/>
              <w:jc w:val="center"/>
              <w:rPr>
                <w:lang w:eastAsia="ru-RU"/>
              </w:rPr>
            </w:pPr>
            <w:r w:rsidRPr="003204A9">
              <w:rPr>
                <w:lang w:eastAsia="ru-RU"/>
              </w:rPr>
              <w:t>6-8 минут</w:t>
            </w:r>
          </w:p>
        </w:tc>
      </w:tr>
      <w:tr w:rsidR="007A7C09" w:rsidRPr="007A7C09" w:rsidTr="00E35040">
        <w:trPr>
          <w:trHeight w:val="338"/>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Бодрящая гимнастика после дневного сна.</w:t>
            </w:r>
          </w:p>
        </w:tc>
        <w:tc>
          <w:tcPr>
            <w:tcW w:w="2879" w:type="dxa"/>
            <w:shd w:val="clear" w:color="auto" w:fill="auto"/>
          </w:tcPr>
          <w:p w:rsidR="007A7C09" w:rsidRPr="003204A9" w:rsidRDefault="007A7C09" w:rsidP="007A7C09">
            <w:pPr>
              <w:shd w:val="clear" w:color="auto" w:fill="FFFFFF"/>
              <w:suppressAutoHyphens w:val="0"/>
              <w:spacing w:line="240" w:lineRule="atLeast"/>
              <w:jc w:val="center"/>
              <w:rPr>
                <w:lang w:eastAsia="ru-RU"/>
              </w:rPr>
            </w:pPr>
            <w:r w:rsidRPr="003204A9">
              <w:rPr>
                <w:lang w:eastAsia="ru-RU"/>
              </w:rPr>
              <w:t>5-10 минут</w:t>
            </w:r>
          </w:p>
        </w:tc>
      </w:tr>
      <w:tr w:rsidR="007A7C09" w:rsidRPr="007A7C09" w:rsidTr="00E35040">
        <w:trPr>
          <w:cantSplit/>
          <w:trHeight w:val="288"/>
        </w:trPr>
        <w:tc>
          <w:tcPr>
            <w:tcW w:w="4139" w:type="dxa"/>
            <w:vMerge w:val="restart"/>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Подвижные игры</w:t>
            </w:r>
          </w:p>
        </w:tc>
        <w:tc>
          <w:tcPr>
            <w:tcW w:w="2879" w:type="dxa"/>
            <w:shd w:val="clear" w:color="auto" w:fill="auto"/>
          </w:tcPr>
          <w:p w:rsidR="007A7C09" w:rsidRPr="003204A9" w:rsidRDefault="007A7C09" w:rsidP="007A7C09">
            <w:pPr>
              <w:shd w:val="clear" w:color="auto" w:fill="FFFFFF"/>
              <w:suppressAutoHyphens w:val="0"/>
              <w:spacing w:line="240" w:lineRule="atLeast"/>
              <w:jc w:val="center"/>
              <w:rPr>
                <w:lang w:eastAsia="ru-RU"/>
              </w:rPr>
            </w:pPr>
            <w:r w:rsidRPr="003204A9">
              <w:rPr>
                <w:lang w:eastAsia="ru-RU"/>
              </w:rPr>
              <w:t>Не менее 2-4 раз в день</w:t>
            </w:r>
          </w:p>
        </w:tc>
      </w:tr>
      <w:tr w:rsidR="007A7C09" w:rsidRPr="007A7C09" w:rsidTr="00E35040">
        <w:trPr>
          <w:cantSplit/>
          <w:trHeight w:val="155"/>
        </w:trPr>
        <w:tc>
          <w:tcPr>
            <w:tcW w:w="4139" w:type="dxa"/>
            <w:vMerge/>
            <w:shd w:val="clear" w:color="auto" w:fill="auto"/>
          </w:tcPr>
          <w:p w:rsidR="007A7C09" w:rsidRPr="003204A9" w:rsidRDefault="007A7C09" w:rsidP="007A7C09">
            <w:pPr>
              <w:shd w:val="clear" w:color="auto" w:fill="FFFFFF"/>
              <w:suppressAutoHyphens w:val="0"/>
              <w:spacing w:line="240" w:lineRule="atLeast"/>
              <w:rPr>
                <w:lang w:eastAsia="ru-RU"/>
              </w:rPr>
            </w:pPr>
          </w:p>
        </w:tc>
        <w:tc>
          <w:tcPr>
            <w:tcW w:w="2879" w:type="dxa"/>
            <w:shd w:val="clear" w:color="auto" w:fill="auto"/>
          </w:tcPr>
          <w:p w:rsidR="007A7C09" w:rsidRPr="003204A9" w:rsidRDefault="007A7C09" w:rsidP="007A7C09">
            <w:pPr>
              <w:shd w:val="clear" w:color="auto" w:fill="FFFFFF"/>
              <w:suppressAutoHyphens w:val="0"/>
              <w:spacing w:line="240" w:lineRule="atLeast"/>
              <w:jc w:val="center"/>
              <w:rPr>
                <w:lang w:eastAsia="ru-RU"/>
              </w:rPr>
            </w:pPr>
            <w:r w:rsidRPr="003204A9">
              <w:rPr>
                <w:lang w:eastAsia="ru-RU"/>
              </w:rPr>
              <w:t>6-10 минут</w:t>
            </w:r>
          </w:p>
        </w:tc>
      </w:tr>
      <w:tr w:rsidR="007A7C09" w:rsidRPr="007A7C09" w:rsidTr="00E35040">
        <w:trPr>
          <w:cantSplit/>
          <w:trHeight w:val="859"/>
        </w:trPr>
        <w:tc>
          <w:tcPr>
            <w:tcW w:w="4139" w:type="dxa"/>
            <w:tcBorders>
              <w:bottom w:val="single" w:sz="4" w:space="0" w:color="auto"/>
            </w:tcBorders>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Спортивные  упражнения</w:t>
            </w:r>
          </w:p>
          <w:p w:rsidR="007A7C09" w:rsidRPr="003204A9" w:rsidRDefault="007A7C09" w:rsidP="007A7C09">
            <w:pPr>
              <w:shd w:val="clear" w:color="auto" w:fill="FFFFFF"/>
              <w:suppressAutoHyphens w:val="0"/>
              <w:spacing w:line="240" w:lineRule="atLeast"/>
              <w:rPr>
                <w:lang w:eastAsia="ru-RU"/>
              </w:rPr>
            </w:pPr>
          </w:p>
          <w:p w:rsidR="007A7C09" w:rsidRPr="003204A9" w:rsidRDefault="007A7C09" w:rsidP="007A7C09">
            <w:pPr>
              <w:shd w:val="clear" w:color="auto" w:fill="FFFFFF"/>
              <w:suppressAutoHyphens w:val="0"/>
              <w:spacing w:line="240" w:lineRule="atLeast"/>
              <w:rPr>
                <w:lang w:eastAsia="ru-RU"/>
              </w:rPr>
            </w:pPr>
          </w:p>
        </w:tc>
        <w:tc>
          <w:tcPr>
            <w:tcW w:w="287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Целенаправленное обучение не реже 1 раза в неделю</w:t>
            </w:r>
          </w:p>
        </w:tc>
      </w:tr>
      <w:tr w:rsidR="007A7C09" w:rsidRPr="007A7C09" w:rsidTr="00E35040">
        <w:trPr>
          <w:cantSplit/>
          <w:trHeight w:val="463"/>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Физкультурные упражнения на прогулке</w:t>
            </w:r>
          </w:p>
        </w:tc>
        <w:tc>
          <w:tcPr>
            <w:tcW w:w="287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Ежедневно по подгруппам</w:t>
            </w:r>
          </w:p>
        </w:tc>
      </w:tr>
      <w:tr w:rsidR="007A7C09" w:rsidRPr="007A7C09" w:rsidTr="00E35040">
        <w:trPr>
          <w:cantSplit/>
          <w:trHeight w:val="322"/>
        </w:trPr>
        <w:tc>
          <w:tcPr>
            <w:tcW w:w="4139" w:type="dxa"/>
            <w:vMerge w:val="restart"/>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Спортивные развлечения.</w:t>
            </w:r>
          </w:p>
        </w:tc>
        <w:tc>
          <w:tcPr>
            <w:tcW w:w="2879" w:type="dxa"/>
            <w:vMerge w:val="restart"/>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 xml:space="preserve">1 раз в месяц </w:t>
            </w:r>
          </w:p>
          <w:p w:rsidR="007A7C09" w:rsidRPr="003204A9" w:rsidRDefault="007A7C09" w:rsidP="007A7C09">
            <w:pPr>
              <w:shd w:val="clear" w:color="auto" w:fill="FFFFFF"/>
              <w:suppressAutoHyphens w:val="0"/>
              <w:spacing w:line="240" w:lineRule="atLeast"/>
              <w:rPr>
                <w:lang w:eastAsia="ru-RU"/>
              </w:rPr>
            </w:pPr>
            <w:r w:rsidRPr="003204A9">
              <w:rPr>
                <w:lang w:eastAsia="ru-RU"/>
              </w:rPr>
              <w:t>до 20 мин</w:t>
            </w:r>
          </w:p>
        </w:tc>
      </w:tr>
      <w:tr w:rsidR="007A7C09" w:rsidRPr="007A7C09" w:rsidTr="00E35040">
        <w:trPr>
          <w:cantSplit/>
          <w:trHeight w:val="322"/>
        </w:trPr>
        <w:tc>
          <w:tcPr>
            <w:tcW w:w="4139" w:type="dxa"/>
            <w:vMerge/>
            <w:shd w:val="clear" w:color="auto" w:fill="auto"/>
          </w:tcPr>
          <w:p w:rsidR="007A7C09" w:rsidRPr="003204A9" w:rsidRDefault="007A7C09" w:rsidP="007A7C09">
            <w:pPr>
              <w:shd w:val="clear" w:color="auto" w:fill="FFFFFF"/>
              <w:suppressAutoHyphens w:val="0"/>
              <w:spacing w:line="240" w:lineRule="atLeast"/>
              <w:rPr>
                <w:lang w:eastAsia="ru-RU"/>
              </w:rPr>
            </w:pPr>
          </w:p>
        </w:tc>
        <w:tc>
          <w:tcPr>
            <w:tcW w:w="2879" w:type="dxa"/>
            <w:vMerge/>
            <w:shd w:val="clear" w:color="auto" w:fill="auto"/>
          </w:tcPr>
          <w:p w:rsidR="007A7C09" w:rsidRPr="003204A9" w:rsidRDefault="007A7C09" w:rsidP="007A7C09">
            <w:pPr>
              <w:shd w:val="clear" w:color="auto" w:fill="FFFFFF"/>
              <w:suppressAutoHyphens w:val="0"/>
              <w:spacing w:line="240" w:lineRule="atLeast"/>
              <w:rPr>
                <w:lang w:eastAsia="ru-RU"/>
              </w:rPr>
            </w:pPr>
          </w:p>
        </w:tc>
      </w:tr>
      <w:tr w:rsidR="007A7C09" w:rsidRPr="007A7C09" w:rsidTr="00E35040">
        <w:trPr>
          <w:cantSplit/>
          <w:trHeight w:val="322"/>
        </w:trPr>
        <w:tc>
          <w:tcPr>
            <w:tcW w:w="4139" w:type="dxa"/>
            <w:vMerge w:val="restart"/>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День здоровья</w:t>
            </w:r>
          </w:p>
        </w:tc>
        <w:tc>
          <w:tcPr>
            <w:tcW w:w="2879" w:type="dxa"/>
            <w:vMerge w:val="restart"/>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 xml:space="preserve">1 раз в месяц </w:t>
            </w:r>
          </w:p>
          <w:p w:rsidR="007A7C09" w:rsidRPr="003204A9" w:rsidRDefault="007A7C09" w:rsidP="007A7C09">
            <w:pPr>
              <w:shd w:val="clear" w:color="auto" w:fill="FFFFFF"/>
              <w:suppressAutoHyphens w:val="0"/>
              <w:spacing w:line="240" w:lineRule="atLeast"/>
              <w:rPr>
                <w:lang w:eastAsia="ru-RU"/>
              </w:rPr>
            </w:pPr>
          </w:p>
        </w:tc>
      </w:tr>
      <w:tr w:rsidR="007A7C09" w:rsidRPr="007A7C09" w:rsidTr="00E35040">
        <w:trPr>
          <w:cantSplit/>
          <w:trHeight w:val="322"/>
        </w:trPr>
        <w:tc>
          <w:tcPr>
            <w:tcW w:w="4139" w:type="dxa"/>
            <w:vMerge/>
            <w:shd w:val="clear" w:color="auto" w:fill="auto"/>
          </w:tcPr>
          <w:p w:rsidR="007A7C09" w:rsidRPr="003204A9" w:rsidRDefault="007A7C09" w:rsidP="007A7C09">
            <w:pPr>
              <w:shd w:val="clear" w:color="auto" w:fill="FFFFFF"/>
              <w:suppressAutoHyphens w:val="0"/>
              <w:spacing w:line="240" w:lineRule="atLeast"/>
              <w:rPr>
                <w:lang w:eastAsia="ru-RU"/>
              </w:rPr>
            </w:pPr>
          </w:p>
        </w:tc>
        <w:tc>
          <w:tcPr>
            <w:tcW w:w="2879" w:type="dxa"/>
            <w:vMerge/>
            <w:shd w:val="clear" w:color="auto" w:fill="auto"/>
          </w:tcPr>
          <w:p w:rsidR="007A7C09" w:rsidRPr="003204A9" w:rsidRDefault="007A7C09" w:rsidP="007A7C09">
            <w:pPr>
              <w:shd w:val="clear" w:color="auto" w:fill="FFFFFF"/>
              <w:suppressAutoHyphens w:val="0"/>
              <w:spacing w:line="240" w:lineRule="atLeast"/>
              <w:rPr>
                <w:lang w:eastAsia="ru-RU"/>
              </w:rPr>
            </w:pPr>
          </w:p>
        </w:tc>
      </w:tr>
      <w:tr w:rsidR="007A7C09" w:rsidRPr="007A7C09" w:rsidTr="00E35040">
        <w:trPr>
          <w:cantSplit/>
          <w:trHeight w:val="289"/>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Неделя здоровья</w:t>
            </w:r>
          </w:p>
        </w:tc>
        <w:tc>
          <w:tcPr>
            <w:tcW w:w="287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Не реже 1 раза в квартал</w:t>
            </w:r>
          </w:p>
        </w:tc>
      </w:tr>
      <w:tr w:rsidR="007A7C09" w:rsidRPr="007A7C09" w:rsidTr="00E35040">
        <w:trPr>
          <w:cantSplit/>
          <w:trHeight w:val="154"/>
        </w:trPr>
        <w:tc>
          <w:tcPr>
            <w:tcW w:w="413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Самостоятельная двигательная деятельность</w:t>
            </w:r>
          </w:p>
        </w:tc>
        <w:tc>
          <w:tcPr>
            <w:tcW w:w="2879" w:type="dxa"/>
            <w:shd w:val="clear" w:color="auto" w:fill="auto"/>
          </w:tcPr>
          <w:p w:rsidR="007A7C09" w:rsidRPr="003204A9" w:rsidRDefault="007A7C09" w:rsidP="007A7C09">
            <w:pPr>
              <w:shd w:val="clear" w:color="auto" w:fill="FFFFFF"/>
              <w:suppressAutoHyphens w:val="0"/>
              <w:spacing w:line="240" w:lineRule="atLeast"/>
              <w:rPr>
                <w:lang w:eastAsia="ru-RU"/>
              </w:rPr>
            </w:pPr>
            <w:r w:rsidRPr="003204A9">
              <w:rPr>
                <w:lang w:eastAsia="ru-RU"/>
              </w:rPr>
              <w:t>4 раза в неделю</w:t>
            </w:r>
          </w:p>
        </w:tc>
      </w:tr>
    </w:tbl>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Default="007A7C09" w:rsidP="007D7C8C">
      <w:pPr>
        <w:rPr>
          <w:sz w:val="28"/>
          <w:szCs w:val="28"/>
        </w:rPr>
      </w:pPr>
    </w:p>
    <w:p w:rsidR="007A7C09" w:rsidRPr="007D7C8C" w:rsidRDefault="007A7C09" w:rsidP="007D7C8C">
      <w:pPr>
        <w:rPr>
          <w:rFonts w:eastAsiaTheme="minorEastAsia"/>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791D8E" w:rsidRDefault="00791D8E" w:rsidP="007D7C8C">
      <w:pPr>
        <w:rPr>
          <w:b/>
          <w:sz w:val="28"/>
          <w:szCs w:val="28"/>
        </w:rPr>
      </w:pPr>
    </w:p>
    <w:p w:rsidR="003B254B" w:rsidRDefault="003B254B" w:rsidP="007D7C8C">
      <w:pPr>
        <w:rPr>
          <w:b/>
          <w:sz w:val="28"/>
          <w:szCs w:val="28"/>
        </w:rPr>
      </w:pPr>
    </w:p>
    <w:p w:rsidR="00791D8E" w:rsidRDefault="00791D8E" w:rsidP="007D7C8C">
      <w:pPr>
        <w:rPr>
          <w:b/>
          <w:sz w:val="28"/>
          <w:szCs w:val="28"/>
        </w:rPr>
      </w:pPr>
    </w:p>
    <w:p w:rsidR="003204A9" w:rsidRDefault="003204A9">
      <w:r>
        <w:br w:type="page"/>
      </w:r>
    </w:p>
    <w:tbl>
      <w:tblPr>
        <w:tblW w:w="9376" w:type="dxa"/>
        <w:tblInd w:w="250" w:type="dxa"/>
        <w:tblBorders>
          <w:top w:val="nil"/>
          <w:left w:val="nil"/>
          <w:bottom w:val="nil"/>
          <w:right w:val="nil"/>
        </w:tblBorders>
        <w:tblLayout w:type="fixed"/>
        <w:tblLook w:val="0000" w:firstRow="0" w:lastRow="0" w:firstColumn="0" w:lastColumn="0" w:noHBand="0" w:noVBand="0"/>
      </w:tblPr>
      <w:tblGrid>
        <w:gridCol w:w="1670"/>
        <w:gridCol w:w="596"/>
        <w:gridCol w:w="1330"/>
        <w:gridCol w:w="657"/>
        <w:gridCol w:w="236"/>
        <w:gridCol w:w="43"/>
        <w:gridCol w:w="19"/>
        <w:gridCol w:w="9"/>
        <w:gridCol w:w="99"/>
        <w:gridCol w:w="863"/>
        <w:gridCol w:w="130"/>
        <w:gridCol w:w="749"/>
        <w:gridCol w:w="11"/>
        <w:gridCol w:w="1035"/>
        <w:gridCol w:w="111"/>
        <w:gridCol w:w="749"/>
        <w:gridCol w:w="22"/>
        <w:gridCol w:w="240"/>
        <w:gridCol w:w="789"/>
        <w:gridCol w:w="18"/>
      </w:tblGrid>
      <w:tr w:rsidR="00791D8E" w:rsidRPr="00BD738A" w:rsidTr="003204A9">
        <w:trPr>
          <w:gridAfter w:val="1"/>
          <w:wAfter w:w="18" w:type="dxa"/>
          <w:trHeight w:val="247"/>
        </w:trPr>
        <w:tc>
          <w:tcPr>
            <w:tcW w:w="9358" w:type="dxa"/>
            <w:gridSpan w:val="19"/>
          </w:tcPr>
          <w:p w:rsidR="00791D8E" w:rsidRPr="00BD738A" w:rsidRDefault="00791D8E" w:rsidP="00E35040">
            <w:pPr>
              <w:pStyle w:val="Default"/>
              <w:jc w:val="center"/>
              <w:rPr>
                <w:sz w:val="28"/>
                <w:szCs w:val="28"/>
              </w:rPr>
            </w:pPr>
            <w:r w:rsidRPr="004C3A65">
              <w:rPr>
                <w:b/>
                <w:i/>
                <w:iCs/>
                <w:sz w:val="28"/>
                <w:szCs w:val="28"/>
              </w:rPr>
              <w:lastRenderedPageBreak/>
              <w:t>Физкультурно-оздоровительные мероприятия в ходе выполнения режимных моментов деятельности детского сада</w:t>
            </w:r>
          </w:p>
        </w:tc>
      </w:tr>
      <w:tr w:rsidR="00791D8E" w:rsidRPr="00BD738A" w:rsidTr="003204A9">
        <w:trPr>
          <w:gridAfter w:val="2"/>
          <w:wAfter w:w="807" w:type="dxa"/>
          <w:trHeight w:val="247"/>
        </w:trPr>
        <w:tc>
          <w:tcPr>
            <w:tcW w:w="2266" w:type="dxa"/>
            <w:gridSpan w:val="2"/>
            <w:tcBorders>
              <w:top w:val="single" w:sz="4" w:space="0" w:color="auto"/>
              <w:left w:val="single" w:sz="4" w:space="0" w:color="auto"/>
              <w:right w:val="single" w:sz="4" w:space="0" w:color="auto"/>
            </w:tcBorders>
          </w:tcPr>
          <w:p w:rsidR="00791D8E" w:rsidRPr="003204A9" w:rsidRDefault="00791D8E" w:rsidP="00E35040">
            <w:pPr>
              <w:pStyle w:val="Default"/>
            </w:pPr>
          </w:p>
          <w:p w:rsidR="00791D8E" w:rsidRPr="003204A9" w:rsidRDefault="00791D8E" w:rsidP="00E35040">
            <w:pPr>
              <w:pStyle w:val="Default"/>
            </w:pPr>
            <w:r w:rsidRPr="003204A9">
              <w:t xml:space="preserve">1.1. Утренняя гимнастика </w:t>
            </w:r>
          </w:p>
        </w:tc>
        <w:tc>
          <w:tcPr>
            <w:tcW w:w="1987" w:type="dxa"/>
            <w:gridSpan w:val="2"/>
            <w:tcBorders>
              <w:top w:val="single" w:sz="4" w:space="0" w:color="auto"/>
              <w:left w:val="single" w:sz="4" w:space="0" w:color="auto"/>
              <w:right w:val="single" w:sz="4" w:space="0" w:color="auto"/>
            </w:tcBorders>
          </w:tcPr>
          <w:p w:rsidR="00791D8E" w:rsidRPr="003204A9" w:rsidRDefault="00791D8E" w:rsidP="00E35040">
            <w:pPr>
              <w:pStyle w:val="Default"/>
            </w:pPr>
          </w:p>
          <w:p w:rsidR="00791D8E" w:rsidRPr="003204A9" w:rsidRDefault="00791D8E" w:rsidP="00E35040">
            <w:pPr>
              <w:pStyle w:val="Default"/>
            </w:pPr>
            <w:r w:rsidRPr="003204A9">
              <w:t xml:space="preserve">Ежедневно 5-6 минут </w:t>
            </w:r>
          </w:p>
        </w:tc>
        <w:tc>
          <w:tcPr>
            <w:tcW w:w="236" w:type="dxa"/>
            <w:tcBorders>
              <w:top w:val="single" w:sz="4" w:space="0" w:color="auto"/>
              <w:left w:val="single" w:sz="4" w:space="0" w:color="auto"/>
            </w:tcBorders>
          </w:tcPr>
          <w:p w:rsidR="00791D8E" w:rsidRPr="003204A9" w:rsidRDefault="00791D8E" w:rsidP="00E35040">
            <w:pPr>
              <w:rPr>
                <w:color w:val="000000"/>
              </w:rPr>
            </w:pPr>
          </w:p>
          <w:p w:rsidR="00791D8E" w:rsidRPr="003204A9" w:rsidRDefault="00791D8E" w:rsidP="00E35040">
            <w:pPr>
              <w:pStyle w:val="Default"/>
            </w:pPr>
          </w:p>
        </w:tc>
        <w:tc>
          <w:tcPr>
            <w:tcW w:w="1923" w:type="dxa"/>
            <w:gridSpan w:val="8"/>
            <w:tcBorders>
              <w:top w:val="single" w:sz="4" w:space="0" w:color="auto"/>
            </w:tcBorders>
          </w:tcPr>
          <w:p w:rsidR="00791D8E" w:rsidRPr="003204A9" w:rsidRDefault="00791D8E" w:rsidP="00E35040">
            <w:pPr>
              <w:pStyle w:val="Default"/>
            </w:pPr>
          </w:p>
        </w:tc>
        <w:tc>
          <w:tcPr>
            <w:tcW w:w="1917" w:type="dxa"/>
            <w:gridSpan w:val="4"/>
            <w:tcBorders>
              <w:top w:val="single" w:sz="4" w:space="0" w:color="auto"/>
            </w:tcBorders>
          </w:tcPr>
          <w:p w:rsidR="00791D8E" w:rsidRPr="00BD738A" w:rsidRDefault="00791D8E" w:rsidP="00E35040">
            <w:pPr>
              <w:pStyle w:val="Default"/>
              <w:rPr>
                <w:sz w:val="28"/>
                <w:szCs w:val="28"/>
              </w:rPr>
            </w:pPr>
          </w:p>
        </w:tc>
        <w:tc>
          <w:tcPr>
            <w:tcW w:w="240" w:type="dxa"/>
            <w:tcBorders>
              <w:top w:val="single" w:sz="4" w:space="0" w:color="auto"/>
              <w:right w:val="single" w:sz="4" w:space="0" w:color="auto"/>
            </w:tcBorders>
          </w:tcPr>
          <w:p w:rsidR="00791D8E" w:rsidRPr="00BD738A" w:rsidRDefault="00791D8E" w:rsidP="00E35040">
            <w:pPr>
              <w:suppressAutoHyphens w:val="0"/>
              <w:spacing w:after="200" w:line="276" w:lineRule="auto"/>
            </w:pPr>
          </w:p>
        </w:tc>
      </w:tr>
      <w:tr w:rsidR="00791D8E" w:rsidRPr="00BD738A" w:rsidTr="003204A9">
        <w:trPr>
          <w:gridAfter w:val="2"/>
          <w:wAfter w:w="807" w:type="dxa"/>
          <w:trHeight w:val="555"/>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1.2. Физкультминутки </w:t>
            </w:r>
          </w:p>
        </w:tc>
        <w:tc>
          <w:tcPr>
            <w:tcW w:w="1987" w:type="dxa"/>
            <w:gridSpan w:val="2"/>
            <w:tcBorders>
              <w:top w:val="single" w:sz="4" w:space="0" w:color="auto"/>
              <w:bottom w:val="single" w:sz="4" w:space="0" w:color="auto"/>
              <w:right w:val="single" w:sz="4" w:space="0" w:color="auto"/>
            </w:tcBorders>
          </w:tcPr>
          <w:p w:rsidR="00791D8E" w:rsidRPr="003204A9" w:rsidRDefault="00791D8E" w:rsidP="00E35040">
            <w:pPr>
              <w:pStyle w:val="Default"/>
            </w:pPr>
          </w:p>
        </w:tc>
        <w:tc>
          <w:tcPr>
            <w:tcW w:w="406" w:type="dxa"/>
            <w:gridSpan w:val="5"/>
            <w:tcBorders>
              <w:top w:val="single" w:sz="4" w:space="0" w:color="auto"/>
              <w:left w:val="single" w:sz="4" w:space="0" w:color="auto"/>
              <w:bottom w:val="single" w:sz="4" w:space="0" w:color="auto"/>
            </w:tcBorders>
          </w:tcPr>
          <w:p w:rsidR="00791D8E" w:rsidRPr="003204A9" w:rsidRDefault="00791D8E" w:rsidP="00E35040">
            <w:pPr>
              <w:pStyle w:val="Default"/>
            </w:pPr>
          </w:p>
        </w:tc>
        <w:tc>
          <w:tcPr>
            <w:tcW w:w="3910" w:type="dxa"/>
            <w:gridSpan w:val="9"/>
            <w:tcBorders>
              <w:top w:val="single" w:sz="4" w:space="0" w:color="auto"/>
              <w:bottom w:val="single" w:sz="4" w:space="0" w:color="auto"/>
              <w:right w:val="single" w:sz="4" w:space="0" w:color="auto"/>
            </w:tcBorders>
          </w:tcPr>
          <w:p w:rsidR="00791D8E" w:rsidRPr="003204A9" w:rsidRDefault="00791D8E" w:rsidP="00E35040">
            <w:pPr>
              <w:pStyle w:val="Default"/>
            </w:pPr>
            <w:r w:rsidRPr="003204A9">
              <w:t xml:space="preserve">Ежедневно по мере необходимости (до 3-х минут) </w:t>
            </w:r>
          </w:p>
          <w:p w:rsidR="00791D8E" w:rsidRPr="003204A9" w:rsidRDefault="00791D8E" w:rsidP="00E35040">
            <w:pPr>
              <w:rPr>
                <w:color w:val="000000"/>
              </w:rPr>
            </w:pPr>
          </w:p>
          <w:p w:rsidR="00791D8E" w:rsidRPr="003204A9" w:rsidRDefault="00791D8E" w:rsidP="00E35040">
            <w:pPr>
              <w:pStyle w:val="Default"/>
            </w:pPr>
          </w:p>
        </w:tc>
      </w:tr>
      <w:tr w:rsidR="00791D8E" w:rsidRPr="00BD738A" w:rsidTr="003204A9">
        <w:trPr>
          <w:gridAfter w:val="2"/>
          <w:wAfter w:w="807" w:type="dxa"/>
          <w:trHeight w:val="75"/>
        </w:trPr>
        <w:tc>
          <w:tcPr>
            <w:tcW w:w="2266" w:type="dxa"/>
            <w:gridSpan w:val="2"/>
            <w:tcBorders>
              <w:top w:val="single" w:sz="4" w:space="0" w:color="auto"/>
              <w:left w:val="single" w:sz="4" w:space="0" w:color="auto"/>
              <w:right w:val="single" w:sz="4" w:space="0" w:color="auto"/>
            </w:tcBorders>
          </w:tcPr>
          <w:p w:rsidR="00791D8E" w:rsidRPr="003204A9" w:rsidRDefault="00791D8E" w:rsidP="00E35040">
            <w:pPr>
              <w:pStyle w:val="Default"/>
            </w:pPr>
          </w:p>
        </w:tc>
        <w:tc>
          <w:tcPr>
            <w:tcW w:w="1987" w:type="dxa"/>
            <w:gridSpan w:val="2"/>
            <w:tcBorders>
              <w:top w:val="single" w:sz="4" w:space="0" w:color="auto"/>
              <w:right w:val="single" w:sz="4" w:space="0" w:color="auto"/>
            </w:tcBorders>
          </w:tcPr>
          <w:p w:rsidR="00791D8E" w:rsidRPr="003204A9" w:rsidRDefault="00791D8E" w:rsidP="00E35040">
            <w:pPr>
              <w:pStyle w:val="Default"/>
            </w:pPr>
          </w:p>
        </w:tc>
        <w:tc>
          <w:tcPr>
            <w:tcW w:w="406" w:type="dxa"/>
            <w:gridSpan w:val="5"/>
            <w:tcBorders>
              <w:top w:val="single" w:sz="4" w:space="0" w:color="auto"/>
              <w:left w:val="single" w:sz="4" w:space="0" w:color="auto"/>
            </w:tcBorders>
          </w:tcPr>
          <w:p w:rsidR="00791D8E" w:rsidRPr="003204A9" w:rsidRDefault="00791D8E" w:rsidP="00E35040">
            <w:pPr>
              <w:pStyle w:val="Default"/>
            </w:pPr>
          </w:p>
        </w:tc>
        <w:tc>
          <w:tcPr>
            <w:tcW w:w="3910" w:type="dxa"/>
            <w:gridSpan w:val="9"/>
            <w:tcBorders>
              <w:top w:val="single" w:sz="4" w:space="0" w:color="auto"/>
              <w:right w:val="single" w:sz="4" w:space="0" w:color="auto"/>
            </w:tcBorders>
          </w:tcPr>
          <w:p w:rsidR="00791D8E" w:rsidRPr="003204A9" w:rsidRDefault="00791D8E" w:rsidP="00E35040">
            <w:pPr>
              <w:pStyle w:val="Default"/>
            </w:pPr>
          </w:p>
        </w:tc>
      </w:tr>
      <w:tr w:rsidR="00791D8E" w:rsidRPr="00BD738A" w:rsidTr="003204A9">
        <w:trPr>
          <w:gridAfter w:val="2"/>
          <w:wAfter w:w="807" w:type="dxa"/>
          <w:trHeight w:val="523"/>
        </w:trPr>
        <w:tc>
          <w:tcPr>
            <w:tcW w:w="2266" w:type="dxa"/>
            <w:gridSpan w:val="2"/>
            <w:tcBorders>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1.3. Игры и физические упражнения на прогулке </w:t>
            </w:r>
          </w:p>
        </w:tc>
        <w:tc>
          <w:tcPr>
            <w:tcW w:w="1987" w:type="dxa"/>
            <w:gridSpan w:val="2"/>
            <w:tcBorders>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Ежедневно 6-10 минут </w:t>
            </w:r>
          </w:p>
        </w:tc>
        <w:tc>
          <w:tcPr>
            <w:tcW w:w="236" w:type="dxa"/>
            <w:tcBorders>
              <w:left w:val="single" w:sz="4" w:space="0" w:color="auto"/>
              <w:bottom w:val="single" w:sz="4" w:space="0" w:color="auto"/>
            </w:tcBorders>
          </w:tcPr>
          <w:p w:rsidR="00791D8E" w:rsidRPr="003204A9" w:rsidRDefault="00791D8E" w:rsidP="00E35040">
            <w:pPr>
              <w:rPr>
                <w:color w:val="000000"/>
              </w:rPr>
            </w:pPr>
          </w:p>
          <w:p w:rsidR="00791D8E" w:rsidRPr="003204A9" w:rsidRDefault="00791D8E" w:rsidP="00E35040">
            <w:pPr>
              <w:pStyle w:val="Default"/>
            </w:pPr>
          </w:p>
        </w:tc>
        <w:tc>
          <w:tcPr>
            <w:tcW w:w="1923" w:type="dxa"/>
            <w:gridSpan w:val="8"/>
            <w:tcBorders>
              <w:bottom w:val="single" w:sz="4" w:space="0" w:color="auto"/>
            </w:tcBorders>
          </w:tcPr>
          <w:p w:rsidR="00791D8E" w:rsidRPr="003204A9" w:rsidRDefault="00791D8E" w:rsidP="00E35040">
            <w:pPr>
              <w:pStyle w:val="Default"/>
            </w:pPr>
          </w:p>
        </w:tc>
        <w:tc>
          <w:tcPr>
            <w:tcW w:w="1917" w:type="dxa"/>
            <w:gridSpan w:val="4"/>
            <w:tcBorders>
              <w:bottom w:val="single" w:sz="4" w:space="0" w:color="auto"/>
            </w:tcBorders>
          </w:tcPr>
          <w:p w:rsidR="00791D8E" w:rsidRPr="00BD738A" w:rsidRDefault="00791D8E" w:rsidP="00E35040">
            <w:pPr>
              <w:pStyle w:val="Default"/>
              <w:rPr>
                <w:sz w:val="28"/>
                <w:szCs w:val="28"/>
              </w:rPr>
            </w:pPr>
          </w:p>
        </w:tc>
        <w:tc>
          <w:tcPr>
            <w:tcW w:w="240" w:type="dxa"/>
            <w:tcBorders>
              <w:right w:val="single" w:sz="4" w:space="0" w:color="auto"/>
            </w:tcBorders>
          </w:tcPr>
          <w:p w:rsidR="00791D8E" w:rsidRPr="00BD738A" w:rsidRDefault="00791D8E" w:rsidP="00E35040">
            <w:pPr>
              <w:pStyle w:val="Default"/>
              <w:rPr>
                <w:sz w:val="28"/>
                <w:szCs w:val="28"/>
              </w:rPr>
            </w:pPr>
          </w:p>
        </w:tc>
      </w:tr>
      <w:tr w:rsidR="00791D8E" w:rsidRPr="00BD738A" w:rsidTr="003204A9">
        <w:trPr>
          <w:gridAfter w:val="2"/>
          <w:wAfter w:w="807" w:type="dxa"/>
          <w:trHeight w:val="385"/>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1.4 Закаливающие процедуры </w:t>
            </w:r>
          </w:p>
        </w:tc>
        <w:tc>
          <w:tcPr>
            <w:tcW w:w="1987" w:type="dxa"/>
            <w:gridSpan w:val="2"/>
            <w:tcBorders>
              <w:top w:val="single" w:sz="4" w:space="0" w:color="auto"/>
              <w:bottom w:val="single" w:sz="4" w:space="0" w:color="auto"/>
              <w:right w:val="single" w:sz="4" w:space="0" w:color="auto"/>
            </w:tcBorders>
          </w:tcPr>
          <w:p w:rsidR="00791D8E" w:rsidRPr="003204A9" w:rsidRDefault="00791D8E" w:rsidP="00E35040">
            <w:pPr>
              <w:pStyle w:val="Default"/>
            </w:pPr>
          </w:p>
        </w:tc>
        <w:tc>
          <w:tcPr>
            <w:tcW w:w="298" w:type="dxa"/>
            <w:gridSpan w:val="3"/>
            <w:tcBorders>
              <w:top w:val="single" w:sz="4" w:space="0" w:color="auto"/>
              <w:left w:val="single" w:sz="4" w:space="0" w:color="auto"/>
              <w:bottom w:val="single" w:sz="4" w:space="0" w:color="auto"/>
            </w:tcBorders>
          </w:tcPr>
          <w:p w:rsidR="00791D8E" w:rsidRPr="003204A9" w:rsidRDefault="00791D8E" w:rsidP="00E35040">
            <w:pPr>
              <w:pStyle w:val="Default"/>
            </w:pPr>
          </w:p>
        </w:tc>
        <w:tc>
          <w:tcPr>
            <w:tcW w:w="4018" w:type="dxa"/>
            <w:gridSpan w:val="11"/>
            <w:tcBorders>
              <w:top w:val="single" w:sz="4" w:space="0" w:color="auto"/>
              <w:bottom w:val="single" w:sz="4" w:space="0" w:color="auto"/>
              <w:right w:val="single" w:sz="4" w:space="0" w:color="auto"/>
            </w:tcBorders>
          </w:tcPr>
          <w:p w:rsidR="00791D8E" w:rsidRPr="003204A9" w:rsidRDefault="00791D8E" w:rsidP="00E35040">
            <w:pPr>
              <w:pStyle w:val="Default"/>
            </w:pPr>
            <w:r w:rsidRPr="003204A9">
              <w:t xml:space="preserve">Ежедневно после дневного сна </w:t>
            </w:r>
          </w:p>
        </w:tc>
      </w:tr>
      <w:tr w:rsidR="00791D8E" w:rsidRPr="00BD738A" w:rsidTr="003204A9">
        <w:trPr>
          <w:gridAfter w:val="2"/>
          <w:wAfter w:w="807" w:type="dxa"/>
          <w:trHeight w:val="385"/>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1.5 Дыхательная гимнастика </w:t>
            </w:r>
          </w:p>
        </w:tc>
        <w:tc>
          <w:tcPr>
            <w:tcW w:w="1987" w:type="dxa"/>
            <w:gridSpan w:val="2"/>
            <w:tcBorders>
              <w:top w:val="single" w:sz="4" w:space="0" w:color="auto"/>
              <w:left w:val="nil"/>
              <w:bottom w:val="single" w:sz="4" w:space="0" w:color="auto"/>
              <w:right w:val="single" w:sz="4" w:space="0" w:color="auto"/>
            </w:tcBorders>
          </w:tcPr>
          <w:p w:rsidR="00791D8E" w:rsidRPr="003204A9" w:rsidRDefault="00791D8E" w:rsidP="00E35040">
            <w:pPr>
              <w:pStyle w:val="Default"/>
            </w:pPr>
          </w:p>
        </w:tc>
        <w:tc>
          <w:tcPr>
            <w:tcW w:w="298" w:type="dxa"/>
            <w:gridSpan w:val="3"/>
            <w:tcBorders>
              <w:top w:val="single" w:sz="4" w:space="0" w:color="auto"/>
              <w:left w:val="single" w:sz="4" w:space="0" w:color="auto"/>
              <w:bottom w:val="single" w:sz="4" w:space="0" w:color="auto"/>
            </w:tcBorders>
          </w:tcPr>
          <w:p w:rsidR="00791D8E" w:rsidRPr="003204A9" w:rsidRDefault="00791D8E" w:rsidP="00E35040">
            <w:pPr>
              <w:pStyle w:val="Default"/>
            </w:pPr>
          </w:p>
        </w:tc>
        <w:tc>
          <w:tcPr>
            <w:tcW w:w="4018" w:type="dxa"/>
            <w:gridSpan w:val="11"/>
            <w:tcBorders>
              <w:top w:val="single" w:sz="4" w:space="0" w:color="auto"/>
              <w:bottom w:val="single" w:sz="4" w:space="0" w:color="auto"/>
              <w:right w:val="single" w:sz="4" w:space="0" w:color="auto"/>
            </w:tcBorders>
          </w:tcPr>
          <w:p w:rsidR="00791D8E" w:rsidRPr="003204A9" w:rsidRDefault="00791D8E" w:rsidP="00E35040">
            <w:pPr>
              <w:pStyle w:val="Default"/>
            </w:pPr>
            <w:r w:rsidRPr="003204A9">
              <w:t>Ежедневно после дневного сна</w:t>
            </w:r>
          </w:p>
        </w:tc>
      </w:tr>
      <w:tr w:rsidR="00791D8E" w:rsidRPr="00BD738A" w:rsidTr="003204A9">
        <w:trPr>
          <w:gridAfter w:val="2"/>
          <w:wAfter w:w="807" w:type="dxa"/>
          <w:trHeight w:val="937"/>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1.6. спортивные упражнения </w:t>
            </w:r>
          </w:p>
        </w:tc>
        <w:tc>
          <w:tcPr>
            <w:tcW w:w="1987"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1-2 раза в неделю 15-20 минут </w:t>
            </w:r>
          </w:p>
        </w:tc>
        <w:tc>
          <w:tcPr>
            <w:tcW w:w="236" w:type="dxa"/>
            <w:tcBorders>
              <w:left w:val="single" w:sz="4" w:space="0" w:color="auto"/>
              <w:bottom w:val="single" w:sz="4" w:space="0" w:color="auto"/>
            </w:tcBorders>
          </w:tcPr>
          <w:p w:rsidR="00791D8E" w:rsidRPr="003204A9" w:rsidRDefault="00791D8E" w:rsidP="00E35040">
            <w:pPr>
              <w:rPr>
                <w:color w:val="000000"/>
              </w:rPr>
            </w:pPr>
          </w:p>
          <w:p w:rsidR="00791D8E" w:rsidRPr="003204A9" w:rsidRDefault="00791D8E" w:rsidP="00E35040">
            <w:pPr>
              <w:rPr>
                <w:color w:val="000000"/>
              </w:rPr>
            </w:pPr>
          </w:p>
          <w:p w:rsidR="00791D8E" w:rsidRPr="003204A9" w:rsidRDefault="00791D8E" w:rsidP="00E35040">
            <w:pPr>
              <w:pStyle w:val="Default"/>
            </w:pPr>
          </w:p>
        </w:tc>
        <w:tc>
          <w:tcPr>
            <w:tcW w:w="1912" w:type="dxa"/>
            <w:gridSpan w:val="7"/>
            <w:tcBorders>
              <w:bottom w:val="single" w:sz="4" w:space="0" w:color="auto"/>
            </w:tcBorders>
          </w:tcPr>
          <w:p w:rsidR="00791D8E" w:rsidRPr="003204A9" w:rsidRDefault="00791D8E" w:rsidP="00E35040">
            <w:pPr>
              <w:pStyle w:val="Default"/>
            </w:pPr>
          </w:p>
        </w:tc>
        <w:tc>
          <w:tcPr>
            <w:tcW w:w="1906" w:type="dxa"/>
            <w:gridSpan w:val="4"/>
            <w:tcBorders>
              <w:bottom w:val="single" w:sz="4" w:space="0" w:color="auto"/>
            </w:tcBorders>
          </w:tcPr>
          <w:p w:rsidR="00791D8E" w:rsidRPr="00BD738A" w:rsidRDefault="00791D8E" w:rsidP="00E35040">
            <w:pPr>
              <w:pStyle w:val="Default"/>
              <w:rPr>
                <w:sz w:val="28"/>
                <w:szCs w:val="28"/>
              </w:rPr>
            </w:pPr>
          </w:p>
        </w:tc>
        <w:tc>
          <w:tcPr>
            <w:tcW w:w="262" w:type="dxa"/>
            <w:gridSpan w:val="2"/>
            <w:tcBorders>
              <w:bottom w:val="single" w:sz="4" w:space="0" w:color="auto"/>
              <w:right w:val="single" w:sz="4" w:space="0" w:color="auto"/>
            </w:tcBorders>
          </w:tcPr>
          <w:p w:rsidR="00791D8E" w:rsidRPr="00BD738A" w:rsidRDefault="00791D8E" w:rsidP="00E35040">
            <w:pPr>
              <w:pStyle w:val="Default"/>
              <w:rPr>
                <w:sz w:val="28"/>
                <w:szCs w:val="28"/>
              </w:rPr>
            </w:pPr>
          </w:p>
        </w:tc>
      </w:tr>
      <w:tr w:rsidR="00791D8E" w:rsidRPr="00BD738A" w:rsidTr="003204A9">
        <w:trPr>
          <w:gridAfter w:val="2"/>
          <w:wAfter w:w="807" w:type="dxa"/>
          <w:trHeight w:val="109"/>
        </w:trPr>
        <w:tc>
          <w:tcPr>
            <w:tcW w:w="4253" w:type="dxa"/>
            <w:gridSpan w:val="4"/>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rPr>
                <w:i/>
                <w:iCs/>
              </w:rPr>
              <w:t xml:space="preserve">2. </w:t>
            </w:r>
            <w:r w:rsidRPr="003204A9">
              <w:rPr>
                <w:b/>
                <w:i/>
                <w:iCs/>
              </w:rPr>
              <w:t>Физкультурные занятия</w:t>
            </w:r>
            <w:r w:rsidRPr="003204A9">
              <w:rPr>
                <w:i/>
                <w:iCs/>
              </w:rPr>
              <w:t xml:space="preserve"> </w:t>
            </w:r>
          </w:p>
        </w:tc>
        <w:tc>
          <w:tcPr>
            <w:tcW w:w="4316" w:type="dxa"/>
            <w:gridSpan w:val="14"/>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p>
        </w:tc>
      </w:tr>
      <w:tr w:rsidR="00791D8E" w:rsidRPr="00BD738A" w:rsidTr="003204A9">
        <w:trPr>
          <w:gridAfter w:val="2"/>
          <w:wAfter w:w="807" w:type="dxa"/>
          <w:trHeight w:val="523"/>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2.1 Физкультурные занятия в спортивном зале </w:t>
            </w:r>
          </w:p>
        </w:tc>
        <w:tc>
          <w:tcPr>
            <w:tcW w:w="1987"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2 раза в неделю </w:t>
            </w:r>
          </w:p>
        </w:tc>
        <w:tc>
          <w:tcPr>
            <w:tcW w:w="236" w:type="dxa"/>
            <w:tcBorders>
              <w:left w:val="single" w:sz="4" w:space="0" w:color="auto"/>
              <w:bottom w:val="single" w:sz="4" w:space="0" w:color="auto"/>
            </w:tcBorders>
          </w:tcPr>
          <w:p w:rsidR="00791D8E" w:rsidRPr="003204A9" w:rsidRDefault="00791D8E" w:rsidP="00E35040">
            <w:pPr>
              <w:rPr>
                <w:color w:val="000000"/>
              </w:rPr>
            </w:pPr>
          </w:p>
          <w:p w:rsidR="00791D8E" w:rsidRPr="003204A9" w:rsidRDefault="00791D8E" w:rsidP="00E35040">
            <w:pPr>
              <w:rPr>
                <w:color w:val="000000"/>
              </w:rPr>
            </w:pPr>
          </w:p>
          <w:p w:rsidR="00791D8E" w:rsidRPr="003204A9" w:rsidRDefault="00791D8E" w:rsidP="00E35040">
            <w:pPr>
              <w:pStyle w:val="Default"/>
            </w:pPr>
          </w:p>
        </w:tc>
        <w:tc>
          <w:tcPr>
            <w:tcW w:w="1912" w:type="dxa"/>
            <w:gridSpan w:val="7"/>
            <w:tcBorders>
              <w:bottom w:val="single" w:sz="4" w:space="0" w:color="auto"/>
            </w:tcBorders>
          </w:tcPr>
          <w:p w:rsidR="00791D8E" w:rsidRPr="003204A9" w:rsidRDefault="00791D8E" w:rsidP="00E35040">
            <w:pPr>
              <w:pStyle w:val="Default"/>
            </w:pPr>
          </w:p>
        </w:tc>
        <w:tc>
          <w:tcPr>
            <w:tcW w:w="1906" w:type="dxa"/>
            <w:gridSpan w:val="4"/>
            <w:tcBorders>
              <w:bottom w:val="single" w:sz="4" w:space="0" w:color="auto"/>
            </w:tcBorders>
          </w:tcPr>
          <w:p w:rsidR="00791D8E" w:rsidRPr="00BD738A" w:rsidRDefault="00791D8E" w:rsidP="00E35040">
            <w:pPr>
              <w:pStyle w:val="Default"/>
              <w:rPr>
                <w:sz w:val="28"/>
                <w:szCs w:val="28"/>
              </w:rPr>
            </w:pPr>
          </w:p>
        </w:tc>
        <w:tc>
          <w:tcPr>
            <w:tcW w:w="262" w:type="dxa"/>
            <w:gridSpan w:val="2"/>
            <w:tcBorders>
              <w:bottom w:val="single" w:sz="4" w:space="0" w:color="auto"/>
              <w:right w:val="single" w:sz="4" w:space="0" w:color="auto"/>
            </w:tcBorders>
          </w:tcPr>
          <w:p w:rsidR="00791D8E" w:rsidRPr="00BD738A" w:rsidRDefault="00791D8E" w:rsidP="00E35040">
            <w:pPr>
              <w:pStyle w:val="Default"/>
              <w:rPr>
                <w:sz w:val="28"/>
                <w:szCs w:val="28"/>
              </w:rPr>
            </w:pPr>
          </w:p>
        </w:tc>
      </w:tr>
      <w:tr w:rsidR="00791D8E" w:rsidRPr="00BD738A" w:rsidTr="003204A9">
        <w:trPr>
          <w:gridAfter w:val="2"/>
          <w:wAfter w:w="807" w:type="dxa"/>
          <w:trHeight w:val="1635"/>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2.3 Физкультурные занятия на свежем воздухе </w:t>
            </w:r>
          </w:p>
        </w:tc>
        <w:tc>
          <w:tcPr>
            <w:tcW w:w="1987"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p>
          <w:p w:rsidR="00791D8E" w:rsidRPr="003204A9" w:rsidRDefault="00791D8E" w:rsidP="00E35040">
            <w:pPr>
              <w:jc w:val="center"/>
            </w:pPr>
            <w:r w:rsidRPr="003204A9">
              <w:t>1 раз в неделю</w:t>
            </w:r>
          </w:p>
        </w:tc>
        <w:tc>
          <w:tcPr>
            <w:tcW w:w="236" w:type="dxa"/>
            <w:tcBorders>
              <w:top w:val="single" w:sz="4" w:space="0" w:color="auto"/>
              <w:left w:val="single" w:sz="4" w:space="0" w:color="auto"/>
              <w:bottom w:val="single" w:sz="4" w:space="0" w:color="auto"/>
            </w:tcBorders>
          </w:tcPr>
          <w:p w:rsidR="00791D8E" w:rsidRPr="003204A9" w:rsidRDefault="00791D8E" w:rsidP="00E35040">
            <w:pPr>
              <w:pStyle w:val="Default"/>
            </w:pPr>
          </w:p>
        </w:tc>
        <w:tc>
          <w:tcPr>
            <w:tcW w:w="1912" w:type="dxa"/>
            <w:gridSpan w:val="7"/>
            <w:tcBorders>
              <w:top w:val="single" w:sz="4" w:space="0" w:color="auto"/>
              <w:bottom w:val="single" w:sz="4" w:space="0" w:color="auto"/>
            </w:tcBorders>
          </w:tcPr>
          <w:p w:rsidR="00791D8E" w:rsidRPr="003204A9" w:rsidRDefault="00791D8E" w:rsidP="00E35040">
            <w:pPr>
              <w:pStyle w:val="Default"/>
            </w:pPr>
          </w:p>
        </w:tc>
        <w:tc>
          <w:tcPr>
            <w:tcW w:w="1906" w:type="dxa"/>
            <w:gridSpan w:val="4"/>
            <w:tcBorders>
              <w:top w:val="single" w:sz="4" w:space="0" w:color="auto"/>
              <w:bottom w:val="single" w:sz="4" w:space="0" w:color="auto"/>
            </w:tcBorders>
          </w:tcPr>
          <w:p w:rsidR="00791D8E" w:rsidRPr="00BD738A" w:rsidRDefault="00791D8E" w:rsidP="00E35040">
            <w:pPr>
              <w:pStyle w:val="Default"/>
              <w:rPr>
                <w:sz w:val="28"/>
                <w:szCs w:val="28"/>
              </w:rPr>
            </w:pPr>
          </w:p>
        </w:tc>
        <w:tc>
          <w:tcPr>
            <w:tcW w:w="262" w:type="dxa"/>
            <w:gridSpan w:val="2"/>
            <w:tcBorders>
              <w:top w:val="single" w:sz="4" w:space="0" w:color="auto"/>
              <w:bottom w:val="single" w:sz="4" w:space="0" w:color="auto"/>
              <w:right w:val="single" w:sz="4" w:space="0" w:color="auto"/>
            </w:tcBorders>
          </w:tcPr>
          <w:p w:rsidR="00791D8E" w:rsidRPr="00BD738A" w:rsidRDefault="00791D8E" w:rsidP="00E35040">
            <w:pPr>
              <w:pStyle w:val="Default"/>
              <w:rPr>
                <w:sz w:val="28"/>
                <w:szCs w:val="28"/>
              </w:rPr>
            </w:pPr>
          </w:p>
        </w:tc>
      </w:tr>
      <w:tr w:rsidR="00791D8E" w:rsidRPr="00BD738A" w:rsidTr="0094276F">
        <w:trPr>
          <w:gridAfter w:val="2"/>
          <w:wAfter w:w="807" w:type="dxa"/>
          <w:trHeight w:val="1632"/>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2.4 Ритмическая </w:t>
            </w:r>
          </w:p>
          <w:p w:rsidR="00791D8E" w:rsidRPr="003204A9" w:rsidRDefault="00791D8E" w:rsidP="00E35040">
            <w:pPr>
              <w:pStyle w:val="Default"/>
            </w:pPr>
            <w:r w:rsidRPr="003204A9">
              <w:t xml:space="preserve">гимнастика </w:t>
            </w:r>
          </w:p>
        </w:tc>
        <w:tc>
          <w:tcPr>
            <w:tcW w:w="1987" w:type="dxa"/>
            <w:gridSpan w:val="2"/>
            <w:tcBorders>
              <w:top w:val="single" w:sz="4" w:space="0" w:color="auto"/>
              <w:left w:val="single" w:sz="4" w:space="0" w:color="auto"/>
              <w:bottom w:val="single" w:sz="4" w:space="0" w:color="auto"/>
              <w:right w:val="single" w:sz="4" w:space="0" w:color="auto"/>
            </w:tcBorders>
          </w:tcPr>
          <w:p w:rsidR="00791D8E" w:rsidRPr="003204A9" w:rsidRDefault="00791D8E" w:rsidP="00E35040">
            <w:pPr>
              <w:pStyle w:val="Default"/>
            </w:pPr>
            <w:r w:rsidRPr="003204A9">
              <w:t xml:space="preserve">1 раз в неделю 15 </w:t>
            </w:r>
          </w:p>
          <w:p w:rsidR="00791D8E" w:rsidRPr="003204A9" w:rsidRDefault="00791D8E" w:rsidP="00E35040">
            <w:pPr>
              <w:pStyle w:val="Default"/>
            </w:pPr>
            <w:r w:rsidRPr="003204A9">
              <w:t xml:space="preserve">минут </w:t>
            </w:r>
          </w:p>
        </w:tc>
        <w:tc>
          <w:tcPr>
            <w:tcW w:w="1399" w:type="dxa"/>
            <w:gridSpan w:val="7"/>
            <w:tcBorders>
              <w:top w:val="single" w:sz="4" w:space="0" w:color="auto"/>
              <w:left w:val="single" w:sz="4" w:space="0" w:color="auto"/>
              <w:bottom w:val="single" w:sz="4" w:space="0" w:color="auto"/>
            </w:tcBorders>
          </w:tcPr>
          <w:p w:rsidR="00791D8E" w:rsidRPr="003204A9" w:rsidRDefault="00791D8E" w:rsidP="00E35040">
            <w:pPr>
              <w:rPr>
                <w:color w:val="000000"/>
              </w:rPr>
            </w:pPr>
          </w:p>
          <w:p w:rsidR="00791D8E" w:rsidRPr="003204A9" w:rsidRDefault="00791D8E" w:rsidP="00E35040">
            <w:pPr>
              <w:rPr>
                <w:color w:val="000000"/>
              </w:rPr>
            </w:pPr>
          </w:p>
          <w:p w:rsidR="00791D8E" w:rsidRPr="003204A9" w:rsidRDefault="00791D8E" w:rsidP="00E35040">
            <w:pPr>
              <w:pStyle w:val="Default"/>
            </w:pPr>
          </w:p>
        </w:tc>
        <w:tc>
          <w:tcPr>
            <w:tcW w:w="1906" w:type="dxa"/>
            <w:gridSpan w:val="4"/>
            <w:tcBorders>
              <w:top w:val="single" w:sz="4" w:space="0" w:color="auto"/>
              <w:bottom w:val="single" w:sz="4" w:space="0" w:color="auto"/>
            </w:tcBorders>
          </w:tcPr>
          <w:p w:rsidR="00791D8E" w:rsidRPr="003204A9" w:rsidRDefault="00791D8E" w:rsidP="00E35040">
            <w:pPr>
              <w:pStyle w:val="Default"/>
            </w:pPr>
          </w:p>
        </w:tc>
        <w:tc>
          <w:tcPr>
            <w:tcW w:w="1011" w:type="dxa"/>
            <w:gridSpan w:val="3"/>
            <w:tcBorders>
              <w:top w:val="single" w:sz="4" w:space="0" w:color="auto"/>
              <w:bottom w:val="single" w:sz="4" w:space="0" w:color="auto"/>
              <w:right w:val="single" w:sz="4" w:space="0" w:color="auto"/>
            </w:tcBorders>
          </w:tcPr>
          <w:p w:rsidR="00791D8E" w:rsidRPr="00BD738A" w:rsidRDefault="00791D8E" w:rsidP="00E35040">
            <w:pPr>
              <w:pStyle w:val="Default"/>
              <w:rPr>
                <w:sz w:val="28"/>
                <w:szCs w:val="28"/>
              </w:rPr>
            </w:pPr>
          </w:p>
        </w:tc>
      </w:tr>
      <w:tr w:rsidR="00791D8E" w:rsidRPr="00BD738A" w:rsidTr="0094276F">
        <w:trPr>
          <w:gridAfter w:val="2"/>
          <w:wAfter w:w="807" w:type="dxa"/>
          <w:trHeight w:val="80"/>
        </w:trPr>
        <w:tc>
          <w:tcPr>
            <w:tcW w:w="8569" w:type="dxa"/>
            <w:gridSpan w:val="18"/>
            <w:tcBorders>
              <w:top w:val="single" w:sz="4" w:space="0" w:color="auto"/>
              <w:left w:val="single" w:sz="4" w:space="0" w:color="auto"/>
              <w:bottom w:val="single" w:sz="4" w:space="0" w:color="auto"/>
            </w:tcBorders>
          </w:tcPr>
          <w:p w:rsidR="00791D8E" w:rsidRPr="003204A9" w:rsidRDefault="00791D8E" w:rsidP="00E35040">
            <w:pPr>
              <w:pStyle w:val="Default"/>
            </w:pPr>
            <w:r w:rsidRPr="003204A9">
              <w:rPr>
                <w:i/>
                <w:iCs/>
              </w:rPr>
              <w:t>3.</w:t>
            </w:r>
            <w:r w:rsidRPr="003204A9">
              <w:rPr>
                <w:b/>
                <w:i/>
                <w:iCs/>
              </w:rPr>
              <w:t>Спортивный досуг</w:t>
            </w:r>
            <w:r w:rsidRPr="003204A9">
              <w:rPr>
                <w:i/>
                <w:iCs/>
              </w:rPr>
              <w:t xml:space="preserve"> </w:t>
            </w:r>
          </w:p>
        </w:tc>
      </w:tr>
      <w:tr w:rsidR="00791D8E" w:rsidRPr="00BD738A" w:rsidTr="0094276F">
        <w:trPr>
          <w:gridAfter w:val="2"/>
          <w:wAfter w:w="807" w:type="dxa"/>
          <w:trHeight w:val="685"/>
        </w:trPr>
        <w:tc>
          <w:tcPr>
            <w:tcW w:w="2266" w:type="dxa"/>
            <w:gridSpan w:val="2"/>
            <w:tcBorders>
              <w:top w:val="single" w:sz="4" w:space="0" w:color="auto"/>
              <w:left w:val="single" w:sz="4" w:space="0" w:color="auto"/>
              <w:bottom w:val="single" w:sz="4" w:space="0" w:color="auto"/>
              <w:right w:val="single" w:sz="4" w:space="0" w:color="auto"/>
            </w:tcBorders>
          </w:tcPr>
          <w:p w:rsidR="00791D8E" w:rsidRPr="003204A9" w:rsidRDefault="0094276F" w:rsidP="00E35040">
            <w:pPr>
              <w:pStyle w:val="Default"/>
            </w:pPr>
            <w:r>
              <w:t>3.1</w:t>
            </w:r>
            <w:r w:rsidR="00791D8E" w:rsidRPr="003204A9">
              <w:t xml:space="preserve">Самостоятельная двигательная деятельность </w:t>
            </w:r>
          </w:p>
        </w:tc>
        <w:tc>
          <w:tcPr>
            <w:tcW w:w="1987" w:type="dxa"/>
            <w:gridSpan w:val="2"/>
            <w:tcBorders>
              <w:top w:val="single" w:sz="4" w:space="0" w:color="auto"/>
              <w:bottom w:val="single" w:sz="4" w:space="0" w:color="auto"/>
              <w:right w:val="single" w:sz="4" w:space="0" w:color="auto"/>
            </w:tcBorders>
          </w:tcPr>
          <w:p w:rsidR="00791D8E" w:rsidRPr="003204A9" w:rsidRDefault="00791D8E" w:rsidP="00E35040">
            <w:pPr>
              <w:pStyle w:val="Default"/>
            </w:pPr>
          </w:p>
        </w:tc>
        <w:tc>
          <w:tcPr>
            <w:tcW w:w="279" w:type="dxa"/>
            <w:gridSpan w:val="2"/>
            <w:tcBorders>
              <w:top w:val="single" w:sz="4" w:space="0" w:color="auto"/>
              <w:left w:val="single" w:sz="4" w:space="0" w:color="auto"/>
              <w:bottom w:val="single" w:sz="4" w:space="0" w:color="auto"/>
            </w:tcBorders>
          </w:tcPr>
          <w:p w:rsidR="00791D8E" w:rsidRPr="003204A9" w:rsidRDefault="00791D8E" w:rsidP="00E35040">
            <w:pPr>
              <w:pStyle w:val="Default"/>
            </w:pPr>
          </w:p>
        </w:tc>
        <w:tc>
          <w:tcPr>
            <w:tcW w:w="4037" w:type="dxa"/>
            <w:gridSpan w:val="12"/>
            <w:tcBorders>
              <w:top w:val="single" w:sz="4" w:space="0" w:color="auto"/>
              <w:bottom w:val="single" w:sz="4" w:space="0" w:color="auto"/>
              <w:right w:val="single" w:sz="4" w:space="0" w:color="auto"/>
            </w:tcBorders>
          </w:tcPr>
          <w:p w:rsidR="00791D8E" w:rsidRPr="003204A9" w:rsidRDefault="00791D8E" w:rsidP="00E35040">
            <w:pPr>
              <w:pStyle w:val="Default"/>
            </w:pPr>
            <w:r w:rsidRPr="003204A9">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94276F" w:rsidRPr="00BD738A" w:rsidTr="0094276F">
        <w:trPr>
          <w:gridAfter w:val="2"/>
          <w:wAfter w:w="807" w:type="dxa"/>
          <w:trHeight w:val="701"/>
        </w:trPr>
        <w:tc>
          <w:tcPr>
            <w:tcW w:w="2266" w:type="dxa"/>
            <w:gridSpan w:val="2"/>
            <w:tcBorders>
              <w:left w:val="single" w:sz="4" w:space="0" w:color="auto"/>
              <w:bottom w:val="single" w:sz="4" w:space="0" w:color="auto"/>
              <w:right w:val="single" w:sz="4" w:space="0" w:color="auto"/>
            </w:tcBorders>
          </w:tcPr>
          <w:p w:rsidR="0094276F" w:rsidRPr="003204A9" w:rsidRDefault="0094276F" w:rsidP="00E35040">
            <w:pPr>
              <w:pStyle w:val="Default"/>
            </w:pPr>
            <w:r w:rsidRPr="003204A9">
              <w:t xml:space="preserve">3.2 Физкультурные досуги и развлечения </w:t>
            </w:r>
          </w:p>
        </w:tc>
        <w:tc>
          <w:tcPr>
            <w:tcW w:w="1987" w:type="dxa"/>
            <w:gridSpan w:val="2"/>
            <w:tcBorders>
              <w:left w:val="single" w:sz="4" w:space="0" w:color="auto"/>
              <w:bottom w:val="single" w:sz="4" w:space="0" w:color="auto"/>
              <w:right w:val="single" w:sz="4" w:space="0" w:color="auto"/>
            </w:tcBorders>
          </w:tcPr>
          <w:p w:rsidR="0094276F" w:rsidRPr="003204A9" w:rsidRDefault="0094276F" w:rsidP="00E35040">
            <w:pPr>
              <w:pStyle w:val="Default"/>
            </w:pPr>
            <w:r w:rsidRPr="003204A9">
              <w:t>1 раз в квартал</w:t>
            </w:r>
          </w:p>
        </w:tc>
        <w:tc>
          <w:tcPr>
            <w:tcW w:w="236" w:type="dxa"/>
            <w:tcBorders>
              <w:left w:val="single" w:sz="4" w:space="0" w:color="auto"/>
              <w:bottom w:val="single" w:sz="4" w:space="0" w:color="auto"/>
            </w:tcBorders>
          </w:tcPr>
          <w:p w:rsidR="0094276F" w:rsidRPr="003204A9" w:rsidRDefault="0094276F" w:rsidP="00E35040">
            <w:pPr>
              <w:pStyle w:val="Default"/>
            </w:pPr>
          </w:p>
        </w:tc>
        <w:tc>
          <w:tcPr>
            <w:tcW w:w="1912" w:type="dxa"/>
            <w:gridSpan w:val="7"/>
            <w:tcBorders>
              <w:bottom w:val="single" w:sz="4" w:space="0" w:color="auto"/>
            </w:tcBorders>
          </w:tcPr>
          <w:p w:rsidR="0094276F" w:rsidRPr="003204A9" w:rsidRDefault="0094276F" w:rsidP="00E35040">
            <w:pPr>
              <w:pStyle w:val="Default"/>
            </w:pPr>
          </w:p>
        </w:tc>
        <w:tc>
          <w:tcPr>
            <w:tcW w:w="1906" w:type="dxa"/>
            <w:gridSpan w:val="4"/>
            <w:tcBorders>
              <w:bottom w:val="single" w:sz="4" w:space="0" w:color="auto"/>
            </w:tcBorders>
          </w:tcPr>
          <w:p w:rsidR="0094276F" w:rsidRPr="00BD738A" w:rsidRDefault="0094276F" w:rsidP="00E35040">
            <w:pPr>
              <w:pStyle w:val="Default"/>
              <w:rPr>
                <w:sz w:val="28"/>
                <w:szCs w:val="28"/>
              </w:rPr>
            </w:pPr>
          </w:p>
        </w:tc>
        <w:tc>
          <w:tcPr>
            <w:tcW w:w="262" w:type="dxa"/>
            <w:gridSpan w:val="2"/>
            <w:tcBorders>
              <w:top w:val="nil"/>
              <w:bottom w:val="single" w:sz="4" w:space="0" w:color="auto"/>
              <w:right w:val="single" w:sz="4" w:space="0" w:color="auto"/>
            </w:tcBorders>
          </w:tcPr>
          <w:p w:rsidR="0094276F" w:rsidRPr="00BD738A" w:rsidRDefault="0094276F" w:rsidP="00E35040">
            <w:pPr>
              <w:pStyle w:val="Default"/>
              <w:rPr>
                <w:sz w:val="28"/>
                <w:szCs w:val="28"/>
              </w:rPr>
            </w:pPr>
          </w:p>
        </w:tc>
      </w:tr>
      <w:tr w:rsidR="003204A9" w:rsidRPr="00BD738A" w:rsidTr="0094276F">
        <w:trPr>
          <w:gridAfter w:val="2"/>
          <w:wAfter w:w="807" w:type="dxa"/>
          <w:trHeight w:val="109"/>
        </w:trPr>
        <w:tc>
          <w:tcPr>
            <w:tcW w:w="2266" w:type="dxa"/>
            <w:gridSpan w:val="2"/>
            <w:tcBorders>
              <w:top w:val="single" w:sz="4" w:space="0" w:color="auto"/>
              <w:left w:val="single" w:sz="4" w:space="0" w:color="auto"/>
              <w:bottom w:val="single" w:sz="4" w:space="0" w:color="auto"/>
              <w:right w:val="single" w:sz="4" w:space="0" w:color="auto"/>
            </w:tcBorders>
          </w:tcPr>
          <w:p w:rsidR="003204A9" w:rsidRPr="003204A9" w:rsidRDefault="003204A9" w:rsidP="00E35040">
            <w:pPr>
              <w:pStyle w:val="Default"/>
            </w:pPr>
            <w:r w:rsidRPr="003204A9">
              <w:t xml:space="preserve">3.4 Дни здоровья </w:t>
            </w:r>
          </w:p>
        </w:tc>
        <w:tc>
          <w:tcPr>
            <w:tcW w:w="1987" w:type="dxa"/>
            <w:gridSpan w:val="2"/>
            <w:tcBorders>
              <w:bottom w:val="single" w:sz="4" w:space="0" w:color="auto"/>
              <w:right w:val="single" w:sz="4" w:space="0" w:color="auto"/>
            </w:tcBorders>
          </w:tcPr>
          <w:p w:rsidR="003204A9" w:rsidRPr="003204A9" w:rsidRDefault="0094276F" w:rsidP="00E35040">
            <w:pPr>
              <w:pStyle w:val="Default"/>
            </w:pPr>
            <w:r w:rsidRPr="003204A9">
              <w:t>1 раз в квартал</w:t>
            </w:r>
          </w:p>
        </w:tc>
        <w:tc>
          <w:tcPr>
            <w:tcW w:w="236" w:type="dxa"/>
            <w:tcBorders>
              <w:left w:val="single" w:sz="4" w:space="0" w:color="auto"/>
              <w:bottom w:val="single" w:sz="4" w:space="0" w:color="auto"/>
            </w:tcBorders>
          </w:tcPr>
          <w:p w:rsidR="003204A9" w:rsidRPr="00BD738A" w:rsidRDefault="003204A9" w:rsidP="00E35040">
            <w:pPr>
              <w:pStyle w:val="Default"/>
              <w:rPr>
                <w:sz w:val="28"/>
                <w:szCs w:val="28"/>
              </w:rPr>
            </w:pPr>
          </w:p>
        </w:tc>
        <w:tc>
          <w:tcPr>
            <w:tcW w:w="1912" w:type="dxa"/>
            <w:gridSpan w:val="7"/>
            <w:tcBorders>
              <w:bottom w:val="single" w:sz="4" w:space="0" w:color="auto"/>
            </w:tcBorders>
          </w:tcPr>
          <w:p w:rsidR="003204A9" w:rsidRPr="00BD738A" w:rsidRDefault="003204A9" w:rsidP="00E35040">
            <w:pPr>
              <w:pStyle w:val="Default"/>
              <w:rPr>
                <w:sz w:val="28"/>
                <w:szCs w:val="28"/>
              </w:rPr>
            </w:pPr>
          </w:p>
        </w:tc>
        <w:tc>
          <w:tcPr>
            <w:tcW w:w="1906" w:type="dxa"/>
            <w:gridSpan w:val="4"/>
            <w:tcBorders>
              <w:top w:val="single" w:sz="4" w:space="0" w:color="auto"/>
              <w:bottom w:val="single" w:sz="4" w:space="0" w:color="auto"/>
            </w:tcBorders>
          </w:tcPr>
          <w:p w:rsidR="003204A9" w:rsidRPr="00BD738A" w:rsidRDefault="003204A9" w:rsidP="00E35040">
            <w:pPr>
              <w:pStyle w:val="Default"/>
              <w:rPr>
                <w:sz w:val="28"/>
                <w:szCs w:val="28"/>
              </w:rPr>
            </w:pPr>
          </w:p>
        </w:tc>
        <w:tc>
          <w:tcPr>
            <w:tcW w:w="262" w:type="dxa"/>
            <w:gridSpan w:val="2"/>
            <w:tcBorders>
              <w:top w:val="single" w:sz="4" w:space="0" w:color="auto"/>
              <w:bottom w:val="single" w:sz="4" w:space="0" w:color="auto"/>
              <w:right w:val="single" w:sz="4" w:space="0" w:color="auto"/>
            </w:tcBorders>
          </w:tcPr>
          <w:p w:rsidR="003204A9" w:rsidRPr="00BD738A" w:rsidRDefault="003204A9" w:rsidP="00E35040">
            <w:pPr>
              <w:pStyle w:val="Default"/>
              <w:rPr>
                <w:sz w:val="28"/>
                <w:szCs w:val="28"/>
              </w:rPr>
            </w:pPr>
          </w:p>
        </w:tc>
      </w:tr>
      <w:tr w:rsidR="003204A9" w:rsidRPr="00BD738A" w:rsidTr="0094276F">
        <w:trPr>
          <w:trHeight w:val="247"/>
        </w:trPr>
        <w:tc>
          <w:tcPr>
            <w:tcW w:w="1670" w:type="dxa"/>
          </w:tcPr>
          <w:p w:rsidR="003204A9" w:rsidRPr="00BD738A" w:rsidRDefault="003204A9" w:rsidP="00E35040">
            <w:pPr>
              <w:pStyle w:val="Default"/>
              <w:rPr>
                <w:sz w:val="28"/>
                <w:szCs w:val="28"/>
              </w:rPr>
            </w:pPr>
          </w:p>
        </w:tc>
        <w:tc>
          <w:tcPr>
            <w:tcW w:w="1926" w:type="dxa"/>
            <w:gridSpan w:val="2"/>
          </w:tcPr>
          <w:p w:rsidR="003204A9" w:rsidRPr="00BD738A" w:rsidRDefault="003204A9" w:rsidP="00E35040">
            <w:pPr>
              <w:pStyle w:val="Default"/>
              <w:rPr>
                <w:sz w:val="28"/>
                <w:szCs w:val="28"/>
              </w:rPr>
            </w:pPr>
          </w:p>
        </w:tc>
        <w:tc>
          <w:tcPr>
            <w:tcW w:w="1926" w:type="dxa"/>
            <w:gridSpan w:val="7"/>
            <w:tcBorders>
              <w:top w:val="single" w:sz="4" w:space="0" w:color="auto"/>
            </w:tcBorders>
          </w:tcPr>
          <w:p w:rsidR="003204A9" w:rsidRPr="00BD738A" w:rsidRDefault="003204A9" w:rsidP="00E35040">
            <w:pPr>
              <w:pStyle w:val="Default"/>
              <w:rPr>
                <w:sz w:val="28"/>
                <w:szCs w:val="28"/>
              </w:rPr>
            </w:pPr>
          </w:p>
        </w:tc>
        <w:tc>
          <w:tcPr>
            <w:tcW w:w="1925" w:type="dxa"/>
            <w:gridSpan w:val="4"/>
            <w:tcBorders>
              <w:top w:val="single" w:sz="4" w:space="0" w:color="auto"/>
            </w:tcBorders>
          </w:tcPr>
          <w:p w:rsidR="003204A9" w:rsidRPr="00BD738A" w:rsidRDefault="003204A9" w:rsidP="00E35040">
            <w:pPr>
              <w:pStyle w:val="Default"/>
              <w:rPr>
                <w:sz w:val="28"/>
                <w:szCs w:val="28"/>
              </w:rPr>
            </w:pPr>
          </w:p>
        </w:tc>
        <w:tc>
          <w:tcPr>
            <w:tcW w:w="1929" w:type="dxa"/>
            <w:gridSpan w:val="6"/>
          </w:tcPr>
          <w:p w:rsidR="003204A9" w:rsidRPr="00BD738A" w:rsidRDefault="003204A9" w:rsidP="00E35040">
            <w:pPr>
              <w:pStyle w:val="Default"/>
              <w:rPr>
                <w:sz w:val="28"/>
                <w:szCs w:val="28"/>
              </w:rPr>
            </w:pPr>
          </w:p>
        </w:tc>
      </w:tr>
      <w:tr w:rsidR="003204A9" w:rsidRPr="00BD738A" w:rsidTr="003204A9">
        <w:trPr>
          <w:trHeight w:val="247"/>
        </w:trPr>
        <w:tc>
          <w:tcPr>
            <w:tcW w:w="4560" w:type="dxa"/>
            <w:gridSpan w:val="8"/>
          </w:tcPr>
          <w:p w:rsidR="003204A9" w:rsidRPr="00BD738A" w:rsidRDefault="003204A9" w:rsidP="00E35040">
            <w:pPr>
              <w:pStyle w:val="Default"/>
              <w:rPr>
                <w:sz w:val="28"/>
                <w:szCs w:val="28"/>
              </w:rPr>
            </w:pPr>
          </w:p>
        </w:tc>
        <w:tc>
          <w:tcPr>
            <w:tcW w:w="4816" w:type="dxa"/>
            <w:gridSpan w:val="12"/>
          </w:tcPr>
          <w:p w:rsidR="003204A9" w:rsidRPr="00BD738A" w:rsidRDefault="003204A9" w:rsidP="00E35040">
            <w:pPr>
              <w:pStyle w:val="Default"/>
              <w:rPr>
                <w:sz w:val="28"/>
                <w:szCs w:val="28"/>
              </w:rPr>
            </w:pPr>
          </w:p>
        </w:tc>
      </w:tr>
    </w:tbl>
    <w:p w:rsidR="0094276F" w:rsidRPr="00B92FB3" w:rsidRDefault="007D7C8C" w:rsidP="007D7C8C">
      <w:pPr>
        <w:rPr>
          <w:b/>
          <w:sz w:val="28"/>
          <w:szCs w:val="28"/>
        </w:rPr>
      </w:pPr>
      <w:r w:rsidRPr="00B92FB3">
        <w:rPr>
          <w:b/>
          <w:sz w:val="28"/>
          <w:szCs w:val="28"/>
        </w:rPr>
        <w:t xml:space="preserve"> </w:t>
      </w:r>
      <w:r w:rsidR="0094276F" w:rsidRPr="00B92FB3">
        <w:rPr>
          <w:b/>
          <w:sz w:val="28"/>
          <w:szCs w:val="28"/>
        </w:rPr>
        <w:br w:type="page"/>
      </w:r>
    </w:p>
    <w:p w:rsidR="006E3B61" w:rsidRPr="0085645E" w:rsidRDefault="00791D8E" w:rsidP="0085645E">
      <w:pPr>
        <w:pStyle w:val="1"/>
        <w:rPr>
          <w:rFonts w:ascii="Times New Roman" w:hAnsi="Times New Roman" w:cs="Times New Roman"/>
          <w:webHidden/>
          <w:color w:val="auto"/>
          <w:sz w:val="32"/>
          <w:szCs w:val="32"/>
        </w:rPr>
      </w:pPr>
      <w:bookmarkStart w:id="31" w:name="_Toc82183720"/>
      <w:r w:rsidRPr="0085645E">
        <w:rPr>
          <w:rFonts w:ascii="Times New Roman" w:hAnsi="Times New Roman" w:cs="Times New Roman"/>
          <w:color w:val="auto"/>
          <w:sz w:val="32"/>
          <w:szCs w:val="32"/>
        </w:rPr>
        <w:lastRenderedPageBreak/>
        <w:t xml:space="preserve">3.5. Особенности </w:t>
      </w:r>
      <w:r w:rsidR="007D7C8C" w:rsidRPr="0085645E">
        <w:rPr>
          <w:rFonts w:ascii="Times New Roman" w:hAnsi="Times New Roman" w:cs="Times New Roman"/>
          <w:color w:val="auto"/>
          <w:sz w:val="32"/>
          <w:szCs w:val="32"/>
        </w:rPr>
        <w:t>традиционных событий, праздников, мероприятий</w:t>
      </w:r>
      <w:bookmarkEnd w:id="31"/>
    </w:p>
    <w:p w:rsidR="0085645E" w:rsidRPr="0085645E" w:rsidRDefault="0085645E" w:rsidP="0085645E">
      <w:pPr>
        <w:rPr>
          <w:lang w:eastAsia="en-US"/>
        </w:rPr>
      </w:pPr>
    </w:p>
    <w:p w:rsidR="006E3B61" w:rsidRPr="00D92374" w:rsidRDefault="006E3B61" w:rsidP="006E3B61">
      <w:pPr>
        <w:ind w:firstLine="709"/>
        <w:jc w:val="both"/>
        <w:rPr>
          <w:color w:val="000000"/>
          <w:sz w:val="28"/>
          <w:szCs w:val="28"/>
          <w:lang w:eastAsia="ru-RU"/>
        </w:rPr>
      </w:pPr>
      <w:r w:rsidRPr="00D92374">
        <w:rPr>
          <w:color w:val="000000"/>
          <w:sz w:val="28"/>
          <w:szCs w:val="28"/>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6E3B61" w:rsidRPr="00D92374" w:rsidRDefault="006E3B61" w:rsidP="006E3B61">
      <w:pPr>
        <w:ind w:firstLine="709"/>
        <w:jc w:val="both"/>
        <w:rPr>
          <w:color w:val="000000"/>
          <w:sz w:val="28"/>
          <w:szCs w:val="28"/>
          <w:lang w:eastAsia="ru-RU"/>
        </w:rPr>
      </w:pPr>
      <w:r w:rsidRPr="00D92374">
        <w:rPr>
          <w:color w:val="000000"/>
          <w:sz w:val="28"/>
          <w:szCs w:val="28"/>
          <w:lang w:eastAsia="ru-RU"/>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6E3B61" w:rsidRPr="00D92374" w:rsidRDefault="006E3B61" w:rsidP="006E3B61">
      <w:pPr>
        <w:ind w:firstLine="709"/>
        <w:jc w:val="both"/>
        <w:rPr>
          <w:color w:val="000000"/>
          <w:sz w:val="28"/>
          <w:szCs w:val="28"/>
          <w:lang w:eastAsia="ru-RU"/>
        </w:rPr>
      </w:pPr>
      <w:r w:rsidRPr="00D92374">
        <w:rPr>
          <w:color w:val="000000"/>
          <w:sz w:val="28"/>
          <w:szCs w:val="28"/>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w:t>
      </w:r>
    </w:p>
    <w:p w:rsidR="00183985" w:rsidRDefault="00183985" w:rsidP="00183985">
      <w:pPr>
        <w:rPr>
          <w:rFonts w:eastAsiaTheme="minorEastAsia"/>
          <w:sz w:val="28"/>
          <w:szCs w:val="28"/>
        </w:rPr>
      </w:pPr>
    </w:p>
    <w:p w:rsidR="008A04DC" w:rsidRPr="0085645E" w:rsidRDefault="007D7C8C" w:rsidP="00183985">
      <w:pPr>
        <w:pStyle w:val="1"/>
        <w:rPr>
          <w:rFonts w:ascii="Times New Roman" w:hAnsi="Times New Roman" w:cs="Times New Roman"/>
          <w:webHidden/>
          <w:color w:val="auto"/>
          <w:sz w:val="32"/>
          <w:szCs w:val="32"/>
        </w:rPr>
      </w:pPr>
      <w:bookmarkStart w:id="32" w:name="_Toc82183721"/>
      <w:r w:rsidRPr="0085645E">
        <w:rPr>
          <w:rFonts w:ascii="Times New Roman" w:hAnsi="Times New Roman" w:cs="Times New Roman"/>
          <w:color w:val="auto"/>
          <w:sz w:val="32"/>
          <w:szCs w:val="32"/>
        </w:rPr>
        <w:t>3.6. Комплексно – тематическое планирование на год</w:t>
      </w:r>
      <w:r w:rsidR="008A04DC" w:rsidRPr="0085645E">
        <w:rPr>
          <w:rFonts w:ascii="Times New Roman" w:hAnsi="Times New Roman" w:cs="Times New Roman"/>
          <w:webHidden/>
          <w:color w:val="auto"/>
          <w:sz w:val="32"/>
          <w:szCs w:val="32"/>
        </w:rPr>
        <w:t>.</w:t>
      </w:r>
      <w:bookmarkEnd w:id="32"/>
    </w:p>
    <w:p w:rsidR="00183985" w:rsidRDefault="00183985" w:rsidP="00183985">
      <w:pPr>
        <w:pStyle w:val="Style57"/>
        <w:widowControl/>
        <w:tabs>
          <w:tab w:val="left" w:pos="6675"/>
        </w:tabs>
        <w:rPr>
          <w:rFonts w:ascii="Times New Roman" w:hAnsi="Times New Roman" w:cs="Times New Roman"/>
          <w:b/>
          <w:webHidden/>
          <w:sz w:val="28"/>
          <w:szCs w:val="28"/>
          <w:lang w:eastAsia="zh-CN"/>
        </w:rPr>
      </w:pPr>
    </w:p>
    <w:p w:rsidR="008A04DC" w:rsidRPr="008A04DC" w:rsidRDefault="00596F32" w:rsidP="00183985">
      <w:pPr>
        <w:pStyle w:val="Style57"/>
        <w:widowControl/>
        <w:tabs>
          <w:tab w:val="left" w:pos="6675"/>
        </w:tabs>
        <w:rPr>
          <w:rFonts w:ascii="Times New Roman" w:hAnsi="Times New Roman" w:cs="Times New Roman"/>
          <w:b/>
          <w:sz w:val="28"/>
          <w:szCs w:val="28"/>
        </w:rPr>
      </w:pPr>
      <w:r>
        <w:rPr>
          <w:rFonts w:ascii="Times New Roman" w:hAnsi="Times New Roman" w:cs="Times New Roman"/>
          <w:b/>
          <w:sz w:val="28"/>
          <w:szCs w:val="28"/>
          <w:lang w:eastAsia="zh-CN"/>
        </w:rPr>
        <w:t xml:space="preserve"> </w:t>
      </w:r>
      <w:r w:rsidR="003161FC">
        <w:rPr>
          <w:rFonts w:ascii="Times New Roman" w:hAnsi="Times New Roman" w:cs="Times New Roman"/>
          <w:b/>
          <w:sz w:val="28"/>
          <w:szCs w:val="28"/>
          <w:lang w:eastAsia="zh-CN"/>
        </w:rPr>
        <w:t xml:space="preserve">             </w:t>
      </w:r>
      <w:r w:rsidR="008A04DC" w:rsidRPr="008A04DC">
        <w:rPr>
          <w:rFonts w:ascii="Times New Roman" w:hAnsi="Times New Roman" w:cs="Times New Roman"/>
          <w:b/>
          <w:sz w:val="28"/>
          <w:szCs w:val="28"/>
        </w:rPr>
        <w:t>Тематическое планирование образовательного процесса</w:t>
      </w:r>
    </w:p>
    <w:p w:rsidR="008A04DC" w:rsidRDefault="008A04DC" w:rsidP="00183985">
      <w:pPr>
        <w:pStyle w:val="Style57"/>
        <w:widowControl/>
        <w:tabs>
          <w:tab w:val="left" w:pos="6675"/>
        </w:tabs>
        <w:rPr>
          <w:rFonts w:ascii="Times New Roman" w:hAnsi="Times New Roman" w:cs="Times New Roman"/>
          <w:sz w:val="28"/>
          <w:szCs w:val="28"/>
        </w:rPr>
      </w:pPr>
      <w:r w:rsidRPr="003912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912D8">
        <w:rPr>
          <w:rFonts w:ascii="Times New Roman" w:hAnsi="Times New Roman" w:cs="Times New Roman"/>
          <w:b/>
          <w:sz w:val="28"/>
          <w:szCs w:val="28"/>
        </w:rPr>
        <w:t xml:space="preserve"> </w:t>
      </w:r>
      <w:r w:rsidRPr="003912D8">
        <w:rPr>
          <w:rFonts w:ascii="Times New Roman" w:hAnsi="Times New Roman" w:cs="Times New Roman"/>
          <w:sz w:val="28"/>
          <w:szCs w:val="28"/>
        </w:rPr>
        <w:t>(младшая группа).</w:t>
      </w:r>
    </w:p>
    <w:p w:rsidR="008A04DC" w:rsidRPr="003912D8" w:rsidRDefault="008A04DC" w:rsidP="00183985">
      <w:pPr>
        <w:pStyle w:val="Style57"/>
        <w:widowControl/>
        <w:tabs>
          <w:tab w:val="left" w:pos="667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rPr>
            </w:pPr>
            <w:r w:rsidRPr="003912D8">
              <w:rPr>
                <w:rFonts w:ascii="Times New Roman" w:hAnsi="Times New Roman" w:cs="Times New Roman"/>
                <w:b/>
              </w:rPr>
              <w:t>Неделя</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b/>
              </w:rPr>
            </w:pPr>
            <w:r w:rsidRPr="003912D8">
              <w:rPr>
                <w:rFonts w:ascii="Times New Roman" w:hAnsi="Times New Roman" w:cs="Times New Roman"/>
                <w:b/>
              </w:rPr>
              <w:t xml:space="preserve">                                                         Тема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Сентябрь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Мой детский сад.</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Осень. Осенние дары природы.</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Игрушки.</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Золотая осень.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Октябрь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Домашние животные.</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Транспорт.</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Я человек.</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Труд взрослых. Профессия.</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Ноябрь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Дикие животные.</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Моя семья.</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Я - хороший, ты – плохой. Как себя вести. Учимся дружить.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Музыка.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Декабрь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Мой дом.</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Я и моё тело. Что я знаю о себе?</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Зима.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lastRenderedPageBreak/>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sidRPr="003912D8">
              <w:rPr>
                <w:rFonts w:ascii="Times New Roman" w:hAnsi="Times New Roman" w:cs="Times New Roman"/>
              </w:rPr>
              <w:t>Новый год.</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Январь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Русское народное творчество.</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Мир предметов вокруг нас.</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Мальчики и девочки.</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Февраль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Мир животных и птиц.</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Я в обществе.</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Наши папы. Защитники Отечества.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Неделя безопасности. ОБЖ.</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Март</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8 Марта. О любимых мамах.</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Мы – помощники. Что мы умеем.</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Мой город, моя малая Родина.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Книжкина неделя.</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Апрель</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Растём здоровыми, крепкими, жизнерадостными.</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Весна красна.</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Птицы.</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Добрые волшебники.</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p>
        </w:tc>
        <w:tc>
          <w:tcPr>
            <w:tcW w:w="822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b/>
                <w:i/>
              </w:rPr>
            </w:pPr>
            <w:r w:rsidRPr="003912D8">
              <w:rPr>
                <w:rFonts w:ascii="Times New Roman" w:hAnsi="Times New Roman" w:cs="Times New Roman"/>
                <w:b/>
                <w:i/>
              </w:rPr>
              <w:t>Май</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1.</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На улицах города. ПДД.</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2.</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Следопыты.</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3.</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Мир вокруг нас.</w:t>
            </w:r>
          </w:p>
        </w:tc>
      </w:tr>
      <w:tr w:rsidR="008A04DC" w:rsidRPr="003912D8" w:rsidTr="00E35040">
        <w:tc>
          <w:tcPr>
            <w:tcW w:w="1242" w:type="dxa"/>
            <w:shd w:val="clear" w:color="auto" w:fill="auto"/>
          </w:tcPr>
          <w:p w:rsidR="008A04DC" w:rsidRPr="003912D8" w:rsidRDefault="008A04DC" w:rsidP="00183985">
            <w:pPr>
              <w:pStyle w:val="Style57"/>
              <w:widowControl/>
              <w:tabs>
                <w:tab w:val="left" w:pos="6675"/>
              </w:tabs>
              <w:jc w:val="center"/>
              <w:rPr>
                <w:rFonts w:ascii="Times New Roman" w:hAnsi="Times New Roman" w:cs="Times New Roman"/>
              </w:rPr>
            </w:pPr>
            <w:r w:rsidRPr="003912D8">
              <w:rPr>
                <w:rFonts w:ascii="Times New Roman" w:hAnsi="Times New Roman" w:cs="Times New Roman"/>
              </w:rPr>
              <w:t>4.</w:t>
            </w:r>
          </w:p>
        </w:tc>
        <w:tc>
          <w:tcPr>
            <w:tcW w:w="8222" w:type="dxa"/>
            <w:shd w:val="clear" w:color="auto" w:fill="auto"/>
          </w:tcPr>
          <w:p w:rsidR="008A04DC" w:rsidRPr="003912D8" w:rsidRDefault="008A04DC" w:rsidP="00183985">
            <w:pPr>
              <w:pStyle w:val="Style57"/>
              <w:widowControl/>
              <w:tabs>
                <w:tab w:val="left" w:pos="6675"/>
              </w:tabs>
              <w:rPr>
                <w:rFonts w:ascii="Times New Roman" w:hAnsi="Times New Roman" w:cs="Times New Roman"/>
              </w:rPr>
            </w:pPr>
            <w:r>
              <w:rPr>
                <w:rFonts w:ascii="Times New Roman" w:hAnsi="Times New Roman" w:cs="Times New Roman"/>
              </w:rPr>
              <w:t>Зелёные друзья (растения).</w:t>
            </w:r>
          </w:p>
        </w:tc>
      </w:tr>
    </w:tbl>
    <w:p w:rsidR="007D7C8C" w:rsidRPr="00121F89" w:rsidRDefault="007D7C8C" w:rsidP="007D7C8C">
      <w:pPr>
        <w:rPr>
          <w:rFonts w:eastAsiaTheme="minorEastAsia"/>
          <w:b/>
          <w:sz w:val="28"/>
          <w:szCs w:val="28"/>
        </w:rPr>
      </w:pPr>
    </w:p>
    <w:p w:rsidR="0094276F" w:rsidRDefault="0094276F" w:rsidP="007D7C8C">
      <w:r>
        <w:br w:type="page"/>
      </w:r>
    </w:p>
    <w:p w:rsidR="00596F32" w:rsidRPr="0085645E" w:rsidRDefault="007D7C8C" w:rsidP="0085645E">
      <w:pPr>
        <w:pStyle w:val="1"/>
        <w:jc w:val="center"/>
        <w:rPr>
          <w:rFonts w:ascii="Times New Roman" w:eastAsiaTheme="minorEastAsia" w:hAnsi="Times New Roman" w:cs="Times New Roman"/>
          <w:color w:val="auto"/>
          <w:sz w:val="32"/>
          <w:szCs w:val="32"/>
        </w:rPr>
      </w:pPr>
      <w:bookmarkStart w:id="33" w:name="_Toc82183722"/>
      <w:r w:rsidRPr="0085645E">
        <w:rPr>
          <w:rFonts w:ascii="Times New Roman" w:hAnsi="Times New Roman" w:cs="Times New Roman"/>
          <w:color w:val="auto"/>
          <w:sz w:val="32"/>
          <w:szCs w:val="32"/>
        </w:rPr>
        <w:lastRenderedPageBreak/>
        <w:t>3.7.Примерный перечень материалов и оборудования для создания развивающей предметно- пространственной среды</w:t>
      </w:r>
      <w:bookmarkEnd w:id="33"/>
    </w:p>
    <w:p w:rsidR="00596F32" w:rsidRPr="00DF0440" w:rsidRDefault="00596F32" w:rsidP="00596F32">
      <w:pPr>
        <w:ind w:firstLine="709"/>
        <w:jc w:val="both"/>
        <w:rPr>
          <w:b/>
          <w:sz w:val="28"/>
          <w:szCs w:val="28"/>
        </w:rPr>
      </w:pPr>
    </w:p>
    <w:p w:rsidR="00094BB0" w:rsidRPr="005D1530" w:rsidRDefault="00094BB0" w:rsidP="005D1530">
      <w:pPr>
        <w:pStyle w:val="c3"/>
        <w:shd w:val="clear" w:color="auto" w:fill="FFFFFF"/>
        <w:spacing w:before="0" w:beforeAutospacing="0" w:after="0" w:afterAutospacing="0"/>
        <w:ind w:firstLine="710"/>
        <w:jc w:val="center"/>
        <w:rPr>
          <w:rFonts w:ascii="Calibri" w:hAnsi="Calibri"/>
          <w:color w:val="000000"/>
          <w:sz w:val="28"/>
          <w:szCs w:val="28"/>
        </w:rPr>
      </w:pPr>
      <w:r w:rsidRPr="005D1530">
        <w:rPr>
          <w:rStyle w:val="c5"/>
          <w:b/>
          <w:bCs/>
          <w:color w:val="000000"/>
          <w:sz w:val="28"/>
          <w:szCs w:val="28"/>
        </w:rPr>
        <w:t>Список игрушек для  младшей группы (3-4 года)</w:t>
      </w:r>
    </w:p>
    <w:p w:rsidR="00094BB0" w:rsidRDefault="005D153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Э</w:t>
      </w:r>
      <w:r w:rsidR="00094BB0">
        <w:rPr>
          <w:rStyle w:val="c0"/>
          <w:color w:val="000000"/>
          <w:sz w:val="28"/>
          <w:szCs w:val="28"/>
        </w:rPr>
        <w:t>нциклопедии</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Все для аппликаций и детская канцелярия (штампики, карандаши, клей, трафареты)</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Все для песочницы (ведро, формочки, экскаватор, мельница), мелки для рисования на улицы</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Детское домино, лото</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Игрушки для ролевых игр: продавец, повар, доктор, игрушечная домашняя утварь - утюг, стиральная машина, швейная машина, игрушечные овощи, фрукты, игрушечный магазин, прилавок, касса, деньги, кошелек, карнавальный костюм, костюмы для ролевых игр</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кегли, кольцеброс</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Книжки с наклейками, книжки-раскладушки, раскраски</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куклы-пупсы, кровать для куклы и прочая кукольная мебель</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Куклы-перчатки (кукольный театр)</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Лупа</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Машинки (грузовая, скорой помощи, пожарная, кран, легковая, милицейская)</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Мыльные пузыри, мячи</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Набор для лепки (пластилин)</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Набор для создания гипсовых фигурок, наборы для творчества (гипс, глина, пластилин, аппликация и пр.)</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Настольные игры, пазлы, мозаика, лото, дидактические игры</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Посуда, одежда, предметы быта для кукол</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Различные конструкторы</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Рыбалка на магните</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Самолетики</w:t>
      </w:r>
    </w:p>
    <w:p w:rsidR="00094BB0" w:rsidRDefault="00094BB0" w:rsidP="00094BB0">
      <w:pPr>
        <w:pStyle w:val="c6"/>
        <w:shd w:val="clear" w:color="auto" w:fill="FFFFFF"/>
        <w:spacing w:before="0" w:beforeAutospacing="0" w:after="0" w:afterAutospacing="0"/>
        <w:ind w:firstLine="710"/>
        <w:rPr>
          <w:rFonts w:ascii="Calibri" w:hAnsi="Calibri"/>
          <w:color w:val="000000"/>
          <w:sz w:val="22"/>
          <w:szCs w:val="22"/>
        </w:rPr>
      </w:pPr>
      <w:r>
        <w:rPr>
          <w:rStyle w:val="c0"/>
          <w:color w:val="000000"/>
          <w:sz w:val="28"/>
          <w:szCs w:val="28"/>
        </w:rPr>
        <w:t>Шнуровки</w:t>
      </w:r>
    </w:p>
    <w:p w:rsidR="00596F32" w:rsidRPr="00DF0440" w:rsidRDefault="00596F32" w:rsidP="00596F32">
      <w:pPr>
        <w:ind w:firstLine="709"/>
        <w:jc w:val="both"/>
        <w:rPr>
          <w:b/>
          <w:sz w:val="28"/>
          <w:szCs w:val="28"/>
        </w:rPr>
      </w:pPr>
    </w:p>
    <w:p w:rsidR="00183985" w:rsidRPr="0085645E" w:rsidRDefault="00DE39EF" w:rsidP="0085645E">
      <w:pPr>
        <w:pStyle w:val="1"/>
        <w:jc w:val="center"/>
        <w:rPr>
          <w:rFonts w:ascii="Times New Roman" w:hAnsi="Times New Roman" w:cs="Times New Roman"/>
          <w:color w:val="auto"/>
          <w:sz w:val="32"/>
          <w:szCs w:val="32"/>
        </w:rPr>
      </w:pPr>
      <w:bookmarkStart w:id="34" w:name="_Toc82183723"/>
      <w:r w:rsidRPr="0085645E">
        <w:rPr>
          <w:rFonts w:ascii="Times New Roman" w:hAnsi="Times New Roman" w:cs="Times New Roman"/>
          <w:color w:val="auto"/>
          <w:sz w:val="32"/>
          <w:szCs w:val="32"/>
        </w:rPr>
        <w:t>3.8.Особенности организации развивающей предметно-пространственной среды.</w:t>
      </w:r>
      <w:bookmarkEnd w:id="34"/>
    </w:p>
    <w:p w:rsidR="00FD5AA2" w:rsidRPr="00DF0440" w:rsidRDefault="00FD5AA2" w:rsidP="00FD5AA2">
      <w:pPr>
        <w:ind w:firstLine="709"/>
        <w:jc w:val="both"/>
        <w:rPr>
          <w:b/>
          <w:sz w:val="28"/>
          <w:szCs w:val="28"/>
        </w:rPr>
      </w:pPr>
      <w:r w:rsidRPr="00DF0440">
        <w:rPr>
          <w:color w:val="000000"/>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FD5AA2" w:rsidRPr="00DF0440" w:rsidRDefault="00FD5AA2" w:rsidP="00FD5AA2">
      <w:pPr>
        <w:ind w:firstLine="709"/>
        <w:jc w:val="both"/>
        <w:rPr>
          <w:color w:val="000000"/>
          <w:sz w:val="28"/>
          <w:szCs w:val="28"/>
        </w:rPr>
      </w:pPr>
      <w:r w:rsidRPr="00DF0440">
        <w:rPr>
          <w:color w:val="000000"/>
          <w:sz w:val="28"/>
          <w:szCs w:val="28"/>
        </w:rPr>
        <w:t>Детям должны быть доступны все функциональные пространства детского сада.</w:t>
      </w:r>
    </w:p>
    <w:p w:rsidR="00FD5AA2" w:rsidRPr="00DF0440" w:rsidRDefault="00FD5AA2" w:rsidP="00FD5AA2">
      <w:pPr>
        <w:ind w:firstLine="709"/>
        <w:jc w:val="both"/>
        <w:rPr>
          <w:sz w:val="28"/>
          <w:szCs w:val="28"/>
          <w:lang w:eastAsia="ru-RU"/>
        </w:rPr>
      </w:pPr>
      <w:r w:rsidRPr="00DF0440">
        <w:rPr>
          <w:sz w:val="28"/>
          <w:szCs w:val="28"/>
          <w:lang w:eastAsia="ru-RU"/>
        </w:rPr>
        <w:t xml:space="preserve">Современный детский сад - это место, где ребёнок получает опыт эмоционально-практического взаимодействия со взрослыми и сверстниками </w:t>
      </w:r>
      <w:r w:rsidRPr="00DF0440">
        <w:rPr>
          <w:sz w:val="28"/>
          <w:szCs w:val="28"/>
          <w:lang w:eastAsia="ru-RU"/>
        </w:rPr>
        <w:lastRenderedPageBreak/>
        <w:t>в наиболее значимых для его развития сферах жизни. Возможности получения такого опыта расширяются при условии создания в дошкольном учреждении предметно-пространственной развивающей среды.</w:t>
      </w:r>
    </w:p>
    <w:p w:rsidR="00FD5AA2" w:rsidRPr="00DF0440" w:rsidRDefault="00FD5AA2" w:rsidP="00FD5AA2">
      <w:pPr>
        <w:ind w:firstLine="709"/>
        <w:jc w:val="both"/>
        <w:rPr>
          <w:sz w:val="28"/>
          <w:szCs w:val="28"/>
          <w:lang w:eastAsia="ru-RU"/>
        </w:rPr>
      </w:pPr>
      <w:r w:rsidRPr="00DF0440">
        <w:rPr>
          <w:sz w:val="28"/>
          <w:szCs w:val="28"/>
          <w:lang w:eastAsia="ru-RU"/>
        </w:rPr>
        <w:t>Предметно-развивающая среда - составная часть развивающей среды дошкольного детства. Современный философский взгляд понимает её как совокупность предметов, представляющих собой наглядно воспринимаемую форму существования культуры, в которых запечатлён опыт, знания, вкусы, способности и потребности многих поколений.</w:t>
      </w:r>
    </w:p>
    <w:p w:rsidR="00FD5AA2" w:rsidRPr="00DF0440" w:rsidRDefault="00FD5AA2" w:rsidP="00FD5AA2">
      <w:pPr>
        <w:ind w:firstLine="709"/>
        <w:jc w:val="both"/>
        <w:rPr>
          <w:sz w:val="28"/>
          <w:szCs w:val="28"/>
          <w:lang w:eastAsia="ru-RU"/>
        </w:rPr>
      </w:pPr>
      <w:r w:rsidRPr="00DF0440">
        <w:rPr>
          <w:sz w:val="28"/>
          <w:szCs w:val="28"/>
          <w:lang w:eastAsia="ru-RU"/>
        </w:rPr>
        <w:t>Развивающая среда ДОУ обладает широким спектром функций:</w:t>
      </w:r>
    </w:p>
    <w:p w:rsidR="00FD5AA2" w:rsidRPr="00DF0440" w:rsidRDefault="00FD5AA2" w:rsidP="00FD5AA2">
      <w:pPr>
        <w:ind w:firstLine="709"/>
        <w:jc w:val="both"/>
        <w:rPr>
          <w:sz w:val="28"/>
          <w:szCs w:val="28"/>
          <w:lang w:eastAsia="ru-RU"/>
        </w:rPr>
      </w:pPr>
      <w:r w:rsidRPr="00DF0440">
        <w:rPr>
          <w:sz w:val="28"/>
          <w:szCs w:val="28"/>
          <w:lang w:eastAsia="ru-RU"/>
        </w:rPr>
        <w:t>-  является носителем разносторонней информации об окружающем;</w:t>
      </w:r>
    </w:p>
    <w:p w:rsidR="00FD5AA2" w:rsidRPr="00DF0440" w:rsidRDefault="00FD5AA2" w:rsidP="00FD5AA2">
      <w:pPr>
        <w:ind w:firstLine="709"/>
        <w:jc w:val="both"/>
        <w:rPr>
          <w:sz w:val="28"/>
          <w:szCs w:val="28"/>
          <w:lang w:eastAsia="ru-RU"/>
        </w:rPr>
      </w:pPr>
      <w:r w:rsidRPr="00DF0440">
        <w:rPr>
          <w:sz w:val="28"/>
          <w:szCs w:val="28"/>
          <w:lang w:eastAsia="ru-RU"/>
        </w:rPr>
        <w:t>-  влияет на интеллектуальное, нравственное и эстетическое развитие;</w:t>
      </w:r>
    </w:p>
    <w:p w:rsidR="00FD5AA2" w:rsidRPr="00DF0440" w:rsidRDefault="00FD5AA2" w:rsidP="00FD5AA2">
      <w:pPr>
        <w:ind w:firstLine="709"/>
        <w:jc w:val="both"/>
        <w:rPr>
          <w:sz w:val="28"/>
          <w:szCs w:val="28"/>
          <w:lang w:eastAsia="ru-RU"/>
        </w:rPr>
      </w:pPr>
      <w:r w:rsidRPr="00DF0440">
        <w:rPr>
          <w:sz w:val="28"/>
          <w:szCs w:val="28"/>
          <w:lang w:eastAsia="ru-RU"/>
        </w:rPr>
        <w:t>- создаёт благоприятные условия для обучения ребёнка в процессе его самостоятельной деятельности;</w:t>
      </w:r>
    </w:p>
    <w:p w:rsidR="00FD5AA2" w:rsidRPr="00DF0440" w:rsidRDefault="00FD5AA2" w:rsidP="00FD5AA2">
      <w:pPr>
        <w:ind w:firstLine="709"/>
        <w:jc w:val="both"/>
        <w:rPr>
          <w:sz w:val="28"/>
          <w:szCs w:val="28"/>
          <w:lang w:eastAsia="ru-RU"/>
        </w:rPr>
      </w:pPr>
      <w:r w:rsidRPr="00DF0440">
        <w:rPr>
          <w:sz w:val="28"/>
          <w:szCs w:val="28"/>
          <w:lang w:eastAsia="ru-RU"/>
        </w:rPr>
        <w:t>- способствует физическому развитию, познанию особенностей устройства собственного организма;</w:t>
      </w:r>
    </w:p>
    <w:p w:rsidR="00FD5AA2" w:rsidRPr="00DF0440" w:rsidRDefault="00FD5AA2" w:rsidP="00FD5AA2">
      <w:pPr>
        <w:ind w:firstLine="709"/>
        <w:jc w:val="both"/>
        <w:rPr>
          <w:sz w:val="28"/>
          <w:szCs w:val="28"/>
          <w:lang w:eastAsia="ru-RU"/>
        </w:rPr>
      </w:pPr>
      <w:r w:rsidRPr="00DF0440">
        <w:rPr>
          <w:sz w:val="28"/>
          <w:szCs w:val="28"/>
          <w:lang w:eastAsia="ru-RU"/>
        </w:rPr>
        <w:t>- обеспечивает разные виды активности ребенка (умственной, игровой, физической и др.), становится основой для его самостоятельной деятельности, условием для самообразования;</w:t>
      </w:r>
    </w:p>
    <w:p w:rsidR="00FD5AA2" w:rsidRPr="00DF0440" w:rsidRDefault="00FD5AA2" w:rsidP="00FD5AA2">
      <w:pPr>
        <w:ind w:firstLine="709"/>
        <w:jc w:val="both"/>
        <w:rPr>
          <w:sz w:val="28"/>
          <w:szCs w:val="28"/>
          <w:lang w:eastAsia="ru-RU"/>
        </w:rPr>
      </w:pPr>
      <w:r w:rsidRPr="00DF0440">
        <w:rPr>
          <w:sz w:val="28"/>
          <w:szCs w:val="28"/>
          <w:lang w:eastAsia="ru-RU"/>
        </w:rPr>
        <w:t>- обеспечивает индивидуальное раскрытие каждого ребёнка, повышает его активность и заинтересованность;</w:t>
      </w:r>
    </w:p>
    <w:p w:rsidR="00FD5AA2" w:rsidRPr="00DF0440" w:rsidRDefault="00FD5AA2" w:rsidP="00FD5AA2">
      <w:pPr>
        <w:ind w:firstLine="709"/>
        <w:jc w:val="both"/>
        <w:rPr>
          <w:sz w:val="28"/>
          <w:szCs w:val="28"/>
          <w:lang w:eastAsia="ru-RU"/>
        </w:rPr>
      </w:pPr>
      <w:r w:rsidRPr="00DF0440">
        <w:rPr>
          <w:sz w:val="28"/>
          <w:szCs w:val="28"/>
          <w:lang w:eastAsia="ru-RU"/>
        </w:rPr>
        <w:t>- побуждает делать сознательный выбор, выдвигать и реализовывать собственные инициативы, развивает способность принимать и осуществлять самостоятельные решения - идти по пути творческого саморазвития;</w:t>
      </w:r>
    </w:p>
    <w:p w:rsidR="00FD5AA2" w:rsidRPr="00DF0440" w:rsidRDefault="00FD5AA2" w:rsidP="00FD5AA2">
      <w:pPr>
        <w:ind w:firstLine="709"/>
        <w:jc w:val="both"/>
        <w:rPr>
          <w:sz w:val="28"/>
          <w:szCs w:val="28"/>
          <w:lang w:eastAsia="ru-RU"/>
        </w:rPr>
      </w:pPr>
      <w:r w:rsidRPr="00DF0440">
        <w:rPr>
          <w:sz w:val="28"/>
          <w:szCs w:val="28"/>
          <w:lang w:eastAsia="ru-RU"/>
        </w:rPr>
        <w:t>- обогащает развитие специфических видов детской деятельности.</w:t>
      </w:r>
    </w:p>
    <w:p w:rsidR="00FD5AA2" w:rsidRPr="00DF0440" w:rsidRDefault="00FD5AA2" w:rsidP="00FD5AA2">
      <w:pPr>
        <w:ind w:firstLine="709"/>
        <w:jc w:val="both"/>
        <w:rPr>
          <w:sz w:val="28"/>
          <w:szCs w:val="28"/>
          <w:lang w:eastAsia="ru-RU"/>
        </w:rPr>
      </w:pPr>
    </w:p>
    <w:p w:rsidR="00FD5AA2" w:rsidRPr="00DF0440" w:rsidRDefault="00FD5AA2" w:rsidP="00FD5AA2">
      <w:pPr>
        <w:keepNext/>
        <w:keepLines/>
        <w:ind w:firstLine="709"/>
        <w:jc w:val="both"/>
        <w:rPr>
          <w:rFonts w:eastAsiaTheme="majorEastAsia"/>
          <w:b/>
          <w:bCs/>
          <w:sz w:val="28"/>
          <w:szCs w:val="28"/>
          <w:lang w:eastAsia="ru-RU"/>
        </w:rPr>
      </w:pPr>
      <w:r w:rsidRPr="00DF0440">
        <w:rPr>
          <w:rFonts w:eastAsiaTheme="majorEastAsia"/>
          <w:b/>
          <w:bCs/>
          <w:sz w:val="28"/>
          <w:szCs w:val="28"/>
          <w:lang w:eastAsia="ru-RU"/>
        </w:rPr>
        <w:t>Принципы построения предметно-развивающей среды в детском саду</w:t>
      </w:r>
    </w:p>
    <w:p w:rsidR="00FD5AA2" w:rsidRPr="00DF0440" w:rsidRDefault="00FD5AA2" w:rsidP="00FD5AA2">
      <w:pPr>
        <w:ind w:firstLine="709"/>
        <w:jc w:val="both"/>
        <w:rPr>
          <w:sz w:val="28"/>
          <w:szCs w:val="28"/>
          <w:lang w:eastAsia="ru-RU"/>
        </w:rPr>
      </w:pPr>
      <w:r w:rsidRPr="00DF0440">
        <w:rPr>
          <w:sz w:val="28"/>
          <w:szCs w:val="28"/>
          <w:lang w:eastAsia="ru-RU"/>
        </w:rPr>
        <w:t>Предметно-развивающая среда – это система материальных объектов деятельности ребенка, функционально моделирующая содержание его духовного и физического развития. Она объективно – через свое содержание и свойства – создаёт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w:t>
      </w:r>
    </w:p>
    <w:p w:rsidR="00FD5AA2" w:rsidRPr="00DF0440" w:rsidRDefault="00FD5AA2" w:rsidP="00FD5AA2">
      <w:pPr>
        <w:ind w:firstLine="709"/>
        <w:jc w:val="both"/>
        <w:rPr>
          <w:sz w:val="28"/>
          <w:szCs w:val="28"/>
          <w:lang w:eastAsia="ru-RU"/>
        </w:rPr>
      </w:pPr>
      <w:r w:rsidRPr="00DF0440">
        <w:rPr>
          <w:b/>
          <w:bCs/>
          <w:sz w:val="28"/>
          <w:szCs w:val="28"/>
          <w:lang w:eastAsia="ru-RU"/>
        </w:rPr>
        <w:t>Принципы построения предметно-развивающей среды</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дистанции, позиции при взаимодействии – ориентирует организацию пространства для общения с ребёнком «глаза в глаза», способствует установлению оптимального контакта с детьми.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активности, самостоятельности, творчество – позволяет осуществлять совместное создание окружающей среды взрослого с ребенком.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стабильности-динамичности - позволяет трансформировать пространство, предусматривает создание условий для изменений и созидания окружающей среды с большим разнообразием предметного наполнения.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lastRenderedPageBreak/>
        <w:t xml:space="preserve">Принцип комплексирования и гибкого зонирования - даёт возможность построения непересекающихся сфер активности и позволяет детям заниматься одновременно разными видами деятельности, не мешая друг другу.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учета половых и возрастных различий детей - позволяет осуществлять гендерный подход, даёт возможность проявлять детям свои склонности в соответствии с принятыми в нашем обществе эталонами мужественности и женственности, удовлетворять потребности всех возрастных категорий.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эстетической организации среды, сочетания привычных и неординарных элементов – визуальное оформление предметной среды.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индивидуальной комфортности и эмоционального благополучия каждого ребенка и взрослого – позволяет осуществлять личностно-ориентированное активное саморазвитие ребенка и усвоение им социального опыта.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открытости – закрытости – предполагает персонализацию среды каждой группы, готовность к изменению, корректировке, развитию, позволяет ребёнку открыть себя, осуществлять охрану и укрепление физического и психического здоровья детей. </w:t>
      </w:r>
    </w:p>
    <w:p w:rsidR="00FD5AA2" w:rsidRPr="00DF0440" w:rsidRDefault="00FD5AA2" w:rsidP="0085531B">
      <w:pPr>
        <w:numPr>
          <w:ilvl w:val="0"/>
          <w:numId w:val="24"/>
        </w:numPr>
        <w:suppressAutoHyphens w:val="0"/>
        <w:ind w:left="0" w:firstLine="709"/>
        <w:contextualSpacing/>
        <w:jc w:val="both"/>
        <w:rPr>
          <w:sz w:val="28"/>
          <w:szCs w:val="28"/>
          <w:lang w:eastAsia="ru-RU"/>
        </w:rPr>
      </w:pPr>
      <w:r w:rsidRPr="00DF0440">
        <w:rPr>
          <w:sz w:val="28"/>
          <w:szCs w:val="28"/>
          <w:lang w:eastAsia="ru-RU"/>
        </w:rPr>
        <w:t xml:space="preserve">Принцип безопасности и гигиеничности среды – обеспечивает безопасность для жизни и здоровья детей, соответствие ростовым и возрастным особенностям детей. </w:t>
      </w:r>
    </w:p>
    <w:p w:rsidR="00FD5AA2" w:rsidRPr="00DF0440" w:rsidRDefault="00FD5AA2" w:rsidP="00FD5AA2">
      <w:pPr>
        <w:ind w:firstLine="709"/>
        <w:jc w:val="both"/>
        <w:rPr>
          <w:sz w:val="28"/>
          <w:szCs w:val="28"/>
          <w:lang w:eastAsia="ru-RU"/>
        </w:rPr>
      </w:pPr>
      <w:r w:rsidRPr="00DF0440">
        <w:rPr>
          <w:sz w:val="28"/>
          <w:szCs w:val="28"/>
          <w:lang w:eastAsia="ru-RU"/>
        </w:rPr>
        <w:t xml:space="preserve">  Построение предметной развивающей среды с учетом этих вышеизложенных принципов дает ребенку чувство психологической защищенности, помогает развитию личности, ее способностей, овладению разными видами деятельности. </w:t>
      </w:r>
    </w:p>
    <w:p w:rsidR="00596F32" w:rsidRPr="00DF0440" w:rsidRDefault="00596F32" w:rsidP="00596F32">
      <w:pPr>
        <w:ind w:firstLine="709"/>
        <w:jc w:val="both"/>
        <w:rPr>
          <w:b/>
          <w:sz w:val="28"/>
          <w:szCs w:val="28"/>
        </w:rPr>
      </w:pPr>
    </w:p>
    <w:p w:rsidR="00596F32" w:rsidRPr="00DF0440" w:rsidRDefault="00596F32" w:rsidP="00596F32">
      <w:pPr>
        <w:ind w:firstLine="709"/>
        <w:jc w:val="both"/>
        <w:rPr>
          <w:b/>
          <w:sz w:val="28"/>
          <w:szCs w:val="28"/>
        </w:rPr>
      </w:pPr>
    </w:p>
    <w:p w:rsidR="00596F32" w:rsidRPr="00DF0440" w:rsidRDefault="00596F32" w:rsidP="00596F32">
      <w:pPr>
        <w:ind w:firstLine="709"/>
        <w:jc w:val="both"/>
        <w:rPr>
          <w:b/>
          <w:sz w:val="28"/>
          <w:szCs w:val="28"/>
        </w:rPr>
      </w:pPr>
    </w:p>
    <w:p w:rsidR="00596F32" w:rsidRPr="00DF0440" w:rsidRDefault="00596F32" w:rsidP="00596F32">
      <w:pPr>
        <w:ind w:firstLine="709"/>
        <w:jc w:val="both"/>
        <w:rPr>
          <w:b/>
          <w:sz w:val="28"/>
          <w:szCs w:val="28"/>
        </w:rPr>
      </w:pPr>
    </w:p>
    <w:p w:rsidR="00596F32" w:rsidRPr="00DF0440" w:rsidRDefault="00596F32" w:rsidP="0021670A">
      <w:pPr>
        <w:rPr>
          <w:b/>
          <w:sz w:val="28"/>
          <w:szCs w:val="28"/>
        </w:rPr>
      </w:pPr>
    </w:p>
    <w:p w:rsidR="007D7C8C" w:rsidRDefault="007D7C8C" w:rsidP="0021670A">
      <w:pPr>
        <w:rPr>
          <w:rFonts w:eastAsiaTheme="majorEastAsia"/>
          <w:b/>
          <w:bCs/>
          <w:color w:val="000000"/>
          <w:sz w:val="28"/>
          <w:szCs w:val="28"/>
        </w:rPr>
      </w:pPr>
    </w:p>
    <w:p w:rsidR="007D7C8C" w:rsidRDefault="007D7C8C" w:rsidP="0021670A">
      <w:pPr>
        <w:rPr>
          <w:rFonts w:eastAsiaTheme="majorEastAsia"/>
          <w:b/>
          <w:bCs/>
          <w:color w:val="000000"/>
          <w:sz w:val="28"/>
          <w:szCs w:val="28"/>
        </w:rPr>
      </w:pPr>
    </w:p>
    <w:p w:rsidR="007D7C8C" w:rsidRDefault="007D7C8C" w:rsidP="0021670A">
      <w:pPr>
        <w:rPr>
          <w:rFonts w:eastAsiaTheme="majorEastAsia"/>
          <w:b/>
          <w:bCs/>
          <w:color w:val="000000"/>
          <w:sz w:val="28"/>
          <w:szCs w:val="28"/>
        </w:rPr>
      </w:pPr>
    </w:p>
    <w:p w:rsidR="007D7C8C" w:rsidRDefault="007D7C8C" w:rsidP="0021670A">
      <w:pPr>
        <w:rPr>
          <w:rFonts w:eastAsiaTheme="majorEastAsia"/>
          <w:b/>
          <w:bCs/>
          <w:color w:val="000000"/>
          <w:sz w:val="28"/>
          <w:szCs w:val="28"/>
        </w:rPr>
      </w:pPr>
    </w:p>
    <w:p w:rsidR="007D7C8C" w:rsidRDefault="007D7C8C" w:rsidP="0021670A">
      <w:pPr>
        <w:rPr>
          <w:rFonts w:eastAsiaTheme="majorEastAsia"/>
          <w:b/>
          <w:bCs/>
          <w:color w:val="000000"/>
          <w:sz w:val="28"/>
          <w:szCs w:val="28"/>
        </w:rPr>
      </w:pPr>
    </w:p>
    <w:p w:rsidR="00F30D72" w:rsidRDefault="00F30D72" w:rsidP="0021670A">
      <w:pPr>
        <w:rPr>
          <w:b/>
          <w:sz w:val="32"/>
          <w:szCs w:val="32"/>
        </w:rPr>
      </w:pPr>
    </w:p>
    <w:p w:rsidR="00F30D72" w:rsidRDefault="00F30D72" w:rsidP="0021670A">
      <w:pPr>
        <w:rPr>
          <w:b/>
          <w:sz w:val="32"/>
          <w:szCs w:val="32"/>
        </w:rPr>
      </w:pPr>
    </w:p>
    <w:p w:rsidR="00596F32" w:rsidRDefault="00596F32" w:rsidP="0021670A">
      <w:pPr>
        <w:rPr>
          <w:b/>
          <w:sz w:val="32"/>
          <w:szCs w:val="32"/>
        </w:rPr>
      </w:pPr>
    </w:p>
    <w:p w:rsidR="00596F32" w:rsidRDefault="00596F32" w:rsidP="0021670A">
      <w:pPr>
        <w:rPr>
          <w:b/>
          <w:sz w:val="32"/>
          <w:szCs w:val="32"/>
        </w:rPr>
      </w:pPr>
    </w:p>
    <w:p w:rsidR="00596F32" w:rsidRDefault="00596F32" w:rsidP="0021670A">
      <w:pPr>
        <w:rPr>
          <w:b/>
          <w:sz w:val="32"/>
          <w:szCs w:val="32"/>
        </w:rPr>
      </w:pPr>
    </w:p>
    <w:p w:rsidR="00596F32" w:rsidRDefault="00596F32" w:rsidP="0021670A">
      <w:pPr>
        <w:rPr>
          <w:b/>
          <w:sz w:val="32"/>
          <w:szCs w:val="32"/>
        </w:rPr>
      </w:pPr>
    </w:p>
    <w:p w:rsidR="00596F32" w:rsidRDefault="00596F32" w:rsidP="0021670A">
      <w:pPr>
        <w:rPr>
          <w:b/>
          <w:sz w:val="32"/>
          <w:szCs w:val="32"/>
        </w:rPr>
      </w:pPr>
    </w:p>
    <w:p w:rsidR="00596F32" w:rsidRDefault="00596F32" w:rsidP="0021670A">
      <w:pPr>
        <w:rPr>
          <w:b/>
          <w:sz w:val="32"/>
          <w:szCs w:val="32"/>
        </w:rPr>
      </w:pPr>
    </w:p>
    <w:sectPr w:rsidR="00596F32" w:rsidSect="003204A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E3" w:rsidRDefault="00BD3BE3" w:rsidP="00E3445B">
      <w:r>
        <w:separator/>
      </w:r>
    </w:p>
  </w:endnote>
  <w:endnote w:type="continuationSeparator" w:id="0">
    <w:p w:rsidR="00BD3BE3" w:rsidRDefault="00BD3BE3" w:rsidP="00E3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Sans-Regular">
    <w:altName w:val="Times New Roman"/>
    <w:panose1 w:val="00000000000000000000"/>
    <w:charset w:val="00"/>
    <w:family w:val="roman"/>
    <w:notTrueType/>
    <w:pitch w:val="default"/>
  </w:font>
  <w:font w:name="PTSans-Ita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DB" w:rsidRDefault="00BF2DDB" w:rsidP="00AC2A55">
    <w:pPr>
      <w:pStyle w:val="aa"/>
      <w:jc w:val="right"/>
    </w:pPr>
    <w:r>
      <w:rPr>
        <w:rStyle w:val="a3"/>
      </w:rPr>
      <w:fldChar w:fldCharType="begin"/>
    </w:r>
    <w:r>
      <w:rPr>
        <w:rStyle w:val="a3"/>
      </w:rPr>
      <w:instrText xml:space="preserve"> PAGE </w:instrText>
    </w:r>
    <w:r>
      <w:rPr>
        <w:rStyle w:val="a3"/>
      </w:rPr>
      <w:fldChar w:fldCharType="separate"/>
    </w:r>
    <w:r w:rsidR="0085552E">
      <w:rPr>
        <w:rStyle w:val="a3"/>
        <w:noProof/>
      </w:rPr>
      <w:t>2</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E3" w:rsidRDefault="00BD3BE3" w:rsidP="00E3445B">
      <w:r>
        <w:separator/>
      </w:r>
    </w:p>
  </w:footnote>
  <w:footnote w:type="continuationSeparator" w:id="0">
    <w:p w:rsidR="00BD3BE3" w:rsidRDefault="00BD3BE3" w:rsidP="00E3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15:restartNumberingAfterBreak="0">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15:restartNumberingAfterBreak="0">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10" w15:restartNumberingAfterBreak="0">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1" w15:restartNumberingAfterBreak="0">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2" w15:restartNumberingAfterBreak="0">
    <w:nsid w:val="13F71CEA"/>
    <w:multiLevelType w:val="hybridMultilevel"/>
    <w:tmpl w:val="925A0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A5896"/>
    <w:multiLevelType w:val="hybridMultilevel"/>
    <w:tmpl w:val="0F021A02"/>
    <w:lvl w:ilvl="0" w:tplc="C0620CBA">
      <w:start w:val="1"/>
      <w:numFmt w:val="bullet"/>
      <w:lvlText w:val="•"/>
      <w:lvlJc w:val="left"/>
      <w:pPr>
        <w:ind w:left="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EC8DD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12EA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B207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C6FC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92BC9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0AA12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C447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BC30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E53053"/>
    <w:multiLevelType w:val="hybridMultilevel"/>
    <w:tmpl w:val="70002ED4"/>
    <w:lvl w:ilvl="0" w:tplc="C0620CBA">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C067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B4C0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C0B2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0C30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06F2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94F9C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D2A1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4870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0B83902"/>
    <w:multiLevelType w:val="hybridMultilevel"/>
    <w:tmpl w:val="1E54CE92"/>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2B3F2">
      <w:start w:val="1"/>
      <w:numFmt w:val="bullet"/>
      <w:lvlText w:val="o"/>
      <w:lvlJc w:val="left"/>
      <w:pPr>
        <w:ind w:left="1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A0FB2C">
      <w:start w:val="1"/>
      <w:numFmt w:val="bullet"/>
      <w:lvlText w:val="▪"/>
      <w:lvlJc w:val="left"/>
      <w:pPr>
        <w:ind w:left="1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B4DDD2">
      <w:start w:val="1"/>
      <w:numFmt w:val="bullet"/>
      <w:lvlText w:val="•"/>
      <w:lvlJc w:val="left"/>
      <w:pPr>
        <w:ind w:left="2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D0CCD6">
      <w:start w:val="1"/>
      <w:numFmt w:val="bullet"/>
      <w:lvlText w:val="o"/>
      <w:lvlJc w:val="left"/>
      <w:pPr>
        <w:ind w:left="3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EF452">
      <w:start w:val="1"/>
      <w:numFmt w:val="bullet"/>
      <w:lvlText w:val="▪"/>
      <w:lvlJc w:val="left"/>
      <w:pPr>
        <w:ind w:left="3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B09ED6">
      <w:start w:val="1"/>
      <w:numFmt w:val="bullet"/>
      <w:lvlText w:val="•"/>
      <w:lvlJc w:val="left"/>
      <w:pPr>
        <w:ind w:left="4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9A305A">
      <w:start w:val="1"/>
      <w:numFmt w:val="bullet"/>
      <w:lvlText w:val="o"/>
      <w:lvlJc w:val="left"/>
      <w:pPr>
        <w:ind w:left="5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9E0E40">
      <w:start w:val="1"/>
      <w:numFmt w:val="bullet"/>
      <w:lvlText w:val="▪"/>
      <w:lvlJc w:val="left"/>
      <w:pPr>
        <w:ind w:left="6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1A305C9"/>
    <w:multiLevelType w:val="hybridMultilevel"/>
    <w:tmpl w:val="DF044EA4"/>
    <w:lvl w:ilvl="0" w:tplc="C0620CBA">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46DF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76C5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4E58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CE07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FE6F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9C2F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7F00C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8AF1C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78159F"/>
    <w:multiLevelType w:val="hybridMultilevel"/>
    <w:tmpl w:val="744CF60C"/>
    <w:lvl w:ilvl="0" w:tplc="C0620CB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2D5E70"/>
    <w:multiLevelType w:val="hybridMultilevel"/>
    <w:tmpl w:val="5292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02FD3"/>
    <w:multiLevelType w:val="hybridMultilevel"/>
    <w:tmpl w:val="870EBFB2"/>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21F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08617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7C3A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9A44E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80626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544E3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0437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D28A5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A4B08BF"/>
    <w:multiLevelType w:val="multilevel"/>
    <w:tmpl w:val="821CD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836EC5"/>
    <w:multiLevelType w:val="multilevel"/>
    <w:tmpl w:val="9AFE8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75688"/>
    <w:multiLevelType w:val="hybridMultilevel"/>
    <w:tmpl w:val="C9F6632E"/>
    <w:lvl w:ilvl="0" w:tplc="C0620CBA">
      <w:start w:val="1"/>
      <w:numFmt w:val="bullet"/>
      <w:lvlText w:val="•"/>
      <w:lvlJc w:val="left"/>
      <w:pPr>
        <w:ind w:left="862"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6F0724C"/>
    <w:multiLevelType w:val="hybridMultilevel"/>
    <w:tmpl w:val="F562747C"/>
    <w:lvl w:ilvl="0" w:tplc="91C0D75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9C75E37"/>
    <w:multiLevelType w:val="hybridMultilevel"/>
    <w:tmpl w:val="4B20A220"/>
    <w:lvl w:ilvl="0" w:tplc="C0620CBA">
      <w:start w:val="1"/>
      <w:numFmt w:val="bullet"/>
      <w:lvlText w:val="•"/>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0ACB74">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329ED4">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2C830C">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04AA06">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228A28">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7649D0">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A03C5C">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F27714">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9FC6054"/>
    <w:multiLevelType w:val="multilevel"/>
    <w:tmpl w:val="957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95256"/>
    <w:multiLevelType w:val="hybridMultilevel"/>
    <w:tmpl w:val="EE2810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3A775A"/>
    <w:multiLevelType w:val="multilevel"/>
    <w:tmpl w:val="F588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511D8"/>
    <w:multiLevelType w:val="multilevel"/>
    <w:tmpl w:val="689C9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956CCE"/>
    <w:multiLevelType w:val="hybridMultilevel"/>
    <w:tmpl w:val="85627B02"/>
    <w:lvl w:ilvl="0" w:tplc="22E658E8">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36A2A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AA9AE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D816F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503BC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50D98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B82A6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FE49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44A3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B4C226B"/>
    <w:multiLevelType w:val="multilevel"/>
    <w:tmpl w:val="24F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652B8"/>
    <w:multiLevelType w:val="multilevel"/>
    <w:tmpl w:val="3772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F607AE"/>
    <w:multiLevelType w:val="hybridMultilevel"/>
    <w:tmpl w:val="50D8EF7E"/>
    <w:lvl w:ilvl="0" w:tplc="C0620CBA">
      <w:start w:val="1"/>
      <w:numFmt w:val="bullet"/>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616D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EAC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BCD62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0A7EC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581A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40A20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B2B4D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80DF2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9"/>
  </w:num>
  <w:num w:numId="4">
    <w:abstractNumId w:val="10"/>
  </w:num>
  <w:num w:numId="5">
    <w:abstractNumId w:val="11"/>
  </w:num>
  <w:num w:numId="6">
    <w:abstractNumId w:val="23"/>
  </w:num>
  <w:num w:numId="7">
    <w:abstractNumId w:val="18"/>
  </w:num>
  <w:num w:numId="8">
    <w:abstractNumId w:val="25"/>
  </w:num>
  <w:num w:numId="9">
    <w:abstractNumId w:val="21"/>
  </w:num>
  <w:num w:numId="10">
    <w:abstractNumId w:val="2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29"/>
  </w:num>
  <w:num w:numId="15">
    <w:abstractNumId w:val="32"/>
  </w:num>
  <w:num w:numId="16">
    <w:abstractNumId w:val="14"/>
  </w:num>
  <w:num w:numId="17">
    <w:abstractNumId w:val="13"/>
  </w:num>
  <w:num w:numId="18">
    <w:abstractNumId w:val="19"/>
  </w:num>
  <w:num w:numId="19">
    <w:abstractNumId w:val="16"/>
  </w:num>
  <w:num w:numId="20">
    <w:abstractNumId w:val="15"/>
  </w:num>
  <w:num w:numId="21">
    <w:abstractNumId w:val="31"/>
  </w:num>
  <w:num w:numId="22">
    <w:abstractNumId w:val="30"/>
  </w:num>
  <w:num w:numId="23">
    <w:abstractNumId w:val="27"/>
  </w:num>
  <w:num w:numId="24">
    <w:abstractNumId w:val="26"/>
  </w:num>
  <w:num w:numId="25">
    <w:abstractNumId w:val="22"/>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3C0"/>
    <w:rsid w:val="000247DC"/>
    <w:rsid w:val="00037379"/>
    <w:rsid w:val="00060470"/>
    <w:rsid w:val="00067C15"/>
    <w:rsid w:val="000733C0"/>
    <w:rsid w:val="00080590"/>
    <w:rsid w:val="00094BB0"/>
    <w:rsid w:val="000E64D6"/>
    <w:rsid w:val="000F5206"/>
    <w:rsid w:val="000F71F4"/>
    <w:rsid w:val="00113DD0"/>
    <w:rsid w:val="001178E3"/>
    <w:rsid w:val="00121F89"/>
    <w:rsid w:val="00131C3B"/>
    <w:rsid w:val="001508DF"/>
    <w:rsid w:val="00183985"/>
    <w:rsid w:val="00187692"/>
    <w:rsid w:val="001A012F"/>
    <w:rsid w:val="001C22A9"/>
    <w:rsid w:val="001F0FBC"/>
    <w:rsid w:val="0021670A"/>
    <w:rsid w:val="00252DB8"/>
    <w:rsid w:val="0026245C"/>
    <w:rsid w:val="00287A00"/>
    <w:rsid w:val="002A5695"/>
    <w:rsid w:val="00303297"/>
    <w:rsid w:val="00311F6F"/>
    <w:rsid w:val="003161FC"/>
    <w:rsid w:val="003204A9"/>
    <w:rsid w:val="003305F5"/>
    <w:rsid w:val="00384257"/>
    <w:rsid w:val="003A1B59"/>
    <w:rsid w:val="003B254B"/>
    <w:rsid w:val="003B5D93"/>
    <w:rsid w:val="003E5EA6"/>
    <w:rsid w:val="00410D2D"/>
    <w:rsid w:val="0048552E"/>
    <w:rsid w:val="004A01DF"/>
    <w:rsid w:val="004C2F33"/>
    <w:rsid w:val="004E1D16"/>
    <w:rsid w:val="004E5112"/>
    <w:rsid w:val="00513A50"/>
    <w:rsid w:val="00570C62"/>
    <w:rsid w:val="00573B00"/>
    <w:rsid w:val="005946EE"/>
    <w:rsid w:val="00596F32"/>
    <w:rsid w:val="005A7BED"/>
    <w:rsid w:val="005B6971"/>
    <w:rsid w:val="005D1530"/>
    <w:rsid w:val="005D5163"/>
    <w:rsid w:val="005E6EEB"/>
    <w:rsid w:val="006301BD"/>
    <w:rsid w:val="00667EA2"/>
    <w:rsid w:val="00682BEB"/>
    <w:rsid w:val="006930CC"/>
    <w:rsid w:val="006975CA"/>
    <w:rsid w:val="006E32FC"/>
    <w:rsid w:val="006E3B61"/>
    <w:rsid w:val="006F3C68"/>
    <w:rsid w:val="007362C6"/>
    <w:rsid w:val="0074744F"/>
    <w:rsid w:val="00787306"/>
    <w:rsid w:val="00790125"/>
    <w:rsid w:val="00791D8E"/>
    <w:rsid w:val="007A7C09"/>
    <w:rsid w:val="007D1415"/>
    <w:rsid w:val="007D7C8C"/>
    <w:rsid w:val="007F6CF0"/>
    <w:rsid w:val="00815BF8"/>
    <w:rsid w:val="0085531B"/>
    <w:rsid w:val="0085552E"/>
    <w:rsid w:val="0085645E"/>
    <w:rsid w:val="00872ED9"/>
    <w:rsid w:val="008920D5"/>
    <w:rsid w:val="008A04DC"/>
    <w:rsid w:val="008B0E7B"/>
    <w:rsid w:val="008D76AB"/>
    <w:rsid w:val="009162F5"/>
    <w:rsid w:val="00920A10"/>
    <w:rsid w:val="0094276F"/>
    <w:rsid w:val="009A183F"/>
    <w:rsid w:val="009A79CC"/>
    <w:rsid w:val="009E2850"/>
    <w:rsid w:val="00A007F5"/>
    <w:rsid w:val="00A13549"/>
    <w:rsid w:val="00A16364"/>
    <w:rsid w:val="00A302FA"/>
    <w:rsid w:val="00A3653C"/>
    <w:rsid w:val="00A43A0D"/>
    <w:rsid w:val="00A46A78"/>
    <w:rsid w:val="00AA1853"/>
    <w:rsid w:val="00AC2A55"/>
    <w:rsid w:val="00AD49A8"/>
    <w:rsid w:val="00B10941"/>
    <w:rsid w:val="00B41C4C"/>
    <w:rsid w:val="00B60A8F"/>
    <w:rsid w:val="00B8546C"/>
    <w:rsid w:val="00B92FB3"/>
    <w:rsid w:val="00BD3BE3"/>
    <w:rsid w:val="00BF2DDB"/>
    <w:rsid w:val="00C0528C"/>
    <w:rsid w:val="00C16242"/>
    <w:rsid w:val="00C22F66"/>
    <w:rsid w:val="00C80DA9"/>
    <w:rsid w:val="00C84CB2"/>
    <w:rsid w:val="00CB5F1C"/>
    <w:rsid w:val="00CC3C10"/>
    <w:rsid w:val="00CD7931"/>
    <w:rsid w:val="00D128BB"/>
    <w:rsid w:val="00D42472"/>
    <w:rsid w:val="00D51503"/>
    <w:rsid w:val="00D83683"/>
    <w:rsid w:val="00DA2ADB"/>
    <w:rsid w:val="00DE39EF"/>
    <w:rsid w:val="00DF6F48"/>
    <w:rsid w:val="00E14B82"/>
    <w:rsid w:val="00E3445B"/>
    <w:rsid w:val="00E35040"/>
    <w:rsid w:val="00E86D9F"/>
    <w:rsid w:val="00E91834"/>
    <w:rsid w:val="00E921AC"/>
    <w:rsid w:val="00EE69D1"/>
    <w:rsid w:val="00EF196C"/>
    <w:rsid w:val="00F03F6B"/>
    <w:rsid w:val="00F30D72"/>
    <w:rsid w:val="00F50DDC"/>
    <w:rsid w:val="00F66FEE"/>
    <w:rsid w:val="00FD5AA2"/>
    <w:rsid w:val="00FE5EF7"/>
    <w:rsid w:val="00FF5E0C"/>
    <w:rsid w:val="00FF73F1"/>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6CEC"/>
  <w15:docId w15:val="{37A464D1-C196-49AC-B326-228640F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3C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F30D72"/>
    <w:pPr>
      <w:keepNext/>
      <w:keepLines/>
      <w:suppressAutoHyphens w:val="0"/>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733C0"/>
    <w:rPr>
      <w:rFonts w:ascii="Times New Roman" w:hAnsi="Times New Roman" w:cs="Times New Roman"/>
    </w:rPr>
  </w:style>
  <w:style w:type="character" w:customStyle="1" w:styleId="WW8Num3z0">
    <w:name w:val="WW8Num3z0"/>
    <w:rsid w:val="000733C0"/>
    <w:rPr>
      <w:rFonts w:ascii="Times New Roman" w:hAnsi="Times New Roman" w:cs="Times New Roman"/>
    </w:rPr>
  </w:style>
  <w:style w:type="character" w:customStyle="1" w:styleId="WW8Num9z0">
    <w:name w:val="WW8Num9z0"/>
    <w:rsid w:val="000733C0"/>
    <w:rPr>
      <w:rFonts w:ascii="Symbol" w:hAnsi="Symbol" w:cs="Symbol"/>
      <w:sz w:val="20"/>
    </w:rPr>
  </w:style>
  <w:style w:type="character" w:customStyle="1" w:styleId="WW8Num9z2">
    <w:name w:val="WW8Num9z2"/>
    <w:rsid w:val="000733C0"/>
    <w:rPr>
      <w:rFonts w:ascii="Wingdings" w:hAnsi="Wingdings" w:cs="Wingdings"/>
      <w:sz w:val="20"/>
    </w:rPr>
  </w:style>
  <w:style w:type="character" w:customStyle="1" w:styleId="WW8Num10z0">
    <w:name w:val="WW8Num10z0"/>
    <w:rsid w:val="000733C0"/>
    <w:rPr>
      <w:rFonts w:ascii="Symbol" w:hAnsi="Symbol" w:cs="Symbol"/>
    </w:rPr>
  </w:style>
  <w:style w:type="character" w:customStyle="1" w:styleId="WW8Num10z1">
    <w:name w:val="WW8Num10z1"/>
    <w:rsid w:val="000733C0"/>
    <w:rPr>
      <w:rFonts w:ascii="Courier New" w:hAnsi="Courier New" w:cs="Courier New"/>
    </w:rPr>
  </w:style>
  <w:style w:type="character" w:customStyle="1" w:styleId="WW8Num10z2">
    <w:name w:val="WW8Num10z2"/>
    <w:rsid w:val="000733C0"/>
    <w:rPr>
      <w:rFonts w:ascii="Wingdings" w:hAnsi="Wingdings" w:cs="Wingdings"/>
    </w:rPr>
  </w:style>
  <w:style w:type="character" w:customStyle="1" w:styleId="WW8Num11z0">
    <w:name w:val="WW8Num11z0"/>
    <w:rsid w:val="000733C0"/>
    <w:rPr>
      <w:rFonts w:ascii="Symbol" w:hAnsi="Symbol" w:cs="Symbol"/>
    </w:rPr>
  </w:style>
  <w:style w:type="character" w:customStyle="1" w:styleId="WW8Num11z1">
    <w:name w:val="WW8Num11z1"/>
    <w:rsid w:val="000733C0"/>
    <w:rPr>
      <w:rFonts w:ascii="Courier New" w:hAnsi="Courier New" w:cs="Courier New"/>
    </w:rPr>
  </w:style>
  <w:style w:type="character" w:customStyle="1" w:styleId="WW8Num11z2">
    <w:name w:val="WW8Num11z2"/>
    <w:rsid w:val="000733C0"/>
    <w:rPr>
      <w:rFonts w:ascii="Wingdings" w:hAnsi="Wingdings" w:cs="Wingdings"/>
    </w:rPr>
  </w:style>
  <w:style w:type="character" w:customStyle="1" w:styleId="WW8NumSt1z0">
    <w:name w:val="WW8NumSt1z0"/>
    <w:rsid w:val="000733C0"/>
    <w:rPr>
      <w:rFonts w:ascii="Times New Roman" w:hAnsi="Times New Roman" w:cs="Times New Roman"/>
    </w:rPr>
  </w:style>
  <w:style w:type="character" w:customStyle="1" w:styleId="WW8NumSt2z0">
    <w:name w:val="WW8NumSt2z0"/>
    <w:rsid w:val="000733C0"/>
    <w:rPr>
      <w:rFonts w:ascii="Times New Roman" w:hAnsi="Times New Roman" w:cs="Times New Roman"/>
    </w:rPr>
  </w:style>
  <w:style w:type="character" w:customStyle="1" w:styleId="WW8NumSt3z0">
    <w:name w:val="WW8NumSt3z0"/>
    <w:rsid w:val="000733C0"/>
    <w:rPr>
      <w:rFonts w:ascii="Times New Roman" w:hAnsi="Times New Roman" w:cs="Times New Roman"/>
    </w:rPr>
  </w:style>
  <w:style w:type="character" w:customStyle="1" w:styleId="WW8NumSt4z0">
    <w:name w:val="WW8NumSt4z0"/>
    <w:rsid w:val="000733C0"/>
    <w:rPr>
      <w:rFonts w:ascii="Times New Roman" w:hAnsi="Times New Roman" w:cs="Times New Roman"/>
    </w:rPr>
  </w:style>
  <w:style w:type="character" w:customStyle="1" w:styleId="WW8NumSt5z0">
    <w:name w:val="WW8NumSt5z0"/>
    <w:rsid w:val="000733C0"/>
    <w:rPr>
      <w:rFonts w:ascii="Times New Roman" w:hAnsi="Times New Roman" w:cs="Times New Roman"/>
    </w:rPr>
  </w:style>
  <w:style w:type="character" w:customStyle="1" w:styleId="WW8NumSt6z0">
    <w:name w:val="WW8NumSt6z0"/>
    <w:rsid w:val="000733C0"/>
    <w:rPr>
      <w:rFonts w:ascii="Times New Roman" w:hAnsi="Times New Roman" w:cs="Times New Roman"/>
    </w:rPr>
  </w:style>
  <w:style w:type="character" w:customStyle="1" w:styleId="WW8NumSt7z0">
    <w:name w:val="WW8NumSt7z0"/>
    <w:rsid w:val="000733C0"/>
    <w:rPr>
      <w:rFonts w:ascii="Times New Roman" w:hAnsi="Times New Roman" w:cs="Times New Roman"/>
    </w:rPr>
  </w:style>
  <w:style w:type="character" w:customStyle="1" w:styleId="WW8NumSt8z0">
    <w:name w:val="WW8NumSt8z0"/>
    <w:rsid w:val="000733C0"/>
    <w:rPr>
      <w:rFonts w:ascii="Times New Roman" w:hAnsi="Times New Roman" w:cs="Times New Roman"/>
    </w:rPr>
  </w:style>
  <w:style w:type="character" w:customStyle="1" w:styleId="WW8NumSt9z0">
    <w:name w:val="WW8NumSt9z0"/>
    <w:rsid w:val="000733C0"/>
    <w:rPr>
      <w:rFonts w:ascii="Times New Roman" w:hAnsi="Times New Roman" w:cs="Times New Roman"/>
    </w:rPr>
  </w:style>
  <w:style w:type="character" w:customStyle="1" w:styleId="WW8NumSt12z0">
    <w:name w:val="WW8NumSt12z0"/>
    <w:rsid w:val="000733C0"/>
    <w:rPr>
      <w:rFonts w:ascii="Times New Roman" w:hAnsi="Times New Roman" w:cs="Times New Roman"/>
    </w:rPr>
  </w:style>
  <w:style w:type="character" w:customStyle="1" w:styleId="WW8NumSt13z0">
    <w:name w:val="WW8NumSt13z0"/>
    <w:rsid w:val="000733C0"/>
    <w:rPr>
      <w:rFonts w:ascii="Times New Roman" w:hAnsi="Times New Roman" w:cs="Times New Roman"/>
    </w:rPr>
  </w:style>
  <w:style w:type="character" w:customStyle="1" w:styleId="WW8NumSt14z0">
    <w:name w:val="WW8NumSt14z0"/>
    <w:rsid w:val="000733C0"/>
    <w:rPr>
      <w:rFonts w:ascii="Times New Roman" w:hAnsi="Times New Roman" w:cs="Times New Roman"/>
    </w:rPr>
  </w:style>
  <w:style w:type="character" w:customStyle="1" w:styleId="11">
    <w:name w:val="Основной шрифт абзаца1"/>
    <w:rsid w:val="000733C0"/>
  </w:style>
  <w:style w:type="character" w:styleId="a3">
    <w:name w:val="page number"/>
    <w:basedOn w:val="11"/>
    <w:rsid w:val="000733C0"/>
  </w:style>
  <w:style w:type="character" w:customStyle="1" w:styleId="a4">
    <w:name w:val="Символ сноски"/>
    <w:rsid w:val="000733C0"/>
    <w:rPr>
      <w:vertAlign w:val="superscript"/>
    </w:rPr>
  </w:style>
  <w:style w:type="character" w:styleId="a5">
    <w:name w:val="Hyperlink"/>
    <w:uiPriority w:val="99"/>
    <w:rsid w:val="000733C0"/>
    <w:rPr>
      <w:color w:val="0000FF"/>
      <w:u w:val="single"/>
    </w:rPr>
  </w:style>
  <w:style w:type="paragraph" w:customStyle="1" w:styleId="12">
    <w:name w:val="Заголовок1"/>
    <w:basedOn w:val="a"/>
    <w:next w:val="a6"/>
    <w:rsid w:val="000733C0"/>
    <w:pPr>
      <w:keepNext/>
      <w:spacing w:before="240" w:after="120"/>
    </w:pPr>
    <w:rPr>
      <w:rFonts w:ascii="Arial" w:eastAsia="Arial Unicode MS" w:hAnsi="Arial" w:cs="Mangal"/>
      <w:sz w:val="28"/>
      <w:szCs w:val="28"/>
    </w:rPr>
  </w:style>
  <w:style w:type="paragraph" w:styleId="a6">
    <w:name w:val="Body Text"/>
    <w:basedOn w:val="a"/>
    <w:link w:val="a7"/>
    <w:rsid w:val="000733C0"/>
    <w:pPr>
      <w:spacing w:after="120"/>
    </w:pPr>
  </w:style>
  <w:style w:type="character" w:customStyle="1" w:styleId="a7">
    <w:name w:val="Основной текст Знак"/>
    <w:basedOn w:val="a0"/>
    <w:link w:val="a6"/>
    <w:rsid w:val="000733C0"/>
    <w:rPr>
      <w:rFonts w:ascii="Times New Roman" w:eastAsia="Times New Roman" w:hAnsi="Times New Roman" w:cs="Times New Roman"/>
      <w:sz w:val="24"/>
      <w:szCs w:val="24"/>
      <w:lang w:eastAsia="zh-CN"/>
    </w:rPr>
  </w:style>
  <w:style w:type="paragraph" w:styleId="a8">
    <w:name w:val="List"/>
    <w:basedOn w:val="a6"/>
    <w:rsid w:val="000733C0"/>
    <w:rPr>
      <w:rFonts w:cs="Mangal"/>
    </w:rPr>
  </w:style>
  <w:style w:type="paragraph" w:styleId="a9">
    <w:name w:val="caption"/>
    <w:basedOn w:val="a"/>
    <w:qFormat/>
    <w:rsid w:val="000733C0"/>
    <w:pPr>
      <w:suppressLineNumbers/>
      <w:spacing w:before="120" w:after="120"/>
    </w:pPr>
    <w:rPr>
      <w:rFonts w:cs="Mangal"/>
      <w:i/>
      <w:iCs/>
    </w:rPr>
  </w:style>
  <w:style w:type="paragraph" w:customStyle="1" w:styleId="13">
    <w:name w:val="Указатель1"/>
    <w:basedOn w:val="a"/>
    <w:rsid w:val="000733C0"/>
    <w:pPr>
      <w:suppressLineNumbers/>
    </w:pPr>
    <w:rPr>
      <w:rFonts w:cs="Mangal"/>
    </w:rPr>
  </w:style>
  <w:style w:type="paragraph" w:styleId="aa">
    <w:name w:val="footer"/>
    <w:basedOn w:val="a"/>
    <w:link w:val="ab"/>
    <w:uiPriority w:val="99"/>
    <w:rsid w:val="000733C0"/>
    <w:pPr>
      <w:tabs>
        <w:tab w:val="center" w:pos="4677"/>
        <w:tab w:val="right" w:pos="9355"/>
      </w:tabs>
    </w:pPr>
  </w:style>
  <w:style w:type="character" w:customStyle="1" w:styleId="ab">
    <w:name w:val="Нижний колонтитул Знак"/>
    <w:basedOn w:val="a0"/>
    <w:link w:val="aa"/>
    <w:uiPriority w:val="99"/>
    <w:rsid w:val="000733C0"/>
    <w:rPr>
      <w:rFonts w:ascii="Times New Roman" w:eastAsia="Times New Roman" w:hAnsi="Times New Roman" w:cs="Times New Roman"/>
      <w:sz w:val="24"/>
      <w:szCs w:val="24"/>
      <w:lang w:eastAsia="zh-CN"/>
    </w:rPr>
  </w:style>
  <w:style w:type="paragraph" w:styleId="ac">
    <w:name w:val="footnote text"/>
    <w:basedOn w:val="a"/>
    <w:link w:val="ad"/>
    <w:rsid w:val="000733C0"/>
    <w:rPr>
      <w:sz w:val="20"/>
      <w:szCs w:val="20"/>
    </w:rPr>
  </w:style>
  <w:style w:type="character" w:customStyle="1" w:styleId="ad">
    <w:name w:val="Текст сноски Знак"/>
    <w:basedOn w:val="a0"/>
    <w:link w:val="ac"/>
    <w:rsid w:val="000733C0"/>
    <w:rPr>
      <w:rFonts w:ascii="Times New Roman" w:eastAsia="Times New Roman" w:hAnsi="Times New Roman" w:cs="Times New Roman"/>
      <w:sz w:val="20"/>
      <w:szCs w:val="20"/>
      <w:lang w:eastAsia="zh-CN"/>
    </w:rPr>
  </w:style>
  <w:style w:type="paragraph" w:styleId="ae">
    <w:name w:val="Normal (Web)"/>
    <w:basedOn w:val="a"/>
    <w:uiPriority w:val="99"/>
    <w:rsid w:val="000733C0"/>
    <w:pPr>
      <w:spacing w:before="280" w:after="280"/>
    </w:pPr>
  </w:style>
  <w:style w:type="paragraph" w:styleId="af">
    <w:name w:val="header"/>
    <w:basedOn w:val="a"/>
    <w:link w:val="af0"/>
    <w:rsid w:val="000733C0"/>
    <w:pPr>
      <w:tabs>
        <w:tab w:val="center" w:pos="4677"/>
        <w:tab w:val="right" w:pos="9355"/>
      </w:tabs>
    </w:pPr>
  </w:style>
  <w:style w:type="character" w:customStyle="1" w:styleId="af0">
    <w:name w:val="Верхний колонтитул Знак"/>
    <w:basedOn w:val="a0"/>
    <w:link w:val="af"/>
    <w:rsid w:val="000733C0"/>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0733C0"/>
    <w:pPr>
      <w:spacing w:after="120" w:line="480" w:lineRule="auto"/>
      <w:ind w:left="283"/>
    </w:pPr>
  </w:style>
  <w:style w:type="paragraph" w:customStyle="1" w:styleId="FR1">
    <w:name w:val="FR1"/>
    <w:rsid w:val="000733C0"/>
    <w:pPr>
      <w:widowControl w:val="0"/>
      <w:suppressAutoHyphens/>
      <w:autoSpaceDE w:val="0"/>
      <w:spacing w:after="0" w:line="319" w:lineRule="auto"/>
    </w:pPr>
    <w:rPr>
      <w:rFonts w:ascii="Arial" w:eastAsia="Times New Roman" w:hAnsi="Arial" w:cs="Arial"/>
      <w:sz w:val="18"/>
      <w:szCs w:val="20"/>
      <w:lang w:eastAsia="zh-CN"/>
    </w:rPr>
  </w:style>
  <w:style w:type="paragraph" w:styleId="HTML">
    <w:name w:val="HTML Preformatted"/>
    <w:basedOn w:val="a"/>
    <w:link w:val="HTML0"/>
    <w:rsid w:val="0007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0733C0"/>
    <w:rPr>
      <w:rFonts w:ascii="Courier New" w:eastAsia="Courier New" w:hAnsi="Courier New" w:cs="Courier New"/>
      <w:color w:val="000000"/>
      <w:sz w:val="20"/>
      <w:szCs w:val="20"/>
      <w:lang w:eastAsia="zh-CN"/>
    </w:rPr>
  </w:style>
  <w:style w:type="paragraph" w:styleId="af1">
    <w:name w:val="Body Text Indent"/>
    <w:basedOn w:val="a"/>
    <w:link w:val="af2"/>
    <w:rsid w:val="000733C0"/>
    <w:pPr>
      <w:ind w:firstLine="720"/>
      <w:jc w:val="center"/>
    </w:pPr>
    <w:rPr>
      <w:sz w:val="28"/>
      <w:szCs w:val="20"/>
    </w:rPr>
  </w:style>
  <w:style w:type="character" w:customStyle="1" w:styleId="af2">
    <w:name w:val="Основной текст с отступом Знак"/>
    <w:basedOn w:val="a0"/>
    <w:link w:val="af1"/>
    <w:rsid w:val="000733C0"/>
    <w:rPr>
      <w:rFonts w:ascii="Times New Roman" w:eastAsia="Times New Roman" w:hAnsi="Times New Roman" w:cs="Times New Roman"/>
      <w:sz w:val="28"/>
      <w:szCs w:val="20"/>
      <w:lang w:eastAsia="zh-CN"/>
    </w:rPr>
  </w:style>
  <w:style w:type="paragraph" w:customStyle="1" w:styleId="210">
    <w:name w:val="Основной текст 21"/>
    <w:basedOn w:val="a"/>
    <w:rsid w:val="000733C0"/>
    <w:pPr>
      <w:spacing w:after="120" w:line="480" w:lineRule="auto"/>
    </w:pPr>
  </w:style>
  <w:style w:type="paragraph" w:customStyle="1" w:styleId="5">
    <w:name w:val="Знак5"/>
    <w:basedOn w:val="a"/>
    <w:rsid w:val="000733C0"/>
    <w:pPr>
      <w:spacing w:after="160" w:line="240" w:lineRule="exact"/>
    </w:pPr>
    <w:rPr>
      <w:rFonts w:ascii="Verdana" w:hAnsi="Verdana" w:cs="Verdana"/>
      <w:sz w:val="20"/>
      <w:szCs w:val="20"/>
      <w:lang w:val="en-US"/>
    </w:rPr>
  </w:style>
  <w:style w:type="paragraph" w:customStyle="1" w:styleId="af3">
    <w:name w:val="Содержимое таблицы"/>
    <w:basedOn w:val="a"/>
    <w:rsid w:val="000733C0"/>
    <w:pPr>
      <w:suppressLineNumbers/>
    </w:pPr>
  </w:style>
  <w:style w:type="paragraph" w:customStyle="1" w:styleId="af4">
    <w:name w:val="Заголовок таблицы"/>
    <w:basedOn w:val="af3"/>
    <w:rsid w:val="000733C0"/>
    <w:pPr>
      <w:jc w:val="center"/>
    </w:pPr>
    <w:rPr>
      <w:b/>
      <w:bCs/>
    </w:rPr>
  </w:style>
  <w:style w:type="paragraph" w:customStyle="1" w:styleId="af5">
    <w:name w:val="Содержимое врезки"/>
    <w:basedOn w:val="a6"/>
    <w:rsid w:val="000733C0"/>
  </w:style>
  <w:style w:type="paragraph" w:customStyle="1" w:styleId="Default">
    <w:name w:val="Default"/>
    <w:rsid w:val="000733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graphStyle">
    <w:name w:val="Paragraph Style"/>
    <w:rsid w:val="000733C0"/>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List Paragraph"/>
    <w:basedOn w:val="a"/>
    <w:uiPriority w:val="34"/>
    <w:qFormat/>
    <w:rsid w:val="003A1B59"/>
    <w:pPr>
      <w:ind w:left="720"/>
      <w:contextualSpacing/>
    </w:pPr>
  </w:style>
  <w:style w:type="character" w:customStyle="1" w:styleId="10">
    <w:name w:val="Заголовок 1 Знак"/>
    <w:basedOn w:val="a0"/>
    <w:link w:val="1"/>
    <w:uiPriority w:val="9"/>
    <w:rsid w:val="00F30D72"/>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unhideWhenUsed/>
    <w:qFormat/>
    <w:rsid w:val="00F30D72"/>
    <w:pPr>
      <w:spacing w:line="276" w:lineRule="auto"/>
      <w:outlineLvl w:val="9"/>
    </w:pPr>
    <w:rPr>
      <w:lang w:eastAsia="ru-RU"/>
    </w:rPr>
  </w:style>
  <w:style w:type="paragraph" w:styleId="14">
    <w:name w:val="toc 1"/>
    <w:basedOn w:val="a"/>
    <w:next w:val="a"/>
    <w:autoRedefine/>
    <w:uiPriority w:val="39"/>
    <w:unhideWhenUsed/>
    <w:rsid w:val="0021670A"/>
    <w:pPr>
      <w:tabs>
        <w:tab w:val="right" w:leader="dot" w:pos="9345"/>
      </w:tabs>
      <w:suppressAutoHyphens w:val="0"/>
      <w:spacing w:line="360" w:lineRule="auto"/>
    </w:pPr>
    <w:rPr>
      <w:rFonts w:eastAsiaTheme="minorHAnsi"/>
      <w:bCs/>
      <w:noProof/>
      <w:sz w:val="22"/>
      <w:szCs w:val="22"/>
      <w:lang w:eastAsia="en-US"/>
    </w:rPr>
  </w:style>
  <w:style w:type="paragraph" w:customStyle="1" w:styleId="Style4">
    <w:name w:val="Style4"/>
    <w:basedOn w:val="a"/>
    <w:rsid w:val="00F30D72"/>
    <w:pPr>
      <w:widowControl w:val="0"/>
      <w:suppressAutoHyphens w:val="0"/>
      <w:autoSpaceDE w:val="0"/>
      <w:autoSpaceDN w:val="0"/>
      <w:adjustRightInd w:val="0"/>
      <w:spacing w:line="418" w:lineRule="exact"/>
      <w:jc w:val="center"/>
    </w:pPr>
    <w:rPr>
      <w:lang w:eastAsia="ru-RU"/>
    </w:rPr>
  </w:style>
  <w:style w:type="paragraph" w:customStyle="1" w:styleId="Style8">
    <w:name w:val="Style8"/>
    <w:basedOn w:val="a"/>
    <w:rsid w:val="00F30D72"/>
    <w:pPr>
      <w:widowControl w:val="0"/>
      <w:suppressAutoHyphens w:val="0"/>
      <w:autoSpaceDE w:val="0"/>
      <w:autoSpaceDN w:val="0"/>
      <w:adjustRightInd w:val="0"/>
      <w:spacing w:line="322" w:lineRule="exact"/>
      <w:ind w:firstLine="437"/>
      <w:jc w:val="both"/>
    </w:pPr>
    <w:rPr>
      <w:lang w:eastAsia="ru-RU"/>
    </w:rPr>
  </w:style>
  <w:style w:type="character" w:customStyle="1" w:styleId="FontStyle63">
    <w:name w:val="Font Style63"/>
    <w:rsid w:val="00F30D72"/>
    <w:rPr>
      <w:rFonts w:ascii="Times New Roman" w:hAnsi="Times New Roman" w:cs="Times New Roman"/>
      <w:i/>
      <w:iCs/>
      <w:sz w:val="22"/>
      <w:szCs w:val="22"/>
    </w:rPr>
  </w:style>
  <w:style w:type="character" w:customStyle="1" w:styleId="FontStyle65">
    <w:name w:val="Font Style65"/>
    <w:rsid w:val="00F30D72"/>
    <w:rPr>
      <w:rFonts w:ascii="Times New Roman" w:hAnsi="Times New Roman" w:cs="Times New Roman"/>
      <w:sz w:val="22"/>
      <w:szCs w:val="22"/>
    </w:rPr>
  </w:style>
  <w:style w:type="character" w:customStyle="1" w:styleId="FontStyle66">
    <w:name w:val="Font Style66"/>
    <w:rsid w:val="00F30D72"/>
    <w:rPr>
      <w:rFonts w:ascii="Times New Roman" w:hAnsi="Times New Roman" w:cs="Times New Roman"/>
      <w:b/>
      <w:bCs/>
      <w:sz w:val="22"/>
      <w:szCs w:val="22"/>
    </w:rPr>
  </w:style>
  <w:style w:type="character" w:customStyle="1" w:styleId="FontStyle67">
    <w:name w:val="Font Style67"/>
    <w:rsid w:val="00F30D72"/>
    <w:rPr>
      <w:rFonts w:ascii="Times New Roman" w:hAnsi="Times New Roman" w:cs="Times New Roman"/>
      <w:b/>
      <w:bCs/>
      <w:sz w:val="22"/>
      <w:szCs w:val="22"/>
    </w:rPr>
  </w:style>
  <w:style w:type="character" w:customStyle="1" w:styleId="fontstyle01">
    <w:name w:val="fontstyle01"/>
    <w:basedOn w:val="a0"/>
    <w:rsid w:val="00F50DDC"/>
    <w:rPr>
      <w:rFonts w:ascii="PTSans-Regular" w:hAnsi="PTSans-Regular" w:hint="default"/>
      <w:b w:val="0"/>
      <w:bCs w:val="0"/>
      <w:i w:val="0"/>
      <w:iCs w:val="0"/>
      <w:color w:val="000000"/>
      <w:sz w:val="24"/>
      <w:szCs w:val="24"/>
    </w:rPr>
  </w:style>
  <w:style w:type="character" w:customStyle="1" w:styleId="fontstyle21">
    <w:name w:val="fontstyle21"/>
    <w:basedOn w:val="a0"/>
    <w:rsid w:val="00F50DDC"/>
    <w:rPr>
      <w:rFonts w:ascii="PTSans-Italic" w:hAnsi="PTSans-Italic" w:hint="default"/>
      <w:b w:val="0"/>
      <w:bCs w:val="0"/>
      <w:i/>
      <w:iCs/>
      <w:color w:val="000000"/>
      <w:sz w:val="24"/>
      <w:szCs w:val="24"/>
    </w:rPr>
  </w:style>
  <w:style w:type="character" w:customStyle="1" w:styleId="fontstyle11">
    <w:name w:val="fontstyle11"/>
    <w:basedOn w:val="a0"/>
    <w:rsid w:val="003E5EA6"/>
    <w:rPr>
      <w:rFonts w:ascii="PTSans-Regular" w:hAnsi="PTSans-Regular" w:hint="default"/>
      <w:b w:val="0"/>
      <w:bCs w:val="0"/>
      <w:i w:val="0"/>
      <w:iCs w:val="0"/>
      <w:color w:val="000000"/>
      <w:sz w:val="24"/>
      <w:szCs w:val="24"/>
    </w:rPr>
  </w:style>
  <w:style w:type="table" w:customStyle="1" w:styleId="15">
    <w:name w:val="Сетка таблицы1"/>
    <w:basedOn w:val="a1"/>
    <w:next w:val="af8"/>
    <w:uiPriority w:val="59"/>
    <w:rsid w:val="007D7C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7D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787306"/>
    <w:rPr>
      <w:color w:val="800080" w:themeColor="followedHyperlink"/>
      <w:u w:val="single"/>
    </w:rPr>
  </w:style>
  <w:style w:type="paragraph" w:styleId="afa">
    <w:name w:val="No Spacing"/>
    <w:uiPriority w:val="1"/>
    <w:qFormat/>
    <w:rsid w:val="00787306"/>
    <w:pPr>
      <w:spacing w:after="0" w:line="240" w:lineRule="auto"/>
    </w:pPr>
    <w:rPr>
      <w:rFonts w:ascii="Calibri" w:eastAsia="Calibri" w:hAnsi="Calibri" w:cs="Times New Roman"/>
    </w:rPr>
  </w:style>
  <w:style w:type="paragraph" w:customStyle="1" w:styleId="Style57">
    <w:name w:val="Style57"/>
    <w:basedOn w:val="a"/>
    <w:rsid w:val="008A04DC"/>
    <w:pPr>
      <w:widowControl w:val="0"/>
      <w:suppressAutoHyphens w:val="0"/>
      <w:autoSpaceDE w:val="0"/>
      <w:autoSpaceDN w:val="0"/>
      <w:adjustRightInd w:val="0"/>
    </w:pPr>
    <w:rPr>
      <w:rFonts w:ascii="Tahoma" w:hAnsi="Tahoma" w:cs="Tahoma"/>
      <w:lang w:eastAsia="ru-RU"/>
    </w:rPr>
  </w:style>
  <w:style w:type="paragraph" w:customStyle="1" w:styleId="Style11">
    <w:name w:val="Style11"/>
    <w:basedOn w:val="a"/>
    <w:rsid w:val="008A04DC"/>
    <w:pPr>
      <w:widowControl w:val="0"/>
      <w:suppressAutoHyphens w:val="0"/>
      <w:autoSpaceDE w:val="0"/>
      <w:autoSpaceDN w:val="0"/>
      <w:adjustRightInd w:val="0"/>
      <w:spacing w:line="206" w:lineRule="exact"/>
      <w:jc w:val="both"/>
    </w:pPr>
    <w:rPr>
      <w:lang w:eastAsia="ru-RU"/>
    </w:rPr>
  </w:style>
  <w:style w:type="character" w:customStyle="1" w:styleId="FontStyle105">
    <w:name w:val="Font Style105"/>
    <w:rsid w:val="008A04DC"/>
    <w:rPr>
      <w:rFonts w:ascii="Times New Roman" w:hAnsi="Times New Roman" w:cs="Times New Roman"/>
      <w:sz w:val="18"/>
      <w:szCs w:val="18"/>
    </w:rPr>
  </w:style>
  <w:style w:type="paragraph" w:customStyle="1" w:styleId="c2">
    <w:name w:val="c2"/>
    <w:basedOn w:val="a"/>
    <w:rsid w:val="00094BB0"/>
    <w:pPr>
      <w:suppressAutoHyphens w:val="0"/>
      <w:spacing w:before="100" w:beforeAutospacing="1" w:after="100" w:afterAutospacing="1"/>
    </w:pPr>
    <w:rPr>
      <w:lang w:eastAsia="ru-RU"/>
    </w:rPr>
  </w:style>
  <w:style w:type="character" w:customStyle="1" w:styleId="c0">
    <w:name w:val="c0"/>
    <w:basedOn w:val="a0"/>
    <w:rsid w:val="00094BB0"/>
  </w:style>
  <w:style w:type="paragraph" w:customStyle="1" w:styleId="c6">
    <w:name w:val="c6"/>
    <w:basedOn w:val="a"/>
    <w:rsid w:val="00094BB0"/>
    <w:pPr>
      <w:suppressAutoHyphens w:val="0"/>
      <w:spacing w:before="100" w:beforeAutospacing="1" w:after="100" w:afterAutospacing="1"/>
    </w:pPr>
    <w:rPr>
      <w:lang w:eastAsia="ru-RU"/>
    </w:rPr>
  </w:style>
  <w:style w:type="paragraph" w:customStyle="1" w:styleId="c3">
    <w:name w:val="c3"/>
    <w:basedOn w:val="a"/>
    <w:rsid w:val="00094BB0"/>
    <w:pPr>
      <w:suppressAutoHyphens w:val="0"/>
      <w:spacing w:before="100" w:beforeAutospacing="1" w:after="100" w:afterAutospacing="1"/>
    </w:pPr>
    <w:rPr>
      <w:lang w:eastAsia="ru-RU"/>
    </w:rPr>
  </w:style>
  <w:style w:type="character" w:customStyle="1" w:styleId="c5">
    <w:name w:val="c5"/>
    <w:basedOn w:val="a0"/>
    <w:rsid w:val="00094BB0"/>
  </w:style>
  <w:style w:type="paragraph" w:styleId="afb">
    <w:name w:val="Balloon Text"/>
    <w:basedOn w:val="a"/>
    <w:link w:val="afc"/>
    <w:uiPriority w:val="99"/>
    <w:semiHidden/>
    <w:unhideWhenUsed/>
    <w:rsid w:val="00DE39EF"/>
    <w:rPr>
      <w:rFonts w:ascii="Segoe UI" w:hAnsi="Segoe UI" w:cs="Segoe UI"/>
      <w:sz w:val="18"/>
      <w:szCs w:val="18"/>
    </w:rPr>
  </w:style>
  <w:style w:type="character" w:customStyle="1" w:styleId="afc">
    <w:name w:val="Текст выноски Знак"/>
    <w:basedOn w:val="a0"/>
    <w:link w:val="afb"/>
    <w:uiPriority w:val="99"/>
    <w:semiHidden/>
    <w:rsid w:val="00DE39EF"/>
    <w:rPr>
      <w:rFonts w:ascii="Segoe UI" w:eastAsia="Times New Roman" w:hAnsi="Segoe UI" w:cs="Segoe UI"/>
      <w:sz w:val="18"/>
      <w:szCs w:val="18"/>
      <w:lang w:eastAsia="zh-CN"/>
    </w:rPr>
  </w:style>
  <w:style w:type="table" w:styleId="-11">
    <w:name w:val="Grid Table 1 Light Accent 1"/>
    <w:basedOn w:val="a1"/>
    <w:uiPriority w:val="46"/>
    <w:rsid w:val="006301B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fd">
    <w:name w:val="Strong"/>
    <w:basedOn w:val="a0"/>
    <w:uiPriority w:val="22"/>
    <w:qFormat/>
    <w:rsid w:val="00B8546C"/>
    <w:rPr>
      <w:b/>
      <w:bCs/>
    </w:rPr>
  </w:style>
  <w:style w:type="paragraph" w:styleId="2">
    <w:name w:val="toc 2"/>
    <w:basedOn w:val="a"/>
    <w:next w:val="a"/>
    <w:autoRedefine/>
    <w:uiPriority w:val="39"/>
    <w:unhideWhenUsed/>
    <w:rsid w:val="00183985"/>
    <w:pPr>
      <w:suppressAutoHyphens w:val="0"/>
      <w:spacing w:after="100" w:line="259" w:lineRule="auto"/>
      <w:ind w:left="220"/>
    </w:pPr>
    <w:rPr>
      <w:rFonts w:asciiTheme="minorHAnsi" w:eastAsiaTheme="minorEastAsia" w:hAnsiTheme="minorHAnsi" w:cstheme="minorBidi"/>
      <w:sz w:val="22"/>
      <w:szCs w:val="22"/>
      <w:lang w:eastAsia="ru-RU"/>
    </w:rPr>
  </w:style>
  <w:style w:type="paragraph" w:styleId="3">
    <w:name w:val="toc 3"/>
    <w:basedOn w:val="a"/>
    <w:next w:val="a"/>
    <w:autoRedefine/>
    <w:uiPriority w:val="39"/>
    <w:unhideWhenUsed/>
    <w:rsid w:val="00183985"/>
    <w:pPr>
      <w:suppressAutoHyphens w:val="0"/>
      <w:spacing w:after="100" w:line="259" w:lineRule="auto"/>
      <w:ind w:left="440"/>
    </w:pPr>
    <w:rPr>
      <w:rFonts w:asciiTheme="minorHAnsi" w:eastAsiaTheme="minorEastAsia" w:hAnsiTheme="minorHAnsi" w:cstheme="minorBidi"/>
      <w:sz w:val="22"/>
      <w:szCs w:val="22"/>
      <w:lang w:eastAsia="ru-RU"/>
    </w:rPr>
  </w:style>
  <w:style w:type="paragraph" w:styleId="4">
    <w:name w:val="toc 4"/>
    <w:basedOn w:val="a"/>
    <w:next w:val="a"/>
    <w:autoRedefine/>
    <w:uiPriority w:val="39"/>
    <w:unhideWhenUsed/>
    <w:rsid w:val="00183985"/>
    <w:pPr>
      <w:suppressAutoHyphens w:val="0"/>
      <w:spacing w:after="100" w:line="259" w:lineRule="auto"/>
      <w:ind w:left="660"/>
    </w:pPr>
    <w:rPr>
      <w:rFonts w:asciiTheme="minorHAnsi" w:eastAsiaTheme="minorEastAsia" w:hAnsiTheme="minorHAnsi" w:cstheme="minorBidi"/>
      <w:sz w:val="22"/>
      <w:szCs w:val="22"/>
      <w:lang w:eastAsia="ru-RU"/>
    </w:rPr>
  </w:style>
  <w:style w:type="paragraph" w:styleId="50">
    <w:name w:val="toc 5"/>
    <w:basedOn w:val="a"/>
    <w:next w:val="a"/>
    <w:autoRedefine/>
    <w:uiPriority w:val="39"/>
    <w:unhideWhenUsed/>
    <w:rsid w:val="00183985"/>
    <w:pPr>
      <w:suppressAutoHyphens w:val="0"/>
      <w:spacing w:after="100" w:line="259"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183985"/>
    <w:pPr>
      <w:suppressAutoHyphens w:val="0"/>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183985"/>
    <w:pPr>
      <w:suppressAutoHyphens w:val="0"/>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183985"/>
    <w:pPr>
      <w:suppressAutoHyphens w:val="0"/>
      <w:spacing w:after="100" w:line="259"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183985"/>
    <w:pPr>
      <w:suppressAutoHyphens w:val="0"/>
      <w:spacing w:after="100" w:line="259" w:lineRule="auto"/>
      <w:ind w:left="1760"/>
    </w:pPr>
    <w:rPr>
      <w:rFonts w:asciiTheme="minorHAnsi" w:eastAsiaTheme="minorEastAsia" w:hAnsiTheme="minorHAnsi" w:cstheme="minorBidi"/>
      <w:sz w:val="22"/>
      <w:szCs w:val="22"/>
      <w:lang w:eastAsia="ru-RU"/>
    </w:rPr>
  </w:style>
  <w:style w:type="paragraph" w:customStyle="1" w:styleId="16">
    <w:name w:val="Без интервала1"/>
    <w:uiPriority w:val="99"/>
    <w:rsid w:val="005946EE"/>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0702">
      <w:bodyDiv w:val="1"/>
      <w:marLeft w:val="0"/>
      <w:marRight w:val="0"/>
      <w:marTop w:val="0"/>
      <w:marBottom w:val="0"/>
      <w:divBdr>
        <w:top w:val="none" w:sz="0" w:space="0" w:color="auto"/>
        <w:left w:val="none" w:sz="0" w:space="0" w:color="auto"/>
        <w:bottom w:val="none" w:sz="0" w:space="0" w:color="auto"/>
        <w:right w:val="none" w:sz="0" w:space="0" w:color="auto"/>
      </w:divBdr>
    </w:div>
    <w:div w:id="612368913">
      <w:bodyDiv w:val="1"/>
      <w:marLeft w:val="0"/>
      <w:marRight w:val="0"/>
      <w:marTop w:val="0"/>
      <w:marBottom w:val="0"/>
      <w:divBdr>
        <w:top w:val="none" w:sz="0" w:space="0" w:color="auto"/>
        <w:left w:val="none" w:sz="0" w:space="0" w:color="auto"/>
        <w:bottom w:val="none" w:sz="0" w:space="0" w:color="auto"/>
        <w:right w:val="none" w:sz="0" w:space="0" w:color="auto"/>
      </w:divBdr>
    </w:div>
    <w:div w:id="643852616">
      <w:bodyDiv w:val="1"/>
      <w:marLeft w:val="0"/>
      <w:marRight w:val="0"/>
      <w:marTop w:val="0"/>
      <w:marBottom w:val="0"/>
      <w:divBdr>
        <w:top w:val="none" w:sz="0" w:space="0" w:color="auto"/>
        <w:left w:val="none" w:sz="0" w:space="0" w:color="auto"/>
        <w:bottom w:val="none" w:sz="0" w:space="0" w:color="auto"/>
        <w:right w:val="none" w:sz="0" w:space="0" w:color="auto"/>
      </w:divBdr>
    </w:div>
    <w:div w:id="656036733">
      <w:bodyDiv w:val="1"/>
      <w:marLeft w:val="0"/>
      <w:marRight w:val="0"/>
      <w:marTop w:val="0"/>
      <w:marBottom w:val="0"/>
      <w:divBdr>
        <w:top w:val="none" w:sz="0" w:space="0" w:color="auto"/>
        <w:left w:val="none" w:sz="0" w:space="0" w:color="auto"/>
        <w:bottom w:val="none" w:sz="0" w:space="0" w:color="auto"/>
        <w:right w:val="none" w:sz="0" w:space="0" w:color="auto"/>
      </w:divBdr>
    </w:div>
    <w:div w:id="749500538">
      <w:bodyDiv w:val="1"/>
      <w:marLeft w:val="0"/>
      <w:marRight w:val="0"/>
      <w:marTop w:val="0"/>
      <w:marBottom w:val="0"/>
      <w:divBdr>
        <w:top w:val="none" w:sz="0" w:space="0" w:color="auto"/>
        <w:left w:val="none" w:sz="0" w:space="0" w:color="auto"/>
        <w:bottom w:val="none" w:sz="0" w:space="0" w:color="auto"/>
        <w:right w:val="none" w:sz="0" w:space="0" w:color="auto"/>
      </w:divBdr>
    </w:div>
    <w:div w:id="1040515519">
      <w:bodyDiv w:val="1"/>
      <w:marLeft w:val="0"/>
      <w:marRight w:val="0"/>
      <w:marTop w:val="0"/>
      <w:marBottom w:val="0"/>
      <w:divBdr>
        <w:top w:val="none" w:sz="0" w:space="0" w:color="auto"/>
        <w:left w:val="none" w:sz="0" w:space="0" w:color="auto"/>
        <w:bottom w:val="none" w:sz="0" w:space="0" w:color="auto"/>
        <w:right w:val="none" w:sz="0" w:space="0" w:color="auto"/>
      </w:divBdr>
    </w:div>
    <w:div w:id="12903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C89D8-A7C3-489D-A4DA-F581600D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49</Pages>
  <Words>14913</Words>
  <Characters>85010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Зленко</cp:lastModifiedBy>
  <cp:revision>40</cp:revision>
  <cp:lastPrinted>2021-11-08T07:24:00Z</cp:lastPrinted>
  <dcterms:created xsi:type="dcterms:W3CDTF">2015-10-28T17:45:00Z</dcterms:created>
  <dcterms:modified xsi:type="dcterms:W3CDTF">2021-11-18T16:55:00Z</dcterms:modified>
</cp:coreProperties>
</file>