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19932" w14:textId="77777777"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>муниципальное бюджетное дошкольное образовательное учреждение</w:t>
      </w:r>
    </w:p>
    <w:p w14:paraId="33BEE416" w14:textId="77777777"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>города Ростова-на-Дону</w:t>
      </w:r>
    </w:p>
    <w:p w14:paraId="3D41006D" w14:textId="77777777" w:rsidR="00850B77" w:rsidRPr="00850B77" w:rsidRDefault="00850B77" w:rsidP="00850B77">
      <w:pPr>
        <w:ind w:firstLine="567"/>
        <w:jc w:val="center"/>
        <w:rPr>
          <w:b/>
        </w:rPr>
      </w:pPr>
      <w:r w:rsidRPr="00850B77">
        <w:rPr>
          <w:b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850B77" w:rsidRPr="00850B77" w14:paraId="546B169B" w14:textId="77777777" w:rsidTr="006669EA">
        <w:tc>
          <w:tcPr>
            <w:tcW w:w="4785" w:type="dxa"/>
          </w:tcPr>
          <w:p w14:paraId="01BA26AD" w14:textId="77777777" w:rsidR="00850B77" w:rsidRPr="00850B77" w:rsidRDefault="00850B77" w:rsidP="00850B77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14:paraId="5D6A5C7D" w14:textId="77777777" w:rsidR="00850B77" w:rsidRPr="00850B77" w:rsidRDefault="00850B77" w:rsidP="00850B77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</w:tr>
      <w:tr w:rsidR="00850B77" w:rsidRPr="00850B77" w14:paraId="19EABCE9" w14:textId="77777777" w:rsidTr="006669EA">
        <w:tc>
          <w:tcPr>
            <w:tcW w:w="4785" w:type="dxa"/>
            <w:hideMark/>
          </w:tcPr>
          <w:p w14:paraId="2B4F1812" w14:textId="77777777"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Согласовано     </w:t>
            </w:r>
          </w:p>
          <w:p w14:paraId="145B2343" w14:textId="77777777"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Педагогическим советом</w:t>
            </w:r>
          </w:p>
          <w:p w14:paraId="07648813" w14:textId="77777777"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МБДОУ № 137</w:t>
            </w:r>
          </w:p>
          <w:p w14:paraId="36C5065D" w14:textId="77777777"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</w:p>
          <w:p w14:paraId="3F91DFDF" w14:textId="77777777"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ind w:firstLine="567"/>
            </w:pPr>
            <w:r w:rsidRPr="00850B77">
              <w:t>Протокол заседания от №1</w:t>
            </w:r>
          </w:p>
          <w:p w14:paraId="5A464FCB" w14:textId="77777777" w:rsidR="00850B77" w:rsidRPr="00850B77" w:rsidRDefault="00850B77" w:rsidP="00850B77">
            <w:pPr>
              <w:tabs>
                <w:tab w:val="left" w:leader="dot" w:pos="450"/>
                <w:tab w:val="left" w:pos="2160"/>
              </w:tabs>
              <w:ind w:firstLine="567"/>
            </w:pPr>
            <w:r w:rsidRPr="00850B77">
              <w:t>от 29.08.2023</w:t>
            </w:r>
          </w:p>
        </w:tc>
        <w:tc>
          <w:tcPr>
            <w:tcW w:w="4786" w:type="dxa"/>
          </w:tcPr>
          <w:p w14:paraId="566FFA28" w14:textId="77777777"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Утверждаю</w:t>
            </w:r>
          </w:p>
          <w:p w14:paraId="20DCC173" w14:textId="77777777"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Заведующий</w:t>
            </w:r>
          </w:p>
          <w:p w14:paraId="4FF6285A" w14:textId="77777777"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МБДОУ № 137</w:t>
            </w:r>
          </w:p>
          <w:p w14:paraId="3176DACA" w14:textId="77777777"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________________ /Н.Н. </w:t>
            </w:r>
            <w:proofErr w:type="spellStart"/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>Псурцева</w:t>
            </w:r>
            <w:proofErr w:type="spellEnd"/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/</w:t>
            </w:r>
          </w:p>
          <w:p w14:paraId="37B445E9" w14:textId="77777777" w:rsidR="00850B77" w:rsidRPr="00850B77" w:rsidRDefault="00850B77" w:rsidP="00850B77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850B77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 Приказ от 29.08.2023 г. №  83</w:t>
            </w:r>
          </w:p>
        </w:tc>
      </w:tr>
    </w:tbl>
    <w:p w14:paraId="5D5DF223" w14:textId="77777777"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14:paraId="781F0B18" w14:textId="77777777"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14:paraId="59F98483" w14:textId="77777777"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14:paraId="545D8BE7" w14:textId="77777777"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14:paraId="23CCEF7E" w14:textId="77777777" w:rsidR="00850B77" w:rsidRPr="00850B77" w:rsidRDefault="00850B77" w:rsidP="00850B77">
      <w:pPr>
        <w:ind w:firstLine="567"/>
        <w:rPr>
          <w:b/>
          <w:sz w:val="28"/>
          <w:szCs w:val="28"/>
        </w:rPr>
      </w:pPr>
    </w:p>
    <w:p w14:paraId="080C6EB2" w14:textId="77777777"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14:paraId="5FFF65CC" w14:textId="77777777"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14:paraId="63F139B8" w14:textId="77777777"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  <w:r w:rsidRPr="00850B77">
        <w:rPr>
          <w:b/>
          <w:sz w:val="28"/>
          <w:szCs w:val="28"/>
        </w:rPr>
        <w:t>РАБОЧАЯ ПРОГРАММА</w:t>
      </w:r>
    </w:p>
    <w:p w14:paraId="3840364A" w14:textId="77777777" w:rsidR="00850B77" w:rsidRPr="00850B77" w:rsidRDefault="00850B77" w:rsidP="00850B77">
      <w:pPr>
        <w:ind w:firstLine="567"/>
        <w:jc w:val="center"/>
        <w:rPr>
          <w:b/>
          <w:sz w:val="28"/>
          <w:szCs w:val="28"/>
        </w:rPr>
      </w:pPr>
    </w:p>
    <w:p w14:paraId="126F84AF" w14:textId="6A8D50BA" w:rsidR="00850B77" w:rsidRDefault="00850B77" w:rsidP="00850B77">
      <w:pPr>
        <w:spacing w:line="276" w:lineRule="auto"/>
        <w:ind w:firstLine="567"/>
        <w:jc w:val="center"/>
        <w:rPr>
          <w:rFonts w:eastAsia="Calibri"/>
          <w:b/>
          <w:bCs/>
          <w:sz w:val="28"/>
          <w:lang w:eastAsia="en-US"/>
        </w:rPr>
      </w:pPr>
      <w:r w:rsidRPr="00850B77">
        <w:rPr>
          <w:b/>
          <w:bCs/>
          <w:sz w:val="28"/>
          <w:szCs w:val="28"/>
        </w:rPr>
        <w:t xml:space="preserve">по </w:t>
      </w:r>
      <w:r w:rsidR="001F0AE1">
        <w:rPr>
          <w:rFonts w:eastAsia="Calibri"/>
          <w:b/>
          <w:bCs/>
          <w:sz w:val="28"/>
          <w:lang w:eastAsia="en-US"/>
        </w:rPr>
        <w:t>с</w:t>
      </w:r>
      <w:r w:rsidR="00693E90" w:rsidRPr="00693E90">
        <w:rPr>
          <w:rFonts w:eastAsia="Calibri"/>
          <w:b/>
          <w:bCs/>
          <w:sz w:val="28"/>
          <w:lang w:eastAsia="en-US"/>
        </w:rPr>
        <w:t>о</w:t>
      </w:r>
      <w:r w:rsidR="00693E90">
        <w:rPr>
          <w:rFonts w:eastAsia="Calibri"/>
          <w:b/>
          <w:bCs/>
          <w:sz w:val="28"/>
          <w:lang w:eastAsia="en-US"/>
        </w:rPr>
        <w:t>циально-</w:t>
      </w:r>
      <w:r w:rsidR="001F0AE1">
        <w:rPr>
          <w:rFonts w:eastAsia="Calibri"/>
          <w:b/>
          <w:bCs/>
          <w:sz w:val="28"/>
          <w:lang w:eastAsia="en-US"/>
        </w:rPr>
        <w:t>эмоциональному</w:t>
      </w:r>
      <w:r w:rsidR="00693E90">
        <w:rPr>
          <w:rFonts w:eastAsia="Calibri"/>
          <w:b/>
          <w:bCs/>
          <w:sz w:val="28"/>
          <w:lang w:eastAsia="en-US"/>
        </w:rPr>
        <w:t xml:space="preserve"> развитию</w:t>
      </w:r>
    </w:p>
    <w:p w14:paraId="5B41F235" w14:textId="77777777" w:rsidR="00464FA7" w:rsidRPr="00850B77" w:rsidRDefault="00464FA7" w:rsidP="00850B77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</w:p>
    <w:p w14:paraId="0BF5C3C8" w14:textId="77777777" w:rsidR="00850B77" w:rsidRPr="00850B77" w:rsidRDefault="00850B77" w:rsidP="00850B77">
      <w:pPr>
        <w:spacing w:line="276" w:lineRule="auto"/>
        <w:ind w:firstLine="567"/>
        <w:jc w:val="center"/>
      </w:pPr>
      <w:r w:rsidRPr="00850B77">
        <w:t>для детей 6-7 лет (подготовительная группа).</w:t>
      </w:r>
    </w:p>
    <w:p w14:paraId="6E64920A" w14:textId="77777777" w:rsidR="00850B77" w:rsidRPr="00850B77" w:rsidRDefault="00850B77" w:rsidP="00850B77">
      <w:pPr>
        <w:spacing w:line="276" w:lineRule="auto"/>
        <w:ind w:firstLine="567"/>
        <w:jc w:val="center"/>
        <w:rPr>
          <w:rFonts w:cs="Century Schoolbook"/>
          <w:szCs w:val="26"/>
          <w:lang w:eastAsia="en-US"/>
        </w:rPr>
      </w:pPr>
      <w:r w:rsidRPr="00850B77">
        <w:t xml:space="preserve">по пособию </w:t>
      </w:r>
      <w:r w:rsidR="00464FA7" w:rsidRPr="00850B77">
        <w:t>«</w:t>
      </w:r>
      <w:r w:rsidR="00693E90" w:rsidRPr="00693E90">
        <w:rPr>
          <w:rFonts w:cs="Century Schoolbook"/>
          <w:szCs w:val="26"/>
          <w:lang w:eastAsia="en-US"/>
        </w:rPr>
        <w:t>Я—Ты—Мы. Программа социально-эмоционального развития дошкольников.</w:t>
      </w:r>
      <w:r w:rsidR="001C1291">
        <w:rPr>
          <w:rFonts w:cs="Century Schoolbook"/>
          <w:szCs w:val="26"/>
          <w:lang w:eastAsia="en-US"/>
        </w:rPr>
        <w:t>»</w:t>
      </w:r>
      <w:r w:rsidR="00693E90" w:rsidRPr="00693E90">
        <w:rPr>
          <w:rFonts w:cs="Century Schoolbook"/>
          <w:szCs w:val="26"/>
          <w:lang w:eastAsia="en-US"/>
        </w:rPr>
        <w:t xml:space="preserve"> О. Л. Князева</w:t>
      </w:r>
    </w:p>
    <w:p w14:paraId="2343874A" w14:textId="77777777" w:rsidR="00850B77" w:rsidRPr="00850B77" w:rsidRDefault="00850B77" w:rsidP="00850B77">
      <w:pPr>
        <w:spacing w:line="276" w:lineRule="auto"/>
        <w:ind w:firstLine="567"/>
        <w:jc w:val="center"/>
        <w:rPr>
          <w:sz w:val="28"/>
          <w:szCs w:val="28"/>
        </w:rPr>
      </w:pPr>
    </w:p>
    <w:p w14:paraId="70A9ECE2" w14:textId="77777777"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  <w:bookmarkStart w:id="0" w:name="_Hlk131154886"/>
      <w:r w:rsidRPr="00850B77">
        <w:rPr>
          <w:noProof/>
          <w:color w:val="000000"/>
          <w:lang w:eastAsia="ru-RU"/>
        </w:rPr>
        <w:drawing>
          <wp:inline distT="0" distB="0" distL="0" distR="0" wp14:anchorId="6A73FB1F" wp14:editId="7E75B810">
            <wp:extent cx="2228850" cy="1571625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1937C" w14:textId="77777777"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</w:p>
    <w:p w14:paraId="6BB3DFC6" w14:textId="77777777" w:rsidR="00850B77" w:rsidRPr="00850B77" w:rsidRDefault="00850B77" w:rsidP="00850B77">
      <w:pPr>
        <w:ind w:left="567" w:firstLine="567"/>
        <w:jc w:val="center"/>
        <w:rPr>
          <w:bCs/>
          <w:color w:val="000000"/>
        </w:rPr>
      </w:pPr>
    </w:p>
    <w:bookmarkEnd w:id="0"/>
    <w:p w14:paraId="6E9CA610" w14:textId="77777777" w:rsidR="00850B77" w:rsidRPr="00850B77" w:rsidRDefault="00850B77" w:rsidP="00850B77">
      <w:pPr>
        <w:spacing w:line="360" w:lineRule="auto"/>
        <w:ind w:firstLine="567"/>
        <w:rPr>
          <w:sz w:val="28"/>
          <w:szCs w:val="28"/>
        </w:rPr>
      </w:pPr>
    </w:p>
    <w:p w14:paraId="0A9BACD3" w14:textId="23C1948E" w:rsidR="00850B77" w:rsidRDefault="00850B77" w:rsidP="00850B77">
      <w:pPr>
        <w:ind w:left="567" w:firstLine="567"/>
        <w:jc w:val="right"/>
        <w:rPr>
          <w:b/>
          <w:bCs/>
          <w:color w:val="000000"/>
        </w:rPr>
      </w:pPr>
      <w:r w:rsidRPr="00850B77">
        <w:rPr>
          <w:b/>
          <w:bCs/>
          <w:color w:val="000000"/>
        </w:rPr>
        <w:t>Автор-составитель:</w:t>
      </w:r>
    </w:p>
    <w:p w14:paraId="546CDD8E" w14:textId="434E542F" w:rsidR="00DD4051" w:rsidRDefault="00376C4A" w:rsidP="00376C4A">
      <w:pPr>
        <w:ind w:left="567" w:firstLine="567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</w:t>
      </w:r>
      <w:r w:rsidR="00DD4051">
        <w:rPr>
          <w:b/>
          <w:bCs/>
          <w:color w:val="000000"/>
        </w:rPr>
        <w:t>Гаджиева Ш.С</w:t>
      </w:r>
    </w:p>
    <w:p w14:paraId="18222A38" w14:textId="46B679ED" w:rsidR="00DD4051" w:rsidRPr="00850B77" w:rsidRDefault="00376C4A" w:rsidP="00376C4A">
      <w:pPr>
        <w:ind w:left="567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</w:t>
      </w:r>
      <w:proofErr w:type="spellStart"/>
      <w:r w:rsidR="00DD4051">
        <w:rPr>
          <w:b/>
          <w:bCs/>
          <w:color w:val="000000"/>
        </w:rPr>
        <w:t>Когут</w:t>
      </w:r>
      <w:proofErr w:type="spellEnd"/>
      <w:r w:rsidR="00DD4051">
        <w:rPr>
          <w:b/>
          <w:bCs/>
          <w:color w:val="000000"/>
        </w:rPr>
        <w:t xml:space="preserve"> Е.А.</w:t>
      </w:r>
    </w:p>
    <w:p w14:paraId="1141DB9E" w14:textId="77777777" w:rsidR="00850B77" w:rsidRPr="00850B77" w:rsidRDefault="00850B77" w:rsidP="00850B77">
      <w:pPr>
        <w:spacing w:line="276" w:lineRule="auto"/>
        <w:ind w:firstLine="567"/>
        <w:jc w:val="center"/>
        <w:rPr>
          <w:b/>
        </w:rPr>
      </w:pPr>
      <w:r w:rsidRPr="00850B77">
        <w:rPr>
          <w:b/>
        </w:rPr>
        <w:t xml:space="preserve">        </w:t>
      </w:r>
    </w:p>
    <w:p w14:paraId="26930262" w14:textId="77777777" w:rsidR="00850B77" w:rsidRDefault="00850B77" w:rsidP="00850B77">
      <w:pPr>
        <w:ind w:firstLine="567"/>
        <w:jc w:val="center"/>
        <w:rPr>
          <w:szCs w:val="28"/>
        </w:rPr>
      </w:pPr>
    </w:p>
    <w:p w14:paraId="70CF361A" w14:textId="77777777" w:rsidR="00C57316" w:rsidRDefault="00C57316" w:rsidP="00850B77">
      <w:pPr>
        <w:ind w:firstLine="567"/>
        <w:jc w:val="center"/>
        <w:rPr>
          <w:szCs w:val="28"/>
        </w:rPr>
      </w:pPr>
    </w:p>
    <w:p w14:paraId="585B6EBE" w14:textId="77777777" w:rsidR="00C57316" w:rsidRDefault="00C57316" w:rsidP="00850B77">
      <w:pPr>
        <w:ind w:firstLine="567"/>
        <w:jc w:val="center"/>
        <w:rPr>
          <w:szCs w:val="28"/>
        </w:rPr>
      </w:pPr>
    </w:p>
    <w:p w14:paraId="46B44D0F" w14:textId="77777777" w:rsidR="00C57316" w:rsidRDefault="00C57316" w:rsidP="00850B77">
      <w:pPr>
        <w:ind w:firstLine="567"/>
        <w:jc w:val="center"/>
        <w:rPr>
          <w:szCs w:val="28"/>
        </w:rPr>
      </w:pPr>
    </w:p>
    <w:p w14:paraId="0DFD10B8" w14:textId="77777777" w:rsidR="00C57316" w:rsidRDefault="00C57316" w:rsidP="00850B77">
      <w:pPr>
        <w:ind w:firstLine="567"/>
        <w:jc w:val="center"/>
        <w:rPr>
          <w:szCs w:val="28"/>
        </w:rPr>
      </w:pPr>
    </w:p>
    <w:p w14:paraId="1823D2CA" w14:textId="4A5EE0DD" w:rsidR="00850B77" w:rsidRPr="00850B77" w:rsidRDefault="001850D8" w:rsidP="001850D8">
      <w:pPr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850B77" w:rsidRPr="00850B77">
        <w:rPr>
          <w:szCs w:val="28"/>
        </w:rPr>
        <w:t>г.</w:t>
      </w:r>
      <w:r w:rsidR="001F0AE1">
        <w:rPr>
          <w:szCs w:val="28"/>
        </w:rPr>
        <w:t xml:space="preserve"> </w:t>
      </w:r>
      <w:r w:rsidR="00850B77" w:rsidRPr="00850B77">
        <w:rPr>
          <w:szCs w:val="28"/>
        </w:rPr>
        <w:t>Ростов –на- Дону</w:t>
      </w:r>
    </w:p>
    <w:p w14:paraId="315A585D" w14:textId="77777777" w:rsidR="00850B77" w:rsidRDefault="00850B77" w:rsidP="00850B77">
      <w:pPr>
        <w:ind w:firstLine="567"/>
        <w:jc w:val="center"/>
        <w:rPr>
          <w:szCs w:val="28"/>
        </w:rPr>
      </w:pPr>
      <w:r w:rsidRPr="00850B77">
        <w:rPr>
          <w:szCs w:val="28"/>
        </w:rPr>
        <w:t>2023</w:t>
      </w:r>
      <w:r w:rsidRPr="00850B77">
        <w:rPr>
          <w:color w:val="222A35"/>
          <w:szCs w:val="28"/>
        </w:rPr>
        <w:t xml:space="preserve">-2024 </w:t>
      </w:r>
      <w:r w:rsidRPr="00850B77">
        <w:rPr>
          <w:szCs w:val="28"/>
        </w:rPr>
        <w:t>учебный год</w:t>
      </w:r>
    </w:p>
    <w:p w14:paraId="1AAC782C" w14:textId="77777777" w:rsidR="00621852" w:rsidRPr="00850B77" w:rsidRDefault="00621852" w:rsidP="00621852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  <w:r w:rsidRPr="00850B77">
        <w:rPr>
          <w:b/>
          <w:lang w:eastAsia="ru-RU"/>
        </w:rPr>
        <w:lastRenderedPageBreak/>
        <w:t>Пояснительная записка</w:t>
      </w:r>
    </w:p>
    <w:p w14:paraId="658AF537" w14:textId="77777777" w:rsidR="00621852" w:rsidRPr="00850B77" w:rsidRDefault="00621852" w:rsidP="00621852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</w:p>
    <w:p w14:paraId="1EEE38E4" w14:textId="77777777" w:rsidR="00621852" w:rsidRPr="00850B77" w:rsidRDefault="00621852" w:rsidP="00621852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850B77">
        <w:rPr>
          <w:b/>
          <w:lang w:eastAsia="ru-RU"/>
        </w:rPr>
        <w:t>Направленность Рабочей программы</w:t>
      </w:r>
    </w:p>
    <w:p w14:paraId="34094A9C" w14:textId="5B61AD17" w:rsidR="00621852" w:rsidRPr="00693E90" w:rsidRDefault="00621852" w:rsidP="00621852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 xml:space="preserve">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 </w:t>
      </w:r>
    </w:p>
    <w:p w14:paraId="63801CF5" w14:textId="77777777" w:rsidR="00621852" w:rsidRPr="00693E90" w:rsidRDefault="00621852" w:rsidP="00621852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Это предполагает решение задач нескольких направлений воспитания:</w:t>
      </w:r>
    </w:p>
    <w:p w14:paraId="44E3DE7C" w14:textId="77777777" w:rsidR="00621852" w:rsidRPr="00693E90" w:rsidRDefault="00621852" w:rsidP="00621852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воспитание уважения к своей семье, своему населенному пункту, родному краю, своей стране;</w:t>
      </w:r>
    </w:p>
    <w:p w14:paraId="74DB2212" w14:textId="77777777" w:rsidR="00621852" w:rsidRPr="00693E90" w:rsidRDefault="00621852" w:rsidP="00621852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14:paraId="15B70361" w14:textId="77777777" w:rsidR="00621852" w:rsidRPr="00693E90" w:rsidRDefault="00621852" w:rsidP="00621852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воспитание ценностного отношения к культурному наследию своего народа, к нравственным и культурным традициям России;</w:t>
      </w:r>
    </w:p>
    <w:p w14:paraId="29095703" w14:textId="77777777" w:rsidR="00621852" w:rsidRPr="00693E90" w:rsidRDefault="00621852" w:rsidP="00621852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содействие становлению целостной картины мира, основанной на представлениях о добре и зле, красоте и уродстве, правде и лжи;</w:t>
      </w:r>
    </w:p>
    <w:p w14:paraId="665BDF76" w14:textId="77777777" w:rsidR="00621852" w:rsidRPr="00693E90" w:rsidRDefault="00621852" w:rsidP="00621852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14:paraId="6D9895BF" w14:textId="77777777" w:rsidR="00621852" w:rsidRPr="00693E90" w:rsidRDefault="00621852" w:rsidP="00621852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14:paraId="11B59F19" w14:textId="77777777" w:rsidR="00621852" w:rsidRPr="00693E90" w:rsidRDefault="00621852" w:rsidP="00621852">
      <w:pPr>
        <w:pStyle w:val="pboth"/>
        <w:shd w:val="clear" w:color="auto" w:fill="FFFFFF"/>
        <w:spacing w:after="300" w:line="293" w:lineRule="atLeast"/>
        <w:rPr>
          <w:color w:val="000000"/>
        </w:rPr>
      </w:pPr>
      <w:r w:rsidRPr="00693E90">
        <w:rPr>
          <w:color w:val="000000"/>
        </w:rPr>
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7FA54C55" w14:textId="77777777" w:rsidR="00621852" w:rsidRDefault="00621852" w:rsidP="00621852">
      <w:pPr>
        <w:pStyle w:val="pboth"/>
        <w:shd w:val="clear" w:color="auto" w:fill="FFFFFF"/>
        <w:spacing w:before="0" w:beforeAutospacing="0" w:after="300" w:afterAutospacing="0" w:line="293" w:lineRule="atLeast"/>
        <w:rPr>
          <w:b/>
        </w:rPr>
      </w:pPr>
      <w:r w:rsidRPr="00693E90">
        <w:rPr>
          <w:color w:val="000000"/>
        </w:rPr>
        <w:t>• формирование способности бережно и уважительно относиться к результатам своего труда и труда других людей.</w:t>
      </w:r>
    </w:p>
    <w:p w14:paraId="036E594F" w14:textId="77777777" w:rsidR="00621852" w:rsidRPr="00850B77" w:rsidRDefault="00621852" w:rsidP="00621852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850B77">
        <w:rPr>
          <w:b/>
          <w:lang w:eastAsia="ru-RU"/>
        </w:rPr>
        <w:t>Нормативные основания разработки Рабочей программы</w:t>
      </w:r>
    </w:p>
    <w:p w14:paraId="3B64EC10" w14:textId="77777777" w:rsidR="00621852" w:rsidRPr="00850B77" w:rsidRDefault="00621852" w:rsidP="00621852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850B77">
        <w:rPr>
          <w:lang w:eastAsia="ru-RU"/>
        </w:rPr>
        <w:t>Данная Рабочая программа (далее - Программа) разработана в соответствии с:</w:t>
      </w:r>
    </w:p>
    <w:p w14:paraId="29C0FCC7" w14:textId="77777777" w:rsidR="00621852" w:rsidRPr="00850B77" w:rsidRDefault="00621852" w:rsidP="00621852">
      <w:pPr>
        <w:numPr>
          <w:ilvl w:val="0"/>
          <w:numId w:val="8"/>
        </w:numPr>
        <w:tabs>
          <w:tab w:val="left" w:pos="1462"/>
        </w:tabs>
        <w:suppressAutoHyphens w:val="0"/>
        <w:autoSpaceDE w:val="0"/>
        <w:spacing w:after="200" w:line="276" w:lineRule="auto"/>
        <w:ind w:right="218" w:firstLine="567"/>
        <w:contextualSpacing/>
        <w:jc w:val="both"/>
        <w:rPr>
          <w:lang w:eastAsia="en-US"/>
        </w:rPr>
      </w:pPr>
      <w:r w:rsidRPr="00850B77">
        <w:rPr>
          <w:lang w:eastAsia="en-US"/>
        </w:rPr>
        <w:t>Федеральный закон Российской Федерации ОТ 29.12.2012 N 273-ФЗ (ред. от 02.07.2021)"Об образовании в Российской Федерации"</w:t>
      </w:r>
    </w:p>
    <w:p w14:paraId="6BAE2566" w14:textId="77777777" w:rsidR="00621852" w:rsidRPr="00850B77" w:rsidRDefault="00621852" w:rsidP="00621852">
      <w:pPr>
        <w:numPr>
          <w:ilvl w:val="0"/>
          <w:numId w:val="8"/>
        </w:numPr>
        <w:suppressAutoHyphens w:val="0"/>
        <w:spacing w:after="200" w:line="276" w:lineRule="auto"/>
        <w:ind w:firstLine="567"/>
        <w:contextualSpacing/>
        <w:jc w:val="both"/>
        <w:rPr>
          <w:lang w:eastAsia="en-US"/>
        </w:rPr>
      </w:pPr>
      <w:r w:rsidRPr="00850B77">
        <w:rPr>
          <w:lang w:eastAsia="en-US"/>
        </w:rPr>
        <w:t>ФЗ от 31.07.2024 г. № 304 –ФЗ «О внесении изменений в Федеральный закон «Об образовании в Российской Федерации»;</w:t>
      </w:r>
    </w:p>
    <w:p w14:paraId="12DDA25C" w14:textId="4F074EEA" w:rsidR="00621852" w:rsidRPr="00850B77" w:rsidRDefault="00621852" w:rsidP="00621852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lastRenderedPageBreak/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14:paraId="5BAA50E7" w14:textId="77777777" w:rsidR="00621852" w:rsidRPr="00850B77" w:rsidRDefault="00621852" w:rsidP="00621852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СанПиН 2.4.3648-20 «Санитарно-</w:t>
      </w:r>
      <w:proofErr w:type="spellStart"/>
      <w:r w:rsidRPr="00850B77">
        <w:rPr>
          <w:lang w:eastAsia="en-US"/>
        </w:rPr>
        <w:t>эпидимиологические</w:t>
      </w:r>
      <w:proofErr w:type="spellEnd"/>
      <w:r w:rsidRPr="00850B77">
        <w:rPr>
          <w:lang w:eastAsia="en-US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28.09.2024 №28</w:t>
      </w:r>
    </w:p>
    <w:p w14:paraId="2FEE9193" w14:textId="77777777" w:rsidR="00621852" w:rsidRPr="00850B77" w:rsidRDefault="00621852" w:rsidP="00621852">
      <w:pPr>
        <w:numPr>
          <w:ilvl w:val="0"/>
          <w:numId w:val="8"/>
        </w:numPr>
        <w:tabs>
          <w:tab w:val="left" w:pos="841"/>
        </w:tabs>
        <w:suppressAutoHyphens w:val="0"/>
        <w:autoSpaceDE w:val="0"/>
        <w:spacing w:before="42" w:after="200" w:line="244" w:lineRule="auto"/>
        <w:ind w:right="-31" w:firstLine="567"/>
        <w:contextualSpacing/>
        <w:jc w:val="both"/>
        <w:rPr>
          <w:lang w:eastAsia="ru-RU"/>
        </w:rPr>
      </w:pPr>
      <w:r w:rsidRPr="00850B77">
        <w:rPr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14:paraId="6E537E34" w14:textId="77777777" w:rsidR="00621852" w:rsidRPr="00850B77" w:rsidRDefault="00621852" w:rsidP="00621852">
      <w:pPr>
        <w:numPr>
          <w:ilvl w:val="0"/>
          <w:numId w:val="8"/>
        </w:numPr>
        <w:suppressAutoHyphens w:val="0"/>
        <w:spacing w:after="200" w:line="276" w:lineRule="auto"/>
        <w:ind w:right="40" w:firstLine="567"/>
        <w:jc w:val="both"/>
        <w:rPr>
          <w:lang w:eastAsia="en-US"/>
        </w:rPr>
      </w:pPr>
      <w:r w:rsidRPr="00850B77">
        <w:rPr>
          <w:lang w:eastAsia="en-US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.2023 г. № 31,</w:t>
      </w:r>
    </w:p>
    <w:p w14:paraId="141D8DE0" w14:textId="77777777" w:rsidR="00621852" w:rsidRPr="00850B77" w:rsidRDefault="00621852" w:rsidP="00621852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iCs/>
          <w:spacing w:val="-20"/>
          <w:shd w:val="clear" w:color="auto" w:fill="FFFFFF"/>
          <w:lang w:eastAsia="en-US"/>
        </w:rPr>
      </w:pPr>
      <w:r w:rsidRPr="00850B77">
        <w:rPr>
          <w:lang w:eastAsia="en-US"/>
        </w:rPr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850B77">
        <w:rPr>
          <w:iCs/>
          <w:spacing w:val="-20"/>
          <w:shd w:val="clear" w:color="auto" w:fill="FFFFFF"/>
          <w:lang w:eastAsia="en-US"/>
        </w:rPr>
        <w:t>25.11.2022 г. № 1028</w:t>
      </w:r>
    </w:p>
    <w:p w14:paraId="4CD87CF3" w14:textId="77777777" w:rsidR="00621852" w:rsidRPr="00850B77" w:rsidRDefault="00621852" w:rsidP="00621852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Устав МБДОУ № 137</w:t>
      </w:r>
    </w:p>
    <w:p w14:paraId="283E676C" w14:textId="77777777" w:rsidR="00621852" w:rsidRDefault="00621852" w:rsidP="00621852">
      <w:pPr>
        <w:keepNext/>
        <w:keepLines/>
        <w:numPr>
          <w:ilvl w:val="0"/>
          <w:numId w:val="8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850B77">
        <w:rPr>
          <w:lang w:eastAsia="en-US"/>
        </w:rPr>
        <w:t>ОП МБДОУ № 137</w:t>
      </w:r>
    </w:p>
    <w:p w14:paraId="43D43E6D" w14:textId="77777777" w:rsidR="00621852" w:rsidRPr="00850B77" w:rsidRDefault="00621852" w:rsidP="00621852">
      <w:pPr>
        <w:keepNext/>
        <w:keepLines/>
        <w:suppressAutoHyphens w:val="0"/>
        <w:spacing w:after="200" w:line="276" w:lineRule="auto"/>
        <w:ind w:left="720" w:firstLine="567"/>
        <w:jc w:val="both"/>
        <w:outlineLvl w:val="0"/>
        <w:rPr>
          <w:lang w:eastAsia="en-US"/>
        </w:rPr>
      </w:pPr>
    </w:p>
    <w:p w14:paraId="406BAB3F" w14:textId="77777777" w:rsidR="00621852" w:rsidRPr="00850B77" w:rsidRDefault="00621852" w:rsidP="00621852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850B77">
        <w:rPr>
          <w:b/>
          <w:lang w:eastAsia="ru-RU"/>
        </w:rPr>
        <w:t>Цели программы</w:t>
      </w:r>
    </w:p>
    <w:p w14:paraId="7D956CF2" w14:textId="77777777" w:rsidR="00621852" w:rsidRPr="00850B77" w:rsidRDefault="00621852" w:rsidP="00621852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850B77">
        <w:rPr>
          <w:lang w:eastAsia="ru-RU"/>
        </w:rPr>
        <w:t xml:space="preserve">- Сохранение уникальности и </w:t>
      </w:r>
      <w:proofErr w:type="spellStart"/>
      <w:r w:rsidRPr="00850B77">
        <w:rPr>
          <w:lang w:eastAsia="ru-RU"/>
        </w:rPr>
        <w:t>самоценности</w:t>
      </w:r>
      <w:proofErr w:type="spellEnd"/>
      <w:r w:rsidRPr="00850B77">
        <w:rPr>
          <w:lang w:eastAsia="ru-RU"/>
        </w:rPr>
        <w:t xml:space="preserve"> Детства,</w:t>
      </w:r>
    </w:p>
    <w:p w14:paraId="688170AE" w14:textId="77777777" w:rsidR="00621852" w:rsidRPr="00850B77" w:rsidRDefault="00621852" w:rsidP="00621852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850B77">
        <w:rPr>
          <w:lang w:eastAsia="ru-RU"/>
        </w:rPr>
        <w:t>- Приобщение детей к социокультурным нормам и традициям родного края в условиях поликультурного пространства,</w:t>
      </w:r>
    </w:p>
    <w:p w14:paraId="48CCAB49" w14:textId="77777777" w:rsidR="00621852" w:rsidRPr="00850B77" w:rsidRDefault="00621852" w:rsidP="00621852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850B77">
        <w:rPr>
          <w:lang w:eastAsia="ru-RU"/>
        </w:rPr>
        <w:t>- Обеспечение накопления позитивного опыта вербального общения со взрослыми и сверстниками.</w:t>
      </w:r>
    </w:p>
    <w:p w14:paraId="6ED3F4D2" w14:textId="77777777" w:rsidR="00621852" w:rsidRDefault="00621852" w:rsidP="00621852">
      <w:pPr>
        <w:spacing w:line="360" w:lineRule="auto"/>
        <w:jc w:val="both"/>
        <w:rPr>
          <w:b/>
        </w:rPr>
      </w:pPr>
      <w:r>
        <w:rPr>
          <w:b/>
        </w:rPr>
        <w:t xml:space="preserve">Задачи программы: </w:t>
      </w:r>
    </w:p>
    <w:p w14:paraId="54640C4E" w14:textId="77777777" w:rsidR="00621852" w:rsidRPr="00693E90" w:rsidRDefault="00621852" w:rsidP="00621852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i/>
          <w:color w:val="000000"/>
        </w:rPr>
      </w:pPr>
      <w:r w:rsidRPr="00693E90">
        <w:rPr>
          <w:i/>
          <w:color w:val="000000"/>
        </w:rPr>
        <w:t>1) в сфере социальных отношений:</w:t>
      </w:r>
    </w:p>
    <w:p w14:paraId="1D38FB75" w14:textId="77777777" w:rsidR="00621852" w:rsidRPr="00693E90" w:rsidRDefault="00621852" w:rsidP="00621852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" w:name="100410"/>
      <w:bookmarkEnd w:id="1"/>
      <w:r w:rsidRPr="00693E90">
        <w:rPr>
          <w:color w:val="000000"/>
        </w:rPr>
        <w:t>поддерживать положительную самооценку ребенка, уверенность в себе, осознание роста своих достижений, чувства собственного достоинства, стремления стать школьником;</w:t>
      </w:r>
    </w:p>
    <w:p w14:paraId="2E13794B" w14:textId="77777777" w:rsidR="00621852" w:rsidRPr="00693E90" w:rsidRDefault="00621852" w:rsidP="00621852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" w:name="100411"/>
      <w:bookmarkEnd w:id="2"/>
      <w:r w:rsidRPr="00693E90">
        <w:rPr>
          <w:color w:val="000000"/>
        </w:rP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14:paraId="3C20F828" w14:textId="77777777" w:rsidR="00621852" w:rsidRPr="00693E90" w:rsidRDefault="00621852" w:rsidP="00621852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" w:name="100412"/>
      <w:bookmarkEnd w:id="3"/>
      <w:r w:rsidRPr="00693E90">
        <w:rPr>
          <w:color w:val="000000"/>
        </w:rPr>
        <w:t xml:space="preserve">обогащать эмоциональный опыт ребенка, развивать способность ребенка распознавать свои переживания и эмоции окружающих, осуществлять выбор </w:t>
      </w:r>
      <w:r w:rsidRPr="00693E90">
        <w:rPr>
          <w:color w:val="000000"/>
        </w:rPr>
        <w:lastRenderedPageBreak/>
        <w:t>социально одобряемых действий в конкретных ситуациях и обосновывать свои намерения и ценностные ориентации;</w:t>
      </w:r>
    </w:p>
    <w:p w14:paraId="57DCDC10" w14:textId="77777777" w:rsidR="00621852" w:rsidRPr="00693E90" w:rsidRDefault="00621852" w:rsidP="00621852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" w:name="100413"/>
      <w:bookmarkEnd w:id="4"/>
      <w:r w:rsidRPr="00693E90">
        <w:rPr>
          <w:color w:val="000000"/>
        </w:rPr>
        <w:t>развивать способность ребенка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</w:t>
      </w:r>
    </w:p>
    <w:p w14:paraId="4EF3413B" w14:textId="77777777" w:rsidR="00621852" w:rsidRDefault="00621852" w:rsidP="00621852">
      <w:pPr>
        <w:pStyle w:val="pboth"/>
        <w:numPr>
          <w:ilvl w:val="0"/>
          <w:numId w:val="2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" w:name="100414"/>
      <w:bookmarkEnd w:id="5"/>
      <w:r w:rsidRPr="00693E90">
        <w:rPr>
          <w:color w:val="000000"/>
        </w:rPr>
        <w:t>воспитывать привычки культурного поведения и общения с людьми, основ этикета, правил поведения в общественных местах;</w:t>
      </w:r>
    </w:p>
    <w:p w14:paraId="651A5218" w14:textId="77777777" w:rsidR="00621852" w:rsidRPr="00693E90" w:rsidRDefault="00621852" w:rsidP="00621852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14:paraId="3DCC3E82" w14:textId="77777777" w:rsidR="00621852" w:rsidRDefault="00621852" w:rsidP="00621852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6" w:name="100415"/>
      <w:bookmarkEnd w:id="6"/>
      <w:r w:rsidRPr="00693E90">
        <w:rPr>
          <w:i/>
          <w:color w:val="000000"/>
        </w:rPr>
        <w:t>2) в области формирования основ гражданственности и патриотизма:</w:t>
      </w:r>
    </w:p>
    <w:p w14:paraId="5F86C842" w14:textId="77777777" w:rsidR="00621852" w:rsidRPr="00693E90" w:rsidRDefault="00621852" w:rsidP="00621852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</w:p>
    <w:p w14:paraId="50BD6D4F" w14:textId="77777777" w:rsidR="00621852" w:rsidRPr="00693E90" w:rsidRDefault="00621852" w:rsidP="00621852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" w:name="100416"/>
      <w:bookmarkEnd w:id="7"/>
      <w:r w:rsidRPr="00693E90">
        <w:rPr>
          <w:color w:val="000000"/>
        </w:rPr>
        <w:t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</w:t>
      </w:r>
    </w:p>
    <w:p w14:paraId="0E1747AB" w14:textId="77777777" w:rsidR="00621852" w:rsidRPr="00693E90" w:rsidRDefault="00621852" w:rsidP="00621852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" w:name="100417"/>
      <w:bookmarkEnd w:id="8"/>
      <w:r w:rsidRPr="00693E90">
        <w:rPr>
          <w:color w:val="000000"/>
        </w:rPr>
        <w:t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</w:r>
    </w:p>
    <w:p w14:paraId="2E25280A" w14:textId="77777777" w:rsidR="00621852" w:rsidRPr="00693E90" w:rsidRDefault="00621852" w:rsidP="00621852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" w:name="100418"/>
      <w:bookmarkEnd w:id="9"/>
      <w:r w:rsidRPr="00693E90">
        <w:rPr>
          <w:color w:val="000000"/>
        </w:rPr>
        <w:t xml:space="preserve">знакомить с целями и доступными практиками </w:t>
      </w:r>
      <w:proofErr w:type="spellStart"/>
      <w:r w:rsidRPr="00693E90">
        <w:rPr>
          <w:color w:val="000000"/>
        </w:rPr>
        <w:t>волонтерства</w:t>
      </w:r>
      <w:proofErr w:type="spellEnd"/>
      <w:r w:rsidRPr="00693E90">
        <w:rPr>
          <w:color w:val="000000"/>
        </w:rPr>
        <w:t xml:space="preserve"> в России и включать детей при поддержке взрослых в социальные акции, волонтерские мероприятия в ДОО и в населенном пункте;</w:t>
      </w:r>
    </w:p>
    <w:p w14:paraId="627DD4F5" w14:textId="77777777" w:rsidR="00621852" w:rsidRDefault="00621852" w:rsidP="00621852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" w:name="100419"/>
      <w:bookmarkEnd w:id="10"/>
      <w:r w:rsidRPr="00693E90">
        <w:rPr>
          <w:color w:val="000000"/>
        </w:rPr>
        <w:t>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проживания;</w:t>
      </w:r>
    </w:p>
    <w:p w14:paraId="105FA63B" w14:textId="77777777" w:rsidR="00621852" w:rsidRPr="00693E90" w:rsidRDefault="00621852" w:rsidP="00621852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</w:p>
    <w:p w14:paraId="4078D623" w14:textId="77777777" w:rsidR="00621852" w:rsidRDefault="00621852" w:rsidP="00621852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  <w:bookmarkStart w:id="11" w:name="100420"/>
      <w:bookmarkEnd w:id="11"/>
      <w:r w:rsidRPr="00693E90">
        <w:rPr>
          <w:i/>
          <w:color w:val="000000"/>
        </w:rPr>
        <w:t>3) в сфере трудового воспитания:</w:t>
      </w:r>
    </w:p>
    <w:p w14:paraId="76BBD919" w14:textId="77777777" w:rsidR="00621852" w:rsidRPr="00693E90" w:rsidRDefault="00621852" w:rsidP="00621852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i/>
          <w:color w:val="000000"/>
        </w:rPr>
      </w:pPr>
    </w:p>
    <w:p w14:paraId="1F8492DD" w14:textId="77777777" w:rsidR="00621852" w:rsidRPr="00693E90" w:rsidRDefault="00621852" w:rsidP="00621852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" w:name="100421"/>
      <w:bookmarkEnd w:id="12"/>
      <w:r w:rsidRPr="00693E90">
        <w:rPr>
          <w:color w:val="000000"/>
        </w:rPr>
        <w:t>развивать ценностное отношение к труду взрослых;</w:t>
      </w:r>
    </w:p>
    <w:p w14:paraId="3C02E8A6" w14:textId="77777777" w:rsidR="00621852" w:rsidRPr="00693E90" w:rsidRDefault="00621852" w:rsidP="00621852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" w:name="100422"/>
      <w:bookmarkEnd w:id="13"/>
      <w:r w:rsidRPr="00693E90">
        <w:rPr>
          <w:color w:val="000000"/>
        </w:rPr>
        <w:t>формировать представления о труде как ценности общества, о разнообразии и взаимосвязи видов труда и профессий;</w:t>
      </w:r>
    </w:p>
    <w:p w14:paraId="56A40344" w14:textId="77777777" w:rsidR="00621852" w:rsidRPr="00693E90" w:rsidRDefault="00621852" w:rsidP="00621852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" w:name="100423"/>
      <w:bookmarkEnd w:id="14"/>
      <w:r w:rsidRPr="00693E90">
        <w:rPr>
          <w:color w:val="000000"/>
        </w:rPr>
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</w:r>
    </w:p>
    <w:p w14:paraId="6D1E352C" w14:textId="77777777" w:rsidR="00621852" w:rsidRPr="00693E90" w:rsidRDefault="00621852" w:rsidP="00621852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" w:name="100424"/>
      <w:bookmarkEnd w:id="15"/>
      <w:r w:rsidRPr="00693E90">
        <w:rPr>
          <w:color w:val="000000"/>
        </w:rPr>
        <w:t>развивать интерес и самостоятельность в разных видах доступного труда, умения включаться в реальные трудовые связи со взрослыми и сверстниками;</w:t>
      </w:r>
    </w:p>
    <w:p w14:paraId="3AEAC149" w14:textId="77777777" w:rsidR="00621852" w:rsidRPr="00693E90" w:rsidRDefault="00621852" w:rsidP="00621852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" w:name="100425"/>
      <w:bookmarkEnd w:id="16"/>
      <w:r w:rsidRPr="00693E90">
        <w:rPr>
          <w:color w:val="000000"/>
        </w:rPr>
        <w:t>поддерживать освоение умений сотрудничества в совместном труде;</w:t>
      </w:r>
    </w:p>
    <w:p w14:paraId="5B05E15D" w14:textId="77777777" w:rsidR="00621852" w:rsidRDefault="00621852" w:rsidP="00621852">
      <w:pPr>
        <w:pStyle w:val="pboth"/>
        <w:numPr>
          <w:ilvl w:val="0"/>
          <w:numId w:val="2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" w:name="100426"/>
      <w:bookmarkEnd w:id="17"/>
      <w:r w:rsidRPr="00693E90">
        <w:rPr>
          <w:color w:val="000000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14:paraId="0BA39071" w14:textId="77777777" w:rsidR="00621852" w:rsidRDefault="00621852" w:rsidP="00621852">
      <w:pPr>
        <w:suppressAutoHyphens w:val="0"/>
        <w:spacing w:line="259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CE908DC" w14:textId="77777777" w:rsidR="00621852" w:rsidRPr="00004DD9" w:rsidRDefault="00621852" w:rsidP="00621852">
      <w:pPr>
        <w:suppressAutoHyphens w:val="0"/>
        <w:spacing w:line="259" w:lineRule="auto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4DD9">
        <w:rPr>
          <w:rFonts w:eastAsia="Calibri"/>
          <w:b/>
          <w:bCs/>
          <w:sz w:val="28"/>
          <w:szCs w:val="28"/>
          <w:lang w:eastAsia="en-US"/>
        </w:rPr>
        <w:t>Планируемые результаты</w:t>
      </w:r>
      <w:r>
        <w:rPr>
          <w:rFonts w:eastAsia="Calibri"/>
          <w:b/>
          <w:bCs/>
          <w:sz w:val="28"/>
          <w:szCs w:val="28"/>
          <w:lang w:eastAsia="en-US"/>
        </w:rPr>
        <w:t xml:space="preserve"> освоения программы</w:t>
      </w:r>
      <w:r w:rsidRPr="00004DD9">
        <w:rPr>
          <w:rFonts w:eastAsia="Calibri"/>
          <w:b/>
          <w:bCs/>
          <w:sz w:val="28"/>
          <w:szCs w:val="28"/>
          <w:lang w:eastAsia="en-US"/>
        </w:rPr>
        <w:t>:</w:t>
      </w:r>
    </w:p>
    <w:p w14:paraId="3305902D" w14:textId="77777777" w:rsidR="00621852" w:rsidRDefault="00621852" w:rsidP="00621852">
      <w:pPr>
        <w:spacing w:line="360" w:lineRule="auto"/>
        <w:jc w:val="both"/>
      </w:pPr>
    </w:p>
    <w:p w14:paraId="7778E749" w14:textId="77777777" w:rsidR="00621852" w:rsidRPr="00F80FC3" w:rsidRDefault="00621852" w:rsidP="00621852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у ребёнка сформированы основные психофизические и нравственно-волевые качества;</w:t>
      </w:r>
    </w:p>
    <w:p w14:paraId="744DCCA9" w14:textId="77777777" w:rsidR="00621852" w:rsidRPr="00F80FC3" w:rsidRDefault="00621852" w:rsidP="00621852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14:paraId="67B15405" w14:textId="77777777" w:rsidR="00621852" w:rsidRPr="00F80FC3" w:rsidRDefault="00621852" w:rsidP="00621852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 xml:space="preserve">ребёнок владеет средствами общения и способами взаимодействия со взрослыми и сверстниками; способен понимать и учитывать интересы и чувства других; </w:t>
      </w:r>
      <w:r w:rsidRPr="00F80FC3">
        <w:rPr>
          <w:rFonts w:eastAsia="Calibri"/>
          <w:szCs w:val="28"/>
          <w:lang w:eastAsia="en-US"/>
        </w:rPr>
        <w:lastRenderedPageBreak/>
        <w:t>договариваться и дружить со сверстниками; старается разрешать возникающие конфликты конструктивными способами;</w:t>
      </w:r>
    </w:p>
    <w:p w14:paraId="18F141EC" w14:textId="77777777" w:rsidR="00621852" w:rsidRPr="00F80FC3" w:rsidRDefault="00621852" w:rsidP="00621852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14:paraId="7A7AC91B" w14:textId="77777777" w:rsidR="00621852" w:rsidRPr="00F80FC3" w:rsidRDefault="00621852" w:rsidP="00621852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ребёнок проявляет положительное отношение к миру, разным видам труда, другим людям и самому себе;</w:t>
      </w:r>
    </w:p>
    <w:p w14:paraId="538210DC" w14:textId="77777777" w:rsidR="00621852" w:rsidRPr="00F80FC3" w:rsidRDefault="00621852" w:rsidP="00621852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у ребёнка выражено стремление заниматься социально значимой деятельностью;</w:t>
      </w:r>
    </w:p>
    <w:p w14:paraId="3FCDB218" w14:textId="77777777" w:rsidR="00621852" w:rsidRPr="00F80FC3" w:rsidRDefault="00621852" w:rsidP="00621852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 xml:space="preserve">ребёнок способен откликаться на эмоции близких людей, проявлять </w:t>
      </w:r>
      <w:proofErr w:type="spellStart"/>
      <w:r w:rsidRPr="00F80FC3">
        <w:rPr>
          <w:rFonts w:eastAsia="Calibri"/>
          <w:szCs w:val="28"/>
          <w:lang w:eastAsia="en-US"/>
        </w:rPr>
        <w:t>эмпатию</w:t>
      </w:r>
      <w:proofErr w:type="spellEnd"/>
      <w:r w:rsidRPr="00F80FC3">
        <w:rPr>
          <w:rFonts w:eastAsia="Calibri"/>
          <w:szCs w:val="28"/>
          <w:lang w:eastAsia="en-US"/>
        </w:rPr>
        <w:t xml:space="preserve"> (сочувствие, сопереживание, содействие);</w:t>
      </w:r>
    </w:p>
    <w:p w14:paraId="51362B51" w14:textId="77777777" w:rsidR="00621852" w:rsidRPr="00F80FC3" w:rsidRDefault="00621852" w:rsidP="00621852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14:paraId="2628B225" w14:textId="77777777" w:rsidR="00621852" w:rsidRPr="00F80FC3" w:rsidRDefault="00621852" w:rsidP="00621852">
      <w:pPr>
        <w:numPr>
          <w:ilvl w:val="0"/>
          <w:numId w:val="19"/>
        </w:numPr>
        <w:suppressAutoHyphens w:val="0"/>
        <w:spacing w:after="160" w:line="259" w:lineRule="auto"/>
        <w:contextualSpacing/>
        <w:jc w:val="both"/>
        <w:rPr>
          <w:rFonts w:eastAsia="Calibri"/>
          <w:szCs w:val="28"/>
          <w:lang w:eastAsia="en-US"/>
        </w:rPr>
      </w:pPr>
      <w:r w:rsidRPr="00F80FC3">
        <w:rPr>
          <w:rFonts w:eastAsia="Calibri"/>
          <w:szCs w:val="28"/>
          <w:lang w:eastAsia="en-US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14:paraId="0247089E" w14:textId="77777777" w:rsidR="00621852" w:rsidRPr="00693E90" w:rsidRDefault="00621852" w:rsidP="00621852">
      <w:pPr>
        <w:pStyle w:val="pboth"/>
        <w:shd w:val="clear" w:color="auto" w:fill="FFFFFF"/>
        <w:spacing w:before="0" w:beforeAutospacing="0" w:after="0" w:afterAutospacing="0" w:line="293" w:lineRule="atLeast"/>
        <w:ind w:left="720"/>
        <w:jc w:val="both"/>
        <w:rPr>
          <w:color w:val="000000"/>
        </w:rPr>
      </w:pPr>
    </w:p>
    <w:p w14:paraId="7A223A56" w14:textId="77777777" w:rsidR="00621852" w:rsidRPr="00850B77" w:rsidRDefault="00621852" w:rsidP="00621852">
      <w:pPr>
        <w:spacing w:line="360" w:lineRule="auto"/>
        <w:jc w:val="both"/>
      </w:pPr>
    </w:p>
    <w:p w14:paraId="0E24E424" w14:textId="77777777" w:rsidR="00621852" w:rsidRDefault="00621852" w:rsidP="00621852">
      <w:pPr>
        <w:autoSpaceDE w:val="0"/>
        <w:spacing w:line="360" w:lineRule="auto"/>
        <w:jc w:val="both"/>
      </w:pPr>
      <w:r>
        <w:rPr>
          <w:b/>
        </w:rPr>
        <w:t>Принципы:</w:t>
      </w:r>
    </w:p>
    <w:p w14:paraId="3850FD0A" w14:textId="77777777" w:rsidR="00621852" w:rsidRPr="00004DD9" w:rsidRDefault="00621852" w:rsidP="00621852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14:paraId="160838CF" w14:textId="77777777" w:rsidR="00621852" w:rsidRPr="00004DD9" w:rsidRDefault="00621852" w:rsidP="00621852">
      <w:pPr>
        <w:ind w:firstLine="567"/>
        <w:jc w:val="both"/>
        <w:rPr>
          <w:lang w:eastAsia="ru-RU"/>
        </w:rPr>
      </w:pPr>
    </w:p>
    <w:p w14:paraId="54781E50" w14:textId="77777777" w:rsidR="00621852" w:rsidRPr="00004DD9" w:rsidRDefault="00621852" w:rsidP="00621852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1F2FB6FC" w14:textId="77777777" w:rsidR="00621852" w:rsidRPr="00004DD9" w:rsidRDefault="00621852" w:rsidP="00621852">
      <w:pPr>
        <w:ind w:firstLine="567"/>
        <w:jc w:val="both"/>
        <w:rPr>
          <w:lang w:eastAsia="ru-RU"/>
        </w:rPr>
      </w:pPr>
    </w:p>
    <w:p w14:paraId="048BA5CF" w14:textId="77777777" w:rsidR="00621852" w:rsidRPr="00004DD9" w:rsidRDefault="00621852" w:rsidP="00621852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 xml:space="preserve">3) содействие и сотрудничество детей и родителей, а также педагогических работников </w:t>
      </w:r>
    </w:p>
    <w:p w14:paraId="7C64BBE1" w14:textId="77777777" w:rsidR="00621852" w:rsidRPr="00004DD9" w:rsidRDefault="00621852" w:rsidP="00621852">
      <w:pPr>
        <w:ind w:firstLine="567"/>
        <w:jc w:val="both"/>
        <w:rPr>
          <w:lang w:eastAsia="ru-RU"/>
        </w:rPr>
      </w:pPr>
    </w:p>
    <w:p w14:paraId="3F88A418" w14:textId="77777777" w:rsidR="00621852" w:rsidRPr="00004DD9" w:rsidRDefault="00621852" w:rsidP="00621852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4) признание ребенка полноценным участником образовательных отношений;</w:t>
      </w:r>
    </w:p>
    <w:p w14:paraId="780C0235" w14:textId="77777777" w:rsidR="00621852" w:rsidRPr="00004DD9" w:rsidRDefault="00621852" w:rsidP="00621852">
      <w:pPr>
        <w:ind w:firstLine="567"/>
        <w:jc w:val="both"/>
        <w:rPr>
          <w:lang w:eastAsia="ru-RU"/>
        </w:rPr>
      </w:pPr>
    </w:p>
    <w:p w14:paraId="7FBDB51E" w14:textId="77777777" w:rsidR="00621852" w:rsidRPr="00004DD9" w:rsidRDefault="00621852" w:rsidP="00621852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5) поддержка инициативы детей в различных видах деятельности;</w:t>
      </w:r>
    </w:p>
    <w:p w14:paraId="2BDA487F" w14:textId="77777777" w:rsidR="00621852" w:rsidRPr="00004DD9" w:rsidRDefault="00621852" w:rsidP="00621852">
      <w:pPr>
        <w:ind w:firstLine="567"/>
        <w:jc w:val="both"/>
        <w:rPr>
          <w:lang w:eastAsia="ru-RU"/>
        </w:rPr>
      </w:pPr>
    </w:p>
    <w:p w14:paraId="701BE8B4" w14:textId="77777777" w:rsidR="00621852" w:rsidRPr="00004DD9" w:rsidRDefault="00621852" w:rsidP="00621852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6) сотрудничество ДОО с семьей;</w:t>
      </w:r>
    </w:p>
    <w:p w14:paraId="79BB46E9" w14:textId="77777777" w:rsidR="00621852" w:rsidRPr="00004DD9" w:rsidRDefault="00621852" w:rsidP="00621852">
      <w:pPr>
        <w:ind w:firstLine="567"/>
        <w:jc w:val="both"/>
        <w:rPr>
          <w:lang w:eastAsia="ru-RU"/>
        </w:rPr>
      </w:pPr>
    </w:p>
    <w:p w14:paraId="209C4CDC" w14:textId="77777777" w:rsidR="00621852" w:rsidRPr="00004DD9" w:rsidRDefault="00621852" w:rsidP="00621852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7) приобщение детей к социокультурным нормам, традициям семьи, общества и государства;</w:t>
      </w:r>
    </w:p>
    <w:p w14:paraId="273D6346" w14:textId="77777777" w:rsidR="00621852" w:rsidRPr="00004DD9" w:rsidRDefault="00621852" w:rsidP="00621852">
      <w:pPr>
        <w:ind w:firstLine="567"/>
        <w:jc w:val="both"/>
        <w:rPr>
          <w:lang w:eastAsia="ru-RU"/>
        </w:rPr>
      </w:pPr>
    </w:p>
    <w:p w14:paraId="7916359D" w14:textId="77777777" w:rsidR="00621852" w:rsidRPr="00004DD9" w:rsidRDefault="00621852" w:rsidP="00621852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8) формирование познавательных интересов и познавательных действий ребенка в различных видах деятельности;</w:t>
      </w:r>
    </w:p>
    <w:p w14:paraId="6413C949" w14:textId="77777777" w:rsidR="00621852" w:rsidRPr="00004DD9" w:rsidRDefault="00621852" w:rsidP="00621852">
      <w:pPr>
        <w:ind w:firstLine="567"/>
        <w:jc w:val="both"/>
        <w:rPr>
          <w:lang w:eastAsia="ru-RU"/>
        </w:rPr>
      </w:pPr>
    </w:p>
    <w:p w14:paraId="661DDC18" w14:textId="77777777" w:rsidR="00621852" w:rsidRPr="00004DD9" w:rsidRDefault="00621852" w:rsidP="00621852">
      <w:pPr>
        <w:ind w:firstLine="567"/>
        <w:jc w:val="both"/>
        <w:rPr>
          <w:lang w:eastAsia="ru-RU"/>
        </w:rPr>
      </w:pPr>
      <w:r w:rsidRPr="00004DD9">
        <w:rPr>
          <w:lang w:eastAsia="ru-RU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2291781C" w14:textId="77777777" w:rsidR="00621852" w:rsidRPr="00004DD9" w:rsidRDefault="00621852" w:rsidP="00621852">
      <w:pPr>
        <w:ind w:firstLine="567"/>
        <w:jc w:val="both"/>
        <w:rPr>
          <w:lang w:eastAsia="ru-RU"/>
        </w:rPr>
      </w:pPr>
    </w:p>
    <w:p w14:paraId="41B99985" w14:textId="77777777" w:rsidR="00621852" w:rsidRPr="00004DD9" w:rsidRDefault="00621852" w:rsidP="00621852">
      <w:pPr>
        <w:ind w:firstLine="567"/>
        <w:jc w:val="both"/>
        <w:rPr>
          <w:b/>
        </w:rPr>
      </w:pPr>
      <w:r w:rsidRPr="00004DD9">
        <w:rPr>
          <w:lang w:eastAsia="ru-RU"/>
        </w:rPr>
        <w:t>10) учет этнокультурной ситуации развития детей.</w:t>
      </w:r>
    </w:p>
    <w:p w14:paraId="3EA5F3D8" w14:textId="77777777" w:rsidR="001F0AE1" w:rsidRDefault="001F0AE1" w:rsidP="00621852">
      <w:pPr>
        <w:spacing w:before="100" w:beforeAutospacing="1" w:after="100" w:afterAutospacing="1" w:line="276" w:lineRule="auto"/>
        <w:ind w:firstLine="567"/>
        <w:jc w:val="both"/>
        <w:rPr>
          <w:b/>
        </w:rPr>
      </w:pPr>
    </w:p>
    <w:p w14:paraId="08436ADF" w14:textId="666B54ED" w:rsidR="00621852" w:rsidRDefault="00621852" w:rsidP="00621852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r>
        <w:rPr>
          <w:b/>
        </w:rPr>
        <w:lastRenderedPageBreak/>
        <w:t>Содержание программы:</w:t>
      </w:r>
    </w:p>
    <w:p w14:paraId="1D67A18A" w14:textId="77777777" w:rsidR="00621852" w:rsidRPr="00693E90" w:rsidRDefault="00621852" w:rsidP="00621852">
      <w:pPr>
        <w:pStyle w:val="pboth"/>
        <w:shd w:val="clear" w:color="auto" w:fill="FFFFFF"/>
        <w:spacing w:before="0" w:beforeAutospacing="0" w:after="300" w:afterAutospacing="0" w:line="293" w:lineRule="atLeast"/>
        <w:rPr>
          <w:i/>
          <w:color w:val="000000"/>
        </w:rPr>
      </w:pPr>
      <w:r w:rsidRPr="00693E90">
        <w:rPr>
          <w:i/>
          <w:color w:val="000000"/>
        </w:rPr>
        <w:t xml:space="preserve">1) </w:t>
      </w:r>
      <w:proofErr w:type="gramStart"/>
      <w:r w:rsidRPr="00693E90">
        <w:rPr>
          <w:i/>
          <w:color w:val="000000"/>
        </w:rPr>
        <w:t>В</w:t>
      </w:r>
      <w:proofErr w:type="gramEnd"/>
      <w:r w:rsidRPr="00693E90">
        <w:rPr>
          <w:i/>
          <w:color w:val="000000"/>
        </w:rPr>
        <w:t xml:space="preserve"> сфере социальных отношений.</w:t>
      </w:r>
    </w:p>
    <w:p w14:paraId="2BACEB46" w14:textId="77777777" w:rsidR="00621852" w:rsidRPr="00693E90" w:rsidRDefault="00621852" w:rsidP="00621852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8" w:name="100432"/>
      <w:bookmarkEnd w:id="18"/>
      <w:r w:rsidRPr="00693E90">
        <w:rPr>
          <w:color w:val="000000"/>
        </w:rPr>
        <w:t>Педагог обеспечивает детям возможность осознания и признания собственных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стремление быть полезным обществу.</w:t>
      </w:r>
    </w:p>
    <w:p w14:paraId="23CAA27D" w14:textId="77777777" w:rsidR="00621852" w:rsidRPr="00693E90" w:rsidRDefault="00621852" w:rsidP="00621852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9" w:name="100433"/>
      <w:bookmarkEnd w:id="19"/>
      <w:r w:rsidRPr="00693E90">
        <w:rPr>
          <w:color w:val="000000"/>
        </w:rPr>
        <w:t>Педагог знакомит детей с изменением позиции человека с возрастом (ребенок посещает ДОО, затем учится в общеобразовательной организации, в колледже, вузе, взрослый работает, пожилой человек передает опыт последующим поколениям). Объясняет детям о необходимости укрепления связи между поколениями, взаимной поддержки детей и взрослых.</w:t>
      </w:r>
    </w:p>
    <w:p w14:paraId="2FC868E2" w14:textId="77777777" w:rsidR="00621852" w:rsidRPr="00693E90" w:rsidRDefault="00621852" w:rsidP="00621852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0" w:name="100434"/>
      <w:bookmarkEnd w:id="20"/>
      <w:r w:rsidRPr="00693E90">
        <w:rPr>
          <w:color w:val="000000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Расширяет представление о роли общеобразовательной организации в жизни людей.</w:t>
      </w:r>
    </w:p>
    <w:p w14:paraId="366C66EA" w14:textId="77777777" w:rsidR="00621852" w:rsidRPr="00693E90" w:rsidRDefault="00621852" w:rsidP="00621852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1" w:name="100435"/>
      <w:bookmarkEnd w:id="21"/>
      <w:r w:rsidRPr="00693E90">
        <w:rPr>
          <w:color w:val="000000"/>
        </w:rPr>
        <w:t>Педагог развивает умение детей распознавать собственные эмоции и чувства, понимать чувства и переживания окружающих; учит понимать эмоциональное состояние сверстников по невербальным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14:paraId="77B4FD6A" w14:textId="77777777" w:rsidR="00621852" w:rsidRPr="00693E90" w:rsidRDefault="00621852" w:rsidP="00621852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2" w:name="100436"/>
      <w:bookmarkEnd w:id="22"/>
      <w:r w:rsidRPr="00693E90">
        <w:rPr>
          <w:color w:val="000000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14:paraId="756AC69D" w14:textId="77777777" w:rsidR="00621852" w:rsidRPr="00693E90" w:rsidRDefault="00621852" w:rsidP="00621852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3" w:name="100437"/>
      <w:bookmarkEnd w:id="23"/>
      <w:r w:rsidRPr="00693E90">
        <w:rPr>
          <w:color w:val="000000"/>
        </w:rPr>
        <w:t>Обогащает представления о нравственных качествах людей, их проявлении в поступках и взаимоотношениях.</w:t>
      </w:r>
    </w:p>
    <w:p w14:paraId="1C525FA9" w14:textId="77777777" w:rsidR="00621852" w:rsidRPr="00693E90" w:rsidRDefault="00621852" w:rsidP="00621852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4" w:name="100438"/>
      <w:bookmarkEnd w:id="24"/>
      <w:r w:rsidRPr="00693E90">
        <w:rPr>
          <w:color w:val="000000"/>
        </w:rPr>
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взаимопомощи детей в различных видах деятельности; подчеркивает ценность каждого ребенка и его вклада в общее дело;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действий.</w:t>
      </w:r>
    </w:p>
    <w:p w14:paraId="1F2C9C28" w14:textId="77777777" w:rsidR="00621852" w:rsidRPr="00693E90" w:rsidRDefault="00621852" w:rsidP="00621852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5" w:name="100439"/>
      <w:bookmarkEnd w:id="25"/>
      <w:r w:rsidRPr="00693E90">
        <w:rPr>
          <w:color w:val="000000"/>
        </w:rPr>
        <w:t>Воспитывает привычку без напоминаний использовать в общении со сверстниками и взрослыми формулы словесной вежливости (приветствие, прощание, просьбы, извинения).</w:t>
      </w:r>
    </w:p>
    <w:p w14:paraId="0D6F6222" w14:textId="77777777" w:rsidR="00621852" w:rsidRDefault="00621852" w:rsidP="00621852">
      <w:pPr>
        <w:pStyle w:val="pboth"/>
        <w:numPr>
          <w:ilvl w:val="0"/>
          <w:numId w:val="2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6" w:name="100440"/>
      <w:bookmarkEnd w:id="26"/>
      <w:r w:rsidRPr="00693E90">
        <w:rPr>
          <w:color w:val="000000"/>
        </w:rPr>
        <w:t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 самые старшие среди детей в ДОО, показывают другим хороший пример, заботятся о малышах, помогают взрослым, готовятся к обучению в общеобразовательной организации.</w:t>
      </w:r>
      <w:r>
        <w:rPr>
          <w:color w:val="000000"/>
        </w:rPr>
        <w:t xml:space="preserve"> </w:t>
      </w:r>
    </w:p>
    <w:p w14:paraId="05145D4A" w14:textId="77777777" w:rsidR="00621852" w:rsidRPr="00693E90" w:rsidRDefault="00621852" w:rsidP="00621852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794B966D" w14:textId="77777777" w:rsidR="00621852" w:rsidRDefault="00621852" w:rsidP="00621852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27" w:name="100441"/>
      <w:bookmarkEnd w:id="27"/>
      <w:r w:rsidRPr="00693E90">
        <w:rPr>
          <w:i/>
          <w:color w:val="000000"/>
        </w:rPr>
        <w:t xml:space="preserve">2) </w:t>
      </w:r>
      <w:proofErr w:type="gramStart"/>
      <w:r w:rsidRPr="00693E90">
        <w:rPr>
          <w:i/>
          <w:color w:val="000000"/>
        </w:rPr>
        <w:t>В</w:t>
      </w:r>
      <w:proofErr w:type="gramEnd"/>
      <w:r w:rsidRPr="00693E90">
        <w:rPr>
          <w:i/>
          <w:color w:val="000000"/>
        </w:rPr>
        <w:t xml:space="preserve"> области формирования основ гражданственности и патриотизма.</w:t>
      </w:r>
    </w:p>
    <w:p w14:paraId="63D6DCCA" w14:textId="77777777" w:rsidR="00621852" w:rsidRPr="00693E90" w:rsidRDefault="00621852" w:rsidP="00621852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14:paraId="44E121B3" w14:textId="77777777" w:rsidR="00621852" w:rsidRPr="00693E90" w:rsidRDefault="00621852" w:rsidP="00621852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8" w:name="100442"/>
      <w:bookmarkEnd w:id="28"/>
      <w:r w:rsidRPr="00693E90">
        <w:rPr>
          <w:color w:val="000000"/>
        </w:rPr>
        <w:t>Педагог воспитывает патриотические и интернациональные чувства, уважительное отношение к нашей Родине - России. Знакомит детей с признаками и характеристиками государства с учетом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административном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14:paraId="0BD6B496" w14:textId="77777777" w:rsidR="00621852" w:rsidRPr="00693E90" w:rsidRDefault="00621852" w:rsidP="00621852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9" w:name="100443"/>
      <w:bookmarkEnd w:id="29"/>
      <w:r w:rsidRPr="00693E90">
        <w:rPr>
          <w:color w:val="000000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 w14:paraId="46DA88D4" w14:textId="77777777" w:rsidR="00621852" w:rsidRPr="00693E90" w:rsidRDefault="00621852" w:rsidP="00621852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0" w:name="100444"/>
      <w:bookmarkEnd w:id="30"/>
      <w:r w:rsidRPr="00693E90">
        <w:rPr>
          <w:color w:val="000000"/>
        </w:rPr>
        <w:t xml:space="preserve">Знакомит детей с назначением и доступными практиками </w:t>
      </w:r>
      <w:proofErr w:type="spellStart"/>
      <w:r w:rsidRPr="00693E90">
        <w:rPr>
          <w:color w:val="000000"/>
        </w:rPr>
        <w:t>волонтерства</w:t>
      </w:r>
      <w:proofErr w:type="spellEnd"/>
      <w:r w:rsidRPr="00693E90">
        <w:rPr>
          <w:color w:val="000000"/>
        </w:rPr>
        <w:t xml:space="preserve">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включиться в социальные акции, волонтерские мероприятия в ДОО и в населенном пункте.</w:t>
      </w:r>
    </w:p>
    <w:p w14:paraId="48BFF88B" w14:textId="77777777" w:rsidR="00621852" w:rsidRPr="00693E90" w:rsidRDefault="00621852" w:rsidP="00621852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1" w:name="100445"/>
      <w:bookmarkEnd w:id="31"/>
      <w:r w:rsidRPr="00693E90">
        <w:rPr>
          <w:color w:val="000000"/>
        </w:rPr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России, День </w:t>
      </w:r>
      <w:hyperlink r:id="rId7" w:history="1">
        <w:r w:rsidRPr="00693E90">
          <w:rPr>
            <w:rStyle w:val="ae"/>
            <w:color w:val="auto"/>
            <w:u w:val="none"/>
            <w:bdr w:val="none" w:sz="0" w:space="0" w:color="auto" w:frame="1"/>
          </w:rPr>
          <w:t>Конституции</w:t>
        </w:r>
      </w:hyperlink>
      <w:r w:rsidRPr="00693E90">
        <w:t> </w:t>
      </w:r>
      <w:r w:rsidRPr="00693E90">
        <w:rPr>
          <w:color w:val="000000"/>
        </w:rPr>
        <w:t>Российской Федерации. Включает детей в празднование событий, связанных с жизнью населенного пункта, - День рождения города, празднование военных триумфов, памятные даты, связанные с жизнью и творчеством знаменитых горожан. Поощряет интерес детей к событиям, происходящим в стране, воспитывает чувство гордости за ее достижения. Воспитывает уважение к защитникам Отечества, к памяти павших бойцов.</w:t>
      </w:r>
    </w:p>
    <w:p w14:paraId="07AEC9EF" w14:textId="77777777" w:rsidR="00621852" w:rsidRDefault="00621852" w:rsidP="00621852">
      <w:pPr>
        <w:pStyle w:val="pboth"/>
        <w:numPr>
          <w:ilvl w:val="0"/>
          <w:numId w:val="2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2" w:name="100446"/>
      <w:bookmarkEnd w:id="32"/>
      <w:r w:rsidRPr="00693E90">
        <w:rPr>
          <w:color w:val="000000"/>
        </w:rPr>
        <w:t xml:space="preserve">Развивает интерес детей к населенному пункту, в котором живут, переживание чувства удивления, восхищения достопримечательностями, событиям прошлого и настоящего. Способствует проявлению активной </w:t>
      </w:r>
      <w:proofErr w:type="spellStart"/>
      <w:r w:rsidRPr="00693E90">
        <w:rPr>
          <w:color w:val="000000"/>
        </w:rPr>
        <w:t>деятельностной</w:t>
      </w:r>
      <w:proofErr w:type="spellEnd"/>
      <w:r w:rsidRPr="00693E90">
        <w:rPr>
          <w:color w:val="000000"/>
        </w:rPr>
        <w:t xml:space="preserve"> позиции детей: непосредственное познание достопримечательностей родного населенного пункта на прогулках и экскурсиях, 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14:paraId="57859CB5" w14:textId="77777777" w:rsidR="00621852" w:rsidRPr="00693E90" w:rsidRDefault="00621852" w:rsidP="00621852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</w:rPr>
      </w:pPr>
    </w:p>
    <w:p w14:paraId="3BD99F26" w14:textId="77777777" w:rsidR="00621852" w:rsidRDefault="00621852" w:rsidP="00621852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  <w:bookmarkStart w:id="33" w:name="100447"/>
      <w:bookmarkEnd w:id="33"/>
      <w:r w:rsidRPr="00693E90">
        <w:rPr>
          <w:i/>
          <w:color w:val="000000"/>
        </w:rPr>
        <w:t xml:space="preserve">3) </w:t>
      </w:r>
      <w:proofErr w:type="gramStart"/>
      <w:r w:rsidRPr="00693E90">
        <w:rPr>
          <w:i/>
          <w:color w:val="000000"/>
        </w:rPr>
        <w:t>В</w:t>
      </w:r>
      <w:proofErr w:type="gramEnd"/>
      <w:r w:rsidRPr="00693E90">
        <w:rPr>
          <w:i/>
          <w:color w:val="000000"/>
        </w:rPr>
        <w:t xml:space="preserve"> сфере трудового воспитания.</w:t>
      </w:r>
    </w:p>
    <w:p w14:paraId="26BB5504" w14:textId="77777777" w:rsidR="00621852" w:rsidRPr="00693E90" w:rsidRDefault="00621852" w:rsidP="00621852">
      <w:pPr>
        <w:pStyle w:val="pboth"/>
        <w:shd w:val="clear" w:color="auto" w:fill="FFFFFF"/>
        <w:spacing w:before="0" w:beforeAutospacing="0" w:after="0" w:afterAutospacing="0" w:line="293" w:lineRule="atLeast"/>
        <w:rPr>
          <w:i/>
          <w:color w:val="000000"/>
        </w:rPr>
      </w:pPr>
    </w:p>
    <w:p w14:paraId="7BB9369E" w14:textId="77777777" w:rsidR="00621852" w:rsidRPr="00693E90" w:rsidRDefault="00621852" w:rsidP="00621852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4" w:name="100448"/>
      <w:bookmarkEnd w:id="34"/>
      <w:r w:rsidRPr="00693E90">
        <w:rPr>
          <w:color w:val="000000"/>
        </w:rPr>
        <w:t xml:space="preserve">Педагог расширяет и углубляет представления о труде взрослых путем знакомства детей с разными профессиями, рассказывает о современных профессиях, возникших в связи с потребностями людей. Организует встречи детей с представителями разных профессий, организует экскурсии с целью продемонстрировать реальные трудовые действия и взаимоотношения специалистов на работе, организует просмотры видеофильмов, мультфильмов, чтение художественной литературы для знакомства детей с многообразием </w:t>
      </w:r>
      <w:r w:rsidRPr="00693E90">
        <w:rPr>
          <w:color w:val="000000"/>
        </w:rPr>
        <w:lastRenderedPageBreak/>
        <w:t>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личностные качества, помогающие человеку стать профессионалом и качественно выполнять профессиональные обязанности.</w:t>
      </w:r>
    </w:p>
    <w:p w14:paraId="0B714622" w14:textId="77777777" w:rsidR="00621852" w:rsidRPr="00693E90" w:rsidRDefault="00621852" w:rsidP="00621852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5" w:name="100449"/>
      <w:bookmarkEnd w:id="35"/>
      <w:r w:rsidRPr="00693E90">
        <w:rPr>
          <w:color w:val="000000"/>
        </w:rPr>
        <w:t>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- товар (продажа - покупка), формирует представления о реальной стоимости и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14:paraId="139C4E36" w14:textId="77777777" w:rsidR="00621852" w:rsidRPr="00693E90" w:rsidRDefault="00621852" w:rsidP="00621852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6" w:name="100450"/>
      <w:bookmarkEnd w:id="36"/>
      <w:r w:rsidRPr="00693E90">
        <w:rPr>
          <w:color w:val="000000"/>
        </w:rPr>
        <w:t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14:paraId="6E712882" w14:textId="77777777" w:rsidR="00621852" w:rsidRPr="00693E90" w:rsidRDefault="00621852" w:rsidP="00621852">
      <w:pPr>
        <w:pStyle w:val="pboth"/>
        <w:numPr>
          <w:ilvl w:val="0"/>
          <w:numId w:val="24"/>
        </w:numPr>
        <w:shd w:val="clear" w:color="auto" w:fill="FFFFFF"/>
        <w:spacing w:before="0" w:beforeAutospacing="0" w:after="0" w:afterAutospacing="0" w:line="293" w:lineRule="atLeast"/>
        <w:rPr>
          <w:color w:val="000000"/>
        </w:rPr>
      </w:pPr>
      <w:bookmarkStart w:id="37" w:name="100451"/>
      <w:bookmarkEnd w:id="37"/>
      <w:r w:rsidRPr="00693E90">
        <w:rPr>
          <w:color w:val="000000"/>
        </w:rPr>
        <w:t>Поддерживает коллективное выполнение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использования инструментов труда - ножниц, иголки и тому подобное.</w:t>
      </w:r>
    </w:p>
    <w:p w14:paraId="062BFA97" w14:textId="77777777" w:rsidR="00621852" w:rsidRDefault="00621852" w:rsidP="00621852">
      <w:pPr>
        <w:spacing w:line="360" w:lineRule="auto"/>
        <w:jc w:val="both"/>
      </w:pPr>
    </w:p>
    <w:p w14:paraId="603933F7" w14:textId="77777777" w:rsidR="00621852" w:rsidRDefault="00621852" w:rsidP="00621852">
      <w:pPr>
        <w:spacing w:line="360" w:lineRule="auto"/>
        <w:jc w:val="both"/>
        <w:rPr>
          <w:b/>
        </w:rPr>
      </w:pPr>
    </w:p>
    <w:p w14:paraId="0D8B8504" w14:textId="77777777" w:rsidR="00621852" w:rsidRPr="00AA56C5" w:rsidRDefault="00621852" w:rsidP="00621852">
      <w:pPr>
        <w:spacing w:line="360" w:lineRule="auto"/>
        <w:jc w:val="both"/>
        <w:rPr>
          <w:b/>
        </w:rPr>
      </w:pPr>
      <w:r w:rsidRPr="00AA56C5">
        <w:rPr>
          <w:b/>
        </w:rPr>
        <w:t>Формы реализации.</w:t>
      </w:r>
    </w:p>
    <w:p w14:paraId="3C7AAEB7" w14:textId="77777777" w:rsidR="00621852" w:rsidRPr="00AA56C5" w:rsidRDefault="00621852" w:rsidP="00621852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занятия,</w:t>
      </w:r>
    </w:p>
    <w:p w14:paraId="498D682A" w14:textId="77777777" w:rsidR="00621852" w:rsidRPr="00AA56C5" w:rsidRDefault="00621852" w:rsidP="00621852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беседы,</w:t>
      </w:r>
    </w:p>
    <w:p w14:paraId="50E1EA40" w14:textId="77777777" w:rsidR="00621852" w:rsidRPr="00AA56C5" w:rsidRDefault="00621852" w:rsidP="00621852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наблюдения.</w:t>
      </w:r>
    </w:p>
    <w:p w14:paraId="05E46EAC" w14:textId="77777777" w:rsidR="00621852" w:rsidRPr="00AA56C5" w:rsidRDefault="00621852" w:rsidP="00621852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 xml:space="preserve">игровые занятия, </w:t>
      </w:r>
    </w:p>
    <w:p w14:paraId="277672A9" w14:textId="77777777" w:rsidR="00621852" w:rsidRPr="00AA56C5" w:rsidRDefault="00621852" w:rsidP="00621852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 xml:space="preserve">Игровые </w:t>
      </w:r>
      <w:proofErr w:type="gramStart"/>
      <w:r w:rsidRPr="00AA56C5">
        <w:rPr>
          <w:rFonts w:ascii="Times New Roman" w:hAnsi="Times New Roman"/>
          <w:sz w:val="24"/>
          <w:szCs w:val="24"/>
        </w:rPr>
        <w:t>приемы :</w:t>
      </w:r>
      <w:proofErr w:type="gramEnd"/>
      <w:r w:rsidRPr="00AA56C5">
        <w:rPr>
          <w:rFonts w:ascii="Times New Roman" w:hAnsi="Times New Roman"/>
          <w:sz w:val="24"/>
          <w:szCs w:val="24"/>
        </w:rPr>
        <w:t xml:space="preserve"> игры- забавы, развлечения, </w:t>
      </w:r>
    </w:p>
    <w:p w14:paraId="06197D63" w14:textId="77777777" w:rsidR="00621852" w:rsidRPr="00AA56C5" w:rsidRDefault="00621852" w:rsidP="00621852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 xml:space="preserve">инсценировки, игры-драматизации; </w:t>
      </w:r>
    </w:p>
    <w:p w14:paraId="1AEBF717" w14:textId="77777777" w:rsidR="00621852" w:rsidRPr="00AA56C5" w:rsidRDefault="00621852" w:rsidP="00621852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дидактические игры.</w:t>
      </w:r>
    </w:p>
    <w:p w14:paraId="6972E2B4" w14:textId="77777777" w:rsidR="00621852" w:rsidRPr="00AA56C5" w:rsidRDefault="00621852" w:rsidP="00621852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 xml:space="preserve">проблемно-игровые ситуации, </w:t>
      </w:r>
    </w:p>
    <w:p w14:paraId="776FF9D1" w14:textId="77777777" w:rsidR="00621852" w:rsidRPr="00AA56C5" w:rsidRDefault="00621852" w:rsidP="00621852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викторины, сочинение загадок и сказок,</w:t>
      </w:r>
    </w:p>
    <w:p w14:paraId="1DCFAC62" w14:textId="77777777" w:rsidR="00621852" w:rsidRPr="00AA56C5" w:rsidRDefault="00621852" w:rsidP="00621852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рассматривание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выразительности.</w:t>
      </w:r>
    </w:p>
    <w:p w14:paraId="4314DCFB" w14:textId="77777777" w:rsidR="00621852" w:rsidRPr="00AA56C5" w:rsidRDefault="00621852" w:rsidP="00621852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t>рассматривание картин,</w:t>
      </w:r>
    </w:p>
    <w:p w14:paraId="126E5790" w14:textId="77777777" w:rsidR="00621852" w:rsidRPr="00AA56C5" w:rsidRDefault="00621852" w:rsidP="00621852">
      <w:pPr>
        <w:pStyle w:val="ad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56C5">
        <w:rPr>
          <w:rFonts w:ascii="Times New Roman" w:hAnsi="Times New Roman"/>
          <w:sz w:val="24"/>
          <w:szCs w:val="24"/>
        </w:rPr>
        <w:lastRenderedPageBreak/>
        <w:t>проблемно-игровые ситуации,</w:t>
      </w:r>
    </w:p>
    <w:p w14:paraId="2E21E2A4" w14:textId="77777777" w:rsidR="00621852" w:rsidRDefault="00621852" w:rsidP="00621852">
      <w:pPr>
        <w:spacing w:line="360" w:lineRule="auto"/>
        <w:jc w:val="both"/>
      </w:pPr>
    </w:p>
    <w:p w14:paraId="65007150" w14:textId="77777777" w:rsidR="00621852" w:rsidRPr="00AA56C5" w:rsidRDefault="00621852" w:rsidP="00621852">
      <w:pPr>
        <w:ind w:left="567" w:hanging="567"/>
        <w:jc w:val="both"/>
        <w:rPr>
          <w:highlight w:val="white"/>
          <w:lang w:eastAsia="ru-RU"/>
        </w:rPr>
      </w:pPr>
      <w:r w:rsidRPr="00AA56C5">
        <w:rPr>
          <w:b/>
          <w:lang w:eastAsia="ru-RU"/>
        </w:rPr>
        <w:t>Объем программы</w:t>
      </w:r>
    </w:p>
    <w:p w14:paraId="5D07EBB1" w14:textId="77777777" w:rsidR="00621852" w:rsidRPr="00CE4082" w:rsidRDefault="00621852" w:rsidP="00621852">
      <w:pPr>
        <w:ind w:left="567" w:firstLine="180"/>
        <w:jc w:val="both"/>
        <w:rPr>
          <w:lang w:eastAsia="ru-RU"/>
        </w:rPr>
      </w:pPr>
      <w:r>
        <w:rPr>
          <w:lang w:eastAsia="ru-RU"/>
        </w:rPr>
        <w:t xml:space="preserve">Занятия </w:t>
      </w:r>
      <w:r w:rsidRPr="00CE4082">
        <w:rPr>
          <w:lang w:eastAsia="ru-RU"/>
        </w:rPr>
        <w:t xml:space="preserve">проводятся </w:t>
      </w:r>
      <w:r>
        <w:rPr>
          <w:lang w:eastAsia="ru-RU"/>
        </w:rPr>
        <w:t>1</w:t>
      </w:r>
      <w:r w:rsidRPr="00CE4082">
        <w:rPr>
          <w:lang w:eastAsia="ru-RU"/>
        </w:rPr>
        <w:t xml:space="preserve"> раз в неделю по 30 минут</w:t>
      </w:r>
      <w:r>
        <w:rPr>
          <w:lang w:eastAsia="zh-CN"/>
        </w:rPr>
        <w:t xml:space="preserve">. </w:t>
      </w:r>
      <w:r w:rsidRPr="00CE4082">
        <w:rPr>
          <w:lang w:eastAsia="ru-RU"/>
        </w:rPr>
        <w:t>В середине организованной образовательной деятельности проводятся физкультурные минутки.</w:t>
      </w:r>
    </w:p>
    <w:p w14:paraId="13E9D925" w14:textId="77777777" w:rsidR="00621852" w:rsidRPr="00D126E6" w:rsidRDefault="00621852" w:rsidP="00621852">
      <w:pPr>
        <w:shd w:val="clear" w:color="auto" w:fill="FFFFFF"/>
        <w:spacing w:line="360" w:lineRule="auto"/>
        <w:ind w:firstLine="567"/>
        <w:jc w:val="both"/>
      </w:pPr>
      <w:r w:rsidRPr="00D126E6">
        <w:t>.</w:t>
      </w:r>
    </w:p>
    <w:p w14:paraId="0D3C0CE1" w14:textId="77777777" w:rsidR="00621852" w:rsidRDefault="00621852" w:rsidP="00621852">
      <w:pPr>
        <w:ind w:left="426" w:firstLine="709"/>
        <w:jc w:val="both"/>
        <w:rPr>
          <w:b/>
        </w:rPr>
      </w:pPr>
      <w:r w:rsidRPr="00643A4D">
        <w:rPr>
          <w:b/>
        </w:rPr>
        <w:t>Условия реализации</w:t>
      </w:r>
      <w:r>
        <w:rPr>
          <w:b/>
        </w:rPr>
        <w:t xml:space="preserve"> в соответствии с направлением занятий</w:t>
      </w:r>
      <w:r w:rsidRPr="00643A4D">
        <w:rPr>
          <w:b/>
        </w:rPr>
        <w:t>:</w:t>
      </w:r>
    </w:p>
    <w:p w14:paraId="53C6BC33" w14:textId="77777777" w:rsidR="00621852" w:rsidRPr="00643A4D" w:rsidRDefault="00621852" w:rsidP="00621852">
      <w:pPr>
        <w:ind w:left="426" w:firstLine="709"/>
        <w:jc w:val="both"/>
        <w:rPr>
          <w:i/>
        </w:rPr>
      </w:pPr>
    </w:p>
    <w:p w14:paraId="0A2ECDAB" w14:textId="77777777" w:rsidR="00621852" w:rsidRPr="00643A4D" w:rsidRDefault="00621852" w:rsidP="00621852">
      <w:pPr>
        <w:widowControl w:val="0"/>
        <w:numPr>
          <w:ilvl w:val="0"/>
          <w:numId w:val="20"/>
        </w:numPr>
        <w:tabs>
          <w:tab w:val="clear" w:pos="720"/>
          <w:tab w:val="num" w:pos="0"/>
        </w:tabs>
        <w:autoSpaceDE w:val="0"/>
        <w:ind w:left="426" w:right="5" w:firstLine="709"/>
        <w:jc w:val="both"/>
      </w:pPr>
      <w:r w:rsidRPr="00643A4D">
        <w:t xml:space="preserve">Предметно-пространственная развивающая среда в группе, организованная в виде разграниченных зон: центр игровой </w:t>
      </w:r>
      <w:proofErr w:type="gramStart"/>
      <w:r w:rsidRPr="00643A4D">
        <w:t>деятельности;  центр</w:t>
      </w:r>
      <w:proofErr w:type="gramEnd"/>
      <w:r w:rsidRPr="00643A4D">
        <w:t xml:space="preserve">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14:paraId="4094C421" w14:textId="77777777" w:rsidR="00621852" w:rsidRPr="00643A4D" w:rsidRDefault="00621852" w:rsidP="00621852">
      <w:pPr>
        <w:widowControl w:val="0"/>
        <w:autoSpaceDE w:val="0"/>
        <w:ind w:left="426" w:right="5" w:firstLine="709"/>
        <w:jc w:val="both"/>
      </w:pPr>
      <w:r w:rsidRPr="00643A4D">
        <w:t xml:space="preserve">Центры оснащены развивающими материалами: набор предметов и </w:t>
      </w:r>
      <w:r>
        <w:t xml:space="preserve">дидактических </w:t>
      </w:r>
      <w:r w:rsidRPr="00643A4D">
        <w:t xml:space="preserve">материалов для </w:t>
      </w:r>
      <w:r>
        <w:t>познавательной</w:t>
      </w:r>
      <w:r w:rsidRPr="00643A4D">
        <w:t xml:space="preserve"> деятельности.</w:t>
      </w:r>
    </w:p>
    <w:p w14:paraId="263509DF" w14:textId="77777777" w:rsidR="00621852" w:rsidRPr="00643A4D" w:rsidRDefault="00621852" w:rsidP="00621852">
      <w:pPr>
        <w:numPr>
          <w:ilvl w:val="0"/>
          <w:numId w:val="20"/>
        </w:numPr>
        <w:tabs>
          <w:tab w:val="clear" w:pos="720"/>
          <w:tab w:val="num" w:pos="0"/>
        </w:tabs>
        <w:ind w:left="426" w:firstLine="709"/>
        <w:jc w:val="both"/>
        <w:rPr>
          <w:rFonts w:eastAsia="Cambria"/>
          <w:lang w:eastAsia="zh-CN"/>
        </w:rPr>
      </w:pPr>
      <w:r w:rsidRPr="00643A4D">
        <w:t>Совместная деятельность педагога с детьми направлена на</w:t>
      </w:r>
      <w:r w:rsidRPr="00643A4D">
        <w:rPr>
          <w:rFonts w:eastAsia="MS Mincho"/>
        </w:rPr>
        <w:t xml:space="preserve"> поддержку инициативы ребенка, решение проблемных ситуаций. Для этого педагог создает условия:</w:t>
      </w:r>
    </w:p>
    <w:p w14:paraId="5BC8685B" w14:textId="77777777" w:rsidR="00621852" w:rsidRPr="00643A4D" w:rsidRDefault="00621852" w:rsidP="00621852">
      <w:pPr>
        <w:ind w:left="426" w:firstLine="709"/>
        <w:rPr>
          <w:rFonts w:eastAsia="Cambria"/>
        </w:rPr>
      </w:pPr>
      <w:r w:rsidRPr="00643A4D">
        <w:rPr>
          <w:rFonts w:eastAsia="Cambria"/>
        </w:rPr>
        <w:t xml:space="preserve">-для свободного выбора деятельности и материалов для </w:t>
      </w:r>
      <w:r>
        <w:rPr>
          <w:rFonts w:eastAsia="Cambria"/>
        </w:rPr>
        <w:t>познавательной</w:t>
      </w:r>
      <w:r w:rsidRPr="00643A4D">
        <w:rPr>
          <w:rFonts w:eastAsia="Cambria"/>
        </w:rPr>
        <w:t xml:space="preserve"> деятельности;</w:t>
      </w:r>
    </w:p>
    <w:p w14:paraId="32585BAD" w14:textId="77777777" w:rsidR="00621852" w:rsidRPr="00643A4D" w:rsidRDefault="00621852" w:rsidP="00621852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-для выражения детьми своих чувств, эмоций;</w:t>
      </w:r>
    </w:p>
    <w:p w14:paraId="02C1D5EA" w14:textId="77777777" w:rsidR="00621852" w:rsidRPr="00643A4D" w:rsidRDefault="00621852" w:rsidP="00621852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-не директивной помощи детям, поддержки детской инициативы;</w:t>
      </w:r>
    </w:p>
    <w:p w14:paraId="61383238" w14:textId="77777777" w:rsidR="00621852" w:rsidRPr="00643A4D" w:rsidRDefault="00621852" w:rsidP="00621852">
      <w:pPr>
        <w:ind w:left="426" w:firstLine="709"/>
        <w:rPr>
          <w:rFonts w:eastAsia="MS Mincho"/>
        </w:rPr>
      </w:pPr>
      <w:r w:rsidRPr="00643A4D">
        <w:rPr>
          <w:rFonts w:eastAsia="Cambria"/>
        </w:rPr>
        <w:t>-создания специализированного пространства для демонстрации продуктов детской деятельности.</w:t>
      </w:r>
    </w:p>
    <w:p w14:paraId="43EB81BC" w14:textId="77777777" w:rsidR="00621852" w:rsidRDefault="00621852" w:rsidP="00621852">
      <w:pPr>
        <w:ind w:left="426" w:firstLine="709"/>
        <w:jc w:val="both"/>
      </w:pPr>
      <w:r w:rsidRPr="00643A4D">
        <w:t>3.    Конструктивное взаимодействие с семьей предполагает объединение усилий по обеспечению развития детей в изобразительной деятельности, освоения им изобразительных средств и соответствующих художественных техник,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14:paraId="3CDCEFA6" w14:textId="77777777" w:rsidR="00621852" w:rsidRPr="00D1065C" w:rsidRDefault="00621852" w:rsidP="00621852">
      <w:pPr>
        <w:ind w:left="426" w:firstLine="709"/>
        <w:jc w:val="both"/>
      </w:pPr>
      <w:r w:rsidRPr="00D1065C">
        <w:t>4.</w:t>
      </w:r>
      <w:r>
        <w:rPr>
          <w:b/>
        </w:rPr>
        <w:t xml:space="preserve"> </w:t>
      </w:r>
      <w:r w:rsidRPr="00D1065C">
        <w:t>1 раз в год осуществляется контроль за качеством реализации программы и динамикой освоения программы воспитанниками.</w:t>
      </w:r>
    </w:p>
    <w:p w14:paraId="02E291CB" w14:textId="77777777" w:rsidR="00621852" w:rsidRPr="00D1065C" w:rsidRDefault="00621852" w:rsidP="00621852">
      <w:pPr>
        <w:ind w:left="426" w:firstLine="709"/>
        <w:jc w:val="both"/>
      </w:pPr>
      <w:r w:rsidRPr="00D1065C">
        <w:t>В мае проводится игровое контрольно-диагностическое занятие с формализацией итогов освоения детьми содержания программы в аналитической справке. Анализ данных позволяет воспитателю своевременно координировать собственную деятельность.</w:t>
      </w:r>
    </w:p>
    <w:p w14:paraId="48FFCE18" w14:textId="77777777" w:rsidR="00621852" w:rsidRDefault="00621852" w:rsidP="00621852">
      <w:pPr>
        <w:widowControl w:val="0"/>
        <w:autoSpaceDE w:val="0"/>
        <w:ind w:left="426" w:firstLine="709"/>
        <w:jc w:val="both"/>
        <w:rPr>
          <w:b/>
        </w:rPr>
      </w:pPr>
    </w:p>
    <w:p w14:paraId="18925527" w14:textId="77777777" w:rsidR="00621852" w:rsidRPr="00643A4D" w:rsidRDefault="00621852" w:rsidP="00621852">
      <w:pPr>
        <w:widowControl w:val="0"/>
        <w:tabs>
          <w:tab w:val="left" w:pos="864"/>
        </w:tabs>
        <w:autoSpaceDE w:val="0"/>
        <w:ind w:left="786"/>
        <w:jc w:val="both"/>
        <w:rPr>
          <w:b/>
        </w:rPr>
      </w:pPr>
      <w:r w:rsidRPr="00643A4D">
        <w:rPr>
          <w:b/>
        </w:rPr>
        <w:t>Педагогическая диагностика</w:t>
      </w:r>
    </w:p>
    <w:p w14:paraId="40D968E6" w14:textId="77777777" w:rsidR="00621852" w:rsidRPr="00643A4D" w:rsidRDefault="00621852" w:rsidP="00621852">
      <w:pPr>
        <w:widowControl w:val="0"/>
        <w:tabs>
          <w:tab w:val="left" w:pos="864"/>
        </w:tabs>
        <w:autoSpaceDE w:val="0"/>
        <w:ind w:left="786"/>
        <w:jc w:val="both"/>
      </w:pPr>
    </w:p>
    <w:p w14:paraId="041AFCE5" w14:textId="77777777" w:rsidR="00621852" w:rsidRPr="00506496" w:rsidRDefault="00621852" w:rsidP="00621852">
      <w:pPr>
        <w:ind w:firstLine="851"/>
        <w:jc w:val="both"/>
      </w:pPr>
      <w:r w:rsidRPr="00506496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14:paraId="1A6498C3" w14:textId="77777777" w:rsidR="00621852" w:rsidRPr="00506496" w:rsidRDefault="00621852" w:rsidP="00621852">
      <w:pPr>
        <w:ind w:firstLine="851"/>
        <w:jc w:val="both"/>
      </w:pPr>
    </w:p>
    <w:p w14:paraId="6AD4F5DD" w14:textId="77777777" w:rsidR="001F0AE1" w:rsidRPr="00643A4D" w:rsidRDefault="001F0AE1" w:rsidP="001F0AE1">
      <w:pPr>
        <w:widowControl w:val="0"/>
        <w:tabs>
          <w:tab w:val="left" w:pos="864"/>
        </w:tabs>
        <w:autoSpaceDE w:val="0"/>
        <w:jc w:val="both"/>
      </w:pPr>
      <w:r w:rsidRPr="00643A4D">
        <w:t>Оценка уровня освоения детьми программы осуществляется в ходе анализа результатов детской продуктивной деятельности ежеквартально.</w:t>
      </w:r>
    </w:p>
    <w:p w14:paraId="204533D4" w14:textId="77777777" w:rsidR="00621852" w:rsidRDefault="00621852" w:rsidP="00621852">
      <w:pPr>
        <w:jc w:val="both"/>
        <w:rPr>
          <w:b/>
        </w:rPr>
      </w:pPr>
    </w:p>
    <w:p w14:paraId="7F2AA960" w14:textId="1DDF9326" w:rsidR="00AA56C5" w:rsidRDefault="00AA56C5" w:rsidP="004E4E52">
      <w:pPr>
        <w:jc w:val="both"/>
        <w:rPr>
          <w:b/>
        </w:rPr>
      </w:pPr>
    </w:p>
    <w:p w14:paraId="22B0B4AC" w14:textId="77777777" w:rsidR="00AA56C5" w:rsidRDefault="00AA56C5" w:rsidP="004E4E52">
      <w:pPr>
        <w:jc w:val="both"/>
        <w:rPr>
          <w:b/>
        </w:rPr>
      </w:pPr>
    </w:p>
    <w:p w14:paraId="700FFA6E" w14:textId="77777777" w:rsidR="00464FA7" w:rsidRPr="00643A4D" w:rsidRDefault="00464FA7" w:rsidP="004E4E52">
      <w:pPr>
        <w:jc w:val="both"/>
        <w:rPr>
          <w:b/>
        </w:rPr>
      </w:pPr>
    </w:p>
    <w:p w14:paraId="300746E6" w14:textId="77777777" w:rsidR="0035132D" w:rsidRPr="00227293" w:rsidRDefault="0035132D" w:rsidP="0035132D">
      <w:pPr>
        <w:jc w:val="center"/>
        <w:rPr>
          <w:b/>
        </w:rPr>
      </w:pPr>
      <w:r>
        <w:rPr>
          <w:b/>
        </w:rPr>
        <w:t>УЧ</w:t>
      </w:r>
      <w:r w:rsidRPr="00227293">
        <w:rPr>
          <w:b/>
        </w:rPr>
        <w:t>ЕБНО-ТЕМАТИЧЕСКИЙ ПЛАН</w:t>
      </w:r>
    </w:p>
    <w:p w14:paraId="22379FA0" w14:textId="77777777" w:rsidR="00FB5BDE" w:rsidRDefault="00FB5BDE">
      <w:pPr>
        <w:jc w:val="center"/>
        <w:rPr>
          <w:b/>
        </w:rPr>
      </w:pPr>
    </w:p>
    <w:tbl>
      <w:tblPr>
        <w:tblW w:w="10187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399"/>
        <w:gridCol w:w="5670"/>
        <w:gridCol w:w="1417"/>
        <w:gridCol w:w="1701"/>
      </w:tblGrid>
      <w:tr w:rsidR="004E4E52" w14:paraId="5FE1879E" w14:textId="77777777" w:rsidTr="00E26710">
        <w:trPr>
          <w:trHeight w:val="43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8E32" w14:textId="77777777" w:rsidR="004E4E52" w:rsidRPr="00E26710" w:rsidRDefault="004E4E52">
            <w:pPr>
              <w:snapToGrid w:val="0"/>
              <w:jc w:val="center"/>
              <w:rPr>
                <w:b/>
              </w:rPr>
            </w:pPr>
            <w:r w:rsidRPr="00E26710">
              <w:rPr>
                <w:b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0288" w14:textId="77777777" w:rsidR="004E4E52" w:rsidRDefault="005446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0A9A" w14:textId="77777777" w:rsidR="004E4E52" w:rsidRPr="00E26710" w:rsidRDefault="004E4E52">
            <w:pPr>
              <w:snapToGrid w:val="0"/>
              <w:rPr>
                <w:b/>
              </w:rPr>
            </w:pPr>
            <w:r w:rsidRPr="00E26710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47EB4" w14:textId="77777777" w:rsidR="004E4E52" w:rsidRDefault="004E4E5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  <w:r>
              <w:rPr>
                <w:b/>
              </w:rPr>
              <w:t>-</w:t>
            </w:r>
          </w:p>
          <w:p w14:paraId="4DCD812D" w14:textId="77777777" w:rsidR="004E4E52" w:rsidRDefault="004E4E5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4E4E52" w14:paraId="07C24CB5" w14:textId="77777777" w:rsidTr="00E26710">
        <w:trPr>
          <w:trHeight w:val="495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CA44B" w14:textId="77777777" w:rsidR="004E4E52" w:rsidRPr="00E26710" w:rsidRDefault="004E4E52" w:rsidP="004E4E52">
            <w:pPr>
              <w:snapToGrid w:val="0"/>
              <w:rPr>
                <w:b/>
              </w:rPr>
            </w:pPr>
          </w:p>
          <w:p w14:paraId="67D7C0AA" w14:textId="77777777"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С</w:t>
            </w:r>
            <w:r w:rsidR="004E4E52" w:rsidRPr="00E26710">
              <w:rPr>
                <w:b/>
              </w:rPr>
              <w:t>ентябрь</w:t>
            </w:r>
          </w:p>
          <w:p w14:paraId="5B07176B" w14:textId="77777777" w:rsidR="004E4E52" w:rsidRPr="00E26710" w:rsidRDefault="004E4E52" w:rsidP="004E4E52">
            <w:pPr>
              <w:rPr>
                <w:b/>
              </w:rPr>
            </w:pPr>
          </w:p>
          <w:p w14:paraId="3A1A3FA9" w14:textId="77777777" w:rsidR="004E4E52" w:rsidRPr="00E26710" w:rsidRDefault="004E4E52" w:rsidP="004E4E52">
            <w:pPr>
              <w:rPr>
                <w:b/>
              </w:rPr>
            </w:pPr>
          </w:p>
          <w:p w14:paraId="1C08FD6E" w14:textId="77777777" w:rsidR="004E4E52" w:rsidRPr="00E26710" w:rsidRDefault="004E4E52" w:rsidP="004E4E52">
            <w:pPr>
              <w:rPr>
                <w:b/>
              </w:rPr>
            </w:pPr>
          </w:p>
          <w:p w14:paraId="1FEF1FEF" w14:textId="77777777" w:rsidR="004E4E52" w:rsidRPr="00E26710" w:rsidRDefault="004E4E52" w:rsidP="004E4E52">
            <w:pPr>
              <w:rPr>
                <w:b/>
              </w:rPr>
            </w:pPr>
          </w:p>
          <w:p w14:paraId="33A8C56E" w14:textId="77777777" w:rsidR="004E4E52" w:rsidRDefault="004E4E52" w:rsidP="004E4E52">
            <w:pPr>
              <w:rPr>
                <w:b/>
              </w:rPr>
            </w:pPr>
          </w:p>
          <w:p w14:paraId="6CAAC9E0" w14:textId="77777777" w:rsidR="00EA2DC7" w:rsidRPr="00E26710" w:rsidRDefault="00EA2DC7" w:rsidP="004E4E52">
            <w:pPr>
              <w:rPr>
                <w:b/>
              </w:rPr>
            </w:pPr>
          </w:p>
          <w:p w14:paraId="6F0F8A10" w14:textId="77777777" w:rsidR="004E4E52" w:rsidRPr="00E26710" w:rsidRDefault="004E4E52" w:rsidP="004E4E52">
            <w:pPr>
              <w:rPr>
                <w:b/>
              </w:rPr>
            </w:pPr>
          </w:p>
          <w:p w14:paraId="42307309" w14:textId="77777777"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О</w:t>
            </w:r>
            <w:r w:rsidR="004E4E52" w:rsidRPr="00E26710">
              <w:rPr>
                <w:b/>
              </w:rPr>
              <w:t>ктябрь</w:t>
            </w:r>
          </w:p>
          <w:p w14:paraId="57B9F769" w14:textId="77777777" w:rsidR="004E4E52" w:rsidRPr="00E26710" w:rsidRDefault="004E4E52" w:rsidP="004E4E52">
            <w:pPr>
              <w:rPr>
                <w:b/>
              </w:rPr>
            </w:pPr>
          </w:p>
          <w:p w14:paraId="14555A81" w14:textId="77777777" w:rsidR="004E4E52" w:rsidRPr="00E26710" w:rsidRDefault="004E4E52" w:rsidP="004E4E52">
            <w:pPr>
              <w:rPr>
                <w:b/>
              </w:rPr>
            </w:pPr>
          </w:p>
          <w:p w14:paraId="297DB4CC" w14:textId="77777777" w:rsidR="004E4E52" w:rsidRPr="00E26710" w:rsidRDefault="004E4E52" w:rsidP="004E4E52">
            <w:pPr>
              <w:rPr>
                <w:b/>
              </w:rPr>
            </w:pPr>
          </w:p>
          <w:p w14:paraId="568DB6D9" w14:textId="77777777" w:rsidR="004E4E52" w:rsidRPr="00E26710" w:rsidRDefault="004E4E52" w:rsidP="004E4E52">
            <w:pPr>
              <w:rPr>
                <w:b/>
              </w:rPr>
            </w:pPr>
          </w:p>
          <w:p w14:paraId="15AC7A47" w14:textId="77777777" w:rsidR="004E4E52" w:rsidRPr="00E26710" w:rsidRDefault="004E4E52" w:rsidP="004E4E52">
            <w:pPr>
              <w:rPr>
                <w:b/>
              </w:rPr>
            </w:pPr>
          </w:p>
          <w:p w14:paraId="14DBA84C" w14:textId="77777777" w:rsidR="004E4E52" w:rsidRPr="00E26710" w:rsidRDefault="004E4E52" w:rsidP="004E4E52">
            <w:pPr>
              <w:rPr>
                <w:b/>
              </w:rPr>
            </w:pPr>
          </w:p>
          <w:p w14:paraId="49D42F6B" w14:textId="77777777" w:rsidR="004E4E52" w:rsidRPr="00E26710" w:rsidRDefault="004E4E52" w:rsidP="004E4E52">
            <w:pPr>
              <w:rPr>
                <w:b/>
              </w:rPr>
            </w:pPr>
          </w:p>
          <w:p w14:paraId="6C2C0478" w14:textId="77777777" w:rsidR="004E4E52" w:rsidRPr="00E26710" w:rsidRDefault="004E4E52" w:rsidP="004E4E52">
            <w:pPr>
              <w:rPr>
                <w:b/>
              </w:rPr>
            </w:pPr>
          </w:p>
          <w:p w14:paraId="6FB45F4F" w14:textId="77777777" w:rsidR="004E4E52" w:rsidRPr="00E26710" w:rsidRDefault="004E4E52" w:rsidP="004E4E52">
            <w:pPr>
              <w:rPr>
                <w:b/>
              </w:rPr>
            </w:pPr>
          </w:p>
          <w:p w14:paraId="75B9534E" w14:textId="77777777" w:rsidR="004E4E52" w:rsidRPr="00E26710" w:rsidRDefault="004E4E52" w:rsidP="004E4E52">
            <w:pPr>
              <w:rPr>
                <w:b/>
              </w:rPr>
            </w:pPr>
          </w:p>
          <w:p w14:paraId="61BDD00B" w14:textId="77777777" w:rsidR="004E4E52" w:rsidRPr="00E26710" w:rsidRDefault="004E4E52" w:rsidP="004E4E52">
            <w:pPr>
              <w:rPr>
                <w:b/>
              </w:rPr>
            </w:pPr>
          </w:p>
          <w:p w14:paraId="49E327D0" w14:textId="77777777" w:rsidR="004E4E52" w:rsidRPr="00E26710" w:rsidRDefault="004E4E52" w:rsidP="004E4E52">
            <w:pPr>
              <w:rPr>
                <w:b/>
              </w:rPr>
            </w:pPr>
          </w:p>
          <w:p w14:paraId="2A7B2D08" w14:textId="77777777" w:rsidR="004E4E52" w:rsidRPr="00E26710" w:rsidRDefault="004E4E52" w:rsidP="004E4E52">
            <w:pPr>
              <w:rPr>
                <w:b/>
              </w:rPr>
            </w:pPr>
          </w:p>
          <w:p w14:paraId="527B56E9" w14:textId="77777777" w:rsidR="004E4E52" w:rsidRDefault="004E4E52" w:rsidP="004E4E52">
            <w:pPr>
              <w:rPr>
                <w:b/>
              </w:rPr>
            </w:pPr>
          </w:p>
          <w:p w14:paraId="60C1FBAA" w14:textId="77777777" w:rsidR="004E4E52" w:rsidRPr="00E26710" w:rsidRDefault="00E26710" w:rsidP="004E4E52">
            <w:pPr>
              <w:rPr>
                <w:b/>
              </w:rPr>
            </w:pPr>
            <w:r w:rsidRPr="00E26710">
              <w:rPr>
                <w:b/>
              </w:rPr>
              <w:t>Н</w:t>
            </w:r>
            <w:r w:rsidR="004E4E52" w:rsidRPr="00E26710">
              <w:rPr>
                <w:b/>
              </w:rPr>
              <w:t>оябрь</w:t>
            </w:r>
          </w:p>
          <w:p w14:paraId="0CE08C7E" w14:textId="77777777" w:rsidR="004E4E52" w:rsidRPr="00E26710" w:rsidRDefault="004E4E52" w:rsidP="004E4E52">
            <w:pPr>
              <w:rPr>
                <w:b/>
              </w:rPr>
            </w:pPr>
          </w:p>
          <w:p w14:paraId="1D7A682F" w14:textId="77777777" w:rsidR="004E4E52" w:rsidRPr="00E26710" w:rsidRDefault="004E4E52" w:rsidP="004E4E52">
            <w:pPr>
              <w:rPr>
                <w:b/>
              </w:rPr>
            </w:pPr>
          </w:p>
          <w:p w14:paraId="7BFBA591" w14:textId="77777777" w:rsidR="004E4E52" w:rsidRPr="00E26710" w:rsidRDefault="004E4E52" w:rsidP="004E4E52">
            <w:pPr>
              <w:rPr>
                <w:b/>
              </w:rPr>
            </w:pPr>
          </w:p>
          <w:p w14:paraId="000BAB5C" w14:textId="77777777" w:rsidR="004E4E52" w:rsidRPr="00E26710" w:rsidRDefault="004E4E52" w:rsidP="004E4E52">
            <w:pPr>
              <w:rPr>
                <w:b/>
              </w:rPr>
            </w:pPr>
          </w:p>
          <w:p w14:paraId="5AB98950" w14:textId="77777777" w:rsidR="004E4E52" w:rsidRPr="00E26710" w:rsidRDefault="004E4E52" w:rsidP="004E4E52">
            <w:pPr>
              <w:rPr>
                <w:b/>
              </w:rPr>
            </w:pPr>
          </w:p>
          <w:p w14:paraId="1AD5B84E" w14:textId="77777777" w:rsidR="004E4E52" w:rsidRPr="00E26710" w:rsidRDefault="004E4E52" w:rsidP="004E4E52">
            <w:pPr>
              <w:rPr>
                <w:b/>
              </w:rPr>
            </w:pPr>
          </w:p>
          <w:p w14:paraId="140C3B37" w14:textId="77777777" w:rsidR="004E4E52" w:rsidRPr="00E26710" w:rsidRDefault="004E4E52" w:rsidP="004E4E52">
            <w:pPr>
              <w:rPr>
                <w:b/>
              </w:rPr>
            </w:pPr>
          </w:p>
          <w:p w14:paraId="34486D45" w14:textId="77777777" w:rsidR="004E4E52" w:rsidRPr="00E26710" w:rsidRDefault="004E4E52" w:rsidP="004E4E52">
            <w:pPr>
              <w:rPr>
                <w:b/>
              </w:rPr>
            </w:pPr>
          </w:p>
          <w:p w14:paraId="5994C40F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  <w:r w:rsidRPr="00E26710">
              <w:rPr>
                <w:b/>
              </w:rPr>
              <w:tab/>
            </w:r>
          </w:p>
          <w:p w14:paraId="3B32650B" w14:textId="77777777"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175B1890" w14:textId="77777777"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1CC9FD51" w14:textId="77777777"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0C07DE53" w14:textId="77777777" w:rsidR="004E4E52" w:rsidRPr="00E26710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24E8DE16" w14:textId="77777777" w:rsidR="004E4E52" w:rsidRDefault="004E4E52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149CB3DB" w14:textId="77777777" w:rsidR="00706413" w:rsidRDefault="00706413" w:rsidP="004E4E52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14:paraId="5AACA56F" w14:textId="77777777" w:rsidR="004E4E52" w:rsidRPr="00E26710" w:rsidRDefault="00E26710" w:rsidP="004E4E52">
            <w:pPr>
              <w:tabs>
                <w:tab w:val="left" w:pos="1280"/>
              </w:tabs>
              <w:rPr>
                <w:b/>
              </w:rPr>
            </w:pPr>
            <w:r w:rsidRPr="00E26710">
              <w:rPr>
                <w:b/>
              </w:rPr>
              <w:t>Д</w:t>
            </w:r>
            <w:r w:rsidR="004E4E52" w:rsidRPr="00E26710">
              <w:rPr>
                <w:b/>
              </w:rPr>
              <w:t>екабрь</w:t>
            </w:r>
          </w:p>
          <w:p w14:paraId="2C537B1A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19A65DE1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1E6C3484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38277323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5C78CE9E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219B797D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64906E13" w14:textId="77777777" w:rsidR="004E4E52" w:rsidRPr="00E26710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13DBBB8D" w14:textId="77777777" w:rsidR="004E4E52" w:rsidRDefault="004E4E52" w:rsidP="004E4E52">
            <w:pPr>
              <w:tabs>
                <w:tab w:val="left" w:pos="1280"/>
              </w:tabs>
              <w:rPr>
                <w:b/>
              </w:rPr>
            </w:pPr>
          </w:p>
          <w:p w14:paraId="6FB6D23B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53AC229C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0DB89A35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7E00AD6E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7B0A4E6B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556F49A5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296912A3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3EFCCCEF" w14:textId="77777777" w:rsidR="00706413" w:rsidRDefault="00706413" w:rsidP="004E4E52">
            <w:pPr>
              <w:tabs>
                <w:tab w:val="left" w:pos="1280"/>
              </w:tabs>
              <w:rPr>
                <w:b/>
              </w:rPr>
            </w:pPr>
          </w:p>
          <w:p w14:paraId="034EBEE0" w14:textId="77777777" w:rsidR="004E4E52" w:rsidRPr="00E26710" w:rsidRDefault="004E4E52" w:rsidP="004E4E52">
            <w:pPr>
              <w:tabs>
                <w:tab w:val="left" w:pos="1180"/>
              </w:tabs>
              <w:rPr>
                <w:b/>
              </w:rPr>
            </w:pPr>
            <w:r w:rsidRPr="00E26710">
              <w:rPr>
                <w:b/>
              </w:rPr>
              <w:t>Январь</w:t>
            </w:r>
          </w:p>
          <w:p w14:paraId="7EFD46E0" w14:textId="77777777" w:rsidR="004E4E52" w:rsidRPr="00E26710" w:rsidRDefault="004E4E52" w:rsidP="004E4E52">
            <w:pPr>
              <w:rPr>
                <w:b/>
              </w:rPr>
            </w:pPr>
          </w:p>
          <w:p w14:paraId="559505B9" w14:textId="77777777" w:rsidR="004E4E52" w:rsidRPr="00E26710" w:rsidRDefault="004E4E52" w:rsidP="004E4E52">
            <w:pPr>
              <w:rPr>
                <w:b/>
              </w:rPr>
            </w:pPr>
          </w:p>
          <w:p w14:paraId="51096ED6" w14:textId="77777777" w:rsidR="004E4E52" w:rsidRPr="00E26710" w:rsidRDefault="004E4E52" w:rsidP="004E4E52">
            <w:pPr>
              <w:rPr>
                <w:b/>
              </w:rPr>
            </w:pPr>
          </w:p>
          <w:p w14:paraId="71EDDF68" w14:textId="77777777" w:rsidR="004E4E52" w:rsidRPr="00E26710" w:rsidRDefault="004E4E52" w:rsidP="004E4E52">
            <w:pPr>
              <w:rPr>
                <w:b/>
              </w:rPr>
            </w:pPr>
          </w:p>
          <w:p w14:paraId="4DA0868D" w14:textId="77777777" w:rsidR="004E4E52" w:rsidRPr="00E26710" w:rsidRDefault="004E4E52" w:rsidP="004E4E52">
            <w:pPr>
              <w:rPr>
                <w:b/>
              </w:rPr>
            </w:pPr>
          </w:p>
          <w:p w14:paraId="2256AD1C" w14:textId="77777777" w:rsidR="004E4E52" w:rsidRPr="00E26710" w:rsidRDefault="004E4E52" w:rsidP="004E4E52">
            <w:pPr>
              <w:rPr>
                <w:b/>
              </w:rPr>
            </w:pPr>
          </w:p>
          <w:p w14:paraId="723BD57F" w14:textId="77777777" w:rsidR="004E4E52" w:rsidRPr="00E26710" w:rsidRDefault="004E4E52" w:rsidP="004E4E52">
            <w:pPr>
              <w:rPr>
                <w:b/>
              </w:rPr>
            </w:pPr>
          </w:p>
          <w:p w14:paraId="7C7A7087" w14:textId="77777777" w:rsidR="004E4E52" w:rsidRPr="00E26710" w:rsidRDefault="004E4E52" w:rsidP="004E4E52">
            <w:pPr>
              <w:rPr>
                <w:b/>
              </w:rPr>
            </w:pPr>
          </w:p>
          <w:p w14:paraId="003BF3F1" w14:textId="77777777" w:rsidR="004E4E52" w:rsidRPr="00E26710" w:rsidRDefault="004E4E52" w:rsidP="004E4E52">
            <w:pPr>
              <w:rPr>
                <w:b/>
              </w:rPr>
            </w:pPr>
          </w:p>
          <w:p w14:paraId="170A12A2" w14:textId="77777777" w:rsidR="004E4E52" w:rsidRDefault="004E4E52" w:rsidP="004E4E52">
            <w:pPr>
              <w:rPr>
                <w:b/>
              </w:rPr>
            </w:pPr>
          </w:p>
          <w:p w14:paraId="78799F86" w14:textId="77777777" w:rsidR="00706413" w:rsidRDefault="00706413" w:rsidP="004E4E52">
            <w:pPr>
              <w:rPr>
                <w:b/>
              </w:rPr>
            </w:pPr>
          </w:p>
          <w:p w14:paraId="6CE9DB9B" w14:textId="77777777" w:rsidR="00706413" w:rsidRDefault="00706413" w:rsidP="004E4E52">
            <w:pPr>
              <w:rPr>
                <w:b/>
              </w:rPr>
            </w:pPr>
          </w:p>
          <w:p w14:paraId="629ACC5B" w14:textId="77777777" w:rsidR="00ED7553" w:rsidRDefault="00ED7553" w:rsidP="004E4E52">
            <w:pPr>
              <w:rPr>
                <w:b/>
              </w:rPr>
            </w:pPr>
          </w:p>
          <w:p w14:paraId="679EB36C" w14:textId="77777777" w:rsidR="00ED7553" w:rsidRDefault="00ED7553" w:rsidP="004E4E52">
            <w:pPr>
              <w:rPr>
                <w:b/>
              </w:rPr>
            </w:pPr>
          </w:p>
          <w:p w14:paraId="4E561372" w14:textId="77777777" w:rsidR="00ED7553" w:rsidRDefault="00ED7553" w:rsidP="004E4E52">
            <w:pPr>
              <w:rPr>
                <w:b/>
              </w:rPr>
            </w:pPr>
          </w:p>
          <w:p w14:paraId="5734D4C1" w14:textId="77777777" w:rsidR="00ED7553" w:rsidRDefault="00ED7553" w:rsidP="004E4E52">
            <w:pPr>
              <w:rPr>
                <w:b/>
              </w:rPr>
            </w:pPr>
          </w:p>
          <w:p w14:paraId="20D2CFE0" w14:textId="77777777" w:rsidR="004E4E52" w:rsidRPr="00E26710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Февраль</w:t>
            </w:r>
          </w:p>
          <w:p w14:paraId="527D7D18" w14:textId="77777777" w:rsidR="004E4E52" w:rsidRPr="00E26710" w:rsidRDefault="004E4E52" w:rsidP="004E4E52">
            <w:pPr>
              <w:rPr>
                <w:b/>
              </w:rPr>
            </w:pPr>
          </w:p>
          <w:p w14:paraId="3334EED1" w14:textId="77777777" w:rsidR="004E4E52" w:rsidRPr="00E26710" w:rsidRDefault="004E4E52" w:rsidP="004E4E52">
            <w:pPr>
              <w:rPr>
                <w:b/>
              </w:rPr>
            </w:pPr>
          </w:p>
          <w:p w14:paraId="10BA8D63" w14:textId="77777777" w:rsidR="004E4E52" w:rsidRPr="00E26710" w:rsidRDefault="004E4E52" w:rsidP="004E4E52">
            <w:pPr>
              <w:rPr>
                <w:b/>
              </w:rPr>
            </w:pPr>
          </w:p>
          <w:p w14:paraId="5FCED10D" w14:textId="77777777" w:rsidR="004E4E52" w:rsidRPr="00E26710" w:rsidRDefault="004E4E52" w:rsidP="004E4E52">
            <w:pPr>
              <w:rPr>
                <w:b/>
              </w:rPr>
            </w:pPr>
          </w:p>
          <w:p w14:paraId="1C36C182" w14:textId="77777777" w:rsidR="004E4E52" w:rsidRPr="00E26710" w:rsidRDefault="004E4E52" w:rsidP="004E4E52">
            <w:pPr>
              <w:rPr>
                <w:b/>
              </w:rPr>
            </w:pPr>
          </w:p>
          <w:p w14:paraId="7BAA4D46" w14:textId="77777777" w:rsidR="004E4E52" w:rsidRPr="00E26710" w:rsidRDefault="004E4E52" w:rsidP="004E4E52">
            <w:pPr>
              <w:rPr>
                <w:b/>
              </w:rPr>
            </w:pPr>
          </w:p>
          <w:p w14:paraId="4F636759" w14:textId="77777777" w:rsidR="004E4E52" w:rsidRPr="00E26710" w:rsidRDefault="004E4E52" w:rsidP="004E4E52">
            <w:pPr>
              <w:rPr>
                <w:b/>
              </w:rPr>
            </w:pPr>
          </w:p>
          <w:p w14:paraId="338090FB" w14:textId="77777777" w:rsidR="004E4E52" w:rsidRDefault="004E4E52" w:rsidP="004E4E52">
            <w:pPr>
              <w:rPr>
                <w:b/>
              </w:rPr>
            </w:pPr>
          </w:p>
          <w:p w14:paraId="6646CA3E" w14:textId="77777777" w:rsidR="00706413" w:rsidRDefault="00706413" w:rsidP="004E4E52">
            <w:pPr>
              <w:rPr>
                <w:b/>
              </w:rPr>
            </w:pPr>
          </w:p>
          <w:p w14:paraId="44C99D4A" w14:textId="77777777" w:rsidR="00706413" w:rsidRDefault="00706413" w:rsidP="004E4E52">
            <w:pPr>
              <w:rPr>
                <w:b/>
              </w:rPr>
            </w:pPr>
          </w:p>
          <w:p w14:paraId="05A407E3" w14:textId="77777777" w:rsidR="00706413" w:rsidRDefault="00706413" w:rsidP="004E4E52">
            <w:pPr>
              <w:rPr>
                <w:b/>
              </w:rPr>
            </w:pPr>
          </w:p>
          <w:p w14:paraId="00CF4771" w14:textId="77777777" w:rsidR="00706413" w:rsidRDefault="00706413" w:rsidP="004E4E52">
            <w:pPr>
              <w:rPr>
                <w:b/>
              </w:rPr>
            </w:pPr>
          </w:p>
          <w:p w14:paraId="2AF46177" w14:textId="77777777" w:rsidR="00706413" w:rsidRDefault="00706413" w:rsidP="004E4E52">
            <w:pPr>
              <w:rPr>
                <w:b/>
              </w:rPr>
            </w:pPr>
          </w:p>
          <w:p w14:paraId="7C4BDA89" w14:textId="77777777" w:rsidR="00706413" w:rsidRDefault="00706413" w:rsidP="004E4E52">
            <w:pPr>
              <w:rPr>
                <w:b/>
              </w:rPr>
            </w:pPr>
          </w:p>
          <w:p w14:paraId="050BA9FB" w14:textId="77777777" w:rsidR="004E4E52" w:rsidRPr="00E26710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Март</w:t>
            </w:r>
          </w:p>
          <w:p w14:paraId="2B84A2C7" w14:textId="77777777" w:rsidR="004E4E52" w:rsidRPr="00E26710" w:rsidRDefault="004E4E52" w:rsidP="004E4E52">
            <w:pPr>
              <w:rPr>
                <w:b/>
              </w:rPr>
            </w:pPr>
          </w:p>
          <w:p w14:paraId="1A6586A9" w14:textId="77777777" w:rsidR="004E4E52" w:rsidRPr="00E26710" w:rsidRDefault="004E4E52" w:rsidP="004E4E52">
            <w:pPr>
              <w:rPr>
                <w:b/>
              </w:rPr>
            </w:pPr>
          </w:p>
          <w:p w14:paraId="43EBB71E" w14:textId="77777777" w:rsidR="004E4E52" w:rsidRPr="00E26710" w:rsidRDefault="004E4E52" w:rsidP="004E4E52">
            <w:pPr>
              <w:rPr>
                <w:b/>
              </w:rPr>
            </w:pPr>
          </w:p>
          <w:p w14:paraId="44DCDCCE" w14:textId="77777777" w:rsidR="004E4E52" w:rsidRPr="00E26710" w:rsidRDefault="004E4E52" w:rsidP="004E4E52">
            <w:pPr>
              <w:rPr>
                <w:b/>
              </w:rPr>
            </w:pPr>
          </w:p>
          <w:p w14:paraId="680F9BAE" w14:textId="77777777" w:rsidR="004E4E52" w:rsidRPr="00E26710" w:rsidRDefault="004E4E52" w:rsidP="004E4E52">
            <w:pPr>
              <w:rPr>
                <w:b/>
              </w:rPr>
            </w:pPr>
          </w:p>
          <w:p w14:paraId="39D4620A" w14:textId="77777777" w:rsidR="004E4E52" w:rsidRPr="00E26710" w:rsidRDefault="004E4E52" w:rsidP="004E4E52">
            <w:pPr>
              <w:rPr>
                <w:b/>
              </w:rPr>
            </w:pPr>
          </w:p>
          <w:p w14:paraId="23C1EED4" w14:textId="77777777" w:rsidR="004E4E52" w:rsidRPr="00E26710" w:rsidRDefault="004E4E52" w:rsidP="004E4E52">
            <w:pPr>
              <w:rPr>
                <w:b/>
              </w:rPr>
            </w:pPr>
          </w:p>
          <w:p w14:paraId="61F402A5" w14:textId="77777777" w:rsidR="004E4E52" w:rsidRDefault="004E4E52" w:rsidP="004E4E52">
            <w:pPr>
              <w:rPr>
                <w:b/>
              </w:rPr>
            </w:pPr>
          </w:p>
          <w:p w14:paraId="691666A8" w14:textId="77777777" w:rsidR="00706413" w:rsidRDefault="00706413" w:rsidP="004E4E52">
            <w:pPr>
              <w:rPr>
                <w:b/>
              </w:rPr>
            </w:pPr>
          </w:p>
          <w:p w14:paraId="1B6D1865" w14:textId="77777777" w:rsidR="00706413" w:rsidRDefault="00706413" w:rsidP="004E4E52">
            <w:pPr>
              <w:rPr>
                <w:b/>
              </w:rPr>
            </w:pPr>
          </w:p>
          <w:p w14:paraId="434D9A9B" w14:textId="77777777" w:rsidR="00706413" w:rsidRDefault="00706413" w:rsidP="004E4E52">
            <w:pPr>
              <w:rPr>
                <w:b/>
              </w:rPr>
            </w:pPr>
          </w:p>
          <w:p w14:paraId="133103D4" w14:textId="77777777" w:rsidR="00706413" w:rsidRDefault="00706413" w:rsidP="004E4E52">
            <w:pPr>
              <w:rPr>
                <w:b/>
              </w:rPr>
            </w:pPr>
          </w:p>
          <w:p w14:paraId="5A6C957C" w14:textId="77777777" w:rsidR="004E4E52" w:rsidRPr="00E26710" w:rsidRDefault="004E4E52" w:rsidP="004E4E52">
            <w:pPr>
              <w:rPr>
                <w:b/>
              </w:rPr>
            </w:pPr>
          </w:p>
          <w:p w14:paraId="12AF9C1A" w14:textId="77777777" w:rsidR="004E4E52" w:rsidRPr="00E26710" w:rsidRDefault="004E4E52" w:rsidP="004E4E52">
            <w:pPr>
              <w:tabs>
                <w:tab w:val="left" w:pos="1300"/>
              </w:tabs>
              <w:rPr>
                <w:b/>
              </w:rPr>
            </w:pPr>
            <w:r w:rsidRPr="00E26710">
              <w:rPr>
                <w:b/>
              </w:rPr>
              <w:t>Апрель</w:t>
            </w:r>
          </w:p>
          <w:p w14:paraId="7604540E" w14:textId="77777777" w:rsidR="004E4E52" w:rsidRPr="00E26710" w:rsidRDefault="004E4E52" w:rsidP="004E4E52">
            <w:pPr>
              <w:rPr>
                <w:b/>
              </w:rPr>
            </w:pPr>
          </w:p>
          <w:p w14:paraId="1F198949" w14:textId="77777777" w:rsidR="004E4E52" w:rsidRPr="00E26710" w:rsidRDefault="004E4E52" w:rsidP="004E4E52">
            <w:pPr>
              <w:rPr>
                <w:b/>
              </w:rPr>
            </w:pPr>
          </w:p>
          <w:p w14:paraId="31B47416" w14:textId="77777777" w:rsidR="004E4E52" w:rsidRPr="00E26710" w:rsidRDefault="004E4E52" w:rsidP="004E4E52">
            <w:pPr>
              <w:rPr>
                <w:b/>
              </w:rPr>
            </w:pPr>
          </w:p>
          <w:p w14:paraId="72D63D2A" w14:textId="77777777" w:rsidR="004E4E52" w:rsidRPr="00E26710" w:rsidRDefault="004E4E52" w:rsidP="004E4E52">
            <w:pPr>
              <w:rPr>
                <w:b/>
              </w:rPr>
            </w:pPr>
          </w:p>
          <w:p w14:paraId="1FF577E9" w14:textId="77777777" w:rsidR="004E4E52" w:rsidRPr="00E26710" w:rsidRDefault="004E4E52" w:rsidP="004E4E52">
            <w:pPr>
              <w:rPr>
                <w:b/>
              </w:rPr>
            </w:pPr>
          </w:p>
          <w:p w14:paraId="2705DEAB" w14:textId="77777777" w:rsidR="004E4E52" w:rsidRPr="00E26710" w:rsidRDefault="004E4E52" w:rsidP="004E4E52">
            <w:pPr>
              <w:rPr>
                <w:b/>
              </w:rPr>
            </w:pPr>
          </w:p>
          <w:p w14:paraId="273C025E" w14:textId="77777777" w:rsidR="004E4E52" w:rsidRPr="00E26710" w:rsidRDefault="004E4E52" w:rsidP="004E4E52">
            <w:pPr>
              <w:rPr>
                <w:b/>
              </w:rPr>
            </w:pPr>
          </w:p>
          <w:p w14:paraId="4433851F" w14:textId="77777777" w:rsidR="004E4E52" w:rsidRPr="00E26710" w:rsidRDefault="004E4E52" w:rsidP="004E4E52">
            <w:pPr>
              <w:rPr>
                <w:b/>
              </w:rPr>
            </w:pPr>
          </w:p>
          <w:p w14:paraId="0786E037" w14:textId="77777777" w:rsidR="004E4E52" w:rsidRPr="00E26710" w:rsidRDefault="004E4E52" w:rsidP="004E4E52">
            <w:pPr>
              <w:rPr>
                <w:b/>
              </w:rPr>
            </w:pPr>
          </w:p>
          <w:p w14:paraId="5C544B50" w14:textId="77777777" w:rsidR="004E4E52" w:rsidRPr="00E26710" w:rsidRDefault="004E4E52" w:rsidP="004E4E52">
            <w:pPr>
              <w:rPr>
                <w:b/>
              </w:rPr>
            </w:pPr>
          </w:p>
          <w:p w14:paraId="28DA11C8" w14:textId="77777777" w:rsidR="004E4E52" w:rsidRPr="00E26710" w:rsidRDefault="004E4E52" w:rsidP="004E4E52">
            <w:pPr>
              <w:rPr>
                <w:b/>
              </w:rPr>
            </w:pPr>
          </w:p>
          <w:p w14:paraId="50E8F7B4" w14:textId="77777777" w:rsidR="004E4E52" w:rsidRPr="00E26710" w:rsidRDefault="004E4E52" w:rsidP="004E4E52">
            <w:pPr>
              <w:jc w:val="center"/>
              <w:rPr>
                <w:b/>
              </w:rPr>
            </w:pPr>
          </w:p>
          <w:p w14:paraId="14738A43" w14:textId="77777777" w:rsidR="004E4E52" w:rsidRDefault="004E4E52" w:rsidP="004E4E52">
            <w:pPr>
              <w:jc w:val="center"/>
              <w:rPr>
                <w:b/>
              </w:rPr>
            </w:pPr>
          </w:p>
          <w:p w14:paraId="2F8BE5F6" w14:textId="77777777" w:rsidR="00BE3EAA" w:rsidRDefault="00BE3EAA" w:rsidP="004E4E52">
            <w:pPr>
              <w:jc w:val="center"/>
              <w:rPr>
                <w:b/>
              </w:rPr>
            </w:pPr>
          </w:p>
          <w:p w14:paraId="2501DBFF" w14:textId="77777777" w:rsidR="004E4E52" w:rsidRDefault="004E4E52" w:rsidP="004E4E52">
            <w:pPr>
              <w:rPr>
                <w:b/>
              </w:rPr>
            </w:pPr>
            <w:r w:rsidRPr="00E26710">
              <w:rPr>
                <w:b/>
              </w:rPr>
              <w:t>Май</w:t>
            </w:r>
          </w:p>
          <w:p w14:paraId="53618001" w14:textId="77777777" w:rsidR="00971094" w:rsidRPr="00E26710" w:rsidRDefault="00971094" w:rsidP="004E4E52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934F" w14:textId="77777777" w:rsidR="00544690" w:rsidRDefault="00544690" w:rsidP="00544690"/>
          <w:p w14:paraId="52B81B95" w14:textId="77777777" w:rsidR="00544690" w:rsidRDefault="00544690" w:rsidP="00544690">
            <w:r w:rsidRPr="00544690">
              <w:t>Педагогическая диагностика</w:t>
            </w:r>
          </w:p>
          <w:p w14:paraId="7C0713D1" w14:textId="77777777" w:rsidR="00544690" w:rsidRDefault="00544690" w:rsidP="00544690"/>
          <w:p w14:paraId="36904052" w14:textId="77777777" w:rsidR="00544690" w:rsidRDefault="00544690" w:rsidP="00544690"/>
          <w:p w14:paraId="57006C52" w14:textId="77777777" w:rsidR="00544690" w:rsidRDefault="00544690" w:rsidP="00544690"/>
          <w:p w14:paraId="46485A29" w14:textId="77777777" w:rsidR="00544690" w:rsidRDefault="00544690" w:rsidP="00544690"/>
          <w:p w14:paraId="60B79E99" w14:textId="77777777" w:rsidR="00544690" w:rsidRDefault="00544690" w:rsidP="00544690"/>
          <w:p w14:paraId="7F4C4D43" w14:textId="77777777" w:rsidR="00544690" w:rsidRDefault="00544690" w:rsidP="00544690"/>
          <w:p w14:paraId="2D3D02F2" w14:textId="77777777" w:rsidR="00544690" w:rsidRDefault="00544690" w:rsidP="00544690"/>
          <w:p w14:paraId="18A6BE48" w14:textId="77777777" w:rsidR="00544690" w:rsidRDefault="00544690" w:rsidP="00544690">
            <w:r>
              <w:t>1 «Вместе». Развивать добрые и теплые отношения</w:t>
            </w:r>
          </w:p>
          <w:p w14:paraId="4FDE84C1" w14:textId="77777777" w:rsidR="00544690" w:rsidRDefault="00544690" w:rsidP="00544690">
            <w:r>
              <w:t>между детьми</w:t>
            </w:r>
          </w:p>
          <w:p w14:paraId="2697CD96" w14:textId="77777777" w:rsidR="00544690" w:rsidRDefault="00544690" w:rsidP="00544690"/>
          <w:p w14:paraId="28B6B56E" w14:textId="77777777" w:rsidR="00544690" w:rsidRDefault="00544690" w:rsidP="00544690">
            <w:r>
              <w:t>2 «Вместе с друзьями». Способствовать формированию хороших отношений между детьми.</w:t>
            </w:r>
          </w:p>
          <w:p w14:paraId="045B10CF" w14:textId="77777777" w:rsidR="00544690" w:rsidRDefault="00544690" w:rsidP="00544690"/>
          <w:p w14:paraId="34A0927E" w14:textId="77777777" w:rsidR="00544690" w:rsidRDefault="00544690" w:rsidP="00544690">
            <w:r>
              <w:t>3 «Как можно все объяснить взрослым». Способствовать хорошим отношениям детей с взрослыми путем формирования умения объяснять.</w:t>
            </w:r>
          </w:p>
          <w:p w14:paraId="0F20B595" w14:textId="77777777" w:rsidR="00544690" w:rsidRDefault="00544690" w:rsidP="00544690"/>
          <w:p w14:paraId="74E2C561" w14:textId="77777777" w:rsidR="00544690" w:rsidRDefault="00544690" w:rsidP="00544690">
            <w:r>
              <w:t>4 «Совместные игры» Помочь понять, что вместе играть интереснее.</w:t>
            </w:r>
          </w:p>
          <w:p w14:paraId="3ABB198B" w14:textId="77777777" w:rsidR="00544690" w:rsidRDefault="00544690" w:rsidP="00544690"/>
          <w:p w14:paraId="36CFB45A" w14:textId="77777777" w:rsidR="00544690" w:rsidRDefault="00544690" w:rsidP="00544690"/>
          <w:p w14:paraId="5946A5C7" w14:textId="77777777" w:rsidR="00544690" w:rsidRDefault="00544690" w:rsidP="00544690"/>
          <w:p w14:paraId="0652AF45" w14:textId="77777777" w:rsidR="00544690" w:rsidRDefault="00544690" w:rsidP="00544690">
            <w:r>
              <w:t>1 «Мимические признаки эмоций». Учить распознавать различные эмоции по выражению лица, позе.</w:t>
            </w:r>
          </w:p>
          <w:p w14:paraId="2D1A93BA" w14:textId="77777777" w:rsidR="00544690" w:rsidRDefault="00544690" w:rsidP="00544690"/>
          <w:p w14:paraId="6FA2201B" w14:textId="77777777" w:rsidR="00544690" w:rsidRDefault="00544690" w:rsidP="00544690">
            <w:r>
              <w:t>2 «Мимические признаки эмоций» Продолжать учить распознавать различные эмоции по выражению лица и позе.</w:t>
            </w:r>
          </w:p>
          <w:p w14:paraId="39B6AE56" w14:textId="77777777" w:rsidR="00544690" w:rsidRDefault="00544690" w:rsidP="00544690"/>
          <w:p w14:paraId="304ADCE7" w14:textId="251CD1C1" w:rsidR="00544690" w:rsidRDefault="00544690" w:rsidP="00544690">
            <w:r>
              <w:t>3 «Горе 1». Помочь детям понять, что такое горе, учить</w:t>
            </w:r>
            <w:r w:rsidR="001F0AE1">
              <w:t xml:space="preserve"> </w:t>
            </w:r>
            <w:r>
              <w:t>справляться с тяжелыми чувствами.</w:t>
            </w:r>
          </w:p>
          <w:p w14:paraId="43096495" w14:textId="77777777" w:rsidR="00544690" w:rsidRDefault="00544690" w:rsidP="00544690"/>
          <w:p w14:paraId="5A6479B9" w14:textId="77777777" w:rsidR="00544690" w:rsidRDefault="00544690" w:rsidP="00544690">
            <w:r>
              <w:t>4 «Горе 2». Продолжать учить детей справляться с</w:t>
            </w:r>
          </w:p>
          <w:p w14:paraId="5B9EA6FD" w14:textId="77777777" w:rsidR="00544690" w:rsidRDefault="00544690" w:rsidP="00544690">
            <w:r>
              <w:t>тяжелыми чувствами.</w:t>
            </w:r>
          </w:p>
          <w:p w14:paraId="7079309E" w14:textId="77777777" w:rsidR="00544690" w:rsidRDefault="00544690" w:rsidP="00544690"/>
          <w:p w14:paraId="744B0F23" w14:textId="77777777" w:rsidR="00544690" w:rsidRDefault="00544690" w:rsidP="00544690"/>
          <w:p w14:paraId="7E90A7B9" w14:textId="77777777" w:rsidR="00544690" w:rsidRDefault="00544690" w:rsidP="00544690"/>
          <w:p w14:paraId="0E7F67B6" w14:textId="77777777" w:rsidR="00544690" w:rsidRDefault="00544690" w:rsidP="00544690">
            <w:r>
              <w:t>1 «Изобрази себя». Помочь детям адекватно оценивать свою внешность, поддерживать положительную самооценку.</w:t>
            </w:r>
          </w:p>
          <w:p w14:paraId="48BA5C33" w14:textId="77777777" w:rsidR="00544690" w:rsidRDefault="00544690" w:rsidP="00544690"/>
          <w:p w14:paraId="306FFB60" w14:textId="77777777" w:rsidR="00544690" w:rsidRDefault="00544690" w:rsidP="00544690">
            <w:r>
              <w:t>2 «Узнай по голосу». Привлечь внимание детей к такой индивидуальной особенности человека, как</w:t>
            </w:r>
          </w:p>
          <w:p w14:paraId="530B6C76" w14:textId="77777777" w:rsidR="00544690" w:rsidRDefault="00544690" w:rsidP="00544690">
            <w:r>
              <w:lastRenderedPageBreak/>
              <w:t>Голос.</w:t>
            </w:r>
          </w:p>
          <w:p w14:paraId="784CDBDB" w14:textId="77777777" w:rsidR="00544690" w:rsidRDefault="00544690" w:rsidP="00544690"/>
          <w:p w14:paraId="379B5D77" w14:textId="77777777" w:rsidR="00544690" w:rsidRDefault="00544690" w:rsidP="00544690">
            <w:r>
              <w:t>3 «Ты и твое имя». Развивать представление детей об имени и отчестве.</w:t>
            </w:r>
          </w:p>
          <w:p w14:paraId="5E5D7047" w14:textId="77777777" w:rsidR="00544690" w:rsidRDefault="00544690" w:rsidP="00544690"/>
          <w:p w14:paraId="41A929A9" w14:textId="77777777" w:rsidR="00544690" w:rsidRDefault="00544690" w:rsidP="00544690">
            <w:r>
              <w:t>4 «Что любишь поесть?». Продолжать определять вместе с детьми их вкусы, предпочтения в еде, сравнивать со вкусами и предпочтениями других.</w:t>
            </w:r>
          </w:p>
          <w:p w14:paraId="11B01861" w14:textId="77777777" w:rsidR="00544690" w:rsidRDefault="00544690" w:rsidP="00544690"/>
          <w:p w14:paraId="2BA40EDE" w14:textId="77777777" w:rsidR="00544690" w:rsidRDefault="00544690" w:rsidP="00544690"/>
          <w:p w14:paraId="4FDB1504" w14:textId="77777777" w:rsidR="00544690" w:rsidRDefault="00544690" w:rsidP="00544690"/>
          <w:p w14:paraId="22C22767" w14:textId="77777777" w:rsidR="00544690" w:rsidRDefault="00544690" w:rsidP="00544690">
            <w:r>
              <w:t>1 «Проба на вкус и</w:t>
            </w:r>
            <w:r w:rsidR="00971094">
              <w:t xml:space="preserve"> запах».</w:t>
            </w:r>
            <w:r>
              <w:t xml:space="preserve"> Определять</w:t>
            </w:r>
            <w:r w:rsidR="00971094">
              <w:t xml:space="preserve"> </w:t>
            </w:r>
            <w:r>
              <w:t>вместе</w:t>
            </w:r>
            <w:r w:rsidR="00971094">
              <w:t xml:space="preserve"> </w:t>
            </w:r>
            <w:r>
              <w:t>с</w:t>
            </w:r>
          </w:p>
          <w:p w14:paraId="0D6E51F1" w14:textId="77777777" w:rsidR="00544690" w:rsidRDefault="00971094" w:rsidP="00544690">
            <w:r>
              <w:t>Д</w:t>
            </w:r>
            <w:r w:rsidR="00544690">
              <w:t>етьми</w:t>
            </w:r>
            <w:r>
              <w:t xml:space="preserve"> </w:t>
            </w:r>
            <w:r w:rsidR="00544690">
              <w:t>предпочтения во вкусах и запахах,</w:t>
            </w:r>
            <w:r>
              <w:t xml:space="preserve"> </w:t>
            </w:r>
            <w:r w:rsidR="00544690">
              <w:t>сравнивать их с предпочтениями других</w:t>
            </w:r>
            <w:r>
              <w:t>.</w:t>
            </w:r>
          </w:p>
          <w:p w14:paraId="5C4A54E1" w14:textId="77777777" w:rsidR="00971094" w:rsidRDefault="00971094" w:rsidP="00544690"/>
          <w:p w14:paraId="2AA71CC6" w14:textId="77777777" w:rsidR="00544690" w:rsidRDefault="00544690" w:rsidP="00544690">
            <w:r>
              <w:t>2 «Что ты хочешь</w:t>
            </w:r>
            <w:r w:rsidR="00971094">
              <w:t xml:space="preserve"> носить?».</w:t>
            </w:r>
            <w:r>
              <w:t xml:space="preserve"> Продолжать вместе с детьми определять их</w:t>
            </w:r>
            <w:r w:rsidR="00971094">
              <w:t xml:space="preserve"> </w:t>
            </w:r>
            <w:r>
              <w:t>вкусы и предпочтения в одежде, сравнивать</w:t>
            </w:r>
            <w:r w:rsidR="00971094">
              <w:t xml:space="preserve"> </w:t>
            </w:r>
            <w:r>
              <w:t>их со вкусами и предпочтениями других</w:t>
            </w:r>
            <w:r w:rsidR="00971094">
              <w:t>.</w:t>
            </w:r>
          </w:p>
          <w:p w14:paraId="68079405" w14:textId="77777777" w:rsidR="00971094" w:rsidRDefault="00971094" w:rsidP="00544690"/>
          <w:p w14:paraId="05C67796" w14:textId="77777777" w:rsidR="00ED7553" w:rsidRDefault="00544690" w:rsidP="00971094">
            <w:r>
              <w:t>3 «Что умеешь делать?»</w:t>
            </w:r>
            <w:r w:rsidR="00971094">
              <w:t>.</w:t>
            </w:r>
            <w:r>
              <w:t xml:space="preserve"> Определять вместе с детьми их умения</w:t>
            </w:r>
            <w:r w:rsidR="00971094">
              <w:t>.</w:t>
            </w:r>
          </w:p>
          <w:p w14:paraId="29E65AF5" w14:textId="77777777" w:rsidR="00ED7553" w:rsidRDefault="00ED7553" w:rsidP="00971094"/>
          <w:p w14:paraId="053C3BF4" w14:textId="77777777" w:rsidR="00971094" w:rsidRDefault="00ED7553" w:rsidP="00971094">
            <w:r>
              <w:t>4</w:t>
            </w:r>
            <w:r w:rsidRPr="00ED7553">
              <w:t xml:space="preserve"> «Что умеешь делать?»</w:t>
            </w:r>
            <w:r>
              <w:t xml:space="preserve"> - 2</w:t>
            </w:r>
            <w:r w:rsidRPr="00ED7553">
              <w:t>. Определять вместе с детьми их умения.</w:t>
            </w:r>
          </w:p>
          <w:p w14:paraId="72D4B609" w14:textId="77777777" w:rsidR="00971094" w:rsidRDefault="00971094" w:rsidP="00971094"/>
          <w:p w14:paraId="65587286" w14:textId="77777777" w:rsidR="00ED7553" w:rsidRDefault="00ED7553" w:rsidP="00971094"/>
          <w:p w14:paraId="0D2E773E" w14:textId="77777777" w:rsidR="00ED7553" w:rsidRDefault="00ED7553" w:rsidP="00971094"/>
          <w:p w14:paraId="4AA142F7" w14:textId="77777777" w:rsidR="00971094" w:rsidRDefault="00971094" w:rsidP="00971094">
            <w:r>
              <w:t>1 «Какой ты, что тебе нравится?» Учить детей обобщать свои индивидуальные особенности.</w:t>
            </w:r>
          </w:p>
          <w:p w14:paraId="2792D579" w14:textId="77777777" w:rsidR="00971094" w:rsidRDefault="00971094" w:rsidP="00971094"/>
          <w:p w14:paraId="47145155" w14:textId="77777777" w:rsidR="00971094" w:rsidRDefault="00971094" w:rsidP="00971094">
            <w:r>
              <w:t>2 «Красивое- безобразное» Определить вместе с детьми, что они считают красивым, а что – безобразным.</w:t>
            </w:r>
          </w:p>
          <w:p w14:paraId="71810391" w14:textId="77777777" w:rsidR="00971094" w:rsidRDefault="00971094" w:rsidP="00971094"/>
          <w:p w14:paraId="7D72BBC5" w14:textId="77777777" w:rsidR="00971094" w:rsidRDefault="00971094" w:rsidP="00971094">
            <w:r>
              <w:t>3 «Робкий» Определить вместе с детьми, кого можно считать робким.</w:t>
            </w:r>
          </w:p>
          <w:p w14:paraId="359A7C90" w14:textId="77777777" w:rsidR="00971094" w:rsidRDefault="00971094" w:rsidP="00971094"/>
          <w:p w14:paraId="02A96DDE" w14:textId="77777777" w:rsidR="00971094" w:rsidRDefault="00971094" w:rsidP="00971094">
            <w:r>
              <w:t>4 «Смелый» Определить вместе с детьми, кого можно считать смелым.</w:t>
            </w:r>
          </w:p>
          <w:p w14:paraId="38E8910D" w14:textId="77777777" w:rsidR="00971094" w:rsidRDefault="00971094" w:rsidP="00971094"/>
          <w:p w14:paraId="4D116A6E" w14:textId="77777777" w:rsidR="00971094" w:rsidRDefault="00971094" w:rsidP="00971094"/>
          <w:p w14:paraId="302CCC1D" w14:textId="77777777" w:rsidR="00971094" w:rsidRDefault="00971094" w:rsidP="00971094"/>
          <w:p w14:paraId="419F3952" w14:textId="77777777" w:rsidR="00971094" w:rsidRDefault="00971094" w:rsidP="00971094">
            <w:r>
              <w:t>1 «Твои поступки и чувства других» Развивать понимание, что наше собственное настроение.</w:t>
            </w:r>
          </w:p>
          <w:p w14:paraId="1466CEE4" w14:textId="77777777" w:rsidR="00971094" w:rsidRDefault="00971094" w:rsidP="00971094"/>
          <w:p w14:paraId="471BBAF9" w14:textId="77777777" w:rsidR="00971094" w:rsidRDefault="00971094" w:rsidP="00971094">
            <w:r>
              <w:t>2 «Спорящие лица» Познакомить с различными проявлениями негативных эмоций.</w:t>
            </w:r>
          </w:p>
          <w:p w14:paraId="0DE0BA80" w14:textId="77777777" w:rsidR="00971094" w:rsidRDefault="00971094" w:rsidP="00971094"/>
          <w:p w14:paraId="015F8464" w14:textId="77777777" w:rsidR="00971094" w:rsidRDefault="00971094" w:rsidP="00971094">
            <w:r>
              <w:t>3 «Портрет друга» Помочь детям выделить и обобщить внешние и внутренние качества друга.</w:t>
            </w:r>
          </w:p>
          <w:p w14:paraId="4866932B" w14:textId="77777777" w:rsidR="00971094" w:rsidRDefault="00971094" w:rsidP="00971094"/>
          <w:p w14:paraId="2228C439" w14:textId="77777777" w:rsidR="00971094" w:rsidRDefault="00971094" w:rsidP="00971094">
            <w:r>
              <w:lastRenderedPageBreak/>
              <w:t>4 «С кем я дружу» Формировать представление о том, что важно в дружеских отношениях.</w:t>
            </w:r>
          </w:p>
          <w:p w14:paraId="10FC775B" w14:textId="77777777" w:rsidR="00971094" w:rsidRDefault="00971094" w:rsidP="00971094"/>
          <w:p w14:paraId="407B9DD3" w14:textId="77777777" w:rsidR="00971094" w:rsidRDefault="00971094" w:rsidP="00971094"/>
          <w:p w14:paraId="6162713B" w14:textId="77777777" w:rsidR="00971094" w:rsidRDefault="00971094" w:rsidP="00971094"/>
          <w:p w14:paraId="189ECC83" w14:textId="77777777" w:rsidR="00971094" w:rsidRDefault="00971094" w:rsidP="00971094">
            <w:r>
              <w:t>1 «Одиночество» Помочь понять, что одиночество и почему плохо быть одному.</w:t>
            </w:r>
          </w:p>
          <w:p w14:paraId="1F187C88" w14:textId="77777777" w:rsidR="00971094" w:rsidRDefault="00971094" w:rsidP="00971094"/>
          <w:p w14:paraId="096E3710" w14:textId="77777777" w:rsidR="00971094" w:rsidRDefault="00971094" w:rsidP="00971094">
            <w:r>
              <w:t>2 «Дразнить, обижать» Развивать добрые и отношения между детьми.</w:t>
            </w:r>
          </w:p>
          <w:p w14:paraId="6443297E" w14:textId="77777777" w:rsidR="00971094" w:rsidRDefault="00971094" w:rsidP="00971094"/>
          <w:p w14:paraId="7F9BA7F4" w14:textId="77777777" w:rsidR="00971094" w:rsidRDefault="00971094" w:rsidP="00971094">
            <w:r>
              <w:t>3 «Ласковые слова» Способствовать расширению</w:t>
            </w:r>
          </w:p>
          <w:p w14:paraId="11872C09" w14:textId="77777777" w:rsidR="00971094" w:rsidRDefault="00971094" w:rsidP="00971094">
            <w:r>
              <w:t>словарного запаса, для выражения дружеских чувств.</w:t>
            </w:r>
          </w:p>
          <w:p w14:paraId="09B11A6F" w14:textId="77777777" w:rsidR="00971094" w:rsidRDefault="00971094" w:rsidP="00971094"/>
          <w:p w14:paraId="6A4FBA89" w14:textId="77777777" w:rsidR="00971094" w:rsidRDefault="00971094" w:rsidP="00971094">
            <w:r>
              <w:t>4 «Как помириться» Учить простым способам выхода из конфликта.</w:t>
            </w:r>
          </w:p>
          <w:p w14:paraId="0FB40C0A" w14:textId="77777777" w:rsidR="00971094" w:rsidRDefault="00971094" w:rsidP="00971094"/>
          <w:p w14:paraId="093E8F30" w14:textId="77777777" w:rsidR="00971094" w:rsidRDefault="00971094" w:rsidP="00971094"/>
          <w:p w14:paraId="4007D6B7" w14:textId="77777777" w:rsidR="00971094" w:rsidRDefault="00971094" w:rsidP="00971094"/>
          <w:p w14:paraId="07C4FFC1" w14:textId="77777777" w:rsidR="00971094" w:rsidRPr="00C303E2" w:rsidRDefault="00971094" w:rsidP="00971094">
            <w:r w:rsidRPr="00971094">
              <w:t>Педагогическая диагностика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94375A" w14:textId="77777777" w:rsidR="00971094" w:rsidRDefault="00971094" w:rsidP="00971094">
            <w:pPr>
              <w:snapToGrid w:val="0"/>
            </w:pPr>
            <w:r>
              <w:lastRenderedPageBreak/>
              <w:t>0</w:t>
            </w:r>
            <w:r w:rsidR="00C57316">
              <w:t>8</w:t>
            </w:r>
            <w:r>
              <w:t>.09.23</w:t>
            </w:r>
          </w:p>
          <w:p w14:paraId="701C3FEC" w14:textId="77777777" w:rsidR="00971094" w:rsidRDefault="00971094" w:rsidP="00971094">
            <w:pPr>
              <w:snapToGrid w:val="0"/>
            </w:pPr>
            <w:r>
              <w:t>1</w:t>
            </w:r>
            <w:r w:rsidR="00C57316">
              <w:t>5</w:t>
            </w:r>
            <w:r>
              <w:t>.09.23</w:t>
            </w:r>
          </w:p>
          <w:p w14:paraId="06CD44D6" w14:textId="77777777" w:rsidR="00971094" w:rsidRDefault="00C57316" w:rsidP="00971094">
            <w:pPr>
              <w:snapToGrid w:val="0"/>
            </w:pPr>
            <w:r>
              <w:t>22</w:t>
            </w:r>
            <w:r w:rsidR="00971094">
              <w:t>.09.23</w:t>
            </w:r>
          </w:p>
          <w:p w14:paraId="0BD68236" w14:textId="77777777" w:rsidR="00971094" w:rsidRDefault="00971094" w:rsidP="00971094">
            <w:pPr>
              <w:snapToGrid w:val="0"/>
            </w:pPr>
            <w:r>
              <w:t>2</w:t>
            </w:r>
            <w:r w:rsidR="00C57316">
              <w:t>9</w:t>
            </w:r>
            <w:r>
              <w:t>.09.23</w:t>
            </w:r>
          </w:p>
          <w:p w14:paraId="3F4E1B7F" w14:textId="77777777" w:rsidR="00971094" w:rsidRDefault="00971094" w:rsidP="00971094">
            <w:pPr>
              <w:snapToGrid w:val="0"/>
            </w:pPr>
          </w:p>
          <w:p w14:paraId="3281B4B9" w14:textId="77777777" w:rsidR="00971094" w:rsidRDefault="00971094" w:rsidP="00971094">
            <w:pPr>
              <w:snapToGrid w:val="0"/>
            </w:pPr>
          </w:p>
          <w:p w14:paraId="34FEF207" w14:textId="77777777" w:rsidR="00971094" w:rsidRDefault="00971094" w:rsidP="00971094">
            <w:pPr>
              <w:snapToGrid w:val="0"/>
            </w:pPr>
          </w:p>
          <w:p w14:paraId="3397C1B2" w14:textId="77777777" w:rsidR="00971094" w:rsidRDefault="00971094" w:rsidP="00971094">
            <w:pPr>
              <w:snapToGrid w:val="0"/>
            </w:pPr>
          </w:p>
          <w:p w14:paraId="5FEEAA9F" w14:textId="77777777" w:rsidR="00971094" w:rsidRDefault="00971094" w:rsidP="00971094">
            <w:pPr>
              <w:snapToGrid w:val="0"/>
            </w:pPr>
          </w:p>
          <w:p w14:paraId="6214713F" w14:textId="77777777" w:rsidR="00971094" w:rsidRDefault="00971094" w:rsidP="00971094">
            <w:pPr>
              <w:snapToGrid w:val="0"/>
            </w:pPr>
            <w:r>
              <w:t>0</w:t>
            </w:r>
            <w:r w:rsidR="00C57316">
              <w:t>6</w:t>
            </w:r>
            <w:r>
              <w:t>.10.23</w:t>
            </w:r>
          </w:p>
          <w:p w14:paraId="454975C6" w14:textId="77777777" w:rsidR="00971094" w:rsidRDefault="00971094" w:rsidP="00971094">
            <w:pPr>
              <w:snapToGrid w:val="0"/>
            </w:pPr>
          </w:p>
          <w:p w14:paraId="2E37F862" w14:textId="77777777" w:rsidR="00971094" w:rsidRDefault="00971094" w:rsidP="00971094">
            <w:pPr>
              <w:snapToGrid w:val="0"/>
            </w:pPr>
          </w:p>
          <w:p w14:paraId="34409E12" w14:textId="77777777" w:rsidR="00971094" w:rsidRDefault="00C57316" w:rsidP="00971094">
            <w:pPr>
              <w:snapToGrid w:val="0"/>
            </w:pPr>
            <w:r>
              <w:t>13</w:t>
            </w:r>
            <w:r w:rsidR="00971094">
              <w:t>.10.23</w:t>
            </w:r>
          </w:p>
          <w:p w14:paraId="2DFCE38B" w14:textId="77777777" w:rsidR="00971094" w:rsidRDefault="00971094" w:rsidP="00971094">
            <w:pPr>
              <w:snapToGrid w:val="0"/>
            </w:pPr>
          </w:p>
          <w:p w14:paraId="59B21E84" w14:textId="77777777" w:rsidR="00971094" w:rsidRDefault="00971094" w:rsidP="00971094">
            <w:pPr>
              <w:snapToGrid w:val="0"/>
            </w:pPr>
          </w:p>
          <w:p w14:paraId="214991AF" w14:textId="77777777" w:rsidR="00971094" w:rsidRDefault="00C57316" w:rsidP="00971094">
            <w:pPr>
              <w:snapToGrid w:val="0"/>
            </w:pPr>
            <w:r>
              <w:t>20</w:t>
            </w:r>
            <w:r w:rsidR="00971094">
              <w:t>.10.23</w:t>
            </w:r>
          </w:p>
          <w:p w14:paraId="1E66B759" w14:textId="77777777" w:rsidR="00971094" w:rsidRDefault="00971094" w:rsidP="00971094">
            <w:pPr>
              <w:snapToGrid w:val="0"/>
            </w:pPr>
          </w:p>
          <w:p w14:paraId="6594A3D3" w14:textId="77777777" w:rsidR="00971094" w:rsidRDefault="00971094" w:rsidP="00971094">
            <w:pPr>
              <w:snapToGrid w:val="0"/>
            </w:pPr>
          </w:p>
          <w:p w14:paraId="125DD555" w14:textId="77777777" w:rsidR="00971094" w:rsidRDefault="00971094" w:rsidP="00971094">
            <w:pPr>
              <w:snapToGrid w:val="0"/>
            </w:pPr>
          </w:p>
          <w:p w14:paraId="34CDE523" w14:textId="77777777" w:rsidR="00971094" w:rsidRDefault="00971094" w:rsidP="00971094">
            <w:pPr>
              <w:snapToGrid w:val="0"/>
            </w:pPr>
            <w:r>
              <w:t>2</w:t>
            </w:r>
            <w:r w:rsidR="00C57316">
              <w:t>7</w:t>
            </w:r>
            <w:r>
              <w:t>.10.23</w:t>
            </w:r>
          </w:p>
          <w:p w14:paraId="59DC3F96" w14:textId="77777777" w:rsidR="00971094" w:rsidRDefault="00971094" w:rsidP="00971094">
            <w:pPr>
              <w:snapToGrid w:val="0"/>
            </w:pPr>
          </w:p>
          <w:p w14:paraId="71804F75" w14:textId="77777777" w:rsidR="00971094" w:rsidRDefault="00971094" w:rsidP="00971094">
            <w:pPr>
              <w:snapToGrid w:val="0"/>
            </w:pPr>
          </w:p>
          <w:p w14:paraId="62751FE8" w14:textId="77777777" w:rsidR="00971094" w:rsidRDefault="00971094" w:rsidP="00971094">
            <w:pPr>
              <w:snapToGrid w:val="0"/>
            </w:pPr>
          </w:p>
          <w:p w14:paraId="4255F068" w14:textId="77777777" w:rsidR="00ED7553" w:rsidRDefault="00ED7553" w:rsidP="00971094">
            <w:pPr>
              <w:snapToGrid w:val="0"/>
            </w:pPr>
          </w:p>
          <w:p w14:paraId="75F4998C" w14:textId="77777777" w:rsidR="00971094" w:rsidRDefault="00971094" w:rsidP="00971094">
            <w:pPr>
              <w:snapToGrid w:val="0"/>
            </w:pPr>
            <w:r>
              <w:t>0</w:t>
            </w:r>
            <w:r w:rsidR="00C57316">
              <w:t>3</w:t>
            </w:r>
            <w:r>
              <w:t>.11.23</w:t>
            </w:r>
          </w:p>
          <w:p w14:paraId="43B392E9" w14:textId="77777777" w:rsidR="00971094" w:rsidRDefault="00971094" w:rsidP="00971094">
            <w:pPr>
              <w:snapToGrid w:val="0"/>
            </w:pPr>
          </w:p>
          <w:p w14:paraId="5B17C2A5" w14:textId="77777777" w:rsidR="00971094" w:rsidRDefault="00971094" w:rsidP="00971094">
            <w:pPr>
              <w:snapToGrid w:val="0"/>
            </w:pPr>
          </w:p>
          <w:p w14:paraId="39931127" w14:textId="77777777" w:rsidR="00971094" w:rsidRDefault="00971094" w:rsidP="00971094">
            <w:pPr>
              <w:snapToGrid w:val="0"/>
            </w:pPr>
          </w:p>
          <w:p w14:paraId="5A05DD82" w14:textId="77777777" w:rsidR="00971094" w:rsidRDefault="00971094" w:rsidP="00971094">
            <w:pPr>
              <w:snapToGrid w:val="0"/>
            </w:pPr>
            <w:r>
              <w:t>1</w:t>
            </w:r>
            <w:r w:rsidR="00C57316">
              <w:t>0</w:t>
            </w:r>
            <w:r>
              <w:t>.11.23</w:t>
            </w:r>
          </w:p>
          <w:p w14:paraId="2E0FA3FD" w14:textId="77777777" w:rsidR="00971094" w:rsidRDefault="00971094" w:rsidP="00971094">
            <w:pPr>
              <w:snapToGrid w:val="0"/>
            </w:pPr>
          </w:p>
          <w:p w14:paraId="2912D9A2" w14:textId="77777777" w:rsidR="00971094" w:rsidRDefault="00971094" w:rsidP="00971094">
            <w:pPr>
              <w:snapToGrid w:val="0"/>
            </w:pPr>
          </w:p>
          <w:p w14:paraId="5333E295" w14:textId="77777777" w:rsidR="00971094" w:rsidRDefault="00971094" w:rsidP="00971094">
            <w:pPr>
              <w:snapToGrid w:val="0"/>
            </w:pPr>
          </w:p>
          <w:p w14:paraId="088859F4" w14:textId="77777777" w:rsidR="00971094" w:rsidRDefault="00C57316" w:rsidP="00971094">
            <w:pPr>
              <w:snapToGrid w:val="0"/>
            </w:pPr>
            <w:r>
              <w:t>17</w:t>
            </w:r>
            <w:r w:rsidR="00971094">
              <w:t>.11.23</w:t>
            </w:r>
          </w:p>
          <w:p w14:paraId="71EFA7BA" w14:textId="77777777" w:rsidR="00971094" w:rsidRDefault="00971094" w:rsidP="00971094">
            <w:pPr>
              <w:snapToGrid w:val="0"/>
            </w:pPr>
          </w:p>
          <w:p w14:paraId="12026C5B" w14:textId="77777777" w:rsidR="00971094" w:rsidRDefault="00971094" w:rsidP="00971094">
            <w:pPr>
              <w:snapToGrid w:val="0"/>
            </w:pPr>
          </w:p>
          <w:p w14:paraId="02039430" w14:textId="77777777" w:rsidR="00971094" w:rsidRDefault="00971094" w:rsidP="00971094">
            <w:pPr>
              <w:snapToGrid w:val="0"/>
            </w:pPr>
            <w:r>
              <w:t>2</w:t>
            </w:r>
            <w:r w:rsidR="00C57316">
              <w:t>4</w:t>
            </w:r>
            <w:r>
              <w:t>.11.23</w:t>
            </w:r>
          </w:p>
          <w:p w14:paraId="5E58A098" w14:textId="77777777" w:rsidR="00ED7553" w:rsidRDefault="00ED7553" w:rsidP="00971094">
            <w:pPr>
              <w:snapToGrid w:val="0"/>
            </w:pPr>
          </w:p>
          <w:p w14:paraId="0915D90A" w14:textId="77777777" w:rsidR="00ED7553" w:rsidRDefault="00ED7553" w:rsidP="00971094">
            <w:pPr>
              <w:snapToGrid w:val="0"/>
            </w:pPr>
          </w:p>
          <w:p w14:paraId="26341BBE" w14:textId="77777777" w:rsidR="00ED7553" w:rsidRDefault="00ED7553" w:rsidP="00971094">
            <w:pPr>
              <w:snapToGrid w:val="0"/>
            </w:pPr>
          </w:p>
          <w:p w14:paraId="381909F6" w14:textId="77777777" w:rsidR="00ED7553" w:rsidRDefault="00ED7553" w:rsidP="00971094">
            <w:pPr>
              <w:snapToGrid w:val="0"/>
            </w:pPr>
          </w:p>
          <w:p w14:paraId="339FF637" w14:textId="77777777" w:rsidR="00971094" w:rsidRDefault="00971094" w:rsidP="00971094">
            <w:pPr>
              <w:snapToGrid w:val="0"/>
            </w:pPr>
            <w:r>
              <w:t>0</w:t>
            </w:r>
            <w:r w:rsidR="00C57316">
              <w:t>1</w:t>
            </w:r>
            <w:r>
              <w:t>.12.23</w:t>
            </w:r>
          </w:p>
          <w:p w14:paraId="1AB55946" w14:textId="77777777" w:rsidR="00971094" w:rsidRDefault="00971094" w:rsidP="00971094">
            <w:pPr>
              <w:snapToGrid w:val="0"/>
            </w:pPr>
          </w:p>
          <w:p w14:paraId="3A2E9C3C" w14:textId="77777777" w:rsidR="00971094" w:rsidRDefault="00971094" w:rsidP="00971094">
            <w:pPr>
              <w:snapToGrid w:val="0"/>
            </w:pPr>
          </w:p>
          <w:p w14:paraId="292C806A" w14:textId="77777777" w:rsidR="00ED7553" w:rsidRDefault="00ED7553" w:rsidP="00971094">
            <w:pPr>
              <w:snapToGrid w:val="0"/>
            </w:pPr>
          </w:p>
          <w:p w14:paraId="2B473B73" w14:textId="77777777" w:rsidR="00971094" w:rsidRDefault="00C57316" w:rsidP="00971094">
            <w:pPr>
              <w:snapToGrid w:val="0"/>
            </w:pPr>
            <w:r>
              <w:t>08</w:t>
            </w:r>
            <w:r w:rsidR="00971094">
              <w:t>.12.23</w:t>
            </w:r>
          </w:p>
          <w:p w14:paraId="66C0758E" w14:textId="77777777" w:rsidR="00971094" w:rsidRDefault="00971094" w:rsidP="00971094">
            <w:pPr>
              <w:snapToGrid w:val="0"/>
            </w:pPr>
          </w:p>
          <w:p w14:paraId="006AAD12" w14:textId="77777777" w:rsidR="00971094" w:rsidRDefault="00971094" w:rsidP="00971094">
            <w:pPr>
              <w:snapToGrid w:val="0"/>
            </w:pPr>
          </w:p>
          <w:p w14:paraId="177E2EE8" w14:textId="77777777" w:rsidR="00971094" w:rsidRDefault="00971094" w:rsidP="00971094">
            <w:pPr>
              <w:snapToGrid w:val="0"/>
            </w:pPr>
          </w:p>
          <w:p w14:paraId="5EDA49EE" w14:textId="77777777" w:rsidR="00971094" w:rsidRDefault="00971094" w:rsidP="00971094">
            <w:pPr>
              <w:snapToGrid w:val="0"/>
            </w:pPr>
            <w:r>
              <w:t>1</w:t>
            </w:r>
            <w:r w:rsidR="00C57316">
              <w:t>5</w:t>
            </w:r>
            <w:r>
              <w:t>.12.23</w:t>
            </w:r>
          </w:p>
          <w:p w14:paraId="77531805" w14:textId="77777777" w:rsidR="00971094" w:rsidRDefault="00971094" w:rsidP="00971094">
            <w:pPr>
              <w:snapToGrid w:val="0"/>
            </w:pPr>
          </w:p>
          <w:p w14:paraId="49CD7732" w14:textId="77777777" w:rsidR="00971094" w:rsidRDefault="00971094" w:rsidP="00971094">
            <w:pPr>
              <w:snapToGrid w:val="0"/>
            </w:pPr>
          </w:p>
          <w:p w14:paraId="6A628AE9" w14:textId="77777777" w:rsidR="00971094" w:rsidRDefault="00971094" w:rsidP="00971094">
            <w:pPr>
              <w:snapToGrid w:val="0"/>
            </w:pPr>
            <w:r>
              <w:t>2</w:t>
            </w:r>
            <w:r w:rsidR="00C57316">
              <w:t>2</w:t>
            </w:r>
            <w:r>
              <w:t>.12.23</w:t>
            </w:r>
          </w:p>
          <w:p w14:paraId="6177ED00" w14:textId="77777777" w:rsidR="00971094" w:rsidRDefault="00971094" w:rsidP="00971094">
            <w:pPr>
              <w:snapToGrid w:val="0"/>
            </w:pPr>
          </w:p>
          <w:p w14:paraId="50CC0977" w14:textId="77777777" w:rsidR="00971094" w:rsidRDefault="00971094" w:rsidP="00971094">
            <w:pPr>
              <w:snapToGrid w:val="0"/>
            </w:pPr>
          </w:p>
          <w:p w14:paraId="3E940CB9" w14:textId="77777777" w:rsidR="00971094" w:rsidRDefault="00971094" w:rsidP="00971094">
            <w:pPr>
              <w:snapToGrid w:val="0"/>
            </w:pPr>
          </w:p>
          <w:p w14:paraId="50B8DDA9" w14:textId="77777777" w:rsidR="00971094" w:rsidRDefault="00971094" w:rsidP="00971094">
            <w:pPr>
              <w:snapToGrid w:val="0"/>
            </w:pPr>
          </w:p>
          <w:p w14:paraId="5F1C8F09" w14:textId="77777777" w:rsidR="00971094" w:rsidRDefault="00971094" w:rsidP="00971094">
            <w:pPr>
              <w:snapToGrid w:val="0"/>
            </w:pPr>
          </w:p>
          <w:p w14:paraId="65A822A9" w14:textId="77777777" w:rsidR="00971094" w:rsidRDefault="00971094" w:rsidP="00971094">
            <w:pPr>
              <w:snapToGrid w:val="0"/>
            </w:pPr>
            <w:r>
              <w:t>0</w:t>
            </w:r>
            <w:r w:rsidR="00C57316">
              <w:t>5</w:t>
            </w:r>
            <w:r>
              <w:t>.01.24</w:t>
            </w:r>
          </w:p>
          <w:p w14:paraId="7E4697CA" w14:textId="77777777" w:rsidR="00971094" w:rsidRDefault="00971094" w:rsidP="00971094">
            <w:pPr>
              <w:snapToGrid w:val="0"/>
            </w:pPr>
          </w:p>
          <w:p w14:paraId="753A1DE3" w14:textId="77777777" w:rsidR="00971094" w:rsidRDefault="00971094" w:rsidP="00971094">
            <w:pPr>
              <w:snapToGrid w:val="0"/>
            </w:pPr>
          </w:p>
          <w:p w14:paraId="519970E5" w14:textId="77777777" w:rsidR="00971094" w:rsidRDefault="00971094" w:rsidP="00971094">
            <w:pPr>
              <w:snapToGrid w:val="0"/>
            </w:pPr>
          </w:p>
          <w:p w14:paraId="068CDC88" w14:textId="77777777" w:rsidR="00971094" w:rsidRDefault="00971094" w:rsidP="00971094">
            <w:pPr>
              <w:snapToGrid w:val="0"/>
            </w:pPr>
            <w:r>
              <w:t>1</w:t>
            </w:r>
            <w:r w:rsidR="00C57316">
              <w:t>2</w:t>
            </w:r>
            <w:r>
              <w:t>.01.24</w:t>
            </w:r>
          </w:p>
          <w:p w14:paraId="64F510FD" w14:textId="77777777" w:rsidR="00971094" w:rsidRDefault="00971094" w:rsidP="00971094">
            <w:pPr>
              <w:snapToGrid w:val="0"/>
            </w:pPr>
          </w:p>
          <w:p w14:paraId="2899B3F8" w14:textId="77777777" w:rsidR="00971094" w:rsidRDefault="00971094" w:rsidP="00971094">
            <w:pPr>
              <w:snapToGrid w:val="0"/>
            </w:pPr>
          </w:p>
          <w:p w14:paraId="2B9A06D0" w14:textId="77777777" w:rsidR="00971094" w:rsidRDefault="00971094" w:rsidP="00971094">
            <w:pPr>
              <w:snapToGrid w:val="0"/>
            </w:pPr>
          </w:p>
          <w:p w14:paraId="4F042B9C" w14:textId="77777777" w:rsidR="00971094" w:rsidRDefault="00971094" w:rsidP="00971094">
            <w:pPr>
              <w:snapToGrid w:val="0"/>
            </w:pPr>
          </w:p>
          <w:p w14:paraId="6E09D58A" w14:textId="77777777" w:rsidR="00971094" w:rsidRDefault="00C57316" w:rsidP="00971094">
            <w:pPr>
              <w:snapToGrid w:val="0"/>
            </w:pPr>
            <w:r>
              <w:t>19</w:t>
            </w:r>
            <w:r w:rsidR="00971094">
              <w:t>.01.24</w:t>
            </w:r>
          </w:p>
          <w:p w14:paraId="0A51EF1F" w14:textId="77777777" w:rsidR="00971094" w:rsidRDefault="00971094" w:rsidP="00971094">
            <w:pPr>
              <w:snapToGrid w:val="0"/>
            </w:pPr>
          </w:p>
          <w:p w14:paraId="044F1F9A" w14:textId="77777777" w:rsidR="00ED7553" w:rsidRDefault="00ED7553" w:rsidP="00971094">
            <w:pPr>
              <w:snapToGrid w:val="0"/>
            </w:pPr>
          </w:p>
          <w:p w14:paraId="6A7C1848" w14:textId="77777777" w:rsidR="00971094" w:rsidRDefault="00971094" w:rsidP="00971094">
            <w:pPr>
              <w:snapToGrid w:val="0"/>
            </w:pPr>
            <w:r>
              <w:t>2</w:t>
            </w:r>
            <w:r w:rsidR="00C57316">
              <w:t>6</w:t>
            </w:r>
            <w:r>
              <w:t>.01.24</w:t>
            </w:r>
          </w:p>
          <w:p w14:paraId="35BC6AFB" w14:textId="77777777" w:rsidR="00971094" w:rsidRDefault="00971094" w:rsidP="00971094">
            <w:pPr>
              <w:snapToGrid w:val="0"/>
            </w:pPr>
          </w:p>
          <w:p w14:paraId="1860FD72" w14:textId="77777777" w:rsidR="00971094" w:rsidRDefault="00971094" w:rsidP="00971094">
            <w:pPr>
              <w:snapToGrid w:val="0"/>
            </w:pPr>
          </w:p>
          <w:p w14:paraId="5BE7C538" w14:textId="77777777" w:rsidR="00971094" w:rsidRDefault="00971094" w:rsidP="00971094">
            <w:pPr>
              <w:snapToGrid w:val="0"/>
            </w:pPr>
          </w:p>
          <w:p w14:paraId="6585E822" w14:textId="77777777" w:rsidR="00971094" w:rsidRDefault="00971094" w:rsidP="00971094">
            <w:pPr>
              <w:snapToGrid w:val="0"/>
            </w:pPr>
          </w:p>
          <w:p w14:paraId="5D2744AE" w14:textId="77777777" w:rsidR="00971094" w:rsidRDefault="00971094" w:rsidP="00971094">
            <w:pPr>
              <w:snapToGrid w:val="0"/>
            </w:pPr>
            <w:r>
              <w:t>0</w:t>
            </w:r>
            <w:r w:rsidR="00C57316">
              <w:t>2</w:t>
            </w:r>
            <w:r>
              <w:t>.02.24</w:t>
            </w:r>
          </w:p>
          <w:p w14:paraId="4682A95E" w14:textId="77777777" w:rsidR="00971094" w:rsidRDefault="00971094" w:rsidP="00971094">
            <w:pPr>
              <w:snapToGrid w:val="0"/>
            </w:pPr>
          </w:p>
          <w:p w14:paraId="1DA8530B" w14:textId="77777777" w:rsidR="00971094" w:rsidRDefault="00971094" w:rsidP="00971094">
            <w:pPr>
              <w:snapToGrid w:val="0"/>
            </w:pPr>
          </w:p>
          <w:p w14:paraId="5D8682F1" w14:textId="77777777" w:rsidR="00971094" w:rsidRDefault="00C57316" w:rsidP="00971094">
            <w:pPr>
              <w:snapToGrid w:val="0"/>
            </w:pPr>
            <w:r>
              <w:t>09</w:t>
            </w:r>
            <w:r w:rsidR="00971094">
              <w:t>.02.24</w:t>
            </w:r>
          </w:p>
          <w:p w14:paraId="0C5A4F5D" w14:textId="77777777" w:rsidR="00971094" w:rsidRDefault="00971094" w:rsidP="00971094">
            <w:pPr>
              <w:snapToGrid w:val="0"/>
            </w:pPr>
          </w:p>
          <w:p w14:paraId="7FA36744" w14:textId="77777777" w:rsidR="00971094" w:rsidRDefault="00971094" w:rsidP="00971094">
            <w:pPr>
              <w:snapToGrid w:val="0"/>
            </w:pPr>
          </w:p>
          <w:p w14:paraId="3ABD9CA8" w14:textId="77777777" w:rsidR="00971094" w:rsidRDefault="00971094" w:rsidP="00971094">
            <w:pPr>
              <w:snapToGrid w:val="0"/>
            </w:pPr>
          </w:p>
          <w:p w14:paraId="172FA3BD" w14:textId="77777777" w:rsidR="00971094" w:rsidRDefault="00971094" w:rsidP="00971094">
            <w:pPr>
              <w:snapToGrid w:val="0"/>
            </w:pPr>
            <w:r>
              <w:t>1</w:t>
            </w:r>
            <w:r w:rsidR="00C57316">
              <w:t>6</w:t>
            </w:r>
            <w:r>
              <w:t>.02.24</w:t>
            </w:r>
          </w:p>
          <w:p w14:paraId="19A940CF" w14:textId="77777777" w:rsidR="00971094" w:rsidRDefault="00971094" w:rsidP="00971094">
            <w:pPr>
              <w:snapToGrid w:val="0"/>
            </w:pPr>
          </w:p>
          <w:p w14:paraId="0D28130E" w14:textId="77777777" w:rsidR="00971094" w:rsidRDefault="00971094" w:rsidP="00971094">
            <w:pPr>
              <w:snapToGrid w:val="0"/>
            </w:pPr>
          </w:p>
          <w:p w14:paraId="556FA8FF" w14:textId="77777777" w:rsidR="00971094" w:rsidRDefault="00971094" w:rsidP="00971094">
            <w:pPr>
              <w:snapToGrid w:val="0"/>
            </w:pPr>
            <w:r>
              <w:t>2</w:t>
            </w:r>
            <w:r w:rsidR="00C57316">
              <w:t>3</w:t>
            </w:r>
            <w:r>
              <w:t>.02.24</w:t>
            </w:r>
          </w:p>
          <w:p w14:paraId="37B31F38" w14:textId="77777777" w:rsidR="00971094" w:rsidRDefault="00971094" w:rsidP="00971094">
            <w:pPr>
              <w:snapToGrid w:val="0"/>
            </w:pPr>
          </w:p>
          <w:p w14:paraId="6DC1865A" w14:textId="77777777" w:rsidR="00971094" w:rsidRDefault="00971094" w:rsidP="00971094">
            <w:pPr>
              <w:snapToGrid w:val="0"/>
            </w:pPr>
          </w:p>
          <w:p w14:paraId="344C10D3" w14:textId="77777777" w:rsidR="00971094" w:rsidRDefault="00971094" w:rsidP="00971094">
            <w:pPr>
              <w:snapToGrid w:val="0"/>
            </w:pPr>
          </w:p>
          <w:p w14:paraId="652E384E" w14:textId="77777777" w:rsidR="00ED7553" w:rsidRDefault="00ED7553" w:rsidP="00971094">
            <w:pPr>
              <w:snapToGrid w:val="0"/>
            </w:pPr>
          </w:p>
          <w:p w14:paraId="3932F761" w14:textId="77777777" w:rsidR="00971094" w:rsidRDefault="00971094" w:rsidP="00971094">
            <w:pPr>
              <w:snapToGrid w:val="0"/>
            </w:pPr>
            <w:r>
              <w:t>0</w:t>
            </w:r>
            <w:r w:rsidR="00C57316">
              <w:t>1</w:t>
            </w:r>
            <w:r>
              <w:t>.03.24</w:t>
            </w:r>
          </w:p>
          <w:p w14:paraId="7349256B" w14:textId="77777777" w:rsidR="00971094" w:rsidRDefault="00971094" w:rsidP="00971094">
            <w:pPr>
              <w:snapToGrid w:val="0"/>
            </w:pPr>
          </w:p>
          <w:p w14:paraId="582D6A43" w14:textId="77777777" w:rsidR="00971094" w:rsidRDefault="00971094" w:rsidP="00971094">
            <w:pPr>
              <w:snapToGrid w:val="0"/>
            </w:pPr>
          </w:p>
          <w:p w14:paraId="615277DC" w14:textId="77777777" w:rsidR="00971094" w:rsidRDefault="00C57316" w:rsidP="00971094">
            <w:pPr>
              <w:snapToGrid w:val="0"/>
            </w:pPr>
            <w:r>
              <w:t>15</w:t>
            </w:r>
            <w:r w:rsidR="00971094">
              <w:t>.03.24</w:t>
            </w:r>
          </w:p>
          <w:p w14:paraId="33CD25DD" w14:textId="77777777" w:rsidR="00971094" w:rsidRDefault="00971094" w:rsidP="00971094">
            <w:pPr>
              <w:snapToGrid w:val="0"/>
            </w:pPr>
          </w:p>
          <w:p w14:paraId="60325B30" w14:textId="77777777" w:rsidR="00971094" w:rsidRDefault="00971094" w:rsidP="00971094">
            <w:pPr>
              <w:snapToGrid w:val="0"/>
            </w:pPr>
          </w:p>
          <w:p w14:paraId="06E11A5B" w14:textId="77777777" w:rsidR="00971094" w:rsidRDefault="00C57316" w:rsidP="00971094">
            <w:pPr>
              <w:snapToGrid w:val="0"/>
            </w:pPr>
            <w:r>
              <w:t>22</w:t>
            </w:r>
            <w:r w:rsidR="00971094">
              <w:t>.03.24</w:t>
            </w:r>
          </w:p>
          <w:p w14:paraId="04BCC757" w14:textId="77777777" w:rsidR="00971094" w:rsidRDefault="00971094" w:rsidP="00971094">
            <w:pPr>
              <w:snapToGrid w:val="0"/>
            </w:pPr>
          </w:p>
          <w:p w14:paraId="59380382" w14:textId="77777777" w:rsidR="00971094" w:rsidRDefault="00971094" w:rsidP="00971094">
            <w:pPr>
              <w:snapToGrid w:val="0"/>
            </w:pPr>
          </w:p>
          <w:p w14:paraId="54EB8730" w14:textId="77777777" w:rsidR="00971094" w:rsidRDefault="00971094" w:rsidP="00971094">
            <w:pPr>
              <w:snapToGrid w:val="0"/>
            </w:pPr>
            <w:r>
              <w:lastRenderedPageBreak/>
              <w:t>2</w:t>
            </w:r>
            <w:r w:rsidR="00C57316">
              <w:t>9</w:t>
            </w:r>
            <w:r>
              <w:t>.03.24</w:t>
            </w:r>
          </w:p>
          <w:p w14:paraId="6AAE2B08" w14:textId="77777777" w:rsidR="00971094" w:rsidRDefault="00971094" w:rsidP="00971094">
            <w:pPr>
              <w:snapToGrid w:val="0"/>
            </w:pPr>
          </w:p>
          <w:p w14:paraId="36B5AFA4" w14:textId="77777777" w:rsidR="00971094" w:rsidRDefault="00971094" w:rsidP="00971094">
            <w:pPr>
              <w:snapToGrid w:val="0"/>
            </w:pPr>
          </w:p>
          <w:p w14:paraId="73200955" w14:textId="77777777" w:rsidR="00971094" w:rsidRDefault="00971094" w:rsidP="00971094">
            <w:pPr>
              <w:snapToGrid w:val="0"/>
            </w:pPr>
          </w:p>
          <w:p w14:paraId="2F12EB28" w14:textId="77777777" w:rsidR="00971094" w:rsidRDefault="00971094" w:rsidP="00971094">
            <w:pPr>
              <w:snapToGrid w:val="0"/>
            </w:pPr>
          </w:p>
          <w:p w14:paraId="03D418F4" w14:textId="77777777" w:rsidR="00971094" w:rsidRDefault="00971094" w:rsidP="00971094">
            <w:pPr>
              <w:snapToGrid w:val="0"/>
            </w:pPr>
            <w:r>
              <w:t>0</w:t>
            </w:r>
            <w:r w:rsidR="00C57316">
              <w:t>5</w:t>
            </w:r>
            <w:r>
              <w:t>.04.24</w:t>
            </w:r>
          </w:p>
          <w:p w14:paraId="7ACDFDB0" w14:textId="77777777" w:rsidR="00971094" w:rsidRDefault="00971094" w:rsidP="00971094">
            <w:pPr>
              <w:snapToGrid w:val="0"/>
            </w:pPr>
          </w:p>
          <w:p w14:paraId="4B8A39DB" w14:textId="77777777" w:rsidR="00971094" w:rsidRDefault="00971094" w:rsidP="00971094">
            <w:pPr>
              <w:snapToGrid w:val="0"/>
            </w:pPr>
          </w:p>
          <w:p w14:paraId="10DA5636" w14:textId="77777777" w:rsidR="00971094" w:rsidRDefault="00C57316" w:rsidP="00971094">
            <w:pPr>
              <w:snapToGrid w:val="0"/>
            </w:pPr>
            <w:r>
              <w:t>12</w:t>
            </w:r>
            <w:r w:rsidR="00971094">
              <w:t>.04.24</w:t>
            </w:r>
          </w:p>
          <w:p w14:paraId="232A0C51" w14:textId="77777777" w:rsidR="00971094" w:rsidRDefault="00971094" w:rsidP="00971094">
            <w:pPr>
              <w:snapToGrid w:val="0"/>
            </w:pPr>
          </w:p>
          <w:p w14:paraId="1F2749D5" w14:textId="77777777" w:rsidR="00971094" w:rsidRDefault="00971094" w:rsidP="00971094">
            <w:pPr>
              <w:snapToGrid w:val="0"/>
            </w:pPr>
          </w:p>
          <w:p w14:paraId="41483204" w14:textId="77777777" w:rsidR="00971094" w:rsidRDefault="00971094" w:rsidP="00971094">
            <w:pPr>
              <w:snapToGrid w:val="0"/>
            </w:pPr>
            <w:r>
              <w:t>1</w:t>
            </w:r>
            <w:r w:rsidR="00C57316">
              <w:t>9</w:t>
            </w:r>
            <w:r>
              <w:t>.04.24</w:t>
            </w:r>
          </w:p>
          <w:p w14:paraId="09B3A1CB" w14:textId="77777777" w:rsidR="00971094" w:rsidRDefault="00971094" w:rsidP="00971094">
            <w:pPr>
              <w:snapToGrid w:val="0"/>
            </w:pPr>
          </w:p>
          <w:p w14:paraId="4B529028" w14:textId="77777777" w:rsidR="00971094" w:rsidRDefault="00971094" w:rsidP="00971094">
            <w:pPr>
              <w:snapToGrid w:val="0"/>
            </w:pPr>
          </w:p>
          <w:p w14:paraId="39713D33" w14:textId="77777777" w:rsidR="00971094" w:rsidRDefault="00971094" w:rsidP="00971094">
            <w:pPr>
              <w:snapToGrid w:val="0"/>
            </w:pPr>
          </w:p>
          <w:p w14:paraId="4845B23B" w14:textId="77777777" w:rsidR="00971094" w:rsidRDefault="00971094" w:rsidP="00971094">
            <w:pPr>
              <w:snapToGrid w:val="0"/>
            </w:pPr>
            <w:r>
              <w:t>2</w:t>
            </w:r>
            <w:r w:rsidR="00C57316">
              <w:t>6</w:t>
            </w:r>
            <w:r>
              <w:t>.04.24</w:t>
            </w:r>
          </w:p>
          <w:p w14:paraId="34D36012" w14:textId="77777777" w:rsidR="00971094" w:rsidRDefault="00971094" w:rsidP="00971094">
            <w:pPr>
              <w:snapToGrid w:val="0"/>
            </w:pPr>
          </w:p>
          <w:p w14:paraId="2C1955D4" w14:textId="77777777" w:rsidR="00971094" w:rsidRDefault="00971094" w:rsidP="00971094">
            <w:pPr>
              <w:snapToGrid w:val="0"/>
            </w:pPr>
          </w:p>
          <w:p w14:paraId="62FE5DD6" w14:textId="77777777" w:rsidR="00971094" w:rsidRDefault="00971094" w:rsidP="00971094">
            <w:pPr>
              <w:snapToGrid w:val="0"/>
            </w:pPr>
          </w:p>
          <w:p w14:paraId="5362C0F2" w14:textId="77777777" w:rsidR="00ED7553" w:rsidRDefault="00ED7553" w:rsidP="00971094">
            <w:pPr>
              <w:snapToGrid w:val="0"/>
            </w:pPr>
          </w:p>
          <w:p w14:paraId="0E90D477" w14:textId="77777777" w:rsidR="00971094" w:rsidRDefault="00971094" w:rsidP="00971094">
            <w:pPr>
              <w:snapToGrid w:val="0"/>
            </w:pPr>
            <w:r>
              <w:t>0</w:t>
            </w:r>
            <w:r w:rsidR="00C57316">
              <w:t>3</w:t>
            </w:r>
            <w:r>
              <w:t>.05.24</w:t>
            </w:r>
          </w:p>
          <w:p w14:paraId="653396D2" w14:textId="77777777" w:rsidR="00971094" w:rsidRDefault="00971094" w:rsidP="00971094">
            <w:pPr>
              <w:snapToGrid w:val="0"/>
            </w:pPr>
            <w:r>
              <w:t>1</w:t>
            </w:r>
            <w:r w:rsidR="00C57316">
              <w:t>0</w:t>
            </w:r>
            <w:r>
              <w:t>.05.24</w:t>
            </w:r>
          </w:p>
          <w:p w14:paraId="072DDBF8" w14:textId="77777777" w:rsidR="00971094" w:rsidRDefault="00C57316" w:rsidP="00971094">
            <w:pPr>
              <w:snapToGrid w:val="0"/>
            </w:pPr>
            <w:r>
              <w:t>17</w:t>
            </w:r>
            <w:r w:rsidR="00971094">
              <w:t>.05.24</w:t>
            </w:r>
          </w:p>
          <w:p w14:paraId="055C7F3B" w14:textId="77777777" w:rsidR="004E4E52" w:rsidRPr="00E26710" w:rsidRDefault="00971094" w:rsidP="00C57316">
            <w:pPr>
              <w:snapToGrid w:val="0"/>
            </w:pPr>
            <w:r>
              <w:t>2</w:t>
            </w:r>
            <w:r w:rsidR="00C57316">
              <w:t>4</w:t>
            </w:r>
            <w:r>
              <w:t>.05.24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89AE82" w14:textId="77777777" w:rsidR="004E4E52" w:rsidRDefault="004E4E52" w:rsidP="004E4E52">
            <w:pPr>
              <w:snapToGrid w:val="0"/>
              <w:rPr>
                <w:b/>
              </w:rPr>
            </w:pPr>
          </w:p>
          <w:p w14:paraId="64F89448" w14:textId="77777777" w:rsidR="004E4E52" w:rsidRPr="00806EF4" w:rsidRDefault="004E4E52" w:rsidP="004E4E52"/>
          <w:p w14:paraId="2F5D6CF1" w14:textId="77777777" w:rsidR="004E4E52" w:rsidRPr="00806EF4" w:rsidRDefault="004E4E52" w:rsidP="004E4E52"/>
          <w:p w14:paraId="2E292AC6" w14:textId="77777777" w:rsidR="004E4E52" w:rsidRPr="00806EF4" w:rsidRDefault="004E4E52" w:rsidP="004E4E52"/>
          <w:p w14:paraId="7C5AC3DE" w14:textId="77777777" w:rsidR="004E4E52" w:rsidRPr="00806EF4" w:rsidRDefault="004E4E52" w:rsidP="004E4E52"/>
          <w:p w14:paraId="411928F7" w14:textId="77777777" w:rsidR="004E4E52" w:rsidRPr="00806EF4" w:rsidRDefault="004E4E52" w:rsidP="004E4E52"/>
          <w:p w14:paraId="7D455562" w14:textId="77777777" w:rsidR="004E4E52" w:rsidRPr="00806EF4" w:rsidRDefault="004E4E52" w:rsidP="004E4E52"/>
          <w:p w14:paraId="67E97FA5" w14:textId="77777777" w:rsidR="004E4E52" w:rsidRPr="00806EF4" w:rsidRDefault="004E4E52" w:rsidP="004E4E52"/>
          <w:p w14:paraId="03D2BE47" w14:textId="77777777" w:rsidR="004E4E52" w:rsidRPr="00806EF4" w:rsidRDefault="004E4E52" w:rsidP="004E4E52"/>
          <w:p w14:paraId="46DA5B65" w14:textId="77777777" w:rsidR="004E4E52" w:rsidRPr="00806EF4" w:rsidRDefault="004E4E52" w:rsidP="004E4E52"/>
          <w:p w14:paraId="41F114F9" w14:textId="77777777" w:rsidR="004E4E52" w:rsidRPr="00806EF4" w:rsidRDefault="004E4E52" w:rsidP="004E4E52"/>
          <w:p w14:paraId="58BE61C8" w14:textId="77777777" w:rsidR="004E4E52" w:rsidRPr="00806EF4" w:rsidRDefault="004E4E52" w:rsidP="004E4E52"/>
          <w:p w14:paraId="1ABA20E2" w14:textId="77777777" w:rsidR="004E4E52" w:rsidRPr="00806EF4" w:rsidRDefault="004E4E52" w:rsidP="004E4E52"/>
          <w:p w14:paraId="718C2ECD" w14:textId="77777777" w:rsidR="004E4E52" w:rsidRPr="00806EF4" w:rsidRDefault="004E4E52" w:rsidP="004E4E52"/>
          <w:p w14:paraId="29EC7139" w14:textId="77777777" w:rsidR="004E4E52" w:rsidRPr="00806EF4" w:rsidRDefault="004E4E52" w:rsidP="004E4E52"/>
          <w:p w14:paraId="6EC07032" w14:textId="77777777" w:rsidR="004E4E52" w:rsidRPr="00806EF4" w:rsidRDefault="004E4E52" w:rsidP="004E4E52"/>
          <w:p w14:paraId="679D1BDB" w14:textId="77777777" w:rsidR="004E4E52" w:rsidRPr="00806EF4" w:rsidRDefault="004E4E52" w:rsidP="004E4E52"/>
          <w:p w14:paraId="11429DC4" w14:textId="77777777" w:rsidR="004E4E52" w:rsidRPr="00806EF4" w:rsidRDefault="004E4E52" w:rsidP="004E4E52"/>
          <w:p w14:paraId="43AB2FAF" w14:textId="77777777" w:rsidR="004E4E52" w:rsidRPr="00806EF4" w:rsidRDefault="004E4E52" w:rsidP="004E4E52"/>
          <w:p w14:paraId="1951315B" w14:textId="77777777" w:rsidR="004E4E52" w:rsidRPr="00806EF4" w:rsidRDefault="004E4E52" w:rsidP="004E4E52"/>
          <w:p w14:paraId="5ADF2F4C" w14:textId="77777777" w:rsidR="004E4E52" w:rsidRPr="00806EF4" w:rsidRDefault="004E4E52" w:rsidP="004E4E52"/>
          <w:p w14:paraId="3F265C23" w14:textId="77777777" w:rsidR="004E4E52" w:rsidRPr="00806EF4" w:rsidRDefault="004E4E52" w:rsidP="004E4E52"/>
          <w:p w14:paraId="3DA98946" w14:textId="77777777" w:rsidR="004E4E52" w:rsidRPr="00806EF4" w:rsidRDefault="004E4E52" w:rsidP="004E4E52"/>
          <w:p w14:paraId="2C04251D" w14:textId="77777777" w:rsidR="004E4E52" w:rsidRPr="00806EF4" w:rsidRDefault="004E4E52" w:rsidP="004E4E52"/>
          <w:p w14:paraId="3610857B" w14:textId="77777777" w:rsidR="004E4E52" w:rsidRPr="00806EF4" w:rsidRDefault="004E4E52" w:rsidP="004E4E52"/>
          <w:p w14:paraId="32DD7F26" w14:textId="77777777" w:rsidR="004E4E52" w:rsidRPr="00806EF4" w:rsidRDefault="004E4E52" w:rsidP="004E4E52"/>
          <w:p w14:paraId="7663A8DF" w14:textId="77777777" w:rsidR="004E4E52" w:rsidRPr="00806EF4" w:rsidRDefault="004E4E52" w:rsidP="004E4E52"/>
          <w:p w14:paraId="68526B92" w14:textId="77777777" w:rsidR="004E4E52" w:rsidRPr="00806EF4" w:rsidRDefault="004E4E52" w:rsidP="004E4E52"/>
          <w:p w14:paraId="3CF5A3EB" w14:textId="77777777" w:rsidR="004E4E52" w:rsidRPr="00806EF4" w:rsidRDefault="004E4E52" w:rsidP="004E4E52"/>
          <w:p w14:paraId="369E4D15" w14:textId="77777777" w:rsidR="004E4E52" w:rsidRPr="00806EF4" w:rsidRDefault="004E4E52" w:rsidP="004E4E52"/>
          <w:p w14:paraId="71FFE8E1" w14:textId="77777777" w:rsidR="004E4E52" w:rsidRPr="00806EF4" w:rsidRDefault="004E4E52" w:rsidP="004E4E52"/>
          <w:p w14:paraId="0196002B" w14:textId="77777777" w:rsidR="004E4E52" w:rsidRPr="00806EF4" w:rsidRDefault="004E4E52" w:rsidP="004E4E52"/>
          <w:p w14:paraId="729131FB" w14:textId="77777777" w:rsidR="004E4E52" w:rsidRPr="00806EF4" w:rsidRDefault="004E4E52" w:rsidP="004E4E52"/>
          <w:p w14:paraId="47376B83" w14:textId="77777777" w:rsidR="004E4E52" w:rsidRPr="00806EF4" w:rsidRDefault="004E4E52" w:rsidP="004E4E52"/>
          <w:p w14:paraId="3424533D" w14:textId="77777777" w:rsidR="004E4E52" w:rsidRPr="00806EF4" w:rsidRDefault="004E4E52" w:rsidP="004E4E52"/>
          <w:p w14:paraId="709A0C0C" w14:textId="77777777" w:rsidR="004E4E52" w:rsidRPr="00806EF4" w:rsidRDefault="004E4E52" w:rsidP="004E4E52"/>
          <w:p w14:paraId="60CD0DBC" w14:textId="77777777" w:rsidR="004E4E52" w:rsidRPr="00806EF4" w:rsidRDefault="004E4E52" w:rsidP="004E4E52"/>
          <w:p w14:paraId="3594DC5C" w14:textId="77777777" w:rsidR="004E4E52" w:rsidRDefault="004E4E52" w:rsidP="004E4E52"/>
          <w:p w14:paraId="2AD680F4" w14:textId="77777777" w:rsidR="004E4E52" w:rsidRPr="00806EF4" w:rsidRDefault="004E4E52" w:rsidP="004E4E52"/>
          <w:p w14:paraId="021DC7B8" w14:textId="77777777" w:rsidR="004E4E52" w:rsidRPr="00806EF4" w:rsidRDefault="004E4E52" w:rsidP="004E4E52"/>
          <w:p w14:paraId="4B837E5D" w14:textId="77777777" w:rsidR="004E4E52" w:rsidRPr="00806EF4" w:rsidRDefault="004E4E52" w:rsidP="004E4E52"/>
          <w:p w14:paraId="0E938930" w14:textId="77777777" w:rsidR="004E4E52" w:rsidRPr="00806EF4" w:rsidRDefault="004E4E52" w:rsidP="004E4E52"/>
          <w:p w14:paraId="4D02A0EC" w14:textId="77777777" w:rsidR="004E4E52" w:rsidRDefault="004E4E52" w:rsidP="004E4E52"/>
          <w:p w14:paraId="78E45732" w14:textId="77777777" w:rsidR="004E4E52" w:rsidRDefault="004E4E52" w:rsidP="004E4E52"/>
          <w:p w14:paraId="6AF214B8" w14:textId="77777777" w:rsidR="004E4E52" w:rsidRDefault="004E4E52" w:rsidP="004E4E52"/>
          <w:p w14:paraId="6411C4E9" w14:textId="77777777" w:rsidR="004E4E52" w:rsidRDefault="004E4E52" w:rsidP="004E4E52"/>
          <w:p w14:paraId="18BC1868" w14:textId="77777777" w:rsidR="004E4E52" w:rsidRDefault="004E4E52" w:rsidP="004E4E52"/>
          <w:p w14:paraId="030107A1" w14:textId="77777777" w:rsidR="004E4E52" w:rsidRDefault="004E4E52" w:rsidP="004E4E52"/>
          <w:p w14:paraId="598E67A8" w14:textId="77777777" w:rsidR="004E4E52" w:rsidRPr="00806EF4" w:rsidRDefault="004E4E52" w:rsidP="004E4E52"/>
          <w:p w14:paraId="472B6C67" w14:textId="77777777" w:rsidR="004E4E52" w:rsidRPr="00806EF4" w:rsidRDefault="004E4E52" w:rsidP="004E4E52"/>
          <w:p w14:paraId="67EA8A20" w14:textId="77777777" w:rsidR="004E4E52" w:rsidRPr="00806EF4" w:rsidRDefault="004E4E52" w:rsidP="004E4E52"/>
          <w:p w14:paraId="2BC1DE3E" w14:textId="77777777" w:rsidR="004E4E52" w:rsidRPr="00806EF4" w:rsidRDefault="004E4E52" w:rsidP="004E4E52"/>
          <w:p w14:paraId="4777CA96" w14:textId="77777777" w:rsidR="004E4E52" w:rsidRPr="00806EF4" w:rsidRDefault="004E4E52" w:rsidP="004E4E52"/>
          <w:p w14:paraId="59A3C311" w14:textId="77777777" w:rsidR="004E4E52" w:rsidRPr="00806EF4" w:rsidRDefault="004E4E52" w:rsidP="004E4E52"/>
          <w:p w14:paraId="7A7F5690" w14:textId="77777777" w:rsidR="004E4E52" w:rsidRPr="00806EF4" w:rsidRDefault="004E4E52" w:rsidP="004E4E52"/>
          <w:p w14:paraId="0228C807" w14:textId="77777777" w:rsidR="004E4E52" w:rsidRPr="00806EF4" w:rsidRDefault="004E4E52" w:rsidP="004E4E52"/>
          <w:p w14:paraId="718E75CE" w14:textId="77777777" w:rsidR="004E4E52" w:rsidRPr="00806EF4" w:rsidRDefault="004E4E52" w:rsidP="004E4E52"/>
          <w:p w14:paraId="014A41B3" w14:textId="77777777" w:rsidR="004E4E52" w:rsidRPr="00806EF4" w:rsidRDefault="004E4E52" w:rsidP="004E4E52"/>
          <w:p w14:paraId="18C71CC3" w14:textId="77777777" w:rsidR="004E4E52" w:rsidRPr="00806EF4" w:rsidRDefault="004E4E52" w:rsidP="004E4E52"/>
          <w:p w14:paraId="29A7292D" w14:textId="77777777" w:rsidR="004E4E52" w:rsidRPr="00806EF4" w:rsidRDefault="004E4E52" w:rsidP="004E4E52"/>
          <w:p w14:paraId="0CE37B81" w14:textId="77777777" w:rsidR="004E4E52" w:rsidRPr="00806EF4" w:rsidRDefault="004E4E52" w:rsidP="004E4E52"/>
          <w:p w14:paraId="0E05BF06" w14:textId="77777777" w:rsidR="004E4E52" w:rsidRPr="00806EF4" w:rsidRDefault="004E4E52" w:rsidP="004E4E52"/>
          <w:p w14:paraId="0D7DF906" w14:textId="77777777" w:rsidR="004E4E52" w:rsidRPr="00806EF4" w:rsidRDefault="004E4E52" w:rsidP="004E4E52"/>
          <w:p w14:paraId="34C720FA" w14:textId="77777777" w:rsidR="004E4E52" w:rsidRPr="00806EF4" w:rsidRDefault="004E4E52" w:rsidP="004E4E52"/>
          <w:p w14:paraId="5648E515" w14:textId="77777777" w:rsidR="004E4E52" w:rsidRPr="00806EF4" w:rsidRDefault="004E4E52" w:rsidP="004E4E52"/>
          <w:p w14:paraId="4589390C" w14:textId="77777777" w:rsidR="004E4E52" w:rsidRPr="00806EF4" w:rsidRDefault="004E4E52" w:rsidP="004E4E52"/>
          <w:p w14:paraId="3C5E5E6C" w14:textId="77777777" w:rsidR="004E4E52" w:rsidRPr="00806EF4" w:rsidRDefault="004E4E52" w:rsidP="004E4E52"/>
          <w:p w14:paraId="0B591FA4" w14:textId="77777777" w:rsidR="004E4E52" w:rsidRPr="00806EF4" w:rsidRDefault="004E4E52" w:rsidP="004E4E52"/>
          <w:p w14:paraId="751F9836" w14:textId="77777777" w:rsidR="004E4E52" w:rsidRPr="00806EF4" w:rsidRDefault="004E4E52" w:rsidP="004E4E52"/>
          <w:p w14:paraId="581F5450" w14:textId="77777777" w:rsidR="004E4E52" w:rsidRPr="00806EF4" w:rsidRDefault="004E4E52" w:rsidP="004E4E52"/>
          <w:p w14:paraId="44F27547" w14:textId="77777777" w:rsidR="004E4E52" w:rsidRPr="00806EF4" w:rsidRDefault="004E4E52" w:rsidP="004E4E52"/>
          <w:p w14:paraId="2489F412" w14:textId="77777777" w:rsidR="004E4E52" w:rsidRPr="00806EF4" w:rsidRDefault="004E4E52" w:rsidP="004E4E52"/>
          <w:p w14:paraId="5B6510C2" w14:textId="77777777" w:rsidR="004E4E52" w:rsidRPr="00806EF4" w:rsidRDefault="004E4E52" w:rsidP="004E4E52"/>
          <w:p w14:paraId="4F40C17C" w14:textId="77777777" w:rsidR="004E4E52" w:rsidRPr="00806EF4" w:rsidRDefault="004E4E52" w:rsidP="004E4E52"/>
          <w:p w14:paraId="024B982E" w14:textId="77777777" w:rsidR="004E4E52" w:rsidRDefault="004E4E52" w:rsidP="004E4E52"/>
          <w:p w14:paraId="2919BFEE" w14:textId="77777777" w:rsidR="004E4E52" w:rsidRPr="00806EF4" w:rsidRDefault="004E4E52" w:rsidP="004E4E52"/>
          <w:p w14:paraId="5BE4CF2D" w14:textId="77777777" w:rsidR="004E4E52" w:rsidRPr="00806EF4" w:rsidRDefault="004E4E52" w:rsidP="004E4E52"/>
          <w:p w14:paraId="73ECC74A" w14:textId="77777777" w:rsidR="004E4E52" w:rsidRPr="00806EF4" w:rsidRDefault="004E4E52" w:rsidP="004E4E52"/>
          <w:p w14:paraId="5DA648D5" w14:textId="77777777" w:rsidR="004E4E52" w:rsidRDefault="004E4E52" w:rsidP="004E4E52"/>
          <w:p w14:paraId="4F450365" w14:textId="77777777" w:rsidR="004E4E52" w:rsidRDefault="004E4E52" w:rsidP="004E4E52"/>
          <w:p w14:paraId="25A028BD" w14:textId="77777777" w:rsidR="004E4E52" w:rsidRPr="000563D7" w:rsidRDefault="004E4E52" w:rsidP="004E4E52">
            <w:pPr>
              <w:rPr>
                <w:sz w:val="20"/>
                <w:szCs w:val="20"/>
              </w:rPr>
            </w:pPr>
          </w:p>
          <w:p w14:paraId="0C47957B" w14:textId="77777777" w:rsidR="004E4E52" w:rsidRPr="000563D7" w:rsidRDefault="004E4E52" w:rsidP="004E4E52">
            <w:pPr>
              <w:rPr>
                <w:sz w:val="20"/>
                <w:szCs w:val="20"/>
              </w:rPr>
            </w:pPr>
          </w:p>
          <w:p w14:paraId="313E59B7" w14:textId="77777777" w:rsidR="004E4E52" w:rsidRPr="000563D7" w:rsidRDefault="004E4E52" w:rsidP="004E4E52">
            <w:pPr>
              <w:rPr>
                <w:sz w:val="20"/>
                <w:szCs w:val="20"/>
              </w:rPr>
            </w:pPr>
          </w:p>
          <w:p w14:paraId="400486A4" w14:textId="77777777" w:rsidR="004E4E52" w:rsidRPr="000563D7" w:rsidRDefault="004E4E52" w:rsidP="004E4E52">
            <w:pPr>
              <w:rPr>
                <w:sz w:val="20"/>
                <w:szCs w:val="20"/>
              </w:rPr>
            </w:pPr>
          </w:p>
          <w:p w14:paraId="08AE0E29" w14:textId="77777777" w:rsidR="004E4E52" w:rsidRPr="000563D7" w:rsidRDefault="004E4E52" w:rsidP="004E4E52">
            <w:pPr>
              <w:rPr>
                <w:sz w:val="20"/>
                <w:szCs w:val="20"/>
              </w:rPr>
            </w:pPr>
          </w:p>
          <w:p w14:paraId="1861E070" w14:textId="77777777" w:rsidR="00C57316" w:rsidRPr="00C57316" w:rsidRDefault="00C57316" w:rsidP="00C57316">
            <w:pPr>
              <w:rPr>
                <w:sz w:val="16"/>
                <w:szCs w:val="20"/>
              </w:rPr>
            </w:pPr>
            <w:r w:rsidRPr="00C57316">
              <w:rPr>
                <w:sz w:val="16"/>
                <w:szCs w:val="20"/>
              </w:rPr>
              <w:t xml:space="preserve">Перенос занятия с учетом календарного графика в нерегламентированную </w:t>
            </w:r>
            <w:proofErr w:type="spellStart"/>
            <w:proofErr w:type="gramStart"/>
            <w:r w:rsidRPr="00C57316">
              <w:rPr>
                <w:sz w:val="16"/>
                <w:szCs w:val="20"/>
              </w:rPr>
              <w:t>деят.на</w:t>
            </w:r>
            <w:proofErr w:type="spellEnd"/>
            <w:proofErr w:type="gramEnd"/>
            <w:r w:rsidRPr="00C57316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21</w:t>
            </w:r>
            <w:r w:rsidRPr="00C57316">
              <w:rPr>
                <w:sz w:val="16"/>
                <w:szCs w:val="20"/>
              </w:rPr>
              <w:t>.0</w:t>
            </w:r>
            <w:r>
              <w:rPr>
                <w:sz w:val="16"/>
                <w:szCs w:val="20"/>
              </w:rPr>
              <w:t>2</w:t>
            </w:r>
          </w:p>
          <w:p w14:paraId="7DEBDC3C" w14:textId="77777777" w:rsidR="004E4E52" w:rsidRPr="000563D7" w:rsidRDefault="004E4E52" w:rsidP="004E4E52">
            <w:pPr>
              <w:rPr>
                <w:sz w:val="20"/>
                <w:szCs w:val="20"/>
              </w:rPr>
            </w:pPr>
          </w:p>
          <w:p w14:paraId="5C6CE8CD" w14:textId="77777777" w:rsidR="004E4E52" w:rsidRPr="000563D7" w:rsidRDefault="004E4E52" w:rsidP="004E4E52">
            <w:pPr>
              <w:rPr>
                <w:sz w:val="20"/>
                <w:szCs w:val="20"/>
              </w:rPr>
            </w:pPr>
          </w:p>
          <w:p w14:paraId="592BD5D1" w14:textId="77777777" w:rsidR="004E4E52" w:rsidRDefault="004E4E52" w:rsidP="004E4E52">
            <w:pPr>
              <w:rPr>
                <w:sz w:val="20"/>
                <w:szCs w:val="20"/>
              </w:rPr>
            </w:pPr>
          </w:p>
          <w:p w14:paraId="01B6887F" w14:textId="77777777" w:rsidR="004E4E52" w:rsidRDefault="004E4E52" w:rsidP="004E4E52">
            <w:pPr>
              <w:rPr>
                <w:sz w:val="20"/>
                <w:szCs w:val="20"/>
              </w:rPr>
            </w:pPr>
          </w:p>
          <w:p w14:paraId="529F343F" w14:textId="77777777"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14:paraId="40A43300" w14:textId="77777777"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14:paraId="764556DF" w14:textId="77777777"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14:paraId="5D229AFA" w14:textId="77777777" w:rsidR="004E4E52" w:rsidRDefault="004E4E52" w:rsidP="004E4E52">
            <w:pPr>
              <w:jc w:val="center"/>
              <w:rPr>
                <w:sz w:val="20"/>
                <w:szCs w:val="20"/>
              </w:rPr>
            </w:pPr>
          </w:p>
          <w:p w14:paraId="13A04D4D" w14:textId="77777777" w:rsidR="004E4E52" w:rsidRPr="000563D7" w:rsidRDefault="004E4E52" w:rsidP="004E4E52">
            <w:pPr>
              <w:jc w:val="center"/>
              <w:rPr>
                <w:sz w:val="20"/>
                <w:szCs w:val="20"/>
              </w:rPr>
            </w:pPr>
          </w:p>
        </w:tc>
      </w:tr>
      <w:tr w:rsidR="004E4E52" w14:paraId="1A44E42E" w14:textId="77777777" w:rsidTr="00E26710">
        <w:trPr>
          <w:gridAfter w:val="1"/>
          <w:wAfter w:w="1701" w:type="dxa"/>
          <w:trHeight w:val="541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650A" w14:textId="77777777" w:rsidR="004E4E52" w:rsidRPr="00E26710" w:rsidRDefault="004E4E52">
            <w:pPr>
              <w:snapToGrid w:val="0"/>
              <w:rPr>
                <w:b/>
              </w:rPr>
            </w:pPr>
            <w:r w:rsidRPr="00E26710">
              <w:rPr>
                <w:b/>
              </w:rPr>
              <w:lastRenderedPageBreak/>
              <w:t>итого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0DB2" w14:textId="77777777" w:rsidR="004E4E52" w:rsidRDefault="0097109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36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3011" w14:textId="77777777" w:rsidR="004E4E52" w:rsidRPr="00E26710" w:rsidRDefault="004E4E52">
            <w:pPr>
              <w:snapToGrid w:val="0"/>
            </w:pPr>
          </w:p>
        </w:tc>
      </w:tr>
    </w:tbl>
    <w:p w14:paraId="5FF270AE" w14:textId="77777777" w:rsidR="00FB5BDE" w:rsidRDefault="00FB5BDE">
      <w:pPr>
        <w:rPr>
          <w:b/>
        </w:rPr>
      </w:pPr>
    </w:p>
    <w:p w14:paraId="72D9B759" w14:textId="77777777" w:rsidR="00FB5BDE" w:rsidRDefault="00FB5BDE">
      <w:pPr>
        <w:rPr>
          <w:b/>
        </w:rPr>
      </w:pPr>
    </w:p>
    <w:p w14:paraId="255BC001" w14:textId="77777777" w:rsidR="00FB5BDE" w:rsidRPr="00BE3EAA" w:rsidRDefault="00383365" w:rsidP="008D5C0B">
      <w:pPr>
        <w:rPr>
          <w:b/>
          <w:sz w:val="28"/>
          <w:szCs w:val="32"/>
        </w:rPr>
      </w:pPr>
      <w:proofErr w:type="gramStart"/>
      <w:r w:rsidRPr="00BE3EAA">
        <w:rPr>
          <w:b/>
          <w:sz w:val="28"/>
          <w:szCs w:val="32"/>
        </w:rPr>
        <w:t>Методическое  обеспечение</w:t>
      </w:r>
      <w:proofErr w:type="gramEnd"/>
    </w:p>
    <w:p w14:paraId="4BE1A4C7" w14:textId="77777777" w:rsidR="00FB5BDE" w:rsidRDefault="00FB5BDE">
      <w:pPr>
        <w:rPr>
          <w:b/>
        </w:rPr>
      </w:pPr>
    </w:p>
    <w:p w14:paraId="2A7B4BE6" w14:textId="77777777" w:rsidR="00FB5BDE" w:rsidRDefault="00FB5BDE">
      <w:pPr>
        <w:rPr>
          <w:b/>
        </w:rPr>
      </w:pPr>
    </w:p>
    <w:p w14:paraId="571B75B8" w14:textId="77777777" w:rsidR="00F80FC3" w:rsidRPr="00E15C38" w:rsidRDefault="00F80FC3" w:rsidP="00F80FC3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F80FC3">
        <w:rPr>
          <w:rFonts w:ascii="Times New Roman" w:eastAsia="Calibri" w:hAnsi="Times New Roman"/>
          <w:sz w:val="24"/>
          <w:szCs w:val="24"/>
        </w:rPr>
        <w:t>О. Л. Князева.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80FC3">
        <w:rPr>
          <w:rFonts w:ascii="Times New Roman" w:eastAsia="Calibri" w:hAnsi="Times New Roman"/>
          <w:sz w:val="24"/>
          <w:szCs w:val="24"/>
        </w:rPr>
        <w:t>Я—Ты—Мы. Программа социально-эмоционального развития дошкольников /.: — М.</w:t>
      </w:r>
      <w:r>
        <w:rPr>
          <w:rFonts w:ascii="Times New Roman" w:eastAsia="Calibri" w:hAnsi="Times New Roman"/>
          <w:sz w:val="24"/>
          <w:szCs w:val="24"/>
        </w:rPr>
        <w:t>: Мозаика-Синтез, 2005.</w:t>
      </w:r>
    </w:p>
    <w:p w14:paraId="537FF267" w14:textId="77777777" w:rsidR="00E15C38" w:rsidRPr="00E15C38" w:rsidRDefault="00E15C38" w:rsidP="00E15C38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E15C38">
        <w:rPr>
          <w:rFonts w:ascii="Times New Roman" w:hAnsi="Times New Roman"/>
          <w:sz w:val="24"/>
          <w:szCs w:val="24"/>
          <w:lang w:eastAsia="ar-SA"/>
        </w:rPr>
        <w:t xml:space="preserve">Абрамова Л.В., </w:t>
      </w:r>
      <w:proofErr w:type="spellStart"/>
      <w:r w:rsidRPr="00E15C38">
        <w:rPr>
          <w:rFonts w:ascii="Times New Roman" w:hAnsi="Times New Roman"/>
          <w:sz w:val="24"/>
          <w:szCs w:val="24"/>
          <w:lang w:eastAsia="ar-SA"/>
        </w:rPr>
        <w:t>Слепцова</w:t>
      </w:r>
      <w:proofErr w:type="spellEnd"/>
      <w:r w:rsidRPr="00E15C38">
        <w:rPr>
          <w:rFonts w:ascii="Times New Roman" w:hAnsi="Times New Roman"/>
          <w:sz w:val="24"/>
          <w:szCs w:val="24"/>
          <w:lang w:eastAsia="ar-SA"/>
        </w:rPr>
        <w:t xml:space="preserve"> И.Ф. Социально-коммуникативное развитие дошкольников. Подготовительная к школе группа. 6-7 лет. – М.: МОЗАИКА-СИНТЕЗ, 2020.</w:t>
      </w:r>
    </w:p>
    <w:p w14:paraId="6E833C19" w14:textId="77777777" w:rsidR="00E15C38" w:rsidRPr="00F80FC3" w:rsidRDefault="00E15C38" w:rsidP="00E15C38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 w:rsidRPr="00E15C38">
        <w:rPr>
          <w:rFonts w:ascii="Times New Roman" w:hAnsi="Times New Roman"/>
          <w:sz w:val="24"/>
          <w:szCs w:val="24"/>
          <w:lang w:eastAsia="ar-SA"/>
        </w:rPr>
        <w:t xml:space="preserve"> Петрова В.И., </w:t>
      </w:r>
      <w:proofErr w:type="spellStart"/>
      <w:r w:rsidRPr="00E15C38">
        <w:rPr>
          <w:rFonts w:ascii="Times New Roman" w:hAnsi="Times New Roman"/>
          <w:sz w:val="24"/>
          <w:szCs w:val="24"/>
          <w:lang w:eastAsia="ar-SA"/>
        </w:rPr>
        <w:t>Стульник</w:t>
      </w:r>
      <w:proofErr w:type="spellEnd"/>
      <w:r w:rsidRPr="00E15C38">
        <w:rPr>
          <w:rFonts w:ascii="Times New Roman" w:hAnsi="Times New Roman"/>
          <w:sz w:val="24"/>
          <w:szCs w:val="24"/>
          <w:lang w:eastAsia="ar-SA"/>
        </w:rPr>
        <w:t xml:space="preserve"> Т.Д. Этические беседы с дошкольниками: Основы нравственного воспитания: Для занятий с детьми 4-7 лет. – М.: МОЗАИКА-СИНТЕЗ, 2020</w:t>
      </w:r>
    </w:p>
    <w:p w14:paraId="3BA56D63" w14:textId="3F7057CF" w:rsidR="00BE3EAA" w:rsidRPr="00BE3EAA" w:rsidRDefault="00BE3EAA" w:rsidP="00F80FC3">
      <w:pPr>
        <w:pStyle w:val="ad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bookmarkStart w:id="38" w:name="_GoBack"/>
      <w:bookmarkEnd w:id="38"/>
      <w:r w:rsidRPr="00BE3EAA">
        <w:rPr>
          <w:rFonts w:ascii="Times New Roman" w:hAnsi="Times New Roman"/>
          <w:sz w:val="24"/>
          <w:szCs w:val="24"/>
          <w:lang w:eastAsia="ar-SA"/>
        </w:rPr>
        <w:t>ОП МБДОУ № 137</w:t>
      </w:r>
    </w:p>
    <w:p w14:paraId="546254CB" w14:textId="77777777" w:rsidR="002F63F3" w:rsidRDefault="002F63F3" w:rsidP="002F63F3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before="10" w:after="200" w:line="274" w:lineRule="exact"/>
        <w:ind w:left="706" w:right="5"/>
        <w:jc w:val="both"/>
      </w:pPr>
      <w:r>
        <w:t>Образовательный модуль STEM «</w:t>
      </w:r>
      <w:proofErr w:type="spellStart"/>
      <w:r>
        <w:t>Мультстудия</w:t>
      </w:r>
      <w:proofErr w:type="spellEnd"/>
      <w:r>
        <w:t xml:space="preserve"> «Я творю мир»</w:t>
      </w:r>
    </w:p>
    <w:p w14:paraId="5B5BC3D0" w14:textId="77777777" w:rsidR="00383365" w:rsidRDefault="00383365" w:rsidP="000C6E96">
      <w:pPr>
        <w:shd w:val="clear" w:color="auto" w:fill="FFFFFF"/>
        <w:spacing w:line="274" w:lineRule="exact"/>
        <w:jc w:val="both"/>
      </w:pPr>
    </w:p>
    <w:sectPr w:rsidR="00383365" w:rsidSect="006448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1CA4B2B"/>
    <w:multiLevelType w:val="hybridMultilevel"/>
    <w:tmpl w:val="ADEC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88A"/>
    <w:multiLevelType w:val="hybridMultilevel"/>
    <w:tmpl w:val="26FE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222F"/>
    <w:multiLevelType w:val="hybridMultilevel"/>
    <w:tmpl w:val="91EC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0CB5"/>
    <w:multiLevelType w:val="hybridMultilevel"/>
    <w:tmpl w:val="6C22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71E6D"/>
    <w:multiLevelType w:val="hybridMultilevel"/>
    <w:tmpl w:val="D584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9460A"/>
    <w:multiLevelType w:val="hybridMultilevel"/>
    <w:tmpl w:val="4268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33A16CDC"/>
    <w:multiLevelType w:val="hybridMultilevel"/>
    <w:tmpl w:val="16C6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D356F"/>
    <w:multiLevelType w:val="hybridMultilevel"/>
    <w:tmpl w:val="65DC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D52EC"/>
    <w:multiLevelType w:val="hybridMultilevel"/>
    <w:tmpl w:val="025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D4138"/>
    <w:multiLevelType w:val="hybridMultilevel"/>
    <w:tmpl w:val="333A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517BE"/>
    <w:multiLevelType w:val="hybridMultilevel"/>
    <w:tmpl w:val="35A8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36258"/>
    <w:multiLevelType w:val="hybridMultilevel"/>
    <w:tmpl w:val="1D8A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F016748"/>
    <w:multiLevelType w:val="hybridMultilevel"/>
    <w:tmpl w:val="21A6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73355"/>
    <w:multiLevelType w:val="hybridMultilevel"/>
    <w:tmpl w:val="F682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C74E4"/>
    <w:multiLevelType w:val="hybridMultilevel"/>
    <w:tmpl w:val="5432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E5A2F"/>
    <w:multiLevelType w:val="hybridMultilevel"/>
    <w:tmpl w:val="EBF8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E1838"/>
    <w:multiLevelType w:val="hybridMultilevel"/>
    <w:tmpl w:val="8F50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00B47"/>
    <w:multiLevelType w:val="hybridMultilevel"/>
    <w:tmpl w:val="8A62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96A7F"/>
    <w:multiLevelType w:val="hybridMultilevel"/>
    <w:tmpl w:val="78BC5244"/>
    <w:lvl w:ilvl="0" w:tplc="A57E4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D53CD"/>
    <w:multiLevelType w:val="hybridMultilevel"/>
    <w:tmpl w:val="61F6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7"/>
  </w:num>
  <w:num w:numId="5">
    <w:abstractNumId w:val="3"/>
  </w:num>
  <w:num w:numId="6">
    <w:abstractNumId w:val="25"/>
  </w:num>
  <w:num w:numId="7">
    <w:abstractNumId w:val="14"/>
  </w:num>
  <w:num w:numId="8">
    <w:abstractNumId w:val="20"/>
  </w:num>
  <w:num w:numId="9">
    <w:abstractNumId w:val="5"/>
  </w:num>
  <w:num w:numId="10">
    <w:abstractNumId w:val="15"/>
  </w:num>
  <w:num w:numId="11">
    <w:abstractNumId w:val="23"/>
  </w:num>
  <w:num w:numId="12">
    <w:abstractNumId w:val="12"/>
  </w:num>
  <w:num w:numId="13">
    <w:abstractNumId w:val="18"/>
  </w:num>
  <w:num w:numId="14">
    <w:abstractNumId w:val="7"/>
  </w:num>
  <w:num w:numId="15">
    <w:abstractNumId w:val="6"/>
  </w:num>
  <w:num w:numId="16">
    <w:abstractNumId w:val="4"/>
  </w:num>
  <w:num w:numId="17">
    <w:abstractNumId w:val="26"/>
  </w:num>
  <w:num w:numId="18">
    <w:abstractNumId w:val="22"/>
  </w:num>
  <w:num w:numId="19">
    <w:abstractNumId w:val="13"/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24"/>
  </w:num>
  <w:num w:numId="23">
    <w:abstractNumId w:val="16"/>
  </w:num>
  <w:num w:numId="24">
    <w:abstractNumId w:val="21"/>
  </w:num>
  <w:num w:numId="25">
    <w:abstractNumId w:val="8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9"/>
    <w:rsid w:val="00004DD9"/>
    <w:rsid w:val="000239B4"/>
    <w:rsid w:val="00023DF0"/>
    <w:rsid w:val="000563D7"/>
    <w:rsid w:val="00067553"/>
    <w:rsid w:val="00075745"/>
    <w:rsid w:val="000A5EE8"/>
    <w:rsid w:val="000B3432"/>
    <w:rsid w:val="000B50C5"/>
    <w:rsid w:val="000C47C9"/>
    <w:rsid w:val="000C6E96"/>
    <w:rsid w:val="00124CB4"/>
    <w:rsid w:val="00143403"/>
    <w:rsid w:val="00150DAA"/>
    <w:rsid w:val="00180826"/>
    <w:rsid w:val="001850D8"/>
    <w:rsid w:val="00185DA3"/>
    <w:rsid w:val="00196E6C"/>
    <w:rsid w:val="001C1291"/>
    <w:rsid w:val="001C47F6"/>
    <w:rsid w:val="001F0AE1"/>
    <w:rsid w:val="00200612"/>
    <w:rsid w:val="00204179"/>
    <w:rsid w:val="0023299D"/>
    <w:rsid w:val="00254211"/>
    <w:rsid w:val="002C567F"/>
    <w:rsid w:val="002C6BDC"/>
    <w:rsid w:val="002D21C1"/>
    <w:rsid w:val="002F1A9A"/>
    <w:rsid w:val="002F63F3"/>
    <w:rsid w:val="00345A20"/>
    <w:rsid w:val="0035132D"/>
    <w:rsid w:val="00376C4A"/>
    <w:rsid w:val="00383365"/>
    <w:rsid w:val="00387F0B"/>
    <w:rsid w:val="003E1BA0"/>
    <w:rsid w:val="003F2D9B"/>
    <w:rsid w:val="00426707"/>
    <w:rsid w:val="00451D81"/>
    <w:rsid w:val="00464FA7"/>
    <w:rsid w:val="0048168A"/>
    <w:rsid w:val="004845E5"/>
    <w:rsid w:val="00490269"/>
    <w:rsid w:val="00494414"/>
    <w:rsid w:val="004C62B7"/>
    <w:rsid w:val="004E4E52"/>
    <w:rsid w:val="004F1677"/>
    <w:rsid w:val="00501EE6"/>
    <w:rsid w:val="00506496"/>
    <w:rsid w:val="00515451"/>
    <w:rsid w:val="00544690"/>
    <w:rsid w:val="0056712F"/>
    <w:rsid w:val="00574666"/>
    <w:rsid w:val="005E5874"/>
    <w:rsid w:val="00621852"/>
    <w:rsid w:val="006240FB"/>
    <w:rsid w:val="006448E4"/>
    <w:rsid w:val="00652547"/>
    <w:rsid w:val="0066772D"/>
    <w:rsid w:val="00675CD9"/>
    <w:rsid w:val="00693E90"/>
    <w:rsid w:val="006A7BA3"/>
    <w:rsid w:val="006B0489"/>
    <w:rsid w:val="006B7BD6"/>
    <w:rsid w:val="006C6192"/>
    <w:rsid w:val="00706413"/>
    <w:rsid w:val="0071405B"/>
    <w:rsid w:val="00731860"/>
    <w:rsid w:val="0073213F"/>
    <w:rsid w:val="007460B5"/>
    <w:rsid w:val="00765959"/>
    <w:rsid w:val="00806EF4"/>
    <w:rsid w:val="00850B77"/>
    <w:rsid w:val="008670B1"/>
    <w:rsid w:val="00891374"/>
    <w:rsid w:val="00896BCF"/>
    <w:rsid w:val="008B4AD3"/>
    <w:rsid w:val="008C755C"/>
    <w:rsid w:val="008D1D81"/>
    <w:rsid w:val="008D5C0B"/>
    <w:rsid w:val="00962444"/>
    <w:rsid w:val="00971094"/>
    <w:rsid w:val="00974821"/>
    <w:rsid w:val="009A4FB1"/>
    <w:rsid w:val="00A10DA2"/>
    <w:rsid w:val="00A11D9C"/>
    <w:rsid w:val="00A83F00"/>
    <w:rsid w:val="00A931BF"/>
    <w:rsid w:val="00AA56C5"/>
    <w:rsid w:val="00B16263"/>
    <w:rsid w:val="00B705B3"/>
    <w:rsid w:val="00B9162E"/>
    <w:rsid w:val="00BE3EAA"/>
    <w:rsid w:val="00C303E2"/>
    <w:rsid w:val="00C57316"/>
    <w:rsid w:val="00CD4BD3"/>
    <w:rsid w:val="00CF5A14"/>
    <w:rsid w:val="00D01371"/>
    <w:rsid w:val="00D154D2"/>
    <w:rsid w:val="00D51DDB"/>
    <w:rsid w:val="00D76B4B"/>
    <w:rsid w:val="00DB1188"/>
    <w:rsid w:val="00DD4051"/>
    <w:rsid w:val="00DF6701"/>
    <w:rsid w:val="00E021DC"/>
    <w:rsid w:val="00E05C4D"/>
    <w:rsid w:val="00E15C38"/>
    <w:rsid w:val="00E26710"/>
    <w:rsid w:val="00E57DBA"/>
    <w:rsid w:val="00E6091C"/>
    <w:rsid w:val="00EA2DC7"/>
    <w:rsid w:val="00EB0D75"/>
    <w:rsid w:val="00ED7553"/>
    <w:rsid w:val="00F37C0C"/>
    <w:rsid w:val="00F80FC3"/>
    <w:rsid w:val="00FB5BDE"/>
    <w:rsid w:val="00FD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E74D2"/>
  <w15:docId w15:val="{15DA3EAF-23FD-46A3-97D6-B0371E7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48E4"/>
    <w:rPr>
      <w:rFonts w:ascii="Arial" w:hAnsi="Arial" w:cs="Arial"/>
    </w:rPr>
  </w:style>
  <w:style w:type="character" w:customStyle="1" w:styleId="2">
    <w:name w:val="Основной шрифт абзаца2"/>
    <w:rsid w:val="006448E4"/>
  </w:style>
  <w:style w:type="character" w:customStyle="1" w:styleId="Absatz-Standardschriftart">
    <w:name w:val="Absatz-Standardschriftart"/>
    <w:rsid w:val="006448E4"/>
  </w:style>
  <w:style w:type="character" w:customStyle="1" w:styleId="WW-Absatz-Standardschriftart">
    <w:name w:val="WW-Absatz-Standardschriftart"/>
    <w:rsid w:val="006448E4"/>
  </w:style>
  <w:style w:type="character" w:customStyle="1" w:styleId="WW-Absatz-Standardschriftart1">
    <w:name w:val="WW-Absatz-Standardschriftart1"/>
    <w:rsid w:val="006448E4"/>
  </w:style>
  <w:style w:type="character" w:customStyle="1" w:styleId="WW-Absatz-Standardschriftart11">
    <w:name w:val="WW-Absatz-Standardschriftart11"/>
    <w:rsid w:val="006448E4"/>
  </w:style>
  <w:style w:type="character" w:customStyle="1" w:styleId="WW-Absatz-Standardschriftart111">
    <w:name w:val="WW-Absatz-Standardschriftart111"/>
    <w:rsid w:val="006448E4"/>
  </w:style>
  <w:style w:type="character" w:customStyle="1" w:styleId="WW8NumSt1z0">
    <w:name w:val="WW8NumSt1z0"/>
    <w:rsid w:val="006448E4"/>
    <w:rPr>
      <w:rFonts w:ascii="Arial" w:hAnsi="Arial" w:cs="Arial"/>
    </w:rPr>
  </w:style>
  <w:style w:type="character" w:customStyle="1" w:styleId="1">
    <w:name w:val="Основной шрифт абзаца1"/>
    <w:rsid w:val="006448E4"/>
  </w:style>
  <w:style w:type="paragraph" w:styleId="a3">
    <w:name w:val="Title"/>
    <w:basedOn w:val="a"/>
    <w:next w:val="a4"/>
    <w:rsid w:val="006448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448E4"/>
    <w:pPr>
      <w:spacing w:after="120"/>
    </w:pPr>
  </w:style>
  <w:style w:type="paragraph" w:styleId="a5">
    <w:name w:val="List"/>
    <w:basedOn w:val="a4"/>
    <w:rsid w:val="006448E4"/>
    <w:rPr>
      <w:rFonts w:ascii="Arial" w:hAnsi="Arial" w:cs="Mangal"/>
    </w:rPr>
  </w:style>
  <w:style w:type="paragraph" w:customStyle="1" w:styleId="20">
    <w:name w:val="Название2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6448E4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644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448E4"/>
    <w:pPr>
      <w:suppressLineNumbers/>
    </w:pPr>
    <w:rPr>
      <w:rFonts w:ascii="Arial" w:hAnsi="Arial" w:cs="Mangal"/>
    </w:rPr>
  </w:style>
  <w:style w:type="paragraph" w:styleId="a6">
    <w:name w:val="No Spacing"/>
    <w:qFormat/>
    <w:rsid w:val="006448E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448E4"/>
    <w:pPr>
      <w:suppressLineNumbers/>
    </w:pPr>
  </w:style>
  <w:style w:type="paragraph" w:customStyle="1" w:styleId="a8">
    <w:name w:val="Заголовок таблицы"/>
    <w:basedOn w:val="a7"/>
    <w:rsid w:val="006448E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character" w:customStyle="1" w:styleId="22">
    <w:name w:val="Основной текст (2)_"/>
    <w:link w:val="210"/>
    <w:rsid w:val="00DB1188"/>
    <w:rPr>
      <w:sz w:val="22"/>
      <w:szCs w:val="22"/>
      <w:shd w:val="clear" w:color="auto" w:fill="FFFFFF"/>
    </w:rPr>
  </w:style>
  <w:style w:type="character" w:customStyle="1" w:styleId="23">
    <w:name w:val="Основной текст (2)"/>
    <w:basedOn w:val="22"/>
    <w:rsid w:val="00DB1188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B1188"/>
    <w:pPr>
      <w:widowControl w:val="0"/>
      <w:shd w:val="clear" w:color="auto" w:fill="FFFFFF"/>
      <w:suppressAutoHyphens w:val="0"/>
      <w:spacing w:after="7320" w:line="221" w:lineRule="exact"/>
    </w:pPr>
    <w:rPr>
      <w:sz w:val="22"/>
      <w:szCs w:val="22"/>
      <w:lang w:eastAsia="ru-RU"/>
    </w:rPr>
  </w:style>
  <w:style w:type="character" w:customStyle="1" w:styleId="24">
    <w:name w:val="Основной текст (2) + Полужирный"/>
    <w:rsid w:val="00DB1188"/>
    <w:rPr>
      <w:b/>
      <w:bCs/>
      <w:sz w:val="22"/>
      <w:szCs w:val="22"/>
      <w:lang w:bidi="ar-SA"/>
    </w:rPr>
  </w:style>
  <w:style w:type="paragraph" w:customStyle="1" w:styleId="12">
    <w:name w:val="Абзац списка1"/>
    <w:basedOn w:val="a"/>
    <w:rsid w:val="006C6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Normal (Web)"/>
    <w:basedOn w:val="a"/>
    <w:rsid w:val="006C6192"/>
    <w:pPr>
      <w:spacing w:before="280" w:after="280"/>
    </w:pPr>
    <w:rPr>
      <w:lang w:eastAsia="zh-CN"/>
    </w:rPr>
  </w:style>
  <w:style w:type="character" w:customStyle="1" w:styleId="FontStyle207">
    <w:name w:val="Font Style207"/>
    <w:rsid w:val="006C6192"/>
    <w:rPr>
      <w:rFonts w:ascii="Century Schoolbook" w:hAnsi="Century Schoolbook" w:cs="Century Schoolbook"/>
      <w:sz w:val="18"/>
      <w:szCs w:val="18"/>
    </w:rPr>
  </w:style>
  <w:style w:type="paragraph" w:styleId="ad">
    <w:name w:val="List Paragraph"/>
    <w:basedOn w:val="a"/>
    <w:uiPriority w:val="34"/>
    <w:qFormat/>
    <w:rsid w:val="00D76B4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pboth">
    <w:name w:val="pboth"/>
    <w:basedOn w:val="a"/>
    <w:rsid w:val="00850B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693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dact.ru/law/konstitutsi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2FDB2-3360-43EE-80A2-365B134C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Пользователь Windows</cp:lastModifiedBy>
  <cp:revision>13</cp:revision>
  <cp:lastPrinted>2016-09-15T09:22:00Z</cp:lastPrinted>
  <dcterms:created xsi:type="dcterms:W3CDTF">2023-08-24T09:22:00Z</dcterms:created>
  <dcterms:modified xsi:type="dcterms:W3CDTF">2023-09-07T12:28:00Z</dcterms:modified>
</cp:coreProperties>
</file>