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>муниципальное бюджетное дошкольное образовательное учреждение</w:t>
      </w:r>
    </w:p>
    <w:p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>города Ростова-на-Дону</w:t>
      </w:r>
    </w:p>
    <w:p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760A29" w:rsidRPr="00760A29" w:rsidTr="00BF0416">
        <w:tc>
          <w:tcPr>
            <w:tcW w:w="4785" w:type="dxa"/>
          </w:tcPr>
          <w:p w:rsidR="00760A29" w:rsidRPr="00760A29" w:rsidRDefault="00760A29" w:rsidP="00760A29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760A29" w:rsidRPr="00760A29" w:rsidRDefault="00760A29" w:rsidP="00760A29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760A29" w:rsidRPr="00760A29" w:rsidTr="00BF0416">
        <w:tc>
          <w:tcPr>
            <w:tcW w:w="4785" w:type="dxa"/>
            <w:hideMark/>
          </w:tcPr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ind w:firstLine="567"/>
            </w:pPr>
            <w:r w:rsidRPr="00760A29">
              <w:t>Протокол заседания от №1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ind w:firstLine="567"/>
            </w:pPr>
            <w:r w:rsidRPr="00760A29">
              <w:t>от 29.08.2023</w:t>
            </w:r>
          </w:p>
        </w:tc>
        <w:tc>
          <w:tcPr>
            <w:tcW w:w="4786" w:type="dxa"/>
          </w:tcPr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  <w:r w:rsidRPr="00760A29">
        <w:rPr>
          <w:b/>
          <w:sz w:val="28"/>
          <w:szCs w:val="28"/>
        </w:rPr>
        <w:t>РАБОЧАЯ ПРОГРАММА</w:t>
      </w: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:rsidR="00760A29" w:rsidRPr="00760A29" w:rsidRDefault="00760A29" w:rsidP="00760A2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760A29">
        <w:rPr>
          <w:b/>
          <w:bCs/>
          <w:sz w:val="28"/>
          <w:szCs w:val="28"/>
        </w:rPr>
        <w:t xml:space="preserve">по </w:t>
      </w:r>
      <w:r w:rsidRPr="00760A29">
        <w:rPr>
          <w:rFonts w:eastAsia="Calibri"/>
          <w:b/>
          <w:bCs/>
          <w:sz w:val="28"/>
          <w:lang w:eastAsia="en-US"/>
        </w:rPr>
        <w:t>познавательному развити</w:t>
      </w:r>
      <w:r w:rsidR="004F2D2D">
        <w:rPr>
          <w:rFonts w:eastAsia="Calibri"/>
          <w:b/>
          <w:bCs/>
          <w:sz w:val="28"/>
          <w:lang w:eastAsia="en-US"/>
        </w:rPr>
        <w:t>ю</w:t>
      </w:r>
    </w:p>
    <w:p w:rsidR="009D30F5" w:rsidRPr="00760A29" w:rsidRDefault="009D30F5" w:rsidP="00760A29">
      <w:pPr>
        <w:spacing w:line="276" w:lineRule="auto"/>
        <w:ind w:firstLine="567"/>
        <w:jc w:val="center"/>
        <w:rPr>
          <w:sz w:val="28"/>
          <w:szCs w:val="28"/>
        </w:rPr>
      </w:pPr>
    </w:p>
    <w:p w:rsidR="005C233A" w:rsidRPr="005C233A" w:rsidRDefault="00760A29" w:rsidP="005C233A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760A29">
        <w:t>по пособию «</w:t>
      </w:r>
      <w:r w:rsidR="005C233A" w:rsidRPr="005C233A">
        <w:rPr>
          <w:rFonts w:cs="Century Schoolbook"/>
          <w:szCs w:val="26"/>
          <w:lang w:eastAsia="en-US"/>
        </w:rPr>
        <w:t>Ознакомление с предметным</w:t>
      </w:r>
      <w:r w:rsidR="009D30F5">
        <w:rPr>
          <w:rFonts w:cs="Century Schoolbook"/>
          <w:szCs w:val="26"/>
          <w:lang w:eastAsia="en-US"/>
        </w:rPr>
        <w:t xml:space="preserve"> и социальным окружением: 6-7 лет</w:t>
      </w:r>
      <w:r w:rsidR="005C233A">
        <w:rPr>
          <w:rFonts w:cs="Century Schoolbook"/>
          <w:szCs w:val="26"/>
          <w:lang w:eastAsia="en-US"/>
        </w:rPr>
        <w:t>»</w:t>
      </w:r>
      <w:r w:rsidR="005C233A" w:rsidRPr="005C233A">
        <w:rPr>
          <w:rFonts w:cs="Century Schoolbook"/>
          <w:szCs w:val="26"/>
          <w:lang w:eastAsia="en-US"/>
        </w:rPr>
        <w:t xml:space="preserve"> </w:t>
      </w:r>
      <w:proofErr w:type="spellStart"/>
      <w:r w:rsidR="005C233A" w:rsidRPr="005C233A">
        <w:rPr>
          <w:rFonts w:cs="Century Schoolbook"/>
          <w:szCs w:val="26"/>
          <w:lang w:eastAsia="en-US"/>
        </w:rPr>
        <w:t>Дыбина</w:t>
      </w:r>
      <w:proofErr w:type="spellEnd"/>
      <w:r w:rsidR="005C233A" w:rsidRPr="005C233A">
        <w:rPr>
          <w:rFonts w:cs="Century Schoolbook"/>
          <w:szCs w:val="26"/>
          <w:lang w:eastAsia="en-US"/>
        </w:rPr>
        <w:t xml:space="preserve"> О.В.</w:t>
      </w:r>
      <w:r w:rsidR="005C233A">
        <w:rPr>
          <w:rFonts w:cs="Century Schoolbook"/>
          <w:szCs w:val="26"/>
          <w:lang w:eastAsia="en-US"/>
        </w:rPr>
        <w:t xml:space="preserve"> и</w:t>
      </w:r>
    </w:p>
    <w:p w:rsidR="00760A29" w:rsidRPr="00760A29" w:rsidRDefault="009D30F5" w:rsidP="00760A29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>
        <w:rPr>
          <w:rFonts w:cs="Century Schoolbook"/>
          <w:szCs w:val="26"/>
          <w:lang w:eastAsia="en-US"/>
        </w:rPr>
        <w:t>. "</w:t>
      </w:r>
      <w:r w:rsidR="005C233A" w:rsidRPr="005C233A">
        <w:rPr>
          <w:rFonts w:cs="Century Schoolbook"/>
          <w:szCs w:val="26"/>
          <w:lang w:eastAsia="en-US"/>
        </w:rPr>
        <w:t>Ознакомл</w:t>
      </w:r>
      <w:r>
        <w:rPr>
          <w:rFonts w:cs="Century Schoolbook"/>
          <w:szCs w:val="26"/>
          <w:lang w:eastAsia="en-US"/>
        </w:rPr>
        <w:t>ение с природой в детском саду.</w:t>
      </w:r>
      <w:r w:rsidR="005C233A" w:rsidRPr="005C233A">
        <w:rPr>
          <w:rFonts w:cs="Century Schoolbook"/>
          <w:szCs w:val="26"/>
          <w:lang w:eastAsia="en-US"/>
        </w:rPr>
        <w:t>6-7 лет</w:t>
      </w:r>
      <w:r w:rsidR="00760A29" w:rsidRPr="00760A29">
        <w:rPr>
          <w:rFonts w:cs="Century Schoolbook"/>
          <w:szCs w:val="26"/>
          <w:lang w:eastAsia="en-US"/>
        </w:rPr>
        <w:t xml:space="preserve">» </w:t>
      </w:r>
      <w:proofErr w:type="spellStart"/>
      <w:r w:rsidR="005C233A" w:rsidRPr="005C233A">
        <w:rPr>
          <w:rFonts w:cs="Century Schoolbook"/>
          <w:szCs w:val="26"/>
          <w:lang w:eastAsia="en-US"/>
        </w:rPr>
        <w:t>Соломенникова</w:t>
      </w:r>
      <w:proofErr w:type="spellEnd"/>
      <w:r w:rsidR="005C233A" w:rsidRPr="005C233A">
        <w:rPr>
          <w:rFonts w:cs="Century Schoolbook"/>
          <w:szCs w:val="26"/>
          <w:lang w:eastAsia="en-US"/>
        </w:rPr>
        <w:t xml:space="preserve"> О. А</w:t>
      </w:r>
    </w:p>
    <w:p w:rsidR="00760A29" w:rsidRPr="00760A29" w:rsidRDefault="00760A29" w:rsidP="00760A29">
      <w:pPr>
        <w:spacing w:line="276" w:lineRule="auto"/>
        <w:ind w:firstLine="567"/>
        <w:jc w:val="center"/>
        <w:rPr>
          <w:sz w:val="28"/>
          <w:szCs w:val="28"/>
        </w:rPr>
      </w:pPr>
    </w:p>
    <w:p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760A29">
        <w:rPr>
          <w:noProof/>
          <w:color w:val="000000"/>
          <w:lang w:eastAsia="ru-RU"/>
        </w:rPr>
        <w:drawing>
          <wp:inline distT="0" distB="0" distL="0" distR="0" wp14:anchorId="402D7BE4" wp14:editId="2BF6A8E1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</w:p>
    <w:p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</w:p>
    <w:bookmarkEnd w:id="0"/>
    <w:p w:rsidR="00760A29" w:rsidRPr="00760A29" w:rsidRDefault="00760A29" w:rsidP="00760A29">
      <w:pPr>
        <w:spacing w:line="360" w:lineRule="auto"/>
        <w:ind w:firstLine="567"/>
        <w:rPr>
          <w:sz w:val="28"/>
          <w:szCs w:val="28"/>
        </w:rPr>
      </w:pPr>
    </w:p>
    <w:p w:rsidR="00760A29" w:rsidRPr="00760A29" w:rsidRDefault="00760A29" w:rsidP="00760A29">
      <w:pPr>
        <w:ind w:left="567" w:firstLine="567"/>
        <w:jc w:val="right"/>
        <w:rPr>
          <w:b/>
          <w:bCs/>
          <w:color w:val="000000"/>
        </w:rPr>
      </w:pPr>
      <w:r w:rsidRPr="00760A29">
        <w:rPr>
          <w:b/>
          <w:bCs/>
          <w:color w:val="000000"/>
        </w:rPr>
        <w:t>Автор-составитель:</w:t>
      </w:r>
    </w:p>
    <w:p w:rsidR="00760A29" w:rsidRPr="00760A29" w:rsidRDefault="00760A29" w:rsidP="00760A29">
      <w:pPr>
        <w:spacing w:line="276" w:lineRule="auto"/>
        <w:ind w:firstLine="567"/>
        <w:jc w:val="center"/>
        <w:rPr>
          <w:b/>
        </w:rPr>
      </w:pPr>
      <w:r w:rsidRPr="00760A29">
        <w:rPr>
          <w:b/>
        </w:rPr>
        <w:t xml:space="preserve">        </w:t>
      </w:r>
    </w:p>
    <w:p w:rsidR="00760A29" w:rsidRPr="00760A29" w:rsidRDefault="00760A29" w:rsidP="00760A29">
      <w:pPr>
        <w:ind w:firstLine="567"/>
        <w:rPr>
          <w:szCs w:val="28"/>
        </w:rPr>
      </w:pPr>
      <w:r w:rsidRPr="00760A29">
        <w:rPr>
          <w:szCs w:val="28"/>
        </w:rPr>
        <w:t xml:space="preserve">                                                                                                              Мирошниченко Е.С.</w:t>
      </w:r>
    </w:p>
    <w:p w:rsidR="00760A29" w:rsidRPr="00760A29" w:rsidRDefault="00760A29" w:rsidP="00760A29">
      <w:pPr>
        <w:ind w:firstLine="567"/>
        <w:rPr>
          <w:szCs w:val="28"/>
        </w:rPr>
      </w:pPr>
    </w:p>
    <w:p w:rsidR="00760A29" w:rsidRPr="00760A29" w:rsidRDefault="00760A29" w:rsidP="00760A29">
      <w:pPr>
        <w:ind w:left="4395" w:firstLine="567"/>
        <w:rPr>
          <w:szCs w:val="28"/>
        </w:rPr>
      </w:pPr>
      <w:r w:rsidRPr="00760A29">
        <w:rPr>
          <w:szCs w:val="28"/>
        </w:rPr>
        <w:t xml:space="preserve">                                      Тараненко О.А. </w:t>
      </w:r>
    </w:p>
    <w:p w:rsidR="00760A29" w:rsidRPr="00760A29" w:rsidRDefault="00760A29" w:rsidP="00760A29">
      <w:pPr>
        <w:ind w:firstLine="567"/>
        <w:jc w:val="center"/>
        <w:rPr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szCs w:val="28"/>
        </w:rPr>
      </w:pPr>
      <w:r w:rsidRPr="00760A29">
        <w:rPr>
          <w:szCs w:val="28"/>
        </w:rPr>
        <w:t>г.</w:t>
      </w:r>
      <w:r w:rsidR="009D30F5">
        <w:rPr>
          <w:szCs w:val="28"/>
        </w:rPr>
        <w:t xml:space="preserve"> </w:t>
      </w:r>
      <w:r w:rsidRPr="00760A29">
        <w:rPr>
          <w:szCs w:val="28"/>
        </w:rPr>
        <w:t>Ростов –на- Дону</w:t>
      </w:r>
    </w:p>
    <w:p w:rsidR="00760A29" w:rsidRDefault="00760A29" w:rsidP="00760A29">
      <w:pPr>
        <w:ind w:firstLine="567"/>
        <w:jc w:val="center"/>
        <w:rPr>
          <w:szCs w:val="28"/>
        </w:rPr>
      </w:pPr>
      <w:r w:rsidRPr="00760A29">
        <w:rPr>
          <w:szCs w:val="28"/>
        </w:rPr>
        <w:t>2023</w:t>
      </w:r>
      <w:r w:rsidRPr="00760A29">
        <w:rPr>
          <w:color w:val="222A35"/>
          <w:szCs w:val="28"/>
        </w:rPr>
        <w:t xml:space="preserve">-2024 </w:t>
      </w:r>
      <w:r w:rsidRPr="00760A29">
        <w:rPr>
          <w:szCs w:val="28"/>
        </w:rPr>
        <w:t>учебный год</w:t>
      </w:r>
    </w:p>
    <w:p w:rsidR="009D30F5" w:rsidRDefault="009D30F5" w:rsidP="00760A29">
      <w:pPr>
        <w:ind w:firstLine="567"/>
        <w:jc w:val="center"/>
        <w:rPr>
          <w:szCs w:val="28"/>
        </w:rPr>
      </w:pPr>
    </w:p>
    <w:p w:rsidR="009D30F5" w:rsidRPr="00760A29" w:rsidRDefault="009D30F5" w:rsidP="00760A29">
      <w:pPr>
        <w:ind w:firstLine="567"/>
        <w:jc w:val="center"/>
        <w:rPr>
          <w:szCs w:val="28"/>
        </w:rPr>
      </w:pP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760A29">
        <w:rPr>
          <w:b/>
          <w:lang w:eastAsia="ru-RU"/>
        </w:rPr>
        <w:lastRenderedPageBreak/>
        <w:t>Пояснительная записка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760A29">
        <w:rPr>
          <w:b/>
          <w:lang w:eastAsia="ru-RU"/>
        </w:rPr>
        <w:t>Направленность Рабочей программы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отношения к знанию как ценности, понимание значения образования для человека, общества, страны;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уважения к людям - представителям разных народов России независимо от их этнической принадлежности;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уважительного отношения к государственным символам страны (флагу, гербу, гимну);</w:t>
      </w:r>
    </w:p>
    <w:p w:rsidR="00CD70C8" w:rsidRPr="00760A29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760A29">
        <w:rPr>
          <w:b/>
          <w:lang w:eastAsia="ru-RU"/>
        </w:rPr>
        <w:t>Нормативные основания разработки Рабочей программы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760A29">
        <w:rPr>
          <w:lang w:eastAsia="ru-RU"/>
        </w:rPr>
        <w:t>Данная Рабочая программа (далее - Программа) разработана в соответствии с:</w:t>
      </w:r>
    </w:p>
    <w:p w:rsidR="00760A29" w:rsidRPr="00760A29" w:rsidRDefault="00760A29" w:rsidP="00760A29">
      <w:pPr>
        <w:numPr>
          <w:ilvl w:val="0"/>
          <w:numId w:val="10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760A29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:rsidR="00760A29" w:rsidRPr="00760A29" w:rsidRDefault="00760A29" w:rsidP="00760A29">
      <w:pPr>
        <w:numPr>
          <w:ilvl w:val="0"/>
          <w:numId w:val="10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760A29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:rsidR="00760A29" w:rsidRPr="00760A29" w:rsidRDefault="00760A29" w:rsidP="009D30F5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СанПиН 2.4.3648-20 «Санитарно-</w:t>
      </w:r>
      <w:proofErr w:type="spellStart"/>
      <w:r w:rsidRPr="00760A29">
        <w:rPr>
          <w:lang w:eastAsia="en-US"/>
        </w:rPr>
        <w:t>эпидимиологические</w:t>
      </w:r>
      <w:proofErr w:type="spellEnd"/>
      <w:r w:rsidRPr="00760A29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:rsidR="00760A29" w:rsidRPr="00760A29" w:rsidRDefault="00760A29" w:rsidP="00760A29">
      <w:pPr>
        <w:numPr>
          <w:ilvl w:val="0"/>
          <w:numId w:val="10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760A29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760A29" w:rsidRPr="00760A29" w:rsidRDefault="00760A29" w:rsidP="00760A29">
      <w:pPr>
        <w:numPr>
          <w:ilvl w:val="0"/>
          <w:numId w:val="10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760A29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760A29">
        <w:rPr>
          <w:lang w:eastAsia="en-US"/>
        </w:rPr>
        <w:lastRenderedPageBreak/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760A29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Устав МБДОУ № 137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ОП МБДОУ № 137</w:t>
      </w:r>
    </w:p>
    <w:p w:rsidR="00760A29" w:rsidRPr="00760A29" w:rsidRDefault="00760A29" w:rsidP="00760A29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:rsidR="00760A29" w:rsidRPr="00760A29" w:rsidRDefault="00760A29" w:rsidP="00760A29">
      <w:pPr>
        <w:suppressAutoHyphens w:val="0"/>
        <w:spacing w:after="200" w:line="276" w:lineRule="auto"/>
        <w:ind w:firstLine="567"/>
        <w:rPr>
          <w:b/>
          <w:lang w:eastAsia="ru-RU"/>
        </w:rPr>
      </w:pPr>
      <w:r w:rsidRPr="00760A29">
        <w:rPr>
          <w:b/>
          <w:lang w:eastAsia="ru-RU"/>
        </w:rPr>
        <w:t>Цели программы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 xml:space="preserve">- Сохранение уникальности и </w:t>
      </w:r>
      <w:proofErr w:type="spellStart"/>
      <w:r w:rsidRPr="00760A29">
        <w:rPr>
          <w:lang w:eastAsia="ru-RU"/>
        </w:rPr>
        <w:t>самоценности</w:t>
      </w:r>
      <w:proofErr w:type="spellEnd"/>
      <w:r w:rsidRPr="00760A29">
        <w:rPr>
          <w:lang w:eastAsia="ru-RU"/>
        </w:rPr>
        <w:t xml:space="preserve"> Детства,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760A29" w:rsidRDefault="00760A29" w:rsidP="00760A29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E76B77" w:rsidRPr="00760A29" w:rsidRDefault="00E76B77" w:rsidP="00760A29">
      <w:pPr>
        <w:suppressAutoHyphens w:val="0"/>
        <w:spacing w:after="200" w:line="276" w:lineRule="auto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E76B77">
        <w:rPr>
          <w:lang w:eastAsia="ru-RU"/>
        </w:rPr>
        <w:t xml:space="preserve">формирование начал экологической </w:t>
      </w:r>
      <w:proofErr w:type="gramStart"/>
      <w:r w:rsidRPr="00E76B77">
        <w:rPr>
          <w:lang w:eastAsia="ru-RU"/>
        </w:rPr>
        <w:t>культуры(</w:t>
      </w:r>
      <w:proofErr w:type="gramEnd"/>
      <w:r w:rsidRPr="00E76B77">
        <w:rPr>
          <w:lang w:eastAsia="ru-RU"/>
        </w:rPr>
        <w:t>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both"/>
        <w:rPr>
          <w:rFonts w:ascii="Calibri" w:hAnsi="Calibri"/>
          <w:b/>
          <w:sz w:val="22"/>
          <w:szCs w:val="22"/>
          <w:lang w:eastAsia="en-US"/>
        </w:rPr>
      </w:pPr>
      <w:r w:rsidRPr="00760A29">
        <w:rPr>
          <w:rFonts w:ascii="Calibri" w:hAnsi="Calibri"/>
          <w:b/>
          <w:sz w:val="22"/>
          <w:szCs w:val="22"/>
          <w:lang w:eastAsia="en-US"/>
        </w:rPr>
        <w:t xml:space="preserve">Задачи программы: 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1)</w:t>
      </w:r>
      <w:r w:rsidRPr="00CD70C8">
        <w:rPr>
          <w:color w:val="000000"/>
          <w:spacing w:val="-4"/>
          <w:lang w:eastAsia="en-US"/>
        </w:rPr>
        <w:tab/>
        <w:t>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2)</w:t>
      </w:r>
      <w:r w:rsidRPr="00CD70C8">
        <w:rPr>
          <w:color w:val="000000"/>
          <w:spacing w:val="-4"/>
          <w:lang w:eastAsia="en-US"/>
        </w:rPr>
        <w:tab/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3)</w:t>
      </w:r>
      <w:r w:rsidRPr="00CD70C8">
        <w:rPr>
          <w:color w:val="000000"/>
          <w:spacing w:val="-4"/>
          <w:lang w:eastAsia="en-US"/>
        </w:rPr>
        <w:tab/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4)</w:t>
      </w:r>
      <w:r w:rsidRPr="00CD70C8">
        <w:rPr>
          <w:color w:val="000000"/>
          <w:spacing w:val="-4"/>
          <w:lang w:eastAsia="en-US"/>
        </w:rPr>
        <w:tab/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5)</w:t>
      </w:r>
      <w:r w:rsidRPr="00CD70C8">
        <w:rPr>
          <w:color w:val="000000"/>
          <w:spacing w:val="-4"/>
          <w:lang w:eastAsia="en-US"/>
        </w:rPr>
        <w:tab/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6)</w:t>
      </w:r>
      <w:r w:rsidRPr="00CD70C8">
        <w:rPr>
          <w:color w:val="000000"/>
          <w:spacing w:val="-4"/>
          <w:lang w:eastAsia="en-US"/>
        </w:rPr>
        <w:tab/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7)</w:t>
      </w:r>
      <w:r w:rsidRPr="00CD70C8">
        <w:rPr>
          <w:color w:val="000000"/>
          <w:spacing w:val="-4"/>
          <w:lang w:eastAsia="en-US"/>
        </w:rPr>
        <w:tab/>
        <w:t>формировать представления детей о многообразии стран и народов мира;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8)</w:t>
      </w:r>
      <w:r w:rsidRPr="00CD70C8">
        <w:rPr>
          <w:color w:val="000000"/>
          <w:spacing w:val="-4"/>
          <w:lang w:eastAsia="en-US"/>
        </w:rPr>
        <w:tab/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9)</w:t>
      </w:r>
      <w:r w:rsidRPr="00CD70C8">
        <w:rPr>
          <w:color w:val="000000"/>
          <w:spacing w:val="-4"/>
          <w:lang w:eastAsia="en-US"/>
        </w:rPr>
        <w:tab/>
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760A29" w:rsidRDefault="00CD70C8" w:rsidP="00CD70C8">
      <w:pPr>
        <w:ind w:firstLine="567"/>
        <w:jc w:val="both"/>
        <w:rPr>
          <w:b/>
          <w:color w:val="000000"/>
          <w:spacing w:val="-4"/>
          <w:lang w:eastAsia="en-US"/>
        </w:rPr>
      </w:pPr>
      <w:r w:rsidRPr="00CD70C8">
        <w:rPr>
          <w:b/>
          <w:color w:val="000000"/>
          <w:spacing w:val="-4"/>
          <w:lang w:eastAsia="en-US"/>
        </w:rPr>
        <w:tab/>
      </w:r>
    </w:p>
    <w:p w:rsidR="00E76B77" w:rsidRDefault="00E76B77" w:rsidP="00CD70C8">
      <w:pPr>
        <w:ind w:firstLine="567"/>
        <w:jc w:val="both"/>
        <w:rPr>
          <w:b/>
          <w:color w:val="000000"/>
          <w:spacing w:val="-4"/>
          <w:lang w:eastAsia="en-US"/>
        </w:rPr>
      </w:pPr>
    </w:p>
    <w:p w:rsidR="00E76B77" w:rsidRPr="00760A29" w:rsidRDefault="00E76B77" w:rsidP="00CD70C8">
      <w:pPr>
        <w:ind w:firstLine="567"/>
        <w:jc w:val="both"/>
        <w:rPr>
          <w:rFonts w:ascii="PetersburgC" w:eastAsia="PetersburgC" w:hAnsi="PetersburgC" w:cs="PetersburgC"/>
          <w:b/>
        </w:rPr>
      </w:pPr>
    </w:p>
    <w:p w:rsidR="00760A29" w:rsidRPr="00760A29" w:rsidRDefault="00760A29" w:rsidP="00760A29">
      <w:pPr>
        <w:suppressAutoHyphens w:val="0"/>
        <w:spacing w:line="276" w:lineRule="auto"/>
        <w:ind w:firstLine="567"/>
        <w:rPr>
          <w:b/>
          <w:lang w:eastAsia="ru-RU"/>
        </w:rPr>
      </w:pPr>
      <w:r w:rsidRPr="00760A29">
        <w:rPr>
          <w:b/>
          <w:lang w:eastAsia="ru-RU"/>
        </w:rPr>
        <w:lastRenderedPageBreak/>
        <w:t>Принципы программы</w:t>
      </w:r>
    </w:p>
    <w:p w:rsidR="00760A29" w:rsidRPr="00760A29" w:rsidRDefault="00760A29" w:rsidP="00760A29">
      <w:pPr>
        <w:suppressAutoHyphens w:val="0"/>
        <w:spacing w:line="276" w:lineRule="auto"/>
        <w:ind w:firstLine="567"/>
        <w:rPr>
          <w:b/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4) признание ребенка полноценным участником образовательных отношений;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5) поддержка инициативы детей в различных видах деятельности;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6) сотрудничество ДОО с семьей;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b/>
        </w:rPr>
      </w:pPr>
      <w:r w:rsidRPr="00760A29">
        <w:rPr>
          <w:lang w:eastAsia="ru-RU"/>
        </w:rPr>
        <w:t>10) учет этнокультурной ситуации развития детей.</w:t>
      </w:r>
    </w:p>
    <w:p w:rsidR="00760A29" w:rsidRDefault="00760A29" w:rsidP="00760A2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 w:rsidRPr="00760A29">
        <w:rPr>
          <w:b/>
        </w:rPr>
        <w:t>Содержание программы</w:t>
      </w:r>
    </w:p>
    <w:p w:rsidR="00760A29" w:rsidRPr="00760A29" w:rsidRDefault="00760A29" w:rsidP="00760A2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 w:rsidRPr="00760A29">
        <w:rPr>
          <w:b/>
        </w:rPr>
        <w:t>1) Сенсорные эталоны и познавательные действия: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обогащает представления о цифровых средствах познания окружающего мира, закрепляет правила безопасного обращения с ними.</w:t>
      </w:r>
    </w:p>
    <w:p w:rsidR="00E76B77" w:rsidRDefault="00E76B77" w:rsidP="00760A29">
      <w:pPr>
        <w:spacing w:before="100" w:beforeAutospacing="1" w:after="100" w:afterAutospacing="1" w:line="276" w:lineRule="auto"/>
        <w:ind w:firstLine="567"/>
        <w:jc w:val="both"/>
        <w:rPr>
          <w:b/>
        </w:rPr>
      </w:pPr>
    </w:p>
    <w:p w:rsidR="00760A29" w:rsidRPr="00760A29" w:rsidRDefault="00CD70C8" w:rsidP="00760A2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lastRenderedPageBreak/>
        <w:t>2</w:t>
      </w:r>
      <w:r w:rsidR="00760A29" w:rsidRPr="00760A29">
        <w:rPr>
          <w:b/>
        </w:rPr>
        <w:t>)</w:t>
      </w:r>
      <w:r w:rsidR="00760A29" w:rsidRPr="00760A29">
        <w:rPr>
          <w:b/>
        </w:rPr>
        <w:tab/>
        <w:t>Окружающий мир: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 xml:space="preserve">• формирует представление о планете Земля как общем доме людей, о многообразии стран и народов мира на ней. </w:t>
      </w:r>
    </w:p>
    <w:p w:rsidR="00760A29" w:rsidRPr="00E76B77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E76B77">
        <w:t>4) Природа: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формирование у дошкольников осознано правильного, гуманного отношения к природе;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накопление знаний о живой и неживой природе, взаимосвязи и взаимодействии всех природных объектов экологии;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воспитание потребности в созидании и творчестве;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создание условий для полноценного экологического воспитания;</w:t>
      </w:r>
    </w:p>
    <w:p w:rsidR="00E76B77" w:rsidRPr="00E76B77" w:rsidRDefault="00E76B77" w:rsidP="00760A29">
      <w:pPr>
        <w:spacing w:before="100" w:beforeAutospacing="1" w:after="100" w:afterAutospacing="1" w:line="276" w:lineRule="auto"/>
        <w:ind w:firstLine="567"/>
        <w:jc w:val="both"/>
      </w:pPr>
      <w:r w:rsidRPr="00E76B77">
        <w:t>• воспитание любви к природе через прямое общение с ней.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 xml:space="preserve">• 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</w:t>
      </w:r>
      <w:r w:rsidRPr="00CD70C8">
        <w:lastRenderedPageBreak/>
        <w:t>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</w:r>
    </w:p>
    <w:p w:rsidR="00760A29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закрепляет правила поведения в природе, воспитывает осознанное, бережное и заботливое отношение к природе и её ресурсам.</w:t>
      </w:r>
    </w:p>
    <w:p w:rsid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>
        <w:t>• Показать детям разнообразие природных явлений, помочь понять, что все живое имеет свои потребности, что человек играет важную роль в поддержании, сохранении или создании условий для живых существ.</w:t>
      </w:r>
    </w:p>
    <w:p w:rsid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>
        <w:t>• формировать у детей осознанно-правильное отношение к окружающим их объектам природы.</w:t>
      </w:r>
    </w:p>
    <w:p w:rsidR="001E1EB8" w:rsidRPr="001E1EB8" w:rsidRDefault="001E1EB8" w:rsidP="001E1EB8">
      <w:pPr>
        <w:spacing w:before="100" w:beforeAutospacing="1" w:after="100" w:afterAutospacing="1" w:line="276" w:lineRule="auto"/>
        <w:ind w:firstLine="567"/>
        <w:jc w:val="both"/>
        <w:rPr>
          <w:b/>
          <w:bCs/>
        </w:rPr>
      </w:pPr>
      <w:r w:rsidRPr="001E1EB8">
        <w:rPr>
          <w:b/>
          <w:bCs/>
        </w:rPr>
        <w:t>Планируемые результаты:</w:t>
      </w:r>
    </w:p>
    <w:p w:rsidR="00CD70C8" w:rsidRDefault="00CD70C8" w:rsidP="00CD70C8">
      <w:pPr>
        <w:jc w:val="both"/>
      </w:pPr>
      <w:r>
        <w:t>•</w:t>
      </w:r>
      <w:r>
        <w:tab/>
        <w:t>ребёнок проявляет положительное отношение к миру, разным видам труда, другим людям и самому себе;</w:t>
      </w:r>
    </w:p>
    <w:p w:rsidR="00CD70C8" w:rsidRDefault="00CD70C8" w:rsidP="00CD70C8">
      <w:pPr>
        <w:jc w:val="both"/>
      </w:pPr>
      <w:r>
        <w:t>•</w:t>
      </w:r>
      <w:r>
        <w:tab/>
        <w:t>у ребёнка выражено стремление заниматься социально значимой деятельностью;</w:t>
      </w:r>
    </w:p>
    <w:p w:rsidR="00CD70C8" w:rsidRDefault="00CD70C8" w:rsidP="00CD70C8">
      <w:pPr>
        <w:jc w:val="both"/>
      </w:pPr>
      <w:r>
        <w:t>•</w:t>
      </w:r>
      <w:r>
        <w:tab/>
        <w:t xml:space="preserve">ребёнок способен откликаться на эмоции близких людей, проявлять </w:t>
      </w:r>
      <w:proofErr w:type="spellStart"/>
      <w:r>
        <w:t>эмпатию</w:t>
      </w:r>
      <w:proofErr w:type="spellEnd"/>
      <w:r>
        <w:t xml:space="preserve"> (сочувствие, сопереживание, содействие);</w:t>
      </w:r>
    </w:p>
    <w:p w:rsidR="00CD70C8" w:rsidRDefault="00CD70C8" w:rsidP="00CD70C8">
      <w:pPr>
        <w:jc w:val="both"/>
      </w:pPr>
      <w:r>
        <w:t>•</w:t>
      </w:r>
      <w:r>
        <w:tab/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CD70C8" w:rsidRDefault="00CD70C8" w:rsidP="00CD70C8">
      <w:pPr>
        <w:jc w:val="both"/>
      </w:pPr>
      <w:r>
        <w:t>•</w:t>
      </w:r>
      <w:r>
        <w:tab/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CD70C8" w:rsidRDefault="00CD70C8" w:rsidP="00CD70C8">
      <w:pPr>
        <w:jc w:val="both"/>
      </w:pPr>
      <w:r>
        <w:t>•</w:t>
      </w:r>
      <w:r>
        <w:tab/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CD70C8" w:rsidRDefault="00CD70C8" w:rsidP="00CD70C8">
      <w:pPr>
        <w:jc w:val="both"/>
      </w:pPr>
      <w:r>
        <w:t>•</w:t>
      </w:r>
      <w:r>
        <w:tab/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CD70C8" w:rsidRDefault="00CD70C8" w:rsidP="00CD70C8">
      <w:pPr>
        <w:jc w:val="both"/>
      </w:pPr>
      <w:r>
        <w:t>•</w:t>
      </w:r>
      <w:r>
        <w:tab/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CD70C8" w:rsidRDefault="00CD70C8" w:rsidP="00CD70C8">
      <w:pPr>
        <w:jc w:val="both"/>
      </w:pPr>
      <w:r>
        <w:t>•</w:t>
      </w:r>
      <w:r>
        <w:tab/>
        <w:t xml:space="preserve"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</w:t>
      </w:r>
      <w:r>
        <w:lastRenderedPageBreak/>
        <w:t>объяснить содержание и правила игры другим детям, в совместной игре следит за точным выполнением правил всеми участниками;</w:t>
      </w:r>
    </w:p>
    <w:p w:rsidR="00CD70C8" w:rsidRDefault="00CD70C8" w:rsidP="00CD70C8">
      <w:pPr>
        <w:jc w:val="both"/>
      </w:pPr>
      <w:r>
        <w:t>•</w:t>
      </w:r>
      <w:r>
        <w:tab/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E76B77" w:rsidRDefault="00E76B77" w:rsidP="00E76B77">
      <w:pPr>
        <w:jc w:val="both"/>
      </w:pPr>
      <w:r>
        <w:t>• умение самостоятельно выявлять признаки того или иного времени года, устанавливать причинно-следственные связи;</w:t>
      </w:r>
    </w:p>
    <w:p w:rsidR="00E76B77" w:rsidRDefault="00E76B77" w:rsidP="00E76B77">
      <w:pPr>
        <w:jc w:val="both"/>
      </w:pPr>
      <w:r>
        <w:t>• осознанное отношение ко всем животным, понимание того, что вредных животных не бывает;</w:t>
      </w:r>
    </w:p>
    <w:p w:rsidR="00E76B77" w:rsidRDefault="00E76B77" w:rsidP="00E76B77">
      <w:pPr>
        <w:jc w:val="both"/>
      </w:pPr>
      <w:r>
        <w:t>• обобщенное представление о типичных экологических системах (лес, луг, водоем);</w:t>
      </w:r>
    </w:p>
    <w:p w:rsidR="00E76B77" w:rsidRDefault="00E76B77" w:rsidP="00E76B77">
      <w:pPr>
        <w:jc w:val="both"/>
      </w:pPr>
      <w:r>
        <w:t>• отношение к человеку, как к естественному объекту природы;</w:t>
      </w:r>
    </w:p>
    <w:p w:rsidR="00E76B77" w:rsidRDefault="00E76B77" w:rsidP="00E76B77">
      <w:pPr>
        <w:jc w:val="both"/>
      </w:pPr>
      <w:r>
        <w:t>• познавательный интерес к природе и ее роли в жизни человека;</w:t>
      </w:r>
    </w:p>
    <w:p w:rsidR="00E76B77" w:rsidRDefault="00E76B77" w:rsidP="00E76B77">
      <w:pPr>
        <w:jc w:val="both"/>
      </w:pPr>
      <w:r>
        <w:t>• экологическое сознание на основе природоведческих знаний о факторах окружающей среды и гуманного отношения к природе.</w:t>
      </w:r>
    </w:p>
    <w:p w:rsidR="00E76B77" w:rsidRDefault="00E76B77" w:rsidP="00CD70C8">
      <w:pPr>
        <w:jc w:val="both"/>
      </w:pPr>
    </w:p>
    <w:p w:rsidR="00E76B77" w:rsidRPr="00E76B77" w:rsidRDefault="00E76B77" w:rsidP="00E76B77">
      <w:pPr>
        <w:jc w:val="both"/>
        <w:rPr>
          <w:b/>
        </w:rPr>
      </w:pPr>
      <w:r w:rsidRPr="00E76B77">
        <w:rPr>
          <w:b/>
        </w:rPr>
        <w:t xml:space="preserve">Формы и методы работы с детьми: 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циклы наблюдений в уголке природы, на участке детского сада, в ближайшем природном окружении,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беседы,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рассматривание картин,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занятия,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целевые прогулки,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экскурсии,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практическая деятельность (труд в уголке природы, на участке детского сада),</w:t>
      </w:r>
    </w:p>
    <w:p w:rsidR="001E1EB8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природоохранные акции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 xml:space="preserve">игровые занятия, 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элементарные опыты,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bCs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проблемно-игровые ситуации</w:t>
      </w:r>
      <w:r w:rsidRPr="00E76B77">
        <w:rPr>
          <w:rFonts w:ascii="Times New Roman" w:hAnsi="Times New Roman"/>
          <w:bCs/>
          <w:sz w:val="24"/>
          <w:szCs w:val="24"/>
        </w:rPr>
        <w:t>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bCs/>
          <w:sz w:val="24"/>
          <w:szCs w:val="24"/>
        </w:rPr>
        <w:t xml:space="preserve">викторины, </w:t>
      </w:r>
      <w:r w:rsidRPr="00E76B77">
        <w:rPr>
          <w:rFonts w:ascii="Times New Roman" w:hAnsi="Times New Roman"/>
          <w:sz w:val="24"/>
          <w:szCs w:val="24"/>
        </w:rPr>
        <w:t>сочинение загадок и сказок,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bCs/>
          <w:sz w:val="24"/>
          <w:szCs w:val="24"/>
        </w:rPr>
        <w:t xml:space="preserve">рассматривание и обсуждение </w:t>
      </w:r>
      <w:r w:rsidRPr="00E76B77">
        <w:rPr>
          <w:rFonts w:ascii="Times New Roman" w:hAnsi="Times New Roman"/>
          <w:sz w:val="24"/>
          <w:szCs w:val="24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SТЕМ-образования: развития интеллектуальных способностей в процессе познавательно-исследовательской деятельности и вовлечения в научно-технического творчество детей.</w:t>
      </w:r>
    </w:p>
    <w:p w:rsidR="001E1EB8" w:rsidRDefault="001E1EB8" w:rsidP="00CD70C8">
      <w:pPr>
        <w:jc w:val="both"/>
      </w:pPr>
    </w:p>
    <w:p w:rsidR="001E1EB8" w:rsidRDefault="001E1EB8" w:rsidP="001E1EB8">
      <w:pPr>
        <w:spacing w:line="360" w:lineRule="auto"/>
        <w:jc w:val="both"/>
        <w:rPr>
          <w:b/>
          <w:color w:val="0D0D0D" w:themeColor="text1" w:themeTint="F2"/>
        </w:rPr>
      </w:pPr>
      <w:r w:rsidRPr="00060493">
        <w:rPr>
          <w:b/>
          <w:color w:val="0D0D0D" w:themeColor="text1" w:themeTint="F2"/>
        </w:rPr>
        <w:t>Объем программы</w:t>
      </w:r>
    </w:p>
    <w:p w:rsidR="001E1EB8" w:rsidRPr="00764CCE" w:rsidRDefault="001E1EB8" w:rsidP="001E1EB8">
      <w:pPr>
        <w:spacing w:line="360" w:lineRule="auto"/>
        <w:ind w:firstLine="709"/>
        <w:jc w:val="both"/>
        <w:rPr>
          <w:lang w:eastAsia="ru-RU"/>
        </w:rPr>
      </w:pPr>
      <w:r w:rsidRPr="00060493">
        <w:rPr>
          <w:b/>
          <w:color w:val="0D0D0D" w:themeColor="text1" w:themeTint="F2"/>
        </w:rPr>
        <w:t xml:space="preserve"> </w:t>
      </w:r>
      <w:r w:rsidRPr="001E1EB8">
        <w:rPr>
          <w:color w:val="0D0D0D" w:themeColor="text1" w:themeTint="F2"/>
        </w:rPr>
        <w:t>З</w:t>
      </w:r>
      <w:r w:rsidRPr="00CD70C8">
        <w:rPr>
          <w:lang w:eastAsia="en-US"/>
        </w:rPr>
        <w:t>анятия проходят 1 раз в неделю в группе: занятие чередует предметное окружение и явления окружающей жизни</w:t>
      </w:r>
      <w:r w:rsidR="009D30F5">
        <w:rPr>
          <w:lang w:eastAsia="en-US"/>
        </w:rPr>
        <w:t xml:space="preserve"> и ознакомление дошкольников с природой </w:t>
      </w:r>
      <w:r>
        <w:rPr>
          <w:lang w:eastAsia="ru-RU"/>
        </w:rPr>
        <w:t>4 занятия в месяц, всего 36 занятий.</w:t>
      </w:r>
    </w:p>
    <w:p w:rsidR="001E1EB8" w:rsidRDefault="001E1EB8" w:rsidP="001E1EB8">
      <w:pPr>
        <w:jc w:val="both"/>
      </w:pPr>
      <w:r w:rsidRPr="00CD70C8">
        <w:t>В середине организованной образовательной деятельности проводятся физкультурные минутки</w:t>
      </w:r>
    </w:p>
    <w:p w:rsidR="001E1EB8" w:rsidRPr="00345A20" w:rsidRDefault="001E1EB8" w:rsidP="00CD70C8">
      <w:pPr>
        <w:jc w:val="both"/>
      </w:pPr>
    </w:p>
    <w:p w:rsidR="00345A20" w:rsidRDefault="00345A20">
      <w:pPr>
        <w:jc w:val="both"/>
        <w:rPr>
          <w:b/>
        </w:rPr>
      </w:pPr>
    </w:p>
    <w:p w:rsidR="00CD70C8" w:rsidRDefault="00CD70C8" w:rsidP="00CD70C8">
      <w:pPr>
        <w:ind w:left="426" w:firstLine="709"/>
        <w:jc w:val="both"/>
        <w:rPr>
          <w:b/>
        </w:rPr>
      </w:pPr>
      <w:r w:rsidRPr="00643A4D">
        <w:rPr>
          <w:b/>
        </w:rPr>
        <w:t>Условия реализации:</w:t>
      </w:r>
    </w:p>
    <w:p w:rsidR="001E1EB8" w:rsidRPr="00643A4D" w:rsidRDefault="001E1EB8" w:rsidP="00CD70C8">
      <w:pPr>
        <w:ind w:left="426" w:firstLine="709"/>
        <w:jc w:val="both"/>
        <w:rPr>
          <w:i/>
        </w:rPr>
      </w:pPr>
    </w:p>
    <w:p w:rsidR="00CD70C8" w:rsidRPr="00643A4D" w:rsidRDefault="00CD70C8" w:rsidP="00CD70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деятельности; центр конструктивной деятельности (все виды строительного, природного материалов); центр продуктивных </w:t>
      </w:r>
      <w:r w:rsidRPr="00643A4D">
        <w:lastRenderedPageBreak/>
        <w:t xml:space="preserve">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CD70C8" w:rsidRPr="00643A4D" w:rsidRDefault="00CD70C8" w:rsidP="00CD70C8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:rsidR="00CD70C8" w:rsidRPr="00643A4D" w:rsidRDefault="00CD70C8" w:rsidP="00CD70C8">
      <w:pPr>
        <w:numPr>
          <w:ilvl w:val="0"/>
          <w:numId w:val="11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CD70C8" w:rsidRPr="00643A4D" w:rsidRDefault="00CD70C8" w:rsidP="00CD70C8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:rsidR="00CD70C8" w:rsidRPr="00643A4D" w:rsidRDefault="00CD70C8" w:rsidP="00CD70C8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:rsidR="00CD70C8" w:rsidRPr="00643A4D" w:rsidRDefault="00CD70C8" w:rsidP="00CD70C8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:rsidR="00CD70C8" w:rsidRPr="00643A4D" w:rsidRDefault="00CD70C8" w:rsidP="00CD70C8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:rsidR="00CD70C8" w:rsidRDefault="00CD70C8" w:rsidP="00CD70C8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723400" w:rsidRPr="00643A4D" w:rsidRDefault="00723400" w:rsidP="009D30F5">
      <w:pPr>
        <w:ind w:left="426" w:firstLine="709"/>
        <w:jc w:val="both"/>
        <w:rPr>
          <w:b/>
        </w:rPr>
      </w:pPr>
    </w:p>
    <w:p w:rsidR="00CD70C8" w:rsidRDefault="00CD70C8" w:rsidP="00CD70C8">
      <w:pPr>
        <w:widowControl w:val="0"/>
        <w:autoSpaceDE w:val="0"/>
        <w:ind w:left="426" w:firstLine="709"/>
        <w:jc w:val="both"/>
        <w:rPr>
          <w:b/>
        </w:rPr>
      </w:pPr>
    </w:p>
    <w:p w:rsidR="00CD70C8" w:rsidRPr="00643A4D" w:rsidRDefault="00CD70C8" w:rsidP="00CD70C8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:rsidR="00CD70C8" w:rsidRPr="00643A4D" w:rsidRDefault="00CD70C8" w:rsidP="00CD70C8">
      <w:pPr>
        <w:widowControl w:val="0"/>
        <w:tabs>
          <w:tab w:val="left" w:pos="864"/>
        </w:tabs>
        <w:autoSpaceDE w:val="0"/>
        <w:ind w:left="786"/>
        <w:jc w:val="both"/>
      </w:pPr>
    </w:p>
    <w:p w:rsidR="00CD70C8" w:rsidRPr="00643A4D" w:rsidRDefault="00CD70C8" w:rsidP="00CD70C8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:rsidR="008C0F3F" w:rsidRPr="00E460F5" w:rsidRDefault="00E460F5" w:rsidP="00E460F5">
      <w:pPr>
        <w:ind w:firstLine="851"/>
        <w:jc w:val="both"/>
      </w:pPr>
      <w:r w:rsidRPr="00E460F5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FB5BDE" w:rsidRPr="008C0F3F" w:rsidRDefault="00FB5BDE">
      <w:pPr>
        <w:rPr>
          <w:b/>
          <w:sz w:val="28"/>
        </w:rPr>
      </w:pPr>
    </w:p>
    <w:p w:rsidR="00FB5BDE" w:rsidRDefault="00383365">
      <w:pPr>
        <w:jc w:val="center"/>
        <w:rPr>
          <w:b/>
        </w:rPr>
      </w:pPr>
      <w:r>
        <w:rPr>
          <w:b/>
        </w:rPr>
        <w:br w:type="page"/>
      </w:r>
    </w:p>
    <w:p w:rsidR="005F303B" w:rsidRDefault="005F303B" w:rsidP="005F303B">
      <w:pPr>
        <w:jc w:val="center"/>
        <w:rPr>
          <w:b/>
        </w:rPr>
      </w:pPr>
      <w:r>
        <w:rPr>
          <w:b/>
        </w:rPr>
        <w:lastRenderedPageBreak/>
        <w:t>УЧЕБНО-ТЕМАТИЧЕСКИЙ</w:t>
      </w:r>
      <w:r w:rsidRPr="00227293">
        <w:rPr>
          <w:b/>
        </w:rPr>
        <w:t xml:space="preserve"> ПЛАН</w:t>
      </w:r>
    </w:p>
    <w:p w:rsidR="005F303B" w:rsidRPr="00227293" w:rsidRDefault="005F303B" w:rsidP="005F303B">
      <w:pPr>
        <w:jc w:val="center"/>
        <w:rPr>
          <w:b/>
        </w:rPr>
      </w:pPr>
    </w:p>
    <w:p w:rsidR="005F303B" w:rsidRDefault="005F303B">
      <w:pPr>
        <w:jc w:val="center"/>
        <w:rPr>
          <w:b/>
        </w:rPr>
      </w:pPr>
    </w:p>
    <w:tbl>
      <w:tblPr>
        <w:tblW w:w="10046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541"/>
        <w:gridCol w:w="5244"/>
        <w:gridCol w:w="1418"/>
        <w:gridCol w:w="1843"/>
      </w:tblGrid>
      <w:tr w:rsidR="00043884" w:rsidTr="00043884">
        <w:trPr>
          <w:trHeight w:val="43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884" w:rsidRDefault="00043884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43884" w:rsidTr="00043884">
        <w:trPr>
          <w:trHeight w:val="665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Pr="00D43E28" w:rsidRDefault="00043884" w:rsidP="002F4CCC">
            <w:pPr>
              <w:snapToGrid w:val="0"/>
              <w:rPr>
                <w:b/>
              </w:rPr>
            </w:pPr>
          </w:p>
          <w:p w:rsidR="00043884" w:rsidRDefault="00043884" w:rsidP="002F4CCC">
            <w:pPr>
              <w:jc w:val="center"/>
            </w:pPr>
            <w:r>
              <w:t>сентябрь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Pr="002F4CCC" w:rsidRDefault="00043884" w:rsidP="002F4CCC"/>
          <w:p w:rsidR="00043884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>
            <w:pPr>
              <w:jc w:val="center"/>
            </w:pPr>
            <w:r>
              <w:t>октябрь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>
            <w:pPr>
              <w:jc w:val="center"/>
            </w:pPr>
            <w:r>
              <w:t>ноябрь</w:t>
            </w:r>
          </w:p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Default="00043884" w:rsidP="001E7A55"/>
          <w:p w:rsidR="00043884" w:rsidRDefault="00043884" w:rsidP="001E7A55">
            <w:pPr>
              <w:jc w:val="center"/>
            </w:pPr>
          </w:p>
          <w:p w:rsidR="00043884" w:rsidRDefault="00043884" w:rsidP="001E7A55">
            <w:pPr>
              <w:jc w:val="center"/>
            </w:pPr>
          </w:p>
          <w:p w:rsidR="00043884" w:rsidRDefault="00043884" w:rsidP="001E7A55">
            <w:pPr>
              <w:jc w:val="center"/>
            </w:pPr>
          </w:p>
          <w:p w:rsidR="00043884" w:rsidRDefault="00043884" w:rsidP="001E7A55">
            <w:pPr>
              <w:jc w:val="center"/>
            </w:pPr>
          </w:p>
          <w:p w:rsidR="00043884" w:rsidRDefault="00043884" w:rsidP="001E7A55"/>
          <w:p w:rsidR="00043884" w:rsidRDefault="00043884" w:rsidP="001E7A55">
            <w:pPr>
              <w:jc w:val="center"/>
            </w:pPr>
            <w:r>
              <w:t>декабрь</w:t>
            </w:r>
          </w:p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>
            <w:pPr>
              <w:tabs>
                <w:tab w:val="left" w:pos="1590"/>
              </w:tabs>
              <w:jc w:val="center"/>
            </w:pPr>
            <w:r>
              <w:t>январь</w:t>
            </w:r>
          </w:p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Default="00043884" w:rsidP="0027168D"/>
          <w:p w:rsidR="00043884" w:rsidRPr="0027168D" w:rsidRDefault="00043884" w:rsidP="0027168D"/>
          <w:p w:rsidR="00043884" w:rsidRDefault="00043884" w:rsidP="0027168D"/>
          <w:p w:rsidR="00043884" w:rsidRDefault="00043884" w:rsidP="0027168D">
            <w:pPr>
              <w:jc w:val="center"/>
            </w:pPr>
            <w:r>
              <w:t>февраль</w:t>
            </w:r>
          </w:p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Default="00043884" w:rsidP="001E5A2A"/>
          <w:p w:rsidR="00043884" w:rsidRDefault="00043884" w:rsidP="001E5A2A">
            <w:pPr>
              <w:jc w:val="center"/>
            </w:pPr>
          </w:p>
          <w:p w:rsidR="00043884" w:rsidRDefault="00043884" w:rsidP="001E5A2A">
            <w:pPr>
              <w:jc w:val="center"/>
            </w:pPr>
          </w:p>
          <w:p w:rsidR="00043884" w:rsidRDefault="00043884" w:rsidP="001E5A2A">
            <w:pPr>
              <w:jc w:val="center"/>
            </w:pPr>
          </w:p>
          <w:p w:rsidR="00043884" w:rsidRDefault="00043884" w:rsidP="001E5A2A">
            <w:pPr>
              <w:jc w:val="center"/>
            </w:pPr>
            <w:r>
              <w:t>Март</w:t>
            </w:r>
          </w:p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Default="00043884" w:rsidP="00617026"/>
          <w:p w:rsidR="00043884" w:rsidRDefault="00043884" w:rsidP="00617026"/>
          <w:p w:rsidR="00043884" w:rsidRDefault="00043884" w:rsidP="00617026">
            <w:pPr>
              <w:jc w:val="center"/>
            </w:pPr>
          </w:p>
          <w:p w:rsidR="00043884" w:rsidRDefault="00043884" w:rsidP="00617026">
            <w:pPr>
              <w:jc w:val="center"/>
            </w:pPr>
          </w:p>
          <w:p w:rsidR="00043884" w:rsidRDefault="00043884" w:rsidP="00617026">
            <w:pPr>
              <w:jc w:val="center"/>
            </w:pPr>
          </w:p>
          <w:p w:rsidR="00043884" w:rsidRDefault="00043884" w:rsidP="00617026">
            <w:pPr>
              <w:jc w:val="center"/>
            </w:pPr>
            <w:r>
              <w:t>Апрель</w:t>
            </w:r>
          </w:p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Default="00043884" w:rsidP="00617026"/>
          <w:p w:rsidR="00043884" w:rsidRPr="00617026" w:rsidRDefault="00043884" w:rsidP="00617026">
            <w:pPr>
              <w:jc w:val="center"/>
            </w:pPr>
            <w:r>
              <w:t>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 w:rsidP="002F4CCC">
            <w:pPr>
              <w:jc w:val="both"/>
              <w:rPr>
                <w:color w:val="000000"/>
                <w:spacing w:val="-6"/>
                <w:w w:val="103"/>
              </w:rPr>
            </w:pPr>
          </w:p>
          <w:p w:rsidR="00043884" w:rsidRDefault="00043884" w:rsidP="002F4CCC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:rsidR="00043884" w:rsidRDefault="00043884">
            <w:pPr>
              <w:snapToGrid w:val="0"/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 w:rsidRPr="001E515D">
              <w:rPr>
                <w:b/>
              </w:rPr>
              <w:t xml:space="preserve">Тема 1 </w:t>
            </w:r>
            <w:proofErr w:type="gramStart"/>
            <w:r w:rsidRPr="001E515D">
              <w:t>« Предметы</w:t>
            </w:r>
            <w:proofErr w:type="gramEnd"/>
            <w:r>
              <w:t xml:space="preserve"> </w:t>
            </w:r>
            <w:r w:rsidRPr="001E515D">
              <w:t xml:space="preserve">-помощники.» </w:t>
            </w:r>
            <w:proofErr w:type="spellStart"/>
            <w:r w:rsidRPr="001E515D">
              <w:t>О.В.Дыбина</w:t>
            </w:r>
            <w:proofErr w:type="spellEnd"/>
            <w:r w:rsidRPr="001E515D">
              <w:t xml:space="preserve"> стр.28-29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Pr="008C0F3F" w:rsidRDefault="00043884" w:rsidP="008C0F3F">
            <w:r w:rsidRPr="008C0F3F">
              <w:t>«Дары осени»</w:t>
            </w:r>
            <w:r>
              <w:t xml:space="preserve"> с</w:t>
            </w:r>
            <w:r w:rsidRPr="008C0F3F">
              <w:t>тр.33</w:t>
            </w:r>
            <w:r>
              <w:t xml:space="preserve"> </w:t>
            </w:r>
            <w:r w:rsidRPr="008C0F3F">
              <w:t xml:space="preserve">О.А. </w:t>
            </w:r>
            <w:proofErr w:type="spellStart"/>
            <w:r w:rsidRPr="008C0F3F">
              <w:t>Соломенникова</w:t>
            </w:r>
            <w:proofErr w:type="spellEnd"/>
          </w:p>
          <w:p w:rsidR="00043884" w:rsidRPr="00D94EB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Pr="0013246A" w:rsidRDefault="00043884">
            <w:r w:rsidRPr="0013246A">
              <w:rPr>
                <w:b/>
              </w:rPr>
              <w:t>«</w:t>
            </w:r>
            <w:r w:rsidRPr="0013246A">
              <w:t xml:space="preserve">4 октября – Всемирный день животных» </w:t>
            </w:r>
            <w:r>
              <w:t xml:space="preserve"> с</w:t>
            </w:r>
            <w:r w:rsidRPr="0013246A">
              <w:t>тр. 37</w:t>
            </w:r>
            <w:r>
              <w:t xml:space="preserve"> </w:t>
            </w:r>
            <w:r w:rsidRPr="0013246A">
              <w:t xml:space="preserve">О.А. </w:t>
            </w:r>
            <w:proofErr w:type="spellStart"/>
            <w:r w:rsidRPr="0013246A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2 </w:t>
            </w:r>
            <w:r>
              <w:t xml:space="preserve">«Дружная семья.» </w:t>
            </w:r>
            <w:proofErr w:type="spellStart"/>
            <w:r>
              <w:t>О.В.Дыбина</w:t>
            </w:r>
            <w:proofErr w:type="spellEnd"/>
            <w:r>
              <w:t xml:space="preserve"> стр.29-31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Pr="003D0686" w:rsidRDefault="00043884" w:rsidP="003D0686">
            <w:r w:rsidRPr="003D0686">
              <w:t>«Почва и подземные обитатели»</w:t>
            </w:r>
            <w:r>
              <w:t xml:space="preserve"> стр. 34</w:t>
            </w:r>
          </w:p>
          <w:p w:rsidR="00043884" w:rsidRPr="008C0F3F" w:rsidRDefault="00043884" w:rsidP="008C0F3F">
            <w:r w:rsidRPr="008C0F3F">
              <w:t xml:space="preserve">О.А. </w:t>
            </w:r>
            <w:proofErr w:type="spellStart"/>
            <w:r w:rsidRPr="008C0F3F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>Тема 3</w:t>
            </w:r>
            <w:r>
              <w:t xml:space="preserve">«Удивительные предметы» </w:t>
            </w:r>
            <w:proofErr w:type="spellStart"/>
            <w:r>
              <w:t>О.В.Дыбина</w:t>
            </w:r>
            <w:proofErr w:type="spellEnd"/>
            <w:r>
              <w:t xml:space="preserve"> стр.31-32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>Тема 4</w:t>
            </w:r>
            <w:r>
              <w:t xml:space="preserve">«Как хорошо у нас в саду» </w:t>
            </w:r>
            <w:proofErr w:type="spellStart"/>
            <w:r>
              <w:t>О.В.Дыбина</w:t>
            </w:r>
            <w:proofErr w:type="spellEnd"/>
            <w:r>
              <w:t xml:space="preserve"> стр.33-34</w:t>
            </w:r>
          </w:p>
          <w:p w:rsidR="00043884" w:rsidRDefault="00043884"/>
          <w:p w:rsidR="00043884" w:rsidRPr="0013246A" w:rsidRDefault="00043884" w:rsidP="0013246A">
            <w:r w:rsidRPr="0013246A">
              <w:t xml:space="preserve">«Птицы нашего края» Стр. 40 О.А. </w:t>
            </w:r>
            <w:proofErr w:type="spellStart"/>
            <w:r w:rsidRPr="0013246A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5 </w:t>
            </w:r>
            <w:r>
              <w:t xml:space="preserve">«Путешествие в прошлое книги.» </w:t>
            </w:r>
          </w:p>
          <w:p w:rsidR="00043884" w:rsidRDefault="00043884">
            <w:proofErr w:type="spellStart"/>
            <w:r>
              <w:t>О.В.Дыбина</w:t>
            </w:r>
            <w:proofErr w:type="spellEnd"/>
            <w:r>
              <w:t xml:space="preserve"> стр.35-36</w:t>
            </w:r>
          </w:p>
          <w:p w:rsidR="00043884" w:rsidRDefault="00043884"/>
          <w:p w:rsidR="00043884" w:rsidRPr="0013246A" w:rsidRDefault="00043884" w:rsidP="0013246A">
            <w:r w:rsidRPr="0013246A">
              <w:t xml:space="preserve">«Наблюдение за живым объектом» Стр. 43 О.А. </w:t>
            </w:r>
            <w:proofErr w:type="spellStart"/>
            <w:r w:rsidRPr="0013246A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6 </w:t>
            </w:r>
            <w:r>
              <w:t>«</w:t>
            </w:r>
            <w:proofErr w:type="spellStart"/>
            <w:r>
              <w:t>Школа.Учитель</w:t>
            </w:r>
            <w:proofErr w:type="spellEnd"/>
            <w:r>
              <w:t xml:space="preserve">.» </w:t>
            </w:r>
            <w:proofErr w:type="spellStart"/>
            <w:r>
              <w:t>О.В.Дыбина</w:t>
            </w:r>
            <w:proofErr w:type="spellEnd"/>
            <w:r>
              <w:t xml:space="preserve"> стр.36-39</w:t>
            </w:r>
          </w:p>
          <w:p w:rsidR="00043884" w:rsidRDefault="00043884"/>
          <w:p w:rsidR="00043884" w:rsidRPr="00703080" w:rsidRDefault="00043884" w:rsidP="00703080">
            <w:r w:rsidRPr="00703080">
              <w:lastRenderedPageBreak/>
              <w:t>«Растения и животные зимой» Стр. 45</w:t>
            </w:r>
            <w:r>
              <w:t xml:space="preserve"> </w:t>
            </w:r>
            <w:r w:rsidRPr="00703080">
              <w:t xml:space="preserve">О.А. </w:t>
            </w:r>
            <w:proofErr w:type="spellStart"/>
            <w:r w:rsidRPr="00703080">
              <w:t>Соломенникова</w:t>
            </w:r>
            <w:proofErr w:type="spellEnd"/>
          </w:p>
          <w:p w:rsidR="00043884" w:rsidRDefault="00043884">
            <w:pPr>
              <w:rPr>
                <w:b/>
                <w:bCs/>
              </w:rPr>
            </w:pPr>
          </w:p>
          <w:p w:rsidR="00043884" w:rsidRDefault="00043884" w:rsidP="00D16E69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7  </w:t>
            </w:r>
            <w:r>
              <w:t>«</w:t>
            </w:r>
            <w:proofErr w:type="gramEnd"/>
            <w:r>
              <w:t xml:space="preserve">На выставке кожаных изделий.» </w:t>
            </w:r>
          </w:p>
          <w:p w:rsidR="00043884" w:rsidRDefault="00043884" w:rsidP="00D16E69">
            <w:proofErr w:type="spellStart"/>
            <w:r>
              <w:t>О.В.Дыбина</w:t>
            </w:r>
            <w:proofErr w:type="spellEnd"/>
            <w:r>
              <w:t xml:space="preserve"> стр.39-40</w:t>
            </w:r>
          </w:p>
          <w:p w:rsidR="00043884" w:rsidRDefault="00043884" w:rsidP="00D16E69"/>
          <w:p w:rsidR="00043884" w:rsidRDefault="00043884">
            <w:pPr>
              <w:rPr>
                <w:b/>
              </w:rPr>
            </w:pPr>
            <w:r w:rsidRPr="00703080">
              <w:t>«Животные водоёмов, морей и океанов» Стр. 48</w:t>
            </w:r>
          </w:p>
          <w:p w:rsidR="00043884" w:rsidRPr="00703080" w:rsidRDefault="00043884">
            <w:r w:rsidRPr="00703080">
              <w:t xml:space="preserve">О.А. </w:t>
            </w:r>
            <w:proofErr w:type="spellStart"/>
            <w:r w:rsidRPr="00703080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Pr="00703080" w:rsidRDefault="00043884">
            <w:r w:rsidRPr="00703080">
              <w:t>«День заповедников (10 января)» Стр. 50</w:t>
            </w:r>
            <w:r>
              <w:t xml:space="preserve"> </w:t>
            </w:r>
            <w:r w:rsidRPr="00703080">
              <w:t xml:space="preserve">О.А. </w:t>
            </w:r>
            <w:proofErr w:type="spellStart"/>
            <w:r w:rsidRPr="00703080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8  </w:t>
            </w:r>
            <w:r>
              <w:t>«</w:t>
            </w:r>
            <w:proofErr w:type="gramEnd"/>
            <w:r>
              <w:t xml:space="preserve">Путешествие в типографию.» </w:t>
            </w:r>
          </w:p>
          <w:p w:rsidR="00043884" w:rsidRDefault="00043884">
            <w:proofErr w:type="spellStart"/>
            <w:r>
              <w:t>О.В.Дыбина</w:t>
            </w:r>
            <w:proofErr w:type="spellEnd"/>
            <w:r>
              <w:t xml:space="preserve"> стр.40-42</w:t>
            </w:r>
          </w:p>
          <w:p w:rsidR="00043884" w:rsidRDefault="00043884"/>
          <w:p w:rsidR="00043884" w:rsidRDefault="00043884">
            <w:r>
              <w:rPr>
                <w:b/>
              </w:rPr>
              <w:t xml:space="preserve">Тема 9 </w:t>
            </w:r>
            <w:r>
              <w:t xml:space="preserve">«Две вазы.» </w:t>
            </w:r>
            <w:proofErr w:type="spellStart"/>
            <w:r>
              <w:t>О.В.Дыбина</w:t>
            </w:r>
            <w:proofErr w:type="spellEnd"/>
            <w:r>
              <w:t xml:space="preserve"> стр.42-43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  <w:r w:rsidRPr="00703080">
              <w:t>«Прохождение экологической тропы» Стр. 53</w:t>
            </w:r>
          </w:p>
          <w:p w:rsidR="00043884" w:rsidRPr="00400CFD" w:rsidRDefault="00043884"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10 </w:t>
            </w:r>
            <w:r>
              <w:t xml:space="preserve">«Библиотека.» </w:t>
            </w:r>
            <w:proofErr w:type="spellStart"/>
            <w:r>
              <w:t>О.В.Дыбина</w:t>
            </w:r>
            <w:proofErr w:type="spellEnd"/>
            <w:r>
              <w:t xml:space="preserve"> стр.43-45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  <w:r w:rsidRPr="00400CFD">
              <w:t>«Служебные собаки» Стр. 55</w:t>
            </w:r>
            <w:r>
              <w:t xml:space="preserve"> 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 w:rsidRPr="00400CFD">
              <w:rPr>
                <w:b/>
              </w:rPr>
              <w:t xml:space="preserve">Тема </w:t>
            </w:r>
            <w:r>
              <w:rPr>
                <w:b/>
              </w:rPr>
              <w:t xml:space="preserve">11 </w:t>
            </w:r>
            <w:r>
              <w:t xml:space="preserve">«В мире материалов.» </w:t>
            </w:r>
            <w:proofErr w:type="spellStart"/>
            <w:r>
              <w:t>О.В.Дыбина</w:t>
            </w:r>
            <w:proofErr w:type="spellEnd"/>
            <w:r>
              <w:t xml:space="preserve"> стр.45-46</w:t>
            </w:r>
          </w:p>
          <w:p w:rsidR="00043884" w:rsidRDefault="00043884"/>
          <w:p w:rsidR="00B45E0E" w:rsidRDefault="00B45E0E" w:rsidP="00B45E0E">
            <w:r>
              <w:rPr>
                <w:b/>
              </w:rPr>
              <w:t xml:space="preserve">Тема 12 </w:t>
            </w:r>
            <w:r>
              <w:t xml:space="preserve">«Защитники Родины.» </w:t>
            </w:r>
            <w:proofErr w:type="spellStart"/>
            <w:r>
              <w:t>О.В.Дыбина</w:t>
            </w:r>
            <w:proofErr w:type="spellEnd"/>
            <w:r>
              <w:t xml:space="preserve"> стр.46-47</w:t>
            </w:r>
          </w:p>
          <w:p w:rsidR="00043884" w:rsidRPr="00400CFD" w:rsidRDefault="00043884"/>
          <w:p w:rsidR="00043884" w:rsidRDefault="00043884">
            <w:pPr>
              <w:rPr>
                <w:b/>
              </w:rPr>
            </w:pPr>
          </w:p>
          <w:p w:rsidR="00043884" w:rsidRDefault="00B45E0E">
            <w:pPr>
              <w:rPr>
                <w:b/>
              </w:rPr>
            </w:pPr>
            <w:r w:rsidRPr="00400CFD">
              <w:t>«Огород на окне» Стр. 57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/>
          <w:p w:rsidR="00043884" w:rsidRDefault="00043884">
            <w:r w:rsidRPr="00400CFD">
              <w:t xml:space="preserve">«Полюбуйся: весна наступает…» Стр. 58 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13 </w:t>
            </w:r>
            <w:r>
              <w:t xml:space="preserve">«Знатоки.» </w:t>
            </w:r>
            <w:proofErr w:type="spellStart"/>
            <w:r>
              <w:t>О.В.Дыбина</w:t>
            </w:r>
            <w:proofErr w:type="spellEnd"/>
            <w:r>
              <w:t xml:space="preserve"> стр.47-49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  <w:r w:rsidRPr="00400CFD">
              <w:t>«22 марта – Всемирный день водных ресурсов» Стр. 61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14 </w:t>
            </w:r>
            <w:r>
              <w:t xml:space="preserve">«Мое Отечество-Россия.» </w:t>
            </w:r>
            <w:proofErr w:type="spellStart"/>
            <w:r>
              <w:t>О.В.Дыбина</w:t>
            </w:r>
            <w:proofErr w:type="spellEnd"/>
            <w:r>
              <w:t xml:space="preserve"> стр.49-51</w:t>
            </w:r>
          </w:p>
          <w:p w:rsidR="00043884" w:rsidRDefault="00043884" w:rsidP="00400CFD">
            <w:r>
              <w:rPr>
                <w:b/>
              </w:rPr>
              <w:t xml:space="preserve">Тема 15 </w:t>
            </w:r>
            <w:r>
              <w:t xml:space="preserve">«Космос.» </w:t>
            </w:r>
            <w:proofErr w:type="spellStart"/>
            <w:r>
              <w:t>О.В.Дыбина</w:t>
            </w:r>
            <w:proofErr w:type="spellEnd"/>
            <w:r>
              <w:t xml:space="preserve"> стр.53-54</w:t>
            </w:r>
          </w:p>
          <w:p w:rsidR="00043884" w:rsidRDefault="00043884"/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r w:rsidRPr="00400CFD">
              <w:t>«22 апреля – Международный день Земли» Стр. 65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400CFD">
            <w:r w:rsidRPr="00400CFD">
              <w:t>«Знатоки природы» Стр. 63</w:t>
            </w:r>
          </w:p>
          <w:p w:rsidR="00043884" w:rsidRDefault="00043884" w:rsidP="00400CFD"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r>
              <w:rPr>
                <w:b/>
              </w:rPr>
              <w:t xml:space="preserve">Тема 16 </w:t>
            </w:r>
            <w:r>
              <w:t xml:space="preserve">«Путешествие в прошлое счетных машин.» </w:t>
            </w:r>
            <w:proofErr w:type="spellStart"/>
            <w:r>
              <w:t>О.В.Дыбина</w:t>
            </w:r>
            <w:proofErr w:type="spellEnd"/>
            <w:r>
              <w:t xml:space="preserve"> стр.51-52</w:t>
            </w:r>
          </w:p>
          <w:p w:rsidR="00043884" w:rsidRDefault="00043884"/>
          <w:p w:rsidR="00043884" w:rsidRDefault="00043884"/>
          <w:p w:rsidR="00043884" w:rsidRDefault="00043884">
            <w:r w:rsidRPr="00400CFD">
              <w:t>«Прохождение экологической тропы» Стр. 66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/>
          <w:p w:rsidR="00043884" w:rsidRDefault="00043884" w:rsidP="00647B0D"/>
          <w:p w:rsidR="00043884" w:rsidRDefault="00043884" w:rsidP="00400CFD">
            <w:r>
              <w:rPr>
                <w:b/>
              </w:rPr>
              <w:t xml:space="preserve">Тема 17 </w:t>
            </w:r>
            <w:r>
              <w:t xml:space="preserve">«Путешествие в прошлое светофора.» </w:t>
            </w:r>
            <w:proofErr w:type="spellStart"/>
            <w:r>
              <w:t>О.В.Дыбина</w:t>
            </w:r>
            <w:proofErr w:type="spellEnd"/>
            <w:r>
              <w:t xml:space="preserve"> стр.54-56</w:t>
            </w:r>
          </w:p>
          <w:p w:rsidR="00043884" w:rsidRDefault="00043884" w:rsidP="00400CFD"/>
          <w:p w:rsidR="00043884" w:rsidRPr="00647B0D" w:rsidRDefault="00043884" w:rsidP="00400CFD">
            <w:r>
              <w:t>Педагогическая диагностика. Викторина по пройденным темам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</w:p>
          <w:p w:rsidR="00043884" w:rsidRDefault="00043884" w:rsidP="002F4CCC">
            <w:r>
              <w:t>0</w:t>
            </w:r>
            <w:r w:rsidR="00B45E0E">
              <w:t>1</w:t>
            </w:r>
            <w:r>
              <w:t>.09.2023</w:t>
            </w:r>
          </w:p>
          <w:p w:rsidR="00043884" w:rsidRDefault="00B45E0E" w:rsidP="002F4CCC">
            <w:r>
              <w:t>08</w:t>
            </w:r>
            <w:r w:rsidR="00043884">
              <w:t>.09.2023</w:t>
            </w:r>
          </w:p>
          <w:p w:rsidR="00043884" w:rsidRDefault="00043884" w:rsidP="002F4CCC"/>
          <w:p w:rsidR="00043884" w:rsidRDefault="00043884" w:rsidP="002F4CCC">
            <w:r>
              <w:t>1</w:t>
            </w:r>
            <w:r w:rsidR="00B45E0E">
              <w:t>5</w:t>
            </w:r>
            <w:r>
              <w:t>.09.2023.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B45E0E" w:rsidP="002F4CCC">
            <w:r>
              <w:t>22</w:t>
            </w:r>
            <w:r w:rsidR="00043884">
              <w:t>.09.2023.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>
            <w:r>
              <w:t>0</w:t>
            </w:r>
            <w:r w:rsidR="00B45E0E">
              <w:t>6</w:t>
            </w:r>
            <w:r>
              <w:t>.10.2023.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B45E0E" w:rsidP="002F4CCC">
            <w:r>
              <w:t>13</w:t>
            </w:r>
            <w:r w:rsidR="00043884">
              <w:t>.10.2023.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B45E0E" w:rsidP="002F4CCC">
            <w:r>
              <w:t>20</w:t>
            </w:r>
            <w:r w:rsidR="00043884">
              <w:t>.10.2023.</w:t>
            </w:r>
          </w:p>
          <w:p w:rsidR="00043884" w:rsidRPr="002F4CCC" w:rsidRDefault="00043884" w:rsidP="002F4CCC"/>
          <w:p w:rsidR="00043884" w:rsidRDefault="00043884" w:rsidP="002F4CCC"/>
          <w:p w:rsidR="00043884" w:rsidRDefault="00043884" w:rsidP="002F4CCC">
            <w:r>
              <w:t>2</w:t>
            </w:r>
            <w:r w:rsidR="00B45E0E">
              <w:t>7</w:t>
            </w:r>
            <w:r>
              <w:t>.10.2023.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>
            <w:r>
              <w:t>0</w:t>
            </w:r>
            <w:r w:rsidR="00B45E0E">
              <w:t>3</w:t>
            </w:r>
            <w:r>
              <w:t>.11.2023.</w:t>
            </w:r>
          </w:p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>
            <w:r>
              <w:t>1</w:t>
            </w:r>
            <w:r w:rsidR="00B45E0E">
              <w:t>0</w:t>
            </w:r>
            <w:r>
              <w:t>.11.2023.</w:t>
            </w:r>
          </w:p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B45E0E" w:rsidP="002F4CCC">
            <w:r>
              <w:t>17</w:t>
            </w:r>
            <w:r w:rsidR="00043884">
              <w:t>.11.2023.</w:t>
            </w:r>
          </w:p>
          <w:p w:rsidR="00043884" w:rsidRDefault="00043884" w:rsidP="002F4CCC"/>
          <w:p w:rsidR="00043884" w:rsidRDefault="00043884" w:rsidP="002F4CCC">
            <w:r>
              <w:t>2</w:t>
            </w:r>
            <w:r w:rsidR="00B45E0E">
              <w:t>4</w:t>
            </w:r>
            <w:r>
              <w:t>.11.2023.</w:t>
            </w:r>
          </w:p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Pr="001E7A55" w:rsidRDefault="00043884" w:rsidP="001E7A55"/>
          <w:p w:rsidR="00043884" w:rsidRDefault="00043884" w:rsidP="001E7A55">
            <w:r>
              <w:t>0</w:t>
            </w:r>
            <w:r w:rsidR="00B45E0E">
              <w:t>1</w:t>
            </w:r>
            <w:r>
              <w:t>.12.2023.</w:t>
            </w:r>
          </w:p>
          <w:p w:rsidR="00043884" w:rsidRPr="001E7A55" w:rsidRDefault="00043884" w:rsidP="001E7A55"/>
          <w:p w:rsidR="00043884" w:rsidRDefault="00043884" w:rsidP="001E7A55"/>
          <w:p w:rsidR="00043884" w:rsidRDefault="00B45E0E" w:rsidP="001E7A55">
            <w:r>
              <w:lastRenderedPageBreak/>
              <w:t>08</w:t>
            </w:r>
            <w:r w:rsidR="00043884">
              <w:t>.12.2023.</w:t>
            </w:r>
          </w:p>
          <w:p w:rsidR="00043884" w:rsidRPr="001E7A55" w:rsidRDefault="00043884" w:rsidP="001E7A55"/>
          <w:p w:rsidR="00043884" w:rsidRDefault="00043884" w:rsidP="001E7A55"/>
          <w:p w:rsidR="00043884" w:rsidRDefault="00043884" w:rsidP="001E7A55">
            <w:r>
              <w:t>1</w:t>
            </w:r>
            <w:r w:rsidR="00B45E0E">
              <w:t>5</w:t>
            </w:r>
            <w:r>
              <w:t>.12.2023.</w:t>
            </w:r>
          </w:p>
          <w:p w:rsidR="00043884" w:rsidRDefault="00043884" w:rsidP="00193616"/>
          <w:p w:rsidR="00043884" w:rsidRDefault="00043884" w:rsidP="00193616"/>
          <w:p w:rsidR="00043884" w:rsidRDefault="00043884" w:rsidP="00193616">
            <w:r>
              <w:t>2</w:t>
            </w:r>
            <w:r w:rsidR="00B45E0E">
              <w:t>2</w:t>
            </w:r>
            <w:r>
              <w:t>.12.2023</w:t>
            </w:r>
          </w:p>
          <w:p w:rsidR="00043884" w:rsidRPr="005B3B85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B45E0E" w:rsidRDefault="00B45E0E" w:rsidP="00B45E0E">
            <w:r>
              <w:t>05.01.2024</w:t>
            </w:r>
          </w:p>
          <w:p w:rsidR="00B45E0E" w:rsidRDefault="00B45E0E" w:rsidP="005B3B85"/>
          <w:p w:rsidR="00B45E0E" w:rsidRDefault="00B45E0E" w:rsidP="005B3B85"/>
          <w:p w:rsidR="00043884" w:rsidRDefault="00B45E0E" w:rsidP="005B3B85">
            <w:r>
              <w:t>12</w:t>
            </w:r>
            <w:r w:rsidR="00043884">
              <w:t>.01.2024</w:t>
            </w:r>
          </w:p>
          <w:p w:rsidR="00043884" w:rsidRDefault="00043884" w:rsidP="005B3B85"/>
          <w:p w:rsidR="00B45E0E" w:rsidRDefault="00B45E0E" w:rsidP="005B3B85"/>
          <w:p w:rsidR="00043884" w:rsidRDefault="00043884" w:rsidP="005B3B85">
            <w:r>
              <w:t>1</w:t>
            </w:r>
            <w:r w:rsidR="00B45E0E">
              <w:t>9</w:t>
            </w:r>
            <w:r>
              <w:t>.01.2024</w:t>
            </w:r>
          </w:p>
          <w:p w:rsidR="00043884" w:rsidRPr="005B3B85" w:rsidRDefault="00043884" w:rsidP="005B3B85"/>
          <w:p w:rsidR="00043884" w:rsidRDefault="00043884" w:rsidP="005B3B85"/>
          <w:p w:rsidR="00043884" w:rsidRDefault="00043884" w:rsidP="005B3B85">
            <w:r>
              <w:t>2</w:t>
            </w:r>
            <w:r w:rsidR="00B45E0E">
              <w:t>6</w:t>
            </w:r>
            <w:r>
              <w:t>.01.2024</w:t>
            </w:r>
          </w:p>
          <w:p w:rsidR="00043884" w:rsidRPr="005B3B85" w:rsidRDefault="00043884" w:rsidP="005B3B85"/>
          <w:p w:rsidR="00043884" w:rsidRDefault="00043884" w:rsidP="005B3B85"/>
          <w:p w:rsidR="00043884" w:rsidRDefault="00043884" w:rsidP="005B3B85"/>
          <w:p w:rsidR="00043884" w:rsidRPr="00331A42" w:rsidRDefault="00043884" w:rsidP="00331A42"/>
          <w:p w:rsidR="00043884" w:rsidRDefault="00043884" w:rsidP="00331A42"/>
          <w:p w:rsidR="00043884" w:rsidRDefault="00043884" w:rsidP="00331A42">
            <w:r>
              <w:t>0</w:t>
            </w:r>
            <w:r w:rsidR="00B45E0E">
              <w:t>2</w:t>
            </w:r>
            <w:r>
              <w:t>.02.2024</w:t>
            </w:r>
          </w:p>
          <w:p w:rsidR="00043884" w:rsidRDefault="00043884" w:rsidP="00331A42"/>
          <w:p w:rsidR="00043884" w:rsidRDefault="00B45E0E" w:rsidP="00331A42">
            <w:r>
              <w:t>09</w:t>
            </w:r>
            <w:r w:rsidR="00043884">
              <w:t>.02.2024</w:t>
            </w:r>
          </w:p>
          <w:p w:rsidR="00043884" w:rsidRDefault="00043884" w:rsidP="00331A42"/>
          <w:p w:rsidR="00043884" w:rsidRDefault="00043884" w:rsidP="00331A42"/>
          <w:p w:rsidR="00043884" w:rsidRDefault="00B45E0E" w:rsidP="00331A42">
            <w:r>
              <w:t>16</w:t>
            </w:r>
            <w:r w:rsidR="00043884">
              <w:t>.02.2024</w:t>
            </w:r>
          </w:p>
          <w:p w:rsidR="00043884" w:rsidRPr="00331A42" w:rsidRDefault="00043884" w:rsidP="00331A42"/>
          <w:p w:rsidR="00043884" w:rsidRDefault="00043884" w:rsidP="00331A42"/>
          <w:p w:rsidR="00043884" w:rsidRDefault="00043884" w:rsidP="00331A42">
            <w:r>
              <w:t>2</w:t>
            </w:r>
            <w:r w:rsidR="00B45E0E">
              <w:t>3</w:t>
            </w:r>
            <w:r>
              <w:t>.02.2024</w:t>
            </w:r>
          </w:p>
          <w:p w:rsidR="00043884" w:rsidRPr="0099289C" w:rsidRDefault="00043884" w:rsidP="0099289C"/>
          <w:p w:rsidR="00043884" w:rsidRDefault="00043884" w:rsidP="0099289C"/>
          <w:p w:rsidR="00043884" w:rsidRDefault="00043884" w:rsidP="0099289C"/>
          <w:p w:rsidR="00043884" w:rsidRDefault="00043884" w:rsidP="0099289C">
            <w:r>
              <w:t>0</w:t>
            </w:r>
            <w:r w:rsidR="00F34076">
              <w:t>1</w:t>
            </w:r>
            <w:r>
              <w:t>.03.2024</w:t>
            </w:r>
          </w:p>
          <w:p w:rsidR="00043884" w:rsidRDefault="00043884" w:rsidP="0099289C"/>
          <w:p w:rsidR="00043884" w:rsidRDefault="00043884" w:rsidP="0099289C"/>
          <w:p w:rsidR="00043884" w:rsidRDefault="00F34076" w:rsidP="0099289C">
            <w:r>
              <w:t>15</w:t>
            </w:r>
            <w:r w:rsidR="00043884">
              <w:t>.03.2024</w:t>
            </w:r>
          </w:p>
          <w:p w:rsidR="00043884" w:rsidRDefault="00043884" w:rsidP="0099289C"/>
          <w:p w:rsidR="00043884" w:rsidRDefault="00043884" w:rsidP="0099289C"/>
          <w:p w:rsidR="00043884" w:rsidRDefault="00F34076" w:rsidP="0099289C">
            <w:r>
              <w:t>22</w:t>
            </w:r>
            <w:r w:rsidR="00043884">
              <w:t>.03.2024</w:t>
            </w:r>
          </w:p>
          <w:p w:rsidR="00043884" w:rsidRDefault="00043884" w:rsidP="0099289C"/>
          <w:p w:rsidR="00043884" w:rsidRDefault="00043884" w:rsidP="0099289C">
            <w:r>
              <w:t>2</w:t>
            </w:r>
            <w:r w:rsidR="00F34076">
              <w:t>9</w:t>
            </w:r>
            <w:r>
              <w:t>.03.2024</w:t>
            </w:r>
          </w:p>
          <w:p w:rsidR="00043884" w:rsidRDefault="00043884" w:rsidP="00617026"/>
          <w:p w:rsidR="00043884" w:rsidRDefault="00043884" w:rsidP="00617026"/>
          <w:p w:rsidR="00043884" w:rsidRDefault="00043884" w:rsidP="00617026">
            <w:r>
              <w:t>0</w:t>
            </w:r>
            <w:r w:rsidR="00F34076">
              <w:t>5</w:t>
            </w:r>
            <w:r>
              <w:t>.04.2024</w:t>
            </w:r>
          </w:p>
          <w:p w:rsidR="00043884" w:rsidRDefault="00043884" w:rsidP="00617026"/>
          <w:p w:rsidR="00043884" w:rsidRDefault="00043884" w:rsidP="00617026">
            <w:r>
              <w:t>1</w:t>
            </w:r>
            <w:r w:rsidR="00F34076">
              <w:t>2</w:t>
            </w:r>
            <w:r>
              <w:t>.04.2024</w:t>
            </w:r>
          </w:p>
          <w:p w:rsidR="00043884" w:rsidRDefault="00043884" w:rsidP="00617026"/>
          <w:p w:rsidR="00043884" w:rsidRDefault="00043884" w:rsidP="00617026"/>
          <w:p w:rsidR="00043884" w:rsidRDefault="00F34076" w:rsidP="00617026">
            <w:r>
              <w:t>19</w:t>
            </w:r>
            <w:r w:rsidR="00043884">
              <w:t>.04.2024</w:t>
            </w:r>
          </w:p>
          <w:p w:rsidR="00043884" w:rsidRDefault="00043884" w:rsidP="00617026"/>
          <w:p w:rsidR="00043884" w:rsidRDefault="00043884" w:rsidP="00617026"/>
          <w:p w:rsidR="00043884" w:rsidRDefault="00F34076" w:rsidP="00617026">
            <w:r>
              <w:t>26</w:t>
            </w:r>
            <w:r w:rsidR="00043884">
              <w:t>.04.2024</w:t>
            </w:r>
          </w:p>
          <w:p w:rsidR="00043884" w:rsidRPr="00647B0D" w:rsidRDefault="00043884" w:rsidP="00647B0D"/>
          <w:p w:rsidR="00043884" w:rsidRPr="00647B0D" w:rsidRDefault="00043884" w:rsidP="00647B0D"/>
          <w:p w:rsidR="00043884" w:rsidRDefault="00043884" w:rsidP="00647B0D"/>
          <w:p w:rsidR="00043884" w:rsidRDefault="00043884" w:rsidP="00647B0D"/>
          <w:p w:rsidR="00043884" w:rsidRDefault="00F34076" w:rsidP="00647B0D">
            <w:r>
              <w:t>10</w:t>
            </w:r>
            <w:r w:rsidR="00043884">
              <w:t>.05.2024</w:t>
            </w:r>
          </w:p>
          <w:p w:rsidR="00043884" w:rsidRPr="00647B0D" w:rsidRDefault="00043884" w:rsidP="00647B0D"/>
          <w:p w:rsidR="00043884" w:rsidRPr="00647B0D" w:rsidRDefault="00043884" w:rsidP="00647B0D"/>
          <w:p w:rsidR="00043884" w:rsidRDefault="00043884" w:rsidP="00647B0D"/>
          <w:p w:rsidR="00043884" w:rsidRDefault="00043884" w:rsidP="00647B0D">
            <w:r>
              <w:t>1</w:t>
            </w:r>
            <w:r w:rsidR="00F34076">
              <w:t>7</w:t>
            </w:r>
            <w:r>
              <w:t>.05.2024</w:t>
            </w:r>
          </w:p>
          <w:p w:rsidR="00043884" w:rsidRPr="00647B0D" w:rsidRDefault="00043884" w:rsidP="00647B0D"/>
          <w:p w:rsidR="00043884" w:rsidRDefault="00043884" w:rsidP="00647B0D"/>
          <w:p w:rsidR="00043884" w:rsidRDefault="00043884" w:rsidP="00647B0D"/>
          <w:p w:rsidR="00043884" w:rsidRDefault="00043884" w:rsidP="00647B0D">
            <w:r>
              <w:t>2</w:t>
            </w:r>
            <w:r w:rsidR="00F34076">
              <w:t>4</w:t>
            </w:r>
            <w:r>
              <w:t>.05.2024</w:t>
            </w:r>
          </w:p>
          <w:p w:rsidR="00043884" w:rsidRDefault="00043884" w:rsidP="00647B0D"/>
          <w:p w:rsidR="00043884" w:rsidRDefault="00043884" w:rsidP="00647B0D"/>
          <w:p w:rsidR="00043884" w:rsidRPr="00647B0D" w:rsidRDefault="00F34076" w:rsidP="00D25F21">
            <w:r>
              <w:t>31</w:t>
            </w:r>
            <w:r w:rsidR="00043884">
              <w:t>.05.2024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884" w:rsidRPr="00B45E0E" w:rsidRDefault="00043884">
            <w:pPr>
              <w:snapToGrid w:val="0"/>
            </w:pPr>
          </w:p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B45E0E" w:rsidP="0099289C">
            <w:pPr>
              <w:rPr>
                <w:sz w:val="18"/>
              </w:rPr>
            </w:pPr>
            <w:r w:rsidRPr="00B45E0E">
              <w:rPr>
                <w:sz w:val="18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r w:rsidRPr="00B45E0E">
              <w:rPr>
                <w:sz w:val="18"/>
              </w:rPr>
              <w:t>деят.на</w:t>
            </w:r>
            <w:proofErr w:type="spellEnd"/>
            <w:r w:rsidRPr="00B45E0E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Pr="00B45E0E">
              <w:rPr>
                <w:sz w:val="18"/>
              </w:rPr>
              <w:t>.01</w:t>
            </w:r>
          </w:p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>
            <w:pPr>
              <w:rPr>
                <w:sz w:val="16"/>
                <w:szCs w:val="16"/>
              </w:rPr>
            </w:pPr>
          </w:p>
          <w:p w:rsidR="00043884" w:rsidRPr="00B45E0E" w:rsidRDefault="00043884" w:rsidP="0099289C">
            <w:pPr>
              <w:rPr>
                <w:sz w:val="16"/>
                <w:szCs w:val="16"/>
              </w:rPr>
            </w:pPr>
          </w:p>
          <w:p w:rsidR="00B45E0E" w:rsidRPr="00B45E0E" w:rsidRDefault="00B45E0E" w:rsidP="00B45E0E">
            <w:pPr>
              <w:rPr>
                <w:sz w:val="18"/>
              </w:rPr>
            </w:pPr>
            <w:r w:rsidRPr="00B45E0E">
              <w:rPr>
                <w:sz w:val="18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r w:rsidRPr="00B45E0E">
              <w:rPr>
                <w:sz w:val="18"/>
              </w:rPr>
              <w:t>деят.на</w:t>
            </w:r>
            <w:proofErr w:type="spellEnd"/>
            <w:r w:rsidRPr="00B45E0E">
              <w:rPr>
                <w:sz w:val="18"/>
              </w:rPr>
              <w:t xml:space="preserve"> </w:t>
            </w:r>
            <w:r w:rsidR="00F34076">
              <w:rPr>
                <w:sz w:val="18"/>
              </w:rPr>
              <w:t>22</w:t>
            </w:r>
            <w:r w:rsidRPr="00B45E0E">
              <w:rPr>
                <w:sz w:val="18"/>
              </w:rPr>
              <w:t>.0</w:t>
            </w:r>
            <w:r w:rsidR="00F34076">
              <w:rPr>
                <w:sz w:val="18"/>
              </w:rPr>
              <w:t>2</w:t>
            </w:r>
          </w:p>
          <w:p w:rsidR="00043884" w:rsidRDefault="00043884" w:rsidP="0099289C"/>
          <w:p w:rsidR="00F34076" w:rsidRDefault="00F34076" w:rsidP="0099289C"/>
          <w:p w:rsidR="00F34076" w:rsidRPr="00B45E0E" w:rsidRDefault="00F34076" w:rsidP="00F34076"/>
        </w:tc>
      </w:tr>
      <w:tr w:rsidR="00043884" w:rsidTr="00043884">
        <w:trPr>
          <w:gridAfter w:val="1"/>
          <w:wAfter w:w="1843" w:type="dxa"/>
          <w:trHeight w:val="43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4" w:rsidRDefault="00043884" w:rsidP="00296E83">
            <w:pPr>
              <w:snapToGrid w:val="0"/>
              <w:rPr>
                <w:b/>
              </w:rPr>
            </w:pPr>
            <w:r w:rsidRPr="00296E83">
              <w:rPr>
                <w:b/>
              </w:rPr>
              <w:t>3</w:t>
            </w:r>
            <w:r>
              <w:rPr>
                <w:b/>
              </w:rPr>
              <w:t>6 часов</w:t>
            </w: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043884" w:rsidRDefault="00383365" w:rsidP="001E515D">
      <w:pPr>
        <w:rPr>
          <w:b/>
          <w:sz w:val="28"/>
          <w:szCs w:val="32"/>
        </w:rPr>
      </w:pPr>
      <w:proofErr w:type="gramStart"/>
      <w:r w:rsidRPr="00043884">
        <w:rPr>
          <w:b/>
          <w:sz w:val="28"/>
          <w:szCs w:val="32"/>
        </w:rPr>
        <w:t>Методическое  обеспечение</w:t>
      </w:r>
      <w:proofErr w:type="gramEnd"/>
    </w:p>
    <w:p w:rsidR="00FB5BDE" w:rsidRPr="00043884" w:rsidRDefault="00FB5BDE">
      <w:pPr>
        <w:rPr>
          <w:b/>
          <w:sz w:val="28"/>
        </w:rPr>
      </w:pPr>
    </w:p>
    <w:p w:rsidR="005C233A" w:rsidRPr="005C233A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4704D6">
        <w:rPr>
          <w:rFonts w:ascii="Times New Roman" w:hAnsi="Times New Roman"/>
          <w:sz w:val="24"/>
        </w:rPr>
        <w:t>Дыбина</w:t>
      </w:r>
      <w:proofErr w:type="spellEnd"/>
      <w:r w:rsidRPr="004704D6">
        <w:rPr>
          <w:rFonts w:ascii="Times New Roman" w:hAnsi="Times New Roman"/>
          <w:sz w:val="24"/>
        </w:rPr>
        <w:t xml:space="preserve"> О.В. Ознакомление с предметным и социальным окружением. Конспекты занятий с детьми 6-7 лет. – 2-е изд., </w:t>
      </w:r>
      <w:proofErr w:type="spellStart"/>
      <w:r w:rsidRPr="004704D6">
        <w:rPr>
          <w:rFonts w:ascii="Times New Roman" w:hAnsi="Times New Roman"/>
          <w:sz w:val="24"/>
        </w:rPr>
        <w:t>испр</w:t>
      </w:r>
      <w:proofErr w:type="spellEnd"/>
      <w:r w:rsidRPr="004704D6">
        <w:rPr>
          <w:rFonts w:ascii="Times New Roman" w:hAnsi="Times New Roman"/>
          <w:sz w:val="24"/>
        </w:rPr>
        <w:t xml:space="preserve">. и доп. – М.: МОЗАИКА-СИНТЕЗ, </w:t>
      </w:r>
      <w:proofErr w:type="gramStart"/>
      <w:r w:rsidRPr="004704D6">
        <w:rPr>
          <w:rFonts w:ascii="Times New Roman" w:hAnsi="Times New Roman"/>
          <w:sz w:val="24"/>
        </w:rPr>
        <w:t>2020.</w:t>
      </w:r>
      <w:r w:rsidR="005C233A" w:rsidRPr="005C233A">
        <w:rPr>
          <w:rFonts w:ascii="Times New Roman" w:hAnsi="Times New Roman"/>
          <w:sz w:val="24"/>
        </w:rPr>
        <w:t>.</w:t>
      </w:r>
      <w:proofErr w:type="gramEnd"/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Ребенок и окружающий мир. — М.: Мозаика-Синтез, 2005-2010.</w:t>
      </w:r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Предметный мир как средство формирования творчества детей. — М., 2002.</w:t>
      </w:r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Что было до... Игры-путешествия в прошлое предметов. — М., </w:t>
      </w:r>
      <w:r w:rsidR="00043884" w:rsidRPr="00043884">
        <w:rPr>
          <w:rFonts w:ascii="Times New Roman" w:hAnsi="Times New Roman"/>
          <w:sz w:val="24"/>
        </w:rPr>
        <w:t>19</w:t>
      </w:r>
      <w:r w:rsidRPr="00043884">
        <w:rPr>
          <w:rFonts w:ascii="Times New Roman" w:hAnsi="Times New Roman"/>
          <w:sz w:val="24"/>
        </w:rPr>
        <w:t>99.</w:t>
      </w:r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Предметный мир как источник познания социальной действительности. — Самара, </w:t>
      </w:r>
      <w:r w:rsidR="00043884" w:rsidRPr="00043884">
        <w:rPr>
          <w:rFonts w:ascii="Times New Roman" w:hAnsi="Times New Roman"/>
          <w:sz w:val="24"/>
        </w:rPr>
        <w:t>19</w:t>
      </w:r>
      <w:r w:rsidRPr="00043884">
        <w:rPr>
          <w:rFonts w:ascii="Times New Roman" w:hAnsi="Times New Roman"/>
          <w:sz w:val="24"/>
        </w:rPr>
        <w:t>97.</w:t>
      </w:r>
    </w:p>
    <w:p w:rsidR="004704D6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4704D6">
        <w:rPr>
          <w:rFonts w:ascii="Times New Roman" w:hAnsi="Times New Roman"/>
          <w:sz w:val="24"/>
        </w:rPr>
        <w:t>Соломенникова</w:t>
      </w:r>
      <w:proofErr w:type="spellEnd"/>
      <w:r w:rsidRPr="004704D6">
        <w:rPr>
          <w:rFonts w:ascii="Times New Roman" w:hAnsi="Times New Roman"/>
          <w:sz w:val="24"/>
        </w:rPr>
        <w:t xml:space="preserve"> О.А. Ознакомление с природой в детском саду. Подготовительная к школе группа. – М.: МОЗАИКА-СИНТЕЗ, 2019.</w:t>
      </w:r>
    </w:p>
    <w:p w:rsidR="004704D6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r w:rsidRPr="004704D6">
        <w:rPr>
          <w:rFonts w:ascii="Times New Roman" w:hAnsi="Times New Roman"/>
          <w:sz w:val="24"/>
        </w:rPr>
        <w:t>Павлова Л.Ю. Сборник дидактических игр по ознакомлению с окружающим миром: Для занятий с детьми 4-7 лет. – М.: МОЗАИКА-СИНТЕЗ, 2020</w:t>
      </w:r>
    </w:p>
    <w:p w:rsidR="00B52A5F" w:rsidRPr="00043884" w:rsidRDefault="00B52A5F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bookmarkStart w:id="1" w:name="_GoBack"/>
      <w:bookmarkEnd w:id="1"/>
      <w:r w:rsidRPr="00043884">
        <w:rPr>
          <w:rFonts w:ascii="Times New Roman" w:hAnsi="Times New Roman"/>
          <w:sz w:val="24"/>
        </w:rPr>
        <w:t>Образовательный модуль STEM «</w:t>
      </w:r>
      <w:proofErr w:type="spellStart"/>
      <w:r w:rsidRPr="00043884">
        <w:rPr>
          <w:rFonts w:ascii="Times New Roman" w:hAnsi="Times New Roman"/>
          <w:sz w:val="24"/>
        </w:rPr>
        <w:t>Мультстудия</w:t>
      </w:r>
      <w:proofErr w:type="spellEnd"/>
      <w:r w:rsidRPr="00043884">
        <w:rPr>
          <w:rFonts w:ascii="Times New Roman" w:hAnsi="Times New Roman"/>
          <w:sz w:val="24"/>
        </w:rPr>
        <w:t xml:space="preserve"> «Я творю мир»</w:t>
      </w:r>
    </w:p>
    <w:p w:rsidR="00043884" w:rsidRPr="009D30F5" w:rsidRDefault="00043884" w:rsidP="00043884">
      <w:pPr>
        <w:pStyle w:val="ac"/>
        <w:numPr>
          <w:ilvl w:val="0"/>
          <w:numId w:val="9"/>
        </w:numPr>
        <w:autoSpaceDE w:val="0"/>
        <w:jc w:val="both"/>
        <w:rPr>
          <w:rFonts w:ascii="Times New Roman" w:hAnsi="Times New Roman"/>
          <w:sz w:val="24"/>
        </w:rPr>
      </w:pPr>
      <w:r w:rsidRPr="009D30F5">
        <w:rPr>
          <w:rFonts w:ascii="Times New Roman" w:hAnsi="Times New Roman"/>
          <w:bCs/>
          <w:color w:val="000000"/>
          <w:sz w:val="24"/>
        </w:rPr>
        <w:t>ОП МБДОУ № 137</w:t>
      </w:r>
    </w:p>
    <w:p w:rsidR="004704D6" w:rsidRPr="004704D6" w:rsidRDefault="004704D6" w:rsidP="004704D6">
      <w:pPr>
        <w:pStyle w:val="ac"/>
        <w:rPr>
          <w:sz w:val="24"/>
        </w:rPr>
      </w:pPr>
    </w:p>
    <w:p w:rsidR="00043884" w:rsidRDefault="00043884" w:rsidP="00043884">
      <w:pPr>
        <w:pStyle w:val="ac"/>
        <w:shd w:val="clear" w:color="auto" w:fill="FFFFFF"/>
        <w:spacing w:line="274" w:lineRule="exact"/>
        <w:jc w:val="both"/>
        <w:rPr>
          <w:rFonts w:ascii="Times New Roman" w:hAnsi="Times New Roman"/>
        </w:rPr>
      </w:pPr>
    </w:p>
    <w:p w:rsidR="00043884" w:rsidRPr="00043884" w:rsidRDefault="00043884" w:rsidP="00043884">
      <w:pPr>
        <w:pStyle w:val="ac"/>
        <w:rPr>
          <w:rFonts w:ascii="Times New Roman" w:hAnsi="Times New Roman"/>
        </w:rPr>
      </w:pPr>
    </w:p>
    <w:p w:rsidR="00043884" w:rsidRDefault="00043884" w:rsidP="00B52A5F">
      <w:pPr>
        <w:shd w:val="clear" w:color="auto" w:fill="FFFFFF"/>
        <w:spacing w:line="274" w:lineRule="exact"/>
        <w:jc w:val="both"/>
      </w:pPr>
    </w:p>
    <w:sectPr w:rsidR="00043884" w:rsidSect="005E38B5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65495D"/>
    <w:multiLevelType w:val="hybridMultilevel"/>
    <w:tmpl w:val="5DE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625"/>
    <w:multiLevelType w:val="hybridMultilevel"/>
    <w:tmpl w:val="6466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5CEE"/>
    <w:multiLevelType w:val="hybridMultilevel"/>
    <w:tmpl w:val="D86662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E340ECE"/>
    <w:multiLevelType w:val="hybridMultilevel"/>
    <w:tmpl w:val="E13AFC94"/>
    <w:lvl w:ilvl="0" w:tplc="62D87A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CA5"/>
    <w:multiLevelType w:val="hybridMultilevel"/>
    <w:tmpl w:val="ADDA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88D"/>
    <w:multiLevelType w:val="hybridMultilevel"/>
    <w:tmpl w:val="AE4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34B4"/>
    <w:multiLevelType w:val="hybridMultilevel"/>
    <w:tmpl w:val="247068E8"/>
    <w:lvl w:ilvl="0" w:tplc="62D87A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228A1"/>
    <w:rsid w:val="000239B4"/>
    <w:rsid w:val="00023DF0"/>
    <w:rsid w:val="00043884"/>
    <w:rsid w:val="00060493"/>
    <w:rsid w:val="00074354"/>
    <w:rsid w:val="00075745"/>
    <w:rsid w:val="000C47C9"/>
    <w:rsid w:val="000C6E96"/>
    <w:rsid w:val="000D239B"/>
    <w:rsid w:val="001014AD"/>
    <w:rsid w:val="00124CB4"/>
    <w:rsid w:val="0013246A"/>
    <w:rsid w:val="001413B3"/>
    <w:rsid w:val="00164E01"/>
    <w:rsid w:val="00181D78"/>
    <w:rsid w:val="00185DA3"/>
    <w:rsid w:val="00193616"/>
    <w:rsid w:val="00196E6C"/>
    <w:rsid w:val="001C739B"/>
    <w:rsid w:val="001E1EB8"/>
    <w:rsid w:val="001E2278"/>
    <w:rsid w:val="001E515D"/>
    <w:rsid w:val="001E5A2A"/>
    <w:rsid w:val="001E7A55"/>
    <w:rsid w:val="001F528C"/>
    <w:rsid w:val="00200054"/>
    <w:rsid w:val="00204179"/>
    <w:rsid w:val="00226A07"/>
    <w:rsid w:val="00254211"/>
    <w:rsid w:val="0027168D"/>
    <w:rsid w:val="002861A8"/>
    <w:rsid w:val="00296E83"/>
    <w:rsid w:val="002B7556"/>
    <w:rsid w:val="002C567F"/>
    <w:rsid w:val="002F4CCC"/>
    <w:rsid w:val="00314D20"/>
    <w:rsid w:val="00331A42"/>
    <w:rsid w:val="00345A20"/>
    <w:rsid w:val="00370C78"/>
    <w:rsid w:val="00383365"/>
    <w:rsid w:val="003A3475"/>
    <w:rsid w:val="003D0686"/>
    <w:rsid w:val="00400CFD"/>
    <w:rsid w:val="00407167"/>
    <w:rsid w:val="00426707"/>
    <w:rsid w:val="00432F9F"/>
    <w:rsid w:val="00451D81"/>
    <w:rsid w:val="004704D6"/>
    <w:rsid w:val="00490269"/>
    <w:rsid w:val="004F2D2D"/>
    <w:rsid w:val="0051095D"/>
    <w:rsid w:val="00536281"/>
    <w:rsid w:val="005B3B85"/>
    <w:rsid w:val="005C233A"/>
    <w:rsid w:val="005E38B5"/>
    <w:rsid w:val="005E5874"/>
    <w:rsid w:val="005F303B"/>
    <w:rsid w:val="00617026"/>
    <w:rsid w:val="00647B0D"/>
    <w:rsid w:val="0066772D"/>
    <w:rsid w:val="00685F27"/>
    <w:rsid w:val="006A7BA3"/>
    <w:rsid w:val="006B0489"/>
    <w:rsid w:val="00703080"/>
    <w:rsid w:val="007116B5"/>
    <w:rsid w:val="00723400"/>
    <w:rsid w:val="00760A29"/>
    <w:rsid w:val="0079742E"/>
    <w:rsid w:val="007D6AF2"/>
    <w:rsid w:val="008C0F3F"/>
    <w:rsid w:val="008D1D81"/>
    <w:rsid w:val="008D772E"/>
    <w:rsid w:val="008E141B"/>
    <w:rsid w:val="00907DB2"/>
    <w:rsid w:val="00944D0A"/>
    <w:rsid w:val="00974821"/>
    <w:rsid w:val="0099289C"/>
    <w:rsid w:val="009A4FB1"/>
    <w:rsid w:val="009D30F5"/>
    <w:rsid w:val="00A10DA2"/>
    <w:rsid w:val="00A43E37"/>
    <w:rsid w:val="00A51A9B"/>
    <w:rsid w:val="00AC2334"/>
    <w:rsid w:val="00AF0FE0"/>
    <w:rsid w:val="00AF2279"/>
    <w:rsid w:val="00B12B17"/>
    <w:rsid w:val="00B45E0E"/>
    <w:rsid w:val="00B52A5F"/>
    <w:rsid w:val="00B705B3"/>
    <w:rsid w:val="00B806D3"/>
    <w:rsid w:val="00BC316B"/>
    <w:rsid w:val="00BF5184"/>
    <w:rsid w:val="00CD70C8"/>
    <w:rsid w:val="00CF5A14"/>
    <w:rsid w:val="00D01371"/>
    <w:rsid w:val="00D16E69"/>
    <w:rsid w:val="00D25F21"/>
    <w:rsid w:val="00D43E28"/>
    <w:rsid w:val="00D71F57"/>
    <w:rsid w:val="00D8285D"/>
    <w:rsid w:val="00D94EB4"/>
    <w:rsid w:val="00DC1A54"/>
    <w:rsid w:val="00DC1CDE"/>
    <w:rsid w:val="00DD78EF"/>
    <w:rsid w:val="00DF6701"/>
    <w:rsid w:val="00E460F5"/>
    <w:rsid w:val="00E6091C"/>
    <w:rsid w:val="00E713DC"/>
    <w:rsid w:val="00E76B77"/>
    <w:rsid w:val="00EB0D75"/>
    <w:rsid w:val="00EB2CFB"/>
    <w:rsid w:val="00F34076"/>
    <w:rsid w:val="00F37C0C"/>
    <w:rsid w:val="00F7408A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72D270"/>
  <w15:docId w15:val="{352E60B6-672D-481B-A843-8362829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14AD"/>
    <w:rPr>
      <w:rFonts w:ascii="Arial" w:hAnsi="Arial" w:cs="Arial"/>
    </w:rPr>
  </w:style>
  <w:style w:type="character" w:customStyle="1" w:styleId="2">
    <w:name w:val="Основной шрифт абзаца2"/>
    <w:rsid w:val="001014AD"/>
  </w:style>
  <w:style w:type="character" w:customStyle="1" w:styleId="Absatz-Standardschriftart">
    <w:name w:val="Absatz-Standardschriftart"/>
    <w:rsid w:val="001014AD"/>
  </w:style>
  <w:style w:type="character" w:customStyle="1" w:styleId="WW-Absatz-Standardschriftart">
    <w:name w:val="WW-Absatz-Standardschriftart"/>
    <w:rsid w:val="001014AD"/>
  </w:style>
  <w:style w:type="character" w:customStyle="1" w:styleId="WW-Absatz-Standardschriftart1">
    <w:name w:val="WW-Absatz-Standardschriftart1"/>
    <w:rsid w:val="001014AD"/>
  </w:style>
  <w:style w:type="character" w:customStyle="1" w:styleId="WW-Absatz-Standardschriftart11">
    <w:name w:val="WW-Absatz-Standardschriftart11"/>
    <w:rsid w:val="001014AD"/>
  </w:style>
  <w:style w:type="character" w:customStyle="1" w:styleId="WW-Absatz-Standardschriftart111">
    <w:name w:val="WW-Absatz-Standardschriftart111"/>
    <w:rsid w:val="001014AD"/>
  </w:style>
  <w:style w:type="character" w:customStyle="1" w:styleId="WW8NumSt1z0">
    <w:name w:val="WW8NumSt1z0"/>
    <w:rsid w:val="001014AD"/>
    <w:rPr>
      <w:rFonts w:ascii="Arial" w:hAnsi="Arial" w:cs="Arial"/>
    </w:rPr>
  </w:style>
  <w:style w:type="character" w:customStyle="1" w:styleId="1">
    <w:name w:val="Основной шрифт абзаца1"/>
    <w:rsid w:val="001014AD"/>
  </w:style>
  <w:style w:type="paragraph" w:styleId="a3">
    <w:name w:val="Title"/>
    <w:basedOn w:val="a"/>
    <w:next w:val="a4"/>
    <w:rsid w:val="001014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014AD"/>
    <w:pPr>
      <w:spacing w:after="120"/>
    </w:pPr>
  </w:style>
  <w:style w:type="paragraph" w:styleId="a5">
    <w:name w:val="List"/>
    <w:basedOn w:val="a4"/>
    <w:rsid w:val="001014AD"/>
    <w:rPr>
      <w:rFonts w:ascii="Arial" w:hAnsi="Arial" w:cs="Mangal"/>
    </w:rPr>
  </w:style>
  <w:style w:type="paragraph" w:customStyle="1" w:styleId="20">
    <w:name w:val="Название2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14A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14AD"/>
    <w:pPr>
      <w:suppressLineNumbers/>
    </w:pPr>
    <w:rPr>
      <w:rFonts w:ascii="Arial" w:hAnsi="Arial" w:cs="Mangal"/>
    </w:rPr>
  </w:style>
  <w:style w:type="paragraph" w:styleId="a6">
    <w:name w:val="No Spacing"/>
    <w:qFormat/>
    <w:rsid w:val="001014A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014AD"/>
    <w:pPr>
      <w:suppressLineNumbers/>
    </w:pPr>
  </w:style>
  <w:style w:type="paragraph" w:customStyle="1" w:styleId="a8">
    <w:name w:val="Заголовок таблицы"/>
    <w:basedOn w:val="a7"/>
    <w:rsid w:val="001014AD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F0F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E48C-DD38-40B4-AFFD-1A510EA3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7</cp:revision>
  <cp:lastPrinted>2018-09-07T04:26:00Z</cp:lastPrinted>
  <dcterms:created xsi:type="dcterms:W3CDTF">2023-08-23T11:21:00Z</dcterms:created>
  <dcterms:modified xsi:type="dcterms:W3CDTF">2023-09-04T12:24:00Z</dcterms:modified>
</cp:coreProperties>
</file>