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>
      <w:pPr>
        <w:pStyle w:val="Textbody"/>
        <w:pageBreakBefore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муниципальное бюджетное дошкольное образовательное учреждение</w:t>
      </w:r>
    </w:p>
    <w:p>
      <w:pPr>
        <w:pStyle w:val="Textbody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города Ростова-на-Дону</w:t>
      </w:r>
    </w:p>
    <w:p>
      <w:pPr>
        <w:pStyle w:val="Textbody"/>
        <w:jc w:val="center"/>
      </w:pPr>
      <w:r>
        <w:rPr>
          <w:rStyle w:val="a0"/>
          <w:shd w:val="clear" w:color="auto" w:fill="FFFFFF"/>
        </w:rPr>
        <w:t> </w:t>
      </w:r>
      <w:r>
        <w:rPr>
          <w:rStyle w:val="a0"/>
          <w:b/>
          <w:shd w:val="clear" w:color="auto" w:fill="FFFFFF"/>
        </w:rPr>
        <w:t>«Детский сад № 137»</w:t>
      </w:r>
    </w:p>
    <w:tbl>
      <w:tblPr>
        <w:tblW w:w="9570" w:type="dxa"/>
        <w:jc w:val="left"/>
        <w:tblInd w:w="0" w:type="dxa"/>
        <w:tblLayout w:type="fixed"/>
      </w:tblPr>
      <w:tblGrid>
        <w:gridCol w:w="4785"/>
        <w:gridCol w:w="4785"/>
      </w:tblGrid>
      <w:tr>
        <w:tblPrEx>
          <w:tblW w:w="9570" w:type="dxa"/>
          <w:jc w:val="left"/>
          <w:tblInd w:w="0" w:type="dxa"/>
          <w:tblLayout w:type="fixed"/>
        </w:tblPrEx>
        <w:trPr>
          <w:jc w:val="lef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</w:tr>
      <w:tr>
        <w:tblPrEx>
          <w:tblW w:w="9570" w:type="dxa"/>
          <w:jc w:val="left"/>
          <w:tblInd w:w="0" w:type="dxa"/>
          <w:tblLayout w:type="fixed"/>
        </w:tblPrEx>
        <w:trPr>
          <w:jc w:val="lef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>
            <w:pPr>
              <w:pStyle w:val="TableContents"/>
              <w:spacing w:after="0" w:line="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Согласовано    </w:t>
            </w:r>
          </w:p>
          <w:p>
            <w:pPr>
              <w:pStyle w:val="TableContents"/>
              <w:spacing w:after="0" w:line="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Педагогическим советом</w:t>
            </w:r>
          </w:p>
          <w:p>
            <w:pPr>
              <w:pStyle w:val="TableContents"/>
              <w:spacing w:after="0" w:line="0" w:lineRule="atLeast"/>
            </w:pPr>
            <w:r>
              <w:rPr>
                <w:rStyle w:val="a0"/>
                <w:rFonts w:ascii="Times New Roman" w:hAnsi="Times New Roman"/>
                <w:sz w:val="24"/>
                <w:shd w:val="clear" w:color="auto" w:fill="FFFFFF"/>
              </w:rPr>
              <w:t>МБДОУ № 137</w:t>
            </w:r>
            <w:r>
              <w:rPr>
                <w:rStyle w:val="a0"/>
                <w:rFonts w:ascii="Times New Roman" w:hAnsi="Times New Roman"/>
                <w:shd w:val="clear" w:color="auto" w:fill="FFFFFF"/>
              </w:rPr>
              <w:t> </w:t>
            </w:r>
          </w:p>
          <w:p>
            <w:pPr>
              <w:pStyle w:val="TableContents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Протокол заседания от №1</w:t>
            </w:r>
          </w:p>
          <w:p>
            <w:pPr>
              <w:pStyle w:val="TableContents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от 29.08.2023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>
            <w:pPr>
              <w:pStyle w:val="TableContents"/>
              <w:spacing w:after="0" w:line="0" w:lineRule="atLeast"/>
            </w:pPr>
            <w:r>
              <w:rPr>
                <w:rStyle w:val="a0"/>
                <w:rFonts w:ascii="Times New Roman" w:hAnsi="Times New Roman"/>
                <w:shd w:val="clear" w:color="auto" w:fill="FFFFFF"/>
              </w:rPr>
              <w:t xml:space="preserve">          </w:t>
            </w:r>
            <w:r>
              <w:rPr>
                <w:rStyle w:val="a0"/>
                <w:rFonts w:ascii="Times New Roman" w:hAnsi="Times New Roman"/>
                <w:sz w:val="24"/>
                <w:shd w:val="clear" w:color="auto" w:fill="FFFFFF"/>
              </w:rPr>
              <w:t>Утверждаю</w:t>
            </w:r>
          </w:p>
          <w:p>
            <w:pPr>
              <w:pStyle w:val="TableContents"/>
              <w:spacing w:after="0" w:line="0" w:lineRule="atLeast"/>
            </w:pPr>
            <w:r>
              <w:rPr>
                <w:rStyle w:val="a0"/>
                <w:rFonts w:ascii="Times New Roman" w:hAnsi="Times New Roman"/>
                <w:shd w:val="clear" w:color="auto" w:fill="FFFFFF"/>
              </w:rPr>
              <w:t xml:space="preserve">          </w:t>
            </w:r>
            <w:r>
              <w:rPr>
                <w:rStyle w:val="a0"/>
                <w:rFonts w:ascii="Times New Roman" w:hAnsi="Times New Roman"/>
                <w:sz w:val="24"/>
                <w:shd w:val="clear" w:color="auto" w:fill="FFFFFF"/>
              </w:rPr>
              <w:t>Заведующий</w:t>
            </w:r>
          </w:p>
          <w:p>
            <w:pPr>
              <w:pStyle w:val="TableContents"/>
              <w:spacing w:after="0" w:line="0" w:lineRule="atLeast"/>
            </w:pPr>
            <w:r>
              <w:rPr>
                <w:rStyle w:val="a0"/>
                <w:rFonts w:ascii="Times New Roman" w:hAnsi="Times New Roman"/>
                <w:shd w:val="clear" w:color="auto" w:fill="FFFFFF"/>
              </w:rPr>
              <w:t xml:space="preserve">          </w:t>
            </w:r>
            <w:r>
              <w:rPr>
                <w:rStyle w:val="a0"/>
                <w:rFonts w:ascii="Times New Roman" w:hAnsi="Times New Roman"/>
                <w:sz w:val="24"/>
                <w:shd w:val="clear" w:color="auto" w:fill="FFFFFF"/>
              </w:rPr>
              <w:t>МБДОУ № 137</w:t>
            </w:r>
          </w:p>
          <w:p>
            <w:pPr>
              <w:pStyle w:val="TableContents"/>
              <w:spacing w:after="0" w:line="0" w:lineRule="atLeast"/>
            </w:pPr>
            <w:r>
              <w:rPr>
                <w:rStyle w:val="a0"/>
                <w:rFonts w:ascii="Times New Roman" w:hAnsi="Times New Roman"/>
                <w:shd w:val="clear" w:color="auto" w:fill="FFFFFF"/>
              </w:rPr>
              <w:t xml:space="preserve">           </w:t>
            </w:r>
            <w:r>
              <w:rPr>
                <w:rStyle w:val="a0"/>
                <w:rFonts w:ascii="Times New Roman" w:hAnsi="Times New Roman"/>
                <w:sz w:val="24"/>
                <w:shd w:val="clear" w:color="auto" w:fill="FFFFFF"/>
              </w:rPr>
              <w:t>________________ /Н.Н. Псурцева /</w:t>
            </w:r>
          </w:p>
          <w:p>
            <w:pPr>
              <w:pStyle w:val="TableContents"/>
              <w:spacing w:after="0" w:line="0" w:lineRule="atLeast"/>
            </w:pPr>
            <w:r>
              <w:rPr>
                <w:rStyle w:val="a0"/>
                <w:rFonts w:ascii="Times New Roman" w:hAnsi="Times New Roman"/>
                <w:shd w:val="clear" w:color="auto" w:fill="FFFFFF"/>
              </w:rPr>
              <w:t>           </w:t>
            </w:r>
            <w:r>
              <w:rPr>
                <w:rStyle w:val="a0"/>
                <w:rFonts w:ascii="Times New Roman" w:hAnsi="Times New Roman"/>
                <w:sz w:val="24"/>
                <w:shd w:val="clear" w:color="auto" w:fill="FFFFFF"/>
              </w:rPr>
              <w:t>Приказ от 29.08.2023 г. № 83</w:t>
            </w:r>
          </w:p>
        </w:tc>
      </w:tr>
    </w:tbl>
    <w:p>
      <w:pPr>
        <w:pStyle w:val="Textbody"/>
        <w:jc w:val="center"/>
        <w:rPr>
          <w:shd w:val="clear" w:color="auto" w:fill="FFFFFF"/>
        </w:rPr>
      </w:pPr>
    </w:p>
    <w:p>
      <w:pPr>
        <w:pStyle w:val="Textbody"/>
        <w:jc w:val="center"/>
      </w:pPr>
      <w:r>
        <w:rPr>
          <w:rStyle w:val="a0"/>
          <w:shd w:val="clear" w:color="auto" w:fill="FFFFFF"/>
        </w:rPr>
        <w:t> </w:t>
      </w:r>
      <w:r>
        <w:rPr>
          <w:rStyle w:val="a0"/>
          <w:b/>
          <w:sz w:val="28"/>
          <w:shd w:val="clear" w:color="auto" w:fill="FFFFFF"/>
        </w:rPr>
        <w:t>РАБОЧАЯ ПРОГРАММА</w:t>
      </w:r>
      <w:r>
        <w:rPr>
          <w:rStyle w:val="a0"/>
          <w:shd w:val="clear" w:color="auto" w:fill="FFFFFF"/>
        </w:rPr>
        <w:t> </w:t>
      </w:r>
    </w:p>
    <w:p>
      <w:pPr>
        <w:pStyle w:val="Textbody"/>
        <w:jc w:val="center"/>
        <w:rPr>
          <w:shd w:val="clear" w:color="auto" w:fill="FFFFFF"/>
        </w:rPr>
      </w:pPr>
    </w:p>
    <w:p>
      <w:pPr>
        <w:pStyle w:val="Textbody"/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Социально - коммуникативное развитие</w:t>
      </w:r>
    </w:p>
    <w:p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 безопасного поведения</w:t>
      </w:r>
    </w:p>
    <w:p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5-6 лет</w:t>
      </w:r>
    </w:p>
    <w:p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C:\Users\Marina\Desktop\логотип.JPG" style="width:106.89pt;height:75.58pt;mso-wrap-distance-bottom:0;mso-wrap-distance-left:0;mso-wrap-distance-right:0;mso-wrap-distance-top:0" filled="t" fillcolor="none" stroked="f">
            <v:imagedata r:id="rId4" o:title=""/>
          </v:shape>
        </w:pict>
      </w:r>
    </w:p>
    <w:p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a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«Безопасный я в безопасном мире» </w:t>
      </w:r>
    </w:p>
    <w:p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И.Е. Емельянова, О.В. Котлованова</w:t>
      </w:r>
    </w:p>
    <w:p>
      <w:pPr>
        <w:pStyle w:val="a9"/>
        <w:jc w:val="center"/>
      </w:pPr>
      <w:r>
        <w:pict>
          <v:shape id="_x0000_i1036" type="#_x0000_t75" alt="http://qrcoder.ru/code/?https%3A%2F%2Fdisk.yandex.ru%2Fi%2F-kOMwRPhgVM0kQ&amp;4&amp;0" style="width:97.2pt;height:97.2pt;mso-wrap-distance-bottom:0;mso-wrap-distance-left:0;mso-wrap-distance-right:0;mso-wrap-distance-top:0" filled="t" fillcolor="none" stroked="f">
            <v:imagedata r:id="rId5" o:title=""/>
          </v:shape>
        </w:pict>
      </w:r>
    </w:p>
    <w:p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Textbody"/>
        <w:ind w:left="567"/>
        <w:jc w:val="right"/>
        <w:rPr>
          <w:b/>
          <w:shd w:val="clear" w:color="auto" w:fill="FFFFFF"/>
        </w:rPr>
      </w:pPr>
      <w:r>
        <w:rPr>
          <w:b/>
          <w:shd w:val="clear" w:color="auto" w:fill="FFFFFF"/>
        </w:rPr>
        <w:t>Автор-составитель:</w:t>
      </w:r>
    </w:p>
    <w:p>
      <w:pPr>
        <w:pStyle w:val="Textbody"/>
        <w:ind w:left="567"/>
        <w:jc w:val="right"/>
        <w:rPr>
          <w:shd w:val="clear" w:color="auto" w:fill="FFFFFF"/>
        </w:rPr>
      </w:pPr>
      <w:r>
        <w:rPr>
          <w:shd w:val="clear" w:color="auto" w:fill="FFFFFF"/>
        </w:rPr>
        <w:t>Золотарева Е.А..</w:t>
      </w:r>
    </w:p>
    <w:p>
      <w:pPr>
        <w:pStyle w:val="Textbody"/>
        <w:ind w:left="567"/>
        <w:jc w:val="right"/>
        <w:rPr>
          <w:shd w:val="clear" w:color="auto" w:fill="FFFFFF"/>
        </w:rPr>
      </w:pPr>
      <w:r>
        <w:rPr>
          <w:shd w:val="clear" w:color="auto" w:fill="FFFFFF"/>
        </w:rPr>
        <w:t>Горьковая Ю.В</w:t>
      </w:r>
    </w:p>
    <w:p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a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Textbody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г. Ростов-на-Дону</w:t>
      </w:r>
    </w:p>
    <w:p>
      <w:pPr>
        <w:pStyle w:val="Textbody"/>
        <w:spacing w:after="200"/>
        <w:jc w:val="center"/>
        <w:rPr>
          <w:b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  <w:shd w:val="clear" w:color="auto" w:fill="FFFFFF"/>
          <w:lang w:eastAsia="en-US"/>
        </w:rPr>
        <w:t>2023</w:t>
      </w:r>
    </w:p>
    <w:p>
      <w:pPr>
        <w:pStyle w:val="a"/>
        <w:spacing w:line="360" w:lineRule="auto"/>
        <w:jc w:val="both"/>
        <w:rPr>
          <w:rFonts w:ascii="Georgia" w:hAnsi="Georgia"/>
          <w:b/>
          <w:sz w:val="24"/>
          <w:szCs w:val="24"/>
          <w:shd w:val="clear" w:color="auto" w:fill="FFFFFF"/>
        </w:rPr>
      </w:pPr>
      <w:r>
        <w:rPr>
          <w:rFonts w:ascii="Georgia" w:hAnsi="Georgia"/>
          <w:b/>
          <w:sz w:val="24"/>
          <w:szCs w:val="24"/>
          <w:shd w:val="clear" w:color="auto" w:fill="FFFFFF"/>
        </w:rPr>
        <w:t>Образовательная область «Социально-коммуникативное развитие»</w:t>
      </w:r>
    </w:p>
    <w:p>
      <w:pPr>
        <w:pStyle w:val="a10"/>
        <w:shd w:val="clear" w:color="auto" w:fill="FFFFFF"/>
        <w:spacing w:before="0" w:after="0" w:line="360" w:lineRule="auto"/>
        <w:ind w:firstLine="708"/>
        <w:jc w:val="both"/>
      </w:pPr>
      <w:r>
        <w:rPr>
          <w:rStyle w:val="apple-converted-space"/>
          <w:rFonts w:ascii="Georgia" w:hAnsi="Georgia"/>
          <w:lang w:eastAsia="en-US"/>
        </w:rPr>
        <w:t xml:space="preserve">Программа «Безопасный Я в безопасном мире» </w:t>
      </w:r>
      <w:r>
        <w:rPr>
          <w:rStyle w:val="apple-converted-space"/>
          <w:rFonts w:ascii="Georgia" w:hAnsi="Georgia"/>
          <w:lang w:eastAsia="en-US"/>
        </w:rPr>
        <w:t>направлена на развитие и усвоение норм и ценностей, принятых в обществе, включая моральные и нравственные ценности; улучшение взаимодействия ребенка со взрослыми и сверстниками; становление самостоятельности, целенаправленности и регуляции собственных дейс</w:t>
      </w:r>
      <w:r>
        <w:rPr>
          <w:rStyle w:val="apple-converted-space"/>
          <w:rFonts w:ascii="Georgia" w:hAnsi="Georgia"/>
          <w:lang w:eastAsia="en-US"/>
        </w:rPr>
        <w:t>твий; развитие социального и эмоционального интеллекта; формирование основ безопасного поведения в случае возникновения чрезвычайных ситуаций террористического характера (далее – ЧСТХ)</w:t>
      </w:r>
    </w:p>
    <w:p>
      <w:pPr>
        <w:pStyle w:val="Standard"/>
        <w:spacing w:line="360" w:lineRule="auto"/>
        <w:jc w:val="both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>
      <w:pPr>
        <w:pStyle w:val="Standard"/>
        <w:spacing w:line="360" w:lineRule="auto"/>
        <w:jc w:val="both"/>
      </w:pPr>
      <w:r>
        <w:rPr>
          <w:rStyle w:val="a0"/>
          <w:rFonts w:ascii="Georgia" w:hAnsi="Georgia"/>
          <w:b/>
          <w:bCs/>
          <w:sz w:val="24"/>
          <w:szCs w:val="24"/>
          <w:shd w:val="clear" w:color="auto" w:fill="FFFFFF"/>
        </w:rPr>
        <w:t>Нормативные основания разработки Рабочей программы</w:t>
      </w:r>
    </w:p>
    <w:p>
      <w:pPr>
        <w:pStyle w:val="Textbody"/>
        <w:spacing w:line="360" w:lineRule="auto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Данная Рабочая программа (далее - Программа) разработана в соответствии с: </w:t>
      </w:r>
    </w:p>
    <w:p>
      <w:pPr>
        <w:pStyle w:val="Textbody"/>
        <w:numPr>
          <w:ilvl w:val="0"/>
          <w:numId w:val="25"/>
        </w:numPr>
        <w:spacing w:after="140" w:line="360" w:lineRule="auto"/>
        <w:ind w:right="218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Федеральный закон Российской Федерации ОТ 29.12.2012 N 273-ФЗ (ред. от   02.07.2021)"Об образовании в Российской Федерации"</w:t>
      </w:r>
    </w:p>
    <w:p>
      <w:pPr>
        <w:pStyle w:val="Textbody"/>
        <w:numPr>
          <w:ilvl w:val="0"/>
          <w:numId w:val="25"/>
        </w:numPr>
        <w:spacing w:line="360" w:lineRule="auto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ФЗ от 31.07.2020 г. № 304 –ФЗ «О внесении изменений в Федеральный закон</w:t>
      </w:r>
    </w:p>
    <w:p>
      <w:pPr>
        <w:pStyle w:val="Textbody"/>
        <w:spacing w:after="140" w:line="360" w:lineRule="auto"/>
        <w:ind w:left="720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«Об   образовании в Российской Федерации»;</w:t>
      </w:r>
    </w:p>
    <w:p>
      <w:pPr>
        <w:pStyle w:val="Textbody"/>
        <w:numPr>
          <w:ilvl w:val="0"/>
          <w:numId w:val="25"/>
        </w:numPr>
        <w:spacing w:after="140" w:line="360" w:lineRule="auto"/>
        <w:jc w:val="both"/>
      </w:pPr>
      <w:r>
        <w:rPr>
          <w:rStyle w:val="a0"/>
          <w:rFonts w:ascii="Georgia" w:hAnsi="Georgia"/>
        </w:rPr>
        <w:t>Письмо Министерства образования и нау</w:t>
      </w:r>
      <w:r>
        <w:rPr>
          <w:rStyle w:val="a0"/>
          <w:rFonts w:ascii="Georgia" w:hAnsi="Georgia"/>
        </w:rPr>
        <w:t xml:space="preserve">ки Российской Федерации </w:t>
      </w:r>
      <w:r>
        <w:rPr>
          <w:rStyle w:val="a0"/>
          <w:rFonts w:ascii="Georgia" w:hAnsi="Georgia"/>
        </w:rPr>
        <w:t>№ 03-1572 «Об обеспечении безопасности в образовательных учреждениях».</w:t>
      </w:r>
    </w:p>
    <w:p>
      <w:pPr>
        <w:pStyle w:val="Textbody"/>
        <w:numPr>
          <w:ilvl w:val="0"/>
          <w:numId w:val="25"/>
        </w:numPr>
        <w:spacing w:after="0" w:line="360" w:lineRule="auto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СанПиН 2.4.3648-20 «Санитарно-эпидимиологические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>
      <w:pPr>
        <w:pStyle w:val="Textbody"/>
        <w:numPr>
          <w:ilvl w:val="0"/>
          <w:numId w:val="25"/>
        </w:numPr>
        <w:spacing w:before="42" w:after="0" w:line="360" w:lineRule="auto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СанПиН 1.2.3685-21 "Гигиенические нормативы и требования к обеспечению безопасности и безвредности для человека факторов среды обитания». </w:t>
      </w:r>
    </w:p>
    <w:p>
      <w:pPr>
        <w:pStyle w:val="Textbody"/>
        <w:numPr>
          <w:ilvl w:val="0"/>
          <w:numId w:val="25"/>
        </w:numPr>
        <w:spacing w:after="0" w:line="360" w:lineRule="auto"/>
        <w:ind w:right="40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.2019 г. № 31,</w:t>
      </w:r>
    </w:p>
    <w:p>
      <w:pPr>
        <w:pStyle w:val="Textbody"/>
        <w:numPr>
          <w:ilvl w:val="0"/>
          <w:numId w:val="25"/>
        </w:numPr>
        <w:spacing w:after="0" w:line="360" w:lineRule="auto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Федеральная образовательная программа дошкольного образования, утвержденная приказом Министерства просвещения Российской Федерации от 25.11.2022 г. № 1028</w:t>
      </w:r>
    </w:p>
    <w:p>
      <w:pPr>
        <w:pStyle w:val="Textbody"/>
        <w:numPr>
          <w:ilvl w:val="0"/>
          <w:numId w:val="25"/>
        </w:numPr>
        <w:spacing w:after="0" w:line="360" w:lineRule="auto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Устав МБДОУ № 137</w:t>
      </w:r>
    </w:p>
    <w:p>
      <w:pPr>
        <w:pStyle w:val="Textbody"/>
        <w:numPr>
          <w:ilvl w:val="0"/>
          <w:numId w:val="25"/>
        </w:numPr>
        <w:spacing w:after="0" w:line="360" w:lineRule="auto"/>
        <w:jc w:val="both"/>
      </w:pPr>
      <w:r>
        <w:rPr>
          <w:rStyle w:val="a0"/>
          <w:rFonts w:ascii="Georgia" w:hAnsi="Georgia"/>
          <w:b/>
          <w:shd w:val="clear" w:color="auto" w:fill="FFFFFF"/>
        </w:rPr>
        <w:t>ОП МБДОУ № 137</w:t>
      </w:r>
    </w:p>
    <w:p>
      <w:pPr>
        <w:pStyle w:val="a7"/>
        <w:spacing w:after="0" w:line="360" w:lineRule="auto"/>
        <w:jc w:val="both"/>
        <w:rPr>
          <w:rFonts w:ascii="Georgia" w:hAnsi="Georgia"/>
          <w:b/>
          <w:sz w:val="24"/>
          <w:szCs w:val="24"/>
          <w:shd w:val="clear" w:color="auto" w:fill="FFFFFF"/>
        </w:rPr>
      </w:pPr>
    </w:p>
    <w:p>
      <w:pPr>
        <w:pStyle w:val="a7"/>
        <w:spacing w:after="0" w:line="360" w:lineRule="auto"/>
        <w:jc w:val="both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</w:p>
    <w:p>
      <w:pPr>
        <w:pStyle w:val="a10"/>
        <w:shd w:val="clear" w:color="auto" w:fill="FFFFFF"/>
        <w:spacing w:before="0" w:after="0" w:line="360" w:lineRule="auto"/>
        <w:jc w:val="both"/>
      </w:pPr>
      <w:r>
        <w:rPr>
          <w:rStyle w:val="a0"/>
          <w:rFonts w:ascii="Georgia" w:hAnsi="Georgia"/>
          <w:b/>
          <w:bCs/>
          <w:color w:val="000000"/>
          <w:shd w:val="clear" w:color="auto" w:fill="FFFFFF"/>
        </w:rPr>
        <w:t xml:space="preserve">Цель программы: </w:t>
      </w:r>
      <w:r>
        <w:rPr>
          <w:rStyle w:val="a0"/>
          <w:rFonts w:ascii="Georgia" w:hAnsi="Georgia"/>
          <w:color w:val="000000"/>
          <w:shd w:val="clear" w:color="auto" w:fill="FFFFFF"/>
        </w:rPr>
        <w:t xml:space="preserve">формирование представлений о безопасном </w:t>
      </w:r>
      <w:r>
        <w:rPr>
          <w:rStyle w:val="a0"/>
          <w:rFonts w:ascii="Georgia" w:hAnsi="Georgia"/>
          <w:color w:val="000000"/>
          <w:shd w:val="clear" w:color="auto" w:fill="FFFFFF"/>
        </w:rPr>
        <w:t>поведении у детей старшего дошкольного возраста при угрозе и возникновении чрезвычайных ситуаций террористического характера.</w:t>
      </w:r>
    </w:p>
    <w:p>
      <w:pPr>
        <w:pStyle w:val="Textbody"/>
        <w:spacing w:after="0" w:line="360" w:lineRule="auto"/>
        <w:ind w:left="720"/>
        <w:jc w:val="both"/>
        <w:rPr>
          <w:rFonts w:ascii="Georgia" w:hAnsi="Georgia"/>
          <w:b/>
          <w:shd w:val="clear" w:color="auto" w:fill="FFFFFF"/>
        </w:rPr>
      </w:pPr>
    </w:p>
    <w:p>
      <w:pPr>
        <w:pStyle w:val="Standard"/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>
      <w:pPr>
        <w:pStyle w:val="Standard"/>
        <w:spacing w:after="0" w:line="360" w:lineRule="auto"/>
        <w:jc w:val="both"/>
        <w:rPr>
          <w:rFonts w:ascii="Georgia" w:hAnsi="Georgia"/>
          <w:b/>
          <w:bCs/>
          <w:sz w:val="24"/>
          <w:szCs w:val="24"/>
          <w:shd w:val="clear" w:color="auto" w:fill="FFFFFF"/>
        </w:rPr>
      </w:pPr>
      <w:r>
        <w:rPr>
          <w:rFonts w:ascii="Georgia" w:hAnsi="Georgia"/>
          <w:b/>
          <w:bCs/>
          <w:sz w:val="24"/>
          <w:szCs w:val="24"/>
          <w:shd w:val="clear" w:color="auto" w:fill="FFFFFF"/>
        </w:rPr>
        <w:t>Задачи:</w:t>
      </w:r>
    </w:p>
    <w:p>
      <w:pPr>
        <w:pStyle w:val="a7"/>
        <w:numPr>
          <w:ilvl w:val="0"/>
          <w:numId w:val="24"/>
        </w:numPr>
        <w:spacing w:after="0" w:line="360" w:lineRule="auto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Сформировать начальные знания у детей старшего дошкольного возраста о безопасном поведении в чрезвычайных ситуациях т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еррористического характера.</w:t>
      </w:r>
    </w:p>
    <w:p>
      <w:pPr>
        <w:pStyle w:val="a7"/>
        <w:numPr>
          <w:ilvl w:val="0"/>
          <w:numId w:val="24"/>
        </w:numPr>
        <w:spacing w:after="0" w:line="360" w:lineRule="auto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Сформировать умения распознавать опасные ситуации, обосновывать и следовать стратегиям безопасного поведения.</w:t>
      </w:r>
    </w:p>
    <w:p>
      <w:pPr>
        <w:pStyle w:val="a7"/>
        <w:numPr>
          <w:ilvl w:val="0"/>
          <w:numId w:val="24"/>
        </w:numPr>
        <w:spacing w:after="0" w:line="360" w:lineRule="auto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Развивать нравственно-волевую сферу ребёнка, способность ценить жизнь и здоровье своё и окружающих.</w:t>
      </w:r>
    </w:p>
    <w:p>
      <w:pPr>
        <w:pStyle w:val="a7"/>
        <w:numPr>
          <w:ilvl w:val="0"/>
          <w:numId w:val="24"/>
        </w:numPr>
        <w:spacing w:after="0" w:line="360" w:lineRule="auto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Воспитывать 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ответственное отношение к соблюдению правил поведения при чрезвычайных ситуациях террористического характера для сохранения здоровья и жизни своей и окружающих.</w:t>
      </w:r>
    </w:p>
    <w:p>
      <w:pPr>
        <w:pStyle w:val="a"/>
        <w:spacing w:line="360" w:lineRule="auto"/>
        <w:jc w:val="both"/>
      </w:pPr>
    </w:p>
    <w:p>
      <w:pPr>
        <w:pStyle w:val="a"/>
        <w:spacing w:line="360" w:lineRule="auto"/>
        <w:jc w:val="both"/>
      </w:pPr>
      <w:r>
        <w:rPr>
          <w:rStyle w:val="20"/>
          <w:rFonts w:ascii="Georgia" w:eastAsia="Calibri" w:hAnsi="Georgia" w:cs="Times New Roman"/>
          <w:b/>
          <w:bCs/>
          <w:color w:val="000000"/>
          <w:sz w:val="24"/>
          <w:szCs w:val="24"/>
          <w:shd w:val="clear" w:color="auto" w:fill="FFFFFF"/>
        </w:rPr>
        <w:t>Планируемые результаты освоения программы</w:t>
      </w:r>
    </w:p>
    <w:p>
      <w:pPr>
        <w:pStyle w:val="a7"/>
        <w:spacing w:after="0" w:line="360" w:lineRule="auto"/>
        <w:jc w:val="center"/>
      </w:pPr>
      <w:r>
        <w:rPr>
          <w:rFonts w:ascii="Georgia" w:hAnsi="Georgia"/>
          <w:sz w:val="24"/>
          <w:szCs w:val="24"/>
          <w:lang w:eastAsia="ru-RU"/>
        </w:rPr>
        <w:pict>
          <v:shape id="_x0000_i1037" type="#_x0000_t75" alt="http://qrcoder.ru/code/?https%3A%2F%2Fdisk.yandex.ru%2Fi%2F-kOMwRPhgVM0kQ&amp;4&amp;0" style="width:94.5pt;height:94.5pt;mso-wrap-distance-bottom:0;mso-wrap-distance-left:0;mso-wrap-distance-right:0;mso-wrap-distance-top:0" filled="t" fillcolor="none" stroked="f">
            <v:imagedata r:id="rId5" o:title=""/>
          </v:shape>
        </w:pict>
      </w:r>
    </w:p>
    <w:p>
      <w:pPr>
        <w:pStyle w:val="Textbody"/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 xml:space="preserve">Планируемые результаты освоения программы </w:t>
      </w:r>
      <w:r>
        <w:rPr>
          <w:rStyle w:val="20"/>
          <w:rFonts w:ascii="Georgia" w:eastAsia="Calibri" w:hAnsi="Georgia"/>
          <w:color w:val="000000"/>
          <w:shd w:val="clear" w:color="auto" w:fill="FFFFFF"/>
        </w:rPr>
        <w:t xml:space="preserve">формулируются через компетенции, которые присвоят дети в процессе освоения теоретической и практической части программы. </w:t>
      </w:r>
    </w:p>
    <w:p>
      <w:pPr>
        <w:pStyle w:val="Textbody"/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В результате прохождения материала данной программы у ребенка старшего дошкольного возраста сформировано представление о безопасном пов</w:t>
      </w:r>
      <w:r>
        <w:rPr>
          <w:rStyle w:val="20"/>
          <w:rFonts w:ascii="Georgia" w:eastAsia="Calibri" w:hAnsi="Georgia"/>
          <w:color w:val="000000"/>
          <w:shd w:val="clear" w:color="auto" w:fill="FFFFFF"/>
        </w:rPr>
        <w:t>едении при угрозе и возникновении ЧСТХ.</w:t>
      </w:r>
    </w:p>
    <w:p>
      <w:pPr>
        <w:pStyle w:val="Textbody"/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 xml:space="preserve"> Дети приобретают следующие знания, умения и навыки:</w:t>
      </w:r>
    </w:p>
    <w:p>
      <w:pPr>
        <w:pStyle w:val="Textbody"/>
        <w:numPr>
          <w:ilvl w:val="0"/>
          <w:numId w:val="26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 xml:space="preserve">приобретут начальные знания о безопасном поведении в ЧСТХ; </w:t>
      </w:r>
    </w:p>
    <w:p>
      <w:pPr>
        <w:pStyle w:val="Textbody"/>
        <w:numPr>
          <w:ilvl w:val="0"/>
          <w:numId w:val="26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научатся распознавать опасные ситуации, оценивать их и следовать стратегиям безопасного поведения;</w:t>
      </w:r>
    </w:p>
    <w:p>
      <w:pPr>
        <w:pStyle w:val="Textbody"/>
        <w:numPr>
          <w:ilvl w:val="0"/>
          <w:numId w:val="26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будут обладать более развитой нравственно-волевой сферой (способность ценить жизнь и здоровье своё и окружающих).</w:t>
      </w:r>
    </w:p>
    <w:p>
      <w:pPr>
        <w:pStyle w:val="Textbody"/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 xml:space="preserve"> Если рассматривать планируемые результаты более детально, то после освоения программы дети:</w:t>
      </w:r>
    </w:p>
    <w:p>
      <w:pPr>
        <w:pStyle w:val="Textbody"/>
        <w:numPr>
          <w:ilvl w:val="0"/>
          <w:numId w:val="27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знают с наиболее характерными признаками ЧСТХ;</w:t>
      </w:r>
    </w:p>
    <w:p>
      <w:pPr>
        <w:pStyle w:val="Textbody"/>
        <w:numPr>
          <w:ilvl w:val="0"/>
          <w:numId w:val="27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имеют представление о том, как предвидеть и распознать возникновение потенциально опасных ЧСТХ;</w:t>
      </w:r>
    </w:p>
    <w:p>
      <w:pPr>
        <w:pStyle w:val="Textbody"/>
        <w:numPr>
          <w:ilvl w:val="0"/>
          <w:numId w:val="27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используют адекватные складывающейся обстановке действия с учетом собственных возможностей в ЧСТХ;</w:t>
      </w:r>
    </w:p>
    <w:p>
      <w:pPr>
        <w:pStyle w:val="Textbody"/>
        <w:numPr>
          <w:ilvl w:val="0"/>
          <w:numId w:val="27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имеют более развитые познавательные качества личности (в</w:t>
      </w:r>
      <w:r>
        <w:rPr>
          <w:rStyle w:val="20"/>
          <w:rFonts w:ascii="Georgia" w:eastAsia="Calibri" w:hAnsi="Georgia"/>
          <w:color w:val="000000"/>
          <w:shd w:val="clear" w:color="auto" w:fill="FFFFFF"/>
        </w:rPr>
        <w:t>нимательность, наблюдательность, сообразительность);</w:t>
      </w:r>
    </w:p>
    <w:p>
      <w:pPr>
        <w:pStyle w:val="Textbody"/>
        <w:numPr>
          <w:ilvl w:val="0"/>
          <w:numId w:val="27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 xml:space="preserve">имеют более развитое логическое мышление в рамках использования стратегий поведения при ЧСТХ и угрозе их возникновения (способность выстраивать логические закономерности между поступком и следствием); </w:t>
      </w:r>
    </w:p>
    <w:p>
      <w:pPr>
        <w:pStyle w:val="Textbody"/>
        <w:numPr>
          <w:ilvl w:val="0"/>
          <w:numId w:val="27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имеют более развитые нравственно-волевые качества личности (исполнительность, дисциплинированность, умение контролировать свое поведение, ответственность, настойчивость);</w:t>
      </w:r>
    </w:p>
    <w:p>
      <w:pPr>
        <w:pStyle w:val="Textbody"/>
        <w:numPr>
          <w:ilvl w:val="0"/>
          <w:numId w:val="27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могут использовать правила и стратегии безопасного поведения при угрозе и возникн</w:t>
      </w:r>
      <w:r>
        <w:rPr>
          <w:rStyle w:val="20"/>
          <w:rFonts w:ascii="Georgia" w:eastAsia="Calibri" w:hAnsi="Georgia"/>
          <w:color w:val="000000"/>
          <w:shd w:val="clear" w:color="auto" w:fill="FFFFFF"/>
        </w:rPr>
        <w:t>овении ЧСТХ;</w:t>
      </w:r>
    </w:p>
    <w:p>
      <w:pPr>
        <w:pStyle w:val="Textbody"/>
        <w:numPr>
          <w:ilvl w:val="0"/>
          <w:numId w:val="27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имеют более развитое ответственное отношение к соблюдению правил поведения при ЧСТХ для сохранения здоровья и жизни своей и окружающих.</w:t>
      </w:r>
    </w:p>
    <w:p>
      <w:pPr>
        <w:pStyle w:val="Textbody"/>
        <w:spacing w:after="0" w:line="360" w:lineRule="auto"/>
        <w:jc w:val="both"/>
      </w:pPr>
    </w:p>
    <w:p>
      <w:pPr>
        <w:pStyle w:val="Textbody"/>
        <w:spacing w:after="0" w:line="360" w:lineRule="auto"/>
        <w:jc w:val="both"/>
      </w:pPr>
      <w:r>
        <w:rPr>
          <w:rStyle w:val="20"/>
          <w:rFonts w:ascii="Georgia" w:eastAsia="Calibri" w:hAnsi="Georgia"/>
          <w:b/>
          <w:bCs/>
          <w:color w:val="000000"/>
          <w:shd w:val="clear" w:color="auto" w:fill="FFFFFF"/>
        </w:rPr>
        <w:t>Принципы программы.</w:t>
      </w:r>
    </w:p>
    <w:p>
      <w:pPr>
        <w:pStyle w:val="Textbody"/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Программа базируется на принципах дидактики развивающего обучения в соответствии с т</w:t>
      </w:r>
      <w:r>
        <w:rPr>
          <w:rStyle w:val="20"/>
          <w:rFonts w:ascii="Georgia" w:eastAsia="Calibri" w:hAnsi="Georgia"/>
          <w:color w:val="000000"/>
          <w:shd w:val="clear" w:color="auto" w:fill="FFFFFF"/>
        </w:rPr>
        <w:t>ребованиями Федерального Государственного Образовательного Стандарта Дошкольного Образования, а именно:</w:t>
      </w:r>
    </w:p>
    <w:p>
      <w:pPr>
        <w:pStyle w:val="Textbody"/>
        <w:numPr>
          <w:ilvl w:val="0"/>
          <w:numId w:val="28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личностно-развивающий и гуманистический характер взаимодействия взрослых (родителей (законных представителей), пе</w:t>
      </w:r>
      <w:r>
        <w:rPr>
          <w:rStyle w:val="20"/>
          <w:rFonts w:ascii="Georgia" w:eastAsia="Calibri" w:hAnsi="Georgia"/>
          <w:color w:val="000000"/>
          <w:shd w:val="clear" w:color="auto" w:fill="FFFFFF"/>
        </w:rPr>
        <w:t>дагогических и иных работников о</w:t>
      </w:r>
      <w:r>
        <w:rPr>
          <w:rStyle w:val="20"/>
          <w:rFonts w:ascii="Georgia" w:eastAsia="Calibri" w:hAnsi="Georgia"/>
          <w:color w:val="000000"/>
          <w:shd w:val="clear" w:color="auto" w:fill="FFFFFF"/>
        </w:rPr>
        <w:t>рганиза</w:t>
      </w:r>
      <w:r>
        <w:rPr>
          <w:rStyle w:val="20"/>
          <w:rFonts w:ascii="Georgia" w:eastAsia="Calibri" w:hAnsi="Georgia"/>
          <w:color w:val="000000"/>
          <w:shd w:val="clear" w:color="auto" w:fill="FFFFFF"/>
        </w:rPr>
        <w:t>ции</w:t>
      </w:r>
      <w:r>
        <w:rPr>
          <w:rStyle w:val="20"/>
          <w:rFonts w:ascii="Georgia" w:eastAsia="Calibri" w:hAnsi="Georgia"/>
          <w:color w:val="000000"/>
          <w:shd w:val="clear" w:color="auto" w:fill="FFFFFF"/>
        </w:rPr>
        <w:t xml:space="preserve"> и детей; </w:t>
      </w:r>
    </w:p>
    <w:p>
      <w:pPr>
        <w:pStyle w:val="Textbody"/>
        <w:numPr>
          <w:ilvl w:val="0"/>
          <w:numId w:val="28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уважение личности ребенка;</w:t>
      </w:r>
    </w:p>
    <w:p>
      <w:pPr>
        <w:pStyle w:val="Textbody"/>
        <w:numPr>
          <w:ilvl w:val="0"/>
          <w:numId w:val="28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>
      <w:pPr>
        <w:pStyle w:val="Textbody"/>
        <w:numPr>
          <w:ilvl w:val="0"/>
          <w:numId w:val="28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 xml:space="preserve"> поддержка инициативы детей в различных видах деятельности; </w:t>
      </w:r>
    </w:p>
    <w:p>
      <w:pPr>
        <w:pStyle w:val="Textbody"/>
        <w:numPr>
          <w:ilvl w:val="0"/>
          <w:numId w:val="28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сотрудничество с семьей; охран</w:t>
      </w:r>
      <w:r>
        <w:rPr>
          <w:rStyle w:val="20"/>
          <w:rFonts w:ascii="Georgia" w:eastAsia="Calibri" w:hAnsi="Georgia"/>
          <w:color w:val="000000"/>
          <w:shd w:val="clear" w:color="auto" w:fill="FFFFFF"/>
        </w:rPr>
        <w:t>у и укрепление физического и психического здоровья детей, в том числе их эмоционального благополучия;</w:t>
      </w:r>
    </w:p>
    <w:p>
      <w:pPr>
        <w:pStyle w:val="Textbody"/>
        <w:numPr>
          <w:ilvl w:val="0"/>
          <w:numId w:val="28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объединение обучения и воспитания в целостный образовательный процесс на основе духовно</w:t>
      </w:r>
      <w:r>
        <w:rPr>
          <w:rStyle w:val="20"/>
          <w:rFonts w:ascii="Georgia" w:eastAsia="Calibri" w:hAnsi="Georgia"/>
          <w:color w:val="000000"/>
          <w:shd w:val="clear" w:color="auto" w:fill="FFFFFF"/>
        </w:rPr>
        <w:t>-</w:t>
      </w:r>
      <w:r>
        <w:rPr>
          <w:rStyle w:val="20"/>
          <w:rFonts w:ascii="Georgia" w:eastAsia="Calibri" w:hAnsi="Georgia"/>
          <w:color w:val="000000"/>
          <w:shd w:val="clear" w:color="auto" w:fill="FFFFFF"/>
        </w:rPr>
        <w:t>нравственных и социокультурных ценностей и принятых в обществе</w:t>
      </w:r>
      <w:r>
        <w:rPr>
          <w:rStyle w:val="20"/>
          <w:rFonts w:ascii="Georgia" w:eastAsia="Calibri" w:hAnsi="Georgia"/>
          <w:color w:val="000000"/>
          <w:shd w:val="clear" w:color="auto" w:fill="FFFFFF"/>
        </w:rPr>
        <w:t xml:space="preserve"> </w:t>
      </w:r>
      <w:r>
        <w:rPr>
          <w:rStyle w:val="20"/>
          <w:rFonts w:ascii="Georgia" w:eastAsia="Calibri" w:hAnsi="Georgia"/>
          <w:color w:val="000000"/>
          <w:shd w:val="clear" w:color="auto" w:fill="FFFFFF"/>
        </w:rPr>
        <w:t xml:space="preserve"> прав</w:t>
      </w:r>
      <w:r>
        <w:rPr>
          <w:rStyle w:val="20"/>
          <w:rFonts w:ascii="Georgia" w:eastAsia="Calibri" w:hAnsi="Georgia"/>
          <w:color w:val="000000"/>
          <w:shd w:val="clear" w:color="auto" w:fill="FFFFFF"/>
        </w:rPr>
        <w:t xml:space="preserve">ил и норм поведения в интересах человека, семьи, общества; </w:t>
      </w:r>
    </w:p>
    <w:p>
      <w:pPr>
        <w:pStyle w:val="Textbody"/>
        <w:numPr>
          <w:ilvl w:val="0"/>
          <w:numId w:val="28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</w:t>
      </w:r>
      <w:r>
        <w:rPr>
          <w:rStyle w:val="20"/>
          <w:rFonts w:ascii="Georgia" w:eastAsia="Calibri" w:hAnsi="Georgia"/>
          <w:color w:val="000000"/>
          <w:shd w:val="clear" w:color="auto" w:fill="FFFFFF"/>
        </w:rPr>
        <w:t>эстетических, интеллектуальных, физических качеств, инициативности, с</w:t>
      </w:r>
      <w:r>
        <w:rPr>
          <w:rStyle w:val="20"/>
          <w:rFonts w:ascii="Georgia" w:eastAsia="Calibri" w:hAnsi="Georgia"/>
          <w:color w:val="000000"/>
          <w:shd w:val="clear" w:color="auto" w:fill="FFFFFF"/>
        </w:rPr>
        <w:t xml:space="preserve">амостоятельности и ответственности ребенка; </w:t>
      </w:r>
    </w:p>
    <w:p>
      <w:pPr>
        <w:pStyle w:val="Textbody"/>
        <w:numPr>
          <w:ilvl w:val="0"/>
          <w:numId w:val="28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>
      <w:pPr>
        <w:pStyle w:val="a7"/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>
      <w:pPr>
        <w:pStyle w:val="a7"/>
        <w:spacing w:after="0" w:line="360" w:lineRule="auto"/>
        <w:ind w:left="0"/>
        <w:jc w:val="both"/>
      </w:pPr>
      <w:r>
        <w:rPr>
          <w:rStyle w:val="20"/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Программа имеет следующ</w:t>
      </w:r>
      <w:r>
        <w:rPr>
          <w:rStyle w:val="20"/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ую примерную структуру занятий:</w:t>
      </w:r>
    </w:p>
    <w:p>
      <w:pPr>
        <w:pStyle w:val="a7"/>
        <w:spacing w:after="0" w:line="360" w:lineRule="auto"/>
        <w:ind w:left="0"/>
        <w:jc w:val="both"/>
        <w:rPr>
          <w:rFonts w:ascii="Georgia" w:hAnsi="Georgia"/>
          <w:sz w:val="24"/>
          <w:szCs w:val="24"/>
        </w:rPr>
      </w:pPr>
    </w:p>
    <w:p>
      <w:pPr>
        <w:pStyle w:val="a7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1. Вводная часть - необходима для привлечения внимания детей.</w:t>
      </w:r>
    </w:p>
    <w:p>
      <w:pPr>
        <w:pStyle w:val="a7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2. Мотивационный элемент – реализуется для вовлечения детей в деятельность: педагог осуществляет постановку и уточнение восприятия ими цели занятия, создание про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блемной ситуации в соответствии с поставленной целью.</w:t>
      </w:r>
    </w:p>
    <w:p>
      <w:pPr>
        <w:pStyle w:val="a7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3. Основная часть занятия (основной этап) – формируется вариативно, в том числе в соответствии с поставленными целями и задачами.</w:t>
      </w:r>
    </w:p>
    <w:p>
      <w:pPr>
        <w:pStyle w:val="a7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4. Подводящий диалог.</w:t>
      </w:r>
    </w:p>
    <w:p>
      <w:pPr>
        <w:pStyle w:val="a7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5. Практическая деятельность детей.</w:t>
      </w:r>
    </w:p>
    <w:p>
      <w:pPr>
        <w:pStyle w:val="a7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6. Фиксация зн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аний у детей, организация осмысления выполненной деятельности с помощью вопросов педагога. </w:t>
      </w:r>
    </w:p>
    <w:p>
      <w:pPr>
        <w:pStyle w:val="a7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7. Формирование и осуществление рефлексии деятельности детьми.</w:t>
      </w:r>
    </w:p>
    <w:p>
      <w:pPr>
        <w:pStyle w:val="a7"/>
        <w:spacing w:after="0" w:line="360" w:lineRule="auto"/>
        <w:ind w:left="0"/>
        <w:jc w:val="both"/>
      </w:pPr>
    </w:p>
    <w:p>
      <w:pPr>
        <w:pStyle w:val="a7"/>
        <w:spacing w:after="0" w:line="360" w:lineRule="auto"/>
        <w:ind w:left="0"/>
        <w:jc w:val="both"/>
      </w:pPr>
      <w:r>
        <w:rPr>
          <w:rStyle w:val="20"/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Содержание Программы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обеспечивает развитие личности, мотивации и способностей детей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в различных видах деятельности и охватывает следующие структурные единицы, представляющие направления образования детей:</w:t>
      </w:r>
    </w:p>
    <w:p>
      <w:pPr>
        <w:pStyle w:val="a7"/>
        <w:numPr>
          <w:ilvl w:val="0"/>
          <w:numId w:val="29"/>
        </w:numPr>
        <w:spacing w:after="0" w:line="360" w:lineRule="auto"/>
        <w:jc w:val="both"/>
      </w:pPr>
      <w:r>
        <w:rPr>
          <w:rStyle w:val="20"/>
          <w:rFonts w:ascii="Georgia" w:hAnsi="Georgia"/>
          <w:b/>
          <w:color w:val="000000"/>
          <w:sz w:val="24"/>
          <w:szCs w:val="24"/>
          <w:shd w:val="clear" w:color="auto" w:fill="FFFFFF"/>
        </w:rPr>
        <w:t>Социально-коммуникативное развитие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направлено на усвоение норм и ценностей, принятых в обществе, включая моральные и нравственные 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ценности – ценность жизни и здоровья, взаимопомощи и ответственности перед окружающими; становление самостоятельности, целенаправленности и саморегуляции собственных действий в том числе при угрозе и возникновении ЧСТХ; формирование основ безопасного повед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ения в быту, социуме, природе, в том числе связанных с угроз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ами террористического характера</w:t>
      </w:r>
    </w:p>
    <w:p>
      <w:pPr>
        <w:pStyle w:val="a7"/>
        <w:numPr>
          <w:ilvl w:val="0"/>
          <w:numId w:val="29"/>
        </w:numPr>
        <w:spacing w:after="0" w:line="360" w:lineRule="auto"/>
        <w:jc w:val="both"/>
      </w:pPr>
      <w:r>
        <w:rPr>
          <w:rStyle w:val="20"/>
          <w:rFonts w:ascii="Georgia" w:hAnsi="Georgia"/>
          <w:b/>
          <w:color w:val="000000"/>
          <w:sz w:val="24"/>
          <w:szCs w:val="24"/>
          <w:shd w:val="clear" w:color="auto" w:fill="FFFFFF"/>
        </w:rPr>
        <w:t>Познавательное развитие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-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развитие интересов детей, любознательности и познавательной мотивации, в том числе в вопросах безопасного поведения; формирование перв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ичных представлений о себе, других людях, объектах окружающего мира, в том числе с точки зр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ения безопасного взаимодействия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. </w:t>
      </w:r>
    </w:p>
    <w:p>
      <w:pPr>
        <w:pStyle w:val="a7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3. </w:t>
      </w:r>
      <w:r>
        <w:rPr>
          <w:rStyle w:val="20"/>
          <w:rFonts w:ascii="Georgia" w:hAnsi="Georgia"/>
          <w:b/>
          <w:color w:val="000000"/>
          <w:sz w:val="24"/>
          <w:szCs w:val="24"/>
          <w:shd w:val="clear" w:color="auto" w:fill="FFFFFF"/>
        </w:rPr>
        <w:t>Речевое развитие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обогащение активного словаря, что отражено в блоках словарной работы к 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каждому занятию;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развит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ие связной, грамматически 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правильной диалогической и монологической речи, которое обеспечивается в ходе бесед, обсуждений и других вар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иантах деятельности на занятиях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. </w:t>
      </w:r>
    </w:p>
    <w:p>
      <w:pPr>
        <w:pStyle w:val="a7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4.</w:t>
      </w:r>
      <w:r>
        <w:rPr>
          <w:rStyle w:val="20"/>
          <w:rFonts w:ascii="Georgia" w:hAnsi="Georgia"/>
          <w:b/>
          <w:color w:val="000000"/>
          <w:sz w:val="24"/>
          <w:szCs w:val="24"/>
          <w:shd w:val="clear" w:color="auto" w:fill="FFFFFF"/>
        </w:rPr>
        <w:t>Художественно-эстетическое разви</w:t>
      </w:r>
      <w:r>
        <w:rPr>
          <w:rStyle w:val="20"/>
          <w:rFonts w:ascii="Georgia" w:hAnsi="Georgia"/>
          <w:b/>
          <w:color w:val="000000"/>
          <w:sz w:val="24"/>
          <w:szCs w:val="24"/>
          <w:shd w:val="clear" w:color="auto" w:fill="FFFFFF"/>
        </w:rPr>
        <w:t>тие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реализация самостоятельной творческой деятельности детей в ходе предлагаемых вариантов деятельн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ости вне занятий по теме модуля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. </w:t>
      </w:r>
    </w:p>
    <w:p>
      <w:pPr>
        <w:pStyle w:val="a7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5. </w:t>
      </w:r>
      <w:r>
        <w:rPr>
          <w:rStyle w:val="20"/>
          <w:rFonts w:ascii="Georgia" w:hAnsi="Georgia"/>
          <w:b/>
          <w:color w:val="000000"/>
          <w:sz w:val="24"/>
          <w:szCs w:val="24"/>
          <w:shd w:val="clear" w:color="auto" w:fill="FFFFFF"/>
        </w:rPr>
        <w:t>Физическое развитие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приобретение двигательного опыта, действий в рамках стратегий безопасного поведения; становление 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целенаправленности и саморегуляции в двигательной сфере даже в необычной или чрезвычайной ситуации; становление ценностей здорового образа жизни, определение и выработка такого поведения, ко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торое обеспечивает безопасность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.</w:t>
      </w:r>
    </w:p>
    <w:p>
      <w:pPr>
        <w:pStyle w:val="a7"/>
        <w:spacing w:after="0" w:line="360" w:lineRule="auto"/>
        <w:ind w:left="0"/>
        <w:jc w:val="both"/>
        <w:rPr>
          <w:rFonts w:ascii="Georgia" w:hAnsi="Georgia"/>
          <w:sz w:val="24"/>
          <w:szCs w:val="24"/>
        </w:rPr>
      </w:pPr>
    </w:p>
    <w:p>
      <w:pPr>
        <w:pStyle w:val="a7"/>
        <w:spacing w:after="0" w:line="360" w:lineRule="auto"/>
        <w:ind w:left="0"/>
        <w:jc w:val="both"/>
      </w:pPr>
      <w:r>
        <w:rPr>
          <w:rStyle w:val="20"/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20"/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Методы обучения: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</w:p>
    <w:p>
      <w:pPr>
        <w:pStyle w:val="a7"/>
        <w:numPr>
          <w:ilvl w:val="0"/>
          <w:numId w:val="30"/>
        </w:numPr>
        <w:spacing w:after="0" w:line="360" w:lineRule="auto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методы 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активного обучения,</w:t>
      </w:r>
    </w:p>
    <w:p>
      <w:pPr>
        <w:pStyle w:val="a7"/>
        <w:numPr>
          <w:ilvl w:val="0"/>
          <w:numId w:val="30"/>
        </w:numPr>
        <w:spacing w:after="0" w:line="360" w:lineRule="auto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методы развивающего обучения, </w:t>
      </w:r>
    </w:p>
    <w:p>
      <w:pPr>
        <w:pStyle w:val="a7"/>
        <w:numPr>
          <w:ilvl w:val="0"/>
          <w:numId w:val="30"/>
        </w:numPr>
        <w:spacing w:after="0" w:line="360" w:lineRule="auto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методы интегрированного обучения.</w:t>
      </w:r>
    </w:p>
    <w:p>
      <w:pPr>
        <w:pStyle w:val="a7"/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>
      <w:pPr>
        <w:pStyle w:val="Default"/>
        <w:spacing w:line="360" w:lineRule="auto"/>
        <w:jc w:val="both"/>
      </w:pPr>
      <w:r>
        <w:rPr>
          <w:rStyle w:val="20"/>
          <w:rFonts w:ascii="Georgia" w:eastAsia="Calibri" w:hAnsi="Georgia"/>
          <w:b/>
          <w:bCs/>
          <w:shd w:val="clear" w:color="auto" w:fill="FFFFFF"/>
        </w:rPr>
        <w:t xml:space="preserve">Объем реализации программы: </w:t>
      </w:r>
      <w:r>
        <w:rPr>
          <w:rStyle w:val="20"/>
          <w:rFonts w:ascii="Georgia" w:eastAsia="Calibri" w:hAnsi="Georgia"/>
          <w:shd w:val="clear" w:color="auto" w:fill="FFFFFF"/>
        </w:rPr>
        <w:t xml:space="preserve">1 занятие в неделю, 4 занятия в месяц, 36 академических часа в год. </w:t>
      </w:r>
    </w:p>
    <w:p>
      <w:pPr>
        <w:pStyle w:val="Default"/>
        <w:spacing w:line="360" w:lineRule="auto"/>
        <w:jc w:val="both"/>
      </w:pPr>
      <w:r>
        <w:rPr>
          <w:rStyle w:val="20"/>
          <w:rFonts w:ascii="Georgia" w:eastAsia="Calibri" w:hAnsi="Georgia"/>
          <w:shd w:val="clear" w:color="auto" w:fill="FFFFFF"/>
        </w:rPr>
        <w:t>Образовательная деятельность осуществляется в соответствии с расписанием.</w:t>
      </w:r>
    </w:p>
    <w:p>
      <w:pPr>
        <w:pStyle w:val="a7"/>
        <w:spacing w:after="0" w:line="360" w:lineRule="auto"/>
        <w:ind w:left="0"/>
        <w:jc w:val="both"/>
      </w:pPr>
    </w:p>
    <w:p>
      <w:pPr>
        <w:pStyle w:val="a7"/>
        <w:spacing w:after="0" w:line="360" w:lineRule="auto"/>
        <w:ind w:left="0"/>
        <w:jc w:val="both"/>
      </w:pPr>
      <w:r>
        <w:rPr>
          <w:rStyle w:val="20"/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Ф</w:t>
      </w:r>
      <w:r>
        <w:rPr>
          <w:rStyle w:val="20"/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ормы реализации программы:</w:t>
      </w:r>
    </w:p>
    <w:p>
      <w:pPr>
        <w:pStyle w:val="a7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Формы 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работы,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заложенные в Программе в рамках развивающего обучения достаточно разнообразны – это сюжетно-ролевые, дидактические, деловые, организационно-деятельностные игры и игры-практикумы; включенное и невключенное наблюдение;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беседы-обсуждения; решение проблемных ситуаций; проектная деятельность; речевые ситуации; сценарии активизирующего общения и другие.</w:t>
      </w:r>
    </w:p>
    <w:p>
      <w:pPr>
        <w:pStyle w:val="a7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В опорах к взаимодействию с детьми предлагаются формы работы, направленные на творческое саморазвитие детей: самоанализ, с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амореализация, творческое самоопределение с выбором вида деятельности, самоуправление (целеполагание, планирование, самоорганизация, самоконтроль). </w:t>
      </w:r>
    </w:p>
    <w:p>
      <w:pPr>
        <w:pStyle w:val="a7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Таким образом, подходы к проблеме позитивной социализации дошкольников согласно Программе направлены не толь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ко на формирование определенных знаний, умений и навыков в сфере безопасности, но и предполагают развитие базовых качеств личности ребенка, формирование его общей культуры поведения и социальную адаптацию.</w:t>
      </w:r>
    </w:p>
    <w:p>
      <w:pPr>
        <w:pStyle w:val="a10"/>
        <w:spacing w:before="0" w:after="0" w:line="360" w:lineRule="auto"/>
        <w:jc w:val="both"/>
        <w:rPr>
          <w:rFonts w:ascii="Georgia" w:hAnsi="Georgia"/>
          <w:shd w:val="clear" w:color="auto" w:fill="FFFFFF"/>
        </w:rPr>
      </w:pPr>
    </w:p>
    <w:p>
      <w:pPr>
        <w:pStyle w:val="1"/>
        <w:spacing w:after="0" w:line="360" w:lineRule="auto"/>
        <w:ind w:left="398" w:hanging="360"/>
        <w:jc w:val="both"/>
      </w:pPr>
      <w:r>
        <w:rPr>
          <w:rStyle w:val="2"/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Педагогическая диагностика:</w:t>
      </w:r>
    </w:p>
    <w:p>
      <w:pPr>
        <w:pStyle w:val="21"/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Оценочные материалы представлены параметрическими характеристиками сформированности представлений о безопасном поведении при чрезвычайных ситуациях террористического характера у детей старшего дошкольного возраста, учитывающая три компонента: когнитивный, поведенческий и мотивационно-ценностный.</w:t>
      </w:r>
    </w:p>
    <w:p>
      <w:pPr>
        <w:pStyle w:val="a"/>
        <w:jc w:val="both"/>
      </w:pPr>
      <w:r>
        <w:rPr>
          <w:rStyle w:val="2"/>
          <w:rFonts w:ascii="Georgia" w:eastAsia="Calibri" w:hAnsi="Georgia" w:cs="Times New Roman"/>
          <w:color w:val="000000"/>
          <w:sz w:val="24"/>
          <w:szCs w:val="24"/>
          <w:shd w:val="clear" w:color="auto" w:fill="FFFFFF"/>
        </w:rPr>
        <w:t>При проведении диагностики на начальном этапе учитывается адаптационный период пребывания ребёнка в группе.</w:t>
      </w:r>
      <w:r>
        <w:rPr>
          <w:rStyle w:val="2"/>
          <w:rFonts w:ascii="Georgia" w:eastAsia="Calibri" w:hAnsi="Georgia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0"/>
          <w:rFonts w:ascii="Georgia" w:hAnsi="Georgia"/>
          <w:iCs/>
          <w:sz w:val="24"/>
          <w:szCs w:val="24"/>
        </w:rPr>
        <w:t>Стартовый уровень начала освоения программы и финальный на выходе.</w:t>
      </w:r>
    </w:p>
    <w:p>
      <w:pPr>
        <w:pStyle w:val="1"/>
        <w:spacing w:after="0" w:line="360" w:lineRule="auto"/>
        <w:ind w:left="398"/>
        <w:jc w:val="both"/>
        <w:rPr>
          <w:rFonts w:ascii="Georgia" w:hAnsi="Georgia"/>
          <w:b/>
          <w:sz w:val="24"/>
          <w:szCs w:val="24"/>
          <w:shd w:val="clear" w:color="auto" w:fill="FFFFFF"/>
        </w:rPr>
      </w:pPr>
    </w:p>
    <w:p>
      <w:pPr>
        <w:pStyle w:val="1"/>
        <w:spacing w:after="0" w:line="360" w:lineRule="auto"/>
        <w:ind w:left="398"/>
        <w:jc w:val="both"/>
        <w:rPr>
          <w:rFonts w:ascii="Georgia" w:hAnsi="Georgia"/>
          <w:b/>
          <w:sz w:val="24"/>
          <w:szCs w:val="24"/>
          <w:shd w:val="clear" w:color="auto" w:fill="FFFFFF"/>
        </w:rPr>
      </w:pPr>
    </w:p>
    <w:p>
      <w:pPr>
        <w:pStyle w:val="1"/>
        <w:spacing w:after="0" w:line="360" w:lineRule="auto"/>
        <w:ind w:left="398"/>
        <w:jc w:val="center"/>
        <w:rPr>
          <w:rFonts w:ascii="Georgia" w:hAnsi="Georgia"/>
          <w:b/>
          <w:sz w:val="24"/>
          <w:szCs w:val="24"/>
          <w:shd w:val="clear" w:color="auto" w:fill="FFFFFF"/>
        </w:rPr>
      </w:pPr>
      <w:r>
        <w:rPr>
          <w:rFonts w:ascii="Georgia" w:hAnsi="Georgia"/>
          <w:b/>
          <w:sz w:val="24"/>
          <w:szCs w:val="24"/>
          <w:shd w:val="clear" w:color="auto" w:fill="FFFFFF"/>
        </w:rPr>
        <w:t>Учебно-тематический план</w:t>
      </w:r>
    </w:p>
    <w:p>
      <w:pPr>
        <w:pStyle w:val="Standard"/>
        <w:spacing w:line="360" w:lineRule="auto"/>
        <w:jc w:val="both"/>
        <w:rPr>
          <w:rFonts w:ascii="Georgia" w:hAnsi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</w:rPr>
        <w:t>Составлен в соответствии с календарным учебным графиком, утвержденным приказом № 83  от 29. 08. 2023г.</w:t>
      </w:r>
    </w:p>
    <w:tbl>
      <w:tblPr>
        <w:tblW w:w="9825" w:type="dxa"/>
        <w:jc w:val="left"/>
        <w:tblInd w:w="-180" w:type="dxa"/>
        <w:tblLayout w:type="fixed"/>
      </w:tblPr>
      <w:tblGrid>
        <w:gridCol w:w="1451"/>
        <w:gridCol w:w="4743"/>
        <w:gridCol w:w="1533"/>
        <w:gridCol w:w="913"/>
        <w:gridCol w:w="1185"/>
      </w:tblGrid>
      <w:tr>
        <w:tblPrEx>
          <w:tblW w:w="9825" w:type="dxa"/>
          <w:jc w:val="left"/>
          <w:tblInd w:w="-180" w:type="dxa"/>
          <w:tblLayout w:type="fixed"/>
        </w:tblPrEx>
        <w:trPr>
          <w:trHeight w:val="870"/>
          <w:jc w:val="left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tabs>
                <w:tab w:val="left" w:pos="-108"/>
              </w:tabs>
              <w:spacing w:after="0" w:line="360" w:lineRule="auto"/>
              <w:ind w:left="-108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Акад. час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Примеч.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825" w:type="dxa"/>
          <w:jc w:val="left"/>
          <w:tblInd w:w="-180" w:type="dxa"/>
          <w:tblLayout w:type="fixed"/>
        </w:tblPrEx>
        <w:trPr>
          <w:trHeight w:val="1825"/>
          <w:jc w:val="left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14"/>
                <w:rFonts w:ascii="Georgia" w:hAnsi="Georgia"/>
                <w:i w:val="0"/>
                <w:iCs w:val="0"/>
                <w:sz w:val="24"/>
                <w:szCs w:val="24"/>
              </w:rPr>
              <w:t>Вводное диагностическое занятие.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14"/>
                <w:rFonts w:ascii="Georgia" w:hAnsi="Georgia"/>
                <w:i w:val="0"/>
                <w:iCs w:val="0"/>
                <w:sz w:val="24"/>
                <w:szCs w:val="24"/>
              </w:rPr>
              <w:t xml:space="preserve">Я в мире. Вводное </w:t>
            </w:r>
            <w:r>
              <w:rPr>
                <w:rStyle w:val="a14"/>
                <w:rFonts w:ascii="Georgia" w:hAnsi="Georgia"/>
                <w:i w:val="0"/>
                <w:iCs w:val="0"/>
                <w:sz w:val="24"/>
                <w:szCs w:val="24"/>
              </w:rPr>
              <w:t>занятие.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14"/>
                <w:rFonts w:ascii="Georgia" w:hAnsi="Georgia"/>
                <w:i w:val="0"/>
                <w:iCs w:val="0"/>
                <w:sz w:val="24"/>
                <w:szCs w:val="24"/>
              </w:rPr>
              <w:t>Я в мире. Обучающее занятие.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14"/>
                <w:rFonts w:ascii="Georgia" w:hAnsi="Georgia"/>
                <w:i w:val="0"/>
                <w:iCs w:val="0"/>
                <w:sz w:val="24"/>
                <w:szCs w:val="24"/>
              </w:rPr>
              <w:t xml:space="preserve">Я в мире. </w:t>
            </w:r>
            <w:r>
              <w:rPr>
                <w:rStyle w:val="a14"/>
                <w:rFonts w:ascii="Georgia" w:hAnsi="Georgia"/>
                <w:i w:val="0"/>
                <w:iCs w:val="0"/>
                <w:sz w:val="24"/>
                <w:szCs w:val="24"/>
              </w:rPr>
              <w:t>Краткосрочный проект «Спасатели»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07.09.2023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14.09.2023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21.09.2023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28.09.2023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825" w:type="dxa"/>
          <w:jc w:val="left"/>
          <w:tblInd w:w="-180" w:type="dxa"/>
          <w:tblLayout w:type="fixed"/>
        </w:tblPrEx>
        <w:trPr>
          <w:trHeight w:val="1770"/>
          <w:jc w:val="left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47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Кто нас защищает. Вводное занятие.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Кто нас защищает. Обучающее занятие.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Кто нас защищает. Закрепляющее занятие.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Кто нас защищает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(продуктивная деятельность)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05.10.2023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12.10.2023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19.10.2023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26.10.2023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825" w:type="dxa"/>
          <w:jc w:val="left"/>
          <w:tblInd w:w="-180" w:type="dxa"/>
          <w:tblLayout w:type="fixed"/>
        </w:tblPrEx>
        <w:trPr>
          <w:trHeight w:val="265"/>
          <w:jc w:val="left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Моя безопасность. Вводное занятие.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Моя безопасность. Обучающее занятие.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Моя безопасность. Закрепляющее занятие.</w:t>
            </w:r>
          </w:p>
          <w:p>
            <w:pPr>
              <w:pStyle w:val="a7"/>
              <w:spacing w:after="0" w:line="360" w:lineRule="auto"/>
              <w:ind w:left="0"/>
              <w:jc w:val="both"/>
            </w:pPr>
            <w:r>
              <w:rPr>
                <w:rStyle w:val="20"/>
                <w:rFonts w:ascii="Georgia" w:hAnsi="Georgia"/>
                <w:color w:val="000000"/>
                <w:sz w:val="24"/>
                <w:szCs w:val="24"/>
              </w:rPr>
              <w:t>Моя безопасность</w:t>
            </w:r>
          </w:p>
          <w:p>
            <w:pPr>
              <w:pStyle w:val="a7"/>
              <w:spacing w:after="0" w:line="360" w:lineRule="auto"/>
              <w:ind w:left="0"/>
              <w:jc w:val="both"/>
            </w:pPr>
            <w:r>
              <w:rPr>
                <w:rStyle w:val="20"/>
                <w:rFonts w:ascii="Georgia" w:hAnsi="Georgia"/>
                <w:color w:val="000000"/>
                <w:sz w:val="24"/>
                <w:szCs w:val="24"/>
              </w:rPr>
              <w:t>(</w:t>
            </w:r>
            <w:r>
              <w:rPr>
                <w:rStyle w:val="20"/>
                <w:rFonts w:ascii="Georgia" w:hAnsi="Georgia"/>
                <w:color w:val="000000"/>
                <w:sz w:val="24"/>
                <w:szCs w:val="24"/>
              </w:rPr>
              <w:t>ИОС</w:t>
            </w:r>
            <w:r>
              <w:rPr>
                <w:rStyle w:val="20"/>
                <w:rFonts w:ascii="Georgia" w:hAnsi="Georgia"/>
                <w:color w:val="000000"/>
                <w:sz w:val="24"/>
                <w:szCs w:val="24"/>
              </w:rPr>
              <w:t xml:space="preserve"> «Вызов спасателя» и «Вызов пожарных»</w:t>
            </w:r>
            <w:r>
              <w:rPr>
                <w:rStyle w:val="20"/>
                <w:rFonts w:ascii="Georgia" w:hAnsi="Georgia"/>
                <w:color w:val="000000"/>
                <w:sz w:val="24"/>
                <w:szCs w:val="24"/>
              </w:rPr>
              <w:t>)</w:t>
            </w:r>
          </w:p>
          <w:p>
            <w:pPr>
              <w:pStyle w:val="a7"/>
              <w:spacing w:after="0" w:line="360" w:lineRule="auto"/>
              <w:ind w:left="0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02.11.2023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09.11.2023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16.11.2023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23.11.2023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825" w:type="dxa"/>
          <w:jc w:val="left"/>
          <w:tblInd w:w="-180" w:type="dxa"/>
          <w:tblLayout w:type="fixed"/>
        </w:tblPrEx>
        <w:trPr>
          <w:trHeight w:val="317"/>
          <w:jc w:val="left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pple-converted-space"/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Что делать при пожаре. Вводное занятие.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pple-converted-space"/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Что делать при пожаре. Обучающее занятие.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pple-converted-space"/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Что делать при пожаре. Закрепляющее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pple-converted-space"/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Итоговый краткосрочный проект «Профессия пожарного»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07.12.2023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14.12.2023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21.12.2023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28.12.2023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825" w:type="dxa"/>
          <w:jc w:val="left"/>
          <w:tblInd w:w="-180" w:type="dxa"/>
          <w:tblLayout w:type="fixed"/>
        </w:tblPrEx>
        <w:trPr>
          <w:trHeight w:val="1080"/>
          <w:jc w:val="left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Опасный предмет. Вводное занятие.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Опасный предмет. Обучающее занятие.</w:t>
            </w:r>
          </w:p>
          <w:p>
            <w:pPr>
              <w:pStyle w:val="a6"/>
              <w:spacing w:line="360" w:lineRule="auto"/>
              <w:ind w:firstLine="0"/>
              <w:rPr>
                <w:rFonts w:ascii="Georgia" w:eastAsia="Calibri" w:hAnsi="Georgia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  <w:shd w:val="clear" w:color="auto" w:fill="FFFFFF"/>
              </w:rPr>
              <w:t>Опасный предмет. Закрепляющее занятие.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Опасный предмет. Дидактические игры-ситуации «Опасные и странные предметы»</w:t>
            </w:r>
          </w:p>
          <w:p>
            <w:pPr>
              <w:pStyle w:val="a6"/>
              <w:spacing w:line="360" w:lineRule="auto"/>
              <w:ind w:firstLine="0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04.01.2024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11.01.2024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18.01.2024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25.01.2024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Перенос на 9.01 в нерегл деятельность</w:t>
            </w:r>
          </w:p>
        </w:tc>
      </w:tr>
      <w:tr>
        <w:tblPrEx>
          <w:tblW w:w="9825" w:type="dxa"/>
          <w:jc w:val="left"/>
          <w:tblInd w:w="-180" w:type="dxa"/>
          <w:tblLayout w:type="fixed"/>
        </w:tblPrEx>
        <w:trPr>
          <w:trHeight w:val="317"/>
          <w:jc w:val="left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a6"/>
              <w:spacing w:line="360" w:lineRule="auto"/>
              <w:ind w:firstLine="0"/>
              <w:rPr>
                <w:rFonts w:ascii="Georgia" w:eastAsia="Calibri" w:hAnsi="Georgia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  <w:shd w:val="clear" w:color="auto" w:fill="FFFFFF"/>
              </w:rPr>
              <w:t>Избежать опасности терроризма. Вводное занятие.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Избежать опасности терроризма. Обучающее занятие.</w:t>
            </w:r>
          </w:p>
          <w:p>
            <w:pPr>
              <w:pStyle w:val="a6"/>
              <w:spacing w:line="360" w:lineRule="auto"/>
              <w:ind w:firstLine="0"/>
              <w:rPr>
                <w:rFonts w:ascii="Georgia" w:eastAsia="Calibri" w:hAnsi="Georgia" w:cs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a6"/>
              <w:spacing w:line="360" w:lineRule="auto"/>
              <w:ind w:firstLine="0"/>
              <w:rPr>
                <w:rFonts w:ascii="Georgia" w:eastAsia="Calibri" w:hAnsi="Georgia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  <w:shd w:val="clear" w:color="auto" w:fill="FFFFFF"/>
              </w:rPr>
              <w:t>Избежать опасности терроризма. Закрепляющее занятие.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Избежать опасности терроризма.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Краткосрочный проект «Где можно спрятаться?»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01.02.2024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08.02.2024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15.02.2024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22.02.2024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825" w:type="dxa"/>
          <w:jc w:val="left"/>
          <w:tblInd w:w="-180" w:type="dxa"/>
          <w:tblLayout w:type="fixed"/>
        </w:tblPrEx>
        <w:trPr>
          <w:trHeight w:val="317"/>
          <w:jc w:val="left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a6"/>
              <w:spacing w:line="360" w:lineRule="auto"/>
              <w:ind w:firstLine="0"/>
              <w:rPr>
                <w:rFonts w:ascii="Georgia" w:eastAsia="Calibri" w:hAnsi="Georgia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Правила поведения с террористом. Вводное занятие.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Правила поведения с террористом. Обучающее занятие.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Правила поведения с террористом. Закрепляющее занятие.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 xml:space="preserve">Правила поведения с террористом.  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20"/>
                <w:rFonts w:ascii="Georgia" w:hAnsi="Georgia"/>
                <w:sz w:val="24"/>
                <w:szCs w:val="24"/>
              </w:rPr>
              <w:t>Краткосрочный проект «О чем думать, когда грустно?»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07.03.2024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14.03.2024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21.03.2024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28.03.2024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825" w:type="dxa"/>
          <w:jc w:val="left"/>
          <w:tblInd w:w="-180" w:type="dxa"/>
          <w:tblLayout w:type="fixed"/>
        </w:tblPrEx>
        <w:trPr>
          <w:trHeight w:val="317"/>
          <w:jc w:val="left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Спасательный штурм. Вводное занятие.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Спасательный штурм. Обучающее занятие.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Спасательный штурм. Закрепляющее занятие.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 xml:space="preserve">Спасательный штурм. </w:t>
            </w:r>
            <w:r>
              <w:rPr>
                <w:rStyle w:val="a0"/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Style w:val="20"/>
                <w:rFonts w:ascii="Georgia" w:hAnsi="Georgia"/>
                <w:sz w:val="24"/>
                <w:szCs w:val="24"/>
              </w:rPr>
              <w:t>гра-практикум</w:t>
            </w:r>
            <w:r>
              <w:rPr>
                <w:rStyle w:val="20"/>
                <w:rFonts w:ascii="Georgia" w:hAnsi="Georgia"/>
                <w:sz w:val="24"/>
                <w:szCs w:val="24"/>
              </w:rPr>
              <w:t xml:space="preserve"> по созданию макета безопасных мест</w:t>
            </w:r>
            <w:r>
              <w:rPr>
                <w:rStyle w:val="a0"/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04.04.2024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11.04.2024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18.04.2024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25.04.2024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825" w:type="dxa"/>
          <w:jc w:val="left"/>
          <w:tblInd w:w="-180" w:type="dxa"/>
          <w:tblLayout w:type="fixed"/>
        </w:tblPrEx>
        <w:trPr>
          <w:trHeight w:val="145"/>
          <w:jc w:val="left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Georgia" w:eastAsia="Calibri" w:hAnsi="Georgia"/>
                <w:sz w:val="24"/>
                <w:szCs w:val="24"/>
                <w:shd w:val="clear" w:color="auto" w:fill="FFFFFF"/>
              </w:rPr>
              <w:t xml:space="preserve">Мой безопасный мир. </w:t>
            </w:r>
            <w:r>
              <w:rPr>
                <w:rStyle w:val="a0"/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Вводное занятие.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Georgia" w:eastAsia="Calibri" w:hAnsi="Georgia"/>
                <w:sz w:val="24"/>
                <w:szCs w:val="24"/>
                <w:shd w:val="clear" w:color="auto" w:fill="FFFFFF"/>
              </w:rPr>
              <w:t xml:space="preserve">Мой безопасный мир. </w:t>
            </w:r>
            <w:r>
              <w:rPr>
                <w:rStyle w:val="a0"/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Обучающее занятие.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Georgia" w:eastAsia="Calibri" w:hAnsi="Georgia"/>
                <w:sz w:val="24"/>
                <w:szCs w:val="24"/>
                <w:shd w:val="clear" w:color="auto" w:fill="FFFFFF"/>
              </w:rPr>
              <w:t xml:space="preserve">Мой безопасный мир. </w:t>
            </w:r>
            <w:r>
              <w:rPr>
                <w:rStyle w:val="a0"/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Закрепляющее занятие.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14"/>
                <w:rFonts w:ascii="Georgia" w:hAnsi="Georgia"/>
                <w:i w:val="0"/>
                <w:sz w:val="24"/>
                <w:szCs w:val="24"/>
                <w:shd w:val="clear" w:color="auto" w:fill="FFFFFF"/>
              </w:rPr>
              <w:t>Итоговая педагогическая диагностика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02.05.2024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09.05.2024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16.05.2024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23.05.2024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Перенос в нерегл. деятельность</w:t>
            </w:r>
          </w:p>
        </w:tc>
      </w:tr>
      <w:tr>
        <w:tblPrEx>
          <w:tblW w:w="9825" w:type="dxa"/>
          <w:jc w:val="left"/>
          <w:tblInd w:w="-180" w:type="dxa"/>
          <w:tblLayout w:type="fixed"/>
        </w:tblPrEx>
        <w:trPr>
          <w:trHeight w:val="145"/>
          <w:jc w:val="left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pStyle w:val="Standard"/>
        <w:spacing w:line="360" w:lineRule="auto"/>
        <w:jc w:val="both"/>
        <w:rPr>
          <w:rFonts w:ascii="Georgia" w:hAnsi="Georgia"/>
          <w:b/>
          <w:sz w:val="24"/>
          <w:szCs w:val="24"/>
          <w:shd w:val="clear" w:color="auto" w:fill="FFFFFF"/>
        </w:rPr>
      </w:pPr>
    </w:p>
    <w:p>
      <w:pPr>
        <w:pStyle w:val="Textbody"/>
        <w:spacing w:line="360" w:lineRule="auto"/>
        <w:jc w:val="both"/>
      </w:pPr>
      <w:r>
        <w:rPr>
          <w:rStyle w:val="FontStyle207"/>
          <w:rFonts w:ascii="Georgia" w:hAnsi="Georgia" w:cs="Times New Roman"/>
          <w:b/>
          <w:iCs/>
          <w:color w:val="000000"/>
          <w:sz w:val="24"/>
          <w:szCs w:val="24"/>
          <w:shd w:val="clear" w:color="auto" w:fill="FFFFFF"/>
        </w:rPr>
        <w:t>Список педагогической литературы</w:t>
      </w:r>
    </w:p>
    <w:p>
      <w:pPr>
        <w:pStyle w:val="Textbody"/>
        <w:numPr>
          <w:ilvl w:val="0"/>
          <w:numId w:val="22"/>
        </w:numPr>
        <w:spacing w:after="0" w:line="360" w:lineRule="auto"/>
        <w:ind w:firstLine="426"/>
        <w:jc w:val="both"/>
      </w:pPr>
      <w:r>
        <w:rPr>
          <w:rStyle w:val="a0"/>
          <w:rFonts w:ascii="Georgia" w:hAnsi="Georgia"/>
          <w:color w:val="000000"/>
        </w:rPr>
        <w:t xml:space="preserve"> </w:t>
      </w:r>
      <w:r>
        <w:rPr>
          <w:rStyle w:val="a0"/>
          <w:rFonts w:ascii="Georgia" w:hAnsi="Georgia"/>
          <w:color w:val="000000"/>
        </w:rPr>
        <w:t>Методические рекоменации для педагога. Емельянова И.Е., Котлованова О.В.</w:t>
      </w:r>
    </w:p>
    <w:p>
      <w:pPr>
        <w:pStyle w:val="Textbody"/>
        <w:numPr>
          <w:ilvl w:val="0"/>
          <w:numId w:val="22"/>
        </w:numPr>
        <w:spacing w:after="0" w:line="360" w:lineRule="auto"/>
        <w:ind w:firstLine="426"/>
        <w:jc w:val="both"/>
      </w:pPr>
      <w:r>
        <w:rPr>
          <w:rStyle w:val="a0"/>
          <w:rFonts w:ascii="Georgia" w:hAnsi="Georgia"/>
          <w:color w:val="000000"/>
        </w:rPr>
        <w:t>Конспекты занятий. Емельянова И.Е., Котлованова О.В.</w:t>
      </w:r>
    </w:p>
    <w:p>
      <w:pPr>
        <w:pStyle w:val="Textbody"/>
        <w:numPr>
          <w:ilvl w:val="0"/>
          <w:numId w:val="22"/>
        </w:numPr>
        <w:spacing w:after="0" w:line="360" w:lineRule="auto"/>
        <w:ind w:firstLine="426"/>
        <w:jc w:val="both"/>
      </w:pPr>
      <w:r>
        <w:rPr>
          <w:rStyle w:val="a0"/>
          <w:rFonts w:ascii="Georgia" w:hAnsi="Georgia"/>
        </w:rPr>
        <w:t xml:space="preserve">Методические рекомендации для родителей. </w:t>
      </w:r>
      <w:r>
        <w:rPr>
          <w:rStyle w:val="a0"/>
          <w:rFonts w:ascii="Georgia" w:hAnsi="Georgia"/>
          <w:color w:val="000000"/>
        </w:rPr>
        <w:t>Емельянова И.Е., Котлованова О.В.</w:t>
      </w:r>
    </w:p>
    <w:p>
      <w:pPr>
        <w:pStyle w:val="Textbody"/>
        <w:numPr>
          <w:ilvl w:val="0"/>
          <w:numId w:val="22"/>
        </w:numPr>
        <w:spacing w:after="0" w:line="360" w:lineRule="auto"/>
        <w:ind w:firstLine="426"/>
        <w:jc w:val="both"/>
      </w:pPr>
      <w:r>
        <w:rPr>
          <w:rStyle w:val="a0"/>
          <w:rFonts w:ascii="Georgia" w:hAnsi="Georgia"/>
        </w:rPr>
        <w:t xml:space="preserve">Диагностика. </w:t>
      </w:r>
      <w:r>
        <w:rPr>
          <w:rStyle w:val="a0"/>
          <w:rFonts w:ascii="Georgia" w:hAnsi="Georgia"/>
          <w:color w:val="000000"/>
        </w:rPr>
        <w:t>Емельянова И.Е., Котлованова О.В.</w:t>
      </w:r>
    </w:p>
    <w:p>
      <w:pPr>
        <w:pStyle w:val="Standard"/>
        <w:spacing w:line="360" w:lineRule="auto"/>
        <w:jc w:val="both"/>
        <w:rPr>
          <w:rFonts w:ascii="Georgia" w:hAnsi="Georgia"/>
          <w:b/>
          <w:sz w:val="24"/>
          <w:szCs w:val="24"/>
          <w:shd w:val="clear" w:color="auto" w:fill="FFFFFF"/>
        </w:rPr>
      </w:pPr>
    </w:p>
    <w:p>
      <w:pPr>
        <w:pStyle w:val="Standard"/>
        <w:spacing w:line="360" w:lineRule="auto"/>
        <w:jc w:val="both"/>
        <w:rPr>
          <w:rFonts w:ascii="Georgia" w:hAnsi="Georgia"/>
          <w:b/>
          <w:sz w:val="24"/>
          <w:szCs w:val="24"/>
          <w:shd w:val="clear" w:color="auto" w:fill="FFFFFF"/>
        </w:rPr>
      </w:pPr>
      <w:r>
        <w:rPr>
          <w:rFonts w:ascii="Georgia" w:hAnsi="Georgia"/>
          <w:b/>
          <w:sz w:val="24"/>
          <w:szCs w:val="24"/>
          <w:shd w:val="clear" w:color="auto" w:fill="FFFFFF"/>
        </w:rPr>
        <w:t>Электронные ресурсы</w:t>
      </w:r>
    </w:p>
    <w:p>
      <w:pPr>
        <w:pStyle w:val="Standard"/>
        <w:spacing w:line="360" w:lineRule="auto"/>
        <w:jc w:val="both"/>
      </w:pPr>
      <w:r>
        <w:rPr>
          <w:rStyle w:val="FontStyle207"/>
          <w:rFonts w:ascii="Georgia" w:hAnsi="Georgia" w:cs="Times New Roman"/>
          <w:sz w:val="24"/>
          <w:szCs w:val="24"/>
          <w:shd w:val="clear" w:color="auto" w:fill="FFFFFF"/>
        </w:rPr>
        <w:t xml:space="preserve">Электронный банк презентаций с учетом учебно-тематического планирования по технологии </w:t>
      </w:r>
      <w:r>
        <w:rPr>
          <w:rStyle w:val="FontStyle207"/>
          <w:rFonts w:ascii="Georgia" w:hAnsi="Georgia" w:cs="Times New Roman"/>
          <w:sz w:val="24"/>
          <w:szCs w:val="24"/>
          <w:shd w:val="clear" w:color="auto" w:fill="FFFFFF"/>
        </w:rPr>
        <w:t>спасения жизни.</w:t>
      </w:r>
    </w:p>
    <w:p>
      <w:pPr>
        <w:pStyle w:val="Textbody"/>
        <w:spacing w:after="0"/>
        <w:jc w:val="both"/>
        <w:rPr>
          <w:rFonts w:ascii="Georgia" w:hAnsi="Georgia"/>
        </w:rPr>
      </w:pPr>
    </w:p>
    <w:sectPr>
      <w:type w:val="nextPage"/>
      <w:pgSz w:w="11906" w:h="16838" w:orient="portrait"/>
      <w:pgMar w:top="1134" w:right="850" w:bottom="567" w:left="1701" w:header="1134" w:footer="567"/>
      <w:pgBorders>
        <w:top w:val="nil"/>
        <w:left w:val="nil"/>
        <w:bottom w:val="nil"/>
        <w:right w:val="nil"/>
      </w:pgBorders>
      <w:cols w:space="720"/>
      <w:bidi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SimSun">
    <w:panose1 w:val="02010600030101010101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Microsoft YaHei">
    <w:panose1 w:val="020B0503020204020204"/>
    <w:charset w:val="00"/>
    <w:family w:val="swiss"/>
    <w:pitch w:val="variable"/>
    <w:sig w:usb0="00000000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000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99pt;height:9.99pt" o:bullet="t">
        <v:imagedata r:id="rId1" o:title=""/>
      </v:shape>
    </w:pict>
  </w:numPicBullet>
  <w:numPicBullet w:numPicBulletId="1">
    <w:pict>
      <v:shape id="_x0000_i1026" type="#_x0000_t75" style="width:9.99pt;height:9.99pt" o:bullet="t">
        <v:imagedata r:id="rId1" o:title=""/>
      </v:shape>
    </w:pict>
  </w:numPicBullet>
  <w:numPicBullet w:numPicBulletId="2">
    <w:pict>
      <v:shape id="_x0000_i1027" type="#_x0000_t75" style="width:9.99pt;height:9.99pt" o:bullet="t">
        <v:imagedata r:id="rId1" o:title=""/>
      </v:shape>
    </w:pict>
  </w:numPicBullet>
  <w:numPicBullet w:numPicBulletId="3">
    <w:pict>
      <v:shape id="_x0000_i1028" type="#_x0000_t75" style="width:9.99pt;height:9.99pt" o:bullet="t">
        <v:imagedata r:id="rId1" o:title=""/>
      </v:shape>
    </w:pict>
  </w:numPicBullet>
  <w:numPicBullet w:numPicBulletId="4">
    <w:pict>
      <v:shape id="_x0000_i1029" type="#_x0000_t75" style="width:9.99pt;height:9.99pt" o:bullet="t">
        <v:imagedata r:id="rId1" o:title=""/>
      </v:shape>
    </w:pict>
  </w:numPicBullet>
  <w:numPicBullet w:numPicBulletId="5">
    <w:pict>
      <v:shape id="_x0000_i1030" type="#_x0000_t75" style="width:9.99pt;height:9.99pt" o:bullet="t">
        <v:imagedata r:id="rId1" o:title=""/>
      </v:shape>
    </w:pict>
  </w:numPicBullet>
  <w:numPicBullet w:numPicBulletId="6">
    <w:pict>
      <v:shape id="_x0000_i1031" type="#_x0000_t75" style="width:9.99pt;height:9.99pt" o:bullet="t">
        <v:imagedata r:id="rId1" o:title=""/>
      </v:shape>
    </w:pict>
  </w:numPicBullet>
  <w:numPicBullet w:numPicBulletId="7">
    <w:pict>
      <v:shape id="_x0000_i1032" type="#_x0000_t75" style="width:9.99pt;height:9.99pt" o:bullet="t">
        <v:imagedata r:id="rId1" o:title=""/>
      </v:shape>
    </w:pict>
  </w:numPicBullet>
  <w:numPicBullet w:numPicBulletId="8">
    <w:pict>
      <v:shape id="_x0000_i1033" type="#_x0000_t75" style="width:9.99pt;height:9.99pt" o:bullet="t">
        <v:imagedata r:id="rId1" o:title=""/>
      </v:shape>
    </w:pict>
  </w:numPicBullet>
  <w:numPicBullet w:numPicBulletId="9">
    <w:pict>
      <v:shape id="_x0000_i1034" type="#_x0000_t75" style="width:9.99pt;height:9.9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PicBulletId w:val="0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PicBulletId w:val="1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PicBulletId w:val="2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"/>
      <w:lvlPicBulletId w:val="3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"/>
      <w:lvlPicBulletId w:val="4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ind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"/>
      <w:lvlPicBulletId w:val="5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"/>
      <w:lvlPicBulletId w:val="6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multilevel"/>
    <w:tmpl w:val="0000001B"/>
    <w:lvl w:ilvl="0">
      <w:start w:val="1"/>
      <w:numFmt w:val="bullet"/>
      <w:lvlText w:val=""/>
      <w:lvlPicBulletId w:val="7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"/>
      <w:lvlPicBulletId w:val="8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0000001E"/>
    <w:multiLevelType w:val="multilevel"/>
    <w:tmpl w:val="0000001E"/>
    <w:lvl w:ilvl="0">
      <w:start w:val="1"/>
      <w:numFmt w:val="bullet"/>
      <w:lvlText w:val=""/>
      <w:lvlPicBulletId w:val="9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0" w:formatting="0" w:inkAnnotations="0" w:insDel="0" w:markup="0"/>
  <w:defaultTabStop w:val="708"/>
  <w:autoHyphenatio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b w:val="0"/>
        <w:bCs w:val="0"/>
        <w:i w:val="0"/>
        <w:iCs w:val="0"/>
        <w:spacing w:val="0"/>
        <w:w w:val="100"/>
        <w:kern w:val="3"/>
        <w:position w:val="0"/>
        <w:sz w:val="22"/>
        <w:szCs w:val="22"/>
        <w:shd w:val="clear" w:color="auto" w:fill="auto"/>
        <w:lang w:val="ru-RU" w:eastAsia="en-US" w:bidi="ar-SA"/>
      </w:rPr>
    </w:rPrDefault>
    <w:pPrDefault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suppressAutoHyphens w:val="0"/>
        <w:autoSpaceDE/>
        <w:bidi w:val="0"/>
        <w:snapToGrid/>
        <w:spacing w:line="276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3"/>
    <w:basedOn w:val="Standar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">
    <w:name w:val="Заголовок4"/>
    <w:basedOn w:val="Standard"/>
    <w:pPr>
      <w:suppressAutoHyphens/>
      <w:outlineLvl w:val="3"/>
    </w:pPr>
  </w:style>
  <w:style w:type="paragraph" w:customStyle="1" w:styleId="a">
    <w:name w:val="Обычный"/>
    <w:pPr>
      <w:suppressAutoHyphens/>
    </w:pPr>
  </w:style>
  <w:style w:type="character" w:customStyle="1" w:styleId="a0">
    <w:name w:val="Основнойшрифтабзаца"/>
  </w:style>
  <w:style w:type="paragraph" w:customStyle="1" w:styleId="Standard">
    <w:name w:val="Standard"/>
    <w:pPr>
      <w:suppressAutoHyphens/>
      <w:spacing w:after="200"/>
    </w:pPr>
    <w:rPr>
      <w:rFonts w:eastAsia="Times New Roman" w:cs="Times New Roman"/>
      <w:color w:val="00000A"/>
    </w:rPr>
  </w:style>
  <w:style w:type="paragraph" w:customStyle="1" w:styleId="Heading">
    <w:name w:val="Heading"/>
    <w:basedOn w:val="Standard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body"/>
    <w:basedOn w:val="Standar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1">
    <w:name w:val="Список"/>
    <w:basedOn w:val="Textbody"/>
    <w:pPr>
      <w:suppressAutoHyphens/>
    </w:pPr>
    <w:rPr>
      <w:rFonts w:cs="Arial"/>
    </w:rPr>
  </w:style>
  <w:style w:type="paragraph" w:customStyle="1" w:styleId="a2">
    <w:name w:val="Названиеобъекта"/>
    <w:basedOn w:val="Standard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  <w:suppressAutoHyphens/>
    </w:pPr>
    <w:rPr>
      <w:rFonts w:cs="Lucida Sans"/>
    </w:rPr>
  </w:style>
  <w:style w:type="paragraph" w:customStyle="1" w:styleId="a3">
    <w:name w:val="Заголовок"/>
    <w:basedOn w:val="Standard"/>
    <w:pPr>
      <w:keepNext/>
      <w:suppressAutoHyphens/>
      <w:spacing w:before="240" w:after="120"/>
    </w:pPr>
    <w:rPr>
      <w:rFonts w:ascii="Liberation Sans" w:eastAsia="Microsoft YaHei" w:hAnsi="Liberation Sans" w:cs="Arial"/>
      <w:b/>
      <w:bCs/>
      <w:sz w:val="28"/>
      <w:szCs w:val="28"/>
    </w:rPr>
  </w:style>
  <w:style w:type="paragraph" w:customStyle="1" w:styleId="a4">
    <w:name w:val="Подзаголовок"/>
    <w:basedOn w:val="Heading"/>
    <w:pPr>
      <w:suppressAutoHyphens/>
      <w:jc w:val="center"/>
    </w:pPr>
    <w:rPr>
      <w:i/>
      <w:iCs/>
    </w:rPr>
  </w:style>
  <w:style w:type="paragraph" w:customStyle="1" w:styleId="a5">
    <w:name w:val="Указатель"/>
    <w:basedOn w:val="Standard"/>
    <w:pPr>
      <w:suppressLineNumbers/>
      <w:suppressAutoHyphens/>
    </w:pPr>
    <w:rPr>
      <w:rFonts w:cs="Arial"/>
    </w:rPr>
  </w:style>
  <w:style w:type="paragraph" w:customStyle="1" w:styleId="1">
    <w:name w:val="Абзацсписка1"/>
    <w:basedOn w:val="Standard"/>
    <w:pPr>
      <w:suppressAutoHyphens/>
      <w:ind w:left="720"/>
    </w:pPr>
    <w:rPr>
      <w:rFonts w:eastAsia="Calibri"/>
      <w:lang w:eastAsia="ru-RU"/>
    </w:rPr>
  </w:style>
  <w:style w:type="paragraph" w:customStyle="1" w:styleId="21">
    <w:name w:val="Основнойтекст21"/>
    <w:basedOn w:val="Standard"/>
    <w:pPr>
      <w:shd w:val="clear" w:color="auto" w:fill="FFFFFF"/>
      <w:suppressAutoHyphens/>
      <w:spacing w:after="7320" w:line="221" w:lineRule="exact"/>
    </w:pPr>
    <w:rPr>
      <w:rFonts w:cs="Calibri"/>
    </w:rPr>
  </w:style>
  <w:style w:type="paragraph" w:customStyle="1" w:styleId="171">
    <w:name w:val="Основнойтекст171"/>
    <w:basedOn w:val="Standard"/>
    <w:pPr>
      <w:shd w:val="clear" w:color="auto" w:fill="FFFFFF"/>
      <w:suppressAutoHyphens/>
      <w:spacing w:before="240" w:after="0" w:line="283" w:lineRule="exact"/>
      <w:jc w:val="both"/>
    </w:pPr>
    <w:rPr>
      <w:rFonts w:ascii="MS Reference Sans Serif" w:hAnsi="MS Reference Sans Serif" w:cs="Calibri"/>
      <w:b/>
      <w:bCs/>
      <w:sz w:val="18"/>
      <w:szCs w:val="18"/>
    </w:rPr>
  </w:style>
  <w:style w:type="paragraph" w:customStyle="1" w:styleId="61">
    <w:name w:val="Заголовок61"/>
    <w:basedOn w:val="Standard"/>
    <w:pPr>
      <w:numPr>
        <w:ilvl w:val="5"/>
        <w:numId w:val="12"/>
      </w:numPr>
      <w:shd w:val="clear" w:color="auto" w:fill="FFFFFF"/>
      <w:suppressAutoHyphens/>
      <w:spacing w:before="2820" w:after="180" w:line="240" w:lineRule="exact"/>
      <w:outlineLvl w:val="5"/>
    </w:pPr>
    <w:rPr>
      <w:rFonts w:ascii="MS Reference Sans Serif" w:hAnsi="MS Reference Sans Serif" w:cs="Calibri"/>
    </w:rPr>
  </w:style>
  <w:style w:type="paragraph" w:customStyle="1" w:styleId="Style11">
    <w:name w:val="Style11"/>
    <w:basedOn w:val="Standard"/>
    <w:pPr>
      <w:suppressAutoHyphens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81">
    <w:name w:val="Заголовок81"/>
    <w:basedOn w:val="Standard"/>
    <w:pPr>
      <w:numPr>
        <w:ilvl w:val="7"/>
        <w:numId w:val="12"/>
      </w:numPr>
      <w:shd w:val="clear" w:color="auto" w:fill="FFFFFF"/>
      <w:suppressAutoHyphens/>
      <w:spacing w:before="240" w:after="120" w:line="240" w:lineRule="atLeast"/>
      <w:outlineLvl w:val="7"/>
    </w:pPr>
    <w:rPr>
      <w:rFonts w:cs="Calibri"/>
      <w:b/>
      <w:bCs/>
      <w:i/>
      <w:iCs/>
    </w:rPr>
  </w:style>
  <w:style w:type="paragraph" w:customStyle="1" w:styleId="ParagraphStyle">
    <w:name w:val="ParagraphStyle"/>
    <w:pPr>
      <w:widowControl/>
      <w:suppressAutoHyphens/>
      <w:spacing w:line="240" w:lineRule="auto"/>
    </w:pPr>
    <w:rPr>
      <w:rFonts w:ascii="Arial" w:eastAsia="Times New Roman" w:hAnsi="Arial" w:cs="Times New Roman"/>
      <w:color w:val="00000A"/>
      <w:sz w:val="24"/>
      <w:szCs w:val="24"/>
      <w:lang w:eastAsia="ru-RU"/>
    </w:rPr>
  </w:style>
  <w:style w:type="paragraph" w:customStyle="1" w:styleId="a6">
    <w:name w:val="Текст"/>
    <w:basedOn w:val="Standard"/>
    <w:pPr>
      <w:suppressAutoHyphens/>
      <w:spacing w:after="0" w:line="240" w:lineRule="auto"/>
      <w:ind w:firstLine="397"/>
      <w:jc w:val="both"/>
    </w:pPr>
    <w:rPr>
      <w:rFonts w:cs="Calibri"/>
      <w:sz w:val="21"/>
    </w:rPr>
  </w:style>
  <w:style w:type="paragraph" w:customStyle="1" w:styleId="a7">
    <w:name w:val="Абзацсписка"/>
    <w:basedOn w:val="Standard"/>
    <w:pPr>
      <w:suppressAutoHyphens/>
      <w:ind w:left="720"/>
    </w:pPr>
    <w:rPr>
      <w:rFonts w:eastAsia="Calibri"/>
    </w:rPr>
  </w:style>
  <w:style w:type="paragraph" w:customStyle="1" w:styleId="Default">
    <w:name w:val="Default"/>
    <w:pPr>
      <w:widowControl/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Текствыноски"/>
    <w:basedOn w:val="Standard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Безинтервала"/>
    <w:pPr>
      <w:widowControl/>
      <w:suppressAutoHyphens/>
      <w:spacing w:line="240" w:lineRule="auto"/>
    </w:pPr>
    <w:rPr>
      <w:rFonts w:eastAsia="Calibri"/>
      <w:color w:val="00000A"/>
      <w:lang w:eastAsia="zh-CN"/>
    </w:rPr>
  </w:style>
  <w:style w:type="paragraph" w:customStyle="1" w:styleId="TableContents">
    <w:name w:val="TableContents"/>
    <w:basedOn w:val="Standard"/>
    <w:pPr>
      <w:suppressLineNumbers/>
      <w:suppressAutoHyphens/>
    </w:pPr>
  </w:style>
  <w:style w:type="paragraph" w:customStyle="1" w:styleId="a10">
    <w:name w:val="Обычныйвеб"/>
    <w:basedOn w:val="Standard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3Знак"/>
    <w:basedOn w:val="a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4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текст2_"/>
  </w:style>
  <w:style w:type="character" w:customStyle="1" w:styleId="20">
    <w:name w:val="Основнойтекст2"/>
    <w:basedOn w:val="2"/>
  </w:style>
  <w:style w:type="character" w:customStyle="1" w:styleId="22">
    <w:name w:val="Основнойтекст2Полужирный"/>
    <w:rPr>
      <w:b/>
      <w:bCs/>
      <w:sz w:val="22"/>
      <w:szCs w:val="22"/>
      <w:lang w:bidi="ar-SA"/>
    </w:rPr>
  </w:style>
  <w:style w:type="character" w:customStyle="1" w:styleId="a11">
    <w:name w:val="ОсновнойтекстЗнак"/>
    <w:basedOn w:val="a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текст17_"/>
    <w:rPr>
      <w:rFonts w:ascii="MS Reference Sans Serif" w:hAnsi="MS Reference Sans Serif"/>
      <w:sz w:val="18"/>
      <w:szCs w:val="18"/>
    </w:rPr>
  </w:style>
  <w:style w:type="character" w:customStyle="1" w:styleId="170">
    <w:name w:val="Основнойтекст17"/>
    <w:basedOn w:val="17"/>
    <w:rPr>
      <w:rFonts w:ascii="MS Reference Sans Serif" w:hAnsi="MS Reference Sans Serif"/>
      <w:sz w:val="18"/>
      <w:szCs w:val="18"/>
    </w:rPr>
  </w:style>
  <w:style w:type="character" w:customStyle="1" w:styleId="6">
    <w:name w:val="Заголовок6_"/>
    <w:rPr>
      <w:rFonts w:ascii="MS Reference Sans Serif" w:hAnsi="MS Reference Sans Serif"/>
    </w:rPr>
  </w:style>
  <w:style w:type="character" w:customStyle="1" w:styleId="60">
    <w:name w:val="Заголовок6"/>
    <w:basedOn w:val="6"/>
    <w:rPr>
      <w:rFonts w:ascii="MS Reference Sans Serif" w:hAnsi="MS Reference Sans Serif"/>
    </w:rPr>
  </w:style>
  <w:style w:type="character" w:customStyle="1" w:styleId="FontStyle207">
    <w:name w:val="FontStyle207"/>
    <w:rPr>
      <w:rFonts w:ascii="Century Schoolbook" w:hAnsi="Century Schoolbook" w:cs="Century Schoolbook"/>
      <w:sz w:val="18"/>
      <w:szCs w:val="18"/>
    </w:rPr>
  </w:style>
  <w:style w:type="character" w:customStyle="1" w:styleId="8">
    <w:name w:val="Заголовок8_"/>
    <w:rPr>
      <w:i/>
      <w:iCs/>
    </w:rPr>
  </w:style>
  <w:style w:type="character" w:customStyle="1" w:styleId="80">
    <w:name w:val="Заголовок8"/>
    <w:basedOn w:val="8"/>
    <w:rPr>
      <w:i/>
      <w:iCs/>
    </w:rPr>
  </w:style>
  <w:style w:type="character" w:customStyle="1" w:styleId="a12">
    <w:name w:val="ТекстЗнак"/>
    <w:rPr>
      <w:sz w:val="21"/>
    </w:rPr>
  </w:style>
  <w:style w:type="character" w:customStyle="1" w:styleId="10">
    <w:name w:val="ТекстЗнак1"/>
    <w:basedOn w:val="a0"/>
    <w:rPr>
      <w:rFonts w:ascii="Consolas" w:eastAsia="Times New Roman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</w:style>
  <w:style w:type="character" w:customStyle="1" w:styleId="a13">
    <w:name w:val="Текствыноски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1"/>
    <w:rPr>
      <w:rFonts w:cs="Courier New"/>
    </w:rPr>
  </w:style>
  <w:style w:type="character" w:customStyle="1" w:styleId="ListLabel2">
    <w:name w:val="ListLabel2"/>
    <w:rPr>
      <w:rFonts w:cs="Symbol"/>
    </w:rPr>
  </w:style>
  <w:style w:type="character" w:customStyle="1" w:styleId="ListLabel3">
    <w:name w:val="ListLabel3"/>
    <w:rPr>
      <w:rFonts w:cs="Courier New"/>
    </w:rPr>
  </w:style>
  <w:style w:type="character" w:customStyle="1" w:styleId="ListLabel4">
    <w:name w:val="ListLabel4"/>
    <w:rPr>
      <w:rFonts w:cs="Wingdings"/>
    </w:rPr>
  </w:style>
  <w:style w:type="character" w:customStyle="1" w:styleId="ListLabel5">
    <w:name w:val="ListLabel5"/>
    <w:rPr>
      <w:rFonts w:cs="Times New Roman"/>
    </w:rPr>
  </w:style>
  <w:style w:type="character" w:customStyle="1" w:styleId="ListLabel6">
    <w:name w:val="ListLabel6"/>
    <w:rPr>
      <w:rFonts w:cs="Symbol"/>
    </w:rPr>
  </w:style>
  <w:style w:type="character" w:customStyle="1" w:styleId="ListLabel7">
    <w:name w:val="ListLabel7"/>
    <w:rPr>
      <w:rFonts w:cs="Courier New"/>
    </w:rPr>
  </w:style>
  <w:style w:type="character" w:customStyle="1" w:styleId="ListLabel8">
    <w:name w:val="ListLabel8"/>
    <w:rPr>
      <w:rFonts w:cs="Wingdings"/>
    </w:rPr>
  </w:style>
  <w:style w:type="character" w:customStyle="1" w:styleId="ListLabel9">
    <w:name w:val="ListLabel9"/>
    <w:rPr>
      <w:rFonts w:cs="Times New Roman"/>
    </w:rPr>
  </w:style>
  <w:style w:type="character" w:customStyle="1" w:styleId="ListLabel10">
    <w:name w:val="ListLabel10"/>
    <w:rPr>
      <w:rFonts w:cs="Symbol"/>
    </w:rPr>
  </w:style>
  <w:style w:type="character" w:customStyle="1" w:styleId="ListLabel11">
    <w:name w:val="ListLabel11"/>
    <w:rPr>
      <w:rFonts w:cs="Courier New"/>
    </w:rPr>
  </w:style>
  <w:style w:type="character" w:customStyle="1" w:styleId="ListLabel12">
    <w:name w:val="ListLabel12"/>
    <w:rPr>
      <w:rFonts w:cs="Wingdings"/>
    </w:rPr>
  </w:style>
  <w:style w:type="character" w:customStyle="1" w:styleId="ListLabel13">
    <w:name w:val="ListLabel13"/>
    <w:rPr>
      <w:rFonts w:cs="Times New Roman"/>
    </w:rPr>
  </w:style>
  <w:style w:type="character" w:customStyle="1" w:styleId="ListLabel14">
    <w:name w:val="ListLabel14"/>
    <w:rPr>
      <w:rFonts w:cs="Symbol"/>
    </w:rPr>
  </w:style>
  <w:style w:type="character" w:customStyle="1" w:styleId="ListLabel15">
    <w:name w:val="ListLabel15"/>
    <w:rPr>
      <w:rFonts w:cs="Courier New"/>
    </w:rPr>
  </w:style>
  <w:style w:type="character" w:customStyle="1" w:styleId="ListLabel16">
    <w:name w:val="ListLabel16"/>
    <w:rPr>
      <w:rFonts w:cs="Wingdings"/>
    </w:rPr>
  </w:style>
  <w:style w:type="character" w:customStyle="1" w:styleId="ListLabel17">
    <w:name w:val="ListLabel17"/>
    <w:rPr>
      <w:rFonts w:cs="Times New Roman"/>
    </w:rPr>
  </w:style>
  <w:style w:type="character" w:customStyle="1" w:styleId="ListLabel18">
    <w:name w:val="ListLabel18"/>
    <w:rPr>
      <w:rFonts w:cs="Symbol"/>
    </w:rPr>
  </w:style>
  <w:style w:type="character" w:customStyle="1" w:styleId="ListLabel19">
    <w:name w:val="ListLabel19"/>
    <w:rPr>
      <w:rFonts w:cs="Courier New"/>
    </w:rPr>
  </w:style>
  <w:style w:type="character" w:customStyle="1" w:styleId="ListLabel20">
    <w:name w:val="ListLabel20"/>
    <w:rPr>
      <w:rFonts w:cs="Wingdings"/>
    </w:rPr>
  </w:style>
  <w:style w:type="character" w:customStyle="1" w:styleId="ListLabel21">
    <w:name w:val="ListLabel21"/>
    <w:rPr>
      <w:rFonts w:cs="Times New Roman"/>
    </w:rPr>
  </w:style>
  <w:style w:type="character" w:customStyle="1" w:styleId="a14">
    <w:name w:val="Выделение"/>
    <w:rPr>
      <w:i/>
      <w:iCs/>
    </w:rPr>
  </w:style>
  <w:style w:type="character" w:customStyle="1" w:styleId="NumberingSymbols">
    <w:name w:val="NumberingSymbols"/>
  </w:style>
  <w:style w:type="character" w:customStyle="1" w:styleId="a15">
    <w:name w:val="Гиперссылка"/>
    <w:basedOn w:val="a0"/>
    <w:rPr>
      <w:color w:val="0563C1"/>
      <w:u w:val="single"/>
    </w:rPr>
  </w:style>
  <w:style w:type="character" w:customStyle="1" w:styleId="WWCharLFO13LVL1">
    <w:name w:val="WW_CharLFO13LVL1"/>
    <w:rPr>
      <w:rFonts w:ascii="Symbol" w:hAnsi="Symbol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4LVL1">
    <w:name w:val="WW_CharLFO14LVL1"/>
    <w:rPr>
      <w:rFonts w:ascii="Symbol" w:hAnsi="Symbol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/>
    </w:rPr>
  </w:style>
  <w:style w:type="character" w:customStyle="1" w:styleId="WWCharLFO14LVL4">
    <w:name w:val="WW_CharLFO14LVL4"/>
    <w:rPr>
      <w:rFonts w:ascii="Symbol" w:hAnsi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/>
    </w:rPr>
  </w:style>
  <w:style w:type="character" w:customStyle="1" w:styleId="WWCharLFO14LVL7">
    <w:name w:val="WW_CharLFO14LVL7"/>
    <w:rPr>
      <w:rFonts w:ascii="Symbol" w:hAnsi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/>
    </w:rPr>
  </w:style>
  <w:style w:type="character" w:customStyle="1" w:styleId="WWCharLFO15LVL1">
    <w:name w:val="WW_CharLFO15LVL1"/>
    <w:rPr>
      <w:rFonts w:ascii="Symbol" w:hAnsi="Symbol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WWCharLFO16LVL1">
    <w:name w:val="WW_CharLFO16LVL1"/>
    <w:rPr>
      <w:rFonts w:ascii="Symbol" w:hAnsi="Symbol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/>
    </w:rPr>
  </w:style>
  <w:style w:type="character" w:customStyle="1" w:styleId="WWCharLFO16LVL4">
    <w:name w:val="WW_CharLFO16LVL4"/>
    <w:rPr>
      <w:rFonts w:ascii="Symbol" w:hAnsi="Symbol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/>
    </w:rPr>
  </w:style>
  <w:style w:type="character" w:customStyle="1" w:styleId="WWCharLFO16LVL7">
    <w:name w:val="WW_CharLFO16LVL7"/>
    <w:rPr>
      <w:rFonts w:ascii="Symbol" w:hAnsi="Symbol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/>
    </w:rPr>
  </w:style>
  <w:style w:type="character" w:customStyle="1" w:styleId="WWCharLFO17LVL1">
    <w:name w:val="WW_CharLFO17LVL1"/>
    <w:rPr>
      <w:rFonts w:ascii="Symbol" w:hAnsi="Symbol"/>
    </w:rPr>
  </w:style>
  <w:style w:type="character" w:customStyle="1" w:styleId="WWCharLFO17LVL2">
    <w:name w:val="WW_CharLFO17LVL2"/>
    <w:rPr>
      <w:rFonts w:ascii="Courier New" w:hAnsi="Courier New" w:cs="Courier New"/>
    </w:rPr>
  </w:style>
  <w:style w:type="character" w:customStyle="1" w:styleId="WWCharLFO17LVL3">
    <w:name w:val="WW_CharLFO17LVL3"/>
    <w:rPr>
      <w:rFonts w:ascii="Wingdings" w:hAnsi="Wingdings"/>
    </w:rPr>
  </w:style>
  <w:style w:type="character" w:customStyle="1" w:styleId="WWCharLFO17LVL4">
    <w:name w:val="WW_CharLFO17LVL4"/>
    <w:rPr>
      <w:rFonts w:ascii="Symbol" w:hAnsi="Symbol"/>
    </w:rPr>
  </w:style>
  <w:style w:type="character" w:customStyle="1" w:styleId="WWCharLFO17LVL5">
    <w:name w:val="WW_CharLFO17LVL5"/>
    <w:rPr>
      <w:rFonts w:ascii="Courier New" w:hAnsi="Courier New" w:cs="Courier New"/>
    </w:rPr>
  </w:style>
  <w:style w:type="character" w:customStyle="1" w:styleId="WWCharLFO17LVL6">
    <w:name w:val="WW_CharLFO17LVL6"/>
    <w:rPr>
      <w:rFonts w:ascii="Wingdings" w:hAnsi="Wingdings"/>
    </w:rPr>
  </w:style>
  <w:style w:type="character" w:customStyle="1" w:styleId="WWCharLFO17LVL7">
    <w:name w:val="WW_CharLFO17LVL7"/>
    <w:rPr>
      <w:rFonts w:ascii="Symbol" w:hAnsi="Symbol"/>
    </w:rPr>
  </w:style>
  <w:style w:type="character" w:customStyle="1" w:styleId="WWCharLFO17LVL8">
    <w:name w:val="WW_CharLFO17LVL8"/>
    <w:rPr>
      <w:rFonts w:ascii="Courier New" w:hAnsi="Courier New" w:cs="Courier New"/>
    </w:rPr>
  </w:style>
  <w:style w:type="character" w:customStyle="1" w:styleId="WWCharLFO17LVL9">
    <w:name w:val="WW_CharLFO17LVL9"/>
    <w:rPr>
      <w:rFonts w:ascii="Wingdings" w:hAnsi="Wingdings"/>
    </w:rPr>
  </w:style>
  <w:style w:type="character" w:customStyle="1" w:styleId="WWCharLFO18LVL1">
    <w:name w:val="WW_CharLFO18LVL1"/>
    <w:rPr>
      <w:rFonts w:ascii="Symbol" w:hAnsi="Symbol"/>
    </w:rPr>
  </w:style>
  <w:style w:type="character" w:customStyle="1" w:styleId="WWCharLFO18LVL2">
    <w:name w:val="WW_CharLFO18LVL2"/>
    <w:rPr>
      <w:rFonts w:ascii="Courier New" w:hAnsi="Courier New" w:cs="Courier New"/>
    </w:rPr>
  </w:style>
  <w:style w:type="character" w:customStyle="1" w:styleId="WWCharLFO18LVL3">
    <w:name w:val="WW_CharLFO18LVL3"/>
    <w:rPr>
      <w:rFonts w:ascii="Wingdings" w:hAnsi="Wingdings"/>
    </w:rPr>
  </w:style>
  <w:style w:type="character" w:customStyle="1" w:styleId="WWCharLFO18LVL4">
    <w:name w:val="WW_CharLFO18LVL4"/>
    <w:rPr>
      <w:rFonts w:ascii="Symbol" w:hAnsi="Symbol"/>
    </w:rPr>
  </w:style>
  <w:style w:type="character" w:customStyle="1" w:styleId="WWCharLFO18LVL5">
    <w:name w:val="WW_CharLFO18LVL5"/>
    <w:rPr>
      <w:rFonts w:ascii="Courier New" w:hAnsi="Courier New" w:cs="Courier New"/>
    </w:rPr>
  </w:style>
  <w:style w:type="character" w:customStyle="1" w:styleId="WWCharLFO18LVL6">
    <w:name w:val="WW_CharLFO18LVL6"/>
    <w:rPr>
      <w:rFonts w:ascii="Wingdings" w:hAnsi="Wingdings"/>
    </w:rPr>
  </w:style>
  <w:style w:type="character" w:customStyle="1" w:styleId="WWCharLFO18LVL7">
    <w:name w:val="WW_CharLFO18LVL7"/>
    <w:rPr>
      <w:rFonts w:ascii="Symbol" w:hAnsi="Symbol"/>
    </w:rPr>
  </w:style>
  <w:style w:type="character" w:customStyle="1" w:styleId="WWCharLFO18LVL8">
    <w:name w:val="WW_CharLFO18LVL8"/>
    <w:rPr>
      <w:rFonts w:ascii="Courier New" w:hAnsi="Courier New" w:cs="Courier New"/>
    </w:rPr>
  </w:style>
  <w:style w:type="character" w:customStyle="1" w:styleId="WWCharLFO18LVL9">
    <w:name w:val="WW_CharLFO18LVL9"/>
    <w:rPr>
      <w:rFonts w:ascii="Wingdings" w:hAnsi="Wingdings"/>
    </w:rPr>
  </w:style>
  <w:style w:type="character" w:customStyle="1" w:styleId="WWCharLFO20LVL1">
    <w:name w:val="WW_CharLFO20LVL1"/>
    <w:rPr>
      <w:rFonts w:ascii="Symbol" w:hAnsi="Symbol"/>
    </w:rPr>
  </w:style>
  <w:style w:type="character" w:customStyle="1" w:styleId="WWCharLFO20LVL2">
    <w:name w:val="WW_CharLFO20LVL2"/>
    <w:rPr>
      <w:rFonts w:ascii="Courier New" w:hAnsi="Courier New" w:cs="Courier New"/>
    </w:rPr>
  </w:style>
  <w:style w:type="character" w:customStyle="1" w:styleId="WWCharLFO20LVL3">
    <w:name w:val="WW_CharLFO20LVL3"/>
    <w:rPr>
      <w:rFonts w:ascii="Wingdings" w:hAnsi="Wingdings"/>
    </w:rPr>
  </w:style>
  <w:style w:type="character" w:customStyle="1" w:styleId="WWCharLFO20LVL4">
    <w:name w:val="WW_CharLFO20LVL4"/>
    <w:rPr>
      <w:rFonts w:ascii="Symbol" w:hAnsi="Symbol"/>
    </w:rPr>
  </w:style>
  <w:style w:type="character" w:customStyle="1" w:styleId="WWCharLFO20LVL5">
    <w:name w:val="WW_CharLFO20LVL5"/>
    <w:rPr>
      <w:rFonts w:ascii="Courier New" w:hAnsi="Courier New" w:cs="Courier New"/>
    </w:rPr>
  </w:style>
  <w:style w:type="character" w:customStyle="1" w:styleId="WWCharLFO20LVL6">
    <w:name w:val="WW_CharLFO20LVL6"/>
    <w:rPr>
      <w:rFonts w:ascii="Wingdings" w:hAnsi="Wingdings"/>
    </w:rPr>
  </w:style>
  <w:style w:type="character" w:customStyle="1" w:styleId="WWCharLFO20LVL7">
    <w:name w:val="WW_CharLFO20LVL7"/>
    <w:rPr>
      <w:rFonts w:ascii="Symbol" w:hAnsi="Symbol"/>
    </w:rPr>
  </w:style>
  <w:style w:type="character" w:customStyle="1" w:styleId="WWCharLFO20LVL8">
    <w:name w:val="WW_CharLFO20LVL8"/>
    <w:rPr>
      <w:rFonts w:ascii="Courier New" w:hAnsi="Courier New" w:cs="Courier New"/>
    </w:rPr>
  </w:style>
  <w:style w:type="character" w:customStyle="1" w:styleId="WWCharLFO20LVL9">
    <w:name w:val="WW_CharLFO20LVL9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9</Pages>
  <Words>2000</Words>
  <Characters>11405</Characters>
  <Application>Microsoft Office Word</Application>
  <DocSecurity>0</DocSecurity>
  <Lines>95</Lines>
  <Paragraphs>26</Paragraphs>
  <ScaleCrop>false</ScaleCrop>
  <Company/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62</cp:revision>
  <cp:lastPrinted>2021-09-02T12:02:00Z</cp:lastPrinted>
  <dcterms:created xsi:type="dcterms:W3CDTF">2020-07-17T17:53:00Z</dcterms:created>
  <dcterms:modified xsi:type="dcterms:W3CDTF">2023-09-04T09:25:00Z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