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29" w:rsidRPr="00760A29" w:rsidRDefault="00760A29" w:rsidP="00760A29">
      <w:pPr>
        <w:ind w:firstLine="567"/>
        <w:jc w:val="center"/>
        <w:rPr>
          <w:b/>
        </w:rPr>
      </w:pPr>
      <w:r w:rsidRPr="00760A29">
        <w:rPr>
          <w:b/>
        </w:rPr>
        <w:t>муниципальное бюджетное дошкольное образовательное учреждение</w:t>
      </w:r>
    </w:p>
    <w:p w:rsidR="00760A29" w:rsidRPr="00760A29" w:rsidRDefault="00760A29" w:rsidP="00760A29">
      <w:pPr>
        <w:ind w:firstLine="567"/>
        <w:jc w:val="center"/>
        <w:rPr>
          <w:b/>
        </w:rPr>
      </w:pPr>
      <w:r w:rsidRPr="00760A29">
        <w:rPr>
          <w:b/>
        </w:rPr>
        <w:t>города Ростова-на-Дону</w:t>
      </w:r>
    </w:p>
    <w:p w:rsidR="00760A29" w:rsidRPr="00760A29" w:rsidRDefault="00760A29" w:rsidP="00760A29">
      <w:pPr>
        <w:ind w:firstLine="567"/>
        <w:jc w:val="center"/>
        <w:rPr>
          <w:b/>
        </w:rPr>
      </w:pPr>
      <w:r w:rsidRPr="00760A29">
        <w:rPr>
          <w:b/>
        </w:rPr>
        <w:t xml:space="preserve"> 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1"/>
      </w:tblGrid>
      <w:tr w:rsidR="00760A29" w:rsidRPr="00760A29" w:rsidTr="00BF0416">
        <w:tc>
          <w:tcPr>
            <w:tcW w:w="4785" w:type="dxa"/>
          </w:tcPr>
          <w:p w:rsidR="00760A29" w:rsidRPr="00760A29" w:rsidRDefault="00760A29" w:rsidP="00760A29">
            <w:pPr>
              <w:tabs>
                <w:tab w:val="left" w:pos="3510"/>
              </w:tabs>
              <w:ind w:firstLine="567"/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760A29" w:rsidRPr="00760A29" w:rsidRDefault="00760A29" w:rsidP="00760A29">
            <w:pPr>
              <w:tabs>
                <w:tab w:val="left" w:pos="3510"/>
              </w:tabs>
              <w:ind w:firstLine="567"/>
              <w:jc w:val="center"/>
              <w:rPr>
                <w:b/>
                <w:i/>
              </w:rPr>
            </w:pPr>
          </w:p>
        </w:tc>
      </w:tr>
      <w:tr w:rsidR="00760A29" w:rsidRPr="00760A29" w:rsidTr="00BF0416">
        <w:tc>
          <w:tcPr>
            <w:tcW w:w="4785" w:type="dxa"/>
            <w:hideMark/>
          </w:tcPr>
          <w:p w:rsidR="00760A29" w:rsidRPr="00760A29" w:rsidRDefault="00760A29" w:rsidP="00760A29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Согласовано     </w:t>
            </w:r>
          </w:p>
          <w:p w:rsidR="00760A29" w:rsidRPr="00760A29" w:rsidRDefault="00760A29" w:rsidP="00760A29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>Педагогическим советом</w:t>
            </w:r>
          </w:p>
          <w:p w:rsidR="00760A29" w:rsidRPr="00760A29" w:rsidRDefault="00760A29" w:rsidP="00760A29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>МБДОУ № 137</w:t>
            </w:r>
          </w:p>
          <w:p w:rsidR="00760A29" w:rsidRPr="00760A29" w:rsidRDefault="00760A29" w:rsidP="00760A29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</w:p>
          <w:p w:rsidR="00760A29" w:rsidRPr="00760A29" w:rsidRDefault="00760A29" w:rsidP="00760A29">
            <w:pPr>
              <w:tabs>
                <w:tab w:val="left" w:leader="dot" w:pos="450"/>
                <w:tab w:val="left" w:pos="2160"/>
              </w:tabs>
              <w:ind w:firstLine="567"/>
            </w:pPr>
            <w:r w:rsidRPr="00760A29">
              <w:t>Протокол заседания от №1</w:t>
            </w:r>
          </w:p>
          <w:p w:rsidR="00760A29" w:rsidRPr="00760A29" w:rsidRDefault="00760A29" w:rsidP="00760A29">
            <w:pPr>
              <w:tabs>
                <w:tab w:val="left" w:leader="dot" w:pos="450"/>
                <w:tab w:val="left" w:pos="2160"/>
              </w:tabs>
              <w:ind w:firstLine="567"/>
            </w:pPr>
            <w:r w:rsidRPr="00760A29">
              <w:t>от 29.08.2023</w:t>
            </w:r>
          </w:p>
        </w:tc>
        <w:tc>
          <w:tcPr>
            <w:tcW w:w="4786" w:type="dxa"/>
          </w:tcPr>
          <w:p w:rsidR="00760A29" w:rsidRPr="00760A29" w:rsidRDefault="00760A29" w:rsidP="00760A29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Утверждаю</w:t>
            </w:r>
          </w:p>
          <w:p w:rsidR="00760A29" w:rsidRPr="00760A29" w:rsidRDefault="00760A29" w:rsidP="00760A29">
            <w:pPr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Заведующий</w:t>
            </w:r>
          </w:p>
          <w:p w:rsidR="00760A29" w:rsidRPr="00760A29" w:rsidRDefault="00760A29" w:rsidP="00760A29">
            <w:pPr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МБДОУ № 137</w:t>
            </w:r>
          </w:p>
          <w:p w:rsidR="00760A29" w:rsidRPr="00760A29" w:rsidRDefault="00760A29" w:rsidP="00760A29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________________ /Н.Н. </w:t>
            </w:r>
            <w:proofErr w:type="spellStart"/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>Псурцева</w:t>
            </w:r>
            <w:proofErr w:type="spellEnd"/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/</w:t>
            </w:r>
          </w:p>
          <w:p w:rsidR="00760A29" w:rsidRPr="00760A29" w:rsidRDefault="00760A29" w:rsidP="00760A29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 Приказ от 29.08.2023 г. №  83</w:t>
            </w:r>
          </w:p>
        </w:tc>
      </w:tr>
    </w:tbl>
    <w:p w:rsidR="00760A29" w:rsidRPr="00760A29" w:rsidRDefault="00760A29" w:rsidP="00760A29">
      <w:pPr>
        <w:ind w:firstLine="567"/>
        <w:rPr>
          <w:b/>
          <w:sz w:val="28"/>
          <w:szCs w:val="28"/>
        </w:rPr>
      </w:pPr>
    </w:p>
    <w:p w:rsidR="00760A29" w:rsidRPr="00760A29" w:rsidRDefault="00760A29" w:rsidP="00760A29">
      <w:pPr>
        <w:ind w:firstLine="567"/>
        <w:rPr>
          <w:b/>
          <w:sz w:val="28"/>
          <w:szCs w:val="28"/>
        </w:rPr>
      </w:pPr>
    </w:p>
    <w:p w:rsidR="00760A29" w:rsidRPr="00760A29" w:rsidRDefault="00760A29" w:rsidP="00760A29">
      <w:pPr>
        <w:ind w:firstLine="567"/>
        <w:rPr>
          <w:b/>
          <w:sz w:val="28"/>
          <w:szCs w:val="28"/>
        </w:rPr>
      </w:pPr>
    </w:p>
    <w:p w:rsidR="00760A29" w:rsidRPr="00760A29" w:rsidRDefault="00760A29" w:rsidP="00760A29">
      <w:pPr>
        <w:ind w:firstLine="567"/>
        <w:rPr>
          <w:b/>
          <w:sz w:val="28"/>
          <w:szCs w:val="28"/>
        </w:rPr>
      </w:pPr>
    </w:p>
    <w:p w:rsidR="00760A29" w:rsidRPr="00760A29" w:rsidRDefault="00760A29" w:rsidP="00760A29">
      <w:pPr>
        <w:ind w:firstLine="567"/>
        <w:rPr>
          <w:b/>
          <w:sz w:val="28"/>
          <w:szCs w:val="28"/>
        </w:rPr>
      </w:pPr>
    </w:p>
    <w:p w:rsidR="00760A29" w:rsidRPr="00760A29" w:rsidRDefault="00760A29" w:rsidP="00760A29">
      <w:pPr>
        <w:ind w:firstLine="567"/>
        <w:jc w:val="center"/>
        <w:rPr>
          <w:b/>
          <w:sz w:val="28"/>
          <w:szCs w:val="28"/>
        </w:rPr>
      </w:pPr>
    </w:p>
    <w:p w:rsidR="00760A29" w:rsidRPr="00760A29" w:rsidRDefault="00760A29" w:rsidP="00760A29">
      <w:pPr>
        <w:ind w:firstLine="567"/>
        <w:jc w:val="center"/>
        <w:rPr>
          <w:b/>
          <w:sz w:val="28"/>
          <w:szCs w:val="28"/>
        </w:rPr>
      </w:pPr>
    </w:p>
    <w:p w:rsidR="00760A29" w:rsidRPr="00760A29" w:rsidRDefault="00760A29" w:rsidP="00760A29">
      <w:pPr>
        <w:ind w:firstLine="567"/>
        <w:jc w:val="center"/>
        <w:rPr>
          <w:b/>
          <w:sz w:val="28"/>
          <w:szCs w:val="28"/>
        </w:rPr>
      </w:pPr>
      <w:r w:rsidRPr="00760A29">
        <w:rPr>
          <w:b/>
          <w:sz w:val="28"/>
          <w:szCs w:val="28"/>
        </w:rPr>
        <w:t>РАБОЧАЯ ПРОГРАММА</w:t>
      </w:r>
    </w:p>
    <w:p w:rsidR="00760A29" w:rsidRPr="00760A29" w:rsidRDefault="00760A29" w:rsidP="00760A29">
      <w:pPr>
        <w:ind w:firstLine="567"/>
        <w:jc w:val="center"/>
        <w:rPr>
          <w:b/>
          <w:sz w:val="28"/>
          <w:szCs w:val="28"/>
        </w:rPr>
      </w:pPr>
    </w:p>
    <w:p w:rsidR="00760A29" w:rsidRPr="00760A29" w:rsidRDefault="00760A29" w:rsidP="00760A2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760A29">
        <w:rPr>
          <w:b/>
          <w:bCs/>
          <w:sz w:val="28"/>
          <w:szCs w:val="28"/>
        </w:rPr>
        <w:t xml:space="preserve">по </w:t>
      </w:r>
      <w:r w:rsidRPr="00760A29">
        <w:rPr>
          <w:rFonts w:eastAsia="Calibri"/>
          <w:b/>
          <w:bCs/>
          <w:sz w:val="28"/>
          <w:lang w:eastAsia="en-US"/>
        </w:rPr>
        <w:t>познавательному развити</w:t>
      </w:r>
      <w:r w:rsidR="004F2D2D">
        <w:rPr>
          <w:rFonts w:eastAsia="Calibri"/>
          <w:b/>
          <w:bCs/>
          <w:sz w:val="28"/>
          <w:lang w:eastAsia="en-US"/>
        </w:rPr>
        <w:t>ю</w:t>
      </w:r>
    </w:p>
    <w:p w:rsidR="00760A29" w:rsidRPr="00760A29" w:rsidRDefault="00760A29" w:rsidP="00760A29">
      <w:pPr>
        <w:spacing w:line="276" w:lineRule="auto"/>
        <w:ind w:firstLine="567"/>
        <w:jc w:val="center"/>
      </w:pPr>
      <w:r w:rsidRPr="00760A29">
        <w:t>для детей 6-7 лет (подготовительная группа).</w:t>
      </w:r>
    </w:p>
    <w:p w:rsidR="005C233A" w:rsidRPr="005C233A" w:rsidRDefault="00760A29" w:rsidP="005C233A">
      <w:pPr>
        <w:spacing w:line="276" w:lineRule="auto"/>
        <w:ind w:firstLine="567"/>
        <w:jc w:val="center"/>
        <w:rPr>
          <w:rFonts w:cs="Century Schoolbook"/>
          <w:szCs w:val="26"/>
          <w:lang w:eastAsia="en-US"/>
        </w:rPr>
      </w:pPr>
      <w:r w:rsidRPr="00760A29">
        <w:t>по пособию «</w:t>
      </w:r>
      <w:r w:rsidR="005C233A" w:rsidRPr="005C233A">
        <w:rPr>
          <w:rFonts w:cs="Century Schoolbook"/>
          <w:szCs w:val="26"/>
          <w:lang w:eastAsia="en-US"/>
        </w:rPr>
        <w:t xml:space="preserve">Ознакомление с предметным и социальным окружением: </w:t>
      </w:r>
      <w:r w:rsidR="000861E5">
        <w:rPr>
          <w:rFonts w:cs="Century Schoolbook"/>
          <w:szCs w:val="26"/>
          <w:lang w:eastAsia="en-US"/>
        </w:rPr>
        <w:t>6-7 лет</w:t>
      </w:r>
      <w:r w:rsidR="005C233A">
        <w:rPr>
          <w:rFonts w:cs="Century Schoolbook"/>
          <w:szCs w:val="26"/>
          <w:lang w:eastAsia="en-US"/>
        </w:rPr>
        <w:t>»</w:t>
      </w:r>
      <w:r w:rsidR="005C233A" w:rsidRPr="005C233A">
        <w:rPr>
          <w:rFonts w:cs="Century Schoolbook"/>
          <w:szCs w:val="26"/>
          <w:lang w:eastAsia="en-US"/>
        </w:rPr>
        <w:t xml:space="preserve"> </w:t>
      </w:r>
      <w:proofErr w:type="spellStart"/>
      <w:r w:rsidR="005C233A" w:rsidRPr="005C233A">
        <w:rPr>
          <w:rFonts w:cs="Century Schoolbook"/>
          <w:szCs w:val="26"/>
          <w:lang w:eastAsia="en-US"/>
        </w:rPr>
        <w:t>Дыбина</w:t>
      </w:r>
      <w:proofErr w:type="spellEnd"/>
      <w:r w:rsidR="005C233A" w:rsidRPr="005C233A">
        <w:rPr>
          <w:rFonts w:cs="Century Schoolbook"/>
          <w:szCs w:val="26"/>
          <w:lang w:eastAsia="en-US"/>
        </w:rPr>
        <w:t xml:space="preserve"> О.В.</w:t>
      </w:r>
      <w:r w:rsidR="005C233A">
        <w:rPr>
          <w:rFonts w:cs="Century Schoolbook"/>
          <w:szCs w:val="26"/>
          <w:lang w:eastAsia="en-US"/>
        </w:rPr>
        <w:t xml:space="preserve"> и</w:t>
      </w:r>
    </w:p>
    <w:p w:rsidR="00760A29" w:rsidRPr="00760A29" w:rsidRDefault="000861E5" w:rsidP="00760A29">
      <w:pPr>
        <w:spacing w:line="276" w:lineRule="auto"/>
        <w:ind w:firstLine="567"/>
        <w:jc w:val="center"/>
        <w:rPr>
          <w:rFonts w:cs="Century Schoolbook"/>
          <w:szCs w:val="26"/>
          <w:lang w:eastAsia="en-US"/>
        </w:rPr>
      </w:pPr>
      <w:r>
        <w:rPr>
          <w:rFonts w:cs="Century Schoolbook"/>
          <w:szCs w:val="26"/>
          <w:lang w:eastAsia="en-US"/>
        </w:rPr>
        <w:t>. "</w:t>
      </w:r>
      <w:r w:rsidR="005C233A" w:rsidRPr="005C233A">
        <w:rPr>
          <w:rFonts w:cs="Century Schoolbook"/>
          <w:szCs w:val="26"/>
          <w:lang w:eastAsia="en-US"/>
        </w:rPr>
        <w:t>Ознакомление с природой в детском саду. 6-7 лет</w:t>
      </w:r>
      <w:r w:rsidR="00760A29" w:rsidRPr="00760A29">
        <w:rPr>
          <w:rFonts w:cs="Century Schoolbook"/>
          <w:szCs w:val="26"/>
          <w:lang w:eastAsia="en-US"/>
        </w:rPr>
        <w:t xml:space="preserve">» </w:t>
      </w:r>
      <w:proofErr w:type="spellStart"/>
      <w:r w:rsidR="005C233A" w:rsidRPr="005C233A">
        <w:rPr>
          <w:rFonts w:cs="Century Schoolbook"/>
          <w:szCs w:val="26"/>
          <w:lang w:eastAsia="en-US"/>
        </w:rPr>
        <w:t>Соломенникова</w:t>
      </w:r>
      <w:proofErr w:type="spellEnd"/>
      <w:r w:rsidR="005C233A" w:rsidRPr="005C233A">
        <w:rPr>
          <w:rFonts w:cs="Century Schoolbook"/>
          <w:szCs w:val="26"/>
          <w:lang w:eastAsia="en-US"/>
        </w:rPr>
        <w:t xml:space="preserve"> О. А</w:t>
      </w:r>
    </w:p>
    <w:p w:rsidR="00760A29" w:rsidRPr="00760A29" w:rsidRDefault="00760A29" w:rsidP="00760A29">
      <w:pPr>
        <w:spacing w:line="276" w:lineRule="auto"/>
        <w:ind w:firstLine="567"/>
        <w:jc w:val="center"/>
        <w:rPr>
          <w:sz w:val="28"/>
          <w:szCs w:val="28"/>
        </w:rPr>
      </w:pPr>
    </w:p>
    <w:p w:rsidR="00760A29" w:rsidRPr="00760A29" w:rsidRDefault="00760A29" w:rsidP="00760A29">
      <w:pPr>
        <w:ind w:left="567" w:firstLine="567"/>
        <w:jc w:val="center"/>
        <w:rPr>
          <w:bCs/>
          <w:color w:val="000000"/>
        </w:rPr>
      </w:pPr>
      <w:bookmarkStart w:id="0" w:name="_Hlk131154886"/>
      <w:r w:rsidRPr="00760A29">
        <w:rPr>
          <w:noProof/>
          <w:color w:val="000000"/>
          <w:lang w:eastAsia="ru-RU"/>
        </w:rPr>
        <w:drawing>
          <wp:inline distT="0" distB="0" distL="0" distR="0" wp14:anchorId="402D7BE4" wp14:editId="2BF6A8E1">
            <wp:extent cx="2228850" cy="1571625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29" w:rsidRPr="00760A29" w:rsidRDefault="00760A29" w:rsidP="00760A29">
      <w:pPr>
        <w:ind w:left="567" w:firstLine="567"/>
        <w:jc w:val="center"/>
        <w:rPr>
          <w:bCs/>
          <w:color w:val="000000"/>
        </w:rPr>
      </w:pPr>
    </w:p>
    <w:p w:rsidR="00760A29" w:rsidRPr="00760A29" w:rsidRDefault="00760A29" w:rsidP="00760A29">
      <w:pPr>
        <w:ind w:left="567" w:firstLine="567"/>
        <w:jc w:val="center"/>
        <w:rPr>
          <w:bCs/>
          <w:color w:val="000000"/>
        </w:rPr>
      </w:pPr>
    </w:p>
    <w:bookmarkEnd w:id="0"/>
    <w:p w:rsidR="00760A29" w:rsidRPr="00760A29" w:rsidRDefault="00760A29" w:rsidP="00760A29">
      <w:pPr>
        <w:spacing w:line="360" w:lineRule="auto"/>
        <w:ind w:firstLine="567"/>
        <w:rPr>
          <w:sz w:val="28"/>
          <w:szCs w:val="28"/>
        </w:rPr>
      </w:pPr>
    </w:p>
    <w:p w:rsidR="00760A29" w:rsidRPr="00760A29" w:rsidRDefault="00760A29" w:rsidP="00760A29">
      <w:pPr>
        <w:ind w:left="567" w:firstLine="567"/>
        <w:jc w:val="right"/>
        <w:rPr>
          <w:b/>
          <w:bCs/>
          <w:color w:val="000000"/>
        </w:rPr>
      </w:pPr>
      <w:r w:rsidRPr="00760A29">
        <w:rPr>
          <w:b/>
          <w:bCs/>
          <w:color w:val="000000"/>
        </w:rPr>
        <w:t>Автор-составитель:</w:t>
      </w:r>
    </w:p>
    <w:p w:rsidR="00760A29" w:rsidRPr="00760A29" w:rsidRDefault="00760A29" w:rsidP="00760A29">
      <w:pPr>
        <w:spacing w:line="276" w:lineRule="auto"/>
        <w:ind w:firstLine="567"/>
        <w:jc w:val="center"/>
        <w:rPr>
          <w:b/>
        </w:rPr>
      </w:pPr>
      <w:r w:rsidRPr="00760A29">
        <w:rPr>
          <w:b/>
        </w:rPr>
        <w:t xml:space="preserve">        </w:t>
      </w:r>
    </w:p>
    <w:p w:rsidR="00760A29" w:rsidRPr="00760A29" w:rsidRDefault="00760A29" w:rsidP="00760A29">
      <w:pPr>
        <w:ind w:firstLine="567"/>
        <w:rPr>
          <w:szCs w:val="28"/>
        </w:rPr>
      </w:pPr>
      <w:r w:rsidRPr="00760A29">
        <w:rPr>
          <w:szCs w:val="28"/>
        </w:rPr>
        <w:t xml:space="preserve">                                                                                               </w:t>
      </w:r>
      <w:r w:rsidR="00E23C24">
        <w:rPr>
          <w:szCs w:val="28"/>
        </w:rPr>
        <w:t xml:space="preserve">               Миронова Л.А.</w:t>
      </w:r>
    </w:p>
    <w:p w:rsidR="00760A29" w:rsidRPr="00760A29" w:rsidRDefault="00760A29" w:rsidP="00760A29">
      <w:pPr>
        <w:ind w:firstLine="567"/>
        <w:rPr>
          <w:szCs w:val="28"/>
        </w:rPr>
      </w:pPr>
    </w:p>
    <w:p w:rsidR="00760A29" w:rsidRPr="00760A29" w:rsidRDefault="00760A29" w:rsidP="00760A29">
      <w:pPr>
        <w:ind w:left="4395" w:firstLine="567"/>
        <w:rPr>
          <w:szCs w:val="28"/>
        </w:rPr>
      </w:pPr>
      <w:r w:rsidRPr="00760A29">
        <w:rPr>
          <w:szCs w:val="28"/>
        </w:rPr>
        <w:t xml:space="preserve">                     </w:t>
      </w:r>
      <w:r w:rsidR="00E23C24">
        <w:rPr>
          <w:szCs w:val="28"/>
        </w:rPr>
        <w:t xml:space="preserve">                 </w:t>
      </w:r>
      <w:proofErr w:type="spellStart"/>
      <w:r w:rsidR="00E23C24">
        <w:rPr>
          <w:szCs w:val="28"/>
        </w:rPr>
        <w:t>Хукоян</w:t>
      </w:r>
      <w:proofErr w:type="spellEnd"/>
      <w:r w:rsidR="00E23C24">
        <w:rPr>
          <w:szCs w:val="28"/>
        </w:rPr>
        <w:t xml:space="preserve"> Ю.А.</w:t>
      </w:r>
    </w:p>
    <w:p w:rsidR="00760A29" w:rsidRPr="00760A29" w:rsidRDefault="00760A29" w:rsidP="00760A29">
      <w:pPr>
        <w:ind w:firstLine="567"/>
        <w:jc w:val="center"/>
        <w:rPr>
          <w:szCs w:val="28"/>
        </w:rPr>
      </w:pPr>
    </w:p>
    <w:p w:rsidR="00760A29" w:rsidRPr="00760A29" w:rsidRDefault="00760A29" w:rsidP="00760A29">
      <w:pPr>
        <w:ind w:firstLine="567"/>
        <w:jc w:val="center"/>
        <w:rPr>
          <w:szCs w:val="28"/>
        </w:rPr>
      </w:pPr>
    </w:p>
    <w:p w:rsidR="00760A29" w:rsidRPr="00760A29" w:rsidRDefault="00760A29" w:rsidP="00760A29">
      <w:pPr>
        <w:ind w:firstLine="567"/>
        <w:jc w:val="center"/>
        <w:rPr>
          <w:sz w:val="28"/>
          <w:szCs w:val="28"/>
        </w:rPr>
      </w:pPr>
    </w:p>
    <w:p w:rsidR="00760A29" w:rsidRPr="00760A29" w:rsidRDefault="00760A29" w:rsidP="00760A29">
      <w:pPr>
        <w:ind w:firstLine="567"/>
        <w:jc w:val="center"/>
        <w:rPr>
          <w:szCs w:val="28"/>
        </w:rPr>
      </w:pPr>
      <w:r w:rsidRPr="00760A29">
        <w:rPr>
          <w:szCs w:val="28"/>
        </w:rPr>
        <w:t>г.</w:t>
      </w:r>
      <w:r w:rsidR="000861E5">
        <w:rPr>
          <w:szCs w:val="28"/>
        </w:rPr>
        <w:t xml:space="preserve"> </w:t>
      </w:r>
      <w:r w:rsidRPr="00760A29">
        <w:rPr>
          <w:szCs w:val="28"/>
        </w:rPr>
        <w:t>Ростов –на- Дону</w:t>
      </w:r>
    </w:p>
    <w:p w:rsidR="00760A29" w:rsidRDefault="00760A29" w:rsidP="00760A29">
      <w:pPr>
        <w:ind w:firstLine="567"/>
        <w:jc w:val="center"/>
        <w:rPr>
          <w:szCs w:val="28"/>
        </w:rPr>
      </w:pPr>
      <w:r w:rsidRPr="00760A29">
        <w:rPr>
          <w:szCs w:val="28"/>
        </w:rPr>
        <w:t>2023</w:t>
      </w:r>
      <w:r w:rsidRPr="00760A29">
        <w:rPr>
          <w:color w:val="222A35"/>
          <w:szCs w:val="28"/>
        </w:rPr>
        <w:t xml:space="preserve">-2024 </w:t>
      </w:r>
      <w:r w:rsidRPr="00760A29">
        <w:rPr>
          <w:szCs w:val="28"/>
        </w:rPr>
        <w:t>учебный год</w:t>
      </w:r>
    </w:p>
    <w:p w:rsidR="000861E5" w:rsidRDefault="000861E5" w:rsidP="00760A29">
      <w:pPr>
        <w:ind w:firstLine="567"/>
        <w:jc w:val="center"/>
        <w:rPr>
          <w:szCs w:val="28"/>
        </w:rPr>
      </w:pPr>
    </w:p>
    <w:p w:rsidR="000861E5" w:rsidRDefault="000861E5" w:rsidP="00760A29">
      <w:pPr>
        <w:ind w:firstLine="567"/>
        <w:jc w:val="center"/>
        <w:rPr>
          <w:szCs w:val="28"/>
        </w:rPr>
      </w:pPr>
    </w:p>
    <w:p w:rsidR="000861E5" w:rsidRPr="00760A29" w:rsidRDefault="000861E5" w:rsidP="00760A29">
      <w:pPr>
        <w:ind w:firstLine="567"/>
        <w:jc w:val="center"/>
        <w:rPr>
          <w:szCs w:val="28"/>
        </w:rPr>
      </w:pPr>
    </w:p>
    <w:p w:rsidR="00760A29" w:rsidRPr="00760A29" w:rsidRDefault="00760A29" w:rsidP="00760A29">
      <w:pPr>
        <w:suppressAutoHyphens w:val="0"/>
        <w:spacing w:after="200" w:line="276" w:lineRule="auto"/>
        <w:ind w:firstLine="567"/>
        <w:jc w:val="center"/>
        <w:rPr>
          <w:b/>
          <w:lang w:eastAsia="ru-RU"/>
        </w:rPr>
      </w:pPr>
      <w:r w:rsidRPr="00760A29">
        <w:rPr>
          <w:b/>
          <w:lang w:eastAsia="ru-RU"/>
        </w:rPr>
        <w:lastRenderedPageBreak/>
        <w:t>Пояснительная записка</w:t>
      </w:r>
    </w:p>
    <w:p w:rsidR="00760A29" w:rsidRPr="00760A29" w:rsidRDefault="00760A29" w:rsidP="00760A29">
      <w:pPr>
        <w:suppressAutoHyphens w:val="0"/>
        <w:spacing w:after="200" w:line="276" w:lineRule="auto"/>
        <w:ind w:firstLine="567"/>
        <w:jc w:val="center"/>
        <w:rPr>
          <w:b/>
          <w:lang w:eastAsia="ru-RU"/>
        </w:rPr>
      </w:pPr>
    </w:p>
    <w:p w:rsidR="00760A29" w:rsidRPr="00760A29" w:rsidRDefault="00760A29" w:rsidP="00760A29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  <w:r w:rsidRPr="00760A29">
        <w:rPr>
          <w:b/>
          <w:lang w:eastAsia="ru-RU"/>
        </w:rPr>
        <w:t>Направленность Рабочей программы</w:t>
      </w:r>
    </w:p>
    <w:p w:rsidR="00CD70C8" w:rsidRDefault="00CD70C8" w:rsidP="00CD70C8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</w:r>
    </w:p>
    <w:p w:rsidR="00CD70C8" w:rsidRDefault="00CD70C8" w:rsidP="00CD70C8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• воспитание отношения к знанию как ценности, понимание значения образования для человека, общества, страны;</w:t>
      </w:r>
    </w:p>
    <w:p w:rsidR="00CD70C8" w:rsidRDefault="00CD70C8" w:rsidP="00CD70C8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• 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CD70C8" w:rsidRDefault="00CD70C8" w:rsidP="00CD70C8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• воспитание уважения к людям - представителям разных народов России независимо от их этнической принадлежности;</w:t>
      </w:r>
    </w:p>
    <w:p w:rsidR="00CD70C8" w:rsidRDefault="00CD70C8" w:rsidP="00CD70C8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• воспитание уважительного отношения к государственным символам страны (флагу, гербу, гимну);</w:t>
      </w:r>
    </w:p>
    <w:p w:rsidR="00CD70C8" w:rsidRPr="00760A29" w:rsidRDefault="00CD70C8" w:rsidP="00CD70C8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760A29" w:rsidRPr="00760A29" w:rsidRDefault="00760A29" w:rsidP="00760A29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  <w:r w:rsidRPr="00760A29">
        <w:rPr>
          <w:b/>
          <w:lang w:eastAsia="ru-RU"/>
        </w:rPr>
        <w:t>Нормативные основания разработки Рабочей программы</w:t>
      </w:r>
    </w:p>
    <w:p w:rsidR="00760A29" w:rsidRPr="00760A29" w:rsidRDefault="00760A29" w:rsidP="00760A29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 w:rsidRPr="00760A29">
        <w:rPr>
          <w:lang w:eastAsia="ru-RU"/>
        </w:rPr>
        <w:t>Данная Рабочая программа (далее - Программа) разработана в соответствии с:</w:t>
      </w:r>
    </w:p>
    <w:p w:rsidR="00760A29" w:rsidRPr="00760A29" w:rsidRDefault="00760A29" w:rsidP="00760A29">
      <w:pPr>
        <w:numPr>
          <w:ilvl w:val="0"/>
          <w:numId w:val="10"/>
        </w:numPr>
        <w:tabs>
          <w:tab w:val="left" w:pos="1462"/>
        </w:tabs>
        <w:suppressAutoHyphens w:val="0"/>
        <w:autoSpaceDE w:val="0"/>
        <w:spacing w:after="200" w:line="276" w:lineRule="auto"/>
        <w:ind w:right="218" w:firstLine="567"/>
        <w:contextualSpacing/>
        <w:jc w:val="both"/>
        <w:rPr>
          <w:lang w:eastAsia="en-US"/>
        </w:rPr>
      </w:pPr>
      <w:r w:rsidRPr="00760A29">
        <w:rPr>
          <w:lang w:eastAsia="en-US"/>
        </w:rPr>
        <w:t>Федеральный закон Российской Федерации ОТ 29.12.2012 N 273-ФЗ (ред. от 02.07.2021)"Об образовании в Российской Федерации"</w:t>
      </w:r>
    </w:p>
    <w:p w:rsidR="00760A29" w:rsidRPr="00760A29" w:rsidRDefault="00760A29" w:rsidP="00760A29">
      <w:pPr>
        <w:numPr>
          <w:ilvl w:val="0"/>
          <w:numId w:val="10"/>
        </w:numPr>
        <w:suppressAutoHyphens w:val="0"/>
        <w:spacing w:after="200" w:line="276" w:lineRule="auto"/>
        <w:ind w:firstLine="567"/>
        <w:contextualSpacing/>
        <w:jc w:val="both"/>
        <w:rPr>
          <w:lang w:eastAsia="en-US"/>
        </w:rPr>
      </w:pPr>
      <w:r w:rsidRPr="00760A29">
        <w:rPr>
          <w:lang w:eastAsia="en-US"/>
        </w:rPr>
        <w:t>ФЗ от 31.07.2024 г. № 304 –ФЗ «О внесении изменений в Федеральный закон «Об образовании в Российской Федерации»;</w:t>
      </w:r>
    </w:p>
    <w:p w:rsidR="00760A29" w:rsidRPr="00760A29" w:rsidRDefault="00760A29" w:rsidP="00760A29">
      <w:pPr>
        <w:keepNext/>
        <w:keepLines/>
        <w:numPr>
          <w:ilvl w:val="0"/>
          <w:numId w:val="10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760A29">
        <w:rPr>
          <w:lang w:eastAsia="en-US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760A29" w:rsidRPr="00760A29" w:rsidRDefault="00760A29" w:rsidP="00760A29">
      <w:pPr>
        <w:keepNext/>
        <w:keepLines/>
        <w:numPr>
          <w:ilvl w:val="0"/>
          <w:numId w:val="10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760A29">
        <w:rPr>
          <w:lang w:eastAsia="en-US"/>
        </w:rPr>
        <w:t>СанПиН 2.4.3648-20 «Санитарно-</w:t>
      </w:r>
      <w:proofErr w:type="spellStart"/>
      <w:r w:rsidRPr="00760A29">
        <w:rPr>
          <w:lang w:eastAsia="en-US"/>
        </w:rPr>
        <w:t>эпидимиологические</w:t>
      </w:r>
      <w:proofErr w:type="spellEnd"/>
      <w:r w:rsidRPr="00760A29">
        <w:rPr>
          <w:lang w:eastAsia="en-US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28.09.2024 №28</w:t>
      </w:r>
    </w:p>
    <w:p w:rsidR="00760A29" w:rsidRPr="00760A29" w:rsidRDefault="00760A29" w:rsidP="00760A29">
      <w:pPr>
        <w:numPr>
          <w:ilvl w:val="0"/>
          <w:numId w:val="10"/>
        </w:numPr>
        <w:tabs>
          <w:tab w:val="left" w:pos="841"/>
        </w:tabs>
        <w:suppressAutoHyphens w:val="0"/>
        <w:autoSpaceDE w:val="0"/>
        <w:spacing w:before="42" w:after="200" w:line="244" w:lineRule="auto"/>
        <w:ind w:right="-31" w:firstLine="567"/>
        <w:contextualSpacing/>
        <w:jc w:val="both"/>
        <w:rPr>
          <w:lang w:eastAsia="ru-RU"/>
        </w:rPr>
      </w:pPr>
      <w:r w:rsidRPr="00760A29">
        <w:rPr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760A29" w:rsidRPr="00760A29" w:rsidRDefault="00760A29" w:rsidP="00760A29">
      <w:pPr>
        <w:numPr>
          <w:ilvl w:val="0"/>
          <w:numId w:val="10"/>
        </w:numPr>
        <w:suppressAutoHyphens w:val="0"/>
        <w:spacing w:after="200" w:line="276" w:lineRule="auto"/>
        <w:ind w:right="40" w:firstLine="567"/>
        <w:jc w:val="both"/>
        <w:rPr>
          <w:lang w:eastAsia="en-US"/>
        </w:rPr>
      </w:pPr>
      <w:r w:rsidRPr="00760A29">
        <w:rPr>
          <w:lang w:eastAsia="en-US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.2023 г. № 31,</w:t>
      </w:r>
    </w:p>
    <w:p w:rsidR="00760A29" w:rsidRPr="00760A29" w:rsidRDefault="00760A29" w:rsidP="00760A29">
      <w:pPr>
        <w:keepNext/>
        <w:keepLines/>
        <w:numPr>
          <w:ilvl w:val="0"/>
          <w:numId w:val="10"/>
        </w:numPr>
        <w:suppressAutoHyphens w:val="0"/>
        <w:spacing w:after="200" w:line="276" w:lineRule="auto"/>
        <w:ind w:firstLine="567"/>
        <w:jc w:val="both"/>
        <w:outlineLvl w:val="0"/>
        <w:rPr>
          <w:iCs/>
          <w:spacing w:val="-20"/>
          <w:shd w:val="clear" w:color="auto" w:fill="FFFFFF"/>
          <w:lang w:eastAsia="en-US"/>
        </w:rPr>
      </w:pPr>
      <w:r w:rsidRPr="00760A29">
        <w:rPr>
          <w:lang w:eastAsia="en-US"/>
        </w:rPr>
        <w:lastRenderedPageBreak/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760A29">
        <w:rPr>
          <w:iCs/>
          <w:spacing w:val="-20"/>
          <w:shd w:val="clear" w:color="auto" w:fill="FFFFFF"/>
          <w:lang w:eastAsia="en-US"/>
        </w:rPr>
        <w:t>25.11.2022 г. № 1028</w:t>
      </w:r>
    </w:p>
    <w:p w:rsidR="00760A29" w:rsidRPr="00760A29" w:rsidRDefault="00760A29" w:rsidP="00760A29">
      <w:pPr>
        <w:keepNext/>
        <w:keepLines/>
        <w:numPr>
          <w:ilvl w:val="0"/>
          <w:numId w:val="10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760A29">
        <w:rPr>
          <w:lang w:eastAsia="en-US"/>
        </w:rPr>
        <w:t>Устав МБДОУ № 137</w:t>
      </w:r>
    </w:p>
    <w:p w:rsidR="00760A29" w:rsidRDefault="00760A29" w:rsidP="00760A29">
      <w:pPr>
        <w:keepNext/>
        <w:keepLines/>
        <w:numPr>
          <w:ilvl w:val="0"/>
          <w:numId w:val="10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760A29">
        <w:rPr>
          <w:lang w:eastAsia="en-US"/>
        </w:rPr>
        <w:t>ОП МБДОУ № 137</w:t>
      </w:r>
    </w:p>
    <w:p w:rsidR="00E23C24" w:rsidRPr="00760A29" w:rsidRDefault="00E23C24" w:rsidP="00760A29">
      <w:pPr>
        <w:keepNext/>
        <w:keepLines/>
        <w:numPr>
          <w:ilvl w:val="0"/>
          <w:numId w:val="10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>
        <w:rPr>
          <w:lang w:eastAsia="en-US"/>
        </w:rPr>
        <w:t>АОП МБДОУ № 137</w:t>
      </w:r>
    </w:p>
    <w:p w:rsidR="00760A29" w:rsidRPr="00760A29" w:rsidRDefault="00760A29" w:rsidP="00760A29">
      <w:pPr>
        <w:keepNext/>
        <w:keepLines/>
        <w:suppressAutoHyphens w:val="0"/>
        <w:spacing w:after="200" w:line="276" w:lineRule="auto"/>
        <w:ind w:left="720" w:firstLine="567"/>
        <w:jc w:val="both"/>
        <w:outlineLvl w:val="0"/>
        <w:rPr>
          <w:lang w:eastAsia="en-US"/>
        </w:rPr>
      </w:pPr>
    </w:p>
    <w:p w:rsidR="00760A29" w:rsidRPr="00760A29" w:rsidRDefault="00760A29" w:rsidP="00760A29">
      <w:pPr>
        <w:suppressAutoHyphens w:val="0"/>
        <w:spacing w:after="200" w:line="276" w:lineRule="auto"/>
        <w:ind w:firstLine="567"/>
        <w:rPr>
          <w:b/>
          <w:lang w:eastAsia="ru-RU"/>
        </w:rPr>
      </w:pPr>
      <w:r w:rsidRPr="00760A29">
        <w:rPr>
          <w:b/>
          <w:lang w:eastAsia="ru-RU"/>
        </w:rPr>
        <w:t>Цели программы</w:t>
      </w:r>
    </w:p>
    <w:p w:rsidR="00760A29" w:rsidRPr="00760A29" w:rsidRDefault="00760A29" w:rsidP="00760A29">
      <w:pPr>
        <w:suppressAutoHyphens w:val="0"/>
        <w:spacing w:after="200" w:line="276" w:lineRule="auto"/>
        <w:ind w:firstLine="567"/>
        <w:rPr>
          <w:lang w:eastAsia="ru-RU"/>
        </w:rPr>
      </w:pPr>
      <w:r w:rsidRPr="00760A29">
        <w:rPr>
          <w:lang w:eastAsia="ru-RU"/>
        </w:rPr>
        <w:t xml:space="preserve">- Сохранение уникальности и </w:t>
      </w:r>
      <w:proofErr w:type="spellStart"/>
      <w:r w:rsidRPr="00760A29">
        <w:rPr>
          <w:lang w:eastAsia="ru-RU"/>
        </w:rPr>
        <w:t>самоценности</w:t>
      </w:r>
      <w:proofErr w:type="spellEnd"/>
      <w:r w:rsidRPr="00760A29">
        <w:rPr>
          <w:lang w:eastAsia="ru-RU"/>
        </w:rPr>
        <w:t xml:space="preserve"> Детства,</w:t>
      </w:r>
    </w:p>
    <w:p w:rsidR="00760A29" w:rsidRPr="00760A29" w:rsidRDefault="00760A29" w:rsidP="00760A29">
      <w:pPr>
        <w:suppressAutoHyphens w:val="0"/>
        <w:spacing w:after="200" w:line="276" w:lineRule="auto"/>
        <w:ind w:firstLine="567"/>
        <w:rPr>
          <w:lang w:eastAsia="ru-RU"/>
        </w:rPr>
      </w:pPr>
      <w:r w:rsidRPr="00760A29">
        <w:rPr>
          <w:lang w:eastAsia="ru-RU"/>
        </w:rPr>
        <w:t>- Приобщение детей к социокультурным нормам и традициям родного края в условиях поликультурного пространства,</w:t>
      </w:r>
    </w:p>
    <w:p w:rsidR="00760A29" w:rsidRDefault="00760A29" w:rsidP="00760A29">
      <w:pPr>
        <w:suppressAutoHyphens w:val="0"/>
        <w:spacing w:after="200" w:line="276" w:lineRule="auto"/>
        <w:ind w:firstLine="567"/>
        <w:rPr>
          <w:lang w:eastAsia="ru-RU"/>
        </w:rPr>
      </w:pPr>
      <w:r w:rsidRPr="00760A29">
        <w:rPr>
          <w:lang w:eastAsia="ru-RU"/>
        </w:rPr>
        <w:t>- Обеспечение накопления позитивного опыта вербального общения со взрослыми и сверстниками.</w:t>
      </w:r>
    </w:p>
    <w:p w:rsidR="00E76B77" w:rsidRPr="00760A29" w:rsidRDefault="00E76B77" w:rsidP="00760A29">
      <w:pPr>
        <w:suppressAutoHyphens w:val="0"/>
        <w:spacing w:after="200" w:line="276" w:lineRule="auto"/>
        <w:ind w:firstLine="567"/>
        <w:rPr>
          <w:lang w:eastAsia="ru-RU"/>
        </w:rPr>
      </w:pPr>
      <w:r>
        <w:rPr>
          <w:lang w:eastAsia="ru-RU"/>
        </w:rPr>
        <w:t xml:space="preserve">- </w:t>
      </w:r>
      <w:r w:rsidRPr="00E76B77">
        <w:rPr>
          <w:lang w:eastAsia="ru-RU"/>
        </w:rPr>
        <w:t>формирование начал экологической культуры</w:t>
      </w:r>
      <w:r w:rsidR="00E11ACB">
        <w:rPr>
          <w:lang w:eastAsia="ru-RU"/>
        </w:rPr>
        <w:t xml:space="preserve"> </w:t>
      </w:r>
      <w:r w:rsidRPr="00E76B77">
        <w:rPr>
          <w:lang w:eastAsia="ru-RU"/>
        </w:rPr>
        <w:t>(правильного отношения ребенка к природе, его окружающей, к себе и людям как части природы, к вещам и материалам природного происхождения, которыми он пользуется).</w:t>
      </w:r>
    </w:p>
    <w:p w:rsidR="00760A29" w:rsidRPr="00E11ACB" w:rsidRDefault="00760A29" w:rsidP="00760A29">
      <w:pPr>
        <w:suppressAutoHyphens w:val="0"/>
        <w:spacing w:after="200" w:line="276" w:lineRule="auto"/>
        <w:ind w:firstLine="567"/>
        <w:jc w:val="both"/>
        <w:rPr>
          <w:b/>
          <w:sz w:val="28"/>
          <w:szCs w:val="28"/>
          <w:lang w:eastAsia="en-US"/>
        </w:rPr>
      </w:pPr>
      <w:r w:rsidRPr="00E11ACB">
        <w:rPr>
          <w:b/>
          <w:sz w:val="28"/>
          <w:szCs w:val="28"/>
          <w:lang w:eastAsia="en-US"/>
        </w:rPr>
        <w:t xml:space="preserve">Задачи программы: </w:t>
      </w:r>
    </w:p>
    <w:p w:rsidR="00CD70C8" w:rsidRPr="00CD70C8" w:rsidRDefault="00CD70C8" w:rsidP="00CD70C8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1)</w:t>
      </w:r>
      <w:r w:rsidRPr="00CD70C8">
        <w:rPr>
          <w:color w:val="000000"/>
          <w:spacing w:val="-4"/>
          <w:lang w:eastAsia="en-US"/>
        </w:rPr>
        <w:tab/>
        <w:t>расширять самостоятельность, поощрять творчество детей в познавательно- исследовательской деятельности, избирательность познавательных интересов;</w:t>
      </w:r>
    </w:p>
    <w:p w:rsidR="00CD70C8" w:rsidRPr="00CD70C8" w:rsidRDefault="00CD70C8" w:rsidP="00CD70C8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2)</w:t>
      </w:r>
      <w:r w:rsidRPr="00CD70C8">
        <w:rPr>
          <w:color w:val="000000"/>
          <w:spacing w:val="-4"/>
          <w:lang w:eastAsia="en-US"/>
        </w:rPr>
        <w:tab/>
        <w:t>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</w:t>
      </w:r>
    </w:p>
    <w:p w:rsidR="00CD70C8" w:rsidRPr="00CD70C8" w:rsidRDefault="00CD70C8" w:rsidP="00CD70C8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3)</w:t>
      </w:r>
      <w:r w:rsidRPr="00CD70C8">
        <w:rPr>
          <w:color w:val="000000"/>
          <w:spacing w:val="-4"/>
          <w:lang w:eastAsia="en-US"/>
        </w:rPr>
        <w:tab/>
        <w:t>обогащать пространственные и временные представления, поощрять использование счета, вычислений, измерения, логических операций для познания и преобразования предметов окружающего мира;</w:t>
      </w:r>
    </w:p>
    <w:p w:rsidR="00CD70C8" w:rsidRPr="00CD70C8" w:rsidRDefault="00CD70C8" w:rsidP="00CD70C8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4)</w:t>
      </w:r>
      <w:r w:rsidRPr="00CD70C8">
        <w:rPr>
          <w:color w:val="000000"/>
          <w:spacing w:val="-4"/>
          <w:lang w:eastAsia="en-US"/>
        </w:rPr>
        <w:tab/>
        <w:t>развивать умения детей применять некоторые цифровые средства для познания окружающего мира, соблюдая правила их безопасного использования;</w:t>
      </w:r>
    </w:p>
    <w:p w:rsidR="00CD70C8" w:rsidRPr="00CD70C8" w:rsidRDefault="00CD70C8" w:rsidP="00CD70C8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5)</w:t>
      </w:r>
      <w:r w:rsidRPr="00CD70C8">
        <w:rPr>
          <w:color w:val="000000"/>
          <w:spacing w:val="-4"/>
          <w:lang w:eastAsia="en-US"/>
        </w:rPr>
        <w:tab/>
        <w:t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</w:r>
    </w:p>
    <w:p w:rsidR="00CD70C8" w:rsidRPr="00CD70C8" w:rsidRDefault="00CD70C8" w:rsidP="00CD70C8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6)</w:t>
      </w:r>
      <w:r w:rsidRPr="00CD70C8">
        <w:rPr>
          <w:color w:val="000000"/>
          <w:spacing w:val="-4"/>
          <w:lang w:eastAsia="en-US"/>
        </w:rPr>
        <w:tab/>
        <w:t>расширять представления о культурно-исторических событиях малой родины и Отечества, развивать интерес к достопримечательностям родной страны, её традициям и праздникам; воспитывать эмоционально-положительное отношение к ним;</w:t>
      </w:r>
    </w:p>
    <w:p w:rsidR="00CD70C8" w:rsidRPr="00CD70C8" w:rsidRDefault="00CD70C8" w:rsidP="00CD70C8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7)</w:t>
      </w:r>
      <w:r w:rsidRPr="00CD70C8">
        <w:rPr>
          <w:color w:val="000000"/>
          <w:spacing w:val="-4"/>
          <w:lang w:eastAsia="en-US"/>
        </w:rPr>
        <w:tab/>
        <w:t>формировать представления детей о многообразии стран и народов мира;</w:t>
      </w:r>
    </w:p>
    <w:p w:rsidR="00CD70C8" w:rsidRPr="00CD70C8" w:rsidRDefault="00CD70C8" w:rsidP="00CD70C8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8)</w:t>
      </w:r>
      <w:r w:rsidRPr="00CD70C8">
        <w:rPr>
          <w:color w:val="000000"/>
          <w:spacing w:val="-4"/>
          <w:lang w:eastAsia="en-US"/>
        </w:rPr>
        <w:tab/>
        <w:t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природы;</w:t>
      </w:r>
    </w:p>
    <w:p w:rsidR="00CD70C8" w:rsidRPr="00CD70C8" w:rsidRDefault="00CD70C8" w:rsidP="00CD70C8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9)</w:t>
      </w:r>
      <w:r w:rsidRPr="00CD70C8">
        <w:rPr>
          <w:color w:val="000000"/>
          <w:spacing w:val="-4"/>
          <w:lang w:eastAsia="en-US"/>
        </w:rPr>
        <w:tab/>
        <w:t>расширять и углублять представления детей о неживой природе и её свойствах, их использовании человеком, явлениях природы, воспитывать бережное и заботливое отношения к ней, формировать представления о профессиях, связанных с природой и её защитой.</w:t>
      </w:r>
    </w:p>
    <w:p w:rsidR="00760A29" w:rsidRDefault="00CD70C8" w:rsidP="00CD70C8">
      <w:pPr>
        <w:ind w:firstLine="567"/>
        <w:jc w:val="both"/>
        <w:rPr>
          <w:b/>
          <w:color w:val="000000"/>
          <w:spacing w:val="-4"/>
          <w:lang w:eastAsia="en-US"/>
        </w:rPr>
      </w:pPr>
      <w:r w:rsidRPr="00CD70C8">
        <w:rPr>
          <w:b/>
          <w:color w:val="000000"/>
          <w:spacing w:val="-4"/>
          <w:lang w:eastAsia="en-US"/>
        </w:rPr>
        <w:tab/>
      </w:r>
    </w:p>
    <w:p w:rsidR="00E76B77" w:rsidRDefault="00E76B77" w:rsidP="00CD70C8">
      <w:pPr>
        <w:ind w:firstLine="567"/>
        <w:jc w:val="both"/>
        <w:rPr>
          <w:b/>
          <w:color w:val="000000"/>
          <w:spacing w:val="-4"/>
          <w:lang w:eastAsia="en-US"/>
        </w:rPr>
      </w:pPr>
    </w:p>
    <w:p w:rsidR="00E11ACB" w:rsidRDefault="00E11ACB" w:rsidP="00E11ACB">
      <w:pPr>
        <w:suppressAutoHyphens w:val="0"/>
        <w:spacing w:line="259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E1EB8">
        <w:rPr>
          <w:b/>
          <w:bCs/>
        </w:rPr>
        <w:t>Планируемые результаты</w:t>
      </w:r>
      <w:r>
        <w:rPr>
          <w:b/>
          <w:bCs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освоения программы:</w:t>
      </w:r>
    </w:p>
    <w:p w:rsidR="00E11ACB" w:rsidRPr="00E11ACB" w:rsidRDefault="00E11ACB" w:rsidP="00E11ACB">
      <w:pPr>
        <w:suppressAutoHyphens w:val="0"/>
        <w:spacing w:line="259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11ACB" w:rsidRDefault="00E11ACB" w:rsidP="00E11ACB">
      <w:pPr>
        <w:jc w:val="both"/>
      </w:pPr>
      <w:r>
        <w:t>•</w:t>
      </w:r>
      <w:r>
        <w:tab/>
        <w:t>ребёнок проявляет положительное отношение к миру, разным видам труда, другим людям и самому себе;</w:t>
      </w:r>
    </w:p>
    <w:p w:rsidR="00E11ACB" w:rsidRDefault="00E11ACB" w:rsidP="00E11ACB">
      <w:pPr>
        <w:jc w:val="both"/>
      </w:pPr>
      <w:r>
        <w:t>•</w:t>
      </w:r>
      <w:r>
        <w:tab/>
        <w:t>у ребёнка выражено стремление заниматься социально значимой деятельностью;</w:t>
      </w:r>
    </w:p>
    <w:p w:rsidR="00E11ACB" w:rsidRDefault="00E11ACB" w:rsidP="00E11ACB">
      <w:pPr>
        <w:jc w:val="both"/>
      </w:pPr>
      <w:r>
        <w:t>•</w:t>
      </w:r>
      <w:r>
        <w:tab/>
        <w:t xml:space="preserve">ребёнок способен откликаться на эмоции близких людей, проявлять </w:t>
      </w:r>
      <w:proofErr w:type="spellStart"/>
      <w:r>
        <w:t>эмпатию</w:t>
      </w:r>
      <w:proofErr w:type="spellEnd"/>
      <w:r>
        <w:t xml:space="preserve"> (сочувствие, сопереживание, содействие);</w:t>
      </w:r>
    </w:p>
    <w:p w:rsidR="00E11ACB" w:rsidRDefault="00E11ACB" w:rsidP="00E11ACB">
      <w:pPr>
        <w:jc w:val="both"/>
      </w:pPr>
      <w:r>
        <w:t>•</w:t>
      </w:r>
      <w:r>
        <w:tab/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E11ACB" w:rsidRDefault="00E11ACB" w:rsidP="00E11ACB">
      <w:pPr>
        <w:jc w:val="both"/>
      </w:pPr>
      <w:r>
        <w:t>•</w:t>
      </w:r>
      <w:r>
        <w:tab/>
        <w:t>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E11ACB" w:rsidRDefault="00E11ACB" w:rsidP="00E11ACB">
      <w:pPr>
        <w:jc w:val="both"/>
      </w:pPr>
      <w:r>
        <w:t>•</w:t>
      </w:r>
      <w:r>
        <w:tab/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E11ACB" w:rsidRDefault="00E11ACB" w:rsidP="00E11ACB">
      <w:pPr>
        <w:jc w:val="both"/>
      </w:pPr>
      <w:r>
        <w:t>•</w:t>
      </w:r>
      <w:r>
        <w:tab/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E11ACB" w:rsidRDefault="00E11ACB" w:rsidP="00E11ACB">
      <w:pPr>
        <w:jc w:val="both"/>
      </w:pPr>
      <w:r>
        <w:t>•</w:t>
      </w:r>
      <w:r>
        <w:tab/>
        <w:t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E11ACB" w:rsidRDefault="00E11ACB" w:rsidP="00E11ACB">
      <w:pPr>
        <w:jc w:val="both"/>
      </w:pPr>
      <w:r>
        <w:t>•</w:t>
      </w:r>
      <w:r>
        <w:tab/>
        <w:t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E11ACB" w:rsidRDefault="00E11ACB" w:rsidP="00E11ACB">
      <w:pPr>
        <w:jc w:val="both"/>
      </w:pPr>
      <w:r>
        <w:t>•</w:t>
      </w:r>
      <w:r>
        <w:tab/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E11ACB" w:rsidRDefault="00E11ACB" w:rsidP="00E11ACB">
      <w:pPr>
        <w:jc w:val="both"/>
      </w:pPr>
      <w:r>
        <w:t>• умение самостоятельно выявлять признаки того или иного времени года, устанавливать причинно-следственные связи;</w:t>
      </w:r>
    </w:p>
    <w:p w:rsidR="00E11ACB" w:rsidRDefault="00E11ACB" w:rsidP="00E11ACB">
      <w:pPr>
        <w:jc w:val="both"/>
      </w:pPr>
      <w:r>
        <w:t>• осознанное отношение ко всем животным, понимание того, что вредных животных не бывает;</w:t>
      </w:r>
    </w:p>
    <w:p w:rsidR="00E11ACB" w:rsidRDefault="00E11ACB" w:rsidP="00E11ACB">
      <w:pPr>
        <w:jc w:val="both"/>
      </w:pPr>
      <w:r>
        <w:t>• обобщенное представление о типичных экологических системах (лес, луг, водоем);</w:t>
      </w:r>
    </w:p>
    <w:p w:rsidR="00E11ACB" w:rsidRDefault="00E11ACB" w:rsidP="00E11ACB">
      <w:pPr>
        <w:jc w:val="both"/>
      </w:pPr>
      <w:r>
        <w:t>• отношение к человеку, как к естественному объекту природы;</w:t>
      </w:r>
    </w:p>
    <w:p w:rsidR="00E11ACB" w:rsidRDefault="00E11ACB" w:rsidP="00E11ACB">
      <w:pPr>
        <w:jc w:val="both"/>
      </w:pPr>
      <w:r>
        <w:t>• познавательный интерес к природе и ее роли в жизни человека;</w:t>
      </w:r>
    </w:p>
    <w:p w:rsidR="00E11ACB" w:rsidRDefault="00E11ACB" w:rsidP="00E11ACB">
      <w:pPr>
        <w:jc w:val="both"/>
      </w:pPr>
      <w:r>
        <w:t>• экологическое сознание на основе природоведческих знаний о факторах окружающей среды и гуманного отношения к природе.</w:t>
      </w:r>
    </w:p>
    <w:p w:rsidR="00E11ACB" w:rsidRDefault="00E11ACB" w:rsidP="00E11ACB">
      <w:pPr>
        <w:jc w:val="both"/>
      </w:pPr>
    </w:p>
    <w:p w:rsidR="00E76B77" w:rsidRPr="00760A29" w:rsidRDefault="00E76B77" w:rsidP="00CD70C8">
      <w:pPr>
        <w:ind w:firstLine="567"/>
        <w:jc w:val="both"/>
        <w:rPr>
          <w:rFonts w:ascii="PetersburgC" w:eastAsia="PetersburgC" w:hAnsi="PetersburgC" w:cs="PetersburgC"/>
          <w:b/>
        </w:rPr>
      </w:pPr>
    </w:p>
    <w:p w:rsidR="00760A29" w:rsidRPr="00760A29" w:rsidRDefault="00760A29" w:rsidP="00760A29">
      <w:pPr>
        <w:suppressAutoHyphens w:val="0"/>
        <w:spacing w:line="276" w:lineRule="auto"/>
        <w:ind w:firstLine="567"/>
        <w:rPr>
          <w:b/>
          <w:lang w:eastAsia="ru-RU"/>
        </w:rPr>
      </w:pPr>
      <w:r w:rsidRPr="00760A29">
        <w:rPr>
          <w:b/>
          <w:lang w:eastAsia="ru-RU"/>
        </w:rPr>
        <w:t>Принципы программы</w:t>
      </w:r>
    </w:p>
    <w:p w:rsidR="00760A29" w:rsidRPr="00760A29" w:rsidRDefault="00760A29" w:rsidP="00760A29">
      <w:pPr>
        <w:suppressAutoHyphens w:val="0"/>
        <w:spacing w:line="276" w:lineRule="auto"/>
        <w:ind w:firstLine="567"/>
        <w:rPr>
          <w:b/>
          <w:lang w:eastAsia="ru-RU"/>
        </w:rPr>
      </w:pPr>
    </w:p>
    <w:p w:rsidR="00760A29" w:rsidRPr="00760A29" w:rsidRDefault="00760A29" w:rsidP="00760A29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1) полноценное проживание ребенком всех этапов детства (младенческого, раннего и дошкольного возрастов), обогащение (амплификация) детского развития;</w:t>
      </w:r>
    </w:p>
    <w:p w:rsidR="00760A29" w:rsidRPr="00760A29" w:rsidRDefault="00760A29" w:rsidP="00760A29">
      <w:pPr>
        <w:ind w:firstLine="567"/>
        <w:jc w:val="both"/>
        <w:rPr>
          <w:lang w:eastAsia="ru-RU"/>
        </w:rPr>
      </w:pPr>
    </w:p>
    <w:p w:rsidR="00760A29" w:rsidRPr="00760A29" w:rsidRDefault="00760A29" w:rsidP="00760A29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760A29" w:rsidRPr="00760A29" w:rsidRDefault="00760A29" w:rsidP="00760A29">
      <w:pPr>
        <w:ind w:firstLine="567"/>
        <w:jc w:val="both"/>
        <w:rPr>
          <w:lang w:eastAsia="ru-RU"/>
        </w:rPr>
      </w:pPr>
    </w:p>
    <w:p w:rsidR="00760A29" w:rsidRPr="00760A29" w:rsidRDefault="00760A29" w:rsidP="00760A29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 xml:space="preserve">3) содействие и сотрудничество детей и родителей, а также педагогических работников </w:t>
      </w:r>
    </w:p>
    <w:p w:rsidR="00760A29" w:rsidRPr="00760A29" w:rsidRDefault="00760A29" w:rsidP="00760A29">
      <w:pPr>
        <w:ind w:firstLine="567"/>
        <w:jc w:val="both"/>
        <w:rPr>
          <w:lang w:eastAsia="ru-RU"/>
        </w:rPr>
      </w:pPr>
    </w:p>
    <w:p w:rsidR="00760A29" w:rsidRPr="00760A29" w:rsidRDefault="00760A29" w:rsidP="00760A29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4) признание ребенка полноценным участником образовательных отношений;</w:t>
      </w:r>
    </w:p>
    <w:p w:rsidR="00760A29" w:rsidRPr="00760A29" w:rsidRDefault="00760A29" w:rsidP="00760A29">
      <w:pPr>
        <w:ind w:firstLine="567"/>
        <w:jc w:val="both"/>
        <w:rPr>
          <w:lang w:eastAsia="ru-RU"/>
        </w:rPr>
      </w:pPr>
    </w:p>
    <w:p w:rsidR="00760A29" w:rsidRPr="00760A29" w:rsidRDefault="00760A29" w:rsidP="00760A29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5) поддержка инициативы детей в различных видах деятельности;</w:t>
      </w:r>
    </w:p>
    <w:p w:rsidR="00760A29" w:rsidRPr="00760A29" w:rsidRDefault="00760A29" w:rsidP="00760A29">
      <w:pPr>
        <w:ind w:firstLine="567"/>
        <w:jc w:val="both"/>
        <w:rPr>
          <w:lang w:eastAsia="ru-RU"/>
        </w:rPr>
      </w:pPr>
    </w:p>
    <w:p w:rsidR="00760A29" w:rsidRPr="00760A29" w:rsidRDefault="00760A29" w:rsidP="00760A29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6) сотрудничество ДОО с семьей;</w:t>
      </w:r>
    </w:p>
    <w:p w:rsidR="00760A29" w:rsidRPr="00760A29" w:rsidRDefault="00760A29" w:rsidP="00760A29">
      <w:pPr>
        <w:ind w:firstLine="567"/>
        <w:jc w:val="both"/>
        <w:rPr>
          <w:lang w:eastAsia="ru-RU"/>
        </w:rPr>
      </w:pPr>
    </w:p>
    <w:p w:rsidR="00760A29" w:rsidRPr="00760A29" w:rsidRDefault="00760A29" w:rsidP="00760A29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7) приобщение детей к социокультурным нормам, традициям семьи, общества и государства;</w:t>
      </w:r>
    </w:p>
    <w:p w:rsidR="00760A29" w:rsidRPr="00760A29" w:rsidRDefault="00760A29" w:rsidP="00760A29">
      <w:pPr>
        <w:ind w:firstLine="567"/>
        <w:jc w:val="both"/>
        <w:rPr>
          <w:lang w:eastAsia="ru-RU"/>
        </w:rPr>
      </w:pPr>
    </w:p>
    <w:p w:rsidR="00760A29" w:rsidRPr="00760A29" w:rsidRDefault="00760A29" w:rsidP="00760A29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8) формирование познавательных интересов и познавательных действий ребенка в различных видах деятельности;</w:t>
      </w:r>
    </w:p>
    <w:p w:rsidR="00760A29" w:rsidRPr="00760A29" w:rsidRDefault="00760A29" w:rsidP="00760A29">
      <w:pPr>
        <w:ind w:firstLine="567"/>
        <w:jc w:val="both"/>
        <w:rPr>
          <w:lang w:eastAsia="ru-RU"/>
        </w:rPr>
      </w:pPr>
    </w:p>
    <w:p w:rsidR="00760A29" w:rsidRPr="00760A29" w:rsidRDefault="00760A29" w:rsidP="00760A29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60A29" w:rsidRPr="00760A29" w:rsidRDefault="00760A29" w:rsidP="00760A29">
      <w:pPr>
        <w:ind w:firstLine="567"/>
        <w:jc w:val="both"/>
        <w:rPr>
          <w:lang w:eastAsia="ru-RU"/>
        </w:rPr>
      </w:pPr>
    </w:p>
    <w:p w:rsidR="00760A29" w:rsidRPr="00760A29" w:rsidRDefault="00760A29" w:rsidP="00760A29">
      <w:pPr>
        <w:ind w:firstLine="567"/>
        <w:jc w:val="both"/>
        <w:rPr>
          <w:b/>
        </w:rPr>
      </w:pPr>
      <w:r w:rsidRPr="00760A29">
        <w:rPr>
          <w:lang w:eastAsia="ru-RU"/>
        </w:rPr>
        <w:t>10) учет этнокультурной ситуации развития детей.</w:t>
      </w:r>
    </w:p>
    <w:p w:rsidR="00760A29" w:rsidRDefault="00760A29" w:rsidP="00760A29">
      <w:pPr>
        <w:spacing w:before="100" w:beforeAutospacing="1" w:after="100" w:afterAutospacing="1" w:line="276" w:lineRule="auto"/>
        <w:ind w:firstLine="567"/>
        <w:jc w:val="both"/>
        <w:rPr>
          <w:b/>
        </w:rPr>
      </w:pPr>
      <w:r w:rsidRPr="00760A29">
        <w:rPr>
          <w:b/>
        </w:rPr>
        <w:t>Содержание программы</w:t>
      </w:r>
    </w:p>
    <w:p w:rsidR="00760A29" w:rsidRPr="00760A29" w:rsidRDefault="00760A29" w:rsidP="00760A29">
      <w:pPr>
        <w:spacing w:before="100" w:beforeAutospacing="1" w:after="100" w:afterAutospacing="1" w:line="276" w:lineRule="auto"/>
        <w:ind w:firstLine="567"/>
        <w:jc w:val="both"/>
        <w:rPr>
          <w:b/>
        </w:rPr>
      </w:pPr>
      <w:r w:rsidRPr="00760A29">
        <w:rPr>
          <w:b/>
        </w:rPr>
        <w:t>1) Сенсорные эталоны и познавательные действия:</w:t>
      </w:r>
    </w:p>
    <w:p w:rsidR="00760A29" w:rsidRPr="00CD70C8" w:rsidRDefault="00760A29" w:rsidP="00760A29">
      <w:pPr>
        <w:spacing w:before="100" w:beforeAutospacing="1" w:after="100" w:afterAutospacing="1" w:line="276" w:lineRule="auto"/>
        <w:ind w:firstLine="567"/>
        <w:jc w:val="both"/>
      </w:pPr>
      <w:r w:rsidRPr="00CD70C8">
        <w:t>• в процессе исследовательской деятельности педагог совершенствует способы познания свойств и отношений между различными предметами, сравнения нескольких предметов по 4-6 основаниям с выделением сходства, отличия свойств материалов.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тона и оттенка;</w:t>
      </w:r>
    </w:p>
    <w:p w:rsidR="00760A29" w:rsidRPr="00CD70C8" w:rsidRDefault="00760A29" w:rsidP="00760A29">
      <w:pPr>
        <w:spacing w:before="100" w:beforeAutospacing="1" w:after="100" w:afterAutospacing="1" w:line="276" w:lineRule="auto"/>
        <w:ind w:firstLine="567"/>
        <w:jc w:val="both"/>
      </w:pPr>
      <w:r w:rsidRPr="00CD70C8">
        <w:t>• педагог поддерживает стремление детей к самостоятельному выбору способов осуществления разных видов познавательной деятельности, обеспечению самоконтроля и взаимоконтроля результатов деятельности и отдельных действий во взаимодействии со сверстниками, использованию разных форм совместной познавательной деятельности. Поощряет умение детей обсуждать проблему, совместно находить способы её решения, проявлять инициативу;</w:t>
      </w:r>
    </w:p>
    <w:p w:rsidR="00760A29" w:rsidRPr="00CD70C8" w:rsidRDefault="00760A29" w:rsidP="00760A29">
      <w:pPr>
        <w:spacing w:before="100" w:beforeAutospacing="1" w:after="100" w:afterAutospacing="1" w:line="276" w:lineRule="auto"/>
        <w:ind w:firstLine="567"/>
        <w:jc w:val="both"/>
      </w:pPr>
      <w:r w:rsidRPr="00CD70C8">
        <w:t>• обогащает представления о цифровых средствах познания окружающего мира, закрепляет правила безопасного обращения с ними.</w:t>
      </w:r>
    </w:p>
    <w:p w:rsidR="00760A29" w:rsidRPr="00760A29" w:rsidRDefault="00CD70C8" w:rsidP="00760A29">
      <w:pPr>
        <w:spacing w:before="100" w:beforeAutospacing="1" w:after="100" w:afterAutospacing="1" w:line="276" w:lineRule="auto"/>
        <w:ind w:firstLine="567"/>
        <w:jc w:val="both"/>
        <w:rPr>
          <w:b/>
        </w:rPr>
      </w:pPr>
      <w:r>
        <w:rPr>
          <w:b/>
        </w:rPr>
        <w:t>2</w:t>
      </w:r>
      <w:r w:rsidR="00760A29" w:rsidRPr="00760A29">
        <w:rPr>
          <w:b/>
        </w:rPr>
        <w:t>)</w:t>
      </w:r>
      <w:r w:rsidR="00760A29" w:rsidRPr="00760A29">
        <w:rPr>
          <w:b/>
        </w:rPr>
        <w:tab/>
        <w:t>Окружающий мир:</w:t>
      </w:r>
    </w:p>
    <w:p w:rsidR="00760A29" w:rsidRPr="00CD70C8" w:rsidRDefault="00760A29" w:rsidP="00760A29">
      <w:pPr>
        <w:spacing w:before="100" w:beforeAutospacing="1" w:after="100" w:afterAutospacing="1" w:line="276" w:lineRule="auto"/>
        <w:ind w:firstLine="567"/>
        <w:jc w:val="both"/>
      </w:pPr>
      <w:r w:rsidRPr="00CD70C8">
        <w:t xml:space="preserve">• в совместной с детьми деятельности педагог обогащает представления о родном населенном пункте (название улиц, некоторых архитектурных особенностях, </w:t>
      </w:r>
      <w:r w:rsidRPr="00CD70C8">
        <w:lastRenderedPageBreak/>
        <w:t>достопримечательностей), о стране (герб, гимн, атрибуты государственной власти, Президент, столица и крупные города, особенности природы и населения). Раскрывает и уточняет назначения общественных учреждений, разных видов транспорта, рассказывает о местах труда и отдыха людей в городе, об истории города и выдающихся горожанах, традициях городской жизни. Посредством поисковой и игровой деятельности педагог побуждает проявление интереса детей к ярким фактам из истории и культуры страны и общества, некоторым выдающимся людям России;</w:t>
      </w:r>
    </w:p>
    <w:p w:rsidR="00760A29" w:rsidRPr="00CD70C8" w:rsidRDefault="00760A29" w:rsidP="00760A29">
      <w:pPr>
        <w:spacing w:before="100" w:beforeAutospacing="1" w:after="100" w:afterAutospacing="1" w:line="276" w:lineRule="auto"/>
        <w:ind w:firstLine="567"/>
        <w:jc w:val="both"/>
      </w:pPr>
      <w:r w:rsidRPr="00CD70C8">
        <w:t xml:space="preserve">• формирует представление о планете Земля как общем доме людей, о многообразии стран и народов мира на ней. </w:t>
      </w:r>
    </w:p>
    <w:p w:rsidR="00760A29" w:rsidRPr="00E76B77" w:rsidRDefault="00760A29" w:rsidP="00760A29">
      <w:pPr>
        <w:spacing w:before="100" w:beforeAutospacing="1" w:after="100" w:afterAutospacing="1" w:line="276" w:lineRule="auto"/>
        <w:ind w:firstLine="567"/>
        <w:jc w:val="both"/>
      </w:pPr>
      <w:r w:rsidRPr="00E76B77">
        <w:t>4) Природа:</w:t>
      </w:r>
    </w:p>
    <w:p w:rsidR="00E76B77" w:rsidRPr="00E76B77" w:rsidRDefault="00E76B77" w:rsidP="00E76B77">
      <w:pPr>
        <w:spacing w:before="100" w:beforeAutospacing="1" w:after="100" w:afterAutospacing="1" w:line="276" w:lineRule="auto"/>
        <w:ind w:firstLine="567"/>
        <w:jc w:val="both"/>
      </w:pPr>
      <w:r w:rsidRPr="00E76B77">
        <w:t>• формирование у дошкольников осознано правильного, гуманного отношения к природе;</w:t>
      </w:r>
    </w:p>
    <w:p w:rsidR="00E76B77" w:rsidRPr="00E76B77" w:rsidRDefault="00E76B77" w:rsidP="00E76B77">
      <w:pPr>
        <w:spacing w:before="100" w:beforeAutospacing="1" w:after="100" w:afterAutospacing="1" w:line="276" w:lineRule="auto"/>
        <w:ind w:firstLine="567"/>
        <w:jc w:val="both"/>
      </w:pPr>
      <w:r w:rsidRPr="00E76B77">
        <w:t>• накопление знаний о живой и неживой природе, взаимосвязи и взаимодействии всех природных объектов экологии;</w:t>
      </w:r>
    </w:p>
    <w:p w:rsidR="00E76B77" w:rsidRPr="00E76B77" w:rsidRDefault="00E76B77" w:rsidP="00E76B77">
      <w:pPr>
        <w:spacing w:before="100" w:beforeAutospacing="1" w:after="100" w:afterAutospacing="1" w:line="276" w:lineRule="auto"/>
        <w:ind w:firstLine="567"/>
        <w:jc w:val="both"/>
      </w:pPr>
      <w:r w:rsidRPr="00E76B77">
        <w:t>• формирование у детей практических навыков и умений в разнообразной деятельности в природе, правильного поведения и общения;</w:t>
      </w:r>
    </w:p>
    <w:p w:rsidR="00E76B77" w:rsidRPr="00E76B77" w:rsidRDefault="00E76B77" w:rsidP="00E76B77">
      <w:pPr>
        <w:spacing w:before="100" w:beforeAutospacing="1" w:after="100" w:afterAutospacing="1" w:line="276" w:lineRule="auto"/>
        <w:ind w:firstLine="567"/>
        <w:jc w:val="both"/>
      </w:pPr>
      <w:r w:rsidRPr="00E76B77">
        <w:t>• воспитание потребности в созидании и творчестве;</w:t>
      </w:r>
    </w:p>
    <w:p w:rsidR="00E76B77" w:rsidRPr="00E76B77" w:rsidRDefault="00E76B77" w:rsidP="00E76B77">
      <w:pPr>
        <w:spacing w:before="100" w:beforeAutospacing="1" w:after="100" w:afterAutospacing="1" w:line="276" w:lineRule="auto"/>
        <w:ind w:firstLine="567"/>
        <w:jc w:val="both"/>
      </w:pPr>
      <w:r w:rsidRPr="00E76B77">
        <w:t>• создание условий для полноценного экологического воспитания;</w:t>
      </w:r>
    </w:p>
    <w:p w:rsidR="00E76B77" w:rsidRPr="00E76B77" w:rsidRDefault="00E76B77" w:rsidP="00760A29">
      <w:pPr>
        <w:spacing w:before="100" w:beforeAutospacing="1" w:after="100" w:afterAutospacing="1" w:line="276" w:lineRule="auto"/>
        <w:ind w:firstLine="567"/>
        <w:jc w:val="both"/>
      </w:pPr>
      <w:r w:rsidRPr="00E76B77">
        <w:t>• воспитание любви к природе через прямое общение с ней.</w:t>
      </w:r>
    </w:p>
    <w:p w:rsidR="00760A29" w:rsidRPr="00CD70C8" w:rsidRDefault="00760A29" w:rsidP="00760A29">
      <w:pPr>
        <w:spacing w:before="100" w:beforeAutospacing="1" w:after="100" w:afterAutospacing="1" w:line="276" w:lineRule="auto"/>
        <w:ind w:firstLine="567"/>
        <w:jc w:val="both"/>
      </w:pPr>
      <w:r w:rsidRPr="00CD70C8">
        <w:t>• 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разные сезоны года. Закрепляет умение сравнивать, выделять свойства объектов, классифицировать их по признакам, формирует представления об отличии и сходстве животных и растений, их жизненных потребностях, этапах роста и развития, об уходе взрослых животных за своим потомством, способах выращивания человеком растений, животных (в том числе и культурных, лекарственных растений), профессиях с этим связанных;</w:t>
      </w:r>
    </w:p>
    <w:p w:rsidR="00760A29" w:rsidRPr="00CD70C8" w:rsidRDefault="00760A29" w:rsidP="00760A29">
      <w:pPr>
        <w:spacing w:before="100" w:beforeAutospacing="1" w:after="100" w:afterAutospacing="1" w:line="276" w:lineRule="auto"/>
        <w:ind w:firstLine="567"/>
        <w:jc w:val="both"/>
      </w:pPr>
      <w:r w:rsidRPr="00CD70C8">
        <w:t>• педагог поддерживает стремление детей к наблюдениям за природными явлениями, живимыми и неживыми объектами, самостоятельному экспериментированию, наблюдению и другим способам деятельности для познания свойств объектов неживой природы (воды, воздуха, песка, глины, почвы, камней и других), знакомит с многообразием водных ресурсов (моря, океаны, озера, реки, водопады), камней и минералов, некоторых полезных ископаемых региона проживания (нефть, уголь, серебро, золото, алмазы и другие); об использовании человеком свойств неживой природы для хозяйственных нужд (ветряные мельницы, водохранилища, солнечные батареи, ледяные катки); о некоторых небесных телах (планеты, кометы, звезды), роли солнечного света, тепла в жизни живой природы;</w:t>
      </w:r>
    </w:p>
    <w:p w:rsidR="00760A29" w:rsidRPr="00CD70C8" w:rsidRDefault="00760A29" w:rsidP="00760A29">
      <w:pPr>
        <w:spacing w:before="100" w:beforeAutospacing="1" w:after="100" w:afterAutospacing="1" w:line="276" w:lineRule="auto"/>
        <w:ind w:firstLine="567"/>
        <w:jc w:val="both"/>
      </w:pPr>
      <w:r w:rsidRPr="00CD70C8">
        <w:lastRenderedPageBreak/>
        <w:t>• углубляет представления о характерных явлениях природы в разные сезоны года (изменение температуры воздуха, роль ветра, листопада и осадков в природе), изменениях в жизни животных, растений и человека, о влиянии деятельности человека на природу;</w:t>
      </w:r>
    </w:p>
    <w:p w:rsidR="00760A29" w:rsidRDefault="00760A29" w:rsidP="00760A29">
      <w:pPr>
        <w:spacing w:before="100" w:beforeAutospacing="1" w:after="100" w:afterAutospacing="1" w:line="276" w:lineRule="auto"/>
        <w:ind w:firstLine="567"/>
        <w:jc w:val="both"/>
      </w:pPr>
      <w:r w:rsidRPr="00CD70C8">
        <w:t>• закрепляет правила поведения в природе, воспитывает осознанное, бережное и заботливое отношение к природе и её ресурсам.</w:t>
      </w:r>
    </w:p>
    <w:p w:rsidR="00E76B77" w:rsidRDefault="00E76B77" w:rsidP="00E76B77">
      <w:pPr>
        <w:spacing w:before="100" w:beforeAutospacing="1" w:after="100" w:afterAutospacing="1" w:line="276" w:lineRule="auto"/>
        <w:ind w:firstLine="567"/>
        <w:jc w:val="both"/>
      </w:pPr>
      <w:r>
        <w:t>• Показать детям разнообразие природных явлений, помочь понять, что все живое имеет свои потребности, что человек играет важную роль в поддержании, сохранении или создании условий для живых существ.</w:t>
      </w:r>
    </w:p>
    <w:p w:rsidR="00E76B77" w:rsidRDefault="00E76B77" w:rsidP="00E76B77">
      <w:pPr>
        <w:spacing w:before="100" w:beforeAutospacing="1" w:after="100" w:afterAutospacing="1" w:line="276" w:lineRule="auto"/>
        <w:ind w:firstLine="567"/>
        <w:jc w:val="both"/>
      </w:pPr>
      <w:r>
        <w:t>• формировать у детей осознанно-правильное отношение к окружающим их объектам природы.</w:t>
      </w:r>
    </w:p>
    <w:p w:rsidR="00E76B77" w:rsidRPr="00E76B77" w:rsidRDefault="00E76B77" w:rsidP="00E76B77">
      <w:pPr>
        <w:jc w:val="both"/>
        <w:rPr>
          <w:b/>
        </w:rPr>
      </w:pPr>
      <w:r w:rsidRPr="00E76B77">
        <w:rPr>
          <w:b/>
        </w:rPr>
        <w:t xml:space="preserve">Формы и методы работы с детьми: 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циклы наблюдений в уголке природы, на участке детского сада, в ближайшем природном окружении,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беседы,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рассматривание картин,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занятия,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целевые прогулки,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экскурсии,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практическая деятельность (труд в уголке природы, на участке детского сада),</w:t>
      </w:r>
    </w:p>
    <w:p w:rsidR="001E1EB8" w:rsidRPr="00E76B77" w:rsidRDefault="00E76B77" w:rsidP="00E76B77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природоохранные акции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 xml:space="preserve">игровые занятия, 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элементарные опыты,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Times New Roman" w:hAnsi="Times New Roman"/>
          <w:bCs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проблемно-игровые ситуации</w:t>
      </w:r>
      <w:r w:rsidRPr="00E76B77">
        <w:rPr>
          <w:rFonts w:ascii="Times New Roman" w:hAnsi="Times New Roman"/>
          <w:bCs/>
          <w:sz w:val="24"/>
          <w:szCs w:val="24"/>
        </w:rPr>
        <w:t>,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bCs/>
          <w:sz w:val="24"/>
          <w:szCs w:val="24"/>
        </w:rPr>
        <w:t xml:space="preserve">викторины, </w:t>
      </w:r>
      <w:r w:rsidRPr="00E76B77">
        <w:rPr>
          <w:rFonts w:ascii="Times New Roman" w:hAnsi="Times New Roman"/>
          <w:sz w:val="24"/>
          <w:szCs w:val="24"/>
        </w:rPr>
        <w:t>сочинение загадок и сказок,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bCs/>
          <w:sz w:val="24"/>
          <w:szCs w:val="24"/>
        </w:rPr>
        <w:t xml:space="preserve">рассматривание и обсуждение </w:t>
      </w:r>
      <w:r w:rsidRPr="00E76B77">
        <w:rPr>
          <w:rFonts w:ascii="Times New Roman" w:hAnsi="Times New Roman"/>
          <w:sz w:val="24"/>
          <w:szCs w:val="24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 обсуждение средств выразительности.</w:t>
      </w:r>
    </w:p>
    <w:p w:rsidR="00E76B77" w:rsidRPr="00E76B77" w:rsidRDefault="00E76B77" w:rsidP="00E76B77">
      <w:pPr>
        <w:pStyle w:val="ac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SТЕМ-образования: развития интеллектуальных способностей в процессе познавательно-исследовательской деятельности и вовлечения в научно-технического творчество детей.</w:t>
      </w:r>
    </w:p>
    <w:p w:rsidR="001E1EB8" w:rsidRDefault="001E1EB8" w:rsidP="00CD70C8">
      <w:pPr>
        <w:jc w:val="both"/>
      </w:pPr>
    </w:p>
    <w:p w:rsidR="001E1EB8" w:rsidRDefault="001E1EB8" w:rsidP="001E1EB8">
      <w:pPr>
        <w:spacing w:line="360" w:lineRule="auto"/>
        <w:jc w:val="both"/>
        <w:rPr>
          <w:b/>
          <w:color w:val="0D0D0D" w:themeColor="text1" w:themeTint="F2"/>
        </w:rPr>
      </w:pPr>
      <w:r w:rsidRPr="00060493">
        <w:rPr>
          <w:b/>
          <w:color w:val="0D0D0D" w:themeColor="text1" w:themeTint="F2"/>
        </w:rPr>
        <w:t>Объем программы</w:t>
      </w:r>
    </w:p>
    <w:p w:rsidR="001E1EB8" w:rsidRPr="00764CCE" w:rsidRDefault="001E1EB8" w:rsidP="001E1EB8">
      <w:pPr>
        <w:spacing w:line="360" w:lineRule="auto"/>
        <w:ind w:firstLine="709"/>
        <w:jc w:val="both"/>
        <w:rPr>
          <w:lang w:eastAsia="ru-RU"/>
        </w:rPr>
      </w:pPr>
      <w:r w:rsidRPr="00060493">
        <w:rPr>
          <w:b/>
          <w:color w:val="0D0D0D" w:themeColor="text1" w:themeTint="F2"/>
        </w:rPr>
        <w:t xml:space="preserve"> </w:t>
      </w:r>
      <w:r w:rsidRPr="001E1EB8">
        <w:rPr>
          <w:color w:val="0D0D0D" w:themeColor="text1" w:themeTint="F2"/>
        </w:rPr>
        <w:t>З</w:t>
      </w:r>
      <w:r w:rsidRPr="00CD70C8">
        <w:rPr>
          <w:lang w:eastAsia="en-US"/>
        </w:rPr>
        <w:t>анятия проходят 1 раз в неделю в группе: занятие чередует предметное окружение и явления окружающей жизни</w:t>
      </w:r>
      <w:r>
        <w:rPr>
          <w:lang w:eastAsia="en-US"/>
        </w:rPr>
        <w:t xml:space="preserve">, </w:t>
      </w:r>
      <w:r>
        <w:rPr>
          <w:lang w:eastAsia="ru-RU"/>
        </w:rPr>
        <w:t>4 занятия в месяц, всего 36 занятий.</w:t>
      </w:r>
    </w:p>
    <w:p w:rsidR="001E1EB8" w:rsidRDefault="001E1EB8" w:rsidP="001E1EB8">
      <w:pPr>
        <w:jc w:val="both"/>
      </w:pPr>
      <w:r w:rsidRPr="00CD70C8">
        <w:t>В середине организованной образовательной деятельности проводятся физкультурные минутки</w:t>
      </w:r>
    </w:p>
    <w:p w:rsidR="001E1EB8" w:rsidRPr="00345A20" w:rsidRDefault="001E1EB8" w:rsidP="00CD70C8">
      <w:pPr>
        <w:jc w:val="both"/>
      </w:pPr>
    </w:p>
    <w:p w:rsidR="00345A20" w:rsidRDefault="00345A20">
      <w:pPr>
        <w:jc w:val="both"/>
        <w:rPr>
          <w:b/>
        </w:rPr>
      </w:pPr>
    </w:p>
    <w:p w:rsidR="00CD70C8" w:rsidRDefault="00CD70C8" w:rsidP="009662C2">
      <w:pPr>
        <w:jc w:val="both"/>
        <w:rPr>
          <w:b/>
        </w:rPr>
      </w:pPr>
      <w:r w:rsidRPr="00643A4D">
        <w:rPr>
          <w:b/>
        </w:rPr>
        <w:t>Условия реализации</w:t>
      </w:r>
      <w:r w:rsidR="009662C2">
        <w:rPr>
          <w:b/>
        </w:rPr>
        <w:t xml:space="preserve"> в соответствии с направлением занятий</w:t>
      </w:r>
      <w:r w:rsidRPr="00643A4D">
        <w:rPr>
          <w:b/>
        </w:rPr>
        <w:t>:</w:t>
      </w:r>
    </w:p>
    <w:p w:rsidR="001E1EB8" w:rsidRPr="00643A4D" w:rsidRDefault="001E1EB8" w:rsidP="00CD70C8">
      <w:pPr>
        <w:ind w:left="426" w:firstLine="709"/>
        <w:jc w:val="both"/>
        <w:rPr>
          <w:i/>
        </w:rPr>
      </w:pPr>
    </w:p>
    <w:p w:rsidR="00CD70C8" w:rsidRPr="00643A4D" w:rsidRDefault="00CD70C8" w:rsidP="00CD70C8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 w:right="5" w:firstLine="709"/>
        <w:jc w:val="both"/>
      </w:pPr>
      <w:r w:rsidRPr="00643A4D">
        <w:t xml:space="preserve">Предметно-пространственная развивающая среда в группе, организованная в виде разграниченных зон: центр игровой деятельности; центр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</w:t>
      </w:r>
      <w:r w:rsidRPr="00643A4D">
        <w:lastRenderedPageBreak/>
        <w:t xml:space="preserve">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:rsidR="00CD70C8" w:rsidRPr="00643A4D" w:rsidRDefault="00CD70C8" w:rsidP="00CD70C8">
      <w:pPr>
        <w:widowControl w:val="0"/>
        <w:autoSpaceDE w:val="0"/>
        <w:ind w:left="426" w:right="5" w:firstLine="709"/>
        <w:jc w:val="both"/>
      </w:pPr>
      <w:r w:rsidRPr="00643A4D">
        <w:t xml:space="preserve">Центры оснащены развивающими материалами: набор предметов и </w:t>
      </w:r>
      <w:r>
        <w:t xml:space="preserve">дидактических </w:t>
      </w:r>
      <w:r w:rsidRPr="00643A4D">
        <w:t xml:space="preserve">материалов для </w:t>
      </w:r>
      <w:r>
        <w:t>познавательной</w:t>
      </w:r>
      <w:r w:rsidRPr="00643A4D">
        <w:t xml:space="preserve"> деятельности.</w:t>
      </w:r>
    </w:p>
    <w:p w:rsidR="00CD70C8" w:rsidRPr="00643A4D" w:rsidRDefault="00CD70C8" w:rsidP="00CD70C8">
      <w:pPr>
        <w:numPr>
          <w:ilvl w:val="0"/>
          <w:numId w:val="11"/>
        </w:numPr>
        <w:tabs>
          <w:tab w:val="clear" w:pos="720"/>
          <w:tab w:val="num" w:pos="0"/>
        </w:tabs>
        <w:ind w:left="426" w:firstLine="709"/>
        <w:jc w:val="both"/>
        <w:rPr>
          <w:rFonts w:eastAsia="Cambria"/>
          <w:lang w:eastAsia="zh-CN"/>
        </w:rPr>
      </w:pPr>
      <w:r w:rsidRPr="00643A4D">
        <w:t>Совместная деятельность педагога с детьми направлена на</w:t>
      </w:r>
      <w:r w:rsidRPr="00643A4D">
        <w:rPr>
          <w:rFonts w:eastAsia="MS Mincho"/>
        </w:rPr>
        <w:t xml:space="preserve"> поддержку инициативы ребенка, решение проблемных ситуаций. Для этого педагог создает условия:</w:t>
      </w:r>
    </w:p>
    <w:p w:rsidR="00CD70C8" w:rsidRPr="00643A4D" w:rsidRDefault="00CD70C8" w:rsidP="00CD70C8">
      <w:pPr>
        <w:ind w:left="426" w:firstLine="709"/>
        <w:rPr>
          <w:rFonts w:eastAsia="Cambria"/>
        </w:rPr>
      </w:pPr>
      <w:r w:rsidRPr="00643A4D">
        <w:rPr>
          <w:rFonts w:eastAsia="Cambria"/>
        </w:rPr>
        <w:t xml:space="preserve">-для свободного выбора деятельности и материалов для </w:t>
      </w:r>
      <w:r>
        <w:rPr>
          <w:rFonts w:eastAsia="Cambria"/>
        </w:rPr>
        <w:t>познавательной</w:t>
      </w:r>
      <w:r w:rsidRPr="00643A4D">
        <w:rPr>
          <w:rFonts w:eastAsia="Cambria"/>
        </w:rPr>
        <w:t xml:space="preserve"> деятельности;</w:t>
      </w:r>
    </w:p>
    <w:p w:rsidR="00CD70C8" w:rsidRPr="00643A4D" w:rsidRDefault="00CD70C8" w:rsidP="00CD70C8">
      <w:pPr>
        <w:ind w:left="426" w:firstLine="709"/>
        <w:rPr>
          <w:rFonts w:eastAsia="Cambria"/>
        </w:rPr>
      </w:pPr>
      <w:r w:rsidRPr="00643A4D">
        <w:rPr>
          <w:rFonts w:eastAsia="Cambria"/>
        </w:rPr>
        <w:t>-для выражения детьми своих чувств, эмоций;</w:t>
      </w:r>
    </w:p>
    <w:p w:rsidR="00CD70C8" w:rsidRPr="00643A4D" w:rsidRDefault="00CD70C8" w:rsidP="00CD70C8">
      <w:pPr>
        <w:ind w:left="426" w:firstLine="709"/>
        <w:rPr>
          <w:rFonts w:eastAsia="Cambria"/>
        </w:rPr>
      </w:pPr>
      <w:r w:rsidRPr="00643A4D">
        <w:rPr>
          <w:rFonts w:eastAsia="Cambria"/>
        </w:rPr>
        <w:t>-не директивной помощи детям, поддержки детской инициативы;</w:t>
      </w:r>
    </w:p>
    <w:p w:rsidR="00CD70C8" w:rsidRPr="00643A4D" w:rsidRDefault="00CD70C8" w:rsidP="00CD70C8">
      <w:pPr>
        <w:ind w:left="426" w:firstLine="709"/>
        <w:rPr>
          <w:rFonts w:eastAsia="MS Mincho"/>
        </w:rPr>
      </w:pPr>
      <w:r w:rsidRPr="00643A4D">
        <w:rPr>
          <w:rFonts w:eastAsia="Cambria"/>
        </w:rPr>
        <w:t>-создания специализированного пространства для демонстрации продуктов детской деятельности.</w:t>
      </w:r>
    </w:p>
    <w:p w:rsidR="00CD70C8" w:rsidRDefault="00CD70C8" w:rsidP="00CD70C8">
      <w:pPr>
        <w:ind w:left="426" w:firstLine="709"/>
        <w:jc w:val="both"/>
      </w:pPr>
      <w:r w:rsidRPr="00643A4D">
        <w:t>3.    Конструктивное взаимодействие с семьей предполагает объединение усилий по обеспечению развития детей в изобразительной деятельности, освоения им изобразительных средств и соответствующих художественных техник,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детского сада.</w:t>
      </w:r>
    </w:p>
    <w:p w:rsidR="00723400" w:rsidRDefault="00723400" w:rsidP="00723400">
      <w:pPr>
        <w:ind w:left="426" w:firstLine="709"/>
        <w:jc w:val="both"/>
      </w:pPr>
      <w:r>
        <w:t>4. 1 раз в год осуществляется контроль за качеством реализации программы и динамикой освоения программы воспитанниками.</w:t>
      </w:r>
    </w:p>
    <w:p w:rsidR="00723400" w:rsidRDefault="00723400" w:rsidP="00723400">
      <w:pPr>
        <w:ind w:left="426" w:firstLine="709"/>
        <w:jc w:val="both"/>
      </w:pPr>
      <w:r>
        <w:t>В мае проводится игровое контрольно-диагностическое занятие с формализацией итогов освоения детьми содержания программы в аналитической справке. Анализ данных позволяет воспитателю своевременно координировать собственную деятельность.</w:t>
      </w:r>
    </w:p>
    <w:p w:rsidR="00723400" w:rsidRDefault="00723400" w:rsidP="00723400">
      <w:pPr>
        <w:widowControl w:val="0"/>
        <w:autoSpaceDE w:val="0"/>
        <w:ind w:left="426" w:firstLine="709"/>
        <w:jc w:val="both"/>
      </w:pPr>
    </w:p>
    <w:p w:rsidR="00723400" w:rsidRPr="00643A4D" w:rsidRDefault="00723400" w:rsidP="00CD70C8">
      <w:pPr>
        <w:ind w:left="426" w:firstLine="709"/>
        <w:jc w:val="both"/>
        <w:rPr>
          <w:b/>
        </w:rPr>
      </w:pPr>
    </w:p>
    <w:p w:rsidR="00CD70C8" w:rsidRDefault="00CD70C8" w:rsidP="00CD70C8">
      <w:pPr>
        <w:widowControl w:val="0"/>
        <w:autoSpaceDE w:val="0"/>
        <w:ind w:left="426" w:firstLine="709"/>
        <w:jc w:val="both"/>
        <w:rPr>
          <w:b/>
        </w:rPr>
      </w:pPr>
    </w:p>
    <w:p w:rsidR="00CD70C8" w:rsidRPr="00643A4D" w:rsidRDefault="00CD70C8" w:rsidP="00CD70C8">
      <w:pPr>
        <w:widowControl w:val="0"/>
        <w:tabs>
          <w:tab w:val="left" w:pos="864"/>
        </w:tabs>
        <w:autoSpaceDE w:val="0"/>
        <w:ind w:left="786"/>
        <w:jc w:val="both"/>
        <w:rPr>
          <w:b/>
        </w:rPr>
      </w:pPr>
      <w:r w:rsidRPr="00643A4D">
        <w:rPr>
          <w:b/>
        </w:rPr>
        <w:t>Педагогическая диагностика</w:t>
      </w:r>
    </w:p>
    <w:p w:rsidR="00CD70C8" w:rsidRPr="00643A4D" w:rsidRDefault="00CD70C8" w:rsidP="00CD70C8">
      <w:pPr>
        <w:widowControl w:val="0"/>
        <w:tabs>
          <w:tab w:val="left" w:pos="864"/>
        </w:tabs>
        <w:autoSpaceDE w:val="0"/>
        <w:ind w:left="786"/>
        <w:jc w:val="both"/>
      </w:pPr>
    </w:p>
    <w:p w:rsidR="00CD70C8" w:rsidRPr="00643A4D" w:rsidRDefault="00CD70C8" w:rsidP="00CD70C8">
      <w:pPr>
        <w:widowControl w:val="0"/>
        <w:tabs>
          <w:tab w:val="left" w:pos="864"/>
        </w:tabs>
        <w:autoSpaceDE w:val="0"/>
        <w:jc w:val="both"/>
      </w:pPr>
      <w:r w:rsidRPr="00643A4D">
        <w:t>Оценка уровня освоения детьми программы осуществляется в ходе анализа результатов детской продуктивной деятельности ежеквартально.</w:t>
      </w:r>
    </w:p>
    <w:p w:rsidR="008C0F3F" w:rsidRPr="00E460F5" w:rsidRDefault="00E460F5" w:rsidP="00E460F5">
      <w:pPr>
        <w:ind w:firstLine="851"/>
        <w:jc w:val="both"/>
      </w:pPr>
      <w:r w:rsidRPr="00E460F5"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FB5BDE" w:rsidRPr="008C0F3F" w:rsidRDefault="00FB5BDE">
      <w:pPr>
        <w:rPr>
          <w:b/>
          <w:sz w:val="28"/>
        </w:rPr>
      </w:pPr>
    </w:p>
    <w:p w:rsidR="00FB5BDE" w:rsidRDefault="00383365">
      <w:pPr>
        <w:jc w:val="center"/>
        <w:rPr>
          <w:b/>
        </w:rPr>
      </w:pPr>
      <w:r>
        <w:rPr>
          <w:b/>
        </w:rPr>
        <w:br w:type="page"/>
      </w:r>
    </w:p>
    <w:p w:rsidR="005F303B" w:rsidRDefault="005F303B" w:rsidP="005F303B">
      <w:pPr>
        <w:jc w:val="center"/>
        <w:rPr>
          <w:b/>
        </w:rPr>
      </w:pPr>
      <w:r>
        <w:rPr>
          <w:b/>
        </w:rPr>
        <w:lastRenderedPageBreak/>
        <w:t>УЧЕБНО-ТЕМАТИЧЕСКИЙ</w:t>
      </w:r>
      <w:r w:rsidRPr="00227293">
        <w:rPr>
          <w:b/>
        </w:rPr>
        <w:t xml:space="preserve"> ПЛАН</w:t>
      </w:r>
    </w:p>
    <w:p w:rsidR="005F303B" w:rsidRPr="00227293" w:rsidRDefault="005F303B" w:rsidP="005F303B">
      <w:pPr>
        <w:jc w:val="center"/>
        <w:rPr>
          <w:b/>
        </w:rPr>
      </w:pPr>
    </w:p>
    <w:p w:rsidR="005F303B" w:rsidRDefault="005F303B">
      <w:pPr>
        <w:jc w:val="center"/>
        <w:rPr>
          <w:b/>
        </w:rPr>
      </w:pPr>
    </w:p>
    <w:tbl>
      <w:tblPr>
        <w:tblW w:w="10046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541"/>
        <w:gridCol w:w="5244"/>
        <w:gridCol w:w="1418"/>
        <w:gridCol w:w="1843"/>
      </w:tblGrid>
      <w:tr w:rsidR="00043884" w:rsidTr="00043884">
        <w:trPr>
          <w:trHeight w:val="439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884" w:rsidRDefault="000438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884" w:rsidRDefault="000438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4" w:rsidRDefault="00043884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884" w:rsidRDefault="00043884">
            <w:pPr>
              <w:snapToGrid w:val="0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043884" w:rsidTr="00043884">
        <w:trPr>
          <w:trHeight w:val="665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884" w:rsidRPr="00D43E28" w:rsidRDefault="00043884" w:rsidP="002F4CCC">
            <w:pPr>
              <w:snapToGrid w:val="0"/>
              <w:rPr>
                <w:b/>
              </w:rPr>
            </w:pPr>
          </w:p>
          <w:p w:rsidR="00043884" w:rsidRDefault="00043884" w:rsidP="002F4CCC">
            <w:pPr>
              <w:jc w:val="center"/>
            </w:pPr>
            <w:r>
              <w:t>сентябрь</w:t>
            </w:r>
          </w:p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Default="00043884" w:rsidP="002F4CCC"/>
          <w:p w:rsidR="00043884" w:rsidRDefault="00043884" w:rsidP="002F4CCC"/>
          <w:p w:rsidR="00043884" w:rsidRDefault="00043884" w:rsidP="002F4CCC"/>
          <w:p w:rsidR="00043884" w:rsidRPr="002F4CCC" w:rsidRDefault="00043884" w:rsidP="002F4CCC"/>
          <w:p w:rsidR="00043884" w:rsidRDefault="00043884" w:rsidP="002F4CCC"/>
          <w:p w:rsidR="00043884" w:rsidRPr="002F4CCC" w:rsidRDefault="00043884" w:rsidP="002F4CCC"/>
          <w:p w:rsidR="00043884" w:rsidRDefault="00043884" w:rsidP="002F4CCC"/>
          <w:p w:rsidR="00043884" w:rsidRDefault="00043884" w:rsidP="002F4CCC">
            <w:pPr>
              <w:jc w:val="center"/>
            </w:pPr>
            <w:r>
              <w:t>октябрь</w:t>
            </w:r>
          </w:p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Default="00043884" w:rsidP="002F4CCC"/>
          <w:p w:rsidR="00043884" w:rsidRDefault="00043884" w:rsidP="002F4CCC"/>
          <w:p w:rsidR="00043884" w:rsidRDefault="00043884" w:rsidP="002F4CCC"/>
          <w:p w:rsidR="00043884" w:rsidRDefault="00043884" w:rsidP="002F4CCC">
            <w:pPr>
              <w:jc w:val="center"/>
            </w:pPr>
            <w:r>
              <w:t>ноябрь</w:t>
            </w:r>
          </w:p>
          <w:p w:rsidR="00043884" w:rsidRPr="001E7A55" w:rsidRDefault="00043884" w:rsidP="001E7A55"/>
          <w:p w:rsidR="00043884" w:rsidRPr="001E7A55" w:rsidRDefault="00043884" w:rsidP="001E7A55"/>
          <w:p w:rsidR="00043884" w:rsidRPr="001E7A55" w:rsidRDefault="00043884" w:rsidP="001E7A55"/>
          <w:p w:rsidR="00043884" w:rsidRPr="001E7A55" w:rsidRDefault="00043884" w:rsidP="001E7A55"/>
          <w:p w:rsidR="00043884" w:rsidRPr="001E7A55" w:rsidRDefault="00043884" w:rsidP="001E7A55"/>
          <w:p w:rsidR="00043884" w:rsidRPr="001E7A55" w:rsidRDefault="00043884" w:rsidP="001E7A55"/>
          <w:p w:rsidR="00043884" w:rsidRPr="001E7A55" w:rsidRDefault="00043884" w:rsidP="001E7A55"/>
          <w:p w:rsidR="00043884" w:rsidRPr="001E7A55" w:rsidRDefault="00043884" w:rsidP="001E7A55"/>
          <w:p w:rsidR="00043884" w:rsidRDefault="00043884" w:rsidP="001E7A55"/>
          <w:p w:rsidR="00043884" w:rsidRDefault="00043884" w:rsidP="001E7A55">
            <w:pPr>
              <w:jc w:val="center"/>
            </w:pPr>
          </w:p>
          <w:p w:rsidR="00043884" w:rsidRDefault="00043884" w:rsidP="001E7A55">
            <w:pPr>
              <w:jc w:val="center"/>
            </w:pPr>
          </w:p>
          <w:p w:rsidR="00043884" w:rsidRDefault="00043884" w:rsidP="001E7A55">
            <w:pPr>
              <w:jc w:val="center"/>
            </w:pPr>
          </w:p>
          <w:p w:rsidR="00043884" w:rsidRDefault="00043884" w:rsidP="001E7A55">
            <w:pPr>
              <w:jc w:val="center"/>
            </w:pPr>
          </w:p>
          <w:p w:rsidR="00043884" w:rsidRDefault="00043884" w:rsidP="001E7A55"/>
          <w:p w:rsidR="00043884" w:rsidRDefault="00043884" w:rsidP="001E7A55">
            <w:pPr>
              <w:jc w:val="center"/>
            </w:pPr>
            <w:r>
              <w:t>декабрь</w:t>
            </w:r>
          </w:p>
          <w:p w:rsidR="00043884" w:rsidRPr="005B3B85" w:rsidRDefault="00043884" w:rsidP="005B3B85"/>
          <w:p w:rsidR="00043884" w:rsidRPr="005B3B85" w:rsidRDefault="00043884" w:rsidP="005B3B85"/>
          <w:p w:rsidR="00043884" w:rsidRPr="005B3B85" w:rsidRDefault="00043884" w:rsidP="005B3B85"/>
          <w:p w:rsidR="00043884" w:rsidRPr="005B3B85" w:rsidRDefault="00043884" w:rsidP="005B3B85"/>
          <w:p w:rsidR="00043884" w:rsidRPr="005B3B85" w:rsidRDefault="00043884" w:rsidP="005B3B85"/>
          <w:p w:rsidR="00043884" w:rsidRPr="005B3B85" w:rsidRDefault="00043884" w:rsidP="005B3B85"/>
          <w:p w:rsidR="00043884" w:rsidRPr="005B3B85" w:rsidRDefault="00043884" w:rsidP="005B3B85"/>
          <w:p w:rsidR="00043884" w:rsidRPr="005B3B85" w:rsidRDefault="00043884" w:rsidP="005B3B85"/>
          <w:p w:rsidR="00043884" w:rsidRPr="005B3B85" w:rsidRDefault="00043884" w:rsidP="005B3B85"/>
          <w:p w:rsidR="00043884" w:rsidRPr="005B3B85" w:rsidRDefault="00043884" w:rsidP="005B3B85"/>
          <w:p w:rsidR="00043884" w:rsidRDefault="00043884" w:rsidP="005B3B85"/>
          <w:p w:rsidR="00043884" w:rsidRDefault="00043884" w:rsidP="005B3B85"/>
          <w:p w:rsidR="00043884" w:rsidRDefault="00043884" w:rsidP="005B3B85"/>
          <w:p w:rsidR="00043884" w:rsidRDefault="00043884" w:rsidP="005B3B85"/>
          <w:p w:rsidR="00043884" w:rsidRDefault="00043884" w:rsidP="005B3B85">
            <w:pPr>
              <w:tabs>
                <w:tab w:val="left" w:pos="1590"/>
              </w:tabs>
              <w:jc w:val="center"/>
            </w:pPr>
            <w:r>
              <w:t>январь</w:t>
            </w:r>
          </w:p>
          <w:p w:rsidR="00043884" w:rsidRPr="0027168D" w:rsidRDefault="00043884" w:rsidP="0027168D"/>
          <w:p w:rsidR="00043884" w:rsidRPr="0027168D" w:rsidRDefault="00043884" w:rsidP="0027168D"/>
          <w:p w:rsidR="00043884" w:rsidRPr="0027168D" w:rsidRDefault="00043884" w:rsidP="0027168D"/>
          <w:p w:rsidR="00043884" w:rsidRPr="0027168D" w:rsidRDefault="00043884" w:rsidP="0027168D"/>
          <w:p w:rsidR="00043884" w:rsidRPr="0027168D" w:rsidRDefault="00043884" w:rsidP="0027168D"/>
          <w:p w:rsidR="00043884" w:rsidRPr="0027168D" w:rsidRDefault="00043884" w:rsidP="0027168D"/>
          <w:p w:rsidR="00043884" w:rsidRPr="0027168D" w:rsidRDefault="00043884" w:rsidP="0027168D"/>
          <w:p w:rsidR="00043884" w:rsidRPr="0027168D" w:rsidRDefault="00043884" w:rsidP="0027168D"/>
          <w:p w:rsidR="00043884" w:rsidRPr="0027168D" w:rsidRDefault="00043884" w:rsidP="0027168D"/>
          <w:p w:rsidR="00043884" w:rsidRPr="0027168D" w:rsidRDefault="00043884" w:rsidP="0027168D"/>
          <w:p w:rsidR="00043884" w:rsidRPr="0027168D" w:rsidRDefault="00043884" w:rsidP="0027168D"/>
          <w:p w:rsidR="00043884" w:rsidRDefault="00043884" w:rsidP="0027168D"/>
          <w:p w:rsidR="00043884" w:rsidRPr="0027168D" w:rsidRDefault="00043884" w:rsidP="0027168D"/>
          <w:p w:rsidR="00043884" w:rsidRDefault="00043884" w:rsidP="0027168D"/>
          <w:p w:rsidR="00043884" w:rsidRDefault="00043884" w:rsidP="0027168D">
            <w:pPr>
              <w:jc w:val="center"/>
            </w:pPr>
            <w:r>
              <w:t>февраль</w:t>
            </w:r>
          </w:p>
          <w:p w:rsidR="00043884" w:rsidRPr="001E5A2A" w:rsidRDefault="00043884" w:rsidP="001E5A2A"/>
          <w:p w:rsidR="00043884" w:rsidRPr="001E5A2A" w:rsidRDefault="00043884" w:rsidP="001E5A2A"/>
          <w:p w:rsidR="00043884" w:rsidRPr="001E5A2A" w:rsidRDefault="00043884" w:rsidP="001E5A2A"/>
          <w:p w:rsidR="00043884" w:rsidRPr="001E5A2A" w:rsidRDefault="00043884" w:rsidP="001E5A2A"/>
          <w:p w:rsidR="00043884" w:rsidRPr="001E5A2A" w:rsidRDefault="00043884" w:rsidP="001E5A2A"/>
          <w:p w:rsidR="00043884" w:rsidRPr="001E5A2A" w:rsidRDefault="00043884" w:rsidP="001E5A2A"/>
          <w:p w:rsidR="00043884" w:rsidRPr="001E5A2A" w:rsidRDefault="00043884" w:rsidP="001E5A2A"/>
          <w:p w:rsidR="00043884" w:rsidRDefault="00043884" w:rsidP="001E5A2A"/>
          <w:p w:rsidR="00043884" w:rsidRDefault="00043884" w:rsidP="001E5A2A">
            <w:pPr>
              <w:jc w:val="center"/>
            </w:pPr>
          </w:p>
          <w:p w:rsidR="00043884" w:rsidRDefault="00043884" w:rsidP="001E5A2A">
            <w:pPr>
              <w:jc w:val="center"/>
            </w:pPr>
          </w:p>
          <w:p w:rsidR="00043884" w:rsidRDefault="00043884" w:rsidP="001E5A2A">
            <w:pPr>
              <w:jc w:val="center"/>
            </w:pPr>
          </w:p>
          <w:p w:rsidR="00043884" w:rsidRDefault="00043884" w:rsidP="001E5A2A">
            <w:pPr>
              <w:jc w:val="center"/>
            </w:pPr>
            <w:r>
              <w:t>Март</w:t>
            </w:r>
          </w:p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Default="00043884" w:rsidP="00617026"/>
          <w:p w:rsidR="00043884" w:rsidRDefault="00043884" w:rsidP="00617026"/>
          <w:p w:rsidR="00043884" w:rsidRDefault="00043884" w:rsidP="00617026">
            <w:pPr>
              <w:jc w:val="center"/>
            </w:pPr>
          </w:p>
          <w:p w:rsidR="00043884" w:rsidRDefault="00043884" w:rsidP="00617026">
            <w:pPr>
              <w:jc w:val="center"/>
            </w:pPr>
          </w:p>
          <w:p w:rsidR="00043884" w:rsidRDefault="00043884" w:rsidP="00617026">
            <w:pPr>
              <w:jc w:val="center"/>
            </w:pPr>
          </w:p>
          <w:p w:rsidR="00043884" w:rsidRDefault="00043884" w:rsidP="00617026">
            <w:pPr>
              <w:jc w:val="center"/>
            </w:pPr>
            <w:r>
              <w:t>Апрель</w:t>
            </w:r>
          </w:p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Pr="00617026" w:rsidRDefault="00043884" w:rsidP="00617026"/>
          <w:p w:rsidR="00043884" w:rsidRDefault="00043884" w:rsidP="00617026"/>
          <w:p w:rsidR="00043884" w:rsidRPr="00617026" w:rsidRDefault="00043884" w:rsidP="00617026">
            <w:pPr>
              <w:jc w:val="center"/>
            </w:pPr>
            <w:r>
              <w:t>Май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884" w:rsidRDefault="00043884" w:rsidP="002F4CCC">
            <w:pPr>
              <w:jc w:val="both"/>
              <w:rPr>
                <w:color w:val="000000"/>
                <w:spacing w:val="-6"/>
                <w:w w:val="103"/>
              </w:rPr>
            </w:pPr>
          </w:p>
          <w:p w:rsidR="00043884" w:rsidRDefault="00043884" w:rsidP="002F4CCC">
            <w:pPr>
              <w:jc w:val="both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6"/>
                <w:w w:val="103"/>
              </w:rPr>
              <w:t>Входная педагогическая диагностика</w:t>
            </w:r>
          </w:p>
          <w:p w:rsidR="00043884" w:rsidRDefault="00043884">
            <w:pPr>
              <w:snapToGrid w:val="0"/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r w:rsidRPr="001E515D">
              <w:rPr>
                <w:b/>
              </w:rPr>
              <w:t xml:space="preserve">Тема 1 </w:t>
            </w:r>
            <w:proofErr w:type="gramStart"/>
            <w:r w:rsidRPr="001E515D">
              <w:t>« Предметы</w:t>
            </w:r>
            <w:proofErr w:type="gramEnd"/>
            <w:r>
              <w:t xml:space="preserve"> </w:t>
            </w:r>
            <w:r w:rsidRPr="001E515D">
              <w:t xml:space="preserve">-помощники.» </w:t>
            </w:r>
            <w:proofErr w:type="spellStart"/>
            <w:r w:rsidRPr="001E515D">
              <w:t>О.В.Дыбина</w:t>
            </w:r>
            <w:proofErr w:type="spellEnd"/>
            <w:r w:rsidRPr="001E515D">
              <w:t xml:space="preserve"> стр.28-29</w:t>
            </w:r>
          </w:p>
          <w:p w:rsidR="00043884" w:rsidRDefault="00043884"/>
          <w:p w:rsidR="00043884" w:rsidRDefault="00043884">
            <w:pPr>
              <w:rPr>
                <w:b/>
              </w:rPr>
            </w:pPr>
          </w:p>
          <w:p w:rsidR="00043884" w:rsidRPr="008C0F3F" w:rsidRDefault="00043884" w:rsidP="008C0F3F">
            <w:r w:rsidRPr="008C0F3F">
              <w:t>«Дары осени»</w:t>
            </w:r>
            <w:r>
              <w:t xml:space="preserve"> с</w:t>
            </w:r>
            <w:r w:rsidRPr="008C0F3F">
              <w:t>тр.33</w:t>
            </w:r>
            <w:r>
              <w:t xml:space="preserve"> </w:t>
            </w:r>
            <w:r w:rsidRPr="008C0F3F">
              <w:t xml:space="preserve">О.А. </w:t>
            </w:r>
            <w:proofErr w:type="spellStart"/>
            <w:r w:rsidRPr="008C0F3F">
              <w:t>Соломенникова</w:t>
            </w:r>
            <w:proofErr w:type="spellEnd"/>
          </w:p>
          <w:p w:rsidR="00043884" w:rsidRPr="00D94EB4" w:rsidRDefault="00043884"/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Pr="0013246A" w:rsidRDefault="00043884">
            <w:r w:rsidRPr="0013246A">
              <w:rPr>
                <w:b/>
              </w:rPr>
              <w:t>«</w:t>
            </w:r>
            <w:r w:rsidRPr="0013246A">
              <w:t xml:space="preserve">4 октября – Всемирный день животных» </w:t>
            </w:r>
            <w:r>
              <w:t xml:space="preserve"> с</w:t>
            </w:r>
            <w:r w:rsidRPr="0013246A">
              <w:t>тр. 37</w:t>
            </w:r>
            <w:r>
              <w:t xml:space="preserve"> </w:t>
            </w:r>
            <w:r w:rsidRPr="0013246A">
              <w:t xml:space="preserve">О.А. </w:t>
            </w:r>
            <w:proofErr w:type="spellStart"/>
            <w:r w:rsidRPr="0013246A">
              <w:t>Соломенникова</w:t>
            </w:r>
            <w:proofErr w:type="spellEnd"/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r>
              <w:rPr>
                <w:b/>
              </w:rPr>
              <w:t xml:space="preserve">Тема 2 </w:t>
            </w:r>
            <w:r>
              <w:t xml:space="preserve">«Дружная семья.» </w:t>
            </w:r>
            <w:proofErr w:type="spellStart"/>
            <w:r>
              <w:t>О.В.Дыбина</w:t>
            </w:r>
            <w:proofErr w:type="spellEnd"/>
            <w:r>
              <w:t xml:space="preserve"> стр.29-31</w:t>
            </w:r>
          </w:p>
          <w:p w:rsidR="00043884" w:rsidRDefault="00043884"/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Pr="003D0686" w:rsidRDefault="00043884" w:rsidP="003D0686">
            <w:r w:rsidRPr="003D0686">
              <w:t>«Почва и подземные обитатели»</w:t>
            </w:r>
            <w:r>
              <w:t xml:space="preserve"> стр. 34</w:t>
            </w:r>
          </w:p>
          <w:p w:rsidR="00043884" w:rsidRPr="008C0F3F" w:rsidRDefault="00043884" w:rsidP="008C0F3F">
            <w:r w:rsidRPr="008C0F3F">
              <w:t xml:space="preserve">О.А. </w:t>
            </w:r>
            <w:proofErr w:type="spellStart"/>
            <w:r w:rsidRPr="008C0F3F">
              <w:t>Соломенникова</w:t>
            </w:r>
            <w:proofErr w:type="spellEnd"/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r>
              <w:rPr>
                <w:b/>
              </w:rPr>
              <w:t>Тема 3</w:t>
            </w:r>
            <w:r>
              <w:t xml:space="preserve">«Удивительные предметы» </w:t>
            </w:r>
            <w:proofErr w:type="spellStart"/>
            <w:r>
              <w:t>О.В.Дыбина</w:t>
            </w:r>
            <w:proofErr w:type="spellEnd"/>
            <w:r>
              <w:t xml:space="preserve"> стр.31-32</w:t>
            </w:r>
          </w:p>
          <w:p w:rsidR="00043884" w:rsidRDefault="00043884"/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r>
              <w:rPr>
                <w:b/>
              </w:rPr>
              <w:t>Тема 4</w:t>
            </w:r>
            <w:r>
              <w:t xml:space="preserve">«Как хорошо у нас в саду» </w:t>
            </w:r>
            <w:proofErr w:type="spellStart"/>
            <w:r>
              <w:t>О.В.Дыбина</w:t>
            </w:r>
            <w:proofErr w:type="spellEnd"/>
            <w:r>
              <w:t xml:space="preserve"> стр.33-34</w:t>
            </w:r>
          </w:p>
          <w:p w:rsidR="00043884" w:rsidRDefault="00043884"/>
          <w:p w:rsidR="00043884" w:rsidRPr="0013246A" w:rsidRDefault="00043884" w:rsidP="0013246A">
            <w:r w:rsidRPr="0013246A">
              <w:t xml:space="preserve">«Птицы нашего края» Стр. 40 О.А. </w:t>
            </w:r>
            <w:proofErr w:type="spellStart"/>
            <w:r w:rsidRPr="0013246A">
              <w:t>Соломенникова</w:t>
            </w:r>
            <w:proofErr w:type="spellEnd"/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r>
              <w:rPr>
                <w:b/>
              </w:rPr>
              <w:t xml:space="preserve">Тема 5 </w:t>
            </w:r>
            <w:r>
              <w:t xml:space="preserve">«Путешествие в прошлое книги.» </w:t>
            </w:r>
          </w:p>
          <w:p w:rsidR="00043884" w:rsidRDefault="00043884">
            <w:proofErr w:type="spellStart"/>
            <w:r>
              <w:t>О.В.Дыбина</w:t>
            </w:r>
            <w:proofErr w:type="spellEnd"/>
            <w:r>
              <w:t xml:space="preserve"> стр.35-36</w:t>
            </w:r>
          </w:p>
          <w:p w:rsidR="00043884" w:rsidRDefault="00043884"/>
          <w:p w:rsidR="00043884" w:rsidRPr="0013246A" w:rsidRDefault="00043884" w:rsidP="0013246A">
            <w:r w:rsidRPr="0013246A">
              <w:t xml:space="preserve">«Наблюдение за живым объектом» Стр. 43 О.А. </w:t>
            </w:r>
            <w:proofErr w:type="spellStart"/>
            <w:r w:rsidRPr="0013246A">
              <w:t>Соломенникова</w:t>
            </w:r>
            <w:proofErr w:type="spellEnd"/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r>
              <w:rPr>
                <w:b/>
              </w:rPr>
              <w:t xml:space="preserve">Тема 6 </w:t>
            </w:r>
            <w:r>
              <w:t>«</w:t>
            </w:r>
            <w:proofErr w:type="spellStart"/>
            <w:r>
              <w:t>Школа.Учитель</w:t>
            </w:r>
            <w:proofErr w:type="spellEnd"/>
            <w:r>
              <w:t xml:space="preserve">.» </w:t>
            </w:r>
            <w:proofErr w:type="spellStart"/>
            <w:r>
              <w:t>О.В.Дыбина</w:t>
            </w:r>
            <w:proofErr w:type="spellEnd"/>
            <w:r>
              <w:t xml:space="preserve"> стр.36-39</w:t>
            </w:r>
          </w:p>
          <w:p w:rsidR="00043884" w:rsidRDefault="00043884"/>
          <w:p w:rsidR="00043884" w:rsidRPr="00703080" w:rsidRDefault="00043884" w:rsidP="00703080">
            <w:r w:rsidRPr="00703080">
              <w:lastRenderedPageBreak/>
              <w:t>«Растения и животные зимой» Стр. 45</w:t>
            </w:r>
            <w:r>
              <w:t xml:space="preserve"> </w:t>
            </w:r>
            <w:r w:rsidRPr="00703080">
              <w:t xml:space="preserve">О.А. </w:t>
            </w:r>
            <w:proofErr w:type="spellStart"/>
            <w:r w:rsidRPr="00703080">
              <w:t>Соломенникова</w:t>
            </w:r>
            <w:proofErr w:type="spellEnd"/>
          </w:p>
          <w:p w:rsidR="00043884" w:rsidRDefault="00043884">
            <w:pPr>
              <w:rPr>
                <w:b/>
                <w:bCs/>
              </w:rPr>
            </w:pPr>
          </w:p>
          <w:p w:rsidR="00043884" w:rsidRDefault="00043884" w:rsidP="00D16E69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7  </w:t>
            </w:r>
            <w:r>
              <w:t>«</w:t>
            </w:r>
            <w:proofErr w:type="gramEnd"/>
            <w:r>
              <w:t xml:space="preserve">На выставке кожаных изделий.» </w:t>
            </w:r>
          </w:p>
          <w:p w:rsidR="00043884" w:rsidRDefault="00043884" w:rsidP="00D16E69">
            <w:proofErr w:type="spellStart"/>
            <w:r>
              <w:t>О.В.Дыбина</w:t>
            </w:r>
            <w:proofErr w:type="spellEnd"/>
            <w:r>
              <w:t xml:space="preserve"> стр.39-40</w:t>
            </w:r>
          </w:p>
          <w:p w:rsidR="00043884" w:rsidRDefault="00043884" w:rsidP="00D16E69"/>
          <w:p w:rsidR="00043884" w:rsidRDefault="00043884">
            <w:pPr>
              <w:rPr>
                <w:b/>
              </w:rPr>
            </w:pPr>
            <w:r w:rsidRPr="00703080">
              <w:t>«Животные водоёмов, морей и океанов» Стр. 48</w:t>
            </w:r>
          </w:p>
          <w:p w:rsidR="00043884" w:rsidRPr="00703080" w:rsidRDefault="00043884">
            <w:r w:rsidRPr="00703080">
              <w:t xml:space="preserve">О.А. </w:t>
            </w:r>
            <w:proofErr w:type="spellStart"/>
            <w:r w:rsidRPr="00703080">
              <w:t>Соломенникова</w:t>
            </w:r>
            <w:proofErr w:type="spellEnd"/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Pr="00703080" w:rsidRDefault="00043884">
            <w:r w:rsidRPr="00703080">
              <w:t>«День заповедников (10 января)» Стр. 50</w:t>
            </w:r>
            <w:r>
              <w:t xml:space="preserve"> </w:t>
            </w:r>
            <w:r w:rsidRPr="00703080">
              <w:t xml:space="preserve">О.А. </w:t>
            </w:r>
            <w:proofErr w:type="spellStart"/>
            <w:r w:rsidRPr="00703080">
              <w:t>Соломенникова</w:t>
            </w:r>
            <w:proofErr w:type="spellEnd"/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r>
              <w:rPr>
                <w:b/>
              </w:rPr>
              <w:t xml:space="preserve">Тема </w:t>
            </w:r>
            <w:proofErr w:type="gramStart"/>
            <w:r>
              <w:rPr>
                <w:b/>
              </w:rPr>
              <w:t xml:space="preserve">8  </w:t>
            </w:r>
            <w:r>
              <w:t>«</w:t>
            </w:r>
            <w:proofErr w:type="gramEnd"/>
            <w:r>
              <w:t xml:space="preserve">Путешествие в типографию.» </w:t>
            </w:r>
          </w:p>
          <w:p w:rsidR="00043884" w:rsidRDefault="00043884">
            <w:proofErr w:type="spellStart"/>
            <w:r>
              <w:t>О.В.Дыбина</w:t>
            </w:r>
            <w:proofErr w:type="spellEnd"/>
            <w:r>
              <w:t xml:space="preserve"> стр.40-42</w:t>
            </w:r>
          </w:p>
          <w:p w:rsidR="00043884" w:rsidRDefault="00043884"/>
          <w:p w:rsidR="00043884" w:rsidRDefault="00043884">
            <w:r>
              <w:rPr>
                <w:b/>
              </w:rPr>
              <w:t xml:space="preserve">Тема 9 </w:t>
            </w:r>
            <w:r>
              <w:t xml:space="preserve">«Две вазы.» </w:t>
            </w:r>
            <w:proofErr w:type="spellStart"/>
            <w:r>
              <w:t>О.В.Дыбина</w:t>
            </w:r>
            <w:proofErr w:type="spellEnd"/>
            <w:r>
              <w:t xml:space="preserve"> стр.42-43</w:t>
            </w:r>
          </w:p>
          <w:p w:rsidR="00043884" w:rsidRDefault="00043884"/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  <w:r w:rsidRPr="00703080">
              <w:t>«Прохождение экологической тропы» Стр. 53</w:t>
            </w:r>
          </w:p>
          <w:p w:rsidR="00043884" w:rsidRPr="00400CFD" w:rsidRDefault="00043884">
            <w:r w:rsidRPr="00400CFD">
              <w:t xml:space="preserve">О.А. </w:t>
            </w:r>
            <w:proofErr w:type="spellStart"/>
            <w:r w:rsidRPr="00400CFD">
              <w:t>Соломенникова</w:t>
            </w:r>
            <w:proofErr w:type="spellEnd"/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r>
              <w:rPr>
                <w:b/>
              </w:rPr>
              <w:t xml:space="preserve">Тема 10 </w:t>
            </w:r>
            <w:r>
              <w:t xml:space="preserve">«Библиотека.» </w:t>
            </w:r>
            <w:proofErr w:type="spellStart"/>
            <w:r>
              <w:t>О.В.Дыбина</w:t>
            </w:r>
            <w:proofErr w:type="spellEnd"/>
            <w:r>
              <w:t xml:space="preserve"> стр.43-45</w:t>
            </w:r>
          </w:p>
          <w:p w:rsidR="00043884" w:rsidRDefault="00043884"/>
          <w:p w:rsidR="00043884" w:rsidRDefault="00043884">
            <w:pPr>
              <w:rPr>
                <w:b/>
              </w:rPr>
            </w:pPr>
            <w:r w:rsidRPr="00400CFD">
              <w:t>«Служебные собаки» Стр. 55</w:t>
            </w:r>
            <w:r>
              <w:t xml:space="preserve">  </w:t>
            </w:r>
            <w:r w:rsidRPr="00400CFD">
              <w:t xml:space="preserve">О.А. </w:t>
            </w:r>
            <w:proofErr w:type="spellStart"/>
            <w:r w:rsidRPr="00400CFD">
              <w:t>Соломенникова</w:t>
            </w:r>
            <w:proofErr w:type="spellEnd"/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r w:rsidRPr="00400CFD">
              <w:rPr>
                <w:b/>
              </w:rPr>
              <w:t xml:space="preserve">Тема </w:t>
            </w:r>
            <w:r>
              <w:rPr>
                <w:b/>
              </w:rPr>
              <w:t xml:space="preserve">11 </w:t>
            </w:r>
            <w:r>
              <w:t xml:space="preserve">«В мире материалов.» </w:t>
            </w:r>
            <w:proofErr w:type="spellStart"/>
            <w:r>
              <w:t>О.В.Дыбина</w:t>
            </w:r>
            <w:proofErr w:type="spellEnd"/>
            <w:r>
              <w:t xml:space="preserve"> стр.45-46</w:t>
            </w:r>
          </w:p>
          <w:p w:rsidR="00043884" w:rsidRDefault="00043884"/>
          <w:p w:rsidR="00B45E0E" w:rsidRDefault="00B45E0E" w:rsidP="00B45E0E">
            <w:r>
              <w:rPr>
                <w:b/>
              </w:rPr>
              <w:t xml:space="preserve">Тема 12 </w:t>
            </w:r>
            <w:r>
              <w:t xml:space="preserve">«Защитники Родины.» </w:t>
            </w:r>
            <w:proofErr w:type="spellStart"/>
            <w:r>
              <w:t>О.В.Дыбина</w:t>
            </w:r>
            <w:proofErr w:type="spellEnd"/>
            <w:r>
              <w:t xml:space="preserve"> стр.46-47</w:t>
            </w:r>
          </w:p>
          <w:p w:rsidR="00043884" w:rsidRPr="00400CFD" w:rsidRDefault="00043884"/>
          <w:p w:rsidR="00043884" w:rsidRDefault="00043884">
            <w:pPr>
              <w:rPr>
                <w:b/>
              </w:rPr>
            </w:pPr>
          </w:p>
          <w:p w:rsidR="00043884" w:rsidRDefault="00B45E0E">
            <w:pPr>
              <w:rPr>
                <w:b/>
              </w:rPr>
            </w:pPr>
            <w:r w:rsidRPr="00400CFD">
              <w:t>«Огород на окне» Стр. 57</w:t>
            </w:r>
            <w:r>
              <w:t xml:space="preserve"> </w:t>
            </w:r>
            <w:r w:rsidRPr="00400CFD">
              <w:t xml:space="preserve">О.А. </w:t>
            </w:r>
            <w:proofErr w:type="spellStart"/>
            <w:r w:rsidRPr="00400CFD">
              <w:t>Соломенникова</w:t>
            </w:r>
            <w:proofErr w:type="spellEnd"/>
          </w:p>
          <w:p w:rsidR="00043884" w:rsidRDefault="00043884">
            <w:pPr>
              <w:rPr>
                <w:b/>
              </w:rPr>
            </w:pPr>
          </w:p>
          <w:p w:rsidR="00043884" w:rsidRDefault="00043884"/>
          <w:p w:rsidR="00043884" w:rsidRDefault="00043884">
            <w:r w:rsidRPr="00400CFD">
              <w:t xml:space="preserve">«Полюбуйся: весна наступает…» Стр. 58 О.А. </w:t>
            </w:r>
            <w:proofErr w:type="spellStart"/>
            <w:r w:rsidRPr="00400CFD">
              <w:t>Соломенникова</w:t>
            </w:r>
            <w:proofErr w:type="spellEnd"/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r>
              <w:rPr>
                <w:b/>
              </w:rPr>
              <w:t xml:space="preserve">Тема 13 </w:t>
            </w:r>
            <w:r>
              <w:t xml:space="preserve">«Знатоки.» </w:t>
            </w:r>
            <w:proofErr w:type="spellStart"/>
            <w:r>
              <w:t>О.В.Дыбина</w:t>
            </w:r>
            <w:proofErr w:type="spellEnd"/>
            <w:r>
              <w:t xml:space="preserve"> стр.47-49</w:t>
            </w:r>
          </w:p>
          <w:p w:rsidR="00043884" w:rsidRDefault="00043884"/>
          <w:p w:rsidR="00043884" w:rsidRDefault="00043884">
            <w:pPr>
              <w:rPr>
                <w:b/>
              </w:rPr>
            </w:pPr>
            <w:r w:rsidRPr="00400CFD">
              <w:t>«22 марта – Всемирный день водных ресурсов» Стр. 61</w:t>
            </w:r>
            <w:r>
              <w:t xml:space="preserve"> </w:t>
            </w:r>
            <w:r w:rsidRPr="00400CFD">
              <w:t xml:space="preserve">О.А. </w:t>
            </w:r>
            <w:proofErr w:type="spellStart"/>
            <w:r w:rsidRPr="00400CFD">
              <w:t>Соломенникова</w:t>
            </w:r>
            <w:proofErr w:type="spellEnd"/>
          </w:p>
          <w:p w:rsidR="00043884" w:rsidRDefault="00043884">
            <w:pPr>
              <w:rPr>
                <w:b/>
              </w:rPr>
            </w:pPr>
          </w:p>
          <w:p w:rsidR="00043884" w:rsidRDefault="00043884">
            <w:r>
              <w:rPr>
                <w:b/>
              </w:rPr>
              <w:t xml:space="preserve">Тема 14 </w:t>
            </w:r>
            <w:r>
              <w:t xml:space="preserve">«Мое Отечество-Россия.» </w:t>
            </w:r>
            <w:proofErr w:type="spellStart"/>
            <w:r>
              <w:t>О.В.Дыбина</w:t>
            </w:r>
            <w:proofErr w:type="spellEnd"/>
            <w:r>
              <w:t xml:space="preserve"> стр.49-51</w:t>
            </w:r>
          </w:p>
          <w:p w:rsidR="00043884" w:rsidRDefault="00043884" w:rsidP="00400CFD">
            <w:r>
              <w:rPr>
                <w:b/>
              </w:rPr>
              <w:t xml:space="preserve">Тема 15 </w:t>
            </w:r>
            <w:r>
              <w:t xml:space="preserve">«Космос.» </w:t>
            </w:r>
            <w:proofErr w:type="spellStart"/>
            <w:r>
              <w:t>О.В.Дыбина</w:t>
            </w:r>
            <w:proofErr w:type="spellEnd"/>
            <w:r>
              <w:t xml:space="preserve"> стр.53-54</w:t>
            </w:r>
          </w:p>
          <w:p w:rsidR="00043884" w:rsidRDefault="00043884"/>
          <w:p w:rsidR="00043884" w:rsidRDefault="00043884" w:rsidP="00370C78">
            <w:pPr>
              <w:rPr>
                <w:b/>
              </w:rPr>
            </w:pPr>
          </w:p>
          <w:p w:rsidR="00043884" w:rsidRDefault="00043884" w:rsidP="00370C78">
            <w:r w:rsidRPr="00400CFD">
              <w:t>«22 апреля – Международный день Земли» Стр. 65</w:t>
            </w:r>
            <w:r>
              <w:t xml:space="preserve"> </w:t>
            </w:r>
            <w:r w:rsidRPr="00400CFD">
              <w:t xml:space="preserve">О.А. </w:t>
            </w:r>
            <w:proofErr w:type="spellStart"/>
            <w:r w:rsidRPr="00400CFD">
              <w:t>Соломенникова</w:t>
            </w:r>
            <w:proofErr w:type="spellEnd"/>
          </w:p>
          <w:p w:rsidR="00043884" w:rsidRDefault="00043884" w:rsidP="00370C78">
            <w:pPr>
              <w:rPr>
                <w:b/>
              </w:rPr>
            </w:pPr>
          </w:p>
          <w:p w:rsidR="00043884" w:rsidRDefault="00043884" w:rsidP="00400CFD">
            <w:r w:rsidRPr="00400CFD">
              <w:t>«Знатоки природы» Стр. 63</w:t>
            </w:r>
          </w:p>
          <w:p w:rsidR="00043884" w:rsidRDefault="00043884" w:rsidP="00400CFD">
            <w:r w:rsidRPr="00400CFD">
              <w:t xml:space="preserve">О.А. </w:t>
            </w:r>
            <w:proofErr w:type="spellStart"/>
            <w:r w:rsidRPr="00400CFD">
              <w:t>Соломенникова</w:t>
            </w:r>
            <w:proofErr w:type="spellEnd"/>
          </w:p>
          <w:p w:rsidR="00043884" w:rsidRDefault="00043884" w:rsidP="00370C78">
            <w:pPr>
              <w:rPr>
                <w:b/>
              </w:rPr>
            </w:pPr>
          </w:p>
          <w:p w:rsidR="00043884" w:rsidRDefault="00043884" w:rsidP="00370C78">
            <w:pPr>
              <w:rPr>
                <w:b/>
              </w:rPr>
            </w:pPr>
          </w:p>
          <w:p w:rsidR="00043884" w:rsidRDefault="00043884" w:rsidP="00370C78">
            <w:pPr>
              <w:rPr>
                <w:b/>
              </w:rPr>
            </w:pPr>
          </w:p>
          <w:p w:rsidR="00043884" w:rsidRDefault="00043884" w:rsidP="00370C78">
            <w:r>
              <w:rPr>
                <w:b/>
              </w:rPr>
              <w:t xml:space="preserve">Тема 16 </w:t>
            </w:r>
            <w:r>
              <w:t xml:space="preserve">«Путешествие в прошлое счетных машин.» </w:t>
            </w:r>
            <w:proofErr w:type="spellStart"/>
            <w:r>
              <w:t>О.В.Дыбина</w:t>
            </w:r>
            <w:proofErr w:type="spellEnd"/>
            <w:r>
              <w:t xml:space="preserve"> стр.51-52</w:t>
            </w:r>
          </w:p>
          <w:p w:rsidR="00043884" w:rsidRDefault="00043884"/>
          <w:p w:rsidR="00043884" w:rsidRDefault="00043884"/>
          <w:p w:rsidR="00043884" w:rsidRDefault="00043884">
            <w:r w:rsidRPr="00400CFD">
              <w:t>«Прохождение экологической тропы» Стр. 66</w:t>
            </w:r>
            <w:r>
              <w:t xml:space="preserve"> </w:t>
            </w:r>
            <w:r w:rsidRPr="00400CFD">
              <w:t xml:space="preserve">О.А. </w:t>
            </w:r>
            <w:proofErr w:type="spellStart"/>
            <w:r w:rsidRPr="00400CFD">
              <w:t>Соломенникова</w:t>
            </w:r>
            <w:proofErr w:type="spellEnd"/>
          </w:p>
          <w:p w:rsidR="00043884" w:rsidRDefault="00043884"/>
          <w:p w:rsidR="00043884" w:rsidRDefault="00043884" w:rsidP="00647B0D"/>
          <w:p w:rsidR="00043884" w:rsidRDefault="00043884" w:rsidP="00400CFD">
            <w:r>
              <w:rPr>
                <w:b/>
              </w:rPr>
              <w:t xml:space="preserve">Тема 17 </w:t>
            </w:r>
            <w:r>
              <w:t xml:space="preserve">«Путешествие в прошлое светофора.» </w:t>
            </w:r>
            <w:proofErr w:type="spellStart"/>
            <w:r>
              <w:t>О.В.Дыбина</w:t>
            </w:r>
            <w:proofErr w:type="spellEnd"/>
            <w:r>
              <w:t xml:space="preserve"> стр.54-56</w:t>
            </w:r>
          </w:p>
          <w:p w:rsidR="00043884" w:rsidRDefault="00043884" w:rsidP="00400CFD"/>
          <w:p w:rsidR="00043884" w:rsidRPr="00647B0D" w:rsidRDefault="00043884" w:rsidP="00400CFD">
            <w:r>
              <w:t>Педагогическая диагностика. Викторина по пройденным темам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4" w:rsidRDefault="00043884">
            <w:pPr>
              <w:snapToGrid w:val="0"/>
              <w:rPr>
                <w:b/>
              </w:rPr>
            </w:pPr>
          </w:p>
          <w:p w:rsidR="00043884" w:rsidRDefault="00043884" w:rsidP="002F4CCC">
            <w:r>
              <w:t>0</w:t>
            </w:r>
            <w:r w:rsidR="00B45E0E">
              <w:t>1</w:t>
            </w:r>
            <w:r>
              <w:t>.09.2023</w:t>
            </w:r>
          </w:p>
          <w:p w:rsidR="00043884" w:rsidRDefault="00B45E0E" w:rsidP="002F4CCC">
            <w:r>
              <w:t>08</w:t>
            </w:r>
            <w:r w:rsidR="00043884">
              <w:t>.09.2023</w:t>
            </w:r>
          </w:p>
          <w:p w:rsidR="00043884" w:rsidRDefault="00043884" w:rsidP="002F4CCC"/>
          <w:p w:rsidR="00043884" w:rsidRDefault="00043884" w:rsidP="002F4CCC">
            <w:r>
              <w:t>1</w:t>
            </w:r>
            <w:r w:rsidR="00B45E0E">
              <w:t>5</w:t>
            </w:r>
            <w:r>
              <w:t>.09.2023.</w:t>
            </w:r>
          </w:p>
          <w:p w:rsidR="00043884" w:rsidRPr="002F4CCC" w:rsidRDefault="00043884" w:rsidP="002F4CCC"/>
          <w:p w:rsidR="00043884" w:rsidRPr="002F4CCC" w:rsidRDefault="00043884" w:rsidP="002F4CCC"/>
          <w:p w:rsidR="00043884" w:rsidRDefault="00043884" w:rsidP="002F4CCC"/>
          <w:p w:rsidR="00043884" w:rsidRDefault="00B45E0E" w:rsidP="002F4CCC">
            <w:r>
              <w:t>22</w:t>
            </w:r>
            <w:r w:rsidR="00043884">
              <w:t>.09.2023.</w:t>
            </w:r>
          </w:p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Default="00043884" w:rsidP="002F4CCC"/>
          <w:p w:rsidR="00043884" w:rsidRDefault="00043884" w:rsidP="002F4CCC">
            <w:r>
              <w:t>0</w:t>
            </w:r>
            <w:r w:rsidR="00B45E0E">
              <w:t>6</w:t>
            </w:r>
            <w:r>
              <w:t>.10.2023.</w:t>
            </w:r>
          </w:p>
          <w:p w:rsidR="00043884" w:rsidRPr="002F4CCC" w:rsidRDefault="00043884" w:rsidP="002F4CCC"/>
          <w:p w:rsidR="00043884" w:rsidRPr="002F4CCC" w:rsidRDefault="00043884" w:rsidP="002F4CCC"/>
          <w:p w:rsidR="00043884" w:rsidRDefault="00043884" w:rsidP="002F4CCC"/>
          <w:p w:rsidR="00043884" w:rsidRDefault="00B45E0E" w:rsidP="002F4CCC">
            <w:r>
              <w:t>13</w:t>
            </w:r>
            <w:r w:rsidR="00043884">
              <w:t>.10.2023.</w:t>
            </w:r>
          </w:p>
          <w:p w:rsidR="00043884" w:rsidRPr="002F4CCC" w:rsidRDefault="00043884" w:rsidP="002F4CCC"/>
          <w:p w:rsidR="00043884" w:rsidRPr="002F4CCC" w:rsidRDefault="00043884" w:rsidP="002F4CCC"/>
          <w:p w:rsidR="00043884" w:rsidRDefault="00043884" w:rsidP="002F4CCC"/>
          <w:p w:rsidR="00043884" w:rsidRDefault="00B45E0E" w:rsidP="002F4CCC">
            <w:r>
              <w:t>20</w:t>
            </w:r>
            <w:r w:rsidR="00043884">
              <w:t>.10.2023.</w:t>
            </w:r>
          </w:p>
          <w:p w:rsidR="00043884" w:rsidRPr="002F4CCC" w:rsidRDefault="00043884" w:rsidP="002F4CCC"/>
          <w:p w:rsidR="00043884" w:rsidRDefault="00043884" w:rsidP="002F4CCC"/>
          <w:p w:rsidR="00043884" w:rsidRDefault="00043884" w:rsidP="002F4CCC">
            <w:r>
              <w:t>2</w:t>
            </w:r>
            <w:r w:rsidR="00B45E0E">
              <w:t>7</w:t>
            </w:r>
            <w:r>
              <w:t>.10.2023.</w:t>
            </w:r>
          </w:p>
          <w:p w:rsidR="00043884" w:rsidRPr="002F4CCC" w:rsidRDefault="00043884" w:rsidP="002F4CCC"/>
          <w:p w:rsidR="00043884" w:rsidRPr="002F4CCC" w:rsidRDefault="00043884" w:rsidP="002F4CCC"/>
          <w:p w:rsidR="00043884" w:rsidRPr="002F4CCC" w:rsidRDefault="00043884" w:rsidP="002F4CCC"/>
          <w:p w:rsidR="00043884" w:rsidRDefault="00043884" w:rsidP="002F4CCC"/>
          <w:p w:rsidR="00043884" w:rsidRDefault="00043884" w:rsidP="002F4CCC"/>
          <w:p w:rsidR="00043884" w:rsidRDefault="00043884" w:rsidP="002F4CCC"/>
          <w:p w:rsidR="00043884" w:rsidRDefault="00043884" w:rsidP="002F4CCC">
            <w:r>
              <w:t>0</w:t>
            </w:r>
            <w:r w:rsidR="00B45E0E">
              <w:t>3</w:t>
            </w:r>
            <w:r>
              <w:t>.11.2023.</w:t>
            </w:r>
          </w:p>
          <w:p w:rsidR="00043884" w:rsidRPr="002F4CCC" w:rsidRDefault="00043884" w:rsidP="002F4CCC"/>
          <w:p w:rsidR="00043884" w:rsidRDefault="00043884" w:rsidP="002F4CCC"/>
          <w:p w:rsidR="00043884" w:rsidRDefault="00043884" w:rsidP="002F4CCC"/>
          <w:p w:rsidR="00043884" w:rsidRDefault="00043884" w:rsidP="002F4CCC">
            <w:r>
              <w:t>1</w:t>
            </w:r>
            <w:r w:rsidR="00B45E0E">
              <w:t>0</w:t>
            </w:r>
            <w:r>
              <w:t>.11.2023.</w:t>
            </w:r>
          </w:p>
          <w:p w:rsidR="00043884" w:rsidRPr="002F4CCC" w:rsidRDefault="00043884" w:rsidP="002F4CCC"/>
          <w:p w:rsidR="00043884" w:rsidRDefault="00043884" w:rsidP="002F4CCC"/>
          <w:p w:rsidR="00043884" w:rsidRDefault="00043884" w:rsidP="002F4CCC"/>
          <w:p w:rsidR="00043884" w:rsidRDefault="00B45E0E" w:rsidP="002F4CCC">
            <w:r>
              <w:t>17</w:t>
            </w:r>
            <w:r w:rsidR="00043884">
              <w:t>.11.2023.</w:t>
            </w:r>
          </w:p>
          <w:p w:rsidR="00043884" w:rsidRDefault="00043884" w:rsidP="002F4CCC"/>
          <w:p w:rsidR="00043884" w:rsidRDefault="00043884" w:rsidP="002F4CCC">
            <w:r>
              <w:t>2</w:t>
            </w:r>
            <w:r w:rsidR="00B45E0E">
              <w:t>4</w:t>
            </w:r>
            <w:r>
              <w:t>.11.2023.</w:t>
            </w:r>
          </w:p>
          <w:p w:rsidR="00043884" w:rsidRDefault="00043884" w:rsidP="002F4CCC"/>
          <w:p w:rsidR="00043884" w:rsidRDefault="00043884" w:rsidP="002F4CCC"/>
          <w:p w:rsidR="00043884" w:rsidRDefault="00043884" w:rsidP="002F4CCC"/>
          <w:p w:rsidR="00043884" w:rsidRPr="001E7A55" w:rsidRDefault="00043884" w:rsidP="001E7A55"/>
          <w:p w:rsidR="00043884" w:rsidRDefault="00043884" w:rsidP="001E7A55">
            <w:r>
              <w:t>0</w:t>
            </w:r>
            <w:r w:rsidR="00B45E0E">
              <w:t>1</w:t>
            </w:r>
            <w:r>
              <w:t>.12.2023.</w:t>
            </w:r>
          </w:p>
          <w:p w:rsidR="00043884" w:rsidRPr="001E7A55" w:rsidRDefault="00043884" w:rsidP="001E7A55"/>
          <w:p w:rsidR="00043884" w:rsidRDefault="00043884" w:rsidP="001E7A55"/>
          <w:p w:rsidR="00043884" w:rsidRDefault="00B45E0E" w:rsidP="001E7A55">
            <w:r>
              <w:lastRenderedPageBreak/>
              <w:t>08</w:t>
            </w:r>
            <w:r w:rsidR="00043884">
              <w:t>.12.2023.</w:t>
            </w:r>
          </w:p>
          <w:p w:rsidR="00043884" w:rsidRPr="001E7A55" w:rsidRDefault="00043884" w:rsidP="001E7A55"/>
          <w:p w:rsidR="00043884" w:rsidRDefault="00043884" w:rsidP="001E7A55"/>
          <w:p w:rsidR="00043884" w:rsidRDefault="00043884" w:rsidP="001E7A55">
            <w:r>
              <w:t>1</w:t>
            </w:r>
            <w:r w:rsidR="00B45E0E">
              <w:t>5</w:t>
            </w:r>
            <w:r>
              <w:t>.12.2023.</w:t>
            </w:r>
          </w:p>
          <w:p w:rsidR="00043884" w:rsidRDefault="00043884" w:rsidP="00193616"/>
          <w:p w:rsidR="00043884" w:rsidRDefault="00043884" w:rsidP="00193616"/>
          <w:p w:rsidR="00043884" w:rsidRDefault="00043884" w:rsidP="00193616">
            <w:r>
              <w:t>2</w:t>
            </w:r>
            <w:r w:rsidR="00B45E0E">
              <w:t>2</w:t>
            </w:r>
            <w:r>
              <w:t>.12.2023</w:t>
            </w:r>
          </w:p>
          <w:p w:rsidR="00043884" w:rsidRPr="005B3B85" w:rsidRDefault="00043884" w:rsidP="005B3B85"/>
          <w:p w:rsidR="00043884" w:rsidRDefault="00043884" w:rsidP="005B3B85"/>
          <w:p w:rsidR="00043884" w:rsidRDefault="00043884" w:rsidP="005B3B85"/>
          <w:p w:rsidR="00043884" w:rsidRDefault="00043884" w:rsidP="005B3B85"/>
          <w:p w:rsidR="00043884" w:rsidRDefault="00043884" w:rsidP="005B3B85"/>
          <w:p w:rsidR="00B45E0E" w:rsidRDefault="00B45E0E" w:rsidP="00B45E0E">
            <w:r>
              <w:t>05.01.2024</w:t>
            </w:r>
          </w:p>
          <w:p w:rsidR="00B45E0E" w:rsidRDefault="00B45E0E" w:rsidP="005B3B85"/>
          <w:p w:rsidR="00B45E0E" w:rsidRDefault="00B45E0E" w:rsidP="005B3B85"/>
          <w:p w:rsidR="00043884" w:rsidRDefault="00B45E0E" w:rsidP="005B3B85">
            <w:r>
              <w:t>12</w:t>
            </w:r>
            <w:r w:rsidR="00043884">
              <w:t>.01.2024</w:t>
            </w:r>
          </w:p>
          <w:p w:rsidR="00043884" w:rsidRDefault="00043884" w:rsidP="005B3B85"/>
          <w:p w:rsidR="00B45E0E" w:rsidRDefault="00B45E0E" w:rsidP="005B3B85"/>
          <w:p w:rsidR="00043884" w:rsidRDefault="00043884" w:rsidP="005B3B85">
            <w:r>
              <w:t>1</w:t>
            </w:r>
            <w:r w:rsidR="00B45E0E">
              <w:t>9</w:t>
            </w:r>
            <w:r>
              <w:t>.01.2024</w:t>
            </w:r>
          </w:p>
          <w:p w:rsidR="00043884" w:rsidRPr="005B3B85" w:rsidRDefault="00043884" w:rsidP="005B3B85"/>
          <w:p w:rsidR="00043884" w:rsidRDefault="00043884" w:rsidP="005B3B85"/>
          <w:p w:rsidR="00043884" w:rsidRDefault="00043884" w:rsidP="005B3B85">
            <w:r>
              <w:t>2</w:t>
            </w:r>
            <w:r w:rsidR="00B45E0E">
              <w:t>6</w:t>
            </w:r>
            <w:r>
              <w:t>.01.2024</w:t>
            </w:r>
          </w:p>
          <w:p w:rsidR="00043884" w:rsidRPr="005B3B85" w:rsidRDefault="00043884" w:rsidP="005B3B85"/>
          <w:p w:rsidR="00043884" w:rsidRDefault="00043884" w:rsidP="005B3B85"/>
          <w:p w:rsidR="00043884" w:rsidRDefault="00043884" w:rsidP="005B3B85"/>
          <w:p w:rsidR="00043884" w:rsidRPr="00331A42" w:rsidRDefault="00043884" w:rsidP="00331A42"/>
          <w:p w:rsidR="00043884" w:rsidRDefault="00043884" w:rsidP="00331A42"/>
          <w:p w:rsidR="00043884" w:rsidRDefault="00043884" w:rsidP="00331A42">
            <w:r>
              <w:t>0</w:t>
            </w:r>
            <w:r w:rsidR="00B45E0E">
              <w:t>2</w:t>
            </w:r>
            <w:r>
              <w:t>.02.2024</w:t>
            </w:r>
          </w:p>
          <w:p w:rsidR="00043884" w:rsidRDefault="00043884" w:rsidP="00331A42"/>
          <w:p w:rsidR="00043884" w:rsidRDefault="00B45E0E" w:rsidP="00331A42">
            <w:r>
              <w:t>09</w:t>
            </w:r>
            <w:r w:rsidR="00043884">
              <w:t>.02.2024</w:t>
            </w:r>
          </w:p>
          <w:p w:rsidR="00043884" w:rsidRDefault="00043884" w:rsidP="00331A42"/>
          <w:p w:rsidR="00043884" w:rsidRDefault="00043884" w:rsidP="00331A42"/>
          <w:p w:rsidR="00043884" w:rsidRDefault="00B45E0E" w:rsidP="00331A42">
            <w:r>
              <w:t>16</w:t>
            </w:r>
            <w:r w:rsidR="00043884">
              <w:t>.02.2024</w:t>
            </w:r>
          </w:p>
          <w:p w:rsidR="00043884" w:rsidRPr="00331A42" w:rsidRDefault="00043884" w:rsidP="00331A42"/>
          <w:p w:rsidR="00043884" w:rsidRDefault="00043884" w:rsidP="00331A42"/>
          <w:p w:rsidR="00043884" w:rsidRDefault="00043884" w:rsidP="00331A42">
            <w:r>
              <w:t>2</w:t>
            </w:r>
            <w:r w:rsidR="00B45E0E">
              <w:t>3</w:t>
            </w:r>
            <w:r>
              <w:t>.02.2024</w:t>
            </w:r>
          </w:p>
          <w:p w:rsidR="00043884" w:rsidRPr="0099289C" w:rsidRDefault="00043884" w:rsidP="0099289C"/>
          <w:p w:rsidR="00043884" w:rsidRDefault="00043884" w:rsidP="0099289C"/>
          <w:p w:rsidR="00043884" w:rsidRDefault="00043884" w:rsidP="0099289C"/>
          <w:p w:rsidR="00043884" w:rsidRDefault="00043884" w:rsidP="0099289C">
            <w:r>
              <w:t>0</w:t>
            </w:r>
            <w:r w:rsidR="00F34076">
              <w:t>1</w:t>
            </w:r>
            <w:r>
              <w:t>.03.2024</w:t>
            </w:r>
          </w:p>
          <w:p w:rsidR="00043884" w:rsidRDefault="00043884" w:rsidP="0099289C"/>
          <w:p w:rsidR="00043884" w:rsidRDefault="00043884" w:rsidP="0099289C"/>
          <w:p w:rsidR="00043884" w:rsidRDefault="00F34076" w:rsidP="0099289C">
            <w:r>
              <w:t>15</w:t>
            </w:r>
            <w:r w:rsidR="00043884">
              <w:t>.03.2024</w:t>
            </w:r>
          </w:p>
          <w:p w:rsidR="00043884" w:rsidRDefault="00043884" w:rsidP="0099289C"/>
          <w:p w:rsidR="00043884" w:rsidRDefault="00043884" w:rsidP="0099289C"/>
          <w:p w:rsidR="00043884" w:rsidRDefault="00F34076" w:rsidP="0099289C">
            <w:r>
              <w:t>22</w:t>
            </w:r>
            <w:r w:rsidR="00043884">
              <w:t>.03.2024</w:t>
            </w:r>
          </w:p>
          <w:p w:rsidR="00043884" w:rsidRDefault="00043884" w:rsidP="0099289C"/>
          <w:p w:rsidR="00043884" w:rsidRDefault="00043884" w:rsidP="0099289C">
            <w:r>
              <w:t>2</w:t>
            </w:r>
            <w:r w:rsidR="00F34076">
              <w:t>9</w:t>
            </w:r>
            <w:r>
              <w:t>.03.2024</w:t>
            </w:r>
          </w:p>
          <w:p w:rsidR="00043884" w:rsidRDefault="00043884" w:rsidP="00617026"/>
          <w:p w:rsidR="00043884" w:rsidRDefault="00043884" w:rsidP="00617026"/>
          <w:p w:rsidR="00043884" w:rsidRDefault="00043884" w:rsidP="00617026">
            <w:r>
              <w:t>0</w:t>
            </w:r>
            <w:r w:rsidR="00F34076">
              <w:t>5</w:t>
            </w:r>
            <w:r>
              <w:t>.04.2024</w:t>
            </w:r>
          </w:p>
          <w:p w:rsidR="00043884" w:rsidRDefault="00043884" w:rsidP="00617026"/>
          <w:p w:rsidR="00043884" w:rsidRDefault="00043884" w:rsidP="00617026">
            <w:r>
              <w:t>1</w:t>
            </w:r>
            <w:r w:rsidR="00F34076">
              <w:t>2</w:t>
            </w:r>
            <w:r>
              <w:t>.04.2024</w:t>
            </w:r>
          </w:p>
          <w:p w:rsidR="00043884" w:rsidRDefault="00043884" w:rsidP="00617026"/>
          <w:p w:rsidR="00043884" w:rsidRDefault="00043884" w:rsidP="00617026"/>
          <w:p w:rsidR="00043884" w:rsidRDefault="00F34076" w:rsidP="00617026">
            <w:r>
              <w:t>19</w:t>
            </w:r>
            <w:r w:rsidR="00043884">
              <w:t>.04.2024</w:t>
            </w:r>
          </w:p>
          <w:p w:rsidR="00043884" w:rsidRDefault="00043884" w:rsidP="00617026"/>
          <w:p w:rsidR="00043884" w:rsidRDefault="00043884" w:rsidP="00617026"/>
          <w:p w:rsidR="00043884" w:rsidRDefault="00F34076" w:rsidP="00617026">
            <w:r>
              <w:t>26</w:t>
            </w:r>
            <w:r w:rsidR="00043884">
              <w:t>.04.2024</w:t>
            </w:r>
          </w:p>
          <w:p w:rsidR="00043884" w:rsidRPr="00647B0D" w:rsidRDefault="00043884" w:rsidP="00647B0D"/>
          <w:p w:rsidR="00043884" w:rsidRPr="00647B0D" w:rsidRDefault="00043884" w:rsidP="00647B0D"/>
          <w:p w:rsidR="00043884" w:rsidRDefault="00043884" w:rsidP="00647B0D"/>
          <w:p w:rsidR="00043884" w:rsidRDefault="00043884" w:rsidP="00647B0D"/>
          <w:p w:rsidR="00043884" w:rsidRDefault="00F34076" w:rsidP="00647B0D">
            <w:r>
              <w:t>10</w:t>
            </w:r>
            <w:r w:rsidR="00043884">
              <w:t>.05.2024</w:t>
            </w:r>
          </w:p>
          <w:p w:rsidR="00043884" w:rsidRPr="00647B0D" w:rsidRDefault="00043884" w:rsidP="00647B0D"/>
          <w:p w:rsidR="00043884" w:rsidRPr="00647B0D" w:rsidRDefault="00043884" w:rsidP="00647B0D"/>
          <w:p w:rsidR="00043884" w:rsidRDefault="00043884" w:rsidP="00647B0D"/>
          <w:p w:rsidR="00043884" w:rsidRDefault="00043884" w:rsidP="00647B0D">
            <w:r>
              <w:t>1</w:t>
            </w:r>
            <w:r w:rsidR="00F34076">
              <w:t>7</w:t>
            </w:r>
            <w:r>
              <w:t>.05.2024</w:t>
            </w:r>
          </w:p>
          <w:p w:rsidR="00043884" w:rsidRPr="00647B0D" w:rsidRDefault="00043884" w:rsidP="00647B0D"/>
          <w:p w:rsidR="00043884" w:rsidRDefault="00043884" w:rsidP="00647B0D"/>
          <w:p w:rsidR="00043884" w:rsidRDefault="00043884" w:rsidP="00647B0D"/>
          <w:p w:rsidR="00043884" w:rsidRDefault="00043884" w:rsidP="00647B0D">
            <w:r>
              <w:t>2</w:t>
            </w:r>
            <w:r w:rsidR="00F34076">
              <w:t>4</w:t>
            </w:r>
            <w:r>
              <w:t>.05.2024</w:t>
            </w:r>
          </w:p>
          <w:p w:rsidR="00043884" w:rsidRDefault="00043884" w:rsidP="00647B0D"/>
          <w:p w:rsidR="00043884" w:rsidRDefault="00043884" w:rsidP="00647B0D"/>
          <w:p w:rsidR="00043884" w:rsidRPr="00647B0D" w:rsidRDefault="00F34076" w:rsidP="00D25F21">
            <w:r>
              <w:t>31</w:t>
            </w:r>
            <w:r w:rsidR="00043884">
              <w:t>.05.2024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884" w:rsidRPr="00B45E0E" w:rsidRDefault="00043884">
            <w:pPr>
              <w:snapToGrid w:val="0"/>
            </w:pPr>
          </w:p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>
            <w:pPr>
              <w:jc w:val="center"/>
            </w:pPr>
          </w:p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/>
          <w:p w:rsidR="00043884" w:rsidRPr="00B45E0E" w:rsidRDefault="00043884" w:rsidP="001E7A55">
            <w:pPr>
              <w:jc w:val="center"/>
            </w:pPr>
          </w:p>
          <w:p w:rsidR="00043884" w:rsidRPr="00B45E0E" w:rsidRDefault="00043884" w:rsidP="001E7A55">
            <w:pPr>
              <w:jc w:val="center"/>
            </w:pPr>
          </w:p>
          <w:p w:rsidR="00043884" w:rsidRPr="00B45E0E" w:rsidRDefault="00043884" w:rsidP="001E7A55">
            <w:pPr>
              <w:jc w:val="center"/>
            </w:pPr>
          </w:p>
          <w:p w:rsidR="00043884" w:rsidRPr="00B45E0E" w:rsidRDefault="00043884" w:rsidP="001E7A55">
            <w:pPr>
              <w:jc w:val="center"/>
            </w:pPr>
          </w:p>
          <w:p w:rsidR="00043884" w:rsidRPr="00B45E0E" w:rsidRDefault="00043884" w:rsidP="001E7A55">
            <w:pPr>
              <w:jc w:val="center"/>
            </w:pPr>
          </w:p>
          <w:p w:rsidR="00043884" w:rsidRPr="00B45E0E" w:rsidRDefault="00043884" w:rsidP="005B3B85"/>
          <w:p w:rsidR="00043884" w:rsidRPr="00B45E0E" w:rsidRDefault="00043884" w:rsidP="005B3B85"/>
          <w:p w:rsidR="00043884" w:rsidRPr="00B45E0E" w:rsidRDefault="00043884" w:rsidP="005B3B85"/>
          <w:p w:rsidR="00043884" w:rsidRPr="00B45E0E" w:rsidRDefault="00043884" w:rsidP="005B3B85"/>
          <w:p w:rsidR="00043884" w:rsidRPr="00B45E0E" w:rsidRDefault="00043884" w:rsidP="005B3B85"/>
          <w:p w:rsidR="00043884" w:rsidRPr="00B45E0E" w:rsidRDefault="00043884" w:rsidP="005B3B85"/>
          <w:p w:rsidR="00043884" w:rsidRPr="00B45E0E" w:rsidRDefault="00043884" w:rsidP="005B3B85"/>
          <w:p w:rsidR="00043884" w:rsidRPr="00B45E0E" w:rsidRDefault="00043884" w:rsidP="005B3B85"/>
          <w:p w:rsidR="00043884" w:rsidRPr="00B45E0E" w:rsidRDefault="00043884" w:rsidP="005B3B85"/>
          <w:p w:rsidR="00043884" w:rsidRPr="00B45E0E" w:rsidRDefault="00043884" w:rsidP="005B3B85"/>
          <w:p w:rsidR="00043884" w:rsidRPr="00B45E0E" w:rsidRDefault="00043884" w:rsidP="005B3B85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B45E0E" w:rsidP="0099289C">
            <w:pPr>
              <w:rPr>
                <w:sz w:val="18"/>
              </w:rPr>
            </w:pPr>
            <w:r w:rsidRPr="00B45E0E">
              <w:rPr>
                <w:sz w:val="18"/>
              </w:rPr>
              <w:t xml:space="preserve">Перенос занятия с учетом календарного графика в нерегламентированную </w:t>
            </w:r>
            <w:proofErr w:type="spellStart"/>
            <w:r w:rsidRPr="00B45E0E">
              <w:rPr>
                <w:sz w:val="18"/>
              </w:rPr>
              <w:t>деят.на</w:t>
            </w:r>
            <w:proofErr w:type="spellEnd"/>
            <w:r w:rsidRPr="00B45E0E">
              <w:rPr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 w:rsidRPr="00B45E0E">
              <w:rPr>
                <w:sz w:val="18"/>
              </w:rPr>
              <w:t>.01</w:t>
            </w:r>
          </w:p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/>
          <w:p w:rsidR="00043884" w:rsidRPr="00B45E0E" w:rsidRDefault="00043884" w:rsidP="0099289C">
            <w:pPr>
              <w:rPr>
                <w:sz w:val="16"/>
                <w:szCs w:val="16"/>
              </w:rPr>
            </w:pPr>
          </w:p>
          <w:p w:rsidR="00043884" w:rsidRPr="00B45E0E" w:rsidRDefault="00043884" w:rsidP="0099289C">
            <w:pPr>
              <w:rPr>
                <w:sz w:val="16"/>
                <w:szCs w:val="16"/>
              </w:rPr>
            </w:pPr>
          </w:p>
          <w:p w:rsidR="00B45E0E" w:rsidRPr="00B45E0E" w:rsidRDefault="00B45E0E" w:rsidP="00B45E0E">
            <w:pPr>
              <w:rPr>
                <w:sz w:val="18"/>
              </w:rPr>
            </w:pPr>
            <w:r w:rsidRPr="00B45E0E">
              <w:rPr>
                <w:sz w:val="18"/>
              </w:rPr>
              <w:t xml:space="preserve">Перенос занятия с учетом календарного графика в нерегламентированную </w:t>
            </w:r>
            <w:proofErr w:type="spellStart"/>
            <w:r w:rsidRPr="00B45E0E">
              <w:rPr>
                <w:sz w:val="18"/>
              </w:rPr>
              <w:t>деят.на</w:t>
            </w:r>
            <w:proofErr w:type="spellEnd"/>
            <w:r w:rsidRPr="00B45E0E">
              <w:rPr>
                <w:sz w:val="18"/>
              </w:rPr>
              <w:t xml:space="preserve"> </w:t>
            </w:r>
            <w:r w:rsidR="00F34076">
              <w:rPr>
                <w:sz w:val="18"/>
              </w:rPr>
              <w:t>22</w:t>
            </w:r>
            <w:r w:rsidRPr="00B45E0E">
              <w:rPr>
                <w:sz w:val="18"/>
              </w:rPr>
              <w:t>.0</w:t>
            </w:r>
            <w:r w:rsidR="00F34076">
              <w:rPr>
                <w:sz w:val="18"/>
              </w:rPr>
              <w:t>2</w:t>
            </w:r>
          </w:p>
          <w:p w:rsidR="00043884" w:rsidRDefault="00043884" w:rsidP="0099289C"/>
          <w:p w:rsidR="00F34076" w:rsidRDefault="00F34076" w:rsidP="0099289C"/>
          <w:p w:rsidR="00F34076" w:rsidRPr="00B45E0E" w:rsidRDefault="00F34076" w:rsidP="00F34076"/>
        </w:tc>
      </w:tr>
      <w:tr w:rsidR="00043884" w:rsidTr="00043884">
        <w:trPr>
          <w:gridAfter w:val="1"/>
          <w:wAfter w:w="1843" w:type="dxa"/>
          <w:trHeight w:val="43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884" w:rsidRDefault="00043884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884" w:rsidRDefault="00043884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84" w:rsidRDefault="00043884" w:rsidP="00296E83">
            <w:pPr>
              <w:snapToGrid w:val="0"/>
              <w:rPr>
                <w:b/>
              </w:rPr>
            </w:pPr>
            <w:r w:rsidRPr="00296E83">
              <w:rPr>
                <w:b/>
              </w:rPr>
              <w:t>3</w:t>
            </w:r>
            <w:r>
              <w:rPr>
                <w:b/>
              </w:rPr>
              <w:t>6 часов</w:t>
            </w:r>
          </w:p>
        </w:tc>
      </w:tr>
    </w:tbl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Pr="00043884" w:rsidRDefault="00383365" w:rsidP="001E515D">
      <w:pPr>
        <w:rPr>
          <w:b/>
          <w:sz w:val="28"/>
          <w:szCs w:val="32"/>
        </w:rPr>
      </w:pPr>
      <w:proofErr w:type="gramStart"/>
      <w:r w:rsidRPr="00043884">
        <w:rPr>
          <w:b/>
          <w:sz w:val="28"/>
          <w:szCs w:val="32"/>
        </w:rPr>
        <w:t>Методическое  обеспечение</w:t>
      </w:r>
      <w:proofErr w:type="gramEnd"/>
    </w:p>
    <w:p w:rsidR="00FB5BDE" w:rsidRPr="00043884" w:rsidRDefault="00FB5BDE">
      <w:pPr>
        <w:rPr>
          <w:b/>
          <w:sz w:val="28"/>
        </w:rPr>
      </w:pPr>
    </w:p>
    <w:p w:rsidR="005C233A" w:rsidRPr="005C233A" w:rsidRDefault="004704D6" w:rsidP="004704D6">
      <w:pPr>
        <w:pStyle w:val="ac"/>
        <w:numPr>
          <w:ilvl w:val="0"/>
          <w:numId w:val="9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</w:rPr>
      </w:pPr>
      <w:proofErr w:type="spellStart"/>
      <w:r w:rsidRPr="004704D6">
        <w:rPr>
          <w:rFonts w:ascii="Times New Roman" w:hAnsi="Times New Roman"/>
          <w:sz w:val="24"/>
        </w:rPr>
        <w:t>Дыбина</w:t>
      </w:r>
      <w:proofErr w:type="spellEnd"/>
      <w:r w:rsidRPr="004704D6">
        <w:rPr>
          <w:rFonts w:ascii="Times New Roman" w:hAnsi="Times New Roman"/>
          <w:sz w:val="24"/>
        </w:rPr>
        <w:t xml:space="preserve"> О.В. Ознакомление с предметным и социальным окружением. Конспекты занятий с детьми 6-7 лет. – 2-е изд., </w:t>
      </w:r>
      <w:proofErr w:type="spellStart"/>
      <w:r w:rsidRPr="004704D6">
        <w:rPr>
          <w:rFonts w:ascii="Times New Roman" w:hAnsi="Times New Roman"/>
          <w:sz w:val="24"/>
        </w:rPr>
        <w:t>испр</w:t>
      </w:r>
      <w:proofErr w:type="spellEnd"/>
      <w:r w:rsidRPr="004704D6">
        <w:rPr>
          <w:rFonts w:ascii="Times New Roman" w:hAnsi="Times New Roman"/>
          <w:sz w:val="24"/>
        </w:rPr>
        <w:t xml:space="preserve">. и доп. – М.: МОЗАИКА-СИНТЕЗ, </w:t>
      </w:r>
      <w:proofErr w:type="gramStart"/>
      <w:r w:rsidRPr="004704D6">
        <w:rPr>
          <w:rFonts w:ascii="Times New Roman" w:hAnsi="Times New Roman"/>
          <w:sz w:val="24"/>
        </w:rPr>
        <w:t>2020.</w:t>
      </w:r>
      <w:r w:rsidR="005C233A" w:rsidRPr="005C233A">
        <w:rPr>
          <w:rFonts w:ascii="Times New Roman" w:hAnsi="Times New Roman"/>
          <w:sz w:val="24"/>
        </w:rPr>
        <w:t>.</w:t>
      </w:r>
      <w:proofErr w:type="gramEnd"/>
    </w:p>
    <w:p w:rsidR="00FB5BDE" w:rsidRPr="00043884" w:rsidRDefault="00FB5BDE" w:rsidP="00043884">
      <w:pPr>
        <w:pStyle w:val="ac"/>
        <w:numPr>
          <w:ilvl w:val="0"/>
          <w:numId w:val="9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</w:rPr>
      </w:pPr>
      <w:proofErr w:type="spellStart"/>
      <w:r w:rsidRPr="00043884">
        <w:rPr>
          <w:rFonts w:ascii="Times New Roman" w:hAnsi="Times New Roman"/>
          <w:sz w:val="24"/>
        </w:rPr>
        <w:t>Дыбина</w:t>
      </w:r>
      <w:proofErr w:type="spellEnd"/>
      <w:r w:rsidRPr="00043884">
        <w:rPr>
          <w:rFonts w:ascii="Times New Roman" w:hAnsi="Times New Roman"/>
          <w:sz w:val="24"/>
        </w:rPr>
        <w:t xml:space="preserve"> О. Б. Ребенок и окружающий мир. — М.: Мозаика-Синтез, 2005-2010.</w:t>
      </w:r>
    </w:p>
    <w:p w:rsidR="00FB5BDE" w:rsidRPr="00043884" w:rsidRDefault="00FB5BDE" w:rsidP="00043884">
      <w:pPr>
        <w:pStyle w:val="ac"/>
        <w:numPr>
          <w:ilvl w:val="0"/>
          <w:numId w:val="9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</w:rPr>
      </w:pPr>
      <w:proofErr w:type="spellStart"/>
      <w:r w:rsidRPr="00043884">
        <w:rPr>
          <w:rFonts w:ascii="Times New Roman" w:hAnsi="Times New Roman"/>
          <w:sz w:val="24"/>
        </w:rPr>
        <w:t>Дыбина</w:t>
      </w:r>
      <w:proofErr w:type="spellEnd"/>
      <w:r w:rsidRPr="00043884">
        <w:rPr>
          <w:rFonts w:ascii="Times New Roman" w:hAnsi="Times New Roman"/>
          <w:sz w:val="24"/>
        </w:rPr>
        <w:t xml:space="preserve"> О. Б. Предметный мир как средство формирования творчества детей. — М., 2002.</w:t>
      </w:r>
    </w:p>
    <w:p w:rsidR="00FB5BDE" w:rsidRPr="00043884" w:rsidRDefault="00FB5BDE" w:rsidP="00043884">
      <w:pPr>
        <w:pStyle w:val="ac"/>
        <w:numPr>
          <w:ilvl w:val="0"/>
          <w:numId w:val="9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</w:rPr>
      </w:pPr>
      <w:proofErr w:type="spellStart"/>
      <w:r w:rsidRPr="00043884">
        <w:rPr>
          <w:rFonts w:ascii="Times New Roman" w:hAnsi="Times New Roman"/>
          <w:sz w:val="24"/>
        </w:rPr>
        <w:t>Дыбина</w:t>
      </w:r>
      <w:proofErr w:type="spellEnd"/>
      <w:r w:rsidRPr="00043884">
        <w:rPr>
          <w:rFonts w:ascii="Times New Roman" w:hAnsi="Times New Roman"/>
          <w:sz w:val="24"/>
        </w:rPr>
        <w:t xml:space="preserve"> О. Б. Что было до... Игры-путешествия в прошлое предметов. — М., </w:t>
      </w:r>
      <w:r w:rsidR="00043884" w:rsidRPr="00043884">
        <w:rPr>
          <w:rFonts w:ascii="Times New Roman" w:hAnsi="Times New Roman"/>
          <w:sz w:val="24"/>
        </w:rPr>
        <w:t>19</w:t>
      </w:r>
      <w:r w:rsidRPr="00043884">
        <w:rPr>
          <w:rFonts w:ascii="Times New Roman" w:hAnsi="Times New Roman"/>
          <w:sz w:val="24"/>
        </w:rPr>
        <w:t>99.</w:t>
      </w:r>
    </w:p>
    <w:p w:rsidR="00FB5BDE" w:rsidRPr="00043884" w:rsidRDefault="00FB5BDE" w:rsidP="00043884">
      <w:pPr>
        <w:pStyle w:val="ac"/>
        <w:numPr>
          <w:ilvl w:val="0"/>
          <w:numId w:val="9"/>
        </w:numPr>
        <w:shd w:val="clear" w:color="auto" w:fill="FFFFFF"/>
        <w:spacing w:line="274" w:lineRule="exact"/>
        <w:ind w:right="5"/>
        <w:jc w:val="both"/>
        <w:rPr>
          <w:rFonts w:ascii="Times New Roman" w:hAnsi="Times New Roman"/>
          <w:sz w:val="24"/>
        </w:rPr>
      </w:pPr>
      <w:proofErr w:type="spellStart"/>
      <w:r w:rsidRPr="00043884">
        <w:rPr>
          <w:rFonts w:ascii="Times New Roman" w:hAnsi="Times New Roman"/>
          <w:sz w:val="24"/>
        </w:rPr>
        <w:t>Дыбина</w:t>
      </w:r>
      <w:proofErr w:type="spellEnd"/>
      <w:r w:rsidRPr="00043884">
        <w:rPr>
          <w:rFonts w:ascii="Times New Roman" w:hAnsi="Times New Roman"/>
          <w:sz w:val="24"/>
        </w:rPr>
        <w:t xml:space="preserve"> О. Б. Предметный мир как источник познания социальной действительности. — Самара, </w:t>
      </w:r>
      <w:r w:rsidR="00043884" w:rsidRPr="00043884">
        <w:rPr>
          <w:rFonts w:ascii="Times New Roman" w:hAnsi="Times New Roman"/>
          <w:sz w:val="24"/>
        </w:rPr>
        <w:t>19</w:t>
      </w:r>
      <w:r w:rsidRPr="00043884">
        <w:rPr>
          <w:rFonts w:ascii="Times New Roman" w:hAnsi="Times New Roman"/>
          <w:sz w:val="24"/>
        </w:rPr>
        <w:t>97.</w:t>
      </w:r>
    </w:p>
    <w:p w:rsidR="004704D6" w:rsidRDefault="004704D6" w:rsidP="004704D6">
      <w:pPr>
        <w:pStyle w:val="ac"/>
        <w:numPr>
          <w:ilvl w:val="0"/>
          <w:numId w:val="9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</w:rPr>
      </w:pPr>
      <w:proofErr w:type="spellStart"/>
      <w:r w:rsidRPr="004704D6">
        <w:rPr>
          <w:rFonts w:ascii="Times New Roman" w:hAnsi="Times New Roman"/>
          <w:sz w:val="24"/>
        </w:rPr>
        <w:t>Соломенникова</w:t>
      </w:r>
      <w:proofErr w:type="spellEnd"/>
      <w:r w:rsidRPr="004704D6">
        <w:rPr>
          <w:rFonts w:ascii="Times New Roman" w:hAnsi="Times New Roman"/>
          <w:sz w:val="24"/>
        </w:rPr>
        <w:t xml:space="preserve"> О.А. Ознакомление с природой в детском саду. Подготовительная к школе группа. – М.: МОЗАИКА-СИНТЕЗ, 2019.</w:t>
      </w:r>
    </w:p>
    <w:p w:rsidR="004704D6" w:rsidRDefault="004704D6" w:rsidP="004704D6">
      <w:pPr>
        <w:pStyle w:val="ac"/>
        <w:numPr>
          <w:ilvl w:val="0"/>
          <w:numId w:val="9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</w:rPr>
      </w:pPr>
      <w:r w:rsidRPr="004704D6">
        <w:rPr>
          <w:rFonts w:ascii="Times New Roman" w:hAnsi="Times New Roman"/>
          <w:sz w:val="24"/>
        </w:rPr>
        <w:t>Павлова Л.Ю. Сборник дидактических игр по ознакомлению с окружающим миром: Для занятий с детьми 4-7 лет. – М.: МОЗАИКА-СИНТЕЗ, 2020</w:t>
      </w:r>
    </w:p>
    <w:p w:rsidR="00B52A5F" w:rsidRPr="00043884" w:rsidRDefault="00B52A5F" w:rsidP="004704D6">
      <w:pPr>
        <w:pStyle w:val="ac"/>
        <w:numPr>
          <w:ilvl w:val="0"/>
          <w:numId w:val="9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</w:rPr>
      </w:pPr>
      <w:r w:rsidRPr="00043884">
        <w:rPr>
          <w:rFonts w:ascii="Times New Roman" w:hAnsi="Times New Roman"/>
          <w:sz w:val="24"/>
        </w:rPr>
        <w:t>Образовательный модуль STEM «</w:t>
      </w:r>
      <w:proofErr w:type="spellStart"/>
      <w:r w:rsidRPr="00043884">
        <w:rPr>
          <w:rFonts w:ascii="Times New Roman" w:hAnsi="Times New Roman"/>
          <w:sz w:val="24"/>
        </w:rPr>
        <w:t>Мультстудия</w:t>
      </w:r>
      <w:proofErr w:type="spellEnd"/>
      <w:r w:rsidRPr="00043884">
        <w:rPr>
          <w:rFonts w:ascii="Times New Roman" w:hAnsi="Times New Roman"/>
          <w:sz w:val="24"/>
        </w:rPr>
        <w:t xml:space="preserve"> «Я творю мир»</w:t>
      </w:r>
    </w:p>
    <w:p w:rsidR="00043884" w:rsidRPr="000861E5" w:rsidRDefault="00043884" w:rsidP="00043884">
      <w:pPr>
        <w:pStyle w:val="ac"/>
        <w:numPr>
          <w:ilvl w:val="0"/>
          <w:numId w:val="9"/>
        </w:numPr>
        <w:autoSpaceDE w:val="0"/>
        <w:jc w:val="both"/>
        <w:rPr>
          <w:rFonts w:ascii="Times New Roman" w:hAnsi="Times New Roman"/>
          <w:sz w:val="24"/>
        </w:rPr>
      </w:pPr>
      <w:r w:rsidRPr="000861E5">
        <w:rPr>
          <w:rFonts w:ascii="Times New Roman" w:hAnsi="Times New Roman"/>
          <w:bCs/>
          <w:color w:val="000000"/>
          <w:sz w:val="24"/>
        </w:rPr>
        <w:t>ОП МБДОУ № 137</w:t>
      </w:r>
    </w:p>
    <w:p w:rsidR="000861E5" w:rsidRPr="000861E5" w:rsidRDefault="000861E5" w:rsidP="00043884">
      <w:pPr>
        <w:pStyle w:val="ac"/>
        <w:numPr>
          <w:ilvl w:val="0"/>
          <w:numId w:val="9"/>
        </w:numPr>
        <w:autoSpaceDE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АОП МБДОУ № 137</w:t>
      </w:r>
    </w:p>
    <w:p w:rsidR="004704D6" w:rsidRPr="004704D6" w:rsidRDefault="004704D6" w:rsidP="004704D6">
      <w:pPr>
        <w:pStyle w:val="ac"/>
        <w:rPr>
          <w:sz w:val="24"/>
        </w:rPr>
      </w:pPr>
    </w:p>
    <w:p w:rsidR="00043884" w:rsidRDefault="00043884" w:rsidP="00043884">
      <w:pPr>
        <w:pStyle w:val="ac"/>
        <w:shd w:val="clear" w:color="auto" w:fill="FFFFFF"/>
        <w:spacing w:line="274" w:lineRule="exact"/>
        <w:jc w:val="both"/>
        <w:rPr>
          <w:rFonts w:ascii="Times New Roman" w:hAnsi="Times New Roman"/>
        </w:rPr>
      </w:pPr>
    </w:p>
    <w:p w:rsidR="00043884" w:rsidRPr="00043884" w:rsidRDefault="00043884" w:rsidP="00043884">
      <w:pPr>
        <w:pStyle w:val="ac"/>
        <w:rPr>
          <w:rFonts w:ascii="Times New Roman" w:hAnsi="Times New Roman"/>
        </w:rPr>
      </w:pPr>
    </w:p>
    <w:p w:rsidR="00043884" w:rsidRDefault="00043884" w:rsidP="00B52A5F">
      <w:pPr>
        <w:shd w:val="clear" w:color="auto" w:fill="FFFFFF"/>
        <w:spacing w:line="274" w:lineRule="exact"/>
        <w:jc w:val="both"/>
      </w:pPr>
      <w:bookmarkStart w:id="1" w:name="_GoBack"/>
      <w:bookmarkEnd w:id="1"/>
    </w:p>
    <w:sectPr w:rsidR="00043884" w:rsidSect="005E38B5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F65495D"/>
    <w:multiLevelType w:val="hybridMultilevel"/>
    <w:tmpl w:val="5DE8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7625"/>
    <w:multiLevelType w:val="hybridMultilevel"/>
    <w:tmpl w:val="6466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D5CEE"/>
    <w:multiLevelType w:val="hybridMultilevel"/>
    <w:tmpl w:val="D86662B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2E6923C0"/>
    <w:multiLevelType w:val="hybridMultilevel"/>
    <w:tmpl w:val="61D6A826"/>
    <w:lvl w:ilvl="0" w:tplc="1C5A0A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3E340ECE"/>
    <w:multiLevelType w:val="hybridMultilevel"/>
    <w:tmpl w:val="E13AFC94"/>
    <w:lvl w:ilvl="0" w:tplc="62D87A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36CA5"/>
    <w:multiLevelType w:val="hybridMultilevel"/>
    <w:tmpl w:val="ADDA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E588D"/>
    <w:multiLevelType w:val="hybridMultilevel"/>
    <w:tmpl w:val="AE4E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F34B4"/>
    <w:multiLevelType w:val="hybridMultilevel"/>
    <w:tmpl w:val="247068E8"/>
    <w:lvl w:ilvl="0" w:tplc="62D87A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69"/>
    <w:rsid w:val="000228A1"/>
    <w:rsid w:val="000239B4"/>
    <w:rsid w:val="00023DF0"/>
    <w:rsid w:val="00043884"/>
    <w:rsid w:val="00060493"/>
    <w:rsid w:val="00074354"/>
    <w:rsid w:val="00075745"/>
    <w:rsid w:val="000861E5"/>
    <w:rsid w:val="000C47C9"/>
    <w:rsid w:val="000C6E96"/>
    <w:rsid w:val="000D239B"/>
    <w:rsid w:val="001014AD"/>
    <w:rsid w:val="00124CB4"/>
    <w:rsid w:val="0013246A"/>
    <w:rsid w:val="001413B3"/>
    <w:rsid w:val="00164E01"/>
    <w:rsid w:val="00181D78"/>
    <w:rsid w:val="00185DA3"/>
    <w:rsid w:val="00193616"/>
    <w:rsid w:val="00196E6C"/>
    <w:rsid w:val="001C739B"/>
    <w:rsid w:val="001E1EB8"/>
    <w:rsid w:val="001E2278"/>
    <w:rsid w:val="001E515D"/>
    <w:rsid w:val="001E5A2A"/>
    <w:rsid w:val="001E7A55"/>
    <w:rsid w:val="001F528C"/>
    <w:rsid w:val="00200054"/>
    <w:rsid w:val="00204179"/>
    <w:rsid w:val="00226A07"/>
    <w:rsid w:val="00254211"/>
    <w:rsid w:val="0027168D"/>
    <w:rsid w:val="002861A8"/>
    <w:rsid w:val="00296E83"/>
    <w:rsid w:val="002B7556"/>
    <w:rsid w:val="002C567F"/>
    <w:rsid w:val="002F4CCC"/>
    <w:rsid w:val="00314D20"/>
    <w:rsid w:val="00331A42"/>
    <w:rsid w:val="00345A20"/>
    <w:rsid w:val="00370C78"/>
    <w:rsid w:val="00383365"/>
    <w:rsid w:val="003A3475"/>
    <w:rsid w:val="003D0686"/>
    <w:rsid w:val="00400CFD"/>
    <w:rsid w:val="00407167"/>
    <w:rsid w:val="00426707"/>
    <w:rsid w:val="00432F9F"/>
    <w:rsid w:val="00451D81"/>
    <w:rsid w:val="004704D6"/>
    <w:rsid w:val="00490269"/>
    <w:rsid w:val="004F2D2D"/>
    <w:rsid w:val="0051095D"/>
    <w:rsid w:val="00536281"/>
    <w:rsid w:val="005B3B85"/>
    <w:rsid w:val="005C233A"/>
    <w:rsid w:val="005E38B5"/>
    <w:rsid w:val="005E5874"/>
    <w:rsid w:val="005F303B"/>
    <w:rsid w:val="00617026"/>
    <w:rsid w:val="00647B0D"/>
    <w:rsid w:val="0066772D"/>
    <w:rsid w:val="00685F27"/>
    <w:rsid w:val="006A7BA3"/>
    <w:rsid w:val="006B0489"/>
    <w:rsid w:val="00703080"/>
    <w:rsid w:val="007116B5"/>
    <w:rsid w:val="00723400"/>
    <w:rsid w:val="00760A29"/>
    <w:rsid w:val="0079742E"/>
    <w:rsid w:val="007D6AF2"/>
    <w:rsid w:val="008C0F3F"/>
    <w:rsid w:val="008D1D81"/>
    <w:rsid w:val="008D772E"/>
    <w:rsid w:val="008E141B"/>
    <w:rsid w:val="00907DB2"/>
    <w:rsid w:val="00944D0A"/>
    <w:rsid w:val="009662C2"/>
    <w:rsid w:val="00974821"/>
    <w:rsid w:val="0099289C"/>
    <w:rsid w:val="009A4FB1"/>
    <w:rsid w:val="00A10DA2"/>
    <w:rsid w:val="00A43E37"/>
    <w:rsid w:val="00A51A9B"/>
    <w:rsid w:val="00AC2334"/>
    <w:rsid w:val="00AF0FE0"/>
    <w:rsid w:val="00AF2279"/>
    <w:rsid w:val="00B12B17"/>
    <w:rsid w:val="00B45E0E"/>
    <w:rsid w:val="00B52A5F"/>
    <w:rsid w:val="00B705B3"/>
    <w:rsid w:val="00B806D3"/>
    <w:rsid w:val="00BC316B"/>
    <w:rsid w:val="00BF5184"/>
    <w:rsid w:val="00CD70C8"/>
    <w:rsid w:val="00CF5A14"/>
    <w:rsid w:val="00D01371"/>
    <w:rsid w:val="00D16E69"/>
    <w:rsid w:val="00D25F21"/>
    <w:rsid w:val="00D43E28"/>
    <w:rsid w:val="00D71F57"/>
    <w:rsid w:val="00D8285D"/>
    <w:rsid w:val="00D94EB4"/>
    <w:rsid w:val="00DC1A54"/>
    <w:rsid w:val="00DC1CDE"/>
    <w:rsid w:val="00DD78EF"/>
    <w:rsid w:val="00DF6701"/>
    <w:rsid w:val="00E11ACB"/>
    <w:rsid w:val="00E23C24"/>
    <w:rsid w:val="00E460F5"/>
    <w:rsid w:val="00E6091C"/>
    <w:rsid w:val="00E713DC"/>
    <w:rsid w:val="00E76B77"/>
    <w:rsid w:val="00EB0D75"/>
    <w:rsid w:val="00EB2CFB"/>
    <w:rsid w:val="00F34076"/>
    <w:rsid w:val="00F37C0C"/>
    <w:rsid w:val="00F7408A"/>
    <w:rsid w:val="00FB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C4AE7E"/>
  <w15:docId w15:val="{352E60B6-672D-481B-A843-8362829E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7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014AD"/>
    <w:rPr>
      <w:rFonts w:ascii="Arial" w:hAnsi="Arial" w:cs="Arial"/>
    </w:rPr>
  </w:style>
  <w:style w:type="character" w:customStyle="1" w:styleId="2">
    <w:name w:val="Основной шрифт абзаца2"/>
    <w:rsid w:val="001014AD"/>
  </w:style>
  <w:style w:type="character" w:customStyle="1" w:styleId="Absatz-Standardschriftart">
    <w:name w:val="Absatz-Standardschriftart"/>
    <w:rsid w:val="001014AD"/>
  </w:style>
  <w:style w:type="character" w:customStyle="1" w:styleId="WW-Absatz-Standardschriftart">
    <w:name w:val="WW-Absatz-Standardschriftart"/>
    <w:rsid w:val="001014AD"/>
  </w:style>
  <w:style w:type="character" w:customStyle="1" w:styleId="WW-Absatz-Standardschriftart1">
    <w:name w:val="WW-Absatz-Standardschriftart1"/>
    <w:rsid w:val="001014AD"/>
  </w:style>
  <w:style w:type="character" w:customStyle="1" w:styleId="WW-Absatz-Standardschriftart11">
    <w:name w:val="WW-Absatz-Standardschriftart11"/>
    <w:rsid w:val="001014AD"/>
  </w:style>
  <w:style w:type="character" w:customStyle="1" w:styleId="WW-Absatz-Standardschriftart111">
    <w:name w:val="WW-Absatz-Standardschriftart111"/>
    <w:rsid w:val="001014AD"/>
  </w:style>
  <w:style w:type="character" w:customStyle="1" w:styleId="WW8NumSt1z0">
    <w:name w:val="WW8NumSt1z0"/>
    <w:rsid w:val="001014AD"/>
    <w:rPr>
      <w:rFonts w:ascii="Arial" w:hAnsi="Arial" w:cs="Arial"/>
    </w:rPr>
  </w:style>
  <w:style w:type="character" w:customStyle="1" w:styleId="1">
    <w:name w:val="Основной шрифт абзаца1"/>
    <w:rsid w:val="001014AD"/>
  </w:style>
  <w:style w:type="paragraph" w:styleId="a3">
    <w:name w:val="Title"/>
    <w:basedOn w:val="a"/>
    <w:next w:val="a4"/>
    <w:rsid w:val="001014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014AD"/>
    <w:pPr>
      <w:spacing w:after="120"/>
    </w:pPr>
  </w:style>
  <w:style w:type="paragraph" w:styleId="a5">
    <w:name w:val="List"/>
    <w:basedOn w:val="a4"/>
    <w:rsid w:val="001014AD"/>
    <w:rPr>
      <w:rFonts w:ascii="Arial" w:hAnsi="Arial" w:cs="Mangal"/>
    </w:rPr>
  </w:style>
  <w:style w:type="paragraph" w:customStyle="1" w:styleId="20">
    <w:name w:val="Название2"/>
    <w:basedOn w:val="a"/>
    <w:rsid w:val="001014A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014A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1014A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014AD"/>
    <w:pPr>
      <w:suppressLineNumbers/>
    </w:pPr>
    <w:rPr>
      <w:rFonts w:ascii="Arial" w:hAnsi="Arial" w:cs="Mangal"/>
    </w:rPr>
  </w:style>
  <w:style w:type="paragraph" w:styleId="a6">
    <w:name w:val="No Spacing"/>
    <w:qFormat/>
    <w:rsid w:val="001014AD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1014AD"/>
    <w:pPr>
      <w:suppressLineNumbers/>
    </w:pPr>
  </w:style>
  <w:style w:type="paragraph" w:customStyle="1" w:styleId="a8">
    <w:name w:val="Заголовок таблицы"/>
    <w:basedOn w:val="a7"/>
    <w:rsid w:val="001014AD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33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83365"/>
    <w:rPr>
      <w:rFonts w:ascii="Segoe UI" w:hAnsi="Segoe UI" w:cs="Segoe UI"/>
      <w:sz w:val="18"/>
      <w:szCs w:val="18"/>
      <w:lang w:eastAsia="ar-SA"/>
    </w:rPr>
  </w:style>
  <w:style w:type="paragraph" w:customStyle="1" w:styleId="ab">
    <w:name w:val="Базовый"/>
    <w:rsid w:val="0097482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</w:rPr>
  </w:style>
  <w:style w:type="paragraph" w:styleId="ac">
    <w:name w:val="List Paragraph"/>
    <w:basedOn w:val="a"/>
    <w:uiPriority w:val="34"/>
    <w:qFormat/>
    <w:rsid w:val="00AF0FE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C468E-E4BA-481A-85C5-1657AF49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Пользователь Windows</cp:lastModifiedBy>
  <cp:revision>10</cp:revision>
  <cp:lastPrinted>2018-09-07T04:26:00Z</cp:lastPrinted>
  <dcterms:created xsi:type="dcterms:W3CDTF">2023-08-23T11:21:00Z</dcterms:created>
  <dcterms:modified xsi:type="dcterms:W3CDTF">2023-09-05T13:06:00Z</dcterms:modified>
</cp:coreProperties>
</file>