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298E5" w14:textId="77777777" w:rsidR="00924620" w:rsidRDefault="00924620" w:rsidP="00924620">
      <w:pPr>
        <w:jc w:val="center"/>
        <w:rPr>
          <w:b/>
        </w:rPr>
      </w:pPr>
      <w:r>
        <w:rPr>
          <w:b/>
        </w:rPr>
        <w:t>м</w:t>
      </w:r>
      <w:r w:rsidRPr="0093482A">
        <w:rPr>
          <w:b/>
        </w:rPr>
        <w:t>униципальное бюджетное дошкольное образовательное учреждение</w:t>
      </w:r>
    </w:p>
    <w:p w14:paraId="1C003986" w14:textId="77777777" w:rsidR="00924620" w:rsidRPr="0093482A" w:rsidRDefault="00924620" w:rsidP="00924620">
      <w:pPr>
        <w:jc w:val="center"/>
        <w:rPr>
          <w:b/>
        </w:rPr>
      </w:pPr>
      <w:r>
        <w:rPr>
          <w:b/>
        </w:rPr>
        <w:t>города Ростова-на-Дону</w:t>
      </w:r>
    </w:p>
    <w:p w14:paraId="4FAB8339" w14:textId="77777777" w:rsidR="00924620" w:rsidRPr="0093482A" w:rsidRDefault="00924620" w:rsidP="00924620">
      <w:pPr>
        <w:jc w:val="center"/>
        <w:rPr>
          <w:b/>
        </w:rPr>
      </w:pPr>
      <w:r w:rsidRPr="0093482A">
        <w:rPr>
          <w:b/>
        </w:rPr>
        <w:t xml:space="preserve"> </w:t>
      </w:r>
      <w:r>
        <w:rPr>
          <w:b/>
        </w:rPr>
        <w:t>«Детский сад № 137»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924620" w14:paraId="716B4DCE" w14:textId="77777777" w:rsidTr="00924620">
        <w:tc>
          <w:tcPr>
            <w:tcW w:w="4785" w:type="dxa"/>
          </w:tcPr>
          <w:p w14:paraId="01D60EBB" w14:textId="77777777" w:rsidR="00924620" w:rsidRDefault="00924620" w:rsidP="00924620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14:paraId="0BFFDA6D" w14:textId="77777777" w:rsidR="00924620" w:rsidRDefault="00924620" w:rsidP="00924620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</w:tr>
      <w:tr w:rsidR="00924620" w14:paraId="40EF7552" w14:textId="77777777" w:rsidTr="00924620">
        <w:tc>
          <w:tcPr>
            <w:tcW w:w="4785" w:type="dxa"/>
            <w:hideMark/>
          </w:tcPr>
          <w:p w14:paraId="3C94D03D" w14:textId="77777777" w:rsidR="00924620" w:rsidRPr="0093482A" w:rsidRDefault="00924620" w:rsidP="00924620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Согласовано     </w:t>
            </w:r>
          </w:p>
          <w:p w14:paraId="34057AD2" w14:textId="77777777" w:rsidR="00924620" w:rsidRPr="0093482A" w:rsidRDefault="00924620" w:rsidP="00924620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>Педагогическим советом</w:t>
            </w:r>
          </w:p>
          <w:p w14:paraId="514588C7" w14:textId="77777777" w:rsidR="00924620" w:rsidRPr="0093482A" w:rsidRDefault="00924620" w:rsidP="00924620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14:paraId="739D26DC" w14:textId="77777777" w:rsidR="00924620" w:rsidRPr="0093482A" w:rsidRDefault="00924620" w:rsidP="00924620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E8CDB0" w14:textId="77777777" w:rsidR="00924620" w:rsidRDefault="00924620" w:rsidP="00924620">
            <w:pPr>
              <w:tabs>
                <w:tab w:val="left" w:leader="dot" w:pos="450"/>
                <w:tab w:val="left" w:pos="2160"/>
              </w:tabs>
            </w:pPr>
            <w:r w:rsidRPr="0093482A">
              <w:t>Протокол заседания от</w:t>
            </w:r>
            <w:r>
              <w:t xml:space="preserve"> №1</w:t>
            </w:r>
          </w:p>
          <w:p w14:paraId="7427DE3B" w14:textId="77777777" w:rsidR="00924620" w:rsidRPr="00BF26AC" w:rsidRDefault="00924620" w:rsidP="00924620">
            <w:pPr>
              <w:tabs>
                <w:tab w:val="left" w:leader="dot" w:pos="450"/>
                <w:tab w:val="left" w:pos="2160"/>
              </w:tabs>
            </w:pPr>
            <w:r>
              <w:t>от 29.08.2023</w:t>
            </w:r>
          </w:p>
        </w:tc>
        <w:tc>
          <w:tcPr>
            <w:tcW w:w="4786" w:type="dxa"/>
          </w:tcPr>
          <w:p w14:paraId="38858308" w14:textId="77777777" w:rsidR="00924620" w:rsidRPr="0093482A" w:rsidRDefault="00924620" w:rsidP="0092462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Утверждаю</w:t>
            </w:r>
          </w:p>
          <w:p w14:paraId="75009EA6" w14:textId="77777777" w:rsidR="00924620" w:rsidRPr="0093482A" w:rsidRDefault="00924620" w:rsidP="009246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Заведующий</w:t>
            </w:r>
          </w:p>
          <w:p w14:paraId="33D330DB" w14:textId="77777777" w:rsidR="00924620" w:rsidRPr="0093482A" w:rsidRDefault="00924620" w:rsidP="009246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МБДОУ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14:paraId="4806006C" w14:textId="77777777" w:rsidR="00924620" w:rsidRPr="0093482A" w:rsidRDefault="00924620" w:rsidP="0092462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_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_______________ /Н.Н.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Псурцева</w:t>
            </w:r>
            <w:proofErr w:type="spellEnd"/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/</w:t>
            </w:r>
          </w:p>
          <w:p w14:paraId="294B1849" w14:textId="77777777" w:rsidR="00924620" w:rsidRPr="0093482A" w:rsidRDefault="00924620" w:rsidP="00991CF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Приказ от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29.08.2023</w:t>
            </w: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</w:t>
            </w:r>
            <w:r w:rsidR="00991CF7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83</w:t>
            </w:r>
          </w:p>
        </w:tc>
      </w:tr>
    </w:tbl>
    <w:p w14:paraId="3D74AB99" w14:textId="77777777" w:rsidR="00924620" w:rsidRDefault="00924620" w:rsidP="00924620">
      <w:pPr>
        <w:rPr>
          <w:b/>
          <w:sz w:val="28"/>
          <w:szCs w:val="28"/>
        </w:rPr>
      </w:pPr>
    </w:p>
    <w:p w14:paraId="3FE7DA22" w14:textId="77777777" w:rsidR="00924620" w:rsidRDefault="00924620" w:rsidP="00924620">
      <w:pPr>
        <w:rPr>
          <w:b/>
          <w:sz w:val="28"/>
          <w:szCs w:val="28"/>
        </w:rPr>
      </w:pPr>
    </w:p>
    <w:p w14:paraId="3CA8241E" w14:textId="77777777" w:rsidR="00924620" w:rsidRDefault="00924620" w:rsidP="00924620">
      <w:pPr>
        <w:rPr>
          <w:b/>
          <w:sz w:val="28"/>
          <w:szCs w:val="28"/>
        </w:rPr>
      </w:pPr>
    </w:p>
    <w:p w14:paraId="197E5D9B" w14:textId="77777777" w:rsidR="00924620" w:rsidRDefault="00924620" w:rsidP="00924620">
      <w:pPr>
        <w:rPr>
          <w:b/>
          <w:sz w:val="28"/>
          <w:szCs w:val="28"/>
        </w:rPr>
      </w:pPr>
    </w:p>
    <w:p w14:paraId="1FD9BA75" w14:textId="77777777" w:rsidR="00924620" w:rsidRDefault="00924620" w:rsidP="00924620">
      <w:pPr>
        <w:rPr>
          <w:b/>
          <w:sz w:val="28"/>
          <w:szCs w:val="28"/>
        </w:rPr>
      </w:pPr>
    </w:p>
    <w:p w14:paraId="7ED2E85A" w14:textId="77777777" w:rsidR="00924620" w:rsidRDefault="00924620" w:rsidP="00924620">
      <w:pPr>
        <w:jc w:val="center"/>
        <w:rPr>
          <w:b/>
          <w:sz w:val="28"/>
          <w:szCs w:val="28"/>
        </w:rPr>
      </w:pPr>
    </w:p>
    <w:p w14:paraId="7C28BA54" w14:textId="77777777" w:rsidR="00924620" w:rsidRDefault="00924620" w:rsidP="00924620">
      <w:pPr>
        <w:jc w:val="center"/>
        <w:rPr>
          <w:b/>
          <w:sz w:val="28"/>
          <w:szCs w:val="28"/>
        </w:rPr>
      </w:pPr>
    </w:p>
    <w:p w14:paraId="41812F9D" w14:textId="77777777" w:rsidR="00924620" w:rsidRDefault="00924620" w:rsidP="00924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140C60B2" w14:textId="77777777" w:rsidR="00924620" w:rsidRDefault="00924620" w:rsidP="00924620">
      <w:pPr>
        <w:jc w:val="center"/>
        <w:rPr>
          <w:b/>
          <w:sz w:val="28"/>
          <w:szCs w:val="28"/>
        </w:rPr>
      </w:pPr>
    </w:p>
    <w:p w14:paraId="39E64B28" w14:textId="77777777" w:rsidR="00924620" w:rsidRDefault="00924620" w:rsidP="0092462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художественно-эстетическому развитию </w:t>
      </w:r>
    </w:p>
    <w:p w14:paraId="52DE03BD" w14:textId="77777777" w:rsidR="00924620" w:rsidRDefault="00924620" w:rsidP="00924620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(рисование, аппликация, лепка)</w:t>
      </w:r>
    </w:p>
    <w:p w14:paraId="2A424B12" w14:textId="77777777" w:rsidR="00924620" w:rsidRPr="007B29EF" w:rsidRDefault="00924620" w:rsidP="00924620">
      <w:pPr>
        <w:spacing w:line="276" w:lineRule="auto"/>
        <w:jc w:val="center"/>
      </w:pPr>
      <w:r w:rsidRPr="007B29EF">
        <w:t xml:space="preserve">для детей </w:t>
      </w:r>
      <w:r>
        <w:t>6-7</w:t>
      </w:r>
      <w:r w:rsidRPr="007B29EF">
        <w:t xml:space="preserve"> лет (</w:t>
      </w:r>
      <w:r>
        <w:t>подготовительная</w:t>
      </w:r>
      <w:r w:rsidRPr="007B29EF">
        <w:t xml:space="preserve"> группа).</w:t>
      </w:r>
    </w:p>
    <w:p w14:paraId="4C46AA1C" w14:textId="4FCF82F1" w:rsidR="00924620" w:rsidRDefault="00924620" w:rsidP="00924620">
      <w:pPr>
        <w:spacing w:line="276" w:lineRule="auto"/>
        <w:jc w:val="center"/>
      </w:pPr>
      <w:r w:rsidRPr="00D06BC8">
        <w:t xml:space="preserve">по </w:t>
      </w:r>
      <w:r w:rsidRPr="007B29EF">
        <w:t xml:space="preserve">пособию </w:t>
      </w:r>
      <w:r w:rsidR="00991CF7">
        <w:t>«</w:t>
      </w:r>
      <w:r w:rsidR="00991CF7" w:rsidRPr="00991CF7">
        <w:t>Изобразительная деятельность в детск</w:t>
      </w:r>
      <w:r w:rsidR="00163B2E">
        <w:t>ом саду</w:t>
      </w:r>
      <w:proofErr w:type="gramStart"/>
      <w:r w:rsidR="00163B2E">
        <w:t xml:space="preserve">. </w:t>
      </w:r>
      <w:proofErr w:type="gramEnd"/>
      <w:r w:rsidR="00163B2E">
        <w:t>6-7 лет</w:t>
      </w:r>
      <w:r w:rsidR="00991CF7">
        <w:t>»</w:t>
      </w:r>
      <w:r w:rsidR="00991CF7" w:rsidRPr="00991CF7">
        <w:t xml:space="preserve"> Комарова Т.С.,</w:t>
      </w:r>
    </w:p>
    <w:p w14:paraId="4DF8D355" w14:textId="77777777" w:rsidR="00924620" w:rsidRDefault="00924620" w:rsidP="00924620">
      <w:pPr>
        <w:ind w:firstLine="360"/>
        <w:jc w:val="center"/>
        <w:rPr>
          <w:sz w:val="28"/>
          <w:szCs w:val="28"/>
        </w:rPr>
      </w:pPr>
    </w:p>
    <w:p w14:paraId="5DD03194" w14:textId="77777777" w:rsidR="007F7F55" w:rsidRDefault="007F7F55" w:rsidP="00924620">
      <w:pPr>
        <w:ind w:firstLine="360"/>
        <w:jc w:val="center"/>
        <w:rPr>
          <w:sz w:val="28"/>
          <w:szCs w:val="28"/>
        </w:rPr>
      </w:pPr>
    </w:p>
    <w:p w14:paraId="170AE278" w14:textId="77777777" w:rsidR="00924620" w:rsidRDefault="00924620" w:rsidP="00924620">
      <w:pPr>
        <w:ind w:left="567"/>
        <w:jc w:val="center"/>
        <w:rPr>
          <w:bCs/>
          <w:color w:val="000000"/>
        </w:rPr>
      </w:pPr>
      <w:bookmarkStart w:id="0" w:name="_Hlk131154886"/>
      <w:r w:rsidRPr="00563718">
        <w:rPr>
          <w:bCs/>
          <w:noProof/>
          <w:color w:val="000000"/>
          <w:lang w:eastAsia="ru-RU"/>
        </w:rPr>
        <w:drawing>
          <wp:inline distT="0" distB="0" distL="0" distR="0" wp14:anchorId="04CC31E5" wp14:editId="28A2D963">
            <wp:extent cx="2228850" cy="1575867"/>
            <wp:effectExtent l="0" t="0" r="0" b="0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33" cy="15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ED80F" w14:textId="77777777" w:rsidR="00924620" w:rsidRDefault="00924620" w:rsidP="00924620">
      <w:pPr>
        <w:ind w:left="567"/>
        <w:jc w:val="center"/>
        <w:rPr>
          <w:bCs/>
          <w:color w:val="000000"/>
        </w:rPr>
      </w:pPr>
    </w:p>
    <w:p w14:paraId="43D36F59" w14:textId="77777777" w:rsidR="00924620" w:rsidRDefault="00924620" w:rsidP="00924620">
      <w:pPr>
        <w:ind w:left="567"/>
        <w:jc w:val="center"/>
        <w:rPr>
          <w:bCs/>
          <w:color w:val="000000"/>
        </w:rPr>
      </w:pPr>
    </w:p>
    <w:bookmarkEnd w:id="0"/>
    <w:p w14:paraId="21637024" w14:textId="77777777" w:rsidR="00924620" w:rsidRDefault="00924620" w:rsidP="00924620">
      <w:pPr>
        <w:spacing w:line="360" w:lineRule="auto"/>
        <w:rPr>
          <w:sz w:val="28"/>
          <w:szCs w:val="28"/>
        </w:rPr>
      </w:pPr>
    </w:p>
    <w:p w14:paraId="7ED1E180" w14:textId="1C708FD4" w:rsidR="00924620" w:rsidRDefault="00924620" w:rsidP="00924620">
      <w:pPr>
        <w:ind w:left="567"/>
        <w:jc w:val="right"/>
        <w:rPr>
          <w:b/>
          <w:bCs/>
          <w:color w:val="000000"/>
        </w:rPr>
      </w:pPr>
      <w:r w:rsidRPr="007B29EF">
        <w:rPr>
          <w:b/>
          <w:bCs/>
          <w:color w:val="000000"/>
        </w:rPr>
        <w:t>Автор-составитель:</w:t>
      </w:r>
    </w:p>
    <w:p w14:paraId="48AB5303" w14:textId="13B78995" w:rsidR="005674DD" w:rsidRDefault="00C03191" w:rsidP="00C03191">
      <w:pPr>
        <w:ind w:left="567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</w:t>
      </w:r>
      <w:r w:rsidR="005674DD">
        <w:rPr>
          <w:b/>
          <w:bCs/>
          <w:color w:val="000000"/>
        </w:rPr>
        <w:t>Гаджиева Ш.С.</w:t>
      </w:r>
    </w:p>
    <w:p w14:paraId="6F9C7666" w14:textId="4C545A1C" w:rsidR="005674DD" w:rsidRDefault="005674DD" w:rsidP="005674DD">
      <w:pPr>
        <w:ind w:left="567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</w:t>
      </w:r>
      <w:proofErr w:type="spellStart"/>
      <w:r>
        <w:rPr>
          <w:b/>
          <w:bCs/>
          <w:color w:val="000000"/>
        </w:rPr>
        <w:t>Когут</w:t>
      </w:r>
      <w:proofErr w:type="spellEnd"/>
      <w:r>
        <w:rPr>
          <w:b/>
          <w:bCs/>
          <w:color w:val="000000"/>
        </w:rPr>
        <w:t xml:space="preserve"> Е.А.</w:t>
      </w:r>
    </w:p>
    <w:p w14:paraId="254A8199" w14:textId="77777777" w:rsidR="005674DD" w:rsidRDefault="005674DD" w:rsidP="00924620">
      <w:pPr>
        <w:ind w:left="567"/>
        <w:jc w:val="right"/>
        <w:rPr>
          <w:b/>
          <w:bCs/>
          <w:color w:val="000000"/>
        </w:rPr>
      </w:pPr>
    </w:p>
    <w:p w14:paraId="54C4F631" w14:textId="77777777" w:rsidR="00924620" w:rsidRDefault="00991CF7" w:rsidP="00924620">
      <w:pPr>
        <w:spacing w:line="276" w:lineRule="auto"/>
        <w:jc w:val="center"/>
        <w:rPr>
          <w:b/>
        </w:rPr>
      </w:pPr>
      <w:r>
        <w:rPr>
          <w:b/>
        </w:rPr>
        <w:t xml:space="preserve">        </w:t>
      </w:r>
    </w:p>
    <w:p w14:paraId="23259809" w14:textId="77777777" w:rsidR="00FB5BDE" w:rsidRDefault="00FB5BDE">
      <w:pPr>
        <w:jc w:val="center"/>
        <w:rPr>
          <w:szCs w:val="28"/>
        </w:rPr>
      </w:pPr>
    </w:p>
    <w:p w14:paraId="744649C3" w14:textId="77777777" w:rsidR="00531F36" w:rsidRDefault="00531F36">
      <w:pPr>
        <w:jc w:val="center"/>
        <w:rPr>
          <w:szCs w:val="28"/>
        </w:rPr>
      </w:pPr>
    </w:p>
    <w:p w14:paraId="4BC7B0D6" w14:textId="66DF3D87" w:rsidR="00AC4A71" w:rsidRPr="00991CF7" w:rsidRDefault="005674DD" w:rsidP="005674DD">
      <w:pPr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AC4A71" w:rsidRPr="00991CF7">
        <w:rPr>
          <w:szCs w:val="28"/>
        </w:rPr>
        <w:t>г.</w:t>
      </w:r>
      <w:r w:rsidR="00163B2E">
        <w:rPr>
          <w:szCs w:val="28"/>
        </w:rPr>
        <w:t xml:space="preserve"> </w:t>
      </w:r>
      <w:r w:rsidR="00AC4A71" w:rsidRPr="00991CF7">
        <w:rPr>
          <w:szCs w:val="28"/>
        </w:rPr>
        <w:t>Ростов –на- Дону</w:t>
      </w:r>
    </w:p>
    <w:p w14:paraId="46D7F07C" w14:textId="77777777" w:rsidR="00FB5BDE" w:rsidRDefault="006844A6" w:rsidP="00AC4A71">
      <w:pPr>
        <w:jc w:val="center"/>
        <w:rPr>
          <w:szCs w:val="28"/>
        </w:rPr>
      </w:pPr>
      <w:r w:rsidRPr="00991CF7">
        <w:rPr>
          <w:szCs w:val="28"/>
        </w:rPr>
        <w:t>2023</w:t>
      </w:r>
      <w:r w:rsidR="00A021F7" w:rsidRPr="00991CF7">
        <w:rPr>
          <w:color w:val="222A35" w:themeColor="text2" w:themeShade="80"/>
          <w:szCs w:val="28"/>
        </w:rPr>
        <w:t>-</w:t>
      </w:r>
      <w:r w:rsidRPr="00991CF7">
        <w:rPr>
          <w:color w:val="222A35" w:themeColor="text2" w:themeShade="80"/>
          <w:szCs w:val="28"/>
        </w:rPr>
        <w:t>2024</w:t>
      </w:r>
      <w:r w:rsidR="00A021F7" w:rsidRPr="00991CF7">
        <w:rPr>
          <w:color w:val="222A35" w:themeColor="text2" w:themeShade="80"/>
          <w:szCs w:val="28"/>
        </w:rPr>
        <w:t xml:space="preserve"> </w:t>
      </w:r>
      <w:r w:rsidR="00282789" w:rsidRPr="00991CF7">
        <w:rPr>
          <w:szCs w:val="28"/>
        </w:rPr>
        <w:t>учебный год</w:t>
      </w:r>
    </w:p>
    <w:p w14:paraId="6531B0B8" w14:textId="1D48460D" w:rsidR="007F7F55" w:rsidRDefault="007F7F55" w:rsidP="00AC4A71">
      <w:pPr>
        <w:jc w:val="center"/>
        <w:rPr>
          <w:szCs w:val="28"/>
        </w:rPr>
      </w:pPr>
    </w:p>
    <w:p w14:paraId="78B42AAC" w14:textId="77777777" w:rsidR="00163B2E" w:rsidRDefault="00163B2E" w:rsidP="00AC4A71">
      <w:pPr>
        <w:jc w:val="center"/>
        <w:rPr>
          <w:szCs w:val="28"/>
        </w:rPr>
      </w:pPr>
    </w:p>
    <w:p w14:paraId="3E555D5C" w14:textId="77777777" w:rsidR="007F7F55" w:rsidRPr="00991CF7" w:rsidRDefault="007F7F55" w:rsidP="00AC4A71">
      <w:pPr>
        <w:jc w:val="center"/>
        <w:rPr>
          <w:szCs w:val="28"/>
        </w:rPr>
      </w:pPr>
    </w:p>
    <w:p w14:paraId="38988A26" w14:textId="77777777" w:rsidR="007D58FB" w:rsidRDefault="007D58FB" w:rsidP="007D58FB">
      <w:pPr>
        <w:suppressAutoHyphens w:val="0"/>
        <w:spacing w:line="276" w:lineRule="auto"/>
        <w:jc w:val="center"/>
        <w:rPr>
          <w:b/>
          <w:lang w:eastAsia="ru-RU"/>
        </w:rPr>
      </w:pPr>
      <w:r w:rsidRPr="00322032">
        <w:rPr>
          <w:b/>
          <w:lang w:eastAsia="ru-RU"/>
        </w:rPr>
        <w:lastRenderedPageBreak/>
        <w:t>Пояснительная записка</w:t>
      </w:r>
    </w:p>
    <w:p w14:paraId="4EF8A5B3" w14:textId="77777777" w:rsidR="007D58FB" w:rsidRPr="00322032" w:rsidRDefault="007D58FB" w:rsidP="007D58FB">
      <w:pPr>
        <w:suppressAutoHyphens w:val="0"/>
        <w:spacing w:line="276" w:lineRule="auto"/>
        <w:jc w:val="center"/>
        <w:rPr>
          <w:b/>
          <w:lang w:eastAsia="ru-RU"/>
        </w:rPr>
      </w:pPr>
    </w:p>
    <w:p w14:paraId="33F9B253" w14:textId="77777777" w:rsidR="007D58FB" w:rsidRPr="00322032" w:rsidRDefault="007D58FB" w:rsidP="007D58FB">
      <w:pPr>
        <w:suppressAutoHyphens w:val="0"/>
        <w:spacing w:line="276" w:lineRule="auto"/>
        <w:jc w:val="both"/>
        <w:rPr>
          <w:b/>
          <w:lang w:eastAsia="ru-RU"/>
        </w:rPr>
      </w:pPr>
      <w:r w:rsidRPr="00322032">
        <w:rPr>
          <w:b/>
          <w:lang w:eastAsia="ru-RU"/>
        </w:rPr>
        <w:t>Направленность Рабочей программы</w:t>
      </w:r>
    </w:p>
    <w:p w14:paraId="0D3ADC05" w14:textId="77777777" w:rsidR="007D58FB" w:rsidRPr="00322032" w:rsidRDefault="007D58FB" w:rsidP="007D58FB">
      <w:pPr>
        <w:suppressAutoHyphens w:val="0"/>
        <w:spacing w:line="276" w:lineRule="auto"/>
        <w:jc w:val="both"/>
        <w:rPr>
          <w:lang w:eastAsia="ru-RU"/>
        </w:rPr>
      </w:pPr>
      <w:r w:rsidRPr="00322032">
        <w:rPr>
          <w:lang w:eastAsia="ru-RU"/>
        </w:rPr>
        <w:t xml:space="preserve">Художественно-эстетическое развитие детей </w:t>
      </w:r>
      <w:r>
        <w:rPr>
          <w:lang w:eastAsia="ru-RU"/>
        </w:rPr>
        <w:t>старшего дошкольного</w:t>
      </w:r>
      <w:r w:rsidRPr="00322032">
        <w:rPr>
          <w:lang w:eastAsia="ru-RU"/>
        </w:rPr>
        <w:t xml:space="preserve"> возраста в условиях муниципального детского сада. Данная программа регламентирует процесс включения детей </w:t>
      </w:r>
      <w:r>
        <w:rPr>
          <w:lang w:eastAsia="ru-RU"/>
        </w:rPr>
        <w:t>6-7</w:t>
      </w:r>
      <w:r w:rsidRPr="00322032">
        <w:rPr>
          <w:lang w:eastAsia="ru-RU"/>
        </w:rPr>
        <w:t xml:space="preserve"> лет художественно-творческую деятельность, овладение изобразительными средствами и материалами в рамках непосредственно-образовательной деятельности (занятий по рисованию</w:t>
      </w:r>
      <w:r>
        <w:rPr>
          <w:lang w:eastAsia="ru-RU"/>
        </w:rPr>
        <w:t>, аппликации</w:t>
      </w:r>
      <w:r w:rsidRPr="00322032">
        <w:rPr>
          <w:lang w:eastAsia="ru-RU"/>
        </w:rPr>
        <w:t xml:space="preserve"> и лепке). </w:t>
      </w:r>
    </w:p>
    <w:p w14:paraId="26175255" w14:textId="77777777" w:rsidR="007D58FB" w:rsidRPr="00322032" w:rsidRDefault="007D58FB" w:rsidP="007D58FB">
      <w:pPr>
        <w:suppressAutoHyphens w:val="0"/>
        <w:spacing w:line="276" w:lineRule="auto"/>
        <w:jc w:val="both"/>
        <w:rPr>
          <w:lang w:eastAsia="ru-RU"/>
        </w:rPr>
      </w:pPr>
    </w:p>
    <w:p w14:paraId="67BE484A" w14:textId="77777777" w:rsidR="007D58FB" w:rsidRPr="00322032" w:rsidRDefault="007D58FB" w:rsidP="007D58FB">
      <w:pPr>
        <w:suppressAutoHyphens w:val="0"/>
        <w:spacing w:line="276" w:lineRule="auto"/>
        <w:jc w:val="both"/>
        <w:rPr>
          <w:b/>
          <w:lang w:eastAsia="ru-RU"/>
        </w:rPr>
      </w:pPr>
      <w:r w:rsidRPr="00322032">
        <w:rPr>
          <w:b/>
          <w:lang w:eastAsia="ru-RU"/>
        </w:rPr>
        <w:t>Нормативные основания разработки Рабочей программы</w:t>
      </w:r>
    </w:p>
    <w:p w14:paraId="09E82EAE" w14:textId="77777777" w:rsidR="007D58FB" w:rsidRPr="00322032" w:rsidRDefault="007D58FB" w:rsidP="007D58FB">
      <w:pPr>
        <w:suppressAutoHyphens w:val="0"/>
        <w:spacing w:line="276" w:lineRule="auto"/>
        <w:jc w:val="both"/>
        <w:rPr>
          <w:lang w:eastAsia="ru-RU"/>
        </w:rPr>
      </w:pPr>
      <w:r w:rsidRPr="00322032">
        <w:rPr>
          <w:lang w:eastAsia="ru-RU"/>
        </w:rPr>
        <w:t>Данная Рабочая программа (далее - Программа) разработана в соответствии с:</w:t>
      </w:r>
    </w:p>
    <w:p w14:paraId="2B537CFD" w14:textId="77777777" w:rsidR="007D58FB" w:rsidRPr="00322032" w:rsidRDefault="007D58FB" w:rsidP="007D58FB">
      <w:pPr>
        <w:suppressAutoHyphens w:val="0"/>
        <w:spacing w:line="276" w:lineRule="auto"/>
        <w:jc w:val="both"/>
        <w:rPr>
          <w:lang w:eastAsia="ru-RU"/>
        </w:rPr>
      </w:pPr>
    </w:p>
    <w:p w14:paraId="3CEEBD18" w14:textId="77777777" w:rsidR="007D58FB" w:rsidRPr="00322032" w:rsidRDefault="007D58FB" w:rsidP="007D58FB">
      <w:pPr>
        <w:numPr>
          <w:ilvl w:val="0"/>
          <w:numId w:val="10"/>
        </w:numPr>
        <w:tabs>
          <w:tab w:val="left" w:pos="1462"/>
        </w:tabs>
        <w:suppressAutoHyphens w:val="0"/>
        <w:autoSpaceDE w:val="0"/>
        <w:spacing w:line="276" w:lineRule="auto"/>
        <w:ind w:right="218"/>
        <w:contextualSpacing/>
        <w:jc w:val="both"/>
        <w:rPr>
          <w:lang w:eastAsia="en-US"/>
        </w:rPr>
      </w:pPr>
      <w:r w:rsidRPr="00322032">
        <w:rPr>
          <w:lang w:eastAsia="en-US"/>
        </w:rPr>
        <w:t>Федеральный закон Российской Федерации ОТ 29.12.2012 N 273-ФЗ (ред. от 02.07.2021)"Об</w:t>
      </w:r>
      <w:r>
        <w:rPr>
          <w:lang w:eastAsia="en-US"/>
        </w:rPr>
        <w:t xml:space="preserve"> </w:t>
      </w:r>
      <w:r w:rsidRPr="00322032">
        <w:rPr>
          <w:lang w:eastAsia="en-US"/>
        </w:rPr>
        <w:t>образовании в Российской Федерации"</w:t>
      </w:r>
    </w:p>
    <w:p w14:paraId="2DD90AA0" w14:textId="77777777" w:rsidR="007D58FB" w:rsidRPr="00322032" w:rsidRDefault="007D58FB" w:rsidP="007D58FB">
      <w:pPr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lang w:eastAsia="en-US"/>
        </w:rPr>
      </w:pPr>
      <w:r w:rsidRPr="00322032">
        <w:rPr>
          <w:lang w:eastAsia="en-US"/>
        </w:rPr>
        <w:t>ФЗ от 31.07.</w:t>
      </w:r>
      <w:r>
        <w:rPr>
          <w:lang w:eastAsia="en-US"/>
        </w:rPr>
        <w:t>2024</w:t>
      </w:r>
      <w:r w:rsidRPr="00322032">
        <w:rPr>
          <w:lang w:eastAsia="en-US"/>
        </w:rPr>
        <w:t xml:space="preserve"> г. № 304 –ФЗ «О внесении изменений в Федеральный закон «Об образовании в Российской Федерации»;</w:t>
      </w:r>
    </w:p>
    <w:p w14:paraId="7A796BD8" w14:textId="77777777" w:rsidR="007D58FB" w:rsidRPr="00322032" w:rsidRDefault="007D58FB" w:rsidP="007D58FB">
      <w:pPr>
        <w:keepNext/>
        <w:keepLines/>
        <w:numPr>
          <w:ilvl w:val="0"/>
          <w:numId w:val="10"/>
        </w:numPr>
        <w:suppressAutoHyphens w:val="0"/>
        <w:spacing w:line="276" w:lineRule="auto"/>
        <w:jc w:val="both"/>
        <w:outlineLvl w:val="0"/>
        <w:rPr>
          <w:lang w:eastAsia="en-US"/>
        </w:rPr>
      </w:pPr>
      <w:r w:rsidRPr="00322032">
        <w:rPr>
          <w:lang w:eastAsia="en-US"/>
        </w:rPr>
        <w:t>-Порядок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14:paraId="1F2B47DD" w14:textId="77777777" w:rsidR="007D58FB" w:rsidRPr="00322032" w:rsidRDefault="007D58FB" w:rsidP="007D58FB">
      <w:pPr>
        <w:keepNext/>
        <w:keepLines/>
        <w:numPr>
          <w:ilvl w:val="0"/>
          <w:numId w:val="10"/>
        </w:numPr>
        <w:suppressAutoHyphens w:val="0"/>
        <w:spacing w:line="276" w:lineRule="auto"/>
        <w:jc w:val="both"/>
        <w:outlineLvl w:val="0"/>
        <w:rPr>
          <w:lang w:eastAsia="en-US"/>
        </w:rPr>
      </w:pPr>
      <w:r w:rsidRPr="00322032">
        <w:rPr>
          <w:lang w:eastAsia="en-US"/>
        </w:rPr>
        <w:t>СанПиН 2.4.3648-20 «Санитарно-</w:t>
      </w:r>
      <w:proofErr w:type="spellStart"/>
      <w:r w:rsidRPr="00322032">
        <w:rPr>
          <w:lang w:eastAsia="en-US"/>
        </w:rPr>
        <w:t>эпидимиологические</w:t>
      </w:r>
      <w:proofErr w:type="spellEnd"/>
      <w:r w:rsidRPr="00322032">
        <w:rPr>
          <w:lang w:eastAsia="en-US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</w:t>
      </w:r>
      <w:r>
        <w:rPr>
          <w:lang w:eastAsia="en-US"/>
        </w:rPr>
        <w:t>2024</w:t>
      </w:r>
      <w:r w:rsidRPr="00322032">
        <w:rPr>
          <w:lang w:eastAsia="en-US"/>
        </w:rPr>
        <w:t xml:space="preserve"> №28</w:t>
      </w:r>
    </w:p>
    <w:p w14:paraId="5A70AFA4" w14:textId="77777777" w:rsidR="007D58FB" w:rsidRPr="00322032" w:rsidRDefault="007D58FB" w:rsidP="007D58FB">
      <w:pPr>
        <w:numPr>
          <w:ilvl w:val="0"/>
          <w:numId w:val="10"/>
        </w:numPr>
        <w:tabs>
          <w:tab w:val="left" w:pos="841"/>
        </w:tabs>
        <w:suppressAutoHyphens w:val="0"/>
        <w:autoSpaceDE w:val="0"/>
        <w:spacing w:before="42" w:line="244" w:lineRule="auto"/>
        <w:ind w:right="-31"/>
        <w:contextualSpacing/>
        <w:jc w:val="both"/>
        <w:rPr>
          <w:rFonts w:ascii="Georgia" w:hAnsi="Georgia"/>
          <w:sz w:val="22"/>
          <w:szCs w:val="22"/>
          <w:lang w:eastAsia="ru-RU"/>
        </w:rPr>
      </w:pPr>
      <w:r w:rsidRPr="00322032">
        <w:rPr>
          <w:rFonts w:ascii="Georgia" w:hAnsi="Georgia"/>
          <w:sz w:val="22"/>
          <w:szCs w:val="22"/>
          <w:lang w:eastAsia="ru-RU"/>
        </w:rPr>
        <w:t xml:space="preserve">СанПиН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14:paraId="300F15EC" w14:textId="77777777" w:rsidR="007D58FB" w:rsidRPr="00322032" w:rsidRDefault="007D58FB" w:rsidP="007D58FB">
      <w:pPr>
        <w:numPr>
          <w:ilvl w:val="0"/>
          <w:numId w:val="10"/>
        </w:numPr>
        <w:suppressAutoHyphens w:val="0"/>
        <w:spacing w:line="276" w:lineRule="auto"/>
        <w:ind w:right="40"/>
        <w:jc w:val="both"/>
        <w:rPr>
          <w:lang w:eastAsia="en-US"/>
        </w:rPr>
      </w:pPr>
      <w:r w:rsidRPr="00322032">
        <w:rPr>
          <w:lang w:eastAsia="en-US"/>
        </w:rPr>
        <w:t>ФГОС ДО, утверждённым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</w:t>
      </w:r>
      <w:r>
        <w:rPr>
          <w:lang w:eastAsia="en-US"/>
        </w:rPr>
        <w:t>2023</w:t>
      </w:r>
      <w:r w:rsidRPr="00322032">
        <w:rPr>
          <w:lang w:eastAsia="en-US"/>
        </w:rPr>
        <w:t xml:space="preserve"> г. № 31,</w:t>
      </w:r>
    </w:p>
    <w:p w14:paraId="4DC8D56D" w14:textId="77777777" w:rsidR="007D58FB" w:rsidRPr="00322032" w:rsidRDefault="007D58FB" w:rsidP="007D58FB">
      <w:pPr>
        <w:keepNext/>
        <w:keepLines/>
        <w:numPr>
          <w:ilvl w:val="0"/>
          <w:numId w:val="10"/>
        </w:numPr>
        <w:suppressAutoHyphens w:val="0"/>
        <w:spacing w:line="276" w:lineRule="auto"/>
        <w:jc w:val="both"/>
        <w:outlineLvl w:val="0"/>
        <w:rPr>
          <w:iCs/>
          <w:spacing w:val="-20"/>
          <w:shd w:val="clear" w:color="auto" w:fill="FFFFFF"/>
          <w:lang w:eastAsia="en-US"/>
        </w:rPr>
      </w:pPr>
      <w:r w:rsidRPr="00322032">
        <w:rPr>
          <w:lang w:eastAsia="en-US"/>
        </w:rPr>
        <w:t xml:space="preserve">Федеральная образовательная программа дошкольного образования (далее - ФОП), утвержденная приказом Министерства просвещения Российской Федерации от </w:t>
      </w:r>
      <w:r w:rsidRPr="00322032">
        <w:rPr>
          <w:iCs/>
          <w:spacing w:val="-20"/>
          <w:shd w:val="clear" w:color="auto" w:fill="FFFFFF"/>
          <w:lang w:eastAsia="en-US"/>
        </w:rPr>
        <w:t>25.11.2022 г. № 1028</w:t>
      </w:r>
    </w:p>
    <w:p w14:paraId="2CB09682" w14:textId="77777777" w:rsidR="007D58FB" w:rsidRPr="00322032" w:rsidRDefault="007D58FB" w:rsidP="007D58FB">
      <w:pPr>
        <w:keepNext/>
        <w:keepLines/>
        <w:numPr>
          <w:ilvl w:val="0"/>
          <w:numId w:val="10"/>
        </w:numPr>
        <w:suppressAutoHyphens w:val="0"/>
        <w:spacing w:line="276" w:lineRule="auto"/>
        <w:jc w:val="both"/>
        <w:outlineLvl w:val="0"/>
        <w:rPr>
          <w:lang w:eastAsia="en-US"/>
        </w:rPr>
      </w:pPr>
      <w:r w:rsidRPr="00322032">
        <w:rPr>
          <w:lang w:eastAsia="en-US"/>
        </w:rPr>
        <w:t>Устав МБДОУ № 137</w:t>
      </w:r>
    </w:p>
    <w:p w14:paraId="0D8ABFE3" w14:textId="77777777" w:rsidR="007D58FB" w:rsidRPr="00AF2BDB" w:rsidRDefault="007D58FB" w:rsidP="007D58FB">
      <w:pPr>
        <w:keepNext/>
        <w:keepLines/>
        <w:numPr>
          <w:ilvl w:val="0"/>
          <w:numId w:val="10"/>
        </w:numPr>
        <w:suppressAutoHyphens w:val="0"/>
        <w:spacing w:line="276" w:lineRule="auto"/>
        <w:jc w:val="both"/>
        <w:outlineLvl w:val="0"/>
        <w:rPr>
          <w:sz w:val="31"/>
          <w:szCs w:val="31"/>
          <w:lang w:eastAsia="en-US"/>
        </w:rPr>
      </w:pPr>
      <w:r w:rsidRPr="00322032">
        <w:rPr>
          <w:lang w:eastAsia="en-US"/>
        </w:rPr>
        <w:t>ОП МБДОУ № 137</w:t>
      </w:r>
    </w:p>
    <w:p w14:paraId="7DECEE35" w14:textId="77777777" w:rsidR="007D58FB" w:rsidRDefault="007D58FB" w:rsidP="007D58FB">
      <w:pPr>
        <w:keepNext/>
        <w:keepLines/>
        <w:suppressAutoHyphens w:val="0"/>
        <w:spacing w:line="276" w:lineRule="auto"/>
        <w:ind w:left="720"/>
        <w:jc w:val="both"/>
        <w:outlineLvl w:val="0"/>
        <w:rPr>
          <w:lang w:eastAsia="en-US"/>
        </w:rPr>
      </w:pPr>
    </w:p>
    <w:p w14:paraId="057B6F07" w14:textId="77777777" w:rsidR="007D58FB" w:rsidRPr="00E90D3F" w:rsidRDefault="007D58FB" w:rsidP="007D58FB">
      <w:pPr>
        <w:suppressAutoHyphens w:val="0"/>
        <w:spacing w:line="276" w:lineRule="auto"/>
        <w:rPr>
          <w:b/>
          <w:lang w:eastAsia="ru-RU"/>
        </w:rPr>
      </w:pPr>
      <w:r w:rsidRPr="00E90D3F">
        <w:rPr>
          <w:b/>
          <w:lang w:eastAsia="ru-RU"/>
        </w:rPr>
        <w:t>Цели программы</w:t>
      </w:r>
    </w:p>
    <w:p w14:paraId="6B5F181D" w14:textId="77777777" w:rsidR="007D58FB" w:rsidRPr="00E90D3F" w:rsidRDefault="007D58FB" w:rsidP="007D58FB">
      <w:pPr>
        <w:suppressAutoHyphens w:val="0"/>
        <w:spacing w:line="276" w:lineRule="auto"/>
        <w:rPr>
          <w:b/>
          <w:lang w:eastAsia="ru-RU"/>
        </w:rPr>
      </w:pPr>
    </w:p>
    <w:p w14:paraId="3A2CEFB2" w14:textId="77777777" w:rsidR="007D58FB" w:rsidRPr="00E90D3F" w:rsidRDefault="007D58FB" w:rsidP="007D58FB">
      <w:pPr>
        <w:suppressAutoHyphens w:val="0"/>
        <w:spacing w:line="276" w:lineRule="auto"/>
        <w:rPr>
          <w:lang w:eastAsia="ru-RU"/>
        </w:rPr>
      </w:pPr>
      <w:r w:rsidRPr="00E90D3F">
        <w:rPr>
          <w:lang w:eastAsia="ru-RU"/>
        </w:rPr>
        <w:t xml:space="preserve">- Сохранение уникальности и </w:t>
      </w:r>
      <w:proofErr w:type="spellStart"/>
      <w:r w:rsidRPr="00E90D3F">
        <w:rPr>
          <w:lang w:eastAsia="ru-RU"/>
        </w:rPr>
        <w:t>самоценности</w:t>
      </w:r>
      <w:proofErr w:type="spellEnd"/>
      <w:r w:rsidRPr="00E90D3F">
        <w:rPr>
          <w:lang w:eastAsia="ru-RU"/>
        </w:rPr>
        <w:t xml:space="preserve"> Детства,</w:t>
      </w:r>
    </w:p>
    <w:p w14:paraId="68F44D83" w14:textId="77777777" w:rsidR="007D58FB" w:rsidRPr="00E90D3F" w:rsidRDefault="007D58FB" w:rsidP="007D58FB">
      <w:pPr>
        <w:suppressAutoHyphens w:val="0"/>
        <w:spacing w:line="276" w:lineRule="auto"/>
        <w:rPr>
          <w:lang w:eastAsia="ru-RU"/>
        </w:rPr>
      </w:pPr>
      <w:r w:rsidRPr="00E90D3F">
        <w:rPr>
          <w:lang w:eastAsia="ru-RU"/>
        </w:rPr>
        <w:t>- Приобщение детей к социокультурным нормам и традициям родного края в условиях поликультурного пространства,</w:t>
      </w:r>
    </w:p>
    <w:p w14:paraId="7F4E9039" w14:textId="77777777" w:rsidR="007D58FB" w:rsidRPr="00E90D3F" w:rsidRDefault="007D58FB" w:rsidP="007D58FB">
      <w:pPr>
        <w:suppressAutoHyphens w:val="0"/>
        <w:spacing w:line="276" w:lineRule="auto"/>
        <w:rPr>
          <w:lang w:eastAsia="ru-RU"/>
        </w:rPr>
      </w:pPr>
      <w:r w:rsidRPr="00E90D3F">
        <w:rPr>
          <w:lang w:eastAsia="ru-RU"/>
        </w:rPr>
        <w:t>- Обеспечение накопления позитивного опыта вербального общения со взрослыми и сверстниками.</w:t>
      </w:r>
    </w:p>
    <w:p w14:paraId="03FFE1A8" w14:textId="77777777" w:rsidR="007D58FB" w:rsidRDefault="007D58FB" w:rsidP="007D58FB">
      <w:pPr>
        <w:jc w:val="both"/>
      </w:pPr>
    </w:p>
    <w:p w14:paraId="0A80A2C1" w14:textId="77777777" w:rsidR="007D58FB" w:rsidRDefault="007D58FB" w:rsidP="007D58FB">
      <w:pPr>
        <w:jc w:val="both"/>
        <w:rPr>
          <w:b/>
        </w:rPr>
      </w:pPr>
    </w:p>
    <w:p w14:paraId="03F08CD9" w14:textId="77777777" w:rsidR="007D58FB" w:rsidRDefault="007D58FB" w:rsidP="007D58FB">
      <w:pPr>
        <w:jc w:val="both"/>
        <w:rPr>
          <w:b/>
        </w:rPr>
      </w:pPr>
    </w:p>
    <w:p w14:paraId="3E58264A" w14:textId="77777777" w:rsidR="007D58FB" w:rsidRDefault="007D58FB" w:rsidP="007D58FB">
      <w:pPr>
        <w:jc w:val="both"/>
        <w:rPr>
          <w:b/>
        </w:rPr>
      </w:pPr>
    </w:p>
    <w:p w14:paraId="56C1CD55" w14:textId="77777777" w:rsidR="007D58FB" w:rsidRDefault="007D58FB" w:rsidP="007D58FB">
      <w:pPr>
        <w:jc w:val="both"/>
        <w:rPr>
          <w:b/>
        </w:rPr>
      </w:pPr>
      <w:r>
        <w:rPr>
          <w:b/>
        </w:rPr>
        <w:lastRenderedPageBreak/>
        <w:t xml:space="preserve">Задачи программы: </w:t>
      </w:r>
    </w:p>
    <w:p w14:paraId="63EF17A9" w14:textId="77777777" w:rsidR="007D58FB" w:rsidRDefault="007D58FB" w:rsidP="007D58FB">
      <w:pPr>
        <w:jc w:val="both"/>
        <w:rPr>
          <w:rFonts w:ascii="PetersburgC-Bold" w:eastAsia="PetersburgC-Bold" w:hAnsi="PetersburgC-Bold" w:cs="PetersburgC-Bold"/>
        </w:rPr>
      </w:pPr>
    </w:p>
    <w:p w14:paraId="666B89CE" w14:textId="77777777" w:rsidR="007D58FB" w:rsidRPr="00322032" w:rsidRDefault="007D58FB" w:rsidP="007D58F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формировать у детей устойчивый интерес к изобразительной деятельности; развивать художественный вкус, творческое воображение, наблюдательность и любознательность;</w:t>
      </w:r>
    </w:p>
    <w:p w14:paraId="469294C1" w14:textId="77777777" w:rsidR="007D58FB" w:rsidRPr="00322032" w:rsidRDefault="007D58FB" w:rsidP="007D58F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обогащать у детей сенсорный опыт, включать в процесс ознакомления с предметами движения рук по предмету;</w:t>
      </w:r>
    </w:p>
    <w:p w14:paraId="00617FB1" w14:textId="77777777" w:rsidR="007D58FB" w:rsidRPr="00322032" w:rsidRDefault="007D58FB" w:rsidP="007D58F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продолжать развивать у детей образное эстетическое восприятие, образные представления, формировать эстетические суждения; аргументированно и развернуто оценивать изображения, созданные как самим ребёнком, так и его сверстниками, обращая внимание на обязательность доброжелательного и уважительного отношения к работам товарищей;</w:t>
      </w:r>
    </w:p>
    <w:p w14:paraId="376C5908" w14:textId="77777777" w:rsidR="007D58FB" w:rsidRPr="00322032" w:rsidRDefault="007D58FB" w:rsidP="007D58F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показывать детям, чем отличаются одни произведения искусства от других как по тематике, так и по средствам выразительности; называть, к каким видам и жанрам изобразительного искусства они относятся, обсуждать их содержание, поощрять индивидуальные оценки детьми этих произведений;</w:t>
      </w:r>
    </w:p>
    <w:p w14:paraId="52A0566F" w14:textId="77777777" w:rsidR="007D58FB" w:rsidRPr="00322032" w:rsidRDefault="007D58FB" w:rsidP="007D58F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формировать у детей эстетическое отношение к предметам и явлениям окружающего мира, произведениям искусства, к художественно-творческой деятельности;</w:t>
      </w:r>
    </w:p>
    <w:p w14:paraId="6C20AFF8" w14:textId="77777777" w:rsidR="007D58FB" w:rsidRPr="00322032" w:rsidRDefault="007D58FB" w:rsidP="007D58F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воспитывать самостоятельность; активно и творчески применять ранее усвоенные способы изображения в рисовании, лепке и аппликации, используя выразительные средства;</w:t>
      </w:r>
    </w:p>
    <w:p w14:paraId="3D0BC085" w14:textId="77777777" w:rsidR="007D58FB" w:rsidRPr="00322032" w:rsidRDefault="007D58FB" w:rsidP="007D58F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создавать условия для свободного, самостоятельного, разнопланового экспериментирования с художественными материалами;</w:t>
      </w:r>
    </w:p>
    <w:p w14:paraId="06E578E0" w14:textId="77777777" w:rsidR="007D58FB" w:rsidRPr="00322032" w:rsidRDefault="007D58FB" w:rsidP="007D58F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поощрять стремление детей сделать свое произведение красивым, содержательным, выразительным;</w:t>
      </w:r>
    </w:p>
    <w:p w14:paraId="2C5AD296" w14:textId="77777777" w:rsidR="007D58FB" w:rsidRPr="00322032" w:rsidRDefault="007D58FB" w:rsidP="007D58F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поощрять стремление детей делать самостоятельный выбор, помогать другому, уважать и понимать потребности другого человека, бережно относиться к продуктам его труда;</w:t>
      </w:r>
    </w:p>
    <w:p w14:paraId="334D9A96" w14:textId="77777777" w:rsidR="007D58FB" w:rsidRPr="00322032" w:rsidRDefault="007D58FB" w:rsidP="007D58F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продолжать учить детей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композицию;</w:t>
      </w:r>
    </w:p>
    <w:p w14:paraId="43303B04" w14:textId="77777777" w:rsidR="007D58FB" w:rsidRPr="00322032" w:rsidRDefault="007D58FB" w:rsidP="007D58F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развивать художественно-творческие способности детей в изобразительной деятельности;</w:t>
      </w:r>
    </w:p>
    <w:p w14:paraId="2C54F015" w14:textId="77777777" w:rsidR="007D58FB" w:rsidRPr="00322032" w:rsidRDefault="007D58FB" w:rsidP="007D58F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продолжать развивать у детей коллективное творчество;</w:t>
      </w:r>
    </w:p>
    <w:p w14:paraId="518B111F" w14:textId="77777777" w:rsidR="007D58FB" w:rsidRPr="00322032" w:rsidRDefault="007D58FB" w:rsidP="007D58F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воспитывать у детей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картину;</w:t>
      </w:r>
    </w:p>
    <w:p w14:paraId="5F1CB4A4" w14:textId="77777777" w:rsidR="007D58FB" w:rsidRPr="00322032" w:rsidRDefault="007D58FB" w:rsidP="007D58F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формировать у детей умение замечать недостатки своих работ и исправлять их; вносить дополнения для достижения большей выразительности создаваемого образа;</w:t>
      </w:r>
    </w:p>
    <w:p w14:paraId="6B4AE45F" w14:textId="77777777" w:rsidR="007D58FB" w:rsidRDefault="007D58FB" w:rsidP="007D58FB">
      <w:pPr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организовывать участие детей в создании индивидуальных творческих работ и тематических композиций к праздничным утренникам и развлечениям, художественных проектах);</w:t>
      </w:r>
    </w:p>
    <w:p w14:paraId="332806D3" w14:textId="77777777" w:rsidR="007D58FB" w:rsidRPr="000972FF" w:rsidRDefault="007D58FB" w:rsidP="007D58FB">
      <w:pPr>
        <w:jc w:val="both"/>
        <w:rPr>
          <w:lang w:eastAsia="ru-RU"/>
        </w:rPr>
      </w:pPr>
    </w:p>
    <w:p w14:paraId="219A9F4D" w14:textId="77777777" w:rsidR="007D58FB" w:rsidRPr="00E90D3F" w:rsidRDefault="007D58FB" w:rsidP="007D58FB">
      <w:pPr>
        <w:suppressAutoHyphens w:val="0"/>
        <w:spacing w:line="259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90D3F">
        <w:rPr>
          <w:rFonts w:eastAsia="Calibri"/>
          <w:b/>
          <w:bCs/>
          <w:sz w:val="28"/>
          <w:szCs w:val="28"/>
          <w:lang w:eastAsia="en-US"/>
        </w:rPr>
        <w:lastRenderedPageBreak/>
        <w:t>Планируемые результаты</w:t>
      </w:r>
      <w:r>
        <w:rPr>
          <w:rFonts w:eastAsia="Calibri"/>
          <w:b/>
          <w:bCs/>
          <w:sz w:val="28"/>
          <w:szCs w:val="28"/>
          <w:lang w:eastAsia="en-US"/>
        </w:rPr>
        <w:t xml:space="preserve"> освоения программы</w:t>
      </w:r>
      <w:r w:rsidRPr="00E90D3F">
        <w:rPr>
          <w:rFonts w:eastAsia="Calibri"/>
          <w:b/>
          <w:bCs/>
          <w:sz w:val="28"/>
          <w:szCs w:val="28"/>
          <w:lang w:eastAsia="en-US"/>
        </w:rPr>
        <w:t>:</w:t>
      </w:r>
    </w:p>
    <w:p w14:paraId="43DE0DDC" w14:textId="77777777" w:rsidR="007D58FB" w:rsidRPr="00E90D3F" w:rsidRDefault="007D58FB" w:rsidP="007D58FB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E90D3F">
        <w:rPr>
          <w:rFonts w:eastAsia="Calibri"/>
          <w:szCs w:val="28"/>
          <w:lang w:eastAsia="en-US"/>
        </w:rPr>
        <w:t>у ребёнка сформированы основные психофизические и нравственно-волевые качества;</w:t>
      </w:r>
    </w:p>
    <w:p w14:paraId="38C6964D" w14:textId="77777777" w:rsidR="007D58FB" w:rsidRPr="00E90D3F" w:rsidRDefault="007D58FB" w:rsidP="007D58FB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E90D3F">
        <w:rPr>
          <w:rFonts w:eastAsia="Calibri"/>
          <w:szCs w:val="28"/>
          <w:lang w:eastAsia="en-US"/>
        </w:rPr>
        <w:t>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</w:r>
    </w:p>
    <w:p w14:paraId="3580D899" w14:textId="77777777" w:rsidR="007D58FB" w:rsidRPr="00E90D3F" w:rsidRDefault="007D58FB" w:rsidP="007D58FB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E90D3F">
        <w:rPr>
          <w:rFonts w:eastAsia="Calibri"/>
          <w:szCs w:val="28"/>
          <w:lang w:eastAsia="en-US"/>
        </w:rPr>
        <w:t>ребёнок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14:paraId="2B022A25" w14:textId="77777777" w:rsidR="007D58FB" w:rsidRPr="00E90D3F" w:rsidRDefault="007D58FB" w:rsidP="007D58FB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E90D3F">
        <w:rPr>
          <w:rFonts w:eastAsia="Calibri"/>
          <w:szCs w:val="28"/>
          <w:lang w:eastAsia="en-US"/>
        </w:rPr>
        <w:t>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</w:r>
    </w:p>
    <w:p w14:paraId="0D1788A3" w14:textId="77777777" w:rsidR="007D58FB" w:rsidRPr="00E90D3F" w:rsidRDefault="007D58FB" w:rsidP="007D58FB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E90D3F">
        <w:rPr>
          <w:rFonts w:eastAsia="Calibri"/>
          <w:szCs w:val="28"/>
          <w:lang w:eastAsia="en-US"/>
        </w:rPr>
        <w:t>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</w:r>
    </w:p>
    <w:p w14:paraId="5AE19BB9" w14:textId="77777777" w:rsidR="007D58FB" w:rsidRPr="00E90D3F" w:rsidRDefault="007D58FB" w:rsidP="007D58FB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E90D3F">
        <w:rPr>
          <w:rFonts w:eastAsia="Calibri"/>
          <w:szCs w:val="28"/>
          <w:lang w:eastAsia="en-US"/>
        </w:rPr>
        <w:t>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14:paraId="1C1FDF20" w14:textId="77777777" w:rsidR="007D58FB" w:rsidRDefault="007D58FB" w:rsidP="007D58FB">
      <w:pPr>
        <w:autoSpaceDE w:val="0"/>
        <w:jc w:val="both"/>
        <w:rPr>
          <w:b/>
        </w:rPr>
      </w:pPr>
    </w:p>
    <w:p w14:paraId="0DBF9D14" w14:textId="77777777" w:rsidR="007D58FB" w:rsidRDefault="007D58FB" w:rsidP="007D58FB">
      <w:pPr>
        <w:jc w:val="both"/>
        <w:rPr>
          <w:rFonts w:ascii="PetersburgC" w:eastAsia="PetersburgC" w:hAnsi="PetersburgC" w:cs="PetersburgC"/>
        </w:rPr>
      </w:pPr>
    </w:p>
    <w:p w14:paraId="0AF9C290" w14:textId="77777777" w:rsidR="007D58FB" w:rsidRPr="00E90D3F" w:rsidRDefault="007D58FB" w:rsidP="007D58FB">
      <w:pPr>
        <w:suppressAutoHyphens w:val="0"/>
        <w:spacing w:line="276" w:lineRule="auto"/>
        <w:rPr>
          <w:b/>
          <w:lang w:eastAsia="ru-RU"/>
        </w:rPr>
      </w:pPr>
      <w:r w:rsidRPr="00E90D3F">
        <w:rPr>
          <w:b/>
          <w:lang w:eastAsia="ru-RU"/>
        </w:rPr>
        <w:t>Принципы программы</w:t>
      </w:r>
    </w:p>
    <w:p w14:paraId="2AA9CDEE" w14:textId="77777777" w:rsidR="007D58FB" w:rsidRPr="00E90D3F" w:rsidRDefault="007D58FB" w:rsidP="007D58FB">
      <w:pPr>
        <w:suppressAutoHyphens w:val="0"/>
        <w:spacing w:line="276" w:lineRule="auto"/>
        <w:rPr>
          <w:b/>
          <w:lang w:eastAsia="ru-RU"/>
        </w:rPr>
      </w:pPr>
    </w:p>
    <w:p w14:paraId="4F4DDF1A" w14:textId="77777777" w:rsidR="007D58FB" w:rsidRPr="00E90D3F" w:rsidRDefault="007D58FB" w:rsidP="007D58FB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lang w:eastAsia="ru-RU"/>
        </w:rPr>
      </w:pPr>
      <w:r w:rsidRPr="00E90D3F">
        <w:rPr>
          <w:lang w:eastAsia="ru-RU"/>
        </w:rPr>
        <w:t>Возрастная адекватность дошкольного образования в области художественно-</w:t>
      </w:r>
      <w:proofErr w:type="gramStart"/>
      <w:r w:rsidRPr="00E90D3F">
        <w:rPr>
          <w:lang w:eastAsia="ru-RU"/>
        </w:rPr>
        <w:t>эстетического  развития</w:t>
      </w:r>
      <w:proofErr w:type="gramEnd"/>
      <w:r w:rsidRPr="00E90D3F">
        <w:rPr>
          <w:lang w:eastAsia="ru-RU"/>
        </w:rPr>
        <w:t>.</w:t>
      </w:r>
    </w:p>
    <w:p w14:paraId="7974D8C2" w14:textId="77777777" w:rsidR="007D58FB" w:rsidRPr="00E90D3F" w:rsidRDefault="007D58FB" w:rsidP="007D58FB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lang w:eastAsia="ru-RU"/>
        </w:rPr>
      </w:pPr>
      <w:r w:rsidRPr="00E90D3F">
        <w:rPr>
          <w:lang w:eastAsia="ru-RU"/>
        </w:rPr>
        <w:t>Обогащение (амплификация) изобразительной деятельности детей.</w:t>
      </w:r>
    </w:p>
    <w:p w14:paraId="12AC9566" w14:textId="77777777" w:rsidR="007D58FB" w:rsidRPr="00E90D3F" w:rsidRDefault="007D58FB" w:rsidP="007D58FB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lang w:eastAsia="ru-RU"/>
        </w:rPr>
      </w:pPr>
      <w:r w:rsidRPr="00E90D3F">
        <w:rPr>
          <w:lang w:eastAsia="ru-RU"/>
        </w:rPr>
        <w:t xml:space="preserve">Поддержка инициативы детей в использовании </w:t>
      </w:r>
      <w:proofErr w:type="gramStart"/>
      <w:r w:rsidRPr="00E90D3F">
        <w:rPr>
          <w:lang w:eastAsia="ru-RU"/>
        </w:rPr>
        <w:t>изобразительных  средств</w:t>
      </w:r>
      <w:proofErr w:type="gramEnd"/>
      <w:r w:rsidRPr="00E90D3F">
        <w:rPr>
          <w:lang w:eastAsia="ru-RU"/>
        </w:rPr>
        <w:t>.</w:t>
      </w:r>
    </w:p>
    <w:p w14:paraId="01EC148B" w14:textId="77777777" w:rsidR="007D58FB" w:rsidRPr="00E90D3F" w:rsidRDefault="007D58FB" w:rsidP="007D58FB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lang w:eastAsia="ru-RU"/>
        </w:rPr>
      </w:pPr>
      <w:r w:rsidRPr="00E90D3F">
        <w:rPr>
          <w:lang w:eastAsia="ru-RU"/>
        </w:rPr>
        <w:t>Полноценное сотрудничество с семьями воспитанников,</w:t>
      </w:r>
    </w:p>
    <w:p w14:paraId="58DCCB99" w14:textId="77777777" w:rsidR="007D58FB" w:rsidRPr="00E90D3F" w:rsidRDefault="007D58FB" w:rsidP="007D58FB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lang w:eastAsia="ru-RU"/>
        </w:rPr>
      </w:pPr>
      <w:r w:rsidRPr="00E90D3F">
        <w:rPr>
          <w:lang w:eastAsia="ru-RU"/>
        </w:rPr>
        <w:t>Учет этнокультурной ситуации развития изобразительных навыков воспитанников.</w:t>
      </w:r>
    </w:p>
    <w:p w14:paraId="297B81C8" w14:textId="77777777" w:rsidR="007D58FB" w:rsidRDefault="007D58FB" w:rsidP="007D58FB">
      <w:pPr>
        <w:jc w:val="both"/>
        <w:rPr>
          <w:b/>
        </w:rPr>
      </w:pPr>
    </w:p>
    <w:p w14:paraId="022E8DEE" w14:textId="77777777" w:rsidR="007D58FB" w:rsidRDefault="007D58FB" w:rsidP="007D58FB">
      <w:pPr>
        <w:spacing w:before="100" w:beforeAutospacing="1" w:after="100" w:afterAutospacing="1" w:line="276" w:lineRule="auto"/>
        <w:jc w:val="both"/>
        <w:rPr>
          <w:b/>
        </w:rPr>
      </w:pPr>
      <w:r w:rsidRPr="00925180">
        <w:rPr>
          <w:b/>
        </w:rPr>
        <w:t>Содержание программы</w:t>
      </w:r>
    </w:p>
    <w:p w14:paraId="4F07A6BF" w14:textId="77777777" w:rsidR="007D58FB" w:rsidRPr="00E90D3F" w:rsidRDefault="007D58FB" w:rsidP="007D58FB">
      <w:pPr>
        <w:jc w:val="both"/>
        <w:rPr>
          <w:i/>
          <w:sz w:val="28"/>
        </w:rPr>
      </w:pPr>
      <w:r w:rsidRPr="00E90D3F">
        <w:rPr>
          <w:i/>
        </w:rPr>
        <w:t>1)</w:t>
      </w:r>
      <w:r w:rsidRPr="00E90D3F">
        <w:rPr>
          <w:i/>
          <w:sz w:val="28"/>
        </w:rPr>
        <w:t xml:space="preserve"> </w:t>
      </w:r>
      <w:r w:rsidRPr="00E90D3F">
        <w:rPr>
          <w:i/>
        </w:rPr>
        <w:t>Приобщение к искусству:</w:t>
      </w:r>
    </w:p>
    <w:p w14:paraId="7394CB92" w14:textId="77777777" w:rsidR="007D58FB" w:rsidRPr="00E90D3F" w:rsidRDefault="007D58FB" w:rsidP="007D58FB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E90D3F">
        <w:rPr>
          <w:rFonts w:ascii="Times New Roman" w:hAnsi="Times New Roman"/>
          <w:sz w:val="24"/>
        </w:rPr>
        <w:t>Педагог продолжает развивать у детей эстетическое восприятие, художественный вкус, эстетическое отношение к окружающему, к искусству и художественной деятельности; умение самостоятельно создавать художественные образы в разных видах деятельности. Поощряет активное участие детей в художественной деятельности по собственному желанию и под руководством взрослого.</w:t>
      </w:r>
    </w:p>
    <w:p w14:paraId="2E529D3F" w14:textId="77777777" w:rsidR="007D58FB" w:rsidRPr="00E90D3F" w:rsidRDefault="007D58FB" w:rsidP="007D58FB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E90D3F">
        <w:rPr>
          <w:rFonts w:ascii="Times New Roman" w:hAnsi="Times New Roman"/>
          <w:sz w:val="24"/>
        </w:rPr>
        <w:t>Педагог воспитывает гражданско-патриотические чувства средствами различных видов и жанров искусства.</w:t>
      </w:r>
    </w:p>
    <w:p w14:paraId="32674172" w14:textId="77777777" w:rsidR="007D58FB" w:rsidRPr="00E90D3F" w:rsidRDefault="007D58FB" w:rsidP="007D58FB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E90D3F">
        <w:rPr>
          <w:rFonts w:ascii="Times New Roman" w:hAnsi="Times New Roman"/>
          <w:sz w:val="24"/>
        </w:rPr>
        <w:t>Педагог продолжает знакомить детей с историей и видами искусства (декоративно-прикладное, изобразительное искусство, литература, музыка, архитектура, театр, танец, кино, цирк); формирует умение различать народное и профессиональное искусство.</w:t>
      </w:r>
    </w:p>
    <w:p w14:paraId="3E4677CC" w14:textId="77777777" w:rsidR="007D58FB" w:rsidRPr="00E90D3F" w:rsidRDefault="007D58FB" w:rsidP="007D58FB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E90D3F">
        <w:rPr>
          <w:rFonts w:ascii="Times New Roman" w:hAnsi="Times New Roman"/>
          <w:sz w:val="24"/>
        </w:rPr>
        <w:t>Педагог воспитывает интерес к национальным и общечеловеческим ценностям, культурным традициям народа в процессе знакомства с классической и народной музыкой, с шедеврами изобразительного искусства и народным декоративно-</w:t>
      </w:r>
      <w:r w:rsidRPr="00E90D3F">
        <w:rPr>
          <w:rFonts w:ascii="Times New Roman" w:hAnsi="Times New Roman"/>
          <w:sz w:val="24"/>
        </w:rPr>
        <w:lastRenderedPageBreak/>
        <w:t>прикладным искусством. Воспитывает любовь и бережное отношение к произведениям искусства.</w:t>
      </w:r>
    </w:p>
    <w:p w14:paraId="306EAE98" w14:textId="77777777" w:rsidR="007D58FB" w:rsidRPr="00E90D3F" w:rsidRDefault="007D58FB" w:rsidP="007D58FB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E90D3F">
        <w:rPr>
          <w:rFonts w:ascii="Times New Roman" w:hAnsi="Times New Roman"/>
          <w:sz w:val="24"/>
        </w:rPr>
        <w:t>Педагог формирует у детей основы художественной культуры, закрепляет знания об искусстве как виде творческой деятельности людей, организует посещение выставки, театра, музея, цирка (совместно с родителями (законными представителями)).</w:t>
      </w:r>
    </w:p>
    <w:p w14:paraId="212CBCC3" w14:textId="77777777" w:rsidR="007D58FB" w:rsidRPr="00E90D3F" w:rsidRDefault="007D58FB" w:rsidP="007D58FB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E90D3F">
        <w:rPr>
          <w:rFonts w:ascii="Times New Roman" w:hAnsi="Times New Roman"/>
          <w:sz w:val="24"/>
        </w:rPr>
        <w:t>Педагог расширяет представления детей о творческих профессиях (художник, композитор, артист, танцор, певец, пианист, скрипач, режиссер, директор театра, архитектор и тому подобное).</w:t>
      </w:r>
    </w:p>
    <w:p w14:paraId="4C523984" w14:textId="77777777" w:rsidR="007D58FB" w:rsidRPr="00E90D3F" w:rsidRDefault="007D58FB" w:rsidP="007D58FB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E90D3F">
        <w:rPr>
          <w:rFonts w:ascii="Times New Roman" w:hAnsi="Times New Roman"/>
          <w:sz w:val="24"/>
        </w:rPr>
        <w:t>Педагог формирует представление о значении органов чувств человека для художественной деятельности, формирует умение соотносить органы чувств с видами искусства (музыку слушают, картины рассматривают, стихи читают и слушают и так далее).</w:t>
      </w:r>
    </w:p>
    <w:p w14:paraId="09754B08" w14:textId="77777777" w:rsidR="007D58FB" w:rsidRPr="00E90D3F" w:rsidRDefault="007D58FB" w:rsidP="007D58FB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E90D3F">
        <w:rPr>
          <w:rFonts w:ascii="Times New Roman" w:hAnsi="Times New Roman"/>
          <w:sz w:val="24"/>
        </w:rPr>
        <w:t xml:space="preserve">Педагог расширяет знания детей об основных видах изобразительного искусства (живопись, графика, скульптура), развивает художественное восприятие, расширяет первичные представления об основных живописных жанрах (портрет, пейзаж, натюрморт, батальная и жанровая живопись). Продолжает знакомить детей с произведениями живописи: И.И. Шишкин, И.И. Левитан, А.К. Саврасов, А.А. Пластов, В.М. Васнецов и другие. Расширять представления о художниках - иллюстраторах детской книги (И.Я. </w:t>
      </w:r>
      <w:proofErr w:type="spellStart"/>
      <w:r w:rsidRPr="00E90D3F">
        <w:rPr>
          <w:rFonts w:ascii="Times New Roman" w:hAnsi="Times New Roman"/>
          <w:sz w:val="24"/>
        </w:rPr>
        <w:t>Билибин</w:t>
      </w:r>
      <w:proofErr w:type="spellEnd"/>
      <w:r w:rsidRPr="00E90D3F">
        <w:rPr>
          <w:rFonts w:ascii="Times New Roman" w:hAnsi="Times New Roman"/>
          <w:sz w:val="24"/>
        </w:rPr>
        <w:t xml:space="preserve">, Ю.А. Васнецов, В.М. Конашевич, В.В. Лебедев, Т.А. Маврина, Е.И. </w:t>
      </w:r>
      <w:proofErr w:type="spellStart"/>
      <w:r w:rsidRPr="00E90D3F">
        <w:rPr>
          <w:rFonts w:ascii="Times New Roman" w:hAnsi="Times New Roman"/>
          <w:sz w:val="24"/>
        </w:rPr>
        <w:t>Чарушин</w:t>
      </w:r>
      <w:proofErr w:type="spellEnd"/>
      <w:r w:rsidRPr="00E90D3F">
        <w:rPr>
          <w:rFonts w:ascii="Times New Roman" w:hAnsi="Times New Roman"/>
          <w:sz w:val="24"/>
        </w:rPr>
        <w:t xml:space="preserve"> и другие).</w:t>
      </w:r>
    </w:p>
    <w:p w14:paraId="73CC2FB8" w14:textId="77777777" w:rsidR="007D58FB" w:rsidRPr="00E90D3F" w:rsidRDefault="007D58FB" w:rsidP="007D58FB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E90D3F">
        <w:rPr>
          <w:rFonts w:ascii="Times New Roman" w:hAnsi="Times New Roman"/>
          <w:sz w:val="24"/>
        </w:rPr>
        <w:t>Педагог продолжает знакомить детей с творчеством русских композиторов (Н.А. Римский-Корсаков, П.И. Чайковский, М.И. Глинка, А.П. Бородин и другие), зарубежных композиторов (А. Вивальди, Ф. Шуберт, Э. Григ, К. Сен-Санс другие), композиторов-песенников (Г.А. Струве, А.Л. Рыбников, Г.И. Гладков, М.И. Дунаевский и другие).</w:t>
      </w:r>
    </w:p>
    <w:p w14:paraId="7B4FA06C" w14:textId="77777777" w:rsidR="007D58FB" w:rsidRPr="00E90D3F" w:rsidRDefault="007D58FB" w:rsidP="007D58FB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E90D3F">
        <w:rPr>
          <w:rFonts w:ascii="Times New Roman" w:hAnsi="Times New Roman"/>
          <w:sz w:val="24"/>
        </w:rPr>
        <w:t xml:space="preserve">Педагог обогащает представления детей о скульптуре малых форм, выделяя образные средства выразительности (форму, пропорции, цвет, характерные детали, позы, движения и другое). Продолжает знакомить детей с народным декоративно-прикладным искусством (гжельская, хохломская, </w:t>
      </w:r>
      <w:proofErr w:type="spellStart"/>
      <w:r w:rsidRPr="00E90D3F">
        <w:rPr>
          <w:rFonts w:ascii="Times New Roman" w:hAnsi="Times New Roman"/>
          <w:sz w:val="24"/>
        </w:rPr>
        <w:t>жостовская</w:t>
      </w:r>
      <w:proofErr w:type="spellEnd"/>
      <w:r w:rsidRPr="00E90D3F">
        <w:rPr>
          <w:rFonts w:ascii="Times New Roman" w:hAnsi="Times New Roman"/>
          <w:sz w:val="24"/>
        </w:rPr>
        <w:t>, мезенская роспись), с керамическими изделиями, народными игрушками. Расширяет представления о разнообразии народного искусства, художественных промыслов (различные виды материалов, разные регионы страны и мира). Воспитывает интерес к искусству родного края.</w:t>
      </w:r>
    </w:p>
    <w:p w14:paraId="38CA55BB" w14:textId="77777777" w:rsidR="007D58FB" w:rsidRPr="00E90D3F" w:rsidRDefault="007D58FB" w:rsidP="007D58FB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E90D3F">
        <w:rPr>
          <w:rFonts w:ascii="Times New Roman" w:hAnsi="Times New Roman"/>
          <w:sz w:val="24"/>
        </w:rPr>
        <w:t xml:space="preserve">Педагог продолжает знакомить детей с архитектурой, закрепляет и обогащает знания детей о том, что существуют здания различного назначения (жилые дома, магазины, кинотеатры, ДОО, общеобразовательные организации и другое). Развивает умение выделять сходство и различия архитектурных сооружений одинакового назначения. Формирует умение выделять одинаковые части конструкции и особенности деталей. Знакомит детей со спецификой храмовой архитектуры: купол, арки, </w:t>
      </w:r>
      <w:proofErr w:type="spellStart"/>
      <w:r w:rsidRPr="00E90D3F">
        <w:rPr>
          <w:rFonts w:ascii="Times New Roman" w:hAnsi="Times New Roman"/>
          <w:sz w:val="24"/>
        </w:rPr>
        <w:t>аркатурный</w:t>
      </w:r>
      <w:proofErr w:type="spellEnd"/>
      <w:r w:rsidRPr="00E90D3F">
        <w:rPr>
          <w:rFonts w:ascii="Times New Roman" w:hAnsi="Times New Roman"/>
          <w:sz w:val="24"/>
        </w:rPr>
        <w:t xml:space="preserve"> поясок по периметру здания, барабан (круглая часть под куполом) и так далее. Знакомит с архитектурой с опорой на региональные особенности местности, в которой живут дети. Рассказывает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</w:t>
      </w:r>
      <w:r w:rsidRPr="00E90D3F">
        <w:rPr>
          <w:rFonts w:ascii="Times New Roman" w:hAnsi="Times New Roman"/>
          <w:sz w:val="24"/>
        </w:rPr>
        <w:lastRenderedPageBreak/>
        <w:t>дворец, Исаакиевский собор, Петергоф, памятники Золотого кольца и другие - в каждом городе свои. Развивает умения передавать в художественной деятельности образы архитектурных сооружений, сказочных построек. Поощряет стремление изображать детали построек (наличники, резной подзор по контуру крыши).</w:t>
      </w:r>
    </w:p>
    <w:p w14:paraId="4547C292" w14:textId="77777777" w:rsidR="007D58FB" w:rsidRPr="00E90D3F" w:rsidRDefault="007D58FB" w:rsidP="007D58FB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E90D3F">
        <w:rPr>
          <w:rFonts w:ascii="Times New Roman" w:hAnsi="Times New Roman"/>
          <w:sz w:val="24"/>
        </w:rPr>
        <w:t>Педагог поощряет желание детей посещать выставки, спектакли детского театра, музея, цирка. Педагог развивает у детей умение выражать в речи свои впечатления, высказывать суждения, оценки.</w:t>
      </w:r>
    </w:p>
    <w:p w14:paraId="6D003A7F" w14:textId="77777777" w:rsidR="007D58FB" w:rsidRPr="00E90D3F" w:rsidRDefault="007D58FB" w:rsidP="007D58FB">
      <w:pPr>
        <w:suppressAutoHyphens w:val="0"/>
        <w:spacing w:after="160" w:line="259" w:lineRule="auto"/>
        <w:jc w:val="both"/>
        <w:rPr>
          <w:rFonts w:eastAsia="Calibri"/>
          <w:i/>
          <w:lang w:eastAsia="en-US"/>
        </w:rPr>
      </w:pPr>
      <w:r w:rsidRPr="00E90D3F">
        <w:rPr>
          <w:rFonts w:eastAsia="Calibri"/>
          <w:i/>
          <w:highlight w:val="lightGray"/>
          <w:lang w:eastAsia="en-US"/>
        </w:rPr>
        <w:t>2) Рисование</w:t>
      </w:r>
    </w:p>
    <w:p w14:paraId="3CD103B6" w14:textId="77777777" w:rsidR="007D58FB" w:rsidRPr="007A1402" w:rsidRDefault="007D58FB" w:rsidP="007D58FB">
      <w:pPr>
        <w:spacing w:after="160" w:line="259" w:lineRule="auto"/>
        <w:jc w:val="both"/>
        <w:rPr>
          <w:rFonts w:eastAsia="Calibri"/>
          <w:lang w:eastAsia="en-US"/>
        </w:rPr>
      </w:pPr>
      <w:r w:rsidRPr="007A1402">
        <w:rPr>
          <w:rFonts w:eastAsia="Calibri"/>
          <w:i/>
          <w:lang w:eastAsia="en-US"/>
        </w:rPr>
        <w:t>Предметное рисование:</w:t>
      </w:r>
      <w:r w:rsidRPr="007A1402">
        <w:rPr>
          <w:rFonts w:eastAsia="Calibri"/>
          <w:lang w:eastAsia="en-US"/>
        </w:rPr>
        <w:t xml:space="preserve"> педагог совершенствует у детей умение изображать предметы по памяти и с натуры; развивает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14:paraId="39883469" w14:textId="77777777" w:rsidR="007D58FB" w:rsidRPr="007A1402" w:rsidRDefault="007D58FB" w:rsidP="007D58FB">
      <w:pPr>
        <w:pStyle w:val="ad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Педагог совершенствует у детей технику изображения. Продолжает развивать у детей свободу и одновременно точность движений руки под контролем зрения, их плавность, ритмичность. </w:t>
      </w:r>
    </w:p>
    <w:p w14:paraId="394F6B13" w14:textId="77777777" w:rsidR="007D58FB" w:rsidRPr="007A1402" w:rsidRDefault="007D58FB" w:rsidP="007D58FB">
      <w:pPr>
        <w:pStyle w:val="ad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Педагог расширяет набор материалов, которые дети могут использовать в рисовании (гуашь, акварель, сухая и жирная пастель, сангина, угольный карандаш и другое). Предлагает детям соединять в одном рисунке разные материалы для создания выразительного образа. </w:t>
      </w:r>
    </w:p>
    <w:p w14:paraId="36CB83F5" w14:textId="77777777" w:rsidR="007D58FB" w:rsidRPr="007A1402" w:rsidRDefault="007D58FB" w:rsidP="007D58FB">
      <w:pPr>
        <w:pStyle w:val="ad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Учит детей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-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 </w:t>
      </w:r>
    </w:p>
    <w:p w14:paraId="38920F7E" w14:textId="77777777" w:rsidR="007D58FB" w:rsidRPr="007A1402" w:rsidRDefault="007D58FB" w:rsidP="007D58FB">
      <w:pPr>
        <w:pStyle w:val="ad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>Продолжает формировать у детей умение свободно владеть карандашом при выполнении линейного рисунка, учит детей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 детей осуществлять движение всей рукой при рисовании длинных линий, крупных форм, одними пальцами - при рисовании небольших форм и мелких деталей, коротких линий, штрихов, травки (хохлома), оживок (</w:t>
      </w:r>
      <w:proofErr w:type="spellStart"/>
      <w:r w:rsidRPr="007A1402">
        <w:rPr>
          <w:rFonts w:ascii="Times New Roman" w:eastAsia="Calibri" w:hAnsi="Times New Roman"/>
          <w:sz w:val="24"/>
          <w:lang w:eastAsia="en-US"/>
        </w:rPr>
        <w:t>городец</w:t>
      </w:r>
      <w:proofErr w:type="spellEnd"/>
      <w:r w:rsidRPr="007A1402">
        <w:rPr>
          <w:rFonts w:ascii="Times New Roman" w:eastAsia="Calibri" w:hAnsi="Times New Roman"/>
          <w:sz w:val="24"/>
          <w:lang w:eastAsia="en-US"/>
        </w:rPr>
        <w:t xml:space="preserve">) и тому подобного. </w:t>
      </w:r>
    </w:p>
    <w:p w14:paraId="5669252C" w14:textId="77777777" w:rsidR="007D58FB" w:rsidRPr="007A1402" w:rsidRDefault="007D58FB" w:rsidP="007D58FB">
      <w:pPr>
        <w:pStyle w:val="ad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Педагог учит детей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 </w:t>
      </w:r>
    </w:p>
    <w:p w14:paraId="1AC3DF01" w14:textId="77777777" w:rsidR="007D58FB" w:rsidRPr="007A1402" w:rsidRDefault="007D58FB" w:rsidP="007D58FB">
      <w:pPr>
        <w:pStyle w:val="ad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Развивает у детей представление о разнообразии цветов и оттенков, опираясь на реальную окраску предметов, декоративную роспись, сказочные сюжеты; формирует умение создавать цвета и оттенки. </w:t>
      </w:r>
    </w:p>
    <w:p w14:paraId="674EF0EB" w14:textId="77777777" w:rsidR="007D58FB" w:rsidRPr="007A1402" w:rsidRDefault="007D58FB" w:rsidP="007D58FB">
      <w:pPr>
        <w:pStyle w:val="ad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Педагог постепенно подводит детей к обозначению цветов, например, включающих два оттенка (желто- зеленый, серо-голубой) или уподобленных природным (малиновый, персиковый и тому подобное). Обращает их внимание на изменчивость цвета предметов (например, в процессе роста помидоры зеленые, а созревшие - красные). Учит детей замечать изменение цвета в природе в связи с изменением погоды (небо голубое в солнечный день и серое в пасмурный). </w:t>
      </w:r>
    </w:p>
    <w:p w14:paraId="5A7D531E" w14:textId="77777777" w:rsidR="007D58FB" w:rsidRPr="007A1402" w:rsidRDefault="007D58FB" w:rsidP="007D58FB">
      <w:pPr>
        <w:pStyle w:val="ad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lastRenderedPageBreak/>
        <w:t xml:space="preserve">Развивает цветовое восприятие в целях обогащения колористической гаммы рисунка. Учит детей различать оттенки цветов и передавать их в рисунке, развивает восприятие, способность наблюдать и сравнивать цвета окружающих предметов, явлений (нежно-зеленые, только что появившиеся листочки, бледно-зеленые стебли одуванчиков и их темно-зеленые листья и тому подобное). </w:t>
      </w:r>
    </w:p>
    <w:p w14:paraId="14EA8762" w14:textId="77777777" w:rsidR="007D58FB" w:rsidRPr="007A1402" w:rsidRDefault="007D58FB" w:rsidP="007D58FB">
      <w:pPr>
        <w:pStyle w:val="ad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>Развивает у детей художественно-творческие способности в продуктивных видах детской деятельности.</w:t>
      </w:r>
    </w:p>
    <w:p w14:paraId="04587A25" w14:textId="77777777" w:rsidR="007D58FB" w:rsidRPr="007A1402" w:rsidRDefault="007D58FB" w:rsidP="007D58FB">
      <w:pPr>
        <w:spacing w:after="160" w:line="259" w:lineRule="auto"/>
        <w:ind w:left="360"/>
        <w:jc w:val="both"/>
        <w:rPr>
          <w:rFonts w:eastAsia="Calibri"/>
          <w:lang w:eastAsia="en-US"/>
        </w:rPr>
      </w:pPr>
      <w:r w:rsidRPr="007A1402">
        <w:rPr>
          <w:rFonts w:eastAsia="Calibri"/>
          <w:i/>
          <w:lang w:eastAsia="en-US"/>
        </w:rPr>
        <w:t>Сюжетное рисование:</w:t>
      </w:r>
      <w:r w:rsidRPr="007A1402">
        <w:rPr>
          <w:rFonts w:eastAsia="Calibri"/>
          <w:lang w:eastAsia="en-US"/>
        </w:rPr>
        <w:t xml:space="preserve"> педагог продолжает формировать умение у детей размещать изображения на листе в соответствии с их реальным расположением (ближе или дальше от рисующего; ближе к нижнему краю листа - передний план или дальше от него - задний план); передавать различия в величине изображаемых предметов (дерево высокое, цветок ниже дерева; воробышек маленький, ворона большая и тому подобное). </w:t>
      </w:r>
    </w:p>
    <w:p w14:paraId="5152921E" w14:textId="77777777" w:rsidR="007D58FB" w:rsidRPr="007A1402" w:rsidRDefault="007D58FB" w:rsidP="007D58FB">
      <w:pPr>
        <w:pStyle w:val="ad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>Формирует у детей умение строить композицию рисунка; передавать движения людей и животных, растений, склоняющихся от ветра.</w:t>
      </w:r>
    </w:p>
    <w:p w14:paraId="67BC56F9" w14:textId="77777777" w:rsidR="007D58FB" w:rsidRPr="007A1402" w:rsidRDefault="007D58FB" w:rsidP="007D58FB">
      <w:pPr>
        <w:pStyle w:val="ad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>Продолжает формировать у детей умение передавать в рисунках,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14:paraId="3F6172A3" w14:textId="77777777" w:rsidR="007D58FB" w:rsidRPr="007A1402" w:rsidRDefault="007D58FB" w:rsidP="007D58F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i/>
          <w:lang w:eastAsia="en-US"/>
        </w:rPr>
        <w:t>Декоративное рисование:</w:t>
      </w:r>
      <w:r w:rsidRPr="00322032">
        <w:rPr>
          <w:rFonts w:eastAsia="Calibri"/>
          <w:lang w:eastAsia="en-US"/>
        </w:rPr>
        <w:t xml:space="preserve"> педагог продолжает развивать декоративное творчество детей; умение создавать узоры по мотивам народных росписей, уже знакомых детям и новых </w:t>
      </w:r>
      <w:r w:rsidRPr="007A1402">
        <w:rPr>
          <w:rFonts w:eastAsia="Calibri"/>
          <w:lang w:eastAsia="en-US"/>
        </w:rPr>
        <w:t xml:space="preserve">(городецкая, гжельская, хохломская, </w:t>
      </w:r>
      <w:proofErr w:type="spellStart"/>
      <w:r w:rsidRPr="007A1402">
        <w:rPr>
          <w:rFonts w:eastAsia="Calibri"/>
          <w:lang w:eastAsia="en-US"/>
        </w:rPr>
        <w:t>жостовская</w:t>
      </w:r>
      <w:proofErr w:type="spellEnd"/>
      <w:r w:rsidRPr="007A1402">
        <w:rPr>
          <w:rFonts w:eastAsia="Calibri"/>
          <w:lang w:eastAsia="en-US"/>
        </w:rPr>
        <w:t xml:space="preserve">, мезенская роспись и другое). </w:t>
      </w:r>
    </w:p>
    <w:p w14:paraId="1877AB70" w14:textId="77777777" w:rsidR="007D58FB" w:rsidRPr="007A1402" w:rsidRDefault="007D58FB" w:rsidP="007D58FB">
      <w:pPr>
        <w:pStyle w:val="ad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Учит детей выделять и передавать цветовую гамму народного декоративного искусства определенного вида. Закрепляет умение создавать композиции на листах бумаги разной формы, силуэтах предметов и игрушек; расписывать вылепленные детьми игрушки. </w:t>
      </w:r>
    </w:p>
    <w:p w14:paraId="41F8A175" w14:textId="77777777" w:rsidR="007D58FB" w:rsidRPr="007A1402" w:rsidRDefault="007D58FB" w:rsidP="007D58FB">
      <w:pPr>
        <w:pStyle w:val="ad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>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14:paraId="7A56E110" w14:textId="77777777" w:rsidR="007D58FB" w:rsidRPr="00322032" w:rsidRDefault="007D58FB" w:rsidP="007D58F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highlight w:val="lightGray"/>
          <w:lang w:eastAsia="en-US"/>
        </w:rPr>
        <w:t>3</w:t>
      </w:r>
      <w:r w:rsidRPr="00322032">
        <w:rPr>
          <w:rFonts w:eastAsia="Calibri"/>
          <w:highlight w:val="lightGray"/>
          <w:lang w:eastAsia="en-US"/>
        </w:rPr>
        <w:t>) Лепка:</w:t>
      </w:r>
    </w:p>
    <w:p w14:paraId="720521AA" w14:textId="77777777" w:rsidR="007D58FB" w:rsidRPr="007A1402" w:rsidRDefault="007D58FB" w:rsidP="007D58FB">
      <w:pPr>
        <w:pStyle w:val="ad"/>
        <w:numPr>
          <w:ilvl w:val="0"/>
          <w:numId w:val="17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педагог развивает творчество детей; </w:t>
      </w:r>
    </w:p>
    <w:p w14:paraId="49E96487" w14:textId="77777777" w:rsidR="007D58FB" w:rsidRPr="007A1402" w:rsidRDefault="007D58FB" w:rsidP="007D58FB">
      <w:pPr>
        <w:pStyle w:val="ad"/>
        <w:numPr>
          <w:ilvl w:val="0"/>
          <w:numId w:val="17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учит свободно использовать для создания образов предметов, объектов природы, сказочных персонажей разнообразные приемы, усвоенные ранее; умение передавать форму основной части и других частей, их пропорции, позу, характерные особенности изображаемых объектов; </w:t>
      </w:r>
    </w:p>
    <w:p w14:paraId="19C26CEE" w14:textId="77777777" w:rsidR="007D58FB" w:rsidRPr="007A1402" w:rsidRDefault="007D58FB" w:rsidP="007D58FB">
      <w:pPr>
        <w:pStyle w:val="ad"/>
        <w:numPr>
          <w:ilvl w:val="0"/>
          <w:numId w:val="17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обрабатывать поверхность формы движениями пальцев и стекой. </w:t>
      </w:r>
    </w:p>
    <w:p w14:paraId="52D9B0CA" w14:textId="77777777" w:rsidR="007D58FB" w:rsidRPr="007A1402" w:rsidRDefault="007D58FB" w:rsidP="007D58FB">
      <w:pPr>
        <w:pStyle w:val="ad"/>
        <w:numPr>
          <w:ilvl w:val="0"/>
          <w:numId w:val="17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>Продолжает формировать у детей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14:paraId="0460166B" w14:textId="77777777" w:rsidR="007D58FB" w:rsidRPr="007A1402" w:rsidRDefault="007D58FB" w:rsidP="007D58FB">
      <w:pPr>
        <w:pStyle w:val="ad"/>
        <w:numPr>
          <w:ilvl w:val="0"/>
          <w:numId w:val="17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>Учит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14:paraId="7548C2F6" w14:textId="77777777" w:rsidR="007D58FB" w:rsidRPr="00322032" w:rsidRDefault="007D58FB" w:rsidP="007D58F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i/>
          <w:lang w:eastAsia="en-US"/>
        </w:rPr>
        <w:t>Декоративная лепка:</w:t>
      </w:r>
      <w:r w:rsidRPr="00322032">
        <w:rPr>
          <w:rFonts w:eastAsia="Calibri"/>
          <w:lang w:eastAsia="en-US"/>
        </w:rPr>
        <w:t xml:space="preserve"> педагог продолжает развивать у детей навыки декоративной лепки; учит использовать разные способы лепки (</w:t>
      </w:r>
      <w:proofErr w:type="spellStart"/>
      <w:r w:rsidRPr="00322032">
        <w:rPr>
          <w:rFonts w:eastAsia="Calibri"/>
          <w:lang w:eastAsia="en-US"/>
        </w:rPr>
        <w:t>налеп</w:t>
      </w:r>
      <w:proofErr w:type="spellEnd"/>
      <w:r w:rsidRPr="00322032">
        <w:rPr>
          <w:rFonts w:eastAsia="Calibri"/>
          <w:lang w:eastAsia="en-US"/>
        </w:rPr>
        <w:t xml:space="preserve">, углубленный рельеф), применять стеку. </w:t>
      </w:r>
      <w:r w:rsidRPr="00322032">
        <w:rPr>
          <w:rFonts w:eastAsia="Calibri"/>
          <w:lang w:eastAsia="en-US"/>
        </w:rPr>
        <w:lastRenderedPageBreak/>
        <w:t>Учит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14:paraId="036C4B23" w14:textId="77777777" w:rsidR="007D58FB" w:rsidRPr="00322032" w:rsidRDefault="007D58FB" w:rsidP="007D58F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highlight w:val="lightGray"/>
          <w:lang w:eastAsia="en-US"/>
        </w:rPr>
        <w:t>4</w:t>
      </w:r>
      <w:r w:rsidRPr="00322032">
        <w:rPr>
          <w:rFonts w:eastAsia="Calibri"/>
          <w:highlight w:val="lightGray"/>
          <w:lang w:eastAsia="en-US"/>
        </w:rPr>
        <w:t>)</w:t>
      </w:r>
      <w:r w:rsidRPr="00322032">
        <w:rPr>
          <w:rFonts w:eastAsia="Calibri"/>
          <w:highlight w:val="lightGray"/>
          <w:lang w:eastAsia="en-US"/>
        </w:rPr>
        <w:tab/>
        <w:t>Аппликация:</w:t>
      </w:r>
    </w:p>
    <w:p w14:paraId="6C8B2340" w14:textId="77777777" w:rsidR="007D58FB" w:rsidRPr="007A1402" w:rsidRDefault="007D58FB" w:rsidP="007D58FB">
      <w:pPr>
        <w:pStyle w:val="ad"/>
        <w:numPr>
          <w:ilvl w:val="0"/>
          <w:numId w:val="18"/>
        </w:numPr>
        <w:ind w:left="851" w:hanging="425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педагог продолжает формировать умение детей создавать предметные и сюжетные изображения с натуры и по представлению: развивать чувство композиции (красиво располагать фигуры на листе бумаги формата, соответствующего пропорциям изображаемых предметов). </w:t>
      </w:r>
    </w:p>
    <w:p w14:paraId="30D44E87" w14:textId="77777777" w:rsidR="007D58FB" w:rsidRPr="007A1402" w:rsidRDefault="007D58FB" w:rsidP="007D58FB">
      <w:pPr>
        <w:pStyle w:val="ad"/>
        <w:numPr>
          <w:ilvl w:val="0"/>
          <w:numId w:val="18"/>
        </w:numPr>
        <w:ind w:left="851" w:hanging="425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Развивает у детей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 </w:t>
      </w:r>
    </w:p>
    <w:p w14:paraId="5BD569AF" w14:textId="77777777" w:rsidR="007D58FB" w:rsidRPr="007A1402" w:rsidRDefault="007D58FB" w:rsidP="007D58FB">
      <w:pPr>
        <w:pStyle w:val="ad"/>
        <w:numPr>
          <w:ilvl w:val="0"/>
          <w:numId w:val="18"/>
        </w:numPr>
        <w:ind w:left="851" w:hanging="425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Закрепляет приемы вырезания симметричных предметов из бумаги, сложенной вдвое; несколько предметов или их частей из бумаги, сложенной гармошкой. </w:t>
      </w:r>
    </w:p>
    <w:p w14:paraId="254433D8" w14:textId="77777777" w:rsidR="007D58FB" w:rsidRPr="007A1402" w:rsidRDefault="007D58FB" w:rsidP="007D58FB">
      <w:pPr>
        <w:pStyle w:val="ad"/>
        <w:numPr>
          <w:ilvl w:val="0"/>
          <w:numId w:val="18"/>
        </w:numPr>
        <w:ind w:left="851" w:hanging="425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При создании образов педагог поощряет применение детьми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 мозаичному способу изображения с предварительным легким обозначением карандашом формы частей и деталей картинки. </w:t>
      </w:r>
    </w:p>
    <w:p w14:paraId="4485B412" w14:textId="77777777" w:rsidR="007D58FB" w:rsidRPr="007A1402" w:rsidRDefault="007D58FB" w:rsidP="007D58FB">
      <w:pPr>
        <w:pStyle w:val="ad"/>
        <w:numPr>
          <w:ilvl w:val="0"/>
          <w:numId w:val="18"/>
        </w:numPr>
        <w:ind w:left="851" w:hanging="425"/>
        <w:jc w:val="both"/>
        <w:rPr>
          <w:rFonts w:ascii="Times New Roman" w:hAnsi="Times New Roman"/>
          <w:sz w:val="24"/>
        </w:rPr>
      </w:pPr>
      <w:r w:rsidRPr="007A1402">
        <w:rPr>
          <w:rFonts w:ascii="Times New Roman" w:eastAsia="Calibri" w:hAnsi="Times New Roman"/>
          <w:sz w:val="24"/>
          <w:lang w:eastAsia="en-US"/>
        </w:rPr>
        <w:t>Продолжает развивать у детей чувство цвета, колорита, композиции. Поощряет проявления детского творчества</w:t>
      </w:r>
    </w:p>
    <w:p w14:paraId="5859DEC5" w14:textId="77777777" w:rsidR="007D58FB" w:rsidRDefault="007D58FB" w:rsidP="007D58FB">
      <w:pPr>
        <w:autoSpaceDE w:val="0"/>
        <w:jc w:val="both"/>
        <w:rPr>
          <w:b/>
        </w:rPr>
      </w:pPr>
    </w:p>
    <w:p w14:paraId="0AC4094E" w14:textId="77777777" w:rsidR="007D58FB" w:rsidRDefault="007D58FB" w:rsidP="007D58FB">
      <w:pPr>
        <w:autoSpaceDE w:val="0"/>
        <w:jc w:val="both"/>
        <w:rPr>
          <w:b/>
        </w:rPr>
      </w:pPr>
    </w:p>
    <w:p w14:paraId="1DA5B1BB" w14:textId="77777777" w:rsidR="007D58FB" w:rsidRPr="00471FD6" w:rsidRDefault="007D58FB" w:rsidP="007D58FB">
      <w:pPr>
        <w:spacing w:line="276" w:lineRule="auto"/>
        <w:ind w:left="-180" w:firstLine="180"/>
        <w:jc w:val="both"/>
        <w:rPr>
          <w:highlight w:val="white"/>
          <w:lang w:eastAsia="ru-RU"/>
        </w:rPr>
      </w:pPr>
      <w:r w:rsidRPr="00471FD6">
        <w:rPr>
          <w:b/>
          <w:lang w:eastAsia="ru-RU"/>
        </w:rPr>
        <w:t>Объем программы</w:t>
      </w:r>
    </w:p>
    <w:p w14:paraId="78A015D7" w14:textId="77777777" w:rsidR="007D58FB" w:rsidRPr="00471FD6" w:rsidRDefault="007D58FB" w:rsidP="007D58FB">
      <w:pPr>
        <w:spacing w:line="276" w:lineRule="auto"/>
        <w:ind w:left="-180" w:firstLine="180"/>
        <w:jc w:val="both"/>
        <w:rPr>
          <w:lang w:eastAsia="zh-CN"/>
        </w:rPr>
      </w:pPr>
      <w:r w:rsidRPr="00471FD6">
        <w:rPr>
          <w:iCs/>
          <w:lang w:eastAsia="ru-RU"/>
        </w:rPr>
        <w:t>Рисование:</w:t>
      </w:r>
      <w:r w:rsidRPr="00471FD6">
        <w:rPr>
          <w:lang w:eastAsia="ru-RU"/>
        </w:rPr>
        <w:t xml:space="preserve"> </w:t>
      </w:r>
      <w:r>
        <w:rPr>
          <w:lang w:eastAsia="ru-RU"/>
        </w:rPr>
        <w:t>7</w:t>
      </w:r>
      <w:r w:rsidRPr="00471FD6">
        <w:rPr>
          <w:lang w:eastAsia="ru-RU"/>
        </w:rPr>
        <w:t>2 академических часа (</w:t>
      </w:r>
      <w:r>
        <w:rPr>
          <w:lang w:eastAsia="ru-RU"/>
        </w:rPr>
        <w:t>7</w:t>
      </w:r>
      <w:r w:rsidRPr="00471FD6">
        <w:rPr>
          <w:lang w:eastAsia="ru-RU"/>
        </w:rPr>
        <w:t xml:space="preserve">2 занятия), проводятся </w:t>
      </w:r>
      <w:r>
        <w:rPr>
          <w:lang w:eastAsia="ru-RU"/>
        </w:rPr>
        <w:t>2</w:t>
      </w:r>
      <w:r w:rsidRPr="00471FD6">
        <w:rPr>
          <w:lang w:eastAsia="ru-RU"/>
        </w:rPr>
        <w:t xml:space="preserve"> раз в неделю по </w:t>
      </w:r>
      <w:r>
        <w:rPr>
          <w:lang w:eastAsia="ru-RU"/>
        </w:rPr>
        <w:t>3</w:t>
      </w:r>
      <w:r w:rsidRPr="00471FD6">
        <w:rPr>
          <w:lang w:eastAsia="ru-RU"/>
        </w:rPr>
        <w:t>0 минут</w:t>
      </w:r>
      <w:r w:rsidRPr="00471FD6">
        <w:rPr>
          <w:lang w:eastAsia="zh-CN"/>
        </w:rPr>
        <w:t>.</w:t>
      </w:r>
    </w:p>
    <w:p w14:paraId="3072E12D" w14:textId="77777777" w:rsidR="007D58FB" w:rsidRPr="00471FD6" w:rsidRDefault="007D58FB" w:rsidP="007D58FB">
      <w:pPr>
        <w:spacing w:line="276" w:lineRule="auto"/>
        <w:ind w:left="-180" w:firstLine="180"/>
        <w:jc w:val="both"/>
        <w:rPr>
          <w:lang w:eastAsia="zh-CN"/>
        </w:rPr>
      </w:pPr>
      <w:proofErr w:type="gramStart"/>
      <w:r w:rsidRPr="00471FD6">
        <w:rPr>
          <w:iCs/>
          <w:lang w:eastAsia="zh-CN"/>
        </w:rPr>
        <w:t>Лепка</w:t>
      </w:r>
      <w:r w:rsidRPr="00471FD6">
        <w:rPr>
          <w:lang w:eastAsia="zh-CN"/>
        </w:rPr>
        <w:t xml:space="preserve"> </w:t>
      </w:r>
      <w:r>
        <w:rPr>
          <w:lang w:eastAsia="zh-CN"/>
        </w:rPr>
        <w:t xml:space="preserve"> и</w:t>
      </w:r>
      <w:proofErr w:type="gramEnd"/>
      <w:r>
        <w:rPr>
          <w:lang w:eastAsia="zh-CN"/>
        </w:rPr>
        <w:t xml:space="preserve"> аппликация </w:t>
      </w:r>
      <w:r w:rsidRPr="00471FD6">
        <w:rPr>
          <w:lang w:eastAsia="zh-CN"/>
        </w:rPr>
        <w:t>32 академических часа, занятия проводятся 1 раз в неделю</w:t>
      </w:r>
      <w:r>
        <w:rPr>
          <w:lang w:eastAsia="zh-CN"/>
        </w:rPr>
        <w:t xml:space="preserve"> по 30 минут, чередуется лепка с аппликацией.</w:t>
      </w:r>
      <w:r w:rsidRPr="00471FD6">
        <w:rPr>
          <w:lang w:eastAsia="zh-CN"/>
        </w:rPr>
        <w:t>.</w:t>
      </w:r>
    </w:p>
    <w:p w14:paraId="42354FCB" w14:textId="77777777" w:rsidR="007D58FB" w:rsidRPr="00471FD6" w:rsidRDefault="007D58FB" w:rsidP="007D58FB">
      <w:pPr>
        <w:spacing w:line="276" w:lineRule="auto"/>
        <w:jc w:val="both"/>
        <w:rPr>
          <w:lang w:eastAsia="ru-RU"/>
        </w:rPr>
      </w:pPr>
      <w:r w:rsidRPr="00471FD6">
        <w:rPr>
          <w:lang w:eastAsia="ru-RU"/>
        </w:rPr>
        <w:t>В середине организованной образовательной деятельности проводятся физкультурные минутки.</w:t>
      </w:r>
    </w:p>
    <w:p w14:paraId="1242ED6D" w14:textId="77777777" w:rsidR="007D58FB" w:rsidRDefault="007D58FB" w:rsidP="007D58FB">
      <w:pPr>
        <w:spacing w:line="276" w:lineRule="auto"/>
        <w:jc w:val="both"/>
        <w:rPr>
          <w:b/>
        </w:rPr>
      </w:pPr>
    </w:p>
    <w:p w14:paraId="2C9B176F" w14:textId="77777777" w:rsidR="007D58FB" w:rsidRPr="00C27274" w:rsidRDefault="007D58FB" w:rsidP="007D58FB">
      <w:pPr>
        <w:spacing w:line="276" w:lineRule="auto"/>
        <w:jc w:val="both"/>
      </w:pPr>
      <w:r w:rsidRPr="00C27274">
        <w:rPr>
          <w:b/>
        </w:rPr>
        <w:t>Формы реализации:</w:t>
      </w:r>
    </w:p>
    <w:p w14:paraId="54DED6F0" w14:textId="77777777" w:rsidR="007D58FB" w:rsidRPr="00DB61DE" w:rsidRDefault="007D58FB" w:rsidP="007D58FB">
      <w:pPr>
        <w:pStyle w:val="ad"/>
        <w:numPr>
          <w:ilvl w:val="0"/>
          <w:numId w:val="19"/>
        </w:numPr>
        <w:spacing w:after="0"/>
        <w:rPr>
          <w:rFonts w:ascii="Times New Roman" w:hAnsi="Times New Roman"/>
          <w:sz w:val="24"/>
          <w:lang w:eastAsia="ar-SA"/>
        </w:rPr>
      </w:pPr>
      <w:r w:rsidRPr="00DB61DE">
        <w:rPr>
          <w:rFonts w:ascii="Times New Roman" w:hAnsi="Times New Roman"/>
          <w:sz w:val="24"/>
          <w:lang w:eastAsia="ar-SA"/>
        </w:rPr>
        <w:t>занятия по рисованию, лепке;</w:t>
      </w:r>
    </w:p>
    <w:p w14:paraId="03E89852" w14:textId="77777777" w:rsidR="007D58FB" w:rsidRPr="00DB61DE" w:rsidRDefault="007D58FB" w:rsidP="007D58FB">
      <w:pPr>
        <w:pStyle w:val="ad"/>
        <w:numPr>
          <w:ilvl w:val="0"/>
          <w:numId w:val="19"/>
        </w:numPr>
        <w:spacing w:after="0"/>
        <w:rPr>
          <w:rFonts w:ascii="Times New Roman" w:hAnsi="Times New Roman"/>
          <w:sz w:val="24"/>
          <w:lang w:eastAsia="ar-SA"/>
        </w:rPr>
      </w:pPr>
      <w:r w:rsidRPr="00DB61DE">
        <w:rPr>
          <w:rFonts w:ascii="Times New Roman" w:hAnsi="Times New Roman"/>
          <w:sz w:val="24"/>
          <w:lang w:eastAsia="ar-SA"/>
        </w:rPr>
        <w:t>рассматривание и   наблюдения игрушек, предметов и явлений;</w:t>
      </w:r>
    </w:p>
    <w:p w14:paraId="0D28412F" w14:textId="77777777" w:rsidR="007D58FB" w:rsidRPr="00DB61DE" w:rsidRDefault="007D58FB" w:rsidP="007D58FB">
      <w:pPr>
        <w:pStyle w:val="ad"/>
        <w:numPr>
          <w:ilvl w:val="0"/>
          <w:numId w:val="19"/>
        </w:numPr>
        <w:spacing w:after="0"/>
        <w:rPr>
          <w:rFonts w:ascii="Times New Roman" w:hAnsi="Times New Roman"/>
          <w:sz w:val="24"/>
          <w:lang w:eastAsia="ar-SA"/>
        </w:rPr>
      </w:pPr>
      <w:r w:rsidRPr="00DB61DE">
        <w:rPr>
          <w:rFonts w:ascii="Times New Roman" w:hAnsi="Times New Roman"/>
          <w:sz w:val="24"/>
          <w:lang w:eastAsia="ar-SA"/>
        </w:rPr>
        <w:t>элементарные опыты,</w:t>
      </w:r>
      <w:r>
        <w:rPr>
          <w:rFonts w:ascii="Times New Roman" w:hAnsi="Times New Roman"/>
          <w:sz w:val="24"/>
          <w:lang w:eastAsia="ar-SA"/>
        </w:rPr>
        <w:t xml:space="preserve"> </w:t>
      </w:r>
      <w:r w:rsidRPr="00DB61DE">
        <w:rPr>
          <w:rFonts w:ascii="Times New Roman" w:hAnsi="Times New Roman"/>
          <w:sz w:val="24"/>
          <w:lang w:eastAsia="ar-SA"/>
        </w:rPr>
        <w:t>игры-эксперименты цветом и красками;</w:t>
      </w:r>
    </w:p>
    <w:p w14:paraId="5C594ED0" w14:textId="77777777" w:rsidR="007D58FB" w:rsidRPr="00DB61DE" w:rsidRDefault="007D58FB" w:rsidP="007D58FB">
      <w:pPr>
        <w:pStyle w:val="ad"/>
        <w:numPr>
          <w:ilvl w:val="0"/>
          <w:numId w:val="19"/>
        </w:numPr>
        <w:spacing w:after="0"/>
        <w:rPr>
          <w:rFonts w:ascii="Times New Roman" w:hAnsi="Times New Roman"/>
          <w:bCs/>
          <w:sz w:val="24"/>
          <w:lang w:eastAsia="ar-SA"/>
        </w:rPr>
      </w:pPr>
      <w:r w:rsidRPr="00DB61DE">
        <w:rPr>
          <w:rFonts w:ascii="Times New Roman" w:hAnsi="Times New Roman"/>
          <w:sz w:val="24"/>
          <w:lang w:eastAsia="ar-SA"/>
        </w:rPr>
        <w:t>проблемно-игровые ситуации</w:t>
      </w:r>
      <w:r w:rsidRPr="00DB61DE">
        <w:rPr>
          <w:rFonts w:ascii="Times New Roman" w:hAnsi="Times New Roman"/>
          <w:bCs/>
          <w:sz w:val="24"/>
          <w:lang w:eastAsia="ar-SA"/>
        </w:rPr>
        <w:t>;</w:t>
      </w:r>
    </w:p>
    <w:p w14:paraId="693157E1" w14:textId="77777777" w:rsidR="007D58FB" w:rsidRPr="00DB61DE" w:rsidRDefault="007D58FB" w:rsidP="007D58FB">
      <w:pPr>
        <w:pStyle w:val="ad"/>
        <w:numPr>
          <w:ilvl w:val="0"/>
          <w:numId w:val="19"/>
        </w:numPr>
        <w:spacing w:after="0"/>
        <w:rPr>
          <w:rFonts w:ascii="Times New Roman" w:hAnsi="Times New Roman"/>
          <w:sz w:val="24"/>
          <w:lang w:eastAsia="ar-SA"/>
        </w:rPr>
      </w:pPr>
      <w:r w:rsidRPr="00DB61DE">
        <w:rPr>
          <w:rFonts w:ascii="Times New Roman" w:hAnsi="Times New Roman"/>
          <w:bCs/>
          <w:sz w:val="24"/>
          <w:lang w:eastAsia="ar-SA"/>
        </w:rPr>
        <w:t>ознакомление с народными игрушками</w:t>
      </w:r>
      <w:r w:rsidRPr="00DB61DE">
        <w:rPr>
          <w:rFonts w:ascii="Times New Roman" w:hAnsi="Times New Roman"/>
          <w:sz w:val="24"/>
          <w:lang w:eastAsia="ar-SA"/>
        </w:rPr>
        <w:t>;</w:t>
      </w:r>
    </w:p>
    <w:p w14:paraId="2505362C" w14:textId="77777777" w:rsidR="007D58FB" w:rsidRPr="00DB61DE" w:rsidRDefault="007D58FB" w:rsidP="007D58FB">
      <w:pPr>
        <w:pStyle w:val="ad"/>
        <w:numPr>
          <w:ilvl w:val="0"/>
          <w:numId w:val="19"/>
        </w:numPr>
        <w:spacing w:after="0"/>
        <w:rPr>
          <w:rFonts w:ascii="Times New Roman" w:hAnsi="Times New Roman"/>
          <w:sz w:val="24"/>
          <w:lang w:eastAsia="ar-SA"/>
        </w:rPr>
      </w:pPr>
      <w:r w:rsidRPr="00DB61DE">
        <w:rPr>
          <w:rFonts w:ascii="Times New Roman" w:hAnsi="Times New Roman"/>
          <w:bCs/>
          <w:sz w:val="24"/>
          <w:lang w:eastAsia="ar-SA"/>
        </w:rPr>
        <w:t xml:space="preserve">рассматривание и обсуждение </w:t>
      </w:r>
      <w:r w:rsidRPr="00DB61DE">
        <w:rPr>
          <w:rFonts w:ascii="Times New Roman" w:hAnsi="Times New Roman"/>
          <w:sz w:val="24"/>
          <w:lang w:eastAsia="ar-SA"/>
        </w:rPr>
        <w:t>предметных и сюжетных картинок, иллюстраций к знакомым сказкам, произведений искусства (народного, декоративно-прикладного, изобразительного, книжной графики и пр.),</w:t>
      </w:r>
    </w:p>
    <w:p w14:paraId="53FBEAE2" w14:textId="77777777" w:rsidR="007D58FB" w:rsidRPr="00DB61DE" w:rsidRDefault="007D58FB" w:rsidP="007D58FB">
      <w:pPr>
        <w:pStyle w:val="ad"/>
        <w:numPr>
          <w:ilvl w:val="0"/>
          <w:numId w:val="19"/>
        </w:numPr>
        <w:spacing w:after="0"/>
        <w:rPr>
          <w:rFonts w:ascii="Times New Roman" w:hAnsi="Times New Roman"/>
          <w:b/>
          <w:sz w:val="24"/>
          <w:lang w:eastAsia="ar-SA"/>
        </w:rPr>
      </w:pPr>
      <w:r w:rsidRPr="00DB61DE">
        <w:rPr>
          <w:rFonts w:ascii="Times New Roman" w:hAnsi="Times New Roman"/>
          <w:sz w:val="24"/>
          <w:lang w:eastAsia="ar-SA"/>
        </w:rPr>
        <w:t>составление коллажей из предметов, рисунков, природных материалов.</w:t>
      </w:r>
    </w:p>
    <w:p w14:paraId="026EC316" w14:textId="77777777" w:rsidR="007D58FB" w:rsidRDefault="007D58FB" w:rsidP="007D58FB">
      <w:pPr>
        <w:jc w:val="both"/>
        <w:rPr>
          <w:b/>
        </w:rPr>
      </w:pPr>
    </w:p>
    <w:p w14:paraId="6E3ED471" w14:textId="77777777" w:rsidR="007D58FB" w:rsidRDefault="007D58FB" w:rsidP="007D58FB">
      <w:pPr>
        <w:spacing w:line="276" w:lineRule="auto"/>
        <w:jc w:val="both"/>
        <w:rPr>
          <w:b/>
        </w:rPr>
      </w:pPr>
      <w:r>
        <w:rPr>
          <w:b/>
        </w:rPr>
        <w:t>Условия в соответствии с направлением занятий</w:t>
      </w:r>
      <w:r w:rsidRPr="00C27274">
        <w:rPr>
          <w:b/>
        </w:rPr>
        <w:t>:</w:t>
      </w:r>
    </w:p>
    <w:p w14:paraId="7B68EEC2" w14:textId="77777777" w:rsidR="007D58FB" w:rsidRPr="00C27274" w:rsidRDefault="007D58FB" w:rsidP="007D58FB">
      <w:pPr>
        <w:spacing w:line="276" w:lineRule="auto"/>
        <w:jc w:val="both"/>
        <w:rPr>
          <w:i/>
        </w:rPr>
      </w:pPr>
    </w:p>
    <w:p w14:paraId="039C750D" w14:textId="77777777" w:rsidR="007D58FB" w:rsidRDefault="007D58FB" w:rsidP="007D58FB">
      <w:pPr>
        <w:widowControl w:val="0"/>
        <w:numPr>
          <w:ilvl w:val="0"/>
          <w:numId w:val="20"/>
        </w:numPr>
        <w:autoSpaceDE w:val="0"/>
        <w:spacing w:line="276" w:lineRule="auto"/>
        <w:ind w:left="0" w:right="5" w:firstLine="0"/>
        <w:jc w:val="both"/>
      </w:pPr>
      <w:r w:rsidRPr="00A42ABD">
        <w:t>Предметно-пространственная развивающая среда в группе, организованная в виде разграниченных зон: центр игровой деятельности (все виды игр, предметы-заместители</w:t>
      </w:r>
      <w:proofErr w:type="gramStart"/>
      <w:r w:rsidRPr="00A42ABD">
        <w:t xml:space="preserve">);  </w:t>
      </w:r>
      <w:r w:rsidRPr="00A42ABD">
        <w:lastRenderedPageBreak/>
        <w:t>центр</w:t>
      </w:r>
      <w:proofErr w:type="gramEnd"/>
      <w:r w:rsidRPr="00A42ABD">
        <w:t xml:space="preserve"> конструктивной деятельности (все виды строительного, природного материалов); центр продуктивных художественно-творческих видов деятельности и др. В работе таких центров царит атмосфера психологической творческой свободы, возможности проявить свою индивидуальность, реализовать свой выбор. Выбор ребёнком развивающей среды – стимул саморазвития не только ребенка, но и педагога. </w:t>
      </w:r>
    </w:p>
    <w:p w14:paraId="24432ED8" w14:textId="77777777" w:rsidR="007D58FB" w:rsidRPr="00563718" w:rsidRDefault="007D58FB" w:rsidP="007D58FB">
      <w:pPr>
        <w:widowControl w:val="0"/>
        <w:autoSpaceDE w:val="0"/>
        <w:spacing w:line="276" w:lineRule="auto"/>
        <w:ind w:right="5"/>
        <w:jc w:val="both"/>
      </w:pPr>
      <w:r w:rsidRPr="00A42ABD">
        <w:t>Центры оснащены развивающими материалами:</w:t>
      </w:r>
      <w:r>
        <w:t xml:space="preserve"> н</w:t>
      </w:r>
      <w:r w:rsidRPr="00C27274">
        <w:t xml:space="preserve">абор </w:t>
      </w:r>
      <w:r>
        <w:t xml:space="preserve">предметов и изобразительных </w:t>
      </w:r>
      <w:r w:rsidRPr="00C27274">
        <w:t xml:space="preserve">материалов для </w:t>
      </w:r>
      <w:r>
        <w:t>продуктивной художественной деятельности.</w:t>
      </w:r>
    </w:p>
    <w:p w14:paraId="4068D402" w14:textId="77777777" w:rsidR="007D58FB" w:rsidRPr="00C27274" w:rsidRDefault="007D58FB" w:rsidP="007D58FB">
      <w:pPr>
        <w:numPr>
          <w:ilvl w:val="0"/>
          <w:numId w:val="20"/>
        </w:numPr>
        <w:spacing w:line="276" w:lineRule="auto"/>
        <w:ind w:left="0" w:firstLine="0"/>
        <w:jc w:val="both"/>
        <w:rPr>
          <w:rFonts w:eastAsia="Cambria"/>
          <w:lang w:eastAsia="zh-CN"/>
        </w:rPr>
      </w:pPr>
      <w:r w:rsidRPr="00C27274">
        <w:t>Совместная</w:t>
      </w:r>
      <w:r>
        <w:t xml:space="preserve"> </w:t>
      </w:r>
      <w:r w:rsidRPr="00C27274">
        <w:t>изобразительная деятельность педагога с детьми направлена на</w:t>
      </w:r>
      <w:r w:rsidRPr="00C27274">
        <w:rPr>
          <w:rFonts w:eastAsia="MS Mincho"/>
        </w:rPr>
        <w:t xml:space="preserve"> поддержку инициатив</w:t>
      </w:r>
      <w:r>
        <w:rPr>
          <w:rFonts w:eastAsia="MS Mincho"/>
        </w:rPr>
        <w:t xml:space="preserve">ы </w:t>
      </w:r>
      <w:r w:rsidRPr="00C27274">
        <w:rPr>
          <w:rFonts w:eastAsia="MS Mincho"/>
        </w:rPr>
        <w:t>ребенка</w:t>
      </w:r>
      <w:r>
        <w:rPr>
          <w:rFonts w:eastAsia="MS Mincho"/>
        </w:rPr>
        <w:t xml:space="preserve">, решение проблемных </w:t>
      </w:r>
      <w:r w:rsidRPr="00C27274">
        <w:rPr>
          <w:rFonts w:eastAsia="MS Mincho"/>
        </w:rPr>
        <w:t>ситуаций</w:t>
      </w:r>
      <w:r>
        <w:rPr>
          <w:rFonts w:eastAsia="MS Mincho"/>
        </w:rPr>
        <w:t>.</w:t>
      </w:r>
      <w:r w:rsidRPr="00C27274">
        <w:rPr>
          <w:rFonts w:eastAsia="MS Mincho"/>
        </w:rPr>
        <w:t xml:space="preserve"> Для этого</w:t>
      </w:r>
      <w:r>
        <w:rPr>
          <w:rFonts w:eastAsia="MS Mincho"/>
        </w:rPr>
        <w:t xml:space="preserve"> педагог создает условия</w:t>
      </w:r>
      <w:r w:rsidRPr="00C27274">
        <w:rPr>
          <w:rFonts w:eastAsia="MS Mincho"/>
        </w:rPr>
        <w:t>:</w:t>
      </w:r>
    </w:p>
    <w:p w14:paraId="109A2BC5" w14:textId="77777777" w:rsidR="007D58FB" w:rsidRPr="00C27274" w:rsidRDefault="007D58FB" w:rsidP="007D58FB">
      <w:pPr>
        <w:spacing w:line="276" w:lineRule="auto"/>
        <w:rPr>
          <w:rFonts w:eastAsia="Cambria"/>
        </w:rPr>
      </w:pPr>
      <w:r>
        <w:rPr>
          <w:rFonts w:eastAsia="Cambria"/>
        </w:rPr>
        <w:t>-</w:t>
      </w:r>
      <w:r w:rsidRPr="00C27274">
        <w:rPr>
          <w:rFonts w:eastAsia="Cambria"/>
        </w:rPr>
        <w:t>для свободного выбора деятельности и</w:t>
      </w:r>
      <w:r>
        <w:rPr>
          <w:rFonts w:eastAsia="Cambria"/>
        </w:rPr>
        <w:t xml:space="preserve"> материалов для изо деятельности</w:t>
      </w:r>
      <w:r w:rsidRPr="00C27274">
        <w:rPr>
          <w:rFonts w:eastAsia="Cambria"/>
        </w:rPr>
        <w:t>;</w:t>
      </w:r>
    </w:p>
    <w:p w14:paraId="058DCC48" w14:textId="77777777" w:rsidR="007D58FB" w:rsidRPr="00C27274" w:rsidRDefault="007D58FB" w:rsidP="007D58FB">
      <w:pPr>
        <w:spacing w:line="276" w:lineRule="auto"/>
        <w:rPr>
          <w:rFonts w:eastAsia="Cambria"/>
        </w:rPr>
      </w:pPr>
      <w:r>
        <w:rPr>
          <w:rFonts w:eastAsia="Cambria"/>
        </w:rPr>
        <w:t>-</w:t>
      </w:r>
      <w:r w:rsidRPr="00C27274">
        <w:rPr>
          <w:rFonts w:eastAsia="Cambria"/>
        </w:rPr>
        <w:t>для выражения детьми своих чувств</w:t>
      </w:r>
      <w:r>
        <w:rPr>
          <w:rFonts w:eastAsia="Cambria"/>
        </w:rPr>
        <w:t>, эмоций</w:t>
      </w:r>
      <w:r w:rsidRPr="00C27274">
        <w:rPr>
          <w:rFonts w:eastAsia="Cambria"/>
        </w:rPr>
        <w:t>;</w:t>
      </w:r>
    </w:p>
    <w:p w14:paraId="2BE2A3F9" w14:textId="77777777" w:rsidR="007D58FB" w:rsidRPr="00C27274" w:rsidRDefault="007D58FB" w:rsidP="007D58FB">
      <w:pPr>
        <w:spacing w:line="276" w:lineRule="auto"/>
        <w:rPr>
          <w:rFonts w:eastAsia="Cambria"/>
        </w:rPr>
      </w:pPr>
      <w:r w:rsidRPr="00C27274">
        <w:rPr>
          <w:rFonts w:eastAsia="Cambria"/>
        </w:rPr>
        <w:t>-не директивн</w:t>
      </w:r>
      <w:r>
        <w:rPr>
          <w:rFonts w:eastAsia="Cambria"/>
        </w:rPr>
        <w:t>ой помощи</w:t>
      </w:r>
      <w:r w:rsidRPr="00C27274">
        <w:rPr>
          <w:rFonts w:eastAsia="Cambria"/>
        </w:rPr>
        <w:t xml:space="preserve"> детям, поддержк</w:t>
      </w:r>
      <w:r>
        <w:rPr>
          <w:rFonts w:eastAsia="Cambria"/>
        </w:rPr>
        <w:t>и</w:t>
      </w:r>
      <w:r w:rsidRPr="00C27274">
        <w:rPr>
          <w:rFonts w:eastAsia="Cambria"/>
        </w:rPr>
        <w:t xml:space="preserve"> детской инициативы;</w:t>
      </w:r>
    </w:p>
    <w:p w14:paraId="30B95BAD" w14:textId="77777777" w:rsidR="007D58FB" w:rsidRPr="00C27274" w:rsidRDefault="007D58FB" w:rsidP="007D58FB">
      <w:pPr>
        <w:spacing w:line="276" w:lineRule="auto"/>
        <w:rPr>
          <w:rFonts w:eastAsia="MS Mincho"/>
        </w:rPr>
      </w:pPr>
      <w:r>
        <w:rPr>
          <w:rFonts w:eastAsia="Cambria"/>
        </w:rPr>
        <w:t xml:space="preserve">-создания специализированного </w:t>
      </w:r>
      <w:r w:rsidRPr="00C27274">
        <w:rPr>
          <w:rFonts w:eastAsia="Cambria"/>
        </w:rPr>
        <w:t>пространств</w:t>
      </w:r>
      <w:r>
        <w:rPr>
          <w:rFonts w:eastAsia="Cambria"/>
        </w:rPr>
        <w:t>а</w:t>
      </w:r>
      <w:r w:rsidRPr="00C27274">
        <w:rPr>
          <w:rFonts w:eastAsia="Cambria"/>
        </w:rPr>
        <w:t xml:space="preserve"> для </w:t>
      </w:r>
      <w:r>
        <w:rPr>
          <w:rFonts w:eastAsia="Cambria"/>
        </w:rPr>
        <w:t>демонстрации</w:t>
      </w:r>
      <w:r w:rsidRPr="00C27274">
        <w:rPr>
          <w:rFonts w:eastAsia="Cambria"/>
        </w:rPr>
        <w:t xml:space="preserve"> продуктов детской деятельности</w:t>
      </w:r>
      <w:r>
        <w:rPr>
          <w:rFonts w:eastAsia="Cambria"/>
        </w:rPr>
        <w:t>.</w:t>
      </w:r>
    </w:p>
    <w:p w14:paraId="51FEDBFB" w14:textId="77777777" w:rsidR="007D58FB" w:rsidRPr="00A42ABD" w:rsidRDefault="007D58FB" w:rsidP="007D58FB">
      <w:pPr>
        <w:spacing w:line="276" w:lineRule="auto"/>
        <w:jc w:val="both"/>
        <w:rPr>
          <w:b/>
        </w:rPr>
      </w:pPr>
      <w:r w:rsidRPr="00A42ABD">
        <w:t>3.</w:t>
      </w:r>
      <w:r>
        <w:t xml:space="preserve">    </w:t>
      </w:r>
      <w:r w:rsidRPr="00A42ABD">
        <w:t>Конструктивное взаимодействие с семьей предполагает объединение усилий по обеспечению развития</w:t>
      </w:r>
      <w:r>
        <w:t xml:space="preserve"> детей в изобразительной деятельности, освоения им изобразительных средств и соответствующих художественных техник</w:t>
      </w:r>
      <w:r w:rsidRPr="00A42ABD">
        <w:t>, использование традиционных форм работы с родителями: родительские собрания, консультации, беседы, дни открытых дверей, тематические встречи и др., а также интернет технологии: электр</w:t>
      </w:r>
      <w:r>
        <w:t>онная почта, сайт детского сада</w:t>
      </w:r>
      <w:r w:rsidRPr="00A42ABD">
        <w:t>.</w:t>
      </w:r>
    </w:p>
    <w:p w14:paraId="394A07BF" w14:textId="77777777" w:rsidR="007D58FB" w:rsidRDefault="007D58FB" w:rsidP="007D58FB">
      <w:pPr>
        <w:jc w:val="center"/>
        <w:rPr>
          <w:b/>
        </w:rPr>
      </w:pPr>
    </w:p>
    <w:p w14:paraId="681802E0" w14:textId="77777777" w:rsidR="007D58FB" w:rsidRDefault="007D58FB" w:rsidP="007D58FB">
      <w:pPr>
        <w:widowControl w:val="0"/>
        <w:tabs>
          <w:tab w:val="left" w:pos="864"/>
        </w:tabs>
        <w:autoSpaceDE w:val="0"/>
        <w:spacing w:line="276" w:lineRule="auto"/>
        <w:ind w:left="786"/>
        <w:jc w:val="both"/>
        <w:rPr>
          <w:b/>
        </w:rPr>
      </w:pPr>
      <w:r w:rsidRPr="006E6D9E">
        <w:rPr>
          <w:b/>
        </w:rPr>
        <w:t>Педагогическая диагностика</w:t>
      </w:r>
    </w:p>
    <w:p w14:paraId="7C333911" w14:textId="77777777" w:rsidR="007D58FB" w:rsidRPr="006E6D9E" w:rsidRDefault="007D58FB" w:rsidP="007D58FB">
      <w:pPr>
        <w:widowControl w:val="0"/>
        <w:tabs>
          <w:tab w:val="left" w:pos="864"/>
        </w:tabs>
        <w:autoSpaceDE w:val="0"/>
        <w:spacing w:line="276" w:lineRule="auto"/>
        <w:ind w:left="786"/>
        <w:jc w:val="both"/>
      </w:pPr>
    </w:p>
    <w:p w14:paraId="54213E61" w14:textId="77777777" w:rsidR="007D58FB" w:rsidRPr="006E6D9E" w:rsidRDefault="007D58FB" w:rsidP="007D58FB">
      <w:pPr>
        <w:widowControl w:val="0"/>
        <w:tabs>
          <w:tab w:val="left" w:pos="864"/>
        </w:tabs>
        <w:autoSpaceDE w:val="0"/>
        <w:spacing w:line="276" w:lineRule="auto"/>
        <w:jc w:val="both"/>
      </w:pPr>
      <w:r w:rsidRPr="006E6D9E">
        <w:t>Оценка уровня освоения детьми программы осуществляется</w:t>
      </w:r>
      <w:r>
        <w:t xml:space="preserve"> в ходе анализа результатов детской продуктивной деятельности ежеквартально.</w:t>
      </w:r>
    </w:p>
    <w:p w14:paraId="1A62FD29" w14:textId="77777777" w:rsidR="007D58FB" w:rsidRPr="00592FCD" w:rsidRDefault="007D58FB" w:rsidP="007D58FB">
      <w:pPr>
        <w:ind w:firstLine="709"/>
        <w:jc w:val="both"/>
      </w:pPr>
      <w:r w:rsidRPr="00592FCD">
        <w:t>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 w14:paraId="152F05AD" w14:textId="77777777" w:rsidR="002F5CAB" w:rsidRPr="00592FCD" w:rsidRDefault="002F5CAB" w:rsidP="00592FCD">
      <w:pPr>
        <w:ind w:firstLine="709"/>
        <w:jc w:val="center"/>
      </w:pPr>
    </w:p>
    <w:p w14:paraId="47F98208" w14:textId="77777777" w:rsidR="005922E3" w:rsidRDefault="005922E3">
      <w:pPr>
        <w:jc w:val="center"/>
        <w:rPr>
          <w:b/>
        </w:rPr>
      </w:pPr>
    </w:p>
    <w:p w14:paraId="49FE51FC" w14:textId="77777777" w:rsidR="005922E3" w:rsidRDefault="005922E3">
      <w:pPr>
        <w:jc w:val="center"/>
        <w:rPr>
          <w:b/>
        </w:rPr>
      </w:pPr>
    </w:p>
    <w:p w14:paraId="3C9C0BA9" w14:textId="77777777" w:rsidR="005922E3" w:rsidRDefault="005922E3">
      <w:pPr>
        <w:jc w:val="center"/>
        <w:rPr>
          <w:b/>
        </w:rPr>
      </w:pPr>
    </w:p>
    <w:p w14:paraId="49782770" w14:textId="77777777" w:rsidR="005922E3" w:rsidRDefault="005922E3">
      <w:pPr>
        <w:jc w:val="center"/>
        <w:rPr>
          <w:b/>
        </w:rPr>
      </w:pPr>
    </w:p>
    <w:p w14:paraId="218DD3BF" w14:textId="77777777" w:rsidR="005922E3" w:rsidRDefault="005922E3">
      <w:pPr>
        <w:jc w:val="center"/>
        <w:rPr>
          <w:b/>
        </w:rPr>
      </w:pPr>
    </w:p>
    <w:p w14:paraId="59011AFB" w14:textId="77777777" w:rsidR="005922E3" w:rsidRDefault="005922E3">
      <w:pPr>
        <w:jc w:val="center"/>
        <w:rPr>
          <w:b/>
        </w:rPr>
      </w:pPr>
    </w:p>
    <w:p w14:paraId="1A74EBCC" w14:textId="77777777" w:rsidR="005922E3" w:rsidRDefault="005922E3">
      <w:pPr>
        <w:jc w:val="center"/>
        <w:rPr>
          <w:b/>
        </w:rPr>
      </w:pPr>
    </w:p>
    <w:p w14:paraId="1286B812" w14:textId="77777777" w:rsidR="005922E3" w:rsidRDefault="005922E3">
      <w:pPr>
        <w:jc w:val="center"/>
        <w:rPr>
          <w:b/>
        </w:rPr>
      </w:pPr>
    </w:p>
    <w:p w14:paraId="55503E8A" w14:textId="77777777" w:rsidR="005922E3" w:rsidRDefault="005922E3">
      <w:pPr>
        <w:jc w:val="center"/>
        <w:rPr>
          <w:b/>
        </w:rPr>
      </w:pPr>
    </w:p>
    <w:p w14:paraId="027C1039" w14:textId="77777777" w:rsidR="005922E3" w:rsidRDefault="005922E3">
      <w:pPr>
        <w:jc w:val="center"/>
        <w:rPr>
          <w:b/>
        </w:rPr>
      </w:pPr>
    </w:p>
    <w:p w14:paraId="6C87173F" w14:textId="77777777" w:rsidR="005922E3" w:rsidRDefault="005922E3">
      <w:pPr>
        <w:jc w:val="center"/>
        <w:rPr>
          <w:b/>
        </w:rPr>
      </w:pPr>
    </w:p>
    <w:p w14:paraId="1593C31A" w14:textId="32D61367" w:rsidR="005922E3" w:rsidRDefault="005922E3">
      <w:pPr>
        <w:jc w:val="center"/>
        <w:rPr>
          <w:b/>
        </w:rPr>
      </w:pPr>
    </w:p>
    <w:p w14:paraId="59B32744" w14:textId="48F6352B" w:rsidR="00163B2E" w:rsidRDefault="00163B2E">
      <w:pPr>
        <w:jc w:val="center"/>
        <w:rPr>
          <w:b/>
        </w:rPr>
      </w:pPr>
    </w:p>
    <w:p w14:paraId="286287D1" w14:textId="6701248E" w:rsidR="00163B2E" w:rsidRDefault="00163B2E">
      <w:pPr>
        <w:jc w:val="center"/>
        <w:rPr>
          <w:b/>
        </w:rPr>
      </w:pPr>
    </w:p>
    <w:p w14:paraId="31E44E4D" w14:textId="1E9CBD56" w:rsidR="00163B2E" w:rsidRDefault="00163B2E">
      <w:pPr>
        <w:jc w:val="center"/>
        <w:rPr>
          <w:b/>
        </w:rPr>
      </w:pPr>
    </w:p>
    <w:p w14:paraId="7E184C27" w14:textId="052E720D" w:rsidR="00163B2E" w:rsidRDefault="00163B2E">
      <w:pPr>
        <w:jc w:val="center"/>
        <w:rPr>
          <w:b/>
        </w:rPr>
      </w:pPr>
    </w:p>
    <w:p w14:paraId="61DA1631" w14:textId="77777777" w:rsidR="00163B2E" w:rsidRDefault="00163B2E">
      <w:pPr>
        <w:jc w:val="center"/>
        <w:rPr>
          <w:b/>
        </w:rPr>
      </w:pPr>
    </w:p>
    <w:p w14:paraId="60B0868C" w14:textId="77777777" w:rsidR="005922E3" w:rsidRDefault="005922E3">
      <w:pPr>
        <w:jc w:val="center"/>
        <w:rPr>
          <w:b/>
        </w:rPr>
      </w:pPr>
    </w:p>
    <w:p w14:paraId="6F269B59" w14:textId="77777777" w:rsidR="00FF3162" w:rsidRPr="00227293" w:rsidRDefault="00FF3162" w:rsidP="00FF3162">
      <w:pPr>
        <w:jc w:val="center"/>
        <w:rPr>
          <w:b/>
        </w:rPr>
      </w:pPr>
      <w:r>
        <w:rPr>
          <w:b/>
        </w:rPr>
        <w:lastRenderedPageBreak/>
        <w:t>УЧ</w:t>
      </w:r>
      <w:r w:rsidRPr="00227293">
        <w:rPr>
          <w:b/>
        </w:rPr>
        <w:t>ЕБНО-ТЕМАТИЧЕСКИЙ ПЛАН</w:t>
      </w:r>
    </w:p>
    <w:p w14:paraId="37229427" w14:textId="77777777" w:rsidR="00FB5BDE" w:rsidRDefault="00DB61DE">
      <w:pPr>
        <w:jc w:val="center"/>
        <w:rPr>
          <w:b/>
        </w:rPr>
      </w:pPr>
      <w:r>
        <w:rPr>
          <w:b/>
        </w:rPr>
        <w:t>(Рисование)</w:t>
      </w:r>
    </w:p>
    <w:tbl>
      <w:tblPr>
        <w:tblW w:w="10329" w:type="dxa"/>
        <w:tblInd w:w="-1007" w:type="dxa"/>
        <w:tblLayout w:type="fixed"/>
        <w:tblLook w:val="0000" w:firstRow="0" w:lastRow="0" w:firstColumn="0" w:lastColumn="0" w:noHBand="0" w:noVBand="0"/>
      </w:tblPr>
      <w:tblGrid>
        <w:gridCol w:w="1682"/>
        <w:gridCol w:w="5387"/>
        <w:gridCol w:w="1559"/>
        <w:gridCol w:w="1701"/>
      </w:tblGrid>
      <w:tr w:rsidR="00F92B31" w:rsidRPr="00D30CFB" w14:paraId="1014E5C9" w14:textId="77777777" w:rsidTr="00D30CFB">
        <w:trPr>
          <w:trHeight w:val="439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A6885" w14:textId="77777777" w:rsidR="00F92B31" w:rsidRPr="00D30CFB" w:rsidRDefault="00F92B31">
            <w:pPr>
              <w:snapToGrid w:val="0"/>
              <w:jc w:val="center"/>
              <w:rPr>
                <w:b/>
              </w:rPr>
            </w:pPr>
            <w:r w:rsidRPr="00D30CFB">
              <w:rPr>
                <w:b/>
              </w:rPr>
              <w:t>Месяц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893AD" w14:textId="77777777" w:rsidR="00F92B31" w:rsidRPr="00D30CFB" w:rsidRDefault="00F92B31">
            <w:pPr>
              <w:snapToGrid w:val="0"/>
              <w:jc w:val="center"/>
              <w:rPr>
                <w:b/>
              </w:rPr>
            </w:pPr>
            <w:r w:rsidRPr="00D30CFB">
              <w:rPr>
                <w:b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3A20" w14:textId="77777777" w:rsidR="00F92B31" w:rsidRPr="00D30CFB" w:rsidRDefault="00F92B31">
            <w:pPr>
              <w:snapToGrid w:val="0"/>
              <w:rPr>
                <w:b/>
              </w:rPr>
            </w:pPr>
            <w:r w:rsidRPr="00D30CFB">
              <w:rPr>
                <w:b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B537" w14:textId="77777777" w:rsidR="00F92B31" w:rsidRPr="00D30CFB" w:rsidRDefault="00F92B31">
            <w:pPr>
              <w:suppressAutoHyphens w:val="0"/>
              <w:rPr>
                <w:b/>
              </w:rPr>
            </w:pPr>
            <w:r w:rsidRPr="00D30CFB">
              <w:rPr>
                <w:b/>
              </w:rPr>
              <w:t>Примечание</w:t>
            </w:r>
          </w:p>
        </w:tc>
      </w:tr>
      <w:tr w:rsidR="00F92B31" w14:paraId="70FB0D66" w14:textId="77777777" w:rsidTr="00B63AD6">
        <w:trPr>
          <w:trHeight w:val="3533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00B97" w14:textId="77777777"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Сентябрь</w:t>
            </w:r>
          </w:p>
          <w:p w14:paraId="3E8962D7" w14:textId="77777777" w:rsidR="00D30CFB" w:rsidRPr="002329EF" w:rsidRDefault="00D30CFB" w:rsidP="00D30CFB"/>
          <w:p w14:paraId="37A1BAC8" w14:textId="77777777" w:rsidR="00F92B31" w:rsidRDefault="00F92B31">
            <w:pPr>
              <w:snapToGrid w:val="0"/>
              <w:rPr>
                <w:b/>
              </w:rPr>
            </w:pPr>
          </w:p>
          <w:p w14:paraId="52875AFB" w14:textId="77777777" w:rsidR="00F92B31" w:rsidRDefault="00F92B31">
            <w:pPr>
              <w:snapToGrid w:val="0"/>
              <w:rPr>
                <w:b/>
              </w:rPr>
            </w:pPr>
          </w:p>
          <w:p w14:paraId="2DBA1E3C" w14:textId="77777777" w:rsidR="00F92B31" w:rsidRPr="002329EF" w:rsidRDefault="00F92B31" w:rsidP="002329EF"/>
          <w:p w14:paraId="5826AF79" w14:textId="77777777" w:rsidR="00F92B31" w:rsidRPr="002329EF" w:rsidRDefault="00F92B31" w:rsidP="002329EF"/>
          <w:p w14:paraId="5F26A054" w14:textId="77777777" w:rsidR="00F92B31" w:rsidRPr="002329EF" w:rsidRDefault="00F92B31" w:rsidP="002329EF"/>
          <w:p w14:paraId="67E19B84" w14:textId="77777777" w:rsidR="00F92B31" w:rsidRPr="002329EF" w:rsidRDefault="00F92B31" w:rsidP="002329EF"/>
          <w:p w14:paraId="55181176" w14:textId="77777777" w:rsidR="00F92B31" w:rsidRPr="002329EF" w:rsidRDefault="00F92B31" w:rsidP="002329EF"/>
          <w:p w14:paraId="1762B509" w14:textId="77777777" w:rsidR="00F92B31" w:rsidRPr="002329EF" w:rsidRDefault="00F92B31" w:rsidP="002329EF"/>
          <w:p w14:paraId="40C7D397" w14:textId="77777777" w:rsidR="00F92B31" w:rsidRPr="002329EF" w:rsidRDefault="00F92B31" w:rsidP="002329EF"/>
          <w:p w14:paraId="4D0D1FF8" w14:textId="77777777" w:rsidR="00F92B31" w:rsidRPr="002329EF" w:rsidRDefault="00F92B31" w:rsidP="002329EF"/>
          <w:p w14:paraId="0B905E50" w14:textId="77777777" w:rsidR="00F92B31" w:rsidRPr="002329EF" w:rsidRDefault="00F92B31" w:rsidP="002329EF"/>
          <w:p w14:paraId="3C7EE826" w14:textId="77777777" w:rsidR="00F92B31" w:rsidRPr="002329EF" w:rsidRDefault="00F92B31" w:rsidP="002329EF"/>
          <w:p w14:paraId="6B9CBF69" w14:textId="77777777" w:rsidR="00F92B31" w:rsidRPr="002329EF" w:rsidRDefault="00F92B31" w:rsidP="002329EF"/>
          <w:p w14:paraId="77681587" w14:textId="77777777" w:rsidR="00F92B31" w:rsidRPr="002329EF" w:rsidRDefault="00F92B31" w:rsidP="002329EF"/>
          <w:p w14:paraId="6F0EDBF1" w14:textId="77777777" w:rsidR="00F92B31" w:rsidRPr="002329EF" w:rsidRDefault="00F92B31" w:rsidP="002329EF"/>
          <w:p w14:paraId="2818AF27" w14:textId="77777777" w:rsidR="00F92B31" w:rsidRPr="002329EF" w:rsidRDefault="00F92B31" w:rsidP="002329EF"/>
          <w:p w14:paraId="560435B8" w14:textId="77777777" w:rsidR="00F92B31" w:rsidRDefault="00F92B31" w:rsidP="002329EF"/>
          <w:p w14:paraId="7A8DC9C7" w14:textId="77777777" w:rsidR="00F92B31" w:rsidRPr="002329EF" w:rsidRDefault="00F92B31" w:rsidP="002329EF"/>
          <w:p w14:paraId="2C82D3C0" w14:textId="77777777" w:rsidR="00F92B31" w:rsidRDefault="00F92B31" w:rsidP="002329EF"/>
          <w:p w14:paraId="32023B5A" w14:textId="77777777" w:rsidR="00F92B31" w:rsidRPr="00D30CFB" w:rsidRDefault="00F92B31" w:rsidP="002329EF">
            <w:pPr>
              <w:rPr>
                <w:b/>
              </w:rPr>
            </w:pPr>
          </w:p>
          <w:p w14:paraId="1AABB3EE" w14:textId="77777777" w:rsidR="00F92B31" w:rsidRPr="00D30CFB" w:rsidRDefault="00D30CFB" w:rsidP="002329EF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F92B31" w:rsidRPr="00D30CFB">
              <w:rPr>
                <w:b/>
              </w:rPr>
              <w:t>ктябрь</w:t>
            </w:r>
          </w:p>
          <w:p w14:paraId="482268D5" w14:textId="77777777" w:rsidR="00F92B31" w:rsidRPr="00D30CFB" w:rsidRDefault="00F92B31" w:rsidP="00AF7393">
            <w:pPr>
              <w:rPr>
                <w:b/>
              </w:rPr>
            </w:pPr>
          </w:p>
          <w:p w14:paraId="6B1C9622" w14:textId="77777777" w:rsidR="00F92B31" w:rsidRPr="00D30CFB" w:rsidRDefault="00F92B31" w:rsidP="00AF7393">
            <w:pPr>
              <w:rPr>
                <w:b/>
              </w:rPr>
            </w:pPr>
          </w:p>
          <w:p w14:paraId="42B87FA0" w14:textId="77777777" w:rsidR="00F92B31" w:rsidRPr="00D30CFB" w:rsidRDefault="00F92B31" w:rsidP="00AF7393">
            <w:pPr>
              <w:rPr>
                <w:b/>
              </w:rPr>
            </w:pPr>
          </w:p>
          <w:p w14:paraId="3B04FEE8" w14:textId="77777777" w:rsidR="00F92B31" w:rsidRPr="00D30CFB" w:rsidRDefault="00F92B31" w:rsidP="00AF7393">
            <w:pPr>
              <w:rPr>
                <w:b/>
              </w:rPr>
            </w:pPr>
          </w:p>
          <w:p w14:paraId="49B3E5B2" w14:textId="77777777" w:rsidR="00F92B31" w:rsidRPr="00D30CFB" w:rsidRDefault="00F92B31" w:rsidP="00AF7393">
            <w:pPr>
              <w:rPr>
                <w:b/>
              </w:rPr>
            </w:pPr>
          </w:p>
          <w:p w14:paraId="157FA838" w14:textId="77777777" w:rsidR="00F92B31" w:rsidRPr="00D30CFB" w:rsidRDefault="00F92B31" w:rsidP="00AF7393">
            <w:pPr>
              <w:rPr>
                <w:b/>
              </w:rPr>
            </w:pPr>
          </w:p>
          <w:p w14:paraId="5D653BEB" w14:textId="77777777" w:rsidR="00F92B31" w:rsidRPr="00D30CFB" w:rsidRDefault="00F92B31" w:rsidP="00AF7393">
            <w:pPr>
              <w:rPr>
                <w:b/>
              </w:rPr>
            </w:pPr>
          </w:p>
          <w:p w14:paraId="0FB87C78" w14:textId="77777777" w:rsidR="00F92B31" w:rsidRPr="00D30CFB" w:rsidRDefault="00F92B31" w:rsidP="00AF7393">
            <w:pPr>
              <w:rPr>
                <w:b/>
              </w:rPr>
            </w:pPr>
          </w:p>
          <w:p w14:paraId="338BAFC2" w14:textId="77777777" w:rsidR="00F92B31" w:rsidRPr="00D30CFB" w:rsidRDefault="00F92B31" w:rsidP="00AF7393">
            <w:pPr>
              <w:rPr>
                <w:b/>
              </w:rPr>
            </w:pPr>
          </w:p>
          <w:p w14:paraId="10E266BE" w14:textId="77777777" w:rsidR="00F92B31" w:rsidRPr="00D30CFB" w:rsidRDefault="00F92B31" w:rsidP="00AF7393">
            <w:pPr>
              <w:rPr>
                <w:b/>
              </w:rPr>
            </w:pPr>
          </w:p>
          <w:p w14:paraId="588C4284" w14:textId="77777777" w:rsidR="00F92B31" w:rsidRPr="00D30CFB" w:rsidRDefault="00F92B31" w:rsidP="00AF7393">
            <w:pPr>
              <w:rPr>
                <w:b/>
              </w:rPr>
            </w:pPr>
          </w:p>
          <w:p w14:paraId="17E0A456" w14:textId="77777777" w:rsidR="00F92B31" w:rsidRPr="00D30CFB" w:rsidRDefault="00F92B31" w:rsidP="00AF7393">
            <w:pPr>
              <w:rPr>
                <w:b/>
              </w:rPr>
            </w:pPr>
          </w:p>
          <w:p w14:paraId="200D3DAD" w14:textId="77777777" w:rsidR="00F92B31" w:rsidRPr="00D30CFB" w:rsidRDefault="00F92B31" w:rsidP="00AF7393">
            <w:pPr>
              <w:rPr>
                <w:b/>
              </w:rPr>
            </w:pPr>
          </w:p>
          <w:p w14:paraId="3703E5CC" w14:textId="77777777" w:rsidR="00F92B31" w:rsidRPr="00D30CFB" w:rsidRDefault="00F92B31" w:rsidP="00AF7393">
            <w:pPr>
              <w:rPr>
                <w:b/>
              </w:rPr>
            </w:pPr>
          </w:p>
          <w:p w14:paraId="2B9395AF" w14:textId="77777777" w:rsidR="00F92B31" w:rsidRPr="00D30CFB" w:rsidRDefault="00F92B31" w:rsidP="00AF7393">
            <w:pPr>
              <w:rPr>
                <w:b/>
              </w:rPr>
            </w:pPr>
          </w:p>
          <w:p w14:paraId="57E2147E" w14:textId="77777777" w:rsidR="00F92B31" w:rsidRPr="00D30CFB" w:rsidRDefault="00F92B31" w:rsidP="00AF7393">
            <w:pPr>
              <w:rPr>
                <w:b/>
              </w:rPr>
            </w:pPr>
          </w:p>
          <w:p w14:paraId="17390F46" w14:textId="77777777" w:rsidR="00F92B31" w:rsidRPr="00D30CFB" w:rsidRDefault="00F92B31" w:rsidP="00AF7393">
            <w:pPr>
              <w:rPr>
                <w:b/>
              </w:rPr>
            </w:pPr>
          </w:p>
          <w:p w14:paraId="030BC0AF" w14:textId="77777777" w:rsidR="00F92B31" w:rsidRPr="00D30CFB" w:rsidRDefault="00F92B31" w:rsidP="00AF7393">
            <w:pPr>
              <w:rPr>
                <w:b/>
              </w:rPr>
            </w:pPr>
          </w:p>
          <w:p w14:paraId="74EB9B4A" w14:textId="77777777" w:rsidR="00F92B31" w:rsidRPr="00D30CFB" w:rsidRDefault="00F92B31" w:rsidP="00AF7393">
            <w:pPr>
              <w:rPr>
                <w:b/>
              </w:rPr>
            </w:pPr>
          </w:p>
          <w:p w14:paraId="0DB15C0D" w14:textId="77777777" w:rsidR="00F92B31" w:rsidRPr="00D30CFB" w:rsidRDefault="00F92B31" w:rsidP="00AF7393">
            <w:pPr>
              <w:rPr>
                <w:b/>
              </w:rPr>
            </w:pPr>
          </w:p>
          <w:p w14:paraId="682513FF" w14:textId="77777777" w:rsidR="00F92B31" w:rsidRPr="00D30CFB" w:rsidRDefault="00F92B31" w:rsidP="00AF7393">
            <w:pPr>
              <w:rPr>
                <w:b/>
              </w:rPr>
            </w:pPr>
          </w:p>
          <w:p w14:paraId="717CFD18" w14:textId="77777777" w:rsidR="00F92B31" w:rsidRPr="00D30CFB" w:rsidRDefault="00F92B31" w:rsidP="00AF7393">
            <w:pPr>
              <w:jc w:val="center"/>
              <w:rPr>
                <w:b/>
              </w:rPr>
            </w:pPr>
          </w:p>
          <w:p w14:paraId="63066B4A" w14:textId="77777777" w:rsidR="00F92B31" w:rsidRPr="00D30CFB" w:rsidRDefault="00F92B31" w:rsidP="00AF7393">
            <w:pPr>
              <w:jc w:val="center"/>
              <w:rPr>
                <w:b/>
              </w:rPr>
            </w:pPr>
          </w:p>
          <w:p w14:paraId="084EF38B" w14:textId="77777777" w:rsidR="00F92B31" w:rsidRPr="00D30CFB" w:rsidRDefault="00F92B31" w:rsidP="00AF7393">
            <w:pPr>
              <w:jc w:val="center"/>
              <w:rPr>
                <w:b/>
              </w:rPr>
            </w:pPr>
          </w:p>
          <w:p w14:paraId="57E1C00F" w14:textId="77777777" w:rsidR="00F92B31" w:rsidRPr="00D30CFB" w:rsidRDefault="00F92B31" w:rsidP="00AF7393">
            <w:pPr>
              <w:jc w:val="center"/>
              <w:rPr>
                <w:b/>
              </w:rPr>
            </w:pPr>
          </w:p>
          <w:p w14:paraId="0A91F1DE" w14:textId="77777777" w:rsidR="00F92B31" w:rsidRPr="00D30CFB" w:rsidRDefault="00F92B31" w:rsidP="00AF7393">
            <w:pPr>
              <w:jc w:val="center"/>
              <w:rPr>
                <w:b/>
              </w:rPr>
            </w:pPr>
          </w:p>
          <w:p w14:paraId="1BF89323" w14:textId="77777777" w:rsidR="00F92B31" w:rsidRPr="00D30CFB" w:rsidRDefault="00F92B31" w:rsidP="00AF7393">
            <w:pPr>
              <w:jc w:val="center"/>
              <w:rPr>
                <w:b/>
              </w:rPr>
            </w:pPr>
          </w:p>
          <w:p w14:paraId="2A31761D" w14:textId="77777777" w:rsidR="00F92B31" w:rsidRPr="00D30CFB" w:rsidRDefault="00F92B31" w:rsidP="00AF7393">
            <w:pPr>
              <w:jc w:val="center"/>
              <w:rPr>
                <w:b/>
              </w:rPr>
            </w:pPr>
          </w:p>
          <w:p w14:paraId="468D0C8E" w14:textId="77777777" w:rsidR="00F92B31" w:rsidRPr="00D30CFB" w:rsidRDefault="00F92B31" w:rsidP="00AF7393">
            <w:pPr>
              <w:rPr>
                <w:b/>
              </w:rPr>
            </w:pPr>
          </w:p>
          <w:p w14:paraId="2C276B25" w14:textId="77777777" w:rsidR="00F92B31" w:rsidRPr="00D30CFB" w:rsidRDefault="00F92B31" w:rsidP="00AF7393">
            <w:pPr>
              <w:jc w:val="center"/>
              <w:rPr>
                <w:b/>
              </w:rPr>
            </w:pPr>
            <w:r w:rsidRPr="00D30CFB">
              <w:rPr>
                <w:b/>
              </w:rPr>
              <w:t>Ноябрь</w:t>
            </w:r>
          </w:p>
          <w:p w14:paraId="7F462FD2" w14:textId="77777777" w:rsidR="00F92B31" w:rsidRPr="00D30CFB" w:rsidRDefault="00F92B31" w:rsidP="00AC1BA7">
            <w:pPr>
              <w:rPr>
                <w:b/>
              </w:rPr>
            </w:pPr>
          </w:p>
          <w:p w14:paraId="42A59322" w14:textId="77777777" w:rsidR="00F92B31" w:rsidRPr="00D30CFB" w:rsidRDefault="00F92B31" w:rsidP="00AC1BA7">
            <w:pPr>
              <w:rPr>
                <w:b/>
              </w:rPr>
            </w:pPr>
          </w:p>
          <w:p w14:paraId="650A6554" w14:textId="77777777" w:rsidR="00F92B31" w:rsidRPr="00D30CFB" w:rsidRDefault="00F92B31" w:rsidP="00AC1BA7">
            <w:pPr>
              <w:rPr>
                <w:b/>
              </w:rPr>
            </w:pPr>
          </w:p>
          <w:p w14:paraId="5ADE2985" w14:textId="77777777" w:rsidR="00F92B31" w:rsidRPr="00D30CFB" w:rsidRDefault="00F92B31" w:rsidP="00AC1BA7">
            <w:pPr>
              <w:rPr>
                <w:b/>
              </w:rPr>
            </w:pPr>
          </w:p>
          <w:p w14:paraId="17EBC3A3" w14:textId="77777777" w:rsidR="00F92B31" w:rsidRPr="00D30CFB" w:rsidRDefault="00F92B31" w:rsidP="00AC1BA7">
            <w:pPr>
              <w:rPr>
                <w:b/>
              </w:rPr>
            </w:pPr>
          </w:p>
          <w:p w14:paraId="4ABD0268" w14:textId="77777777" w:rsidR="00F92B31" w:rsidRPr="00D30CFB" w:rsidRDefault="00F92B31" w:rsidP="00AC1BA7">
            <w:pPr>
              <w:rPr>
                <w:b/>
              </w:rPr>
            </w:pPr>
          </w:p>
          <w:p w14:paraId="5012207A" w14:textId="77777777" w:rsidR="00F92B31" w:rsidRPr="00D30CFB" w:rsidRDefault="00F92B31" w:rsidP="00AC1BA7">
            <w:pPr>
              <w:rPr>
                <w:b/>
              </w:rPr>
            </w:pPr>
          </w:p>
          <w:p w14:paraId="6274DA36" w14:textId="77777777" w:rsidR="00F92B31" w:rsidRPr="00D30CFB" w:rsidRDefault="00F92B31" w:rsidP="00AC1BA7">
            <w:pPr>
              <w:rPr>
                <w:b/>
              </w:rPr>
            </w:pPr>
          </w:p>
          <w:p w14:paraId="37E4270E" w14:textId="77777777" w:rsidR="00F92B31" w:rsidRPr="00D30CFB" w:rsidRDefault="00F92B31" w:rsidP="00AC1BA7">
            <w:pPr>
              <w:rPr>
                <w:b/>
              </w:rPr>
            </w:pPr>
          </w:p>
          <w:p w14:paraId="46BB0AF8" w14:textId="77777777" w:rsidR="00F92B31" w:rsidRPr="00D30CFB" w:rsidRDefault="00F92B31" w:rsidP="00AC1BA7">
            <w:pPr>
              <w:rPr>
                <w:b/>
              </w:rPr>
            </w:pPr>
          </w:p>
          <w:p w14:paraId="10A09F7E" w14:textId="77777777" w:rsidR="00F92B31" w:rsidRPr="00D30CFB" w:rsidRDefault="00F92B31" w:rsidP="00AC1BA7">
            <w:pPr>
              <w:rPr>
                <w:b/>
              </w:rPr>
            </w:pPr>
          </w:p>
          <w:p w14:paraId="7D135E9D" w14:textId="77777777" w:rsidR="00F92B31" w:rsidRPr="00D30CFB" w:rsidRDefault="00F92B31" w:rsidP="00AC1BA7">
            <w:pPr>
              <w:rPr>
                <w:b/>
              </w:rPr>
            </w:pPr>
          </w:p>
          <w:p w14:paraId="6B21B5ED" w14:textId="77777777" w:rsidR="00F92B31" w:rsidRPr="00D30CFB" w:rsidRDefault="00F92B31" w:rsidP="00AC1BA7">
            <w:pPr>
              <w:rPr>
                <w:b/>
              </w:rPr>
            </w:pPr>
          </w:p>
          <w:p w14:paraId="074D3FE9" w14:textId="77777777" w:rsidR="00F92B31" w:rsidRPr="00D30CFB" w:rsidRDefault="00F92B31" w:rsidP="00AC1BA7">
            <w:pPr>
              <w:rPr>
                <w:b/>
              </w:rPr>
            </w:pPr>
          </w:p>
          <w:p w14:paraId="39997608" w14:textId="77777777" w:rsidR="00F92B31" w:rsidRPr="00D30CFB" w:rsidRDefault="00F92B31" w:rsidP="00AC1BA7">
            <w:pPr>
              <w:rPr>
                <w:b/>
              </w:rPr>
            </w:pPr>
          </w:p>
          <w:p w14:paraId="4F51E713" w14:textId="77777777" w:rsidR="00F92B31" w:rsidRPr="00D30CFB" w:rsidRDefault="00F92B31" w:rsidP="00AC1BA7">
            <w:pPr>
              <w:rPr>
                <w:b/>
              </w:rPr>
            </w:pPr>
          </w:p>
          <w:p w14:paraId="141A9966" w14:textId="77777777" w:rsidR="00F92B31" w:rsidRPr="00D30CFB" w:rsidRDefault="00F92B31" w:rsidP="00AC1BA7">
            <w:pPr>
              <w:rPr>
                <w:b/>
              </w:rPr>
            </w:pPr>
          </w:p>
          <w:p w14:paraId="5B7B9B32" w14:textId="77777777" w:rsidR="00F92B31" w:rsidRPr="00D30CFB" w:rsidRDefault="00F92B31" w:rsidP="00AC1BA7">
            <w:pPr>
              <w:rPr>
                <w:b/>
              </w:rPr>
            </w:pPr>
          </w:p>
          <w:p w14:paraId="2FFDAF65" w14:textId="77777777" w:rsidR="00F92B31" w:rsidRPr="00D30CFB" w:rsidRDefault="00F92B31" w:rsidP="00AC1BA7">
            <w:pPr>
              <w:rPr>
                <w:b/>
              </w:rPr>
            </w:pPr>
          </w:p>
          <w:p w14:paraId="323E948D" w14:textId="77777777" w:rsidR="00F92B31" w:rsidRPr="00D30CFB" w:rsidRDefault="00F92B31" w:rsidP="00AC1BA7">
            <w:pPr>
              <w:rPr>
                <w:b/>
              </w:rPr>
            </w:pPr>
          </w:p>
          <w:p w14:paraId="25D5BD6A" w14:textId="77777777" w:rsidR="00F92B31" w:rsidRPr="00D30CFB" w:rsidRDefault="00F92B31" w:rsidP="00AC1BA7">
            <w:pPr>
              <w:rPr>
                <w:b/>
              </w:rPr>
            </w:pPr>
          </w:p>
          <w:p w14:paraId="13D05D55" w14:textId="77777777" w:rsidR="00F92B31" w:rsidRPr="00D30CFB" w:rsidRDefault="00F92B31" w:rsidP="00AC1BA7">
            <w:pPr>
              <w:rPr>
                <w:b/>
              </w:rPr>
            </w:pPr>
          </w:p>
          <w:p w14:paraId="3B9946D8" w14:textId="77777777" w:rsidR="00F92B31" w:rsidRPr="00D30CFB" w:rsidRDefault="00F92B31" w:rsidP="00AC1BA7">
            <w:pPr>
              <w:rPr>
                <w:b/>
              </w:rPr>
            </w:pPr>
          </w:p>
          <w:p w14:paraId="023F9275" w14:textId="77777777" w:rsidR="00F92B31" w:rsidRPr="00D30CFB" w:rsidRDefault="00F92B31" w:rsidP="00AC1BA7">
            <w:pPr>
              <w:rPr>
                <w:b/>
              </w:rPr>
            </w:pPr>
          </w:p>
          <w:p w14:paraId="5BE238A4" w14:textId="77777777" w:rsidR="00F92B31" w:rsidRPr="00D30CFB" w:rsidRDefault="00F92B31" w:rsidP="00AC1BA7">
            <w:pPr>
              <w:tabs>
                <w:tab w:val="left" w:pos="1296"/>
              </w:tabs>
              <w:rPr>
                <w:b/>
              </w:rPr>
            </w:pPr>
            <w:r w:rsidRPr="00D30CFB">
              <w:rPr>
                <w:b/>
              </w:rPr>
              <w:t>Декабрь</w:t>
            </w:r>
          </w:p>
          <w:p w14:paraId="10A3D6E2" w14:textId="77777777" w:rsidR="00F92B31" w:rsidRPr="00D30CFB" w:rsidRDefault="00F92B31" w:rsidP="00BA78B3">
            <w:pPr>
              <w:rPr>
                <w:b/>
              </w:rPr>
            </w:pPr>
          </w:p>
          <w:p w14:paraId="78774469" w14:textId="77777777" w:rsidR="00F92B31" w:rsidRPr="00D30CFB" w:rsidRDefault="00F92B31" w:rsidP="00BA78B3">
            <w:pPr>
              <w:rPr>
                <w:b/>
              </w:rPr>
            </w:pPr>
          </w:p>
          <w:p w14:paraId="128865B6" w14:textId="77777777" w:rsidR="00F92B31" w:rsidRPr="00D30CFB" w:rsidRDefault="00F92B31" w:rsidP="00BA78B3">
            <w:pPr>
              <w:rPr>
                <w:b/>
              </w:rPr>
            </w:pPr>
          </w:p>
          <w:p w14:paraId="15B2AA72" w14:textId="77777777" w:rsidR="00F92B31" w:rsidRPr="00D30CFB" w:rsidRDefault="00F92B31" w:rsidP="00BA78B3">
            <w:pPr>
              <w:rPr>
                <w:b/>
              </w:rPr>
            </w:pPr>
          </w:p>
          <w:p w14:paraId="02419B27" w14:textId="77777777" w:rsidR="00F92B31" w:rsidRPr="00D30CFB" w:rsidRDefault="00F92B31" w:rsidP="00BA78B3">
            <w:pPr>
              <w:rPr>
                <w:b/>
              </w:rPr>
            </w:pPr>
          </w:p>
          <w:p w14:paraId="29E9E270" w14:textId="77777777" w:rsidR="00F92B31" w:rsidRPr="00D30CFB" w:rsidRDefault="00F92B31" w:rsidP="00BA78B3">
            <w:pPr>
              <w:rPr>
                <w:b/>
              </w:rPr>
            </w:pPr>
          </w:p>
          <w:p w14:paraId="0CA0B02B" w14:textId="77777777" w:rsidR="00F92B31" w:rsidRPr="00D30CFB" w:rsidRDefault="00F92B31" w:rsidP="00BA78B3">
            <w:pPr>
              <w:rPr>
                <w:b/>
              </w:rPr>
            </w:pPr>
          </w:p>
          <w:p w14:paraId="0B93250F" w14:textId="77777777" w:rsidR="00F92B31" w:rsidRDefault="00F92B31" w:rsidP="00BA78B3">
            <w:pPr>
              <w:rPr>
                <w:b/>
              </w:rPr>
            </w:pPr>
          </w:p>
          <w:p w14:paraId="27017636" w14:textId="77777777" w:rsidR="00F47A03" w:rsidRPr="00D30CFB" w:rsidRDefault="00F47A03" w:rsidP="00BA78B3">
            <w:pPr>
              <w:rPr>
                <w:b/>
              </w:rPr>
            </w:pPr>
          </w:p>
          <w:p w14:paraId="7E20AD36" w14:textId="77777777" w:rsidR="00F92B31" w:rsidRPr="00D30CFB" w:rsidRDefault="00F92B31" w:rsidP="00BA78B3">
            <w:pPr>
              <w:rPr>
                <w:b/>
              </w:rPr>
            </w:pPr>
          </w:p>
          <w:p w14:paraId="46A1E847" w14:textId="77777777" w:rsidR="00F92B31" w:rsidRPr="00D30CFB" w:rsidRDefault="00F92B31" w:rsidP="00BA78B3">
            <w:pPr>
              <w:rPr>
                <w:b/>
              </w:rPr>
            </w:pPr>
          </w:p>
          <w:p w14:paraId="4C58C8C7" w14:textId="77777777" w:rsidR="00F92B31" w:rsidRPr="00D30CFB" w:rsidRDefault="00F92B31" w:rsidP="00BA78B3">
            <w:pPr>
              <w:rPr>
                <w:b/>
              </w:rPr>
            </w:pPr>
          </w:p>
          <w:p w14:paraId="051B6418" w14:textId="77777777" w:rsidR="00F92B31" w:rsidRPr="00D30CFB" w:rsidRDefault="00F92B31" w:rsidP="00BA78B3">
            <w:pPr>
              <w:rPr>
                <w:b/>
              </w:rPr>
            </w:pPr>
          </w:p>
          <w:p w14:paraId="06DBB27B" w14:textId="77777777" w:rsidR="00F92B31" w:rsidRPr="00D30CFB" w:rsidRDefault="00F92B31" w:rsidP="00BA78B3">
            <w:pPr>
              <w:rPr>
                <w:b/>
              </w:rPr>
            </w:pPr>
          </w:p>
          <w:p w14:paraId="355AD048" w14:textId="77777777" w:rsidR="00F92B31" w:rsidRPr="00D30CFB" w:rsidRDefault="00F92B31" w:rsidP="00BA78B3">
            <w:pPr>
              <w:rPr>
                <w:b/>
              </w:rPr>
            </w:pPr>
          </w:p>
          <w:p w14:paraId="77F52B73" w14:textId="77777777" w:rsidR="00F92B31" w:rsidRPr="00D30CFB" w:rsidRDefault="00F92B31" w:rsidP="00BA78B3">
            <w:pPr>
              <w:rPr>
                <w:b/>
              </w:rPr>
            </w:pPr>
          </w:p>
          <w:p w14:paraId="1390DE0E" w14:textId="77777777" w:rsidR="00F92B31" w:rsidRPr="00D30CFB" w:rsidRDefault="00F92B31" w:rsidP="00BA78B3">
            <w:pPr>
              <w:rPr>
                <w:b/>
              </w:rPr>
            </w:pPr>
          </w:p>
          <w:p w14:paraId="37A37B8E" w14:textId="77777777" w:rsidR="00F92B31" w:rsidRPr="00D30CFB" w:rsidRDefault="00F92B31" w:rsidP="00BA78B3">
            <w:pPr>
              <w:rPr>
                <w:b/>
              </w:rPr>
            </w:pPr>
          </w:p>
          <w:p w14:paraId="15C7C078" w14:textId="77777777" w:rsidR="00F92B31" w:rsidRPr="00D30CFB" w:rsidRDefault="00F92B31" w:rsidP="00BA78B3">
            <w:pPr>
              <w:jc w:val="center"/>
              <w:rPr>
                <w:b/>
              </w:rPr>
            </w:pPr>
          </w:p>
          <w:p w14:paraId="2B2F72D1" w14:textId="77777777" w:rsidR="00F92B31" w:rsidRPr="00D30CFB" w:rsidRDefault="00F92B31" w:rsidP="00BA78B3">
            <w:pPr>
              <w:jc w:val="center"/>
              <w:rPr>
                <w:b/>
              </w:rPr>
            </w:pPr>
          </w:p>
          <w:p w14:paraId="565490BE" w14:textId="77777777" w:rsidR="00F92B31" w:rsidRPr="00D30CFB" w:rsidRDefault="00F92B31" w:rsidP="00BA78B3">
            <w:pPr>
              <w:jc w:val="center"/>
              <w:rPr>
                <w:b/>
              </w:rPr>
            </w:pPr>
          </w:p>
          <w:p w14:paraId="0541BA8B" w14:textId="77777777" w:rsidR="00F92B31" w:rsidRPr="00D30CFB" w:rsidRDefault="00F92B31" w:rsidP="00BA78B3">
            <w:pPr>
              <w:jc w:val="center"/>
              <w:rPr>
                <w:b/>
              </w:rPr>
            </w:pPr>
          </w:p>
          <w:p w14:paraId="459E2117" w14:textId="77777777" w:rsidR="00F92B31" w:rsidRPr="00D30CFB" w:rsidRDefault="00F92B31" w:rsidP="0030317F">
            <w:pPr>
              <w:rPr>
                <w:b/>
              </w:rPr>
            </w:pPr>
          </w:p>
          <w:p w14:paraId="5E684AD7" w14:textId="77777777" w:rsidR="00F92B31" w:rsidRPr="00D30CFB" w:rsidRDefault="00F92B31" w:rsidP="0030317F">
            <w:pPr>
              <w:rPr>
                <w:b/>
              </w:rPr>
            </w:pPr>
          </w:p>
          <w:p w14:paraId="620C11FD" w14:textId="77777777" w:rsidR="00F92B31" w:rsidRPr="00D30CFB" w:rsidRDefault="00F92B31" w:rsidP="0030317F">
            <w:pPr>
              <w:jc w:val="center"/>
              <w:rPr>
                <w:b/>
              </w:rPr>
            </w:pPr>
            <w:r w:rsidRPr="00D30CFB">
              <w:rPr>
                <w:b/>
              </w:rPr>
              <w:t>Январь</w:t>
            </w:r>
          </w:p>
          <w:p w14:paraId="041B08BB" w14:textId="77777777" w:rsidR="00F92B31" w:rsidRPr="00D30CFB" w:rsidRDefault="00F92B31" w:rsidP="00BD5F2B">
            <w:pPr>
              <w:rPr>
                <w:b/>
              </w:rPr>
            </w:pPr>
          </w:p>
          <w:p w14:paraId="1C2A9E0A" w14:textId="77777777" w:rsidR="00F92B31" w:rsidRPr="00D30CFB" w:rsidRDefault="00F92B31" w:rsidP="00BD5F2B">
            <w:pPr>
              <w:rPr>
                <w:b/>
              </w:rPr>
            </w:pPr>
          </w:p>
          <w:p w14:paraId="29FDB0A3" w14:textId="77777777" w:rsidR="00F92B31" w:rsidRPr="00D30CFB" w:rsidRDefault="00F92B31" w:rsidP="00BD5F2B">
            <w:pPr>
              <w:rPr>
                <w:b/>
              </w:rPr>
            </w:pPr>
          </w:p>
          <w:p w14:paraId="046E303D" w14:textId="77777777" w:rsidR="00F92B31" w:rsidRPr="00D30CFB" w:rsidRDefault="00F92B31" w:rsidP="00BD5F2B">
            <w:pPr>
              <w:rPr>
                <w:b/>
              </w:rPr>
            </w:pPr>
          </w:p>
          <w:p w14:paraId="123D5188" w14:textId="77777777" w:rsidR="00F92B31" w:rsidRPr="00D30CFB" w:rsidRDefault="00F92B31" w:rsidP="00BD5F2B">
            <w:pPr>
              <w:rPr>
                <w:b/>
              </w:rPr>
            </w:pPr>
          </w:p>
          <w:p w14:paraId="556D78D1" w14:textId="77777777" w:rsidR="00F92B31" w:rsidRPr="00D30CFB" w:rsidRDefault="00F92B31" w:rsidP="00BD5F2B">
            <w:pPr>
              <w:rPr>
                <w:b/>
              </w:rPr>
            </w:pPr>
          </w:p>
          <w:p w14:paraId="63C0BC6C" w14:textId="77777777" w:rsidR="00F92B31" w:rsidRPr="00D30CFB" w:rsidRDefault="00F92B31" w:rsidP="00BD5F2B">
            <w:pPr>
              <w:rPr>
                <w:b/>
              </w:rPr>
            </w:pPr>
          </w:p>
          <w:p w14:paraId="7409548C" w14:textId="77777777" w:rsidR="00F92B31" w:rsidRPr="00D30CFB" w:rsidRDefault="00F92B31" w:rsidP="00BD5F2B">
            <w:pPr>
              <w:rPr>
                <w:b/>
              </w:rPr>
            </w:pPr>
          </w:p>
          <w:p w14:paraId="24FD6C7B" w14:textId="77777777" w:rsidR="00F92B31" w:rsidRPr="00D30CFB" w:rsidRDefault="00F92B31" w:rsidP="00BD5F2B">
            <w:pPr>
              <w:rPr>
                <w:b/>
              </w:rPr>
            </w:pPr>
          </w:p>
          <w:p w14:paraId="29377AA2" w14:textId="77777777" w:rsidR="00F92B31" w:rsidRPr="00D30CFB" w:rsidRDefault="00F92B31" w:rsidP="00BD5F2B">
            <w:pPr>
              <w:rPr>
                <w:b/>
              </w:rPr>
            </w:pPr>
          </w:p>
          <w:p w14:paraId="50686B6C" w14:textId="77777777" w:rsidR="00F92B31" w:rsidRPr="00D30CFB" w:rsidRDefault="00F92B31" w:rsidP="00BD5F2B">
            <w:pPr>
              <w:rPr>
                <w:b/>
              </w:rPr>
            </w:pPr>
          </w:p>
          <w:p w14:paraId="50EDEE84" w14:textId="77777777" w:rsidR="00F92B31" w:rsidRPr="00D30CFB" w:rsidRDefault="00F92B31" w:rsidP="00BD5F2B">
            <w:pPr>
              <w:rPr>
                <w:b/>
              </w:rPr>
            </w:pPr>
          </w:p>
          <w:p w14:paraId="52E42774" w14:textId="77777777" w:rsidR="00F92B31" w:rsidRPr="00D30CFB" w:rsidRDefault="00F92B31" w:rsidP="00BD5F2B">
            <w:pPr>
              <w:rPr>
                <w:b/>
              </w:rPr>
            </w:pPr>
          </w:p>
          <w:p w14:paraId="15CA5D64" w14:textId="77777777" w:rsidR="00F92B31" w:rsidRPr="00D30CFB" w:rsidRDefault="00F92B31" w:rsidP="00BD5F2B">
            <w:pPr>
              <w:rPr>
                <w:b/>
              </w:rPr>
            </w:pPr>
          </w:p>
          <w:p w14:paraId="0F6D8D6A" w14:textId="77777777" w:rsidR="00F92B31" w:rsidRPr="00D30CFB" w:rsidRDefault="00F92B31" w:rsidP="00BD5F2B">
            <w:pPr>
              <w:rPr>
                <w:b/>
              </w:rPr>
            </w:pPr>
          </w:p>
          <w:p w14:paraId="78D6C4F1" w14:textId="77777777" w:rsidR="00F92B31" w:rsidRPr="00D30CFB" w:rsidRDefault="00F92B31" w:rsidP="00BD5F2B">
            <w:pPr>
              <w:rPr>
                <w:b/>
              </w:rPr>
            </w:pPr>
          </w:p>
          <w:p w14:paraId="624E3C8C" w14:textId="77777777" w:rsidR="00F92B31" w:rsidRPr="00D30CFB" w:rsidRDefault="00F92B31" w:rsidP="00BD5F2B">
            <w:pPr>
              <w:rPr>
                <w:b/>
              </w:rPr>
            </w:pPr>
          </w:p>
          <w:p w14:paraId="6E75AF62" w14:textId="77777777" w:rsidR="00F92B31" w:rsidRPr="00D30CFB" w:rsidRDefault="00F92B31" w:rsidP="00BD5F2B">
            <w:pPr>
              <w:rPr>
                <w:b/>
              </w:rPr>
            </w:pPr>
          </w:p>
          <w:p w14:paraId="33D62B5A" w14:textId="77777777" w:rsidR="00F92B31" w:rsidRPr="00D30CFB" w:rsidRDefault="00F92B31" w:rsidP="00BD5F2B">
            <w:pPr>
              <w:rPr>
                <w:b/>
              </w:rPr>
            </w:pPr>
          </w:p>
          <w:p w14:paraId="3A49F323" w14:textId="77777777" w:rsidR="00F92B31" w:rsidRPr="00D30CFB" w:rsidRDefault="00F92B31" w:rsidP="00BD5F2B">
            <w:pPr>
              <w:rPr>
                <w:b/>
              </w:rPr>
            </w:pPr>
          </w:p>
          <w:p w14:paraId="42015E94" w14:textId="77777777" w:rsidR="00F92B31" w:rsidRPr="00D30CFB" w:rsidRDefault="00F92B31" w:rsidP="00BD5F2B">
            <w:pPr>
              <w:rPr>
                <w:b/>
              </w:rPr>
            </w:pPr>
          </w:p>
          <w:p w14:paraId="49963DF0" w14:textId="77777777" w:rsidR="00F92B31" w:rsidRPr="00D30CFB" w:rsidRDefault="00F92B31" w:rsidP="00BD5F2B">
            <w:pPr>
              <w:jc w:val="center"/>
              <w:rPr>
                <w:b/>
              </w:rPr>
            </w:pPr>
            <w:r w:rsidRPr="00D30CFB">
              <w:rPr>
                <w:b/>
              </w:rPr>
              <w:t>Февраль</w:t>
            </w:r>
          </w:p>
          <w:p w14:paraId="23D308CA" w14:textId="77777777" w:rsidR="00F92B31" w:rsidRPr="00D30CFB" w:rsidRDefault="00F92B31" w:rsidP="00230069">
            <w:pPr>
              <w:rPr>
                <w:b/>
              </w:rPr>
            </w:pPr>
          </w:p>
          <w:p w14:paraId="7204F6BC" w14:textId="77777777" w:rsidR="00F92B31" w:rsidRPr="00D30CFB" w:rsidRDefault="00F92B31" w:rsidP="00230069">
            <w:pPr>
              <w:rPr>
                <w:b/>
              </w:rPr>
            </w:pPr>
          </w:p>
          <w:p w14:paraId="437A83D5" w14:textId="77777777" w:rsidR="00F92B31" w:rsidRPr="00D30CFB" w:rsidRDefault="00F92B31" w:rsidP="00230069">
            <w:pPr>
              <w:rPr>
                <w:b/>
              </w:rPr>
            </w:pPr>
          </w:p>
          <w:p w14:paraId="4E204DD5" w14:textId="77777777" w:rsidR="00F92B31" w:rsidRPr="00D30CFB" w:rsidRDefault="00F92B31" w:rsidP="00230069">
            <w:pPr>
              <w:rPr>
                <w:b/>
              </w:rPr>
            </w:pPr>
          </w:p>
          <w:p w14:paraId="4856BAD9" w14:textId="77777777" w:rsidR="00F92B31" w:rsidRPr="00D30CFB" w:rsidRDefault="00F92B31" w:rsidP="00230069">
            <w:pPr>
              <w:rPr>
                <w:b/>
              </w:rPr>
            </w:pPr>
          </w:p>
          <w:p w14:paraId="424AE1D6" w14:textId="77777777" w:rsidR="00F92B31" w:rsidRPr="00D30CFB" w:rsidRDefault="00F92B31" w:rsidP="00230069">
            <w:pPr>
              <w:rPr>
                <w:b/>
              </w:rPr>
            </w:pPr>
          </w:p>
          <w:p w14:paraId="4DC6A1C3" w14:textId="77777777" w:rsidR="00F92B31" w:rsidRPr="00D30CFB" w:rsidRDefault="00F92B31" w:rsidP="00230069">
            <w:pPr>
              <w:rPr>
                <w:b/>
              </w:rPr>
            </w:pPr>
          </w:p>
          <w:p w14:paraId="58389991" w14:textId="77777777" w:rsidR="00F92B31" w:rsidRPr="00D30CFB" w:rsidRDefault="00F92B31" w:rsidP="00230069">
            <w:pPr>
              <w:rPr>
                <w:b/>
              </w:rPr>
            </w:pPr>
          </w:p>
          <w:p w14:paraId="0E6846D1" w14:textId="77777777" w:rsidR="00F92B31" w:rsidRPr="00D30CFB" w:rsidRDefault="00F92B31" w:rsidP="00230069">
            <w:pPr>
              <w:rPr>
                <w:b/>
              </w:rPr>
            </w:pPr>
          </w:p>
          <w:p w14:paraId="51716C0F" w14:textId="77777777" w:rsidR="00F92B31" w:rsidRDefault="00F92B31" w:rsidP="00230069">
            <w:pPr>
              <w:jc w:val="center"/>
              <w:rPr>
                <w:b/>
              </w:rPr>
            </w:pPr>
          </w:p>
          <w:p w14:paraId="074B54C4" w14:textId="77777777" w:rsidR="00F47A03" w:rsidRDefault="00F47A03" w:rsidP="00230069">
            <w:pPr>
              <w:jc w:val="center"/>
              <w:rPr>
                <w:b/>
              </w:rPr>
            </w:pPr>
          </w:p>
          <w:p w14:paraId="6FFFAA75" w14:textId="77777777" w:rsidR="00F47A03" w:rsidRDefault="00F47A03" w:rsidP="00230069">
            <w:pPr>
              <w:jc w:val="center"/>
              <w:rPr>
                <w:b/>
              </w:rPr>
            </w:pPr>
          </w:p>
          <w:p w14:paraId="3E3B40BE" w14:textId="77777777" w:rsidR="00F47A03" w:rsidRDefault="00F47A03" w:rsidP="00230069">
            <w:pPr>
              <w:jc w:val="center"/>
              <w:rPr>
                <w:b/>
              </w:rPr>
            </w:pPr>
          </w:p>
          <w:p w14:paraId="022F84C8" w14:textId="77777777" w:rsidR="00F47A03" w:rsidRPr="00D30CFB" w:rsidRDefault="00F47A03" w:rsidP="00230069">
            <w:pPr>
              <w:jc w:val="center"/>
              <w:rPr>
                <w:b/>
              </w:rPr>
            </w:pPr>
          </w:p>
          <w:p w14:paraId="74059244" w14:textId="77777777" w:rsidR="00F92B31" w:rsidRPr="00D30CFB" w:rsidRDefault="00F92B31" w:rsidP="00230069">
            <w:pPr>
              <w:jc w:val="center"/>
              <w:rPr>
                <w:b/>
              </w:rPr>
            </w:pPr>
          </w:p>
          <w:p w14:paraId="14C941F4" w14:textId="77777777" w:rsidR="00F92B31" w:rsidRPr="00D30CFB" w:rsidRDefault="00F92B31" w:rsidP="00230069">
            <w:pPr>
              <w:rPr>
                <w:b/>
              </w:rPr>
            </w:pPr>
          </w:p>
          <w:p w14:paraId="07F3F2CE" w14:textId="77777777" w:rsidR="00F92B31" w:rsidRPr="00D30CFB" w:rsidRDefault="00F92B31" w:rsidP="00230069">
            <w:pPr>
              <w:rPr>
                <w:b/>
              </w:rPr>
            </w:pPr>
          </w:p>
          <w:p w14:paraId="34B66F0D" w14:textId="77777777" w:rsidR="00F92B31" w:rsidRPr="00D30CFB" w:rsidRDefault="00F92B31" w:rsidP="00230069">
            <w:pPr>
              <w:rPr>
                <w:b/>
              </w:rPr>
            </w:pPr>
          </w:p>
          <w:p w14:paraId="55CF11A0" w14:textId="77777777" w:rsidR="00F92B31" w:rsidRPr="00D30CFB" w:rsidRDefault="00F92B31" w:rsidP="00230069">
            <w:pPr>
              <w:rPr>
                <w:b/>
              </w:rPr>
            </w:pPr>
          </w:p>
          <w:p w14:paraId="03E4010B" w14:textId="77777777" w:rsidR="00F92B31" w:rsidRPr="00D30CFB" w:rsidRDefault="00F92B31" w:rsidP="00230069">
            <w:pPr>
              <w:rPr>
                <w:b/>
              </w:rPr>
            </w:pPr>
          </w:p>
          <w:p w14:paraId="5D08B546" w14:textId="77777777" w:rsidR="00F92B31" w:rsidRPr="00D30CFB" w:rsidRDefault="00F92B31" w:rsidP="00230069">
            <w:pPr>
              <w:rPr>
                <w:b/>
              </w:rPr>
            </w:pPr>
          </w:p>
          <w:p w14:paraId="321F13B3" w14:textId="77777777" w:rsidR="00F92B31" w:rsidRPr="00D30CFB" w:rsidRDefault="00F92B31" w:rsidP="00230069">
            <w:pPr>
              <w:rPr>
                <w:b/>
              </w:rPr>
            </w:pPr>
          </w:p>
          <w:p w14:paraId="6D4388A0" w14:textId="77777777" w:rsidR="00F92B31" w:rsidRPr="00D30CFB" w:rsidRDefault="00F92B31" w:rsidP="00230069">
            <w:pPr>
              <w:rPr>
                <w:b/>
              </w:rPr>
            </w:pPr>
          </w:p>
          <w:p w14:paraId="52DD50B8" w14:textId="77777777" w:rsidR="00F92B31" w:rsidRPr="00D30CFB" w:rsidRDefault="00F92B31" w:rsidP="00230069">
            <w:pPr>
              <w:rPr>
                <w:b/>
              </w:rPr>
            </w:pPr>
          </w:p>
          <w:p w14:paraId="0F6E8095" w14:textId="77777777" w:rsidR="00F92B31" w:rsidRPr="00D30CFB" w:rsidRDefault="00F92B31" w:rsidP="00230069">
            <w:pPr>
              <w:rPr>
                <w:b/>
              </w:rPr>
            </w:pPr>
          </w:p>
          <w:p w14:paraId="1D479086" w14:textId="77777777" w:rsidR="00F92B31" w:rsidRPr="00D30CFB" w:rsidRDefault="00F92B31" w:rsidP="00230069">
            <w:pPr>
              <w:rPr>
                <w:b/>
              </w:rPr>
            </w:pPr>
          </w:p>
          <w:p w14:paraId="5D802797" w14:textId="77777777" w:rsidR="00F92B31" w:rsidRPr="00D30CFB" w:rsidRDefault="00F92B31" w:rsidP="00230069">
            <w:pPr>
              <w:jc w:val="center"/>
              <w:rPr>
                <w:b/>
              </w:rPr>
            </w:pPr>
            <w:r w:rsidRPr="00D30CFB">
              <w:rPr>
                <w:b/>
              </w:rPr>
              <w:t>Март</w:t>
            </w:r>
          </w:p>
          <w:p w14:paraId="187BAD91" w14:textId="77777777" w:rsidR="00F92B31" w:rsidRPr="00D30CFB" w:rsidRDefault="00F92B31" w:rsidP="00C1131D">
            <w:pPr>
              <w:rPr>
                <w:b/>
              </w:rPr>
            </w:pPr>
          </w:p>
          <w:p w14:paraId="5BBE41C1" w14:textId="77777777" w:rsidR="00F92B31" w:rsidRPr="00D30CFB" w:rsidRDefault="00F92B31" w:rsidP="00C1131D">
            <w:pPr>
              <w:rPr>
                <w:b/>
              </w:rPr>
            </w:pPr>
          </w:p>
          <w:p w14:paraId="2CED7E27" w14:textId="77777777" w:rsidR="00F92B31" w:rsidRPr="00D30CFB" w:rsidRDefault="00F92B31" w:rsidP="00C1131D">
            <w:pPr>
              <w:rPr>
                <w:b/>
              </w:rPr>
            </w:pPr>
          </w:p>
          <w:p w14:paraId="2E0D6D5E" w14:textId="77777777" w:rsidR="00F92B31" w:rsidRPr="00D30CFB" w:rsidRDefault="00F92B31" w:rsidP="00C1131D">
            <w:pPr>
              <w:rPr>
                <w:b/>
              </w:rPr>
            </w:pPr>
          </w:p>
          <w:p w14:paraId="542988C3" w14:textId="77777777" w:rsidR="00F92B31" w:rsidRPr="00D30CFB" w:rsidRDefault="00F92B31" w:rsidP="00C1131D">
            <w:pPr>
              <w:rPr>
                <w:b/>
              </w:rPr>
            </w:pPr>
          </w:p>
          <w:p w14:paraId="587083F8" w14:textId="77777777" w:rsidR="00F92B31" w:rsidRPr="00D30CFB" w:rsidRDefault="00F92B31" w:rsidP="00C1131D">
            <w:pPr>
              <w:rPr>
                <w:b/>
              </w:rPr>
            </w:pPr>
          </w:p>
          <w:p w14:paraId="6F83A6D8" w14:textId="77777777" w:rsidR="00F92B31" w:rsidRPr="00D30CFB" w:rsidRDefault="00F92B31" w:rsidP="00C1131D">
            <w:pPr>
              <w:rPr>
                <w:b/>
              </w:rPr>
            </w:pPr>
          </w:p>
          <w:p w14:paraId="28A49FEF" w14:textId="77777777" w:rsidR="00F92B31" w:rsidRPr="00D30CFB" w:rsidRDefault="00F92B31" w:rsidP="00C1131D">
            <w:pPr>
              <w:rPr>
                <w:b/>
              </w:rPr>
            </w:pPr>
          </w:p>
          <w:p w14:paraId="4E986A37" w14:textId="77777777" w:rsidR="00F92B31" w:rsidRPr="00D30CFB" w:rsidRDefault="00F92B31" w:rsidP="00C1131D">
            <w:pPr>
              <w:rPr>
                <w:b/>
              </w:rPr>
            </w:pPr>
          </w:p>
          <w:p w14:paraId="482FAA61" w14:textId="77777777" w:rsidR="00F92B31" w:rsidRPr="00D30CFB" w:rsidRDefault="00F92B31" w:rsidP="00C1131D">
            <w:pPr>
              <w:rPr>
                <w:b/>
              </w:rPr>
            </w:pPr>
          </w:p>
          <w:p w14:paraId="67A82261" w14:textId="77777777" w:rsidR="00F92B31" w:rsidRPr="00D30CFB" w:rsidRDefault="00F92B31" w:rsidP="00C1131D">
            <w:pPr>
              <w:rPr>
                <w:b/>
              </w:rPr>
            </w:pPr>
          </w:p>
          <w:p w14:paraId="383BC698" w14:textId="77777777" w:rsidR="00F92B31" w:rsidRPr="00D30CFB" w:rsidRDefault="00F92B31" w:rsidP="00C1131D">
            <w:pPr>
              <w:rPr>
                <w:b/>
              </w:rPr>
            </w:pPr>
          </w:p>
          <w:p w14:paraId="683E8983" w14:textId="77777777" w:rsidR="00F92B31" w:rsidRPr="00D30CFB" w:rsidRDefault="00F92B31" w:rsidP="00C1131D">
            <w:pPr>
              <w:rPr>
                <w:b/>
              </w:rPr>
            </w:pPr>
          </w:p>
          <w:p w14:paraId="422E4DB1" w14:textId="77777777" w:rsidR="00F92B31" w:rsidRPr="00D30CFB" w:rsidRDefault="00F92B31" w:rsidP="00C1131D">
            <w:pPr>
              <w:rPr>
                <w:b/>
              </w:rPr>
            </w:pPr>
          </w:p>
          <w:p w14:paraId="056756BF" w14:textId="77777777" w:rsidR="00F92B31" w:rsidRPr="00D30CFB" w:rsidRDefault="00F92B31" w:rsidP="00C1131D">
            <w:pPr>
              <w:rPr>
                <w:b/>
              </w:rPr>
            </w:pPr>
          </w:p>
          <w:p w14:paraId="68778FE3" w14:textId="77777777" w:rsidR="00F92B31" w:rsidRPr="00D30CFB" w:rsidRDefault="00F92B31" w:rsidP="00C1131D">
            <w:pPr>
              <w:rPr>
                <w:b/>
              </w:rPr>
            </w:pPr>
          </w:p>
          <w:p w14:paraId="4DD7E1A3" w14:textId="77777777" w:rsidR="00F92B31" w:rsidRPr="00D30CFB" w:rsidRDefault="00F92B31" w:rsidP="00C1131D">
            <w:pPr>
              <w:rPr>
                <w:b/>
              </w:rPr>
            </w:pPr>
          </w:p>
          <w:p w14:paraId="6DF812D0" w14:textId="77777777" w:rsidR="00F92B31" w:rsidRPr="00D30CFB" w:rsidRDefault="00F92B31" w:rsidP="00C1131D">
            <w:pPr>
              <w:rPr>
                <w:b/>
              </w:rPr>
            </w:pPr>
          </w:p>
          <w:p w14:paraId="60F6A547" w14:textId="77777777" w:rsidR="00F92B31" w:rsidRPr="00D30CFB" w:rsidRDefault="00F92B31" w:rsidP="00C1131D">
            <w:pPr>
              <w:rPr>
                <w:b/>
              </w:rPr>
            </w:pPr>
          </w:p>
          <w:p w14:paraId="712F8E66" w14:textId="77777777" w:rsidR="00F92B31" w:rsidRPr="00D30CFB" w:rsidRDefault="00F92B31" w:rsidP="00C1131D">
            <w:pPr>
              <w:jc w:val="center"/>
              <w:rPr>
                <w:b/>
              </w:rPr>
            </w:pPr>
            <w:r w:rsidRPr="00D30CFB">
              <w:rPr>
                <w:b/>
              </w:rPr>
              <w:t>Апрель</w:t>
            </w:r>
          </w:p>
          <w:p w14:paraId="4876D7B0" w14:textId="77777777" w:rsidR="00F92B31" w:rsidRPr="00D30CFB" w:rsidRDefault="00F92B31" w:rsidP="00C1131D">
            <w:pPr>
              <w:jc w:val="center"/>
              <w:rPr>
                <w:b/>
              </w:rPr>
            </w:pPr>
          </w:p>
          <w:p w14:paraId="123D65DD" w14:textId="77777777" w:rsidR="00F92B31" w:rsidRPr="00D30CFB" w:rsidRDefault="00F92B31" w:rsidP="00C1131D">
            <w:pPr>
              <w:jc w:val="center"/>
              <w:rPr>
                <w:b/>
              </w:rPr>
            </w:pPr>
          </w:p>
          <w:p w14:paraId="58798A7A" w14:textId="77777777" w:rsidR="00F92B31" w:rsidRPr="00D30CFB" w:rsidRDefault="00F92B31" w:rsidP="00C1131D">
            <w:pPr>
              <w:jc w:val="center"/>
              <w:rPr>
                <w:b/>
              </w:rPr>
            </w:pPr>
          </w:p>
          <w:p w14:paraId="49C25731" w14:textId="77777777" w:rsidR="00F92B31" w:rsidRPr="00D30CFB" w:rsidRDefault="00F92B31" w:rsidP="00C1131D">
            <w:pPr>
              <w:jc w:val="center"/>
              <w:rPr>
                <w:b/>
              </w:rPr>
            </w:pPr>
          </w:p>
          <w:p w14:paraId="3F97C9B8" w14:textId="77777777" w:rsidR="00F92B31" w:rsidRPr="00D30CFB" w:rsidRDefault="00F92B31" w:rsidP="00C1131D">
            <w:pPr>
              <w:jc w:val="center"/>
              <w:rPr>
                <w:b/>
              </w:rPr>
            </w:pPr>
          </w:p>
          <w:p w14:paraId="3D22664B" w14:textId="77777777" w:rsidR="00F92B31" w:rsidRPr="00D30CFB" w:rsidRDefault="00F92B31" w:rsidP="00C1131D">
            <w:pPr>
              <w:jc w:val="center"/>
              <w:rPr>
                <w:b/>
              </w:rPr>
            </w:pPr>
          </w:p>
          <w:p w14:paraId="6BBB2BE7" w14:textId="77777777" w:rsidR="00F92B31" w:rsidRPr="00D30CFB" w:rsidRDefault="00F92B31" w:rsidP="00C1131D">
            <w:pPr>
              <w:jc w:val="center"/>
              <w:rPr>
                <w:b/>
              </w:rPr>
            </w:pPr>
          </w:p>
          <w:p w14:paraId="069022E6" w14:textId="77777777" w:rsidR="00F92B31" w:rsidRPr="00D30CFB" w:rsidRDefault="00F92B31" w:rsidP="00C1131D">
            <w:pPr>
              <w:jc w:val="center"/>
              <w:rPr>
                <w:b/>
              </w:rPr>
            </w:pPr>
          </w:p>
          <w:p w14:paraId="62978D45" w14:textId="77777777" w:rsidR="00F92B31" w:rsidRPr="00D30CFB" w:rsidRDefault="00F92B31" w:rsidP="00C1131D">
            <w:pPr>
              <w:jc w:val="center"/>
              <w:rPr>
                <w:b/>
              </w:rPr>
            </w:pPr>
          </w:p>
          <w:p w14:paraId="6B13875A" w14:textId="77777777" w:rsidR="00F92B31" w:rsidRPr="00D30CFB" w:rsidRDefault="00F92B31" w:rsidP="00C1131D">
            <w:pPr>
              <w:jc w:val="center"/>
              <w:rPr>
                <w:b/>
              </w:rPr>
            </w:pPr>
          </w:p>
          <w:p w14:paraId="673C6820" w14:textId="77777777" w:rsidR="00F92B31" w:rsidRPr="00D30CFB" w:rsidRDefault="00F92B31" w:rsidP="00C1131D">
            <w:pPr>
              <w:jc w:val="center"/>
              <w:rPr>
                <w:b/>
              </w:rPr>
            </w:pPr>
          </w:p>
          <w:p w14:paraId="13738B23" w14:textId="77777777" w:rsidR="00F92B31" w:rsidRPr="00D30CFB" w:rsidRDefault="00F92B31" w:rsidP="00C1131D">
            <w:pPr>
              <w:jc w:val="center"/>
              <w:rPr>
                <w:b/>
              </w:rPr>
            </w:pPr>
          </w:p>
          <w:p w14:paraId="52AD8CB0" w14:textId="77777777" w:rsidR="00F92B31" w:rsidRPr="00D30CFB" w:rsidRDefault="00F92B31" w:rsidP="00C1131D">
            <w:pPr>
              <w:jc w:val="center"/>
              <w:rPr>
                <w:b/>
              </w:rPr>
            </w:pPr>
          </w:p>
          <w:p w14:paraId="66FB2702" w14:textId="77777777" w:rsidR="00F92B31" w:rsidRPr="00D30CFB" w:rsidRDefault="00F92B31" w:rsidP="00C1131D">
            <w:pPr>
              <w:jc w:val="center"/>
              <w:rPr>
                <w:b/>
              </w:rPr>
            </w:pPr>
          </w:p>
          <w:p w14:paraId="4C146738" w14:textId="77777777" w:rsidR="00F92B31" w:rsidRPr="00D30CFB" w:rsidRDefault="00F92B31" w:rsidP="004B16AB">
            <w:pPr>
              <w:rPr>
                <w:b/>
              </w:rPr>
            </w:pPr>
          </w:p>
          <w:p w14:paraId="45C8B3F9" w14:textId="77777777" w:rsidR="00F92B31" w:rsidRPr="00D30CFB" w:rsidRDefault="00F92B31" w:rsidP="004B16AB">
            <w:pPr>
              <w:rPr>
                <w:b/>
              </w:rPr>
            </w:pPr>
          </w:p>
          <w:p w14:paraId="3FAD2F20" w14:textId="77777777" w:rsidR="00F92B31" w:rsidRPr="00D30CFB" w:rsidRDefault="00F92B31" w:rsidP="004B16AB">
            <w:pPr>
              <w:rPr>
                <w:b/>
              </w:rPr>
            </w:pPr>
          </w:p>
          <w:p w14:paraId="71F5A607" w14:textId="77777777" w:rsidR="00F92B31" w:rsidRDefault="00F92B31" w:rsidP="004B16AB">
            <w:pPr>
              <w:rPr>
                <w:b/>
              </w:rPr>
            </w:pPr>
          </w:p>
          <w:p w14:paraId="77EF5EB7" w14:textId="77777777" w:rsidR="00F47A03" w:rsidRDefault="00F47A03" w:rsidP="004B16AB">
            <w:pPr>
              <w:rPr>
                <w:b/>
              </w:rPr>
            </w:pPr>
          </w:p>
          <w:p w14:paraId="35117C35" w14:textId="77777777" w:rsidR="00F47A03" w:rsidRDefault="00F47A03" w:rsidP="004B16AB">
            <w:pPr>
              <w:rPr>
                <w:b/>
              </w:rPr>
            </w:pPr>
          </w:p>
          <w:p w14:paraId="7AD6BC1E" w14:textId="77777777" w:rsidR="00F47A03" w:rsidRDefault="00F47A03" w:rsidP="004B16AB">
            <w:pPr>
              <w:rPr>
                <w:b/>
              </w:rPr>
            </w:pPr>
          </w:p>
          <w:p w14:paraId="1AFBB3F3" w14:textId="77777777" w:rsidR="00F47A03" w:rsidRPr="00D30CFB" w:rsidRDefault="00F47A03" w:rsidP="004B16AB">
            <w:pPr>
              <w:rPr>
                <w:b/>
              </w:rPr>
            </w:pPr>
          </w:p>
          <w:p w14:paraId="45333E3B" w14:textId="77777777" w:rsidR="00F92B31" w:rsidRPr="00D30CFB" w:rsidRDefault="00F92B31" w:rsidP="004B16AB">
            <w:pPr>
              <w:rPr>
                <w:b/>
              </w:rPr>
            </w:pPr>
          </w:p>
          <w:p w14:paraId="59E725D0" w14:textId="77777777" w:rsidR="00F92B31" w:rsidRPr="004B16AB" w:rsidRDefault="00F92B31" w:rsidP="004B16AB">
            <w:pPr>
              <w:jc w:val="center"/>
            </w:pPr>
            <w:r w:rsidRPr="00D30CFB">
              <w:rPr>
                <w:b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2883D" w14:textId="77777777" w:rsidR="00F92B31" w:rsidRDefault="00F92B31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Входная диагностика</w:t>
            </w:r>
          </w:p>
          <w:p w14:paraId="5D51404F" w14:textId="77777777" w:rsidR="00F92B31" w:rsidRDefault="00F92B31">
            <w:pPr>
              <w:snapToGrid w:val="0"/>
              <w:rPr>
                <w:b/>
              </w:rPr>
            </w:pPr>
            <w:r>
              <w:rPr>
                <w:b/>
              </w:rPr>
              <w:t>«Рисуем лето»</w:t>
            </w:r>
          </w:p>
          <w:p w14:paraId="111D00BA" w14:textId="77777777" w:rsidR="00F92B31" w:rsidRDefault="00F92B31">
            <w:pPr>
              <w:rPr>
                <w:b/>
              </w:rPr>
            </w:pPr>
          </w:p>
          <w:p w14:paraId="20B193DF" w14:textId="77777777" w:rsidR="00F92B31" w:rsidRDefault="00F92B31">
            <w:pPr>
              <w:rPr>
                <w:b/>
              </w:rPr>
            </w:pPr>
          </w:p>
          <w:p w14:paraId="5782A39C" w14:textId="77777777" w:rsidR="00F92B31" w:rsidRDefault="00F92B31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>1</w:t>
            </w:r>
            <w:r>
              <w:t>« Лето</w:t>
            </w:r>
            <w:proofErr w:type="gramEnd"/>
            <w:r>
              <w:t>» Т.С. Комарова стр.7</w:t>
            </w:r>
          </w:p>
          <w:p w14:paraId="49CB6A18" w14:textId="77777777" w:rsidR="00F92B31" w:rsidRDefault="00F92B31"/>
          <w:p w14:paraId="1BB1ED11" w14:textId="77777777" w:rsidR="00F92B31" w:rsidRDefault="00F92B31">
            <w:r w:rsidRPr="00D350B4">
              <w:rPr>
                <w:b/>
              </w:rPr>
              <w:t xml:space="preserve">Тема </w:t>
            </w:r>
            <w:r>
              <w:rPr>
                <w:b/>
              </w:rPr>
              <w:t xml:space="preserve">2 </w:t>
            </w:r>
            <w:r w:rsidRPr="00D350B4">
              <w:t>Декоративное рисование на квадрате</w:t>
            </w:r>
            <w:r>
              <w:t xml:space="preserve"> </w:t>
            </w:r>
            <w:r w:rsidRPr="00D350B4">
              <w:t>Т.С. Комарова стр.7</w:t>
            </w:r>
          </w:p>
          <w:p w14:paraId="13E0708F" w14:textId="77777777" w:rsidR="00F92B31" w:rsidRDefault="00F92B31"/>
          <w:p w14:paraId="244AC716" w14:textId="77777777" w:rsidR="00F92B31" w:rsidRDefault="00F92B31">
            <w:r>
              <w:rPr>
                <w:b/>
              </w:rPr>
              <w:t xml:space="preserve">Тема 3 </w:t>
            </w:r>
            <w:r>
              <w:t xml:space="preserve">«Кукла в национальном </w:t>
            </w:r>
            <w:proofErr w:type="gramStart"/>
            <w:r>
              <w:t>костюме »</w:t>
            </w:r>
            <w:proofErr w:type="gramEnd"/>
            <w:r>
              <w:t>Т.С. Комарова стр. 8</w:t>
            </w:r>
          </w:p>
          <w:p w14:paraId="63C4661D" w14:textId="77777777" w:rsidR="00F92B31" w:rsidRDefault="00F92B31"/>
          <w:p w14:paraId="008E5F8C" w14:textId="77777777" w:rsidR="00F92B31" w:rsidRDefault="00F92B31">
            <w:pPr>
              <w:rPr>
                <w:b/>
              </w:rPr>
            </w:pPr>
          </w:p>
          <w:p w14:paraId="70F43EBF" w14:textId="77777777" w:rsidR="00F92B31" w:rsidRDefault="00F92B31">
            <w:r>
              <w:rPr>
                <w:b/>
              </w:rPr>
              <w:t xml:space="preserve">Тема 4 </w:t>
            </w:r>
            <w:r>
              <w:t>«Поезд, в котором мы ездили на дачу (за грибами, в другой город)» Т.С. Комарова стр. 8</w:t>
            </w:r>
          </w:p>
          <w:p w14:paraId="65180AC4" w14:textId="77777777" w:rsidR="00F92B31" w:rsidRDefault="00F92B31">
            <w:pPr>
              <w:rPr>
                <w:b/>
              </w:rPr>
            </w:pPr>
          </w:p>
          <w:p w14:paraId="6661DD70" w14:textId="77777777" w:rsidR="00F92B31" w:rsidRDefault="00F92B31">
            <w:r>
              <w:rPr>
                <w:b/>
              </w:rPr>
              <w:t xml:space="preserve">Тема 5 </w:t>
            </w:r>
            <w:r>
              <w:t>«Золотая осень» Т.С. Комарова стр. 8</w:t>
            </w:r>
          </w:p>
          <w:p w14:paraId="53790287" w14:textId="77777777" w:rsidR="00F92B31" w:rsidRDefault="00F92B31">
            <w:pPr>
              <w:rPr>
                <w:b/>
              </w:rPr>
            </w:pPr>
          </w:p>
          <w:p w14:paraId="6462E403" w14:textId="77777777" w:rsidR="00F92B31" w:rsidRDefault="00F92B31">
            <w:pPr>
              <w:rPr>
                <w:b/>
              </w:rPr>
            </w:pPr>
          </w:p>
          <w:p w14:paraId="40D2214E" w14:textId="77777777" w:rsidR="00F92B31" w:rsidRDefault="00F92B31">
            <w:r>
              <w:rPr>
                <w:b/>
              </w:rPr>
              <w:t xml:space="preserve">Тема 6 </w:t>
            </w:r>
            <w:r>
              <w:t xml:space="preserve">«Придумай. Чем может стать красивый осенний </w:t>
            </w:r>
            <w:proofErr w:type="gramStart"/>
            <w:r>
              <w:t>листок»  Т.С.</w:t>
            </w:r>
            <w:proofErr w:type="gramEnd"/>
            <w:r>
              <w:t xml:space="preserve"> Комарова стр. 9</w:t>
            </w:r>
          </w:p>
          <w:p w14:paraId="58547B7C" w14:textId="77777777" w:rsidR="00F92B31" w:rsidRDefault="00F92B31"/>
          <w:p w14:paraId="3C122F32" w14:textId="77777777" w:rsidR="00F92B31" w:rsidRDefault="00F92B31">
            <w:pPr>
              <w:rPr>
                <w:b/>
                <w:bCs/>
              </w:rPr>
            </w:pPr>
            <w:r>
              <w:rPr>
                <w:b/>
              </w:rPr>
              <w:t xml:space="preserve">Тема 7 </w:t>
            </w:r>
            <w:r w:rsidRPr="00CD6F34">
              <w:t>Рисование по замыслу «На чем люди ездят». («На чем бы ты хотел поехать»</w:t>
            </w:r>
            <w:proofErr w:type="gramStart"/>
            <w:r w:rsidRPr="00CD6F34">
              <w:t>)</w:t>
            </w:r>
            <w:r>
              <w:t xml:space="preserve"> </w:t>
            </w:r>
            <w:r w:rsidRPr="00CD6F34">
              <w:t>»</w:t>
            </w:r>
            <w:proofErr w:type="gramEnd"/>
            <w:r w:rsidRPr="00CD6F34">
              <w:t xml:space="preserve">  Т.С. Комарова стр. 9</w:t>
            </w:r>
          </w:p>
          <w:p w14:paraId="20A96144" w14:textId="77777777" w:rsidR="00F92B31" w:rsidRDefault="00F92B31">
            <w:pPr>
              <w:rPr>
                <w:b/>
              </w:rPr>
            </w:pPr>
          </w:p>
          <w:p w14:paraId="1D0527DA" w14:textId="77777777" w:rsidR="00F92B31" w:rsidRDefault="00F92B31">
            <w:r>
              <w:rPr>
                <w:b/>
              </w:rPr>
              <w:t xml:space="preserve">  Тема </w:t>
            </w:r>
            <w:proofErr w:type="gramStart"/>
            <w:r>
              <w:rPr>
                <w:b/>
              </w:rPr>
              <w:t xml:space="preserve">8  </w:t>
            </w:r>
            <w:r>
              <w:t>«</w:t>
            </w:r>
            <w:proofErr w:type="gramEnd"/>
            <w:r>
              <w:t xml:space="preserve">Нарисуй свою любимую игрушку» </w:t>
            </w:r>
          </w:p>
          <w:p w14:paraId="69D687DF" w14:textId="77777777" w:rsidR="00F92B31" w:rsidRDefault="00F92B31">
            <w:r>
              <w:t>Т.С. Комарова стр. 9</w:t>
            </w:r>
          </w:p>
          <w:p w14:paraId="66276042" w14:textId="77777777" w:rsidR="00F92B31" w:rsidRDefault="00F92B31">
            <w:pPr>
              <w:rPr>
                <w:b/>
              </w:rPr>
            </w:pPr>
          </w:p>
          <w:p w14:paraId="0FA4B38C" w14:textId="77777777" w:rsidR="00F92B31" w:rsidRDefault="00F92B31">
            <w:pPr>
              <w:rPr>
                <w:b/>
              </w:rPr>
            </w:pPr>
          </w:p>
          <w:p w14:paraId="3C88C718" w14:textId="77777777" w:rsidR="00F92B31" w:rsidRDefault="00F92B31">
            <w:r>
              <w:rPr>
                <w:b/>
              </w:rPr>
              <w:t xml:space="preserve"> Тема 9</w:t>
            </w:r>
            <w:r>
              <w:t xml:space="preserve"> «Рисование с натуры «Ветка рябины»»</w:t>
            </w:r>
          </w:p>
          <w:p w14:paraId="664AB743" w14:textId="77777777" w:rsidR="00F92B31" w:rsidRDefault="00F92B31">
            <w:r>
              <w:t>Т.С. Комарова стр.9</w:t>
            </w:r>
          </w:p>
          <w:p w14:paraId="5B65737C" w14:textId="77777777" w:rsidR="00F92B31" w:rsidRDefault="00F92B31"/>
          <w:p w14:paraId="5E0C3655" w14:textId="77777777" w:rsidR="00F92B31" w:rsidRDefault="00F92B31">
            <w:pPr>
              <w:rPr>
                <w:b/>
              </w:rPr>
            </w:pPr>
          </w:p>
          <w:p w14:paraId="158D565D" w14:textId="77777777" w:rsidR="00F92B31" w:rsidRDefault="00F92B31">
            <w:r>
              <w:rPr>
                <w:b/>
              </w:rPr>
              <w:t xml:space="preserve">Тема 10 </w:t>
            </w:r>
            <w:r>
              <w:t xml:space="preserve">«Рисование с натуры «Комнатное </w:t>
            </w:r>
            <w:proofErr w:type="spellStart"/>
            <w:r>
              <w:t>растение</w:t>
            </w:r>
            <w:proofErr w:type="gramStart"/>
            <w:r>
              <w:t>»»Т.С</w:t>
            </w:r>
            <w:proofErr w:type="spellEnd"/>
            <w:r>
              <w:t>.</w:t>
            </w:r>
            <w:proofErr w:type="gramEnd"/>
            <w:r>
              <w:t xml:space="preserve"> Комарова стр. 9</w:t>
            </w:r>
          </w:p>
          <w:p w14:paraId="6A36EE72" w14:textId="77777777" w:rsidR="00F92B31" w:rsidRDefault="00F92B31"/>
          <w:p w14:paraId="58668240" w14:textId="77777777" w:rsidR="00F92B31" w:rsidRDefault="00F92B31">
            <w:pPr>
              <w:rPr>
                <w:b/>
              </w:rPr>
            </w:pPr>
          </w:p>
          <w:p w14:paraId="6F9FAE3C" w14:textId="77777777" w:rsidR="00F92B31" w:rsidRDefault="00F92B31">
            <w:r>
              <w:rPr>
                <w:b/>
              </w:rPr>
              <w:t xml:space="preserve"> Тема 11 </w:t>
            </w:r>
            <w:r>
              <w:t>«Папа(мама) гуляет со своим ребенком в сквере (по улице)» Т.С. Комарова стр.10</w:t>
            </w:r>
          </w:p>
          <w:p w14:paraId="5BEC1D98" w14:textId="77777777" w:rsidR="00F92B31" w:rsidRDefault="00F92B31">
            <w:pPr>
              <w:rPr>
                <w:b/>
              </w:rPr>
            </w:pPr>
          </w:p>
          <w:p w14:paraId="0C383C58" w14:textId="77777777" w:rsidR="00F92B31" w:rsidRDefault="00F92B31">
            <w:r>
              <w:rPr>
                <w:b/>
              </w:rPr>
              <w:t xml:space="preserve"> Тема 12</w:t>
            </w:r>
            <w:r>
              <w:t xml:space="preserve"> «Город (село) вечером» Т.С. Комарова стр.10</w:t>
            </w:r>
          </w:p>
          <w:p w14:paraId="646FB390" w14:textId="77777777" w:rsidR="00F92B31" w:rsidRDefault="00F92B31"/>
          <w:p w14:paraId="2C4892F9" w14:textId="77777777" w:rsidR="00F92B31" w:rsidRDefault="00F92B31">
            <w:pPr>
              <w:rPr>
                <w:b/>
              </w:rPr>
            </w:pPr>
          </w:p>
          <w:p w14:paraId="773B375D" w14:textId="77777777" w:rsidR="00F92B31" w:rsidRPr="004F1677" w:rsidRDefault="00F92B31">
            <w:r>
              <w:rPr>
                <w:b/>
              </w:rPr>
              <w:t>Тема 13</w:t>
            </w:r>
            <w:r>
              <w:t xml:space="preserve"> «Декоративное рисование «</w:t>
            </w:r>
            <w:proofErr w:type="gramStart"/>
            <w:r>
              <w:t xml:space="preserve">Завиток»   </w:t>
            </w:r>
            <w:proofErr w:type="gramEnd"/>
            <w:r>
              <w:t xml:space="preserve">         Т.С. Комарова стр. 11</w:t>
            </w:r>
          </w:p>
          <w:p w14:paraId="35C7F3FB" w14:textId="77777777" w:rsidR="00F92B31" w:rsidRDefault="00F92B31">
            <w:pPr>
              <w:rPr>
                <w:b/>
              </w:rPr>
            </w:pPr>
          </w:p>
          <w:p w14:paraId="52E7AE23" w14:textId="77777777" w:rsidR="00F92B31" w:rsidRDefault="00F92B31">
            <w:pPr>
              <w:rPr>
                <w:b/>
              </w:rPr>
            </w:pPr>
          </w:p>
          <w:p w14:paraId="1D105945" w14:textId="77777777" w:rsidR="00F92B31" w:rsidRDefault="00F92B31">
            <w:r>
              <w:rPr>
                <w:b/>
              </w:rPr>
              <w:lastRenderedPageBreak/>
              <w:t xml:space="preserve">Тема 14 </w:t>
            </w:r>
            <w:r>
              <w:t>«Поздняя осень» Т.С. Комарова стр.11</w:t>
            </w:r>
          </w:p>
          <w:p w14:paraId="173D7CC4" w14:textId="77777777" w:rsidR="00F92B31" w:rsidRDefault="00F92B31"/>
          <w:p w14:paraId="2CE836BB" w14:textId="77777777" w:rsidR="00F92B31" w:rsidRDefault="00F92B31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15  </w:t>
            </w:r>
            <w:r>
              <w:t>«</w:t>
            </w:r>
            <w:proofErr w:type="gramEnd"/>
            <w:r>
              <w:t xml:space="preserve">Рисование по замыслу «Нарисуй, что было самым интересным в этом месяце»» </w:t>
            </w:r>
          </w:p>
          <w:p w14:paraId="6388815E" w14:textId="77777777" w:rsidR="00F92B31" w:rsidRDefault="00F92B31">
            <w:r>
              <w:t>Т.С. Комарова стр. 11</w:t>
            </w:r>
          </w:p>
          <w:p w14:paraId="06D7E066" w14:textId="77777777" w:rsidR="00F92B31" w:rsidRDefault="00F92B31"/>
          <w:p w14:paraId="22C85617" w14:textId="77777777" w:rsidR="00F92B31" w:rsidRDefault="00F92B31">
            <w:r>
              <w:rPr>
                <w:b/>
              </w:rPr>
              <w:t xml:space="preserve">Тема 16 </w:t>
            </w:r>
            <w:r w:rsidRPr="00CD6F34">
              <w:t>«Мы идем на праздник с флагами и цветами»</w:t>
            </w:r>
            <w:r>
              <w:t xml:space="preserve"> </w:t>
            </w:r>
            <w:r w:rsidRPr="00CD6F34">
              <w:t>Т.С. Комарова стр. 11</w:t>
            </w:r>
          </w:p>
          <w:p w14:paraId="7A9B6A32" w14:textId="77777777" w:rsidR="00F92B31" w:rsidRDefault="00F92B31"/>
          <w:p w14:paraId="3746090F" w14:textId="77777777" w:rsidR="00F92B31" w:rsidRDefault="00F92B31">
            <w:r>
              <w:rPr>
                <w:b/>
              </w:rPr>
              <w:t xml:space="preserve"> Тема 17 </w:t>
            </w:r>
            <w:r>
              <w:t xml:space="preserve">«Рисование иллюстраций к сказке Д.Н. Мамина-Сибиряка </w:t>
            </w:r>
            <w:proofErr w:type="gramStart"/>
            <w:r>
              <w:t>« Серая</w:t>
            </w:r>
            <w:proofErr w:type="gramEnd"/>
            <w:r>
              <w:t xml:space="preserve"> Шейка»»                           Т.С. Комарова стр. 12</w:t>
            </w:r>
          </w:p>
          <w:p w14:paraId="14D658E5" w14:textId="77777777" w:rsidR="00F92B31" w:rsidRDefault="00F92B31">
            <w:pPr>
              <w:rPr>
                <w:b/>
              </w:rPr>
            </w:pPr>
          </w:p>
          <w:p w14:paraId="7E1D17DD" w14:textId="77777777" w:rsidR="00F92B31" w:rsidRDefault="00F92B31">
            <w:r>
              <w:rPr>
                <w:b/>
              </w:rPr>
              <w:t xml:space="preserve">Тема 18 </w:t>
            </w:r>
            <w:r>
              <w:t xml:space="preserve">«Как мы играем в детском </w:t>
            </w:r>
            <w:proofErr w:type="gramStart"/>
            <w:r>
              <w:t xml:space="preserve">саду»   </w:t>
            </w:r>
            <w:proofErr w:type="gramEnd"/>
            <w:r>
              <w:t xml:space="preserve">                Т.С. Комарова стр.13</w:t>
            </w:r>
          </w:p>
          <w:p w14:paraId="3D296ED9" w14:textId="77777777" w:rsidR="00F92B31" w:rsidRDefault="00F92B31">
            <w:pPr>
              <w:rPr>
                <w:b/>
              </w:rPr>
            </w:pPr>
          </w:p>
          <w:p w14:paraId="798E5485" w14:textId="77777777" w:rsidR="00F92B31" w:rsidRDefault="00F92B31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19  </w:t>
            </w:r>
            <w:r>
              <w:t>«</w:t>
            </w:r>
            <w:proofErr w:type="gramEnd"/>
            <w:r>
              <w:t>Декоративное рисование по мотивам городецкой росписи » Т.С. Комарова стр.13</w:t>
            </w:r>
          </w:p>
          <w:p w14:paraId="644D5C6A" w14:textId="77777777" w:rsidR="00F92B31" w:rsidRDefault="00F92B31"/>
          <w:p w14:paraId="06DF3025" w14:textId="77777777" w:rsidR="00F92B31" w:rsidRDefault="00F92B31" w:rsidP="00896BCF">
            <w:r w:rsidRPr="00A11D9C">
              <w:rPr>
                <w:b/>
              </w:rPr>
              <w:t>Тема 20</w:t>
            </w:r>
            <w:r>
              <w:rPr>
                <w:b/>
              </w:rPr>
              <w:t xml:space="preserve"> </w:t>
            </w:r>
            <w:r>
              <w:t>«Декоративное рисование по мотивам городецкой росписи» Т.С. Комарова стр.14</w:t>
            </w:r>
          </w:p>
          <w:p w14:paraId="3B46A28E" w14:textId="77777777" w:rsidR="00F92B31" w:rsidRDefault="00F92B31" w:rsidP="00896BCF"/>
          <w:p w14:paraId="1FD6F462" w14:textId="77777777" w:rsidR="00F92B31" w:rsidRDefault="00F92B31" w:rsidP="00E23223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21  </w:t>
            </w:r>
            <w:r w:rsidRPr="007460B5">
              <w:t>«</w:t>
            </w:r>
            <w:proofErr w:type="gramEnd"/>
            <w:r>
              <w:t xml:space="preserve">Поздняя осень»» Т.С. Комарова </w:t>
            </w:r>
          </w:p>
          <w:p w14:paraId="146A226E" w14:textId="77777777" w:rsidR="00F92B31" w:rsidRDefault="00F92B31" w:rsidP="00E23223">
            <w:pPr>
              <w:rPr>
                <w:b/>
              </w:rPr>
            </w:pPr>
          </w:p>
          <w:p w14:paraId="46B78CBC" w14:textId="77777777" w:rsidR="00F92B31" w:rsidRDefault="00F92B31" w:rsidP="00896BCF"/>
          <w:p w14:paraId="0A9ED9AC" w14:textId="77777777" w:rsidR="00F92B31" w:rsidRDefault="00F92B31" w:rsidP="00896BCF">
            <w:pPr>
              <w:rPr>
                <w:b/>
              </w:rPr>
            </w:pPr>
            <w:r>
              <w:rPr>
                <w:b/>
              </w:rPr>
              <w:t xml:space="preserve"> Тема 22 </w:t>
            </w:r>
            <w:r>
              <w:t>«</w:t>
            </w:r>
            <w:r w:rsidRPr="000972FF">
              <w:t>Рисование по замыслу Волшебница-ОСЕНЬ (КТД)</w:t>
            </w:r>
            <w:r>
              <w:t>»</w:t>
            </w:r>
          </w:p>
          <w:p w14:paraId="0B115901" w14:textId="77777777" w:rsidR="00F92B31" w:rsidRDefault="00F92B31" w:rsidP="00E23223">
            <w:pPr>
              <w:rPr>
                <w:b/>
              </w:rPr>
            </w:pPr>
          </w:p>
          <w:p w14:paraId="339033B6" w14:textId="77777777" w:rsidR="00F92B31" w:rsidRPr="007460B5" w:rsidRDefault="00F92B31" w:rsidP="00896BCF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24  </w:t>
            </w:r>
            <w:r w:rsidRPr="00896BCF">
              <w:t>«</w:t>
            </w:r>
            <w:proofErr w:type="gramEnd"/>
            <w:r>
              <w:t>Наша любимая подвижная игра» Т.С. Комарова стр. 14</w:t>
            </w:r>
          </w:p>
          <w:p w14:paraId="3E1C975F" w14:textId="77777777" w:rsidR="00F92B31" w:rsidRDefault="00F92B31" w:rsidP="00896BCF">
            <w:pPr>
              <w:rPr>
                <w:b/>
              </w:rPr>
            </w:pPr>
          </w:p>
          <w:p w14:paraId="69E7F193" w14:textId="77777777" w:rsidR="00F92B31" w:rsidRDefault="00F92B31" w:rsidP="00896BCF">
            <w:pPr>
              <w:rPr>
                <w:b/>
              </w:rPr>
            </w:pPr>
            <w:r>
              <w:rPr>
                <w:b/>
              </w:rPr>
              <w:t xml:space="preserve"> Тема </w:t>
            </w:r>
            <w:proofErr w:type="gramStart"/>
            <w:r>
              <w:rPr>
                <w:b/>
              </w:rPr>
              <w:t xml:space="preserve">25 </w:t>
            </w:r>
            <w:r w:rsidRPr="00253F30">
              <w:rPr>
                <w:b/>
              </w:rPr>
              <w:t xml:space="preserve"> </w:t>
            </w:r>
            <w:r w:rsidRPr="00253F30">
              <w:t>«</w:t>
            </w:r>
            <w:proofErr w:type="gramEnd"/>
            <w:r w:rsidRPr="00253F30">
              <w:t>Нарисуй, что ты хочешь, красивое»</w:t>
            </w:r>
          </w:p>
          <w:p w14:paraId="022B7AFC" w14:textId="77777777" w:rsidR="00F92B31" w:rsidRDefault="00F92B31" w:rsidP="00896BCF">
            <w:pPr>
              <w:rPr>
                <w:b/>
              </w:rPr>
            </w:pPr>
          </w:p>
          <w:p w14:paraId="5919BC35" w14:textId="77777777" w:rsidR="00F92B31" w:rsidRDefault="00F92B31" w:rsidP="00896BCF">
            <w:pPr>
              <w:rPr>
                <w:b/>
              </w:rPr>
            </w:pPr>
            <w:r>
              <w:rPr>
                <w:b/>
              </w:rPr>
              <w:t xml:space="preserve">Тема 26 </w:t>
            </w:r>
            <w:r>
              <w:t xml:space="preserve">«Декоративное </w:t>
            </w:r>
            <w:proofErr w:type="gramStart"/>
            <w:r>
              <w:t>рисование »</w:t>
            </w:r>
            <w:proofErr w:type="gramEnd"/>
            <w:r>
              <w:t>Т.С. Комарова стр. 14</w:t>
            </w:r>
          </w:p>
          <w:p w14:paraId="4B5632F8" w14:textId="77777777" w:rsidR="00F92B31" w:rsidRDefault="00F92B31" w:rsidP="00896BCF">
            <w:pPr>
              <w:rPr>
                <w:b/>
              </w:rPr>
            </w:pPr>
          </w:p>
          <w:p w14:paraId="44EE2C49" w14:textId="77777777" w:rsidR="00F92B31" w:rsidRDefault="00F92B31" w:rsidP="00896BCF">
            <w:r>
              <w:rPr>
                <w:b/>
              </w:rPr>
              <w:t xml:space="preserve"> Тема 27 </w:t>
            </w:r>
            <w:r>
              <w:t>«Волшебная птица» Т.С. Комарова стр.14</w:t>
            </w:r>
          </w:p>
          <w:p w14:paraId="0025BE58" w14:textId="77777777" w:rsidR="00F92B31" w:rsidRDefault="00F92B31" w:rsidP="00896BCF"/>
          <w:p w14:paraId="4303F6EF" w14:textId="77777777" w:rsidR="00F92B31" w:rsidRDefault="00F92B31" w:rsidP="00896BCF"/>
          <w:p w14:paraId="0A24F4D0" w14:textId="77777777" w:rsidR="00F92B31" w:rsidRDefault="00F92B31" w:rsidP="00896BCF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28 </w:t>
            </w:r>
            <w:r>
              <w:t xml:space="preserve"> «</w:t>
            </w:r>
            <w:proofErr w:type="gramEnd"/>
            <w:r>
              <w:t xml:space="preserve"> Как мы танцуем на музыкальном занятии» Т.С. Комарова стр. 15</w:t>
            </w:r>
          </w:p>
          <w:p w14:paraId="46D08416" w14:textId="77777777" w:rsidR="00F92B31" w:rsidRDefault="00F92B31" w:rsidP="00896BCF"/>
          <w:p w14:paraId="4868267E" w14:textId="77777777" w:rsidR="00F92B31" w:rsidRDefault="00F92B31" w:rsidP="00896BCF">
            <w:r>
              <w:rPr>
                <w:b/>
              </w:rPr>
              <w:t xml:space="preserve"> Тема 29 </w:t>
            </w:r>
            <w:proofErr w:type="gramStart"/>
            <w:r>
              <w:t>« Сказка</w:t>
            </w:r>
            <w:proofErr w:type="gramEnd"/>
            <w:r>
              <w:t xml:space="preserve"> о царе </w:t>
            </w:r>
            <w:proofErr w:type="spellStart"/>
            <w:r>
              <w:t>Салтане</w:t>
            </w:r>
            <w:proofErr w:type="spellEnd"/>
            <w:r>
              <w:t xml:space="preserve">»  Т.С. Комарова </w:t>
            </w:r>
          </w:p>
          <w:p w14:paraId="5E999C31" w14:textId="77777777" w:rsidR="00F92B31" w:rsidRDefault="00F92B31" w:rsidP="00896BCF">
            <w:pPr>
              <w:rPr>
                <w:b/>
              </w:rPr>
            </w:pPr>
            <w:r>
              <w:t>стр. 15</w:t>
            </w:r>
          </w:p>
          <w:p w14:paraId="4609FDA2" w14:textId="77777777" w:rsidR="00F92B31" w:rsidRDefault="00F92B31" w:rsidP="00896BCF">
            <w:pPr>
              <w:rPr>
                <w:b/>
              </w:rPr>
            </w:pPr>
          </w:p>
          <w:p w14:paraId="08541708" w14:textId="77777777" w:rsidR="00F92B31" w:rsidRPr="007460B5" w:rsidRDefault="00F92B31" w:rsidP="00896BCF">
            <w:r>
              <w:rPr>
                <w:b/>
              </w:rPr>
              <w:t xml:space="preserve">Тема 30 </w:t>
            </w:r>
            <w:proofErr w:type="gramStart"/>
            <w:r>
              <w:t>« Зимний</w:t>
            </w:r>
            <w:proofErr w:type="gramEnd"/>
            <w:r>
              <w:t xml:space="preserve"> пейзаж » Т.С. Комарова стр. 16</w:t>
            </w:r>
          </w:p>
          <w:p w14:paraId="1D0445F4" w14:textId="77777777" w:rsidR="00F92B31" w:rsidRDefault="00F92B31" w:rsidP="00896BCF">
            <w:pPr>
              <w:rPr>
                <w:b/>
              </w:rPr>
            </w:pPr>
          </w:p>
          <w:p w14:paraId="47FC7662" w14:textId="77777777" w:rsidR="00F92B31" w:rsidRDefault="00F92B31" w:rsidP="00896BCF">
            <w:pPr>
              <w:rPr>
                <w:b/>
              </w:rPr>
            </w:pPr>
          </w:p>
          <w:p w14:paraId="3B567826" w14:textId="77777777" w:rsidR="00F92B31" w:rsidRDefault="00F92B31" w:rsidP="00896BCF">
            <w:pPr>
              <w:rPr>
                <w:b/>
              </w:rPr>
            </w:pPr>
            <w:r>
              <w:rPr>
                <w:b/>
              </w:rPr>
              <w:t xml:space="preserve"> Тема 31</w:t>
            </w:r>
            <w:r>
              <w:t xml:space="preserve"> «</w:t>
            </w:r>
            <w:r w:rsidRPr="000972FF">
              <w:t>Новогодняя открытка (по замыслу) КТД</w:t>
            </w:r>
            <w:r>
              <w:t>»</w:t>
            </w:r>
          </w:p>
          <w:p w14:paraId="7F4C2EE1" w14:textId="77777777" w:rsidR="00F92B31" w:rsidRDefault="00F92B31" w:rsidP="00896BCF">
            <w:pPr>
              <w:rPr>
                <w:b/>
              </w:rPr>
            </w:pPr>
          </w:p>
          <w:p w14:paraId="28AF6F37" w14:textId="77777777" w:rsidR="00F92B31" w:rsidRDefault="00F92B31" w:rsidP="00896BCF">
            <w:pPr>
              <w:rPr>
                <w:b/>
              </w:rPr>
            </w:pPr>
          </w:p>
          <w:p w14:paraId="6D4A6606" w14:textId="77777777" w:rsidR="00F92B31" w:rsidRPr="00C303E2" w:rsidRDefault="00F92B31" w:rsidP="00896BCF">
            <w:r>
              <w:t xml:space="preserve"> </w:t>
            </w:r>
            <w:r>
              <w:rPr>
                <w:b/>
              </w:rPr>
              <w:t xml:space="preserve">Тема 32 </w:t>
            </w:r>
            <w:r>
              <w:t>«</w:t>
            </w:r>
            <w:r w:rsidRPr="000972FF">
              <w:t>Голубое чудо гжель</w:t>
            </w:r>
            <w:r>
              <w:t xml:space="preserve">» </w:t>
            </w:r>
          </w:p>
          <w:p w14:paraId="5A38D43D" w14:textId="77777777" w:rsidR="00F92B31" w:rsidRDefault="00F92B31" w:rsidP="00896BCF">
            <w:pPr>
              <w:rPr>
                <w:b/>
              </w:rPr>
            </w:pPr>
          </w:p>
          <w:p w14:paraId="5132FCE7" w14:textId="77777777" w:rsidR="00F92B31" w:rsidRDefault="00F92B31" w:rsidP="00896BCF">
            <w:pPr>
              <w:rPr>
                <w:b/>
              </w:rPr>
            </w:pPr>
          </w:p>
          <w:p w14:paraId="2C1D1478" w14:textId="77777777" w:rsidR="00F92B31" w:rsidRPr="00C303E2" w:rsidRDefault="00F92B31" w:rsidP="0043395B">
            <w:r>
              <w:t xml:space="preserve"> </w:t>
            </w:r>
            <w:r>
              <w:rPr>
                <w:b/>
              </w:rPr>
              <w:t xml:space="preserve">Тема 33 </w:t>
            </w:r>
            <w:r>
              <w:t>«Рисование героев сказки «Царевна-лягушка»</w:t>
            </w:r>
          </w:p>
          <w:p w14:paraId="72A6FE4E" w14:textId="77777777" w:rsidR="00F92B31" w:rsidRDefault="00F92B31" w:rsidP="00896BCF">
            <w:pPr>
              <w:rPr>
                <w:b/>
              </w:rPr>
            </w:pPr>
          </w:p>
          <w:p w14:paraId="0B76F7D1" w14:textId="77777777" w:rsidR="00F92B31" w:rsidRDefault="00F92B31" w:rsidP="0043395B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34  </w:t>
            </w:r>
            <w:r>
              <w:t>«</w:t>
            </w:r>
            <w:proofErr w:type="gramEnd"/>
            <w:r>
              <w:t xml:space="preserve">Новогодний праздник в детском саду»   </w:t>
            </w:r>
          </w:p>
          <w:p w14:paraId="6E0DBB9B" w14:textId="77777777" w:rsidR="00F92B31" w:rsidRDefault="00F92B31" w:rsidP="0043395B">
            <w:r>
              <w:t>Т.С. Комарова стр.16</w:t>
            </w:r>
          </w:p>
          <w:p w14:paraId="1FE3095E" w14:textId="77777777" w:rsidR="00F92B31" w:rsidRDefault="00F92B31" w:rsidP="00896BCF">
            <w:pPr>
              <w:rPr>
                <w:b/>
              </w:rPr>
            </w:pPr>
          </w:p>
          <w:p w14:paraId="63EB2FE4" w14:textId="77777777" w:rsidR="00F92B31" w:rsidRDefault="00F92B31" w:rsidP="0043395B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35  </w:t>
            </w:r>
            <w:r w:rsidRPr="00713AC6">
              <w:t>«</w:t>
            </w:r>
            <w:proofErr w:type="gramEnd"/>
            <w:r w:rsidRPr="00713AC6">
              <w:t>Моя елка» КТД</w:t>
            </w:r>
          </w:p>
          <w:p w14:paraId="50992860" w14:textId="77777777" w:rsidR="00F92B31" w:rsidRDefault="00F92B31" w:rsidP="00896BCF"/>
          <w:p w14:paraId="1EAECFF5" w14:textId="77777777" w:rsidR="00F92B31" w:rsidRDefault="00F92B31" w:rsidP="00896BCF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36  </w:t>
            </w:r>
            <w:r>
              <w:t>«</w:t>
            </w:r>
            <w:proofErr w:type="gramEnd"/>
            <w:r>
              <w:t>Декоративное рисование « Букет цветов»» Т.С. Комарова стр. 17</w:t>
            </w:r>
          </w:p>
          <w:p w14:paraId="336C9EC1" w14:textId="77777777" w:rsidR="00F92B31" w:rsidRDefault="00F92B31" w:rsidP="00896BCF">
            <w:pPr>
              <w:rPr>
                <w:b/>
              </w:rPr>
            </w:pPr>
          </w:p>
          <w:p w14:paraId="69132728" w14:textId="77777777" w:rsidR="00F92B31" w:rsidRDefault="00F92B31" w:rsidP="00896BCF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37  </w:t>
            </w:r>
            <w:r>
              <w:t>«</w:t>
            </w:r>
            <w:proofErr w:type="gramEnd"/>
            <w:r>
              <w:t>Декоративно-сюжетная композиция «Кони пасутся»» Т.С. Комарова стр. 17</w:t>
            </w:r>
          </w:p>
          <w:p w14:paraId="1ED20997" w14:textId="77777777" w:rsidR="00F92B31" w:rsidRDefault="00F92B31" w:rsidP="00896BCF">
            <w:pPr>
              <w:rPr>
                <w:b/>
              </w:rPr>
            </w:pPr>
          </w:p>
          <w:p w14:paraId="7AC6BA72" w14:textId="77777777" w:rsidR="00F92B31" w:rsidRDefault="00F92B31" w:rsidP="00896BCF">
            <w:pPr>
              <w:rPr>
                <w:b/>
              </w:rPr>
            </w:pPr>
          </w:p>
          <w:p w14:paraId="34EBAA64" w14:textId="77777777" w:rsidR="00F92B31" w:rsidRPr="00C303E2" w:rsidRDefault="00F92B31" w:rsidP="00896BCF">
            <w:r>
              <w:rPr>
                <w:b/>
              </w:rPr>
              <w:t xml:space="preserve"> </w:t>
            </w:r>
            <w:r w:rsidRPr="002A2BA7">
              <w:rPr>
                <w:b/>
              </w:rPr>
              <w:t>Тема 3</w:t>
            </w:r>
            <w:r>
              <w:rPr>
                <w:b/>
              </w:rPr>
              <w:t xml:space="preserve">8 </w:t>
            </w:r>
            <w:r>
              <w:t>«Рисование с натуры керамической фигурки животного (олешек)» Т.С. Комарова стр.17</w:t>
            </w:r>
          </w:p>
          <w:p w14:paraId="4FF48549" w14:textId="77777777" w:rsidR="00F92B31" w:rsidRDefault="00F92B31" w:rsidP="00896BCF">
            <w:pPr>
              <w:rPr>
                <w:b/>
              </w:rPr>
            </w:pPr>
          </w:p>
          <w:p w14:paraId="72AA1BE1" w14:textId="77777777" w:rsidR="00F92B31" w:rsidRDefault="00F92B31" w:rsidP="002A2BA7">
            <w:r>
              <w:rPr>
                <w:b/>
              </w:rPr>
              <w:t xml:space="preserve"> Тема 39 </w:t>
            </w:r>
            <w:r>
              <w:t>«Декоративное рисование «Букет в холодных тонах»» Т.С. Комарова стр.17</w:t>
            </w:r>
          </w:p>
          <w:p w14:paraId="02FC8931" w14:textId="77777777" w:rsidR="00F92B31" w:rsidRDefault="00F92B31" w:rsidP="002A2BA7"/>
          <w:p w14:paraId="2D27D96B" w14:textId="77777777" w:rsidR="00F92B31" w:rsidRDefault="00F92B31" w:rsidP="002A2BA7"/>
          <w:p w14:paraId="6CCCB5B0" w14:textId="77777777" w:rsidR="00F92B31" w:rsidRDefault="00F92B31" w:rsidP="002A2BA7">
            <w:r>
              <w:rPr>
                <w:b/>
              </w:rPr>
              <w:t xml:space="preserve"> Тема 40 «</w:t>
            </w:r>
            <w:r>
              <w:t>Иней покрыл деревья» Т.С. Комарова стр. 18</w:t>
            </w:r>
          </w:p>
          <w:p w14:paraId="04630D4A" w14:textId="77777777" w:rsidR="00F92B31" w:rsidRDefault="00F92B31" w:rsidP="002A2BA7"/>
          <w:p w14:paraId="6701762B" w14:textId="77777777" w:rsidR="00F92B31" w:rsidRDefault="00F92B31" w:rsidP="002A2BA7"/>
          <w:p w14:paraId="3E1F48DB" w14:textId="77777777" w:rsidR="00F92B31" w:rsidRPr="002A2BA7" w:rsidRDefault="00F92B31" w:rsidP="002A2BA7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41  </w:t>
            </w:r>
            <w:r>
              <w:t>«</w:t>
            </w:r>
            <w:proofErr w:type="gramEnd"/>
            <w:r>
              <w:t xml:space="preserve"> Сказочный дворец»  Т.С. Комарова стр. 18</w:t>
            </w:r>
          </w:p>
          <w:p w14:paraId="513ACF5A" w14:textId="77777777" w:rsidR="00F92B31" w:rsidRDefault="00F92B31" w:rsidP="002A2BA7">
            <w:pPr>
              <w:rPr>
                <w:b/>
              </w:rPr>
            </w:pPr>
          </w:p>
          <w:p w14:paraId="583188B5" w14:textId="77777777" w:rsidR="00F92B31" w:rsidRDefault="00F92B31" w:rsidP="002A2BA7">
            <w:pPr>
              <w:rPr>
                <w:b/>
              </w:rPr>
            </w:pPr>
          </w:p>
          <w:p w14:paraId="7F567FDC" w14:textId="77777777" w:rsidR="00F92B31" w:rsidRPr="002A2BA7" w:rsidRDefault="00F92B31" w:rsidP="003E3947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42  </w:t>
            </w:r>
            <w:r>
              <w:t>«</w:t>
            </w:r>
            <w:proofErr w:type="gramEnd"/>
            <w:r>
              <w:t>Сказочное царство» Т.С. Комарова стр.19</w:t>
            </w:r>
          </w:p>
          <w:p w14:paraId="347421A5" w14:textId="77777777" w:rsidR="00F92B31" w:rsidRDefault="00F92B31" w:rsidP="002A2BA7">
            <w:pPr>
              <w:rPr>
                <w:b/>
              </w:rPr>
            </w:pPr>
          </w:p>
          <w:p w14:paraId="663B8131" w14:textId="77777777" w:rsidR="00F92B31" w:rsidRDefault="00F92B31" w:rsidP="002A2BA7">
            <w:pPr>
              <w:rPr>
                <w:b/>
              </w:rPr>
            </w:pPr>
          </w:p>
          <w:p w14:paraId="13D8353B" w14:textId="77777777" w:rsidR="00F92B31" w:rsidRPr="002A2BA7" w:rsidRDefault="00F92B31" w:rsidP="002A2BA7">
            <w:r>
              <w:rPr>
                <w:b/>
              </w:rPr>
              <w:t>Тема 43</w:t>
            </w:r>
            <w:r>
              <w:t xml:space="preserve"> </w:t>
            </w:r>
            <w:proofErr w:type="gramStart"/>
            <w:r>
              <w:t>« Декоративное</w:t>
            </w:r>
            <w:proofErr w:type="gramEnd"/>
            <w:r>
              <w:t xml:space="preserve"> рисование по мотивам хохломской росписи» Т.С. Комарова стр.19</w:t>
            </w:r>
          </w:p>
          <w:p w14:paraId="687ED8A5" w14:textId="77777777" w:rsidR="00F92B31" w:rsidRDefault="00F92B31" w:rsidP="002A2BA7">
            <w:pPr>
              <w:rPr>
                <w:b/>
              </w:rPr>
            </w:pPr>
          </w:p>
          <w:p w14:paraId="654A2554" w14:textId="77777777" w:rsidR="00F92B31" w:rsidRDefault="00F92B31" w:rsidP="002A2BA7">
            <w:pPr>
              <w:rPr>
                <w:b/>
              </w:rPr>
            </w:pPr>
            <w:r>
              <w:rPr>
                <w:b/>
              </w:rPr>
              <w:t xml:space="preserve">Тема 44 </w:t>
            </w:r>
            <w:r>
              <w:t>«Зима» Т.С. Комарова стр.20</w:t>
            </w:r>
          </w:p>
          <w:p w14:paraId="6886FD3A" w14:textId="77777777" w:rsidR="00F92B31" w:rsidRDefault="00F92B31" w:rsidP="0043395B">
            <w:pPr>
              <w:rPr>
                <w:b/>
              </w:rPr>
            </w:pPr>
          </w:p>
          <w:p w14:paraId="1DAD81A0" w14:textId="77777777" w:rsidR="00F92B31" w:rsidRDefault="00F92B31" w:rsidP="0043395B">
            <w:pPr>
              <w:rPr>
                <w:b/>
              </w:rPr>
            </w:pPr>
            <w:r>
              <w:rPr>
                <w:b/>
              </w:rPr>
              <w:t>Тема 45</w:t>
            </w:r>
            <w:r>
              <w:t xml:space="preserve"> </w:t>
            </w:r>
            <w:proofErr w:type="gramStart"/>
            <w:r>
              <w:rPr>
                <w:b/>
              </w:rPr>
              <w:t xml:space="preserve">« </w:t>
            </w:r>
            <w:r>
              <w:t>Наша</w:t>
            </w:r>
            <w:proofErr w:type="gramEnd"/>
            <w:r>
              <w:t xml:space="preserve"> армия </w:t>
            </w:r>
            <w:proofErr w:type="spellStart"/>
            <w:r>
              <w:t>родная»Т.С</w:t>
            </w:r>
            <w:proofErr w:type="spellEnd"/>
            <w:r>
              <w:t>. Комарова стр.19</w:t>
            </w:r>
          </w:p>
          <w:p w14:paraId="24528BA7" w14:textId="77777777" w:rsidR="00F92B31" w:rsidRPr="002A2BA7" w:rsidRDefault="00F92B31" w:rsidP="0043395B">
            <w:r>
              <w:t xml:space="preserve"> </w:t>
            </w:r>
          </w:p>
          <w:p w14:paraId="0DC445CF" w14:textId="77777777" w:rsidR="00F92B31" w:rsidRDefault="00F92B31" w:rsidP="0043395B">
            <w:pPr>
              <w:rPr>
                <w:b/>
              </w:rPr>
            </w:pPr>
            <w:r>
              <w:rPr>
                <w:b/>
              </w:rPr>
              <w:t xml:space="preserve">Тема 46 </w:t>
            </w:r>
            <w:r>
              <w:t xml:space="preserve">«Лучший в мире </w:t>
            </w:r>
            <w:proofErr w:type="gramStart"/>
            <w:r>
              <w:t>папа »</w:t>
            </w:r>
            <w:proofErr w:type="gramEnd"/>
            <w:r>
              <w:t xml:space="preserve"> </w:t>
            </w:r>
          </w:p>
          <w:p w14:paraId="3DB6DC42" w14:textId="77777777" w:rsidR="00F92B31" w:rsidRPr="002A2BA7" w:rsidRDefault="00F92B31" w:rsidP="002A2BA7"/>
          <w:p w14:paraId="2B2CA373" w14:textId="77777777" w:rsidR="00F92B31" w:rsidRDefault="00F92B31" w:rsidP="002A2BA7">
            <w:pPr>
              <w:rPr>
                <w:b/>
              </w:rPr>
            </w:pPr>
          </w:p>
          <w:p w14:paraId="6A873397" w14:textId="77777777" w:rsidR="00F92B31" w:rsidRPr="000972FF" w:rsidRDefault="00F92B31" w:rsidP="003E3947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47  </w:t>
            </w:r>
            <w:r w:rsidRPr="000972FF">
              <w:t>Рисование</w:t>
            </w:r>
            <w:proofErr w:type="gramEnd"/>
            <w:r w:rsidRPr="000972FF">
              <w:t xml:space="preserve"> по замыслу</w:t>
            </w:r>
          </w:p>
          <w:p w14:paraId="5FD30643" w14:textId="77777777" w:rsidR="00F92B31" w:rsidRPr="00672D2A" w:rsidRDefault="00F92B31" w:rsidP="003E3947">
            <w:r w:rsidRPr="000972FF">
              <w:t>«Наши защитники» (КТД)</w:t>
            </w:r>
          </w:p>
          <w:p w14:paraId="3DA43373" w14:textId="77777777" w:rsidR="00F92B31" w:rsidRDefault="00F92B31" w:rsidP="002A2BA7">
            <w:pPr>
              <w:rPr>
                <w:b/>
              </w:rPr>
            </w:pPr>
          </w:p>
          <w:p w14:paraId="5F5686F6" w14:textId="77777777" w:rsidR="00F92B31" w:rsidRDefault="00F92B31" w:rsidP="002A2BA7">
            <w:pPr>
              <w:rPr>
                <w:b/>
              </w:rPr>
            </w:pPr>
            <w:r>
              <w:rPr>
                <w:b/>
              </w:rPr>
              <w:t>Тема 48</w:t>
            </w:r>
            <w:r>
              <w:t xml:space="preserve"> «Конек-Горбунок» Т.С. Комарова стр.20</w:t>
            </w:r>
          </w:p>
          <w:p w14:paraId="15847073" w14:textId="77777777" w:rsidR="00F92B31" w:rsidRDefault="00F92B31" w:rsidP="002A2BA7">
            <w:pPr>
              <w:rPr>
                <w:b/>
              </w:rPr>
            </w:pPr>
          </w:p>
          <w:p w14:paraId="14DAA088" w14:textId="77777777" w:rsidR="00F92B31" w:rsidRDefault="00F92B31" w:rsidP="002A2BA7">
            <w:r>
              <w:rPr>
                <w:b/>
              </w:rPr>
              <w:t xml:space="preserve">Тема 49 </w:t>
            </w:r>
            <w:r>
              <w:t>Рисование с натуры «Ваза с ветками»</w:t>
            </w:r>
          </w:p>
          <w:p w14:paraId="224D3017" w14:textId="77777777" w:rsidR="00F92B31" w:rsidRPr="00672D2A" w:rsidRDefault="00F92B31" w:rsidP="002A2BA7">
            <w:r>
              <w:t xml:space="preserve"> Т.С. Комарова стр.20</w:t>
            </w:r>
          </w:p>
          <w:p w14:paraId="063A9C0E" w14:textId="77777777" w:rsidR="00F92B31" w:rsidRDefault="00F92B31" w:rsidP="002A2BA7">
            <w:pPr>
              <w:rPr>
                <w:b/>
              </w:rPr>
            </w:pPr>
          </w:p>
          <w:p w14:paraId="11817352" w14:textId="77777777" w:rsidR="00F92B31" w:rsidRPr="00672D2A" w:rsidRDefault="00F92B31" w:rsidP="003E3947">
            <w:r>
              <w:rPr>
                <w:b/>
              </w:rPr>
              <w:t xml:space="preserve">Тема 50 </w:t>
            </w:r>
            <w:r>
              <w:t>«Портрет моей мамы»</w:t>
            </w:r>
          </w:p>
          <w:p w14:paraId="2E31C70A" w14:textId="77777777" w:rsidR="00F92B31" w:rsidRDefault="00F92B31" w:rsidP="002A2BA7">
            <w:pPr>
              <w:rPr>
                <w:b/>
              </w:rPr>
            </w:pPr>
          </w:p>
          <w:p w14:paraId="46AD9197" w14:textId="77777777" w:rsidR="00F92B31" w:rsidRDefault="00F92B31" w:rsidP="002A2BA7">
            <w:pPr>
              <w:rPr>
                <w:b/>
              </w:rPr>
            </w:pPr>
          </w:p>
          <w:p w14:paraId="0BB72839" w14:textId="77777777" w:rsidR="00F92B31" w:rsidRDefault="00F92B31" w:rsidP="002A2BA7">
            <w:r>
              <w:t xml:space="preserve"> </w:t>
            </w:r>
            <w:r>
              <w:rPr>
                <w:b/>
              </w:rPr>
              <w:t>Тема 51</w:t>
            </w:r>
            <w:r>
              <w:t xml:space="preserve"> </w:t>
            </w:r>
            <w:proofErr w:type="gramStart"/>
            <w:r>
              <w:t>« Нарисуй</w:t>
            </w:r>
            <w:proofErr w:type="gramEnd"/>
            <w:r>
              <w:t xml:space="preserve">, что ты хочешь, красивое» </w:t>
            </w:r>
          </w:p>
          <w:p w14:paraId="0C8EC86F" w14:textId="77777777" w:rsidR="00F92B31" w:rsidRPr="00672D2A" w:rsidRDefault="00F92B31" w:rsidP="002A2BA7">
            <w:r>
              <w:t>Т.С. Комарова стр. 21</w:t>
            </w:r>
          </w:p>
          <w:p w14:paraId="5CAC06DD" w14:textId="77777777" w:rsidR="00F92B31" w:rsidRDefault="00F92B31" w:rsidP="002A2BA7">
            <w:pPr>
              <w:rPr>
                <w:b/>
              </w:rPr>
            </w:pPr>
          </w:p>
          <w:p w14:paraId="4E90437F" w14:textId="77777777" w:rsidR="00F92B31" w:rsidRPr="002A2BA7" w:rsidRDefault="00F92B31" w:rsidP="003E3947">
            <w:r>
              <w:t xml:space="preserve"> </w:t>
            </w:r>
            <w:r>
              <w:rPr>
                <w:b/>
              </w:rPr>
              <w:t>Тема 52</w:t>
            </w:r>
            <w:proofErr w:type="gramStart"/>
            <w:r>
              <w:rPr>
                <w:b/>
              </w:rPr>
              <w:t xml:space="preserve">   </w:t>
            </w:r>
            <w:r>
              <w:t>«</w:t>
            </w:r>
            <w:proofErr w:type="gramEnd"/>
            <w:r>
              <w:t>Сказочное царство» Т.С. Комарова стр.19</w:t>
            </w:r>
          </w:p>
          <w:p w14:paraId="0F7A389B" w14:textId="77777777" w:rsidR="00F92B31" w:rsidRPr="00672D2A" w:rsidRDefault="00F92B31" w:rsidP="002A2BA7"/>
          <w:p w14:paraId="5EDA4123" w14:textId="77777777" w:rsidR="00F92B31" w:rsidRPr="00672D2A" w:rsidRDefault="00F92B31" w:rsidP="002A2BA7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53 </w:t>
            </w:r>
            <w:r>
              <w:t xml:space="preserve"> «</w:t>
            </w:r>
            <w:proofErr w:type="gramEnd"/>
            <w:r>
              <w:t>Уголок групповой комнаты» Т.С. Комарова стр. 21</w:t>
            </w:r>
          </w:p>
          <w:p w14:paraId="7601C9B5" w14:textId="77777777" w:rsidR="00F92B31" w:rsidRDefault="00F92B31" w:rsidP="002A2BA7">
            <w:pPr>
              <w:rPr>
                <w:b/>
              </w:rPr>
            </w:pPr>
          </w:p>
          <w:p w14:paraId="3DA41778" w14:textId="77777777" w:rsidR="00F92B31" w:rsidRPr="00672D2A" w:rsidRDefault="00F92B31" w:rsidP="002A2BA7">
            <w:r>
              <w:rPr>
                <w:b/>
              </w:rPr>
              <w:t xml:space="preserve">Тема 54 </w:t>
            </w:r>
            <w:r>
              <w:t xml:space="preserve">Рисование по сказке «Мальчик с </w:t>
            </w:r>
            <w:proofErr w:type="gramStart"/>
            <w:r>
              <w:t xml:space="preserve">пальчик»   </w:t>
            </w:r>
            <w:proofErr w:type="gramEnd"/>
            <w:r>
              <w:t>Т.С. Комарова стр. 21</w:t>
            </w:r>
          </w:p>
          <w:p w14:paraId="5B253407" w14:textId="77777777" w:rsidR="00F92B31" w:rsidRDefault="00F92B31" w:rsidP="002A2BA7">
            <w:pPr>
              <w:rPr>
                <w:b/>
              </w:rPr>
            </w:pPr>
          </w:p>
          <w:p w14:paraId="3D49DDCA" w14:textId="77777777" w:rsidR="00F92B31" w:rsidRPr="00672D2A" w:rsidRDefault="00F92B31" w:rsidP="002A2BA7">
            <w:r>
              <w:rPr>
                <w:b/>
              </w:rPr>
              <w:t xml:space="preserve">Тема 55 </w:t>
            </w:r>
            <w:r>
              <w:t xml:space="preserve">Рисование по замыслу </w:t>
            </w:r>
            <w:proofErr w:type="gramStart"/>
            <w:r>
              <w:t>« Кем</w:t>
            </w:r>
            <w:proofErr w:type="gramEnd"/>
            <w:r>
              <w:t xml:space="preserve"> ты хочешь быть?» Т.С. Комарова стр.22</w:t>
            </w:r>
          </w:p>
          <w:p w14:paraId="55CE61C7" w14:textId="77777777" w:rsidR="00F92B31" w:rsidRDefault="00F92B31" w:rsidP="002A2BA7">
            <w:pPr>
              <w:rPr>
                <w:b/>
              </w:rPr>
            </w:pPr>
          </w:p>
          <w:p w14:paraId="6989EF80" w14:textId="77777777" w:rsidR="00F92B31" w:rsidRPr="00672D2A" w:rsidRDefault="00F92B31" w:rsidP="002A2BA7">
            <w:r>
              <w:rPr>
                <w:b/>
              </w:rPr>
              <w:t xml:space="preserve"> </w:t>
            </w:r>
            <w:r w:rsidRPr="00AC4A71">
              <w:rPr>
                <w:b/>
              </w:rPr>
              <w:t xml:space="preserve">Тема </w:t>
            </w:r>
            <w:proofErr w:type="gramStart"/>
            <w:r w:rsidRPr="00AC4A71">
              <w:rPr>
                <w:b/>
              </w:rPr>
              <w:t xml:space="preserve">56  </w:t>
            </w:r>
            <w:r>
              <w:rPr>
                <w:b/>
              </w:rPr>
              <w:t>«</w:t>
            </w:r>
            <w:proofErr w:type="gramEnd"/>
            <w:r>
              <w:rPr>
                <w:b/>
              </w:rPr>
              <w:t xml:space="preserve"> </w:t>
            </w:r>
            <w:r w:rsidRPr="000972FF">
              <w:t>Сирень в вазе</w:t>
            </w:r>
            <w:r>
              <w:t>»</w:t>
            </w:r>
          </w:p>
          <w:p w14:paraId="6BB5E407" w14:textId="77777777" w:rsidR="00F92B31" w:rsidRDefault="00F92B31" w:rsidP="002A2BA7">
            <w:pPr>
              <w:rPr>
                <w:b/>
              </w:rPr>
            </w:pPr>
          </w:p>
          <w:p w14:paraId="3BF9DB47" w14:textId="77777777" w:rsidR="00F92B31" w:rsidRDefault="00F92B31" w:rsidP="002A2BA7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57 </w:t>
            </w:r>
            <w:r w:rsidRPr="00C1131D">
              <w:t xml:space="preserve"> «</w:t>
            </w:r>
            <w:proofErr w:type="gramEnd"/>
            <w:r w:rsidRPr="00C1131D">
              <w:t>Весенний пейзаж»</w:t>
            </w:r>
          </w:p>
          <w:p w14:paraId="7B5DFAA5" w14:textId="77777777" w:rsidR="00F92B31" w:rsidRDefault="00F92B31" w:rsidP="002A2BA7">
            <w:pPr>
              <w:rPr>
                <w:b/>
              </w:rPr>
            </w:pPr>
          </w:p>
          <w:p w14:paraId="5F65938F" w14:textId="77777777" w:rsidR="00F92B31" w:rsidRPr="00672D2A" w:rsidRDefault="00F92B31" w:rsidP="002A2BA7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58  </w:t>
            </w:r>
            <w:r w:rsidRPr="00AC4A71">
              <w:t>КТД</w:t>
            </w:r>
            <w:proofErr w:type="gramEnd"/>
            <w:r w:rsidRPr="00AC4A71">
              <w:t xml:space="preserve"> «ВЕСНА»</w:t>
            </w:r>
          </w:p>
          <w:p w14:paraId="56DACC75" w14:textId="77777777" w:rsidR="00F92B31" w:rsidRDefault="00F92B31" w:rsidP="002A2BA7">
            <w:pPr>
              <w:rPr>
                <w:b/>
              </w:rPr>
            </w:pPr>
          </w:p>
          <w:p w14:paraId="22E299D8" w14:textId="77777777" w:rsidR="00F92B31" w:rsidRPr="00672D2A" w:rsidRDefault="00F92B31" w:rsidP="002A2BA7">
            <w:r>
              <w:rPr>
                <w:b/>
              </w:rPr>
              <w:t xml:space="preserve"> Тема 59</w:t>
            </w:r>
            <w:proofErr w:type="gramStart"/>
            <w:r>
              <w:rPr>
                <w:b/>
              </w:rPr>
              <w:t xml:space="preserve">   «</w:t>
            </w:r>
            <w:proofErr w:type="gramEnd"/>
            <w:r>
              <w:t>Мой любимый сказочный герой»                Т.С. Комарова стр. 22</w:t>
            </w:r>
          </w:p>
          <w:p w14:paraId="6A34B82D" w14:textId="77777777" w:rsidR="00F92B31" w:rsidRDefault="00F92B31" w:rsidP="002A2BA7">
            <w:pPr>
              <w:rPr>
                <w:b/>
              </w:rPr>
            </w:pPr>
          </w:p>
          <w:p w14:paraId="038A85D8" w14:textId="77777777" w:rsidR="00F92B31" w:rsidRDefault="00F92B31" w:rsidP="002A2BA7">
            <w:r>
              <w:rPr>
                <w:b/>
              </w:rPr>
              <w:t xml:space="preserve"> </w:t>
            </w:r>
            <w:r w:rsidRPr="005B3BC4">
              <w:rPr>
                <w:b/>
              </w:rPr>
              <w:t>Тема</w:t>
            </w:r>
            <w:r>
              <w:rPr>
                <w:b/>
              </w:rPr>
              <w:t xml:space="preserve"> 60 «</w:t>
            </w:r>
            <w:r>
              <w:t xml:space="preserve">Композиция с цветами и птицами»    </w:t>
            </w:r>
          </w:p>
          <w:p w14:paraId="743D6DBB" w14:textId="77777777" w:rsidR="00F92B31" w:rsidRPr="005B3BC4" w:rsidRDefault="00F92B31" w:rsidP="002A2BA7">
            <w:r>
              <w:t xml:space="preserve"> Т.С. Комарова стр. 23</w:t>
            </w:r>
          </w:p>
          <w:p w14:paraId="73A79CF6" w14:textId="77777777" w:rsidR="00F92B31" w:rsidRDefault="00F92B31" w:rsidP="002A2BA7">
            <w:pPr>
              <w:rPr>
                <w:b/>
              </w:rPr>
            </w:pPr>
          </w:p>
          <w:p w14:paraId="003D774B" w14:textId="77777777" w:rsidR="00F92B31" w:rsidRPr="005B3BC4" w:rsidRDefault="00F92B31" w:rsidP="005B3BC4">
            <w:r>
              <w:rPr>
                <w:b/>
              </w:rPr>
              <w:t xml:space="preserve">Тема 61 </w:t>
            </w:r>
            <w:r w:rsidRPr="000972FF">
              <w:t>Путешествие на космическом корабле (по замыслу)</w:t>
            </w:r>
          </w:p>
          <w:p w14:paraId="51161757" w14:textId="77777777" w:rsidR="00F92B31" w:rsidRDefault="00F92B31" w:rsidP="002A2BA7"/>
          <w:p w14:paraId="578A4D0E" w14:textId="77777777" w:rsidR="00F92B31" w:rsidRPr="005B3BC4" w:rsidRDefault="00F92B31" w:rsidP="002A2BA7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62  </w:t>
            </w:r>
            <w:r>
              <w:t>«</w:t>
            </w:r>
            <w:proofErr w:type="gramEnd"/>
            <w:r>
              <w:t>Обложка д книги сказок» Т.С. Комарова  стр. 23</w:t>
            </w:r>
          </w:p>
          <w:p w14:paraId="6FBB0240" w14:textId="77777777" w:rsidR="00F92B31" w:rsidRDefault="00F92B31" w:rsidP="002A2BA7">
            <w:pPr>
              <w:rPr>
                <w:b/>
              </w:rPr>
            </w:pPr>
          </w:p>
          <w:p w14:paraId="74524E3A" w14:textId="77777777" w:rsidR="00F92B31" w:rsidRPr="005B3BC4" w:rsidRDefault="00F92B31" w:rsidP="002A2BA7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63  </w:t>
            </w:r>
            <w:r>
              <w:t>«</w:t>
            </w:r>
            <w:proofErr w:type="gramEnd"/>
            <w:r>
              <w:t>Завиток» Т.С. Комарова стр. 23</w:t>
            </w:r>
          </w:p>
          <w:p w14:paraId="14900660" w14:textId="77777777" w:rsidR="00F92B31" w:rsidRDefault="00F92B31" w:rsidP="002A2BA7">
            <w:pPr>
              <w:rPr>
                <w:b/>
              </w:rPr>
            </w:pPr>
          </w:p>
          <w:p w14:paraId="74515BBA" w14:textId="77777777" w:rsidR="00F92B31" w:rsidRDefault="00F92B31" w:rsidP="003E3947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65  </w:t>
            </w:r>
            <w:r>
              <w:t>«</w:t>
            </w:r>
            <w:proofErr w:type="gramEnd"/>
            <w:r>
              <w:t>Первомайский праздник в городе»              Т.С. Комарова стр.24</w:t>
            </w:r>
          </w:p>
          <w:p w14:paraId="7038DA04" w14:textId="77777777" w:rsidR="00F92B31" w:rsidRDefault="00F92B31" w:rsidP="002A2BA7">
            <w:pPr>
              <w:rPr>
                <w:b/>
              </w:rPr>
            </w:pPr>
          </w:p>
          <w:p w14:paraId="5010B793" w14:textId="77777777" w:rsidR="00F92B31" w:rsidRPr="004B16AB" w:rsidRDefault="00F92B31" w:rsidP="002A2BA7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66  </w:t>
            </w:r>
            <w:r>
              <w:t>«</w:t>
            </w:r>
            <w:proofErr w:type="gramEnd"/>
            <w:r>
              <w:t>Разноцветная страна» Т.С. Комарова стр. 24</w:t>
            </w:r>
          </w:p>
          <w:p w14:paraId="2C5F6070" w14:textId="77777777" w:rsidR="00F92B31" w:rsidRDefault="00F92B31" w:rsidP="002A2BA7">
            <w:pPr>
              <w:rPr>
                <w:b/>
              </w:rPr>
            </w:pPr>
          </w:p>
          <w:p w14:paraId="620380F4" w14:textId="77777777" w:rsidR="00F92B31" w:rsidRDefault="00F92B31" w:rsidP="002A2BA7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67  </w:t>
            </w:r>
            <w:r>
              <w:t>«</w:t>
            </w:r>
            <w:proofErr w:type="gramEnd"/>
            <w:r>
              <w:t xml:space="preserve"> Субботник» Т.С. Комарова стр.24</w:t>
            </w:r>
          </w:p>
          <w:p w14:paraId="3B76E96E" w14:textId="77777777" w:rsidR="00F92B31" w:rsidRDefault="00F92B31" w:rsidP="002A2BA7"/>
          <w:p w14:paraId="5BE6042A" w14:textId="77777777" w:rsidR="00F92B31" w:rsidRPr="005B3BC4" w:rsidRDefault="00F92B31" w:rsidP="002A2BA7">
            <w:r>
              <w:rPr>
                <w:b/>
              </w:rPr>
              <w:lastRenderedPageBreak/>
              <w:t xml:space="preserve">Тема </w:t>
            </w:r>
            <w:proofErr w:type="gramStart"/>
            <w:r>
              <w:rPr>
                <w:b/>
              </w:rPr>
              <w:t xml:space="preserve">68  </w:t>
            </w:r>
            <w:r>
              <w:t>«</w:t>
            </w:r>
            <w:proofErr w:type="gramEnd"/>
            <w:r>
              <w:t xml:space="preserve"> Цветущий сад» Т.С. Комарова стр.25</w:t>
            </w:r>
          </w:p>
          <w:p w14:paraId="223AABFB" w14:textId="77777777" w:rsidR="00F92B31" w:rsidRDefault="00F92B31" w:rsidP="002A2BA7">
            <w:pPr>
              <w:rPr>
                <w:b/>
              </w:rPr>
            </w:pPr>
          </w:p>
          <w:p w14:paraId="3FE4852A" w14:textId="77777777" w:rsidR="00F92B31" w:rsidRDefault="00F92B31" w:rsidP="002A2BA7">
            <w:r>
              <w:rPr>
                <w:b/>
              </w:rPr>
              <w:t xml:space="preserve"> Тема 69 </w:t>
            </w:r>
            <w:r w:rsidRPr="005B3BC4">
              <w:t>«Весна</w:t>
            </w:r>
            <w:r>
              <w:t>» Т.С. Комарова стр. 25</w:t>
            </w:r>
          </w:p>
          <w:p w14:paraId="3CD572F3" w14:textId="77777777" w:rsidR="00F92B31" w:rsidRDefault="00F92B31" w:rsidP="002A2BA7">
            <w:pPr>
              <w:rPr>
                <w:b/>
              </w:rPr>
            </w:pPr>
          </w:p>
          <w:p w14:paraId="63A7B42F" w14:textId="77777777" w:rsidR="00F92B31" w:rsidRPr="005B3BC4" w:rsidRDefault="00F92B31" w:rsidP="002A2BA7">
            <w:r w:rsidRPr="001268A0"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>70</w:t>
            </w:r>
            <w:r w:rsidRPr="001268A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«</w:t>
            </w:r>
            <w:proofErr w:type="gramEnd"/>
            <w:r>
              <w:t>Двенадцать месяцев» Т.С. Комарова стр.25</w:t>
            </w:r>
          </w:p>
          <w:p w14:paraId="33B85C19" w14:textId="77777777" w:rsidR="00F92B31" w:rsidRDefault="00F92B31" w:rsidP="002A2BA7">
            <w:pPr>
              <w:rPr>
                <w:b/>
              </w:rPr>
            </w:pPr>
          </w:p>
          <w:p w14:paraId="42B1E993" w14:textId="77777777" w:rsidR="00F92B31" w:rsidRPr="005B3BC4" w:rsidRDefault="00F92B31" w:rsidP="002A2BA7">
            <w:r w:rsidRPr="001268A0"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>71</w:t>
            </w:r>
            <w:r w:rsidRPr="001268A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«</w:t>
            </w:r>
            <w:proofErr w:type="gramEnd"/>
            <w:r>
              <w:t>Родная страна» Т.С. Комарова стр.26</w:t>
            </w:r>
          </w:p>
          <w:p w14:paraId="3E5A729C" w14:textId="77777777" w:rsidR="00F92B31" w:rsidRDefault="00F92B31" w:rsidP="002A2BA7">
            <w:pPr>
              <w:rPr>
                <w:b/>
              </w:rPr>
            </w:pPr>
          </w:p>
          <w:p w14:paraId="2EEBAC14" w14:textId="77777777" w:rsidR="00F92B31" w:rsidRPr="005B3BC4" w:rsidRDefault="00F92B31" w:rsidP="005B3BC4">
            <w:r w:rsidRPr="003E3947">
              <w:t>Педагогическая диагностика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355A34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lastRenderedPageBreak/>
              <w:t>04.09.23</w:t>
            </w:r>
          </w:p>
          <w:p w14:paraId="73D235AF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06.09.23</w:t>
            </w:r>
          </w:p>
          <w:p w14:paraId="62626EA3" w14:textId="77777777" w:rsidR="00F47A03" w:rsidRDefault="00F47A03" w:rsidP="00F47A03">
            <w:pPr>
              <w:snapToGrid w:val="0"/>
              <w:rPr>
                <w:b/>
              </w:rPr>
            </w:pPr>
          </w:p>
          <w:p w14:paraId="753B4AFD" w14:textId="77777777" w:rsidR="00F47A03" w:rsidRDefault="00F47A03" w:rsidP="00F47A03">
            <w:pPr>
              <w:snapToGrid w:val="0"/>
              <w:rPr>
                <w:b/>
              </w:rPr>
            </w:pPr>
          </w:p>
          <w:p w14:paraId="7EB8BBB3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11.09.23</w:t>
            </w:r>
          </w:p>
          <w:p w14:paraId="1005C288" w14:textId="77777777" w:rsidR="00F47A03" w:rsidRDefault="00F47A03" w:rsidP="00F47A03">
            <w:pPr>
              <w:snapToGrid w:val="0"/>
              <w:rPr>
                <w:b/>
              </w:rPr>
            </w:pPr>
          </w:p>
          <w:p w14:paraId="4804A2AA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13.09.23</w:t>
            </w:r>
          </w:p>
          <w:p w14:paraId="74E123A1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7C20C973" w14:textId="77777777" w:rsidR="00F47A03" w:rsidRDefault="00F47A03" w:rsidP="00F47A03">
            <w:pPr>
              <w:snapToGrid w:val="0"/>
              <w:rPr>
                <w:b/>
              </w:rPr>
            </w:pPr>
          </w:p>
          <w:p w14:paraId="10DD4B9F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18.09.23</w:t>
            </w:r>
          </w:p>
          <w:p w14:paraId="14AADC92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79DC7D4A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1ABF7F30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3F7F1F4B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20.09.23</w:t>
            </w:r>
          </w:p>
          <w:p w14:paraId="0AE04555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58D0937C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54B6F26F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25.09.23</w:t>
            </w:r>
          </w:p>
          <w:p w14:paraId="097F65DE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7773AB72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2B851E4A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27.09.23</w:t>
            </w:r>
          </w:p>
          <w:p w14:paraId="2CE7C9B0" w14:textId="77777777" w:rsidR="00F47A03" w:rsidRDefault="00F47A03" w:rsidP="00F47A03">
            <w:pPr>
              <w:snapToGrid w:val="0"/>
              <w:rPr>
                <w:b/>
              </w:rPr>
            </w:pPr>
          </w:p>
          <w:p w14:paraId="53311F61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1E8DC028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02.10.23</w:t>
            </w:r>
          </w:p>
          <w:p w14:paraId="3F1171EF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1B4CA888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66EA208D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3EEFB570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04.10.23</w:t>
            </w:r>
          </w:p>
          <w:p w14:paraId="0D1058F7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4731B5F3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591E0A49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707D78A5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09.10.23</w:t>
            </w:r>
          </w:p>
          <w:p w14:paraId="188A41E3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0B0E6355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42055A64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6269961A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11.10.23</w:t>
            </w:r>
          </w:p>
          <w:p w14:paraId="07B0533E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1276254D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5981C227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6202416F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16.10.23</w:t>
            </w:r>
          </w:p>
          <w:p w14:paraId="0B95356A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762EE12C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7F8141A0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18.10.23</w:t>
            </w:r>
          </w:p>
          <w:p w14:paraId="1CBFA604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7F50A9E9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54935444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3314A206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23.10.23</w:t>
            </w:r>
          </w:p>
          <w:p w14:paraId="39989A8B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2E6DA296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3F031109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73B1571D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lastRenderedPageBreak/>
              <w:t>25.10.23</w:t>
            </w:r>
          </w:p>
          <w:p w14:paraId="7567F35C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2FF00C21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270E23A2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01.11.23</w:t>
            </w:r>
          </w:p>
          <w:p w14:paraId="6479C8EE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2F1E2C74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339C1763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06.11.23</w:t>
            </w:r>
          </w:p>
          <w:p w14:paraId="063A021E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7A6FE182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312B234D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08.11.23</w:t>
            </w:r>
          </w:p>
          <w:p w14:paraId="5EF60A2D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1FF14BF2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06FB5677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7330B4A5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13.11.23</w:t>
            </w:r>
          </w:p>
          <w:p w14:paraId="2E8F1E98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4395826A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59B8E423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15.11.23</w:t>
            </w:r>
          </w:p>
          <w:p w14:paraId="2515056F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327E2A53" w14:textId="77777777" w:rsidR="00F47A03" w:rsidRDefault="00F47A03" w:rsidP="00F47A03">
            <w:pPr>
              <w:snapToGrid w:val="0"/>
              <w:rPr>
                <w:b/>
              </w:rPr>
            </w:pPr>
          </w:p>
          <w:p w14:paraId="2D2A7211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20.11.23</w:t>
            </w:r>
          </w:p>
          <w:p w14:paraId="5066CDB1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12EDDF23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4A960167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22.11.23</w:t>
            </w:r>
          </w:p>
          <w:p w14:paraId="77C0B564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36FBA987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6FA35E9B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27.11.23</w:t>
            </w:r>
          </w:p>
          <w:p w14:paraId="697153D9" w14:textId="77777777" w:rsidR="00F47A03" w:rsidRDefault="00F47A03" w:rsidP="00F47A03">
            <w:pPr>
              <w:snapToGrid w:val="0"/>
              <w:rPr>
                <w:b/>
              </w:rPr>
            </w:pPr>
          </w:p>
          <w:p w14:paraId="3BAA8945" w14:textId="77777777" w:rsidR="00F47A03" w:rsidRDefault="00F47A03" w:rsidP="00F47A03">
            <w:pPr>
              <w:snapToGrid w:val="0"/>
              <w:rPr>
                <w:b/>
              </w:rPr>
            </w:pPr>
          </w:p>
          <w:p w14:paraId="1860E2F4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04.12.23</w:t>
            </w:r>
          </w:p>
          <w:p w14:paraId="57EF57AC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140341B2" w14:textId="77777777" w:rsidR="00F47A03" w:rsidRDefault="00F47A03" w:rsidP="00F47A03">
            <w:pPr>
              <w:snapToGrid w:val="0"/>
              <w:rPr>
                <w:b/>
              </w:rPr>
            </w:pPr>
          </w:p>
          <w:p w14:paraId="5BFC05D5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06.12.23</w:t>
            </w:r>
          </w:p>
          <w:p w14:paraId="6E7890BF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2255DD75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11.12.23</w:t>
            </w:r>
          </w:p>
          <w:p w14:paraId="531DA4E6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334BEBC4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02A07A60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13.12.23</w:t>
            </w:r>
          </w:p>
          <w:p w14:paraId="618362E1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08753FD0" w14:textId="77777777" w:rsidR="00F47A03" w:rsidRDefault="00F47A03" w:rsidP="00F47A03">
            <w:pPr>
              <w:snapToGrid w:val="0"/>
              <w:rPr>
                <w:b/>
              </w:rPr>
            </w:pPr>
          </w:p>
          <w:p w14:paraId="151DD287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34222EDB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18.12.23</w:t>
            </w:r>
          </w:p>
          <w:p w14:paraId="1E6C48AC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3B2CC268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3F2AD40B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20.12.23</w:t>
            </w:r>
          </w:p>
          <w:p w14:paraId="69156FAD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766A3D33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64BAC94F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25.12.23</w:t>
            </w:r>
          </w:p>
          <w:p w14:paraId="6CC9B83C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11ADBC27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5117DC70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27.12.23</w:t>
            </w:r>
          </w:p>
          <w:p w14:paraId="1B709E57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4A77276D" w14:textId="77777777" w:rsidR="00F47A03" w:rsidRDefault="00F47A03" w:rsidP="00F47A03">
            <w:pPr>
              <w:snapToGrid w:val="0"/>
              <w:rPr>
                <w:b/>
              </w:rPr>
            </w:pPr>
          </w:p>
          <w:p w14:paraId="583066CC" w14:textId="77777777" w:rsidR="00F47A03" w:rsidRDefault="00F47A03" w:rsidP="00F47A03">
            <w:pPr>
              <w:snapToGrid w:val="0"/>
              <w:rPr>
                <w:b/>
              </w:rPr>
            </w:pPr>
          </w:p>
          <w:p w14:paraId="53E49705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08.01.24</w:t>
            </w:r>
          </w:p>
          <w:p w14:paraId="03827EC6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4046313F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5FDC0405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10.01.24</w:t>
            </w:r>
          </w:p>
          <w:p w14:paraId="16930E42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2296B6AC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0AEA9CE9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15.01.24</w:t>
            </w:r>
          </w:p>
          <w:p w14:paraId="65924180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36E7C7CF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74E910C9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17.01.24</w:t>
            </w:r>
          </w:p>
          <w:p w14:paraId="2C35DEE4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29B48BA6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22.01.24</w:t>
            </w:r>
          </w:p>
          <w:p w14:paraId="0E5E2956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4D648D67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259174FF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24.01.24</w:t>
            </w:r>
          </w:p>
          <w:p w14:paraId="5842268A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7CCD560B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6C6AE2FF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5B934C58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29.01.24</w:t>
            </w:r>
          </w:p>
          <w:p w14:paraId="3CE4A19D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2A18CF1D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14CE6587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4D19A54A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05.02.24</w:t>
            </w:r>
          </w:p>
          <w:p w14:paraId="6BE6D907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1220D6E2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10E060F7" w14:textId="77777777" w:rsidR="00F47A03" w:rsidRDefault="00F47A03" w:rsidP="00F47A03">
            <w:pPr>
              <w:snapToGrid w:val="0"/>
              <w:rPr>
                <w:b/>
              </w:rPr>
            </w:pPr>
          </w:p>
          <w:p w14:paraId="0AF49470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07.02.24</w:t>
            </w:r>
          </w:p>
          <w:p w14:paraId="63EF42B5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6CDF1888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45BD0022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7EBAF363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12.02.24</w:t>
            </w:r>
          </w:p>
          <w:p w14:paraId="65181167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676080BF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7C38018A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0BA00964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14.02.24</w:t>
            </w:r>
          </w:p>
          <w:p w14:paraId="1594F75B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0EE2101D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1190E8E7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7F439A84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19.02.24</w:t>
            </w:r>
          </w:p>
          <w:p w14:paraId="5F8BA76C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0BA2C29D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7E10B57B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21.02.24</w:t>
            </w:r>
          </w:p>
          <w:p w14:paraId="620F3594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7C875F61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26.02.24</w:t>
            </w:r>
          </w:p>
          <w:p w14:paraId="70630CAA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22E9BC7D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7BF0BC15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28.02.24</w:t>
            </w:r>
          </w:p>
          <w:p w14:paraId="5D6C6611" w14:textId="77777777" w:rsidR="00F47A03" w:rsidRDefault="00F47A03" w:rsidP="00F47A03">
            <w:pPr>
              <w:snapToGrid w:val="0"/>
              <w:rPr>
                <w:b/>
              </w:rPr>
            </w:pPr>
          </w:p>
          <w:p w14:paraId="22947E82" w14:textId="77777777" w:rsidR="00F47A03" w:rsidRDefault="00F47A03" w:rsidP="00F47A03">
            <w:pPr>
              <w:snapToGrid w:val="0"/>
              <w:rPr>
                <w:b/>
              </w:rPr>
            </w:pPr>
          </w:p>
          <w:p w14:paraId="35C5FD05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04.03.24</w:t>
            </w:r>
          </w:p>
          <w:p w14:paraId="078880B6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1ABE7C11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18AA69A0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06.03.24</w:t>
            </w:r>
          </w:p>
          <w:p w14:paraId="5CA2E39C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7002B242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11.03.24</w:t>
            </w:r>
          </w:p>
          <w:p w14:paraId="327D7EF8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137CC6A4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34DD2D30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13.03.24</w:t>
            </w:r>
          </w:p>
          <w:p w14:paraId="241B5957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483F1C59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382F4F95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18.03.24</w:t>
            </w:r>
          </w:p>
          <w:p w14:paraId="0A0CEB63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2CAEE9CA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4D4BC665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20.03.24</w:t>
            </w:r>
          </w:p>
          <w:p w14:paraId="6F06ECA0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77B0B174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5094AEBE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25.03.24</w:t>
            </w:r>
          </w:p>
          <w:p w14:paraId="730095BF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787DC1B6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0B7D50BE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27.03.24</w:t>
            </w:r>
          </w:p>
          <w:p w14:paraId="618F329B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4D955D3E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7626F3CE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01.04.24</w:t>
            </w:r>
          </w:p>
          <w:p w14:paraId="4F640F56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4CAD267D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29AA77DB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03.04.24</w:t>
            </w:r>
          </w:p>
          <w:p w14:paraId="0BC4DC5C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1A467A0F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08.04.24</w:t>
            </w:r>
          </w:p>
          <w:p w14:paraId="1CC5539D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5925706C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10.04.24</w:t>
            </w:r>
          </w:p>
          <w:p w14:paraId="0C56B688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75A523F8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15.04.24</w:t>
            </w:r>
          </w:p>
          <w:p w14:paraId="5B61D382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52FC0A27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2A1E5189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17.04.24</w:t>
            </w:r>
          </w:p>
          <w:p w14:paraId="682AC6AA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4C14560D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433618F3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22.04.24</w:t>
            </w:r>
          </w:p>
          <w:p w14:paraId="0D67EF28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674E92F1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4C681758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24.04.24</w:t>
            </w:r>
          </w:p>
          <w:p w14:paraId="5054651B" w14:textId="77777777" w:rsidR="00F47A03" w:rsidRPr="00F47A03" w:rsidRDefault="00F47A03" w:rsidP="00F47A03">
            <w:pPr>
              <w:snapToGrid w:val="0"/>
              <w:rPr>
                <w:b/>
              </w:rPr>
            </w:pPr>
          </w:p>
          <w:p w14:paraId="50B7AA5A" w14:textId="77777777" w:rsidR="00F47A03" w:rsidRDefault="00F47A03" w:rsidP="00F47A03">
            <w:pPr>
              <w:snapToGrid w:val="0"/>
              <w:rPr>
                <w:b/>
              </w:rPr>
            </w:pPr>
          </w:p>
          <w:p w14:paraId="310F2DF7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06.05.24</w:t>
            </w:r>
          </w:p>
          <w:p w14:paraId="2E632C75" w14:textId="77777777" w:rsidR="00F47A03" w:rsidRDefault="00F47A03" w:rsidP="00F47A03">
            <w:pPr>
              <w:snapToGrid w:val="0"/>
              <w:rPr>
                <w:b/>
              </w:rPr>
            </w:pPr>
          </w:p>
          <w:p w14:paraId="2DAD422C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08.05.24</w:t>
            </w:r>
          </w:p>
          <w:p w14:paraId="6AD05844" w14:textId="77777777" w:rsidR="00F47A03" w:rsidRDefault="00F47A03" w:rsidP="00F47A03">
            <w:pPr>
              <w:snapToGrid w:val="0"/>
              <w:rPr>
                <w:b/>
              </w:rPr>
            </w:pPr>
          </w:p>
          <w:p w14:paraId="55D71114" w14:textId="77777777" w:rsidR="00F47A03" w:rsidRDefault="00F47A03" w:rsidP="00F47A03">
            <w:pPr>
              <w:snapToGrid w:val="0"/>
              <w:rPr>
                <w:b/>
              </w:rPr>
            </w:pPr>
          </w:p>
          <w:p w14:paraId="36B70728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13.05.24</w:t>
            </w:r>
          </w:p>
          <w:p w14:paraId="269A49AC" w14:textId="77777777" w:rsidR="00F47A03" w:rsidRDefault="00F47A03" w:rsidP="00F47A03">
            <w:pPr>
              <w:snapToGrid w:val="0"/>
              <w:rPr>
                <w:b/>
              </w:rPr>
            </w:pPr>
          </w:p>
          <w:p w14:paraId="0809118C" w14:textId="77777777" w:rsidR="00F47A03" w:rsidRDefault="00F47A03" w:rsidP="00F47A03">
            <w:pPr>
              <w:snapToGrid w:val="0"/>
              <w:rPr>
                <w:b/>
              </w:rPr>
            </w:pPr>
          </w:p>
          <w:p w14:paraId="5EF2D4F7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15.05.24</w:t>
            </w:r>
          </w:p>
          <w:p w14:paraId="24E0EEE9" w14:textId="77777777" w:rsidR="00F47A03" w:rsidRDefault="00F47A03" w:rsidP="00F47A03">
            <w:pPr>
              <w:snapToGrid w:val="0"/>
              <w:rPr>
                <w:b/>
              </w:rPr>
            </w:pPr>
          </w:p>
          <w:p w14:paraId="643A18B0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lastRenderedPageBreak/>
              <w:t>20.05.24</w:t>
            </w:r>
          </w:p>
          <w:p w14:paraId="23D2130C" w14:textId="77777777" w:rsidR="00F47A03" w:rsidRDefault="00F47A03" w:rsidP="00F47A03">
            <w:pPr>
              <w:snapToGrid w:val="0"/>
              <w:rPr>
                <w:b/>
              </w:rPr>
            </w:pPr>
          </w:p>
          <w:p w14:paraId="4D31778B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22.05.24</w:t>
            </w:r>
          </w:p>
          <w:p w14:paraId="7DC3F492" w14:textId="77777777" w:rsidR="00F47A03" w:rsidRDefault="00F47A03" w:rsidP="00F47A03">
            <w:pPr>
              <w:snapToGrid w:val="0"/>
              <w:rPr>
                <w:b/>
              </w:rPr>
            </w:pPr>
          </w:p>
          <w:p w14:paraId="618A8683" w14:textId="77777777" w:rsidR="00F47A03" w:rsidRPr="00F47A03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27.05.24</w:t>
            </w:r>
          </w:p>
          <w:p w14:paraId="1A574B00" w14:textId="77777777" w:rsidR="00F47A03" w:rsidRDefault="00F47A03" w:rsidP="00F47A03">
            <w:pPr>
              <w:snapToGrid w:val="0"/>
              <w:rPr>
                <w:b/>
              </w:rPr>
            </w:pPr>
          </w:p>
          <w:p w14:paraId="21E4F8B2" w14:textId="77777777" w:rsidR="00F47A03" w:rsidRDefault="00F47A03" w:rsidP="00F47A03">
            <w:pPr>
              <w:snapToGrid w:val="0"/>
              <w:rPr>
                <w:b/>
              </w:rPr>
            </w:pPr>
          </w:p>
          <w:p w14:paraId="68259942" w14:textId="77777777" w:rsidR="00F92B31" w:rsidRDefault="00F47A03" w:rsidP="00F47A03">
            <w:pPr>
              <w:snapToGrid w:val="0"/>
              <w:rPr>
                <w:b/>
              </w:rPr>
            </w:pPr>
            <w:r w:rsidRPr="00F47A03">
              <w:rPr>
                <w:b/>
              </w:rPr>
              <w:t>29.05.24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5598" w14:textId="77777777" w:rsidR="00F92B31" w:rsidRDefault="00F92B31">
            <w:pPr>
              <w:suppressAutoHyphens w:val="0"/>
            </w:pPr>
          </w:p>
          <w:p w14:paraId="016148D1" w14:textId="77777777" w:rsidR="00F92B31" w:rsidRPr="006B2530" w:rsidRDefault="00F92B31" w:rsidP="006B2530"/>
          <w:p w14:paraId="0C332DEE" w14:textId="77777777" w:rsidR="00F92B31" w:rsidRPr="006B2530" w:rsidRDefault="00F92B31" w:rsidP="006B2530"/>
          <w:p w14:paraId="2275B930" w14:textId="77777777" w:rsidR="00F92B31" w:rsidRPr="006B2530" w:rsidRDefault="00F92B31" w:rsidP="006B2530"/>
          <w:p w14:paraId="194E2E7C" w14:textId="77777777" w:rsidR="00F92B31" w:rsidRPr="006B2530" w:rsidRDefault="00F92B31" w:rsidP="006B2530"/>
          <w:p w14:paraId="675A042D" w14:textId="77777777" w:rsidR="00F92B31" w:rsidRPr="006B2530" w:rsidRDefault="00F92B31" w:rsidP="006B2530"/>
          <w:p w14:paraId="035F3297" w14:textId="77777777" w:rsidR="00F92B31" w:rsidRPr="006B2530" w:rsidRDefault="00F92B31" w:rsidP="006B2530"/>
          <w:p w14:paraId="76248CCA" w14:textId="77777777" w:rsidR="00F92B31" w:rsidRPr="006B2530" w:rsidRDefault="00F92B31" w:rsidP="006B2530"/>
          <w:p w14:paraId="733A1B97" w14:textId="77777777" w:rsidR="00F92B31" w:rsidRPr="006B2530" w:rsidRDefault="00F92B31" w:rsidP="006B2530"/>
          <w:p w14:paraId="17415396" w14:textId="77777777" w:rsidR="00F92B31" w:rsidRPr="006B2530" w:rsidRDefault="00F92B31" w:rsidP="006B2530"/>
          <w:p w14:paraId="40307257" w14:textId="77777777" w:rsidR="00F92B31" w:rsidRPr="006B2530" w:rsidRDefault="00F92B31" w:rsidP="006B2530"/>
          <w:p w14:paraId="1D9F4D13" w14:textId="77777777" w:rsidR="00F92B31" w:rsidRPr="006B2530" w:rsidRDefault="00F92B31" w:rsidP="006B2530"/>
          <w:p w14:paraId="035C80BD" w14:textId="77777777" w:rsidR="00F92B31" w:rsidRPr="006B2530" w:rsidRDefault="00F92B31" w:rsidP="006B2530"/>
          <w:p w14:paraId="0EC373EF" w14:textId="77777777" w:rsidR="00F92B31" w:rsidRPr="006B2530" w:rsidRDefault="00F92B31" w:rsidP="006B2530"/>
          <w:p w14:paraId="7B433DCF" w14:textId="77777777" w:rsidR="00F92B31" w:rsidRPr="006B2530" w:rsidRDefault="00F92B31" w:rsidP="006B2530"/>
          <w:p w14:paraId="5DA731EC" w14:textId="77777777" w:rsidR="00F92B31" w:rsidRPr="006B2530" w:rsidRDefault="00F92B31" w:rsidP="006B2530"/>
          <w:p w14:paraId="72331129" w14:textId="77777777" w:rsidR="00F92B31" w:rsidRPr="006B2530" w:rsidRDefault="00F92B31" w:rsidP="006B2530"/>
          <w:p w14:paraId="2C263759" w14:textId="77777777" w:rsidR="00F92B31" w:rsidRPr="006B2530" w:rsidRDefault="00F92B31" w:rsidP="006B2530"/>
          <w:p w14:paraId="51262913" w14:textId="77777777" w:rsidR="00F92B31" w:rsidRPr="006B2530" w:rsidRDefault="00F92B31" w:rsidP="006B2530"/>
          <w:p w14:paraId="40028C47" w14:textId="77777777" w:rsidR="00F92B31" w:rsidRPr="006B2530" w:rsidRDefault="00F92B31" w:rsidP="006B2530"/>
          <w:p w14:paraId="3CCC597C" w14:textId="77777777" w:rsidR="00F92B31" w:rsidRPr="006B2530" w:rsidRDefault="00F92B31" w:rsidP="006B2530"/>
          <w:p w14:paraId="0691ADC9" w14:textId="77777777" w:rsidR="00F92B31" w:rsidRPr="006B2530" w:rsidRDefault="00F92B31" w:rsidP="006B2530"/>
          <w:p w14:paraId="1DC4B34A" w14:textId="77777777" w:rsidR="00F92B31" w:rsidRPr="006B2530" w:rsidRDefault="00F92B31" w:rsidP="006B2530"/>
          <w:p w14:paraId="1E1EEB5C" w14:textId="77777777" w:rsidR="00F92B31" w:rsidRDefault="00F92B31" w:rsidP="006B2530"/>
          <w:p w14:paraId="2337FB38" w14:textId="77777777" w:rsidR="00F92B31" w:rsidRPr="006B2530" w:rsidRDefault="00F92B31" w:rsidP="006B2530"/>
          <w:p w14:paraId="35AD622B" w14:textId="77777777" w:rsidR="00F92B31" w:rsidRPr="006B2530" w:rsidRDefault="00F92B31" w:rsidP="006B2530"/>
          <w:p w14:paraId="579BE8C1" w14:textId="77777777" w:rsidR="00F92B31" w:rsidRPr="006B2530" w:rsidRDefault="00F92B31" w:rsidP="006B2530"/>
          <w:p w14:paraId="133D2BDA" w14:textId="77777777" w:rsidR="00F92B31" w:rsidRDefault="00F92B31" w:rsidP="006B2530"/>
          <w:p w14:paraId="2CC807B7" w14:textId="77777777" w:rsidR="00F92B31" w:rsidRDefault="00F92B31" w:rsidP="006B2530">
            <w:pPr>
              <w:jc w:val="center"/>
            </w:pPr>
          </w:p>
          <w:p w14:paraId="10DCAFD4" w14:textId="77777777" w:rsidR="00F92B31" w:rsidRDefault="00F92B31" w:rsidP="006B2530">
            <w:pPr>
              <w:jc w:val="center"/>
            </w:pPr>
          </w:p>
          <w:p w14:paraId="7D522244" w14:textId="77777777" w:rsidR="00F92B31" w:rsidRDefault="00F92B31" w:rsidP="006B2530">
            <w:pPr>
              <w:jc w:val="center"/>
            </w:pPr>
          </w:p>
          <w:p w14:paraId="52F98B21" w14:textId="77777777" w:rsidR="00F92B31" w:rsidRDefault="00F92B31" w:rsidP="006B2530">
            <w:pPr>
              <w:jc w:val="center"/>
            </w:pPr>
          </w:p>
          <w:p w14:paraId="4A5B57B7" w14:textId="77777777" w:rsidR="00F92B31" w:rsidRDefault="00F92B31" w:rsidP="006B2530">
            <w:pPr>
              <w:jc w:val="center"/>
            </w:pPr>
          </w:p>
          <w:p w14:paraId="2D40E272" w14:textId="77777777" w:rsidR="00F92B31" w:rsidRDefault="00F92B31" w:rsidP="006B2530">
            <w:pPr>
              <w:jc w:val="center"/>
            </w:pPr>
          </w:p>
          <w:p w14:paraId="2D3BF686" w14:textId="77777777" w:rsidR="00F92B31" w:rsidRDefault="00F92B31" w:rsidP="006B2530">
            <w:pPr>
              <w:jc w:val="center"/>
            </w:pPr>
          </w:p>
          <w:p w14:paraId="706D349D" w14:textId="77777777" w:rsidR="00F92B31" w:rsidRDefault="00F92B31" w:rsidP="006B2530">
            <w:pPr>
              <w:jc w:val="center"/>
            </w:pPr>
          </w:p>
          <w:p w14:paraId="2888653F" w14:textId="77777777" w:rsidR="00F92B31" w:rsidRDefault="00F92B31" w:rsidP="006B2530">
            <w:pPr>
              <w:jc w:val="center"/>
            </w:pPr>
          </w:p>
          <w:p w14:paraId="13A0DF42" w14:textId="77777777" w:rsidR="00F92B31" w:rsidRDefault="00F92B31" w:rsidP="006B2530">
            <w:pPr>
              <w:jc w:val="center"/>
            </w:pPr>
          </w:p>
          <w:p w14:paraId="1DA19163" w14:textId="77777777" w:rsidR="00F92B31" w:rsidRDefault="00F92B31" w:rsidP="006B2530">
            <w:pPr>
              <w:jc w:val="center"/>
            </w:pPr>
          </w:p>
          <w:p w14:paraId="5A535576" w14:textId="77777777" w:rsidR="00F92B31" w:rsidRDefault="00F92B31" w:rsidP="006B2530">
            <w:pPr>
              <w:jc w:val="center"/>
            </w:pPr>
          </w:p>
          <w:p w14:paraId="4A02692E" w14:textId="77777777" w:rsidR="00F92B31" w:rsidRDefault="00F92B31" w:rsidP="006B2530">
            <w:pPr>
              <w:jc w:val="center"/>
            </w:pPr>
          </w:p>
          <w:p w14:paraId="5989F754" w14:textId="77777777" w:rsidR="00F92B31" w:rsidRDefault="00F92B31" w:rsidP="006B2530">
            <w:pPr>
              <w:jc w:val="center"/>
            </w:pPr>
          </w:p>
          <w:p w14:paraId="1CE247C1" w14:textId="77777777" w:rsidR="00F92B31" w:rsidRDefault="00F92B31" w:rsidP="006B2530">
            <w:pPr>
              <w:jc w:val="center"/>
            </w:pPr>
          </w:p>
          <w:p w14:paraId="2FE782B8" w14:textId="77777777" w:rsidR="00F92B31" w:rsidRDefault="00F92B31" w:rsidP="006B2530">
            <w:pPr>
              <w:jc w:val="center"/>
            </w:pPr>
          </w:p>
          <w:p w14:paraId="5F8E8AE2" w14:textId="77777777" w:rsidR="00F92B31" w:rsidRDefault="00F92B31" w:rsidP="006B2530">
            <w:pPr>
              <w:jc w:val="center"/>
            </w:pPr>
          </w:p>
          <w:p w14:paraId="7A72E939" w14:textId="77777777" w:rsidR="00F92B31" w:rsidRDefault="00F92B31" w:rsidP="006B2530">
            <w:pPr>
              <w:jc w:val="center"/>
            </w:pPr>
          </w:p>
          <w:p w14:paraId="256A29D8" w14:textId="77777777" w:rsidR="00F92B31" w:rsidRDefault="00F92B31" w:rsidP="006B2530">
            <w:pPr>
              <w:jc w:val="center"/>
            </w:pPr>
          </w:p>
          <w:p w14:paraId="74D3F9F0" w14:textId="77777777" w:rsidR="00F92B31" w:rsidRDefault="00F92B31" w:rsidP="006B2530">
            <w:pPr>
              <w:rPr>
                <w:sz w:val="20"/>
                <w:szCs w:val="20"/>
              </w:rPr>
            </w:pPr>
          </w:p>
          <w:p w14:paraId="03286E6B" w14:textId="77777777" w:rsidR="00F92B31" w:rsidRDefault="00F92B31" w:rsidP="006B2530">
            <w:pPr>
              <w:rPr>
                <w:sz w:val="20"/>
                <w:szCs w:val="20"/>
              </w:rPr>
            </w:pPr>
          </w:p>
          <w:p w14:paraId="4120A6A9" w14:textId="77777777" w:rsidR="00F92B31" w:rsidRDefault="00F92B31" w:rsidP="006B2530">
            <w:pPr>
              <w:rPr>
                <w:sz w:val="20"/>
                <w:szCs w:val="20"/>
              </w:rPr>
            </w:pPr>
          </w:p>
          <w:p w14:paraId="1CA6662F" w14:textId="77777777" w:rsidR="00F92B31" w:rsidRDefault="00F92B31" w:rsidP="006B2530">
            <w:pPr>
              <w:rPr>
                <w:sz w:val="20"/>
                <w:szCs w:val="20"/>
              </w:rPr>
            </w:pPr>
          </w:p>
          <w:p w14:paraId="36AAD9D0" w14:textId="77777777" w:rsidR="00F92B31" w:rsidRDefault="00F92B31" w:rsidP="006B2530">
            <w:pPr>
              <w:rPr>
                <w:sz w:val="20"/>
                <w:szCs w:val="20"/>
              </w:rPr>
            </w:pPr>
          </w:p>
          <w:p w14:paraId="5372D801" w14:textId="77777777" w:rsidR="00F92B31" w:rsidRDefault="00F92B31" w:rsidP="006B2530">
            <w:pPr>
              <w:rPr>
                <w:sz w:val="20"/>
                <w:szCs w:val="20"/>
              </w:rPr>
            </w:pPr>
          </w:p>
          <w:p w14:paraId="77D5773A" w14:textId="77777777" w:rsidR="00F92B31" w:rsidRDefault="00F92B31" w:rsidP="006B2530">
            <w:pPr>
              <w:jc w:val="center"/>
            </w:pPr>
          </w:p>
          <w:p w14:paraId="534BD63E" w14:textId="77777777" w:rsidR="00F92B31" w:rsidRDefault="00F92B31" w:rsidP="006B2530">
            <w:pPr>
              <w:jc w:val="center"/>
            </w:pPr>
          </w:p>
          <w:p w14:paraId="1F66F133" w14:textId="77777777" w:rsidR="00F92B31" w:rsidRDefault="00F92B31" w:rsidP="006B2530">
            <w:pPr>
              <w:jc w:val="center"/>
            </w:pPr>
          </w:p>
          <w:p w14:paraId="4B4001DA" w14:textId="77777777" w:rsidR="00F92B31" w:rsidRDefault="00F92B31" w:rsidP="006B2530">
            <w:pPr>
              <w:jc w:val="center"/>
            </w:pPr>
          </w:p>
          <w:p w14:paraId="7193D73E" w14:textId="77777777" w:rsidR="00F92B31" w:rsidRDefault="00F92B31" w:rsidP="006B2530">
            <w:pPr>
              <w:jc w:val="center"/>
            </w:pPr>
          </w:p>
          <w:p w14:paraId="4FB55790" w14:textId="77777777" w:rsidR="00F92B31" w:rsidRPr="00BA78B3" w:rsidRDefault="00F92B31" w:rsidP="00BA78B3"/>
          <w:p w14:paraId="7AED1AD5" w14:textId="77777777" w:rsidR="00F92B31" w:rsidRPr="00BA78B3" w:rsidRDefault="00F92B31" w:rsidP="00BA78B3"/>
          <w:p w14:paraId="752B5051" w14:textId="77777777" w:rsidR="00F92B31" w:rsidRPr="00BA78B3" w:rsidRDefault="00F92B31" w:rsidP="00BA78B3"/>
          <w:p w14:paraId="19B525D8" w14:textId="77777777" w:rsidR="00F92B31" w:rsidRPr="00BA78B3" w:rsidRDefault="00F92B31" w:rsidP="00BA78B3"/>
          <w:p w14:paraId="55799108" w14:textId="77777777" w:rsidR="00F92B31" w:rsidRPr="00BA78B3" w:rsidRDefault="00F92B31" w:rsidP="00BA78B3"/>
          <w:p w14:paraId="33BDB746" w14:textId="77777777" w:rsidR="00F92B31" w:rsidRPr="00BA78B3" w:rsidRDefault="00F92B31" w:rsidP="00BA78B3"/>
          <w:p w14:paraId="102CCA54" w14:textId="77777777" w:rsidR="00F92B31" w:rsidRPr="00BA78B3" w:rsidRDefault="00F92B31" w:rsidP="00BA78B3"/>
          <w:p w14:paraId="215AC073" w14:textId="77777777" w:rsidR="00F92B31" w:rsidRPr="00BA78B3" w:rsidRDefault="00F92B31" w:rsidP="00BA78B3"/>
          <w:p w14:paraId="3195BDA4" w14:textId="77777777" w:rsidR="00F92B31" w:rsidRPr="00BA78B3" w:rsidRDefault="00F92B31" w:rsidP="00BA78B3"/>
          <w:p w14:paraId="58990974" w14:textId="77777777" w:rsidR="00F92B31" w:rsidRPr="00BA78B3" w:rsidRDefault="00F92B31" w:rsidP="00BA78B3"/>
          <w:p w14:paraId="020C8EEC" w14:textId="77777777" w:rsidR="00F92B31" w:rsidRPr="00BA78B3" w:rsidRDefault="00F92B31" w:rsidP="00BA78B3"/>
          <w:p w14:paraId="36D396CD" w14:textId="77777777" w:rsidR="00F92B31" w:rsidRPr="00BA78B3" w:rsidRDefault="00F92B31" w:rsidP="00BA78B3"/>
          <w:p w14:paraId="6E4D109C" w14:textId="77777777" w:rsidR="00F92B31" w:rsidRPr="00BA78B3" w:rsidRDefault="00F92B31" w:rsidP="00BA78B3"/>
          <w:p w14:paraId="1D833539" w14:textId="77777777" w:rsidR="00F92B31" w:rsidRPr="00BA78B3" w:rsidRDefault="00F92B31" w:rsidP="00BA78B3"/>
          <w:p w14:paraId="4D9D8B9F" w14:textId="77777777" w:rsidR="00F92B31" w:rsidRDefault="00F92B31" w:rsidP="00BA78B3"/>
          <w:p w14:paraId="30022A47" w14:textId="77777777" w:rsidR="00F92B31" w:rsidRPr="00BA78B3" w:rsidRDefault="00F92B31" w:rsidP="00BA78B3"/>
          <w:p w14:paraId="5E1CC5A0" w14:textId="77777777" w:rsidR="00F92B31" w:rsidRDefault="00F92B31" w:rsidP="00BA78B3"/>
          <w:p w14:paraId="10D6712E" w14:textId="77777777" w:rsidR="00F92B31" w:rsidRDefault="00F92B31" w:rsidP="00BA78B3">
            <w:pPr>
              <w:jc w:val="center"/>
            </w:pPr>
          </w:p>
          <w:p w14:paraId="0DC0B453" w14:textId="77777777" w:rsidR="00F92B31" w:rsidRDefault="00F92B31" w:rsidP="00BA78B3">
            <w:pPr>
              <w:jc w:val="center"/>
            </w:pPr>
          </w:p>
          <w:p w14:paraId="34D299FD" w14:textId="77777777" w:rsidR="00F92B31" w:rsidRDefault="00F92B31" w:rsidP="00BA78B3">
            <w:pPr>
              <w:jc w:val="center"/>
            </w:pPr>
          </w:p>
          <w:p w14:paraId="0E6A3D7B" w14:textId="77777777" w:rsidR="00F92B31" w:rsidRDefault="00F92B31" w:rsidP="00BA78B3">
            <w:pPr>
              <w:jc w:val="center"/>
            </w:pPr>
          </w:p>
          <w:p w14:paraId="1CC53E80" w14:textId="77777777" w:rsidR="00F92B31" w:rsidRDefault="00F92B31" w:rsidP="00BA78B3">
            <w:pPr>
              <w:jc w:val="center"/>
            </w:pPr>
          </w:p>
          <w:p w14:paraId="55FB6B6C" w14:textId="77777777" w:rsidR="00F92B31" w:rsidRDefault="00F92B31" w:rsidP="00BA78B3">
            <w:pPr>
              <w:jc w:val="center"/>
            </w:pPr>
          </w:p>
          <w:p w14:paraId="2954ED8B" w14:textId="77777777" w:rsidR="00F92B31" w:rsidRDefault="00F92B31" w:rsidP="00BA78B3">
            <w:pPr>
              <w:jc w:val="center"/>
            </w:pPr>
          </w:p>
          <w:p w14:paraId="3A29C922" w14:textId="77777777" w:rsidR="00F92B31" w:rsidRDefault="00F92B31" w:rsidP="00BA78B3">
            <w:pPr>
              <w:jc w:val="center"/>
            </w:pPr>
          </w:p>
          <w:p w14:paraId="7015FCCF" w14:textId="77777777" w:rsidR="00F92B31" w:rsidRDefault="00F92B31" w:rsidP="00BA78B3">
            <w:pPr>
              <w:jc w:val="center"/>
            </w:pPr>
          </w:p>
          <w:p w14:paraId="16907AC7" w14:textId="77777777" w:rsidR="00F92B31" w:rsidRDefault="00F92B31" w:rsidP="00BA78B3">
            <w:pPr>
              <w:jc w:val="center"/>
            </w:pPr>
          </w:p>
          <w:p w14:paraId="3FC2D539" w14:textId="77777777" w:rsidR="00F92B31" w:rsidRDefault="00F92B31" w:rsidP="00BA78B3">
            <w:pPr>
              <w:jc w:val="center"/>
            </w:pPr>
          </w:p>
          <w:p w14:paraId="307AB6A3" w14:textId="77777777" w:rsidR="00F92B31" w:rsidRDefault="00F92B31" w:rsidP="00BA78B3">
            <w:pPr>
              <w:jc w:val="center"/>
            </w:pPr>
          </w:p>
          <w:p w14:paraId="6EBD5744" w14:textId="77777777" w:rsidR="00F92B31" w:rsidRDefault="00F92B31" w:rsidP="00BA78B3">
            <w:pPr>
              <w:jc w:val="center"/>
            </w:pPr>
          </w:p>
          <w:p w14:paraId="70C9B38D" w14:textId="77777777" w:rsidR="00F92B31" w:rsidRDefault="00F92B31" w:rsidP="00BA78B3">
            <w:pPr>
              <w:jc w:val="center"/>
            </w:pPr>
          </w:p>
          <w:p w14:paraId="04FA1F23" w14:textId="77777777" w:rsidR="00F92B31" w:rsidRDefault="00F92B31" w:rsidP="00BA78B3">
            <w:pPr>
              <w:jc w:val="center"/>
            </w:pPr>
          </w:p>
          <w:p w14:paraId="0A893F62" w14:textId="77777777" w:rsidR="00F92B31" w:rsidRDefault="00F92B31" w:rsidP="00BA78B3">
            <w:pPr>
              <w:jc w:val="center"/>
            </w:pPr>
          </w:p>
          <w:p w14:paraId="4E5158E2" w14:textId="77777777" w:rsidR="00F92B31" w:rsidRDefault="00F92B31" w:rsidP="00BA78B3">
            <w:pPr>
              <w:jc w:val="center"/>
            </w:pPr>
          </w:p>
          <w:p w14:paraId="21CBBE7B" w14:textId="77777777" w:rsidR="00F92B31" w:rsidRDefault="00F92B31" w:rsidP="00BA78B3">
            <w:pPr>
              <w:jc w:val="center"/>
            </w:pPr>
          </w:p>
          <w:p w14:paraId="20572923" w14:textId="77777777" w:rsidR="00F92B31" w:rsidRDefault="00F92B31" w:rsidP="00BA78B3">
            <w:pPr>
              <w:jc w:val="center"/>
            </w:pPr>
          </w:p>
          <w:p w14:paraId="4AD1DCE3" w14:textId="77777777" w:rsidR="00F92B31" w:rsidRDefault="00F92B31" w:rsidP="00BA78B3">
            <w:pPr>
              <w:jc w:val="center"/>
            </w:pPr>
          </w:p>
          <w:p w14:paraId="7013BAA4" w14:textId="77777777" w:rsidR="00F92B31" w:rsidRDefault="00F92B31" w:rsidP="00BA78B3">
            <w:pPr>
              <w:jc w:val="center"/>
            </w:pPr>
          </w:p>
          <w:p w14:paraId="3FEC1F0A" w14:textId="77777777" w:rsidR="00F92B31" w:rsidRDefault="00F92B31" w:rsidP="00BA78B3">
            <w:pPr>
              <w:jc w:val="center"/>
            </w:pPr>
          </w:p>
          <w:p w14:paraId="606F870A" w14:textId="77777777" w:rsidR="00F92B31" w:rsidRDefault="00F92B31" w:rsidP="00BA78B3">
            <w:pPr>
              <w:jc w:val="center"/>
            </w:pPr>
          </w:p>
          <w:p w14:paraId="319C849E" w14:textId="77777777" w:rsidR="00F92B31" w:rsidRDefault="00F92B31" w:rsidP="00BA78B3">
            <w:pPr>
              <w:jc w:val="center"/>
            </w:pPr>
          </w:p>
          <w:p w14:paraId="5C987026" w14:textId="77777777" w:rsidR="00F92B31" w:rsidRDefault="00F92B31" w:rsidP="00BA78B3">
            <w:pPr>
              <w:jc w:val="center"/>
            </w:pPr>
          </w:p>
          <w:p w14:paraId="5F1337F8" w14:textId="77777777" w:rsidR="00F92B31" w:rsidRDefault="00F92B31" w:rsidP="00BA78B3">
            <w:pPr>
              <w:jc w:val="center"/>
            </w:pPr>
          </w:p>
          <w:p w14:paraId="7F5720F2" w14:textId="77777777" w:rsidR="00F92B31" w:rsidRDefault="00F92B31" w:rsidP="00BA78B3">
            <w:pPr>
              <w:jc w:val="center"/>
            </w:pPr>
          </w:p>
          <w:p w14:paraId="4C97EDC8" w14:textId="77777777" w:rsidR="00F92B31" w:rsidRDefault="00F92B31" w:rsidP="00BA78B3">
            <w:pPr>
              <w:jc w:val="center"/>
            </w:pPr>
          </w:p>
          <w:p w14:paraId="7B89F3E2" w14:textId="77777777" w:rsidR="00F92B31" w:rsidRDefault="00F92B31" w:rsidP="0089323E"/>
          <w:p w14:paraId="765E2A52" w14:textId="77777777" w:rsidR="00F92B31" w:rsidRDefault="00F92B31" w:rsidP="00BA78B3">
            <w:pPr>
              <w:jc w:val="center"/>
            </w:pPr>
          </w:p>
          <w:p w14:paraId="158A8A7F" w14:textId="77777777" w:rsidR="00F92B31" w:rsidRDefault="00F92B31" w:rsidP="00BA78B3">
            <w:pPr>
              <w:jc w:val="center"/>
            </w:pPr>
          </w:p>
          <w:p w14:paraId="7EEFE39A" w14:textId="77777777" w:rsidR="00F92B31" w:rsidRDefault="00F92B31" w:rsidP="00BA78B3">
            <w:pPr>
              <w:jc w:val="center"/>
            </w:pPr>
          </w:p>
          <w:p w14:paraId="53FB975C" w14:textId="77777777" w:rsidR="00F92B31" w:rsidRDefault="00F92B31" w:rsidP="00BA78B3">
            <w:pPr>
              <w:jc w:val="center"/>
            </w:pPr>
          </w:p>
          <w:p w14:paraId="75EA8D8B" w14:textId="77777777" w:rsidR="00F92B31" w:rsidRDefault="00F92B31" w:rsidP="00BA78B3">
            <w:pPr>
              <w:jc w:val="center"/>
            </w:pPr>
          </w:p>
          <w:p w14:paraId="424507A1" w14:textId="77777777" w:rsidR="00F92B31" w:rsidRDefault="00F92B31" w:rsidP="00BA78B3">
            <w:pPr>
              <w:jc w:val="center"/>
            </w:pPr>
          </w:p>
          <w:p w14:paraId="6D428852" w14:textId="77777777" w:rsidR="00F92B31" w:rsidRDefault="00F92B31" w:rsidP="00BA78B3">
            <w:pPr>
              <w:jc w:val="center"/>
            </w:pPr>
          </w:p>
          <w:p w14:paraId="2C74B404" w14:textId="77777777" w:rsidR="00F92B31" w:rsidRDefault="00F92B31" w:rsidP="00BA78B3">
            <w:pPr>
              <w:jc w:val="center"/>
            </w:pPr>
          </w:p>
          <w:p w14:paraId="142ACB9B" w14:textId="77777777" w:rsidR="00F92B31" w:rsidRDefault="00F92B31" w:rsidP="00BA78B3">
            <w:pPr>
              <w:jc w:val="center"/>
            </w:pPr>
          </w:p>
          <w:p w14:paraId="48D1BE18" w14:textId="77777777" w:rsidR="00F92B31" w:rsidRDefault="00F92B31" w:rsidP="00BA78B3">
            <w:pPr>
              <w:jc w:val="center"/>
            </w:pPr>
          </w:p>
          <w:p w14:paraId="31766ED1" w14:textId="77777777" w:rsidR="00F92B31" w:rsidRDefault="00F92B31" w:rsidP="00BA78B3">
            <w:pPr>
              <w:jc w:val="center"/>
            </w:pPr>
          </w:p>
          <w:p w14:paraId="2786286F" w14:textId="77777777" w:rsidR="00F92B31" w:rsidRDefault="00F92B31" w:rsidP="00BA78B3">
            <w:pPr>
              <w:jc w:val="center"/>
            </w:pPr>
          </w:p>
          <w:p w14:paraId="60CA025D" w14:textId="77777777" w:rsidR="00F92B31" w:rsidRDefault="00F92B31" w:rsidP="00BA78B3">
            <w:pPr>
              <w:jc w:val="center"/>
            </w:pPr>
          </w:p>
          <w:p w14:paraId="40C99409" w14:textId="77777777" w:rsidR="00F92B31" w:rsidRDefault="00F92B31" w:rsidP="00BA78B3">
            <w:pPr>
              <w:jc w:val="center"/>
            </w:pPr>
          </w:p>
          <w:p w14:paraId="1040E67A" w14:textId="77777777" w:rsidR="00F92B31" w:rsidRDefault="00F92B31" w:rsidP="00BA78B3">
            <w:pPr>
              <w:jc w:val="center"/>
            </w:pPr>
          </w:p>
          <w:p w14:paraId="24D69B8E" w14:textId="77777777" w:rsidR="00F92B31" w:rsidRDefault="00F92B31" w:rsidP="00BA78B3">
            <w:pPr>
              <w:jc w:val="center"/>
            </w:pPr>
          </w:p>
          <w:p w14:paraId="581A6A21" w14:textId="77777777" w:rsidR="00F92B31" w:rsidRDefault="00F92B31" w:rsidP="00BA78B3">
            <w:pPr>
              <w:jc w:val="center"/>
            </w:pPr>
          </w:p>
          <w:p w14:paraId="08666223" w14:textId="77777777" w:rsidR="00F92B31" w:rsidRDefault="00F92B31" w:rsidP="00BA78B3">
            <w:pPr>
              <w:jc w:val="center"/>
            </w:pPr>
          </w:p>
          <w:p w14:paraId="5ACF8CA4" w14:textId="77777777" w:rsidR="00F92B31" w:rsidRDefault="00F92B31" w:rsidP="00BA78B3">
            <w:pPr>
              <w:jc w:val="center"/>
            </w:pPr>
          </w:p>
          <w:p w14:paraId="675344B2" w14:textId="77777777" w:rsidR="00F92B31" w:rsidRDefault="00F92B31" w:rsidP="00BA78B3">
            <w:pPr>
              <w:jc w:val="center"/>
            </w:pPr>
          </w:p>
          <w:p w14:paraId="007F47B2" w14:textId="77777777" w:rsidR="00F92B31" w:rsidRDefault="00F92B31" w:rsidP="00BA78B3">
            <w:pPr>
              <w:jc w:val="center"/>
            </w:pPr>
          </w:p>
          <w:p w14:paraId="2DEE21C6" w14:textId="77777777" w:rsidR="00F92B31" w:rsidRDefault="00F92B31" w:rsidP="00BA78B3">
            <w:pPr>
              <w:jc w:val="center"/>
            </w:pPr>
          </w:p>
          <w:p w14:paraId="239285EB" w14:textId="77777777" w:rsidR="00F92B31" w:rsidRDefault="00F92B31" w:rsidP="00BA78B3">
            <w:pPr>
              <w:jc w:val="center"/>
            </w:pPr>
          </w:p>
          <w:p w14:paraId="4728574F" w14:textId="77777777" w:rsidR="00F92B31" w:rsidRDefault="00F92B31" w:rsidP="00BA78B3">
            <w:pPr>
              <w:jc w:val="center"/>
            </w:pPr>
          </w:p>
          <w:p w14:paraId="71AA461A" w14:textId="77777777" w:rsidR="00F92B31" w:rsidRDefault="00F92B31" w:rsidP="00BA78B3">
            <w:pPr>
              <w:jc w:val="center"/>
            </w:pPr>
          </w:p>
          <w:p w14:paraId="2C505838" w14:textId="77777777" w:rsidR="00F92B31" w:rsidRDefault="00F92B31" w:rsidP="00BA78B3">
            <w:pPr>
              <w:jc w:val="center"/>
            </w:pPr>
          </w:p>
          <w:p w14:paraId="21553117" w14:textId="77777777" w:rsidR="00F92B31" w:rsidRDefault="00F92B31" w:rsidP="00BA78B3">
            <w:pPr>
              <w:jc w:val="center"/>
            </w:pPr>
          </w:p>
          <w:p w14:paraId="5C49038A" w14:textId="77777777" w:rsidR="00F92B31" w:rsidRDefault="00F92B31" w:rsidP="00BA78B3">
            <w:pPr>
              <w:jc w:val="center"/>
            </w:pPr>
          </w:p>
          <w:p w14:paraId="7819AA35" w14:textId="77777777" w:rsidR="00F92B31" w:rsidRDefault="00F92B31" w:rsidP="00BA78B3">
            <w:pPr>
              <w:jc w:val="center"/>
            </w:pPr>
          </w:p>
          <w:p w14:paraId="0BA3B4BC" w14:textId="77777777" w:rsidR="00F92B31" w:rsidRDefault="00F92B31" w:rsidP="00BA78B3">
            <w:pPr>
              <w:jc w:val="center"/>
            </w:pPr>
          </w:p>
          <w:p w14:paraId="22593EFB" w14:textId="77777777" w:rsidR="00F92B31" w:rsidRDefault="00F92B31" w:rsidP="00BA78B3">
            <w:pPr>
              <w:jc w:val="center"/>
            </w:pPr>
          </w:p>
          <w:p w14:paraId="54D1DCE1" w14:textId="77777777" w:rsidR="00F92B31" w:rsidRDefault="00F92B31" w:rsidP="00BA78B3">
            <w:pPr>
              <w:jc w:val="center"/>
            </w:pPr>
          </w:p>
          <w:p w14:paraId="12137856" w14:textId="77777777" w:rsidR="00F92B31" w:rsidRDefault="00F92B31" w:rsidP="00BA78B3">
            <w:pPr>
              <w:jc w:val="center"/>
            </w:pPr>
          </w:p>
          <w:p w14:paraId="0FFC317E" w14:textId="77777777" w:rsidR="00F92B31" w:rsidRDefault="00F92B31" w:rsidP="0043710A"/>
          <w:p w14:paraId="590375BB" w14:textId="77777777" w:rsidR="00F92B31" w:rsidRDefault="00F92B31" w:rsidP="0043710A"/>
          <w:p w14:paraId="74C8614B" w14:textId="77777777" w:rsidR="00F92B31" w:rsidRPr="00A00183" w:rsidRDefault="00F92B31" w:rsidP="00A00183"/>
          <w:p w14:paraId="46497CB2" w14:textId="77777777" w:rsidR="00F92B31" w:rsidRPr="00A00183" w:rsidRDefault="00F92B31" w:rsidP="00A00183"/>
          <w:p w14:paraId="0C419BA6" w14:textId="77777777" w:rsidR="00F92B31" w:rsidRPr="00A00183" w:rsidRDefault="00F92B31" w:rsidP="00A00183"/>
          <w:p w14:paraId="4BFCE0C2" w14:textId="77777777" w:rsidR="00F92B31" w:rsidRPr="00A00183" w:rsidRDefault="00F92B31" w:rsidP="00A00183"/>
          <w:p w14:paraId="3F4747D2" w14:textId="77777777" w:rsidR="00F92B31" w:rsidRDefault="00F92B31" w:rsidP="00A00183"/>
          <w:p w14:paraId="2C9B18DC" w14:textId="77777777" w:rsidR="00F92B31" w:rsidRDefault="00F92B31" w:rsidP="00A00183"/>
          <w:p w14:paraId="55157408" w14:textId="77777777" w:rsidR="00F92B31" w:rsidRDefault="00F92B31" w:rsidP="00C1131D"/>
          <w:p w14:paraId="33113504" w14:textId="77777777" w:rsidR="00F92B31" w:rsidRDefault="00F92B31" w:rsidP="00C1131D"/>
          <w:p w14:paraId="362BB9B0" w14:textId="77777777" w:rsidR="00F92B31" w:rsidRDefault="00F92B31" w:rsidP="00C1131D"/>
          <w:p w14:paraId="467F699B" w14:textId="77777777" w:rsidR="00F92B31" w:rsidRDefault="00F92B31" w:rsidP="00C1131D"/>
          <w:p w14:paraId="210342E4" w14:textId="77777777" w:rsidR="00F92B31" w:rsidRDefault="00F92B31" w:rsidP="00C1131D"/>
          <w:p w14:paraId="1529E7AB" w14:textId="77777777" w:rsidR="00F92B31" w:rsidRDefault="00F92B31" w:rsidP="00C1131D"/>
          <w:p w14:paraId="03A93F80" w14:textId="77777777" w:rsidR="00F92B31" w:rsidRDefault="00F92B31" w:rsidP="00C1131D"/>
          <w:p w14:paraId="0EF5C3B5" w14:textId="77777777" w:rsidR="00F92B31" w:rsidRDefault="00F92B31" w:rsidP="00C1131D"/>
          <w:p w14:paraId="05619EB2" w14:textId="77777777" w:rsidR="00F92B31" w:rsidRDefault="00F92B31" w:rsidP="00C1131D"/>
          <w:p w14:paraId="0D11BF06" w14:textId="77777777" w:rsidR="00F92B31" w:rsidRDefault="00F92B31" w:rsidP="00C1131D"/>
          <w:p w14:paraId="7CDA1108" w14:textId="77777777" w:rsidR="00F92B31" w:rsidRDefault="00F92B31" w:rsidP="00C1131D"/>
          <w:p w14:paraId="54CC6787" w14:textId="77777777" w:rsidR="00F92B31" w:rsidRPr="00C1131D" w:rsidRDefault="00F92B31" w:rsidP="00C1131D"/>
          <w:p w14:paraId="40AC7731" w14:textId="77777777" w:rsidR="00F92B31" w:rsidRPr="00C1131D" w:rsidRDefault="00F92B31" w:rsidP="00C1131D"/>
          <w:p w14:paraId="336561C7" w14:textId="77777777" w:rsidR="00F92B31" w:rsidRPr="00C1131D" w:rsidRDefault="00F92B31" w:rsidP="00C1131D"/>
          <w:p w14:paraId="5364D400" w14:textId="77777777" w:rsidR="00F92B31" w:rsidRPr="00C1131D" w:rsidRDefault="00F92B31" w:rsidP="00C1131D"/>
          <w:p w14:paraId="5E25F37E" w14:textId="77777777" w:rsidR="00F92B31" w:rsidRPr="00C1131D" w:rsidRDefault="00F92B31" w:rsidP="00B63AD6">
            <w:pPr>
              <w:jc w:val="center"/>
            </w:pPr>
          </w:p>
        </w:tc>
      </w:tr>
      <w:tr w:rsidR="00B63AD6" w14:paraId="6796138C" w14:textId="77777777" w:rsidTr="00924620">
        <w:trPr>
          <w:gridAfter w:val="1"/>
          <w:wAfter w:w="1701" w:type="dxa"/>
          <w:trHeight w:val="541"/>
        </w:trPr>
        <w:tc>
          <w:tcPr>
            <w:tcW w:w="8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0015" w14:textId="77777777" w:rsidR="00B63AD6" w:rsidRDefault="00B63AD6" w:rsidP="00B63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  72    занятия</w:t>
            </w:r>
          </w:p>
        </w:tc>
      </w:tr>
    </w:tbl>
    <w:p w14:paraId="0378CD9C" w14:textId="77777777" w:rsidR="00E27788" w:rsidRDefault="00E27788" w:rsidP="00E27788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(лепка)</w:t>
      </w:r>
    </w:p>
    <w:tbl>
      <w:tblPr>
        <w:tblW w:w="10613" w:type="dxa"/>
        <w:tblInd w:w="-1007" w:type="dxa"/>
        <w:tblLayout w:type="fixed"/>
        <w:tblLook w:val="0000" w:firstRow="0" w:lastRow="0" w:firstColumn="0" w:lastColumn="0" w:noHBand="0" w:noVBand="0"/>
      </w:tblPr>
      <w:tblGrid>
        <w:gridCol w:w="1682"/>
        <w:gridCol w:w="5387"/>
        <w:gridCol w:w="1559"/>
        <w:gridCol w:w="1985"/>
      </w:tblGrid>
      <w:tr w:rsidR="00F92B31" w14:paraId="5C1BA45C" w14:textId="77777777" w:rsidTr="00F92B31">
        <w:trPr>
          <w:trHeight w:val="439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494CA" w14:textId="77777777" w:rsidR="00F92B31" w:rsidRDefault="00F92B31" w:rsidP="009246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CEF49" w14:textId="77777777" w:rsidR="00F92B31" w:rsidRDefault="00F92B31" w:rsidP="009246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49E8E" w14:textId="77777777" w:rsidR="00F92B31" w:rsidRDefault="00F92B31" w:rsidP="00924620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A206" w14:textId="77777777" w:rsidR="00F92B31" w:rsidRDefault="00F92B31" w:rsidP="00924620">
            <w:pPr>
              <w:snapToGrid w:val="0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D30CFB" w:rsidRPr="00F732EF" w14:paraId="5423499C" w14:textId="77777777" w:rsidTr="00F92B31">
        <w:trPr>
          <w:trHeight w:val="4951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D31A5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7CE640B5" w14:textId="77777777"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Сентябрь</w:t>
            </w:r>
          </w:p>
          <w:p w14:paraId="284D61AE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3BA928DA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63910876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4DFE8BD4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3947329C" w14:textId="77777777"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Октябрь</w:t>
            </w:r>
          </w:p>
          <w:p w14:paraId="7B6D6867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2F4B408A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74F7B131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5D559471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372CA5C4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46E02D90" w14:textId="77777777"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Ноябрь</w:t>
            </w:r>
          </w:p>
          <w:p w14:paraId="2140D398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4F021F5F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1F7A5F59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34A89906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43033DCB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6E665A94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67ADC4B1" w14:textId="77777777"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Декабрь</w:t>
            </w:r>
          </w:p>
          <w:p w14:paraId="105FADEB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419FCE43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2AB8BB87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0BFF060F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51982306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54847226" w14:textId="77777777"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Январь</w:t>
            </w:r>
          </w:p>
          <w:p w14:paraId="781BF4E4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638ECDE8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787E1984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18A5CDCC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2BD4D3DE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1ED0AD70" w14:textId="77777777"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Февраль</w:t>
            </w:r>
          </w:p>
          <w:p w14:paraId="469A6798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2C851E1E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09E12DF5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1EACC74E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6566B0C2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2F97EFE0" w14:textId="77777777"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Март</w:t>
            </w:r>
          </w:p>
          <w:p w14:paraId="72DA1F57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34F14AF0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27D49642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219516E1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6F9B725A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397EE4E0" w14:textId="77777777"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Апрель</w:t>
            </w:r>
          </w:p>
          <w:p w14:paraId="541F3AB8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4D1C7A69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5890F89E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4C9EA382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7CF39175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2720308A" w14:textId="77777777"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2DB80" w14:textId="77777777" w:rsidR="00D30CFB" w:rsidRDefault="00D30CFB" w:rsidP="00D30CFB">
            <w:pPr>
              <w:jc w:val="both"/>
              <w:rPr>
                <w:color w:val="000000"/>
                <w:spacing w:val="-6"/>
                <w:w w:val="103"/>
              </w:rPr>
            </w:pPr>
          </w:p>
          <w:p w14:paraId="37DB8E46" w14:textId="77777777" w:rsidR="00D30CFB" w:rsidRDefault="00D30CFB" w:rsidP="00D30CFB">
            <w:pPr>
              <w:jc w:val="both"/>
              <w:rPr>
                <w:color w:val="000000"/>
                <w:spacing w:val="-6"/>
                <w:w w:val="103"/>
              </w:rPr>
            </w:pPr>
            <w:r>
              <w:rPr>
                <w:color w:val="000000"/>
                <w:spacing w:val="-6"/>
                <w:w w:val="103"/>
              </w:rPr>
              <w:t>Входная педагогическая диагностика</w:t>
            </w:r>
          </w:p>
          <w:p w14:paraId="7CEDE5EC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4D9A8E69" w14:textId="77777777" w:rsidR="00D30CFB" w:rsidRDefault="00D30CFB" w:rsidP="00D30CFB">
            <w:r w:rsidRPr="00DD06D0">
              <w:rPr>
                <w:b/>
              </w:rPr>
              <w:t>Тема 1</w:t>
            </w:r>
            <w:r>
              <w:rPr>
                <w:b/>
              </w:rPr>
              <w:t xml:space="preserve"> </w:t>
            </w:r>
            <w:proofErr w:type="gramStart"/>
            <w:r w:rsidRPr="00DD06D0">
              <w:t>« Фрукты</w:t>
            </w:r>
            <w:proofErr w:type="gramEnd"/>
            <w:r w:rsidRPr="00DD06D0">
              <w:t xml:space="preserve"> для игры в магазин», стр.32</w:t>
            </w:r>
          </w:p>
          <w:p w14:paraId="3D563FC4" w14:textId="77777777" w:rsidR="00D30CFB" w:rsidRDefault="00D30CFB" w:rsidP="00D30CFB"/>
          <w:p w14:paraId="30D91214" w14:textId="77777777" w:rsidR="00D30CFB" w:rsidRDefault="00D30CFB" w:rsidP="00D30CFB"/>
          <w:p w14:paraId="129754DF" w14:textId="77777777" w:rsidR="00D30CFB" w:rsidRDefault="00D30CFB" w:rsidP="00D30CFB">
            <w:r>
              <w:rPr>
                <w:b/>
              </w:rPr>
              <w:t xml:space="preserve">Тема 2 </w:t>
            </w:r>
            <w:r>
              <w:t>«Корзина с грибами» стр. 34</w:t>
            </w:r>
          </w:p>
          <w:p w14:paraId="529FAD0D" w14:textId="77777777" w:rsidR="00D30CFB" w:rsidRDefault="00D30CFB" w:rsidP="00D30CFB"/>
          <w:p w14:paraId="52BEB4D9" w14:textId="77777777" w:rsidR="00D30CFB" w:rsidRDefault="00D30CFB" w:rsidP="00D30CFB">
            <w:pPr>
              <w:rPr>
                <w:b/>
              </w:rPr>
            </w:pPr>
          </w:p>
          <w:p w14:paraId="792CBC99" w14:textId="77777777" w:rsidR="00D30CFB" w:rsidRDefault="00D30CFB" w:rsidP="00D30CFB">
            <w:r>
              <w:rPr>
                <w:b/>
              </w:rPr>
              <w:t xml:space="preserve">Тема 3 </w:t>
            </w:r>
            <w:r>
              <w:t>«Девочка играет в мяч» стр.42</w:t>
            </w:r>
          </w:p>
          <w:p w14:paraId="444C3CA2" w14:textId="77777777" w:rsidR="00D30CFB" w:rsidRDefault="00D30CFB" w:rsidP="00D30CFB"/>
          <w:p w14:paraId="3BBEE0DA" w14:textId="77777777" w:rsidR="00D30CFB" w:rsidRDefault="00D30CFB" w:rsidP="00D30CFB">
            <w:pPr>
              <w:rPr>
                <w:b/>
              </w:rPr>
            </w:pPr>
          </w:p>
          <w:p w14:paraId="24C4E868" w14:textId="77777777" w:rsidR="00D30CFB" w:rsidRDefault="00D30CFB" w:rsidP="00D30CFB">
            <w:r>
              <w:rPr>
                <w:b/>
              </w:rPr>
              <w:t xml:space="preserve">Тема 4 </w:t>
            </w:r>
            <w:r>
              <w:t>«Петушок с семьей» (коллективная композиция) стр.44</w:t>
            </w:r>
          </w:p>
          <w:p w14:paraId="3114B61F" w14:textId="77777777" w:rsidR="00D30CFB" w:rsidRDefault="00D30CFB" w:rsidP="00D30CFB"/>
          <w:p w14:paraId="029BA306" w14:textId="77777777" w:rsidR="00D30CFB" w:rsidRDefault="00D30CFB" w:rsidP="00D30CFB">
            <w:pPr>
              <w:rPr>
                <w:b/>
              </w:rPr>
            </w:pPr>
          </w:p>
          <w:p w14:paraId="27C9D5E7" w14:textId="77777777" w:rsidR="00D30CFB" w:rsidRDefault="00D30CFB" w:rsidP="00D30CFB">
            <w:r>
              <w:rPr>
                <w:b/>
              </w:rPr>
              <w:t>Тема 5</w:t>
            </w:r>
            <w:r>
              <w:t>«Ребенок с котенком» стр.52</w:t>
            </w:r>
          </w:p>
          <w:p w14:paraId="051FC5A8" w14:textId="77777777" w:rsidR="00D30CFB" w:rsidRDefault="00D30CFB" w:rsidP="00D30CFB"/>
          <w:p w14:paraId="2EEE7421" w14:textId="77777777" w:rsidR="00D30CFB" w:rsidRDefault="00D30CFB" w:rsidP="00D30CFB">
            <w:pPr>
              <w:rPr>
                <w:b/>
                <w:bCs/>
              </w:rPr>
            </w:pPr>
          </w:p>
          <w:p w14:paraId="0CE9F560" w14:textId="77777777" w:rsidR="00D30CFB" w:rsidRDefault="00D30CFB" w:rsidP="00D30CFB">
            <w:r>
              <w:rPr>
                <w:b/>
              </w:rPr>
              <w:t xml:space="preserve">Тема 6 </w:t>
            </w:r>
            <w:r>
              <w:t>«Дымковские барышни» стр.55</w:t>
            </w:r>
          </w:p>
          <w:p w14:paraId="0677201F" w14:textId="77777777" w:rsidR="00D30CFB" w:rsidRDefault="00D30CFB" w:rsidP="00D30CFB"/>
          <w:p w14:paraId="2317FA3D" w14:textId="77777777" w:rsidR="00D30CFB" w:rsidRDefault="00D30CFB" w:rsidP="00D30CFB">
            <w:pPr>
              <w:rPr>
                <w:b/>
              </w:rPr>
            </w:pPr>
          </w:p>
          <w:p w14:paraId="69E7B9BE" w14:textId="77777777" w:rsidR="00D30CFB" w:rsidRDefault="00D30CFB" w:rsidP="00D30CFB">
            <w:r>
              <w:rPr>
                <w:b/>
              </w:rPr>
              <w:t>Тема 7</w:t>
            </w:r>
            <w:r>
              <w:t>«Птица» стр. 58</w:t>
            </w:r>
          </w:p>
          <w:p w14:paraId="79CDA814" w14:textId="77777777" w:rsidR="00D30CFB" w:rsidRDefault="00D30CFB" w:rsidP="00D30CFB"/>
          <w:p w14:paraId="61B60358" w14:textId="77777777" w:rsidR="00D30CFB" w:rsidRDefault="00D30CFB" w:rsidP="00D30CFB">
            <w:pPr>
              <w:rPr>
                <w:b/>
              </w:rPr>
            </w:pPr>
          </w:p>
          <w:p w14:paraId="1EAB3F62" w14:textId="77777777" w:rsidR="00D30CFB" w:rsidRDefault="00D30CFB" w:rsidP="00D30CFB">
            <w:r>
              <w:rPr>
                <w:b/>
              </w:rPr>
              <w:t>Тема 8</w:t>
            </w:r>
            <w:r>
              <w:t>«Дед Мороз» стр.64</w:t>
            </w:r>
          </w:p>
          <w:p w14:paraId="2AAB421C" w14:textId="77777777" w:rsidR="00D30CFB" w:rsidRDefault="00D30CFB" w:rsidP="00D30CFB"/>
          <w:p w14:paraId="0713E5CC" w14:textId="77777777" w:rsidR="00D30CFB" w:rsidRDefault="00D30CFB" w:rsidP="00D30CFB">
            <w:pPr>
              <w:rPr>
                <w:b/>
              </w:rPr>
            </w:pPr>
          </w:p>
          <w:p w14:paraId="21636A60" w14:textId="77777777" w:rsidR="00D30CFB" w:rsidRDefault="00D30CFB" w:rsidP="00D30CFB">
            <w:r>
              <w:rPr>
                <w:b/>
              </w:rPr>
              <w:t>Тема 9</w:t>
            </w:r>
            <w:r>
              <w:t xml:space="preserve">«Звери в зоопарке» (коллективная </w:t>
            </w:r>
            <w:proofErr w:type="gramStart"/>
            <w:r>
              <w:t xml:space="preserve">лепка)   </w:t>
            </w:r>
            <w:proofErr w:type="gramEnd"/>
            <w:r>
              <w:t xml:space="preserve">    стр. 67</w:t>
            </w:r>
          </w:p>
          <w:p w14:paraId="7DF49F3E" w14:textId="77777777" w:rsidR="00D30CFB" w:rsidRDefault="00D30CFB" w:rsidP="00D30CFB">
            <w:pPr>
              <w:rPr>
                <w:b/>
              </w:rPr>
            </w:pPr>
          </w:p>
          <w:p w14:paraId="2C8DFA78" w14:textId="77777777" w:rsidR="00D30CFB" w:rsidRDefault="00D30CFB" w:rsidP="00D30CFB">
            <w:r>
              <w:rPr>
                <w:b/>
              </w:rPr>
              <w:t>Тема 10</w:t>
            </w:r>
            <w:r>
              <w:t>«Лыжник» стр. 68</w:t>
            </w:r>
          </w:p>
          <w:p w14:paraId="5DCEABA1" w14:textId="77777777" w:rsidR="00D30CFB" w:rsidRDefault="00D30CFB" w:rsidP="00D30CFB"/>
          <w:p w14:paraId="5C9B17C1" w14:textId="77777777" w:rsidR="00D30CFB" w:rsidRDefault="00D30CFB" w:rsidP="00D30CFB"/>
          <w:p w14:paraId="44EB1FE7" w14:textId="77777777" w:rsidR="00D30CFB" w:rsidRPr="004F1677" w:rsidRDefault="00D30CFB" w:rsidP="00D30CFB">
            <w:r>
              <w:rPr>
                <w:b/>
              </w:rPr>
              <w:lastRenderedPageBreak/>
              <w:t xml:space="preserve">Тема 11 </w:t>
            </w:r>
            <w:r>
              <w:t>«Петух» стр. 73</w:t>
            </w:r>
          </w:p>
          <w:p w14:paraId="0B33C420" w14:textId="77777777" w:rsidR="00D30CFB" w:rsidRDefault="00D30CFB" w:rsidP="00D30CFB">
            <w:pPr>
              <w:rPr>
                <w:b/>
              </w:rPr>
            </w:pPr>
          </w:p>
          <w:p w14:paraId="5BF7C5FB" w14:textId="77777777" w:rsidR="00D30CFB" w:rsidRDefault="00D30CFB" w:rsidP="00D30CFB">
            <w:pPr>
              <w:rPr>
                <w:b/>
              </w:rPr>
            </w:pPr>
          </w:p>
          <w:p w14:paraId="4B731D87" w14:textId="77777777" w:rsidR="00D30CFB" w:rsidRDefault="00D30CFB" w:rsidP="00D30CFB">
            <w:r>
              <w:rPr>
                <w:b/>
              </w:rPr>
              <w:t>Тема 12</w:t>
            </w:r>
            <w:r>
              <w:t>«Конек-Горбунок» стр. 79</w:t>
            </w:r>
          </w:p>
          <w:p w14:paraId="1A409ABD" w14:textId="77777777" w:rsidR="00D30CFB" w:rsidRDefault="00D30CFB" w:rsidP="00D30CFB"/>
          <w:p w14:paraId="3B7CFE35" w14:textId="77777777" w:rsidR="00D30CFB" w:rsidRDefault="00D30CFB" w:rsidP="00D30CFB"/>
          <w:p w14:paraId="4530FDE9" w14:textId="77777777" w:rsidR="00D30CFB" w:rsidRDefault="00D30CFB" w:rsidP="00D30CFB">
            <w:r>
              <w:rPr>
                <w:b/>
              </w:rPr>
              <w:t xml:space="preserve">Тема 13 </w:t>
            </w:r>
            <w:r>
              <w:t>«Декоративная пластина» стр.85</w:t>
            </w:r>
          </w:p>
          <w:p w14:paraId="0389B881" w14:textId="77777777" w:rsidR="00D30CFB" w:rsidRDefault="00D30CFB" w:rsidP="00D30CFB"/>
          <w:p w14:paraId="5577CCB5" w14:textId="77777777" w:rsidR="00D30CFB" w:rsidRDefault="00D30CFB" w:rsidP="00D30CFB">
            <w:pPr>
              <w:rPr>
                <w:b/>
              </w:rPr>
            </w:pPr>
          </w:p>
          <w:p w14:paraId="6FF51D28" w14:textId="77777777" w:rsidR="00D30CFB" w:rsidRDefault="00D30CFB" w:rsidP="00D30CFB">
            <w:r>
              <w:rPr>
                <w:b/>
              </w:rPr>
              <w:t xml:space="preserve">Тема 14 </w:t>
            </w:r>
            <w:r>
              <w:t>«Лепка по замыслу» стр.54</w:t>
            </w:r>
          </w:p>
          <w:p w14:paraId="296C8CD5" w14:textId="77777777" w:rsidR="00D30CFB" w:rsidRDefault="00D30CFB" w:rsidP="00D30CFB">
            <w:pPr>
              <w:rPr>
                <w:b/>
              </w:rPr>
            </w:pPr>
          </w:p>
          <w:p w14:paraId="44638040" w14:textId="77777777" w:rsidR="00D30CFB" w:rsidRDefault="00D30CFB" w:rsidP="00D30CFB">
            <w:pPr>
              <w:rPr>
                <w:b/>
              </w:rPr>
            </w:pPr>
          </w:p>
          <w:p w14:paraId="383BEBEB" w14:textId="77777777" w:rsidR="00D30CFB" w:rsidRDefault="00D30CFB" w:rsidP="00D30CFB">
            <w:r>
              <w:rPr>
                <w:b/>
              </w:rPr>
              <w:t>Тема 15</w:t>
            </w:r>
            <w:r>
              <w:t>«Персонаж любимой сказки» стр.87</w:t>
            </w:r>
          </w:p>
          <w:p w14:paraId="6DD679F3" w14:textId="77777777" w:rsidR="00D30CFB" w:rsidRDefault="00D30CFB" w:rsidP="00D30CFB"/>
          <w:p w14:paraId="5811487A" w14:textId="77777777" w:rsidR="00D30CFB" w:rsidRDefault="00D30CFB" w:rsidP="00D30CFB"/>
          <w:p w14:paraId="2A164B0F" w14:textId="77777777" w:rsidR="00D30CFB" w:rsidRDefault="00D30CFB" w:rsidP="00D30CFB">
            <w:r>
              <w:rPr>
                <w:b/>
              </w:rPr>
              <w:t>Тема 17</w:t>
            </w:r>
            <w:r>
              <w:t>«Доктор Айболит и его друзья» стр.95</w:t>
            </w:r>
          </w:p>
          <w:p w14:paraId="344A5704" w14:textId="77777777" w:rsidR="00D30CFB" w:rsidRDefault="00D30CFB" w:rsidP="00D30CFB"/>
          <w:p w14:paraId="22F902C1" w14:textId="77777777" w:rsidR="00D30CFB" w:rsidRPr="00F45C02" w:rsidRDefault="00D30CFB" w:rsidP="00D30CFB">
            <w:r w:rsidRPr="00F45C02">
              <w:t>Педагогическая диагностика</w:t>
            </w:r>
          </w:p>
          <w:p w14:paraId="45EB78D6" w14:textId="77777777" w:rsidR="00D30CFB" w:rsidRDefault="00D30CFB" w:rsidP="00D30CFB"/>
          <w:p w14:paraId="75877198" w14:textId="77777777" w:rsidR="00D30CFB" w:rsidRDefault="00D30CFB" w:rsidP="00D30CFB"/>
          <w:p w14:paraId="681DDBD6" w14:textId="77777777" w:rsidR="00D30CFB" w:rsidRDefault="00D30CFB" w:rsidP="00D30CFB">
            <w:pPr>
              <w:rPr>
                <w:b/>
              </w:rPr>
            </w:pPr>
          </w:p>
          <w:p w14:paraId="5C879840" w14:textId="77777777" w:rsidR="00D30CFB" w:rsidRDefault="00D30CFB" w:rsidP="00D30CFB"/>
          <w:p w14:paraId="58E8C496" w14:textId="77777777" w:rsidR="00D30CFB" w:rsidRDefault="00D30CFB" w:rsidP="00D30CFB">
            <w:pPr>
              <w:rPr>
                <w:b/>
              </w:rPr>
            </w:pPr>
          </w:p>
          <w:p w14:paraId="74CA9990" w14:textId="77777777" w:rsidR="00D30CFB" w:rsidRPr="00C303E2" w:rsidRDefault="00D30CFB" w:rsidP="00D30CF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218CF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032E7B78" w14:textId="77777777"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752CF0">
              <w:rPr>
                <w:b/>
              </w:rPr>
              <w:t>1</w:t>
            </w:r>
            <w:r>
              <w:rPr>
                <w:b/>
              </w:rPr>
              <w:t>.09.</w:t>
            </w:r>
            <w:r w:rsidR="006844A6">
              <w:rPr>
                <w:b/>
              </w:rPr>
              <w:t>2023</w:t>
            </w:r>
          </w:p>
          <w:p w14:paraId="29435BE6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18294DF7" w14:textId="77777777"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752CF0">
              <w:rPr>
                <w:b/>
              </w:rPr>
              <w:t>5</w:t>
            </w:r>
            <w:r>
              <w:rPr>
                <w:b/>
              </w:rPr>
              <w:t>.09.</w:t>
            </w:r>
            <w:r w:rsidR="006844A6">
              <w:rPr>
                <w:b/>
              </w:rPr>
              <w:t>2023</w:t>
            </w:r>
          </w:p>
          <w:p w14:paraId="03A0CB2F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4A9F845E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64A5F020" w14:textId="77777777"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752CF0">
              <w:rPr>
                <w:b/>
              </w:rPr>
              <w:t>5</w:t>
            </w:r>
            <w:r>
              <w:rPr>
                <w:b/>
              </w:rPr>
              <w:t>.10.</w:t>
            </w:r>
            <w:r w:rsidR="006844A6">
              <w:rPr>
                <w:b/>
              </w:rPr>
              <w:t>2023</w:t>
            </w:r>
          </w:p>
          <w:p w14:paraId="4CF9DDA1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28B859CF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435A1864" w14:textId="77777777" w:rsidR="00D30CFB" w:rsidRDefault="00752CF0" w:rsidP="00D30CFB">
            <w:pPr>
              <w:snapToGrid w:val="0"/>
              <w:rPr>
                <w:b/>
              </w:rPr>
            </w:pPr>
            <w:r>
              <w:rPr>
                <w:b/>
              </w:rPr>
              <w:t>20</w:t>
            </w:r>
            <w:r w:rsidR="00D30CFB">
              <w:rPr>
                <w:b/>
              </w:rPr>
              <w:t>.10.</w:t>
            </w:r>
            <w:r w:rsidR="006844A6">
              <w:rPr>
                <w:b/>
              </w:rPr>
              <w:t>2023</w:t>
            </w:r>
          </w:p>
          <w:p w14:paraId="72668506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620A2912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3AD674FA" w14:textId="77777777"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752CF0">
              <w:rPr>
                <w:b/>
              </w:rPr>
              <w:t>3</w:t>
            </w:r>
            <w:r>
              <w:rPr>
                <w:b/>
              </w:rPr>
              <w:t>.11.</w:t>
            </w:r>
            <w:r w:rsidR="006844A6">
              <w:rPr>
                <w:b/>
              </w:rPr>
              <w:t>2023</w:t>
            </w:r>
          </w:p>
          <w:p w14:paraId="505261B4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037B09CA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2233443B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23CD479A" w14:textId="77777777" w:rsidR="00D30CFB" w:rsidRDefault="00752CF0" w:rsidP="00D30CFB">
            <w:pPr>
              <w:snapToGrid w:val="0"/>
              <w:rPr>
                <w:b/>
              </w:rPr>
            </w:pPr>
            <w:r>
              <w:rPr>
                <w:b/>
              </w:rPr>
              <w:t>17</w:t>
            </w:r>
            <w:r w:rsidR="00D30CFB">
              <w:rPr>
                <w:b/>
              </w:rPr>
              <w:t>.11.</w:t>
            </w:r>
            <w:r w:rsidR="006844A6">
              <w:rPr>
                <w:b/>
              </w:rPr>
              <w:t>2023</w:t>
            </w:r>
          </w:p>
          <w:p w14:paraId="1540B351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6E2BF221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26F4D5AC" w14:textId="77777777"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752CF0">
              <w:rPr>
                <w:b/>
              </w:rPr>
              <w:t>1</w:t>
            </w:r>
            <w:r>
              <w:rPr>
                <w:b/>
              </w:rPr>
              <w:t>.12.</w:t>
            </w:r>
            <w:r w:rsidR="006844A6">
              <w:rPr>
                <w:b/>
              </w:rPr>
              <w:t>2023</w:t>
            </w:r>
          </w:p>
          <w:p w14:paraId="19B600BA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76469FDB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0E6F8EEB" w14:textId="77777777"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752CF0">
              <w:rPr>
                <w:b/>
              </w:rPr>
              <w:t>5</w:t>
            </w:r>
            <w:r>
              <w:rPr>
                <w:b/>
              </w:rPr>
              <w:t>.12.</w:t>
            </w:r>
            <w:r w:rsidR="006844A6">
              <w:rPr>
                <w:b/>
              </w:rPr>
              <w:t>2023</w:t>
            </w:r>
          </w:p>
          <w:p w14:paraId="68CA98AC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3F4FED61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7852757B" w14:textId="77777777"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752CF0">
              <w:rPr>
                <w:b/>
              </w:rPr>
              <w:t>5</w:t>
            </w:r>
            <w:r>
              <w:rPr>
                <w:b/>
              </w:rPr>
              <w:t>.01.</w:t>
            </w:r>
            <w:r w:rsidR="006844A6">
              <w:rPr>
                <w:b/>
              </w:rPr>
              <w:t>2024</w:t>
            </w:r>
          </w:p>
          <w:p w14:paraId="0E71E852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42EA5659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32FF75E4" w14:textId="77777777" w:rsidR="00D30CFB" w:rsidRDefault="00752CF0" w:rsidP="00D30CFB">
            <w:pPr>
              <w:snapToGrid w:val="0"/>
              <w:rPr>
                <w:b/>
              </w:rPr>
            </w:pPr>
            <w:r>
              <w:rPr>
                <w:b/>
              </w:rPr>
              <w:t>19</w:t>
            </w:r>
            <w:r w:rsidR="00D30CFB">
              <w:rPr>
                <w:b/>
              </w:rPr>
              <w:t>.01.</w:t>
            </w:r>
            <w:r w:rsidR="006844A6">
              <w:rPr>
                <w:b/>
              </w:rPr>
              <w:t>2024</w:t>
            </w:r>
          </w:p>
          <w:p w14:paraId="0D5A7257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61E12428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15350759" w14:textId="77777777"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752CF0">
              <w:rPr>
                <w:b/>
              </w:rPr>
              <w:t>2</w:t>
            </w:r>
            <w:r>
              <w:rPr>
                <w:b/>
              </w:rPr>
              <w:t>.02.</w:t>
            </w:r>
            <w:r w:rsidR="006844A6">
              <w:rPr>
                <w:b/>
              </w:rPr>
              <w:t>2024</w:t>
            </w:r>
          </w:p>
          <w:p w14:paraId="2E679BA1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57CA2F1A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027DDA75" w14:textId="77777777" w:rsidR="00D30CFB" w:rsidRDefault="00752CF0" w:rsidP="00D30CFB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D30CFB" w:rsidRPr="006064A3">
              <w:rPr>
                <w:b/>
              </w:rPr>
              <w:t>6</w:t>
            </w:r>
            <w:r w:rsidR="00D30CFB">
              <w:rPr>
                <w:b/>
              </w:rPr>
              <w:t>.02.</w:t>
            </w:r>
            <w:r w:rsidR="006844A6">
              <w:rPr>
                <w:b/>
              </w:rPr>
              <w:t>2024</w:t>
            </w:r>
          </w:p>
          <w:p w14:paraId="31325E19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7450A346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54949C21" w14:textId="77777777" w:rsidR="00D30CFB" w:rsidRDefault="00752CF0" w:rsidP="00D30CFB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D30CFB">
              <w:rPr>
                <w:b/>
              </w:rPr>
              <w:t>1.03.</w:t>
            </w:r>
            <w:r w:rsidR="006844A6">
              <w:rPr>
                <w:b/>
              </w:rPr>
              <w:t>2024</w:t>
            </w:r>
          </w:p>
          <w:p w14:paraId="643686D0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1ADEB7D3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6D3EE075" w14:textId="77777777"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752CF0">
              <w:rPr>
                <w:b/>
              </w:rPr>
              <w:t>5</w:t>
            </w:r>
            <w:r>
              <w:rPr>
                <w:b/>
              </w:rPr>
              <w:t>.03.</w:t>
            </w:r>
            <w:r w:rsidR="006844A6">
              <w:rPr>
                <w:b/>
              </w:rPr>
              <w:t>2024</w:t>
            </w:r>
          </w:p>
          <w:p w14:paraId="2035DB4C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4D2AB093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79C4D98E" w14:textId="77777777"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752CF0">
              <w:rPr>
                <w:b/>
              </w:rPr>
              <w:t>5</w:t>
            </w:r>
            <w:r>
              <w:rPr>
                <w:b/>
              </w:rPr>
              <w:t>.04.</w:t>
            </w:r>
            <w:r w:rsidR="006844A6">
              <w:rPr>
                <w:b/>
              </w:rPr>
              <w:t>2024</w:t>
            </w:r>
          </w:p>
          <w:p w14:paraId="0FDB1AD8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63A1867D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46B16830" w14:textId="77777777"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752CF0">
              <w:rPr>
                <w:b/>
              </w:rPr>
              <w:t>9</w:t>
            </w:r>
            <w:r>
              <w:rPr>
                <w:b/>
              </w:rPr>
              <w:t>.04.</w:t>
            </w:r>
            <w:r w:rsidR="006844A6">
              <w:rPr>
                <w:b/>
              </w:rPr>
              <w:t>2024</w:t>
            </w:r>
          </w:p>
          <w:p w14:paraId="1EF6E02B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0002863A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7BE3FFD0" w14:textId="77777777"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752CF0">
              <w:rPr>
                <w:b/>
              </w:rPr>
              <w:t>3</w:t>
            </w:r>
            <w:r>
              <w:rPr>
                <w:b/>
              </w:rPr>
              <w:t>.05.</w:t>
            </w:r>
            <w:r w:rsidR="006844A6">
              <w:rPr>
                <w:b/>
              </w:rPr>
              <w:t>2024</w:t>
            </w:r>
          </w:p>
          <w:p w14:paraId="74D9B6DC" w14:textId="77777777" w:rsidR="00D30CFB" w:rsidRDefault="00D30CFB" w:rsidP="00D30CFB">
            <w:pPr>
              <w:snapToGrid w:val="0"/>
              <w:rPr>
                <w:b/>
              </w:rPr>
            </w:pPr>
          </w:p>
          <w:p w14:paraId="5F491E11" w14:textId="77777777" w:rsidR="00D30CFB" w:rsidRDefault="00752CF0" w:rsidP="00D30CFB">
            <w:pPr>
              <w:snapToGrid w:val="0"/>
              <w:rPr>
                <w:b/>
              </w:rPr>
            </w:pPr>
            <w:r>
              <w:rPr>
                <w:b/>
              </w:rPr>
              <w:t>17</w:t>
            </w:r>
            <w:r w:rsidR="00D30CFB">
              <w:rPr>
                <w:b/>
              </w:rPr>
              <w:t>.05.</w:t>
            </w:r>
            <w:r w:rsidR="006844A6">
              <w:rPr>
                <w:b/>
              </w:rPr>
              <w:t>2024</w:t>
            </w:r>
          </w:p>
          <w:p w14:paraId="13134DAB" w14:textId="77777777" w:rsidR="00D30CFB" w:rsidRDefault="00D30CFB" w:rsidP="00D30CFB">
            <w:pPr>
              <w:snapToGri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4447" w14:textId="77777777" w:rsidR="00D30CFB" w:rsidRPr="00F732EF" w:rsidRDefault="00D30CFB" w:rsidP="00D30CFB">
            <w:pPr>
              <w:snapToGrid w:val="0"/>
              <w:rPr>
                <w:sz w:val="20"/>
              </w:rPr>
            </w:pPr>
          </w:p>
        </w:tc>
      </w:tr>
    </w:tbl>
    <w:p w14:paraId="68CBBC23" w14:textId="77777777" w:rsidR="00DB61DE" w:rsidRDefault="00DB61DE" w:rsidP="00DB61DE">
      <w:pPr>
        <w:rPr>
          <w:b/>
        </w:rPr>
      </w:pPr>
    </w:p>
    <w:p w14:paraId="6AFD7C14" w14:textId="77777777" w:rsidR="00F92B31" w:rsidRDefault="00F92B31" w:rsidP="00F92B31">
      <w:pPr>
        <w:jc w:val="center"/>
        <w:rPr>
          <w:b/>
        </w:rPr>
      </w:pPr>
    </w:p>
    <w:tbl>
      <w:tblPr>
        <w:tblW w:w="10754" w:type="dxa"/>
        <w:tblInd w:w="-1007" w:type="dxa"/>
        <w:tblLayout w:type="fixed"/>
        <w:tblLook w:val="0000" w:firstRow="0" w:lastRow="0" w:firstColumn="0" w:lastColumn="0" w:noHBand="0" w:noVBand="0"/>
      </w:tblPr>
      <w:tblGrid>
        <w:gridCol w:w="1682"/>
        <w:gridCol w:w="5387"/>
        <w:gridCol w:w="1843"/>
        <w:gridCol w:w="1842"/>
      </w:tblGrid>
      <w:tr w:rsidR="00F92B31" w14:paraId="78553808" w14:textId="77777777" w:rsidTr="00924620">
        <w:trPr>
          <w:trHeight w:val="439"/>
        </w:trPr>
        <w:tc>
          <w:tcPr>
            <w:tcW w:w="10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E04A7" w14:textId="77777777" w:rsidR="00E27788" w:rsidRDefault="00E27788" w:rsidP="005922E3">
            <w:pPr>
              <w:spacing w:line="360" w:lineRule="auto"/>
              <w:ind w:firstLine="708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Учебно-тематический план (Аппликация)</w:t>
            </w:r>
          </w:p>
        </w:tc>
      </w:tr>
      <w:tr w:rsidR="00F92B31" w14:paraId="1535EB8D" w14:textId="77777777" w:rsidTr="00D30CFB">
        <w:trPr>
          <w:trHeight w:val="415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3820A" w14:textId="77777777"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Сентябрь</w:t>
            </w:r>
          </w:p>
          <w:p w14:paraId="36B0B2A5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33C224E8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3A0E9E44" w14:textId="77777777"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Октябрь</w:t>
            </w:r>
          </w:p>
          <w:p w14:paraId="5DDA6334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1E1CAD31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4D2CE879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4EDF4239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65FC5D7F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1D9BB458" w14:textId="77777777"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Ноябрь</w:t>
            </w:r>
          </w:p>
          <w:p w14:paraId="79625A53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4D30117F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481C0BFA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770463AA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7E705588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368E4E73" w14:textId="77777777"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Декабрь</w:t>
            </w:r>
          </w:p>
          <w:p w14:paraId="0C6457FD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00903FF5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38F25293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4356B090" w14:textId="77777777" w:rsidR="00924620" w:rsidRDefault="00924620" w:rsidP="00F92B31">
            <w:pPr>
              <w:snapToGrid w:val="0"/>
              <w:rPr>
                <w:b/>
              </w:rPr>
            </w:pPr>
          </w:p>
          <w:p w14:paraId="6FC05D79" w14:textId="77777777" w:rsidR="00924620" w:rsidRDefault="00924620" w:rsidP="00F92B31">
            <w:pPr>
              <w:snapToGrid w:val="0"/>
              <w:rPr>
                <w:b/>
              </w:rPr>
            </w:pPr>
          </w:p>
          <w:p w14:paraId="41CEF101" w14:textId="77777777" w:rsidR="00924620" w:rsidRDefault="00924620" w:rsidP="00F92B31">
            <w:pPr>
              <w:snapToGrid w:val="0"/>
              <w:rPr>
                <w:b/>
              </w:rPr>
            </w:pPr>
          </w:p>
          <w:p w14:paraId="3B008B8E" w14:textId="77777777"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Январь</w:t>
            </w:r>
          </w:p>
          <w:p w14:paraId="1EF69869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7541B51B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74CDB927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13450030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5924DE05" w14:textId="77777777"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Февраль</w:t>
            </w:r>
          </w:p>
          <w:p w14:paraId="76664293" w14:textId="77777777" w:rsidR="00D30CFB" w:rsidRDefault="00D30CFB" w:rsidP="00F92B31">
            <w:pPr>
              <w:snapToGrid w:val="0"/>
              <w:rPr>
                <w:b/>
              </w:rPr>
            </w:pPr>
          </w:p>
          <w:p w14:paraId="4C14FCA9" w14:textId="77777777" w:rsidR="00D30CFB" w:rsidRDefault="00D30CFB" w:rsidP="00F92B31">
            <w:pPr>
              <w:snapToGrid w:val="0"/>
              <w:rPr>
                <w:b/>
              </w:rPr>
            </w:pPr>
          </w:p>
          <w:p w14:paraId="5C2DB197" w14:textId="77777777" w:rsidR="00924620" w:rsidRDefault="00924620" w:rsidP="00F92B31">
            <w:pPr>
              <w:snapToGrid w:val="0"/>
              <w:rPr>
                <w:b/>
              </w:rPr>
            </w:pPr>
          </w:p>
          <w:p w14:paraId="6002D1A9" w14:textId="77777777" w:rsidR="00924620" w:rsidRDefault="00924620" w:rsidP="00F92B31">
            <w:pPr>
              <w:snapToGrid w:val="0"/>
              <w:rPr>
                <w:b/>
              </w:rPr>
            </w:pPr>
          </w:p>
          <w:p w14:paraId="67321822" w14:textId="77777777" w:rsidR="00D30CFB" w:rsidRDefault="00D30CFB" w:rsidP="00F92B31">
            <w:pPr>
              <w:snapToGrid w:val="0"/>
              <w:rPr>
                <w:b/>
              </w:rPr>
            </w:pPr>
            <w:r>
              <w:rPr>
                <w:b/>
              </w:rPr>
              <w:t>Март</w:t>
            </w:r>
          </w:p>
          <w:p w14:paraId="07D4C518" w14:textId="77777777" w:rsidR="00D30CFB" w:rsidRDefault="00D30CFB" w:rsidP="00F92B31">
            <w:pPr>
              <w:snapToGrid w:val="0"/>
              <w:rPr>
                <w:b/>
              </w:rPr>
            </w:pPr>
          </w:p>
          <w:p w14:paraId="0899DD0C" w14:textId="77777777" w:rsidR="00D30CFB" w:rsidRDefault="00D30CFB" w:rsidP="00F92B31">
            <w:pPr>
              <w:snapToGrid w:val="0"/>
              <w:rPr>
                <w:b/>
              </w:rPr>
            </w:pPr>
          </w:p>
          <w:p w14:paraId="11C1D919" w14:textId="77777777" w:rsidR="00D30CFB" w:rsidRDefault="00D30CFB" w:rsidP="00F92B31">
            <w:pPr>
              <w:snapToGrid w:val="0"/>
              <w:rPr>
                <w:b/>
              </w:rPr>
            </w:pPr>
          </w:p>
          <w:p w14:paraId="54B24F59" w14:textId="77777777" w:rsidR="00D30CFB" w:rsidRDefault="00D30CFB" w:rsidP="00F92B31">
            <w:pPr>
              <w:snapToGrid w:val="0"/>
              <w:rPr>
                <w:b/>
              </w:rPr>
            </w:pPr>
          </w:p>
          <w:p w14:paraId="579AFD2C" w14:textId="77777777" w:rsidR="00D30CFB" w:rsidRDefault="00D30CFB" w:rsidP="00F92B31">
            <w:pPr>
              <w:snapToGrid w:val="0"/>
              <w:rPr>
                <w:b/>
              </w:rPr>
            </w:pPr>
            <w:r>
              <w:rPr>
                <w:b/>
              </w:rPr>
              <w:t>Апрель</w:t>
            </w:r>
          </w:p>
          <w:p w14:paraId="6FEF53C7" w14:textId="77777777" w:rsidR="00D30CFB" w:rsidRDefault="00D30CFB" w:rsidP="00F92B31">
            <w:pPr>
              <w:snapToGrid w:val="0"/>
              <w:rPr>
                <w:b/>
              </w:rPr>
            </w:pPr>
          </w:p>
          <w:p w14:paraId="4B6DEE7B" w14:textId="77777777" w:rsidR="00D30CFB" w:rsidRDefault="00D30CFB" w:rsidP="00F92B31">
            <w:pPr>
              <w:snapToGrid w:val="0"/>
              <w:rPr>
                <w:b/>
              </w:rPr>
            </w:pPr>
          </w:p>
          <w:p w14:paraId="5362C1D2" w14:textId="77777777" w:rsidR="00D30CFB" w:rsidRDefault="00D30CFB" w:rsidP="00F92B31">
            <w:pPr>
              <w:snapToGrid w:val="0"/>
              <w:rPr>
                <w:b/>
              </w:rPr>
            </w:pPr>
          </w:p>
          <w:p w14:paraId="0EB266AA" w14:textId="77777777" w:rsidR="00D30CFB" w:rsidRDefault="00D30CFB" w:rsidP="00F92B31">
            <w:pPr>
              <w:snapToGrid w:val="0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94546" w14:textId="77777777" w:rsidR="00F92B31" w:rsidRPr="00975A04" w:rsidRDefault="00F92B31" w:rsidP="00F92B31">
            <w:pPr>
              <w:snapToGrid w:val="0"/>
            </w:pPr>
            <w:r w:rsidRPr="00975A04">
              <w:lastRenderedPageBreak/>
              <w:t>Входная педагогическая диагностика</w:t>
            </w:r>
          </w:p>
          <w:p w14:paraId="7D836D23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35FEC855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0A583F05" w14:textId="77777777" w:rsidR="00F92B31" w:rsidRDefault="00F92B31" w:rsidP="00F92B31">
            <w:r>
              <w:rPr>
                <w:b/>
              </w:rPr>
              <w:t>Тема 1</w:t>
            </w:r>
            <w:r>
              <w:t xml:space="preserve"> </w:t>
            </w:r>
            <w:proofErr w:type="gramStart"/>
            <w:r>
              <w:t>« Осенний</w:t>
            </w:r>
            <w:proofErr w:type="gramEnd"/>
            <w:r>
              <w:t xml:space="preserve"> ковер» стр. 37</w:t>
            </w:r>
          </w:p>
          <w:p w14:paraId="767669FF" w14:textId="77777777" w:rsidR="00F92B31" w:rsidRDefault="00F92B31" w:rsidP="00F92B31"/>
          <w:p w14:paraId="37CD4AE8" w14:textId="77777777" w:rsidR="00F92B31" w:rsidRDefault="00F92B31" w:rsidP="00F92B31">
            <w:pPr>
              <w:rPr>
                <w:b/>
              </w:rPr>
            </w:pPr>
          </w:p>
          <w:p w14:paraId="59BF7614" w14:textId="77777777" w:rsidR="00F92B31" w:rsidRDefault="00F92B31" w:rsidP="00F92B31">
            <w:r>
              <w:rPr>
                <w:b/>
              </w:rPr>
              <w:t xml:space="preserve">Тема 2 </w:t>
            </w:r>
            <w:r>
              <w:t>«Ваза с фруктами, ветками и цветами» стр. 41</w:t>
            </w:r>
          </w:p>
          <w:p w14:paraId="2121C844" w14:textId="77777777" w:rsidR="00F92B31" w:rsidRDefault="00F92B31" w:rsidP="00F92B31"/>
          <w:p w14:paraId="280C9ADE" w14:textId="77777777" w:rsidR="00F92B31" w:rsidRDefault="00F92B31" w:rsidP="00F92B31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>3</w:t>
            </w:r>
            <w:r>
              <w:t>« Аппликация</w:t>
            </w:r>
            <w:proofErr w:type="gramEnd"/>
            <w:r>
              <w:t xml:space="preserve"> по замыслу»</w:t>
            </w:r>
          </w:p>
          <w:p w14:paraId="069DF90A" w14:textId="77777777" w:rsidR="00F92B31" w:rsidRDefault="00F92B31" w:rsidP="00F92B31">
            <w:pPr>
              <w:rPr>
                <w:b/>
              </w:rPr>
            </w:pPr>
          </w:p>
          <w:p w14:paraId="7567A58F" w14:textId="77777777" w:rsidR="00F92B31" w:rsidRDefault="00F92B31" w:rsidP="00F92B31">
            <w:pPr>
              <w:rPr>
                <w:b/>
              </w:rPr>
            </w:pPr>
          </w:p>
          <w:p w14:paraId="2447503E" w14:textId="77777777" w:rsidR="00F92B31" w:rsidRDefault="00F92B31" w:rsidP="00F92B31">
            <w:r>
              <w:rPr>
                <w:b/>
              </w:rPr>
              <w:t>Тема 4</w:t>
            </w:r>
            <w:r>
              <w:t>«Праздничный хоровод» стр. 49</w:t>
            </w:r>
          </w:p>
          <w:p w14:paraId="5EDE2693" w14:textId="77777777" w:rsidR="00F92B31" w:rsidRDefault="00F92B31" w:rsidP="00F92B31">
            <w:pPr>
              <w:rPr>
                <w:b/>
              </w:rPr>
            </w:pPr>
          </w:p>
          <w:p w14:paraId="0B7ABD42" w14:textId="77777777" w:rsidR="00F92B31" w:rsidRDefault="00F92B31" w:rsidP="00F92B31">
            <w:pPr>
              <w:rPr>
                <w:b/>
              </w:rPr>
            </w:pPr>
          </w:p>
          <w:p w14:paraId="7EBB3702" w14:textId="77777777" w:rsidR="00F92B31" w:rsidRDefault="00F92B31" w:rsidP="00F92B31">
            <w:r>
              <w:rPr>
                <w:b/>
              </w:rPr>
              <w:t xml:space="preserve">Тема 5 </w:t>
            </w:r>
            <w:r>
              <w:t>«Рыбки в аквариуме» стр.49</w:t>
            </w:r>
          </w:p>
          <w:p w14:paraId="6F3A441B" w14:textId="77777777" w:rsidR="00F92B31" w:rsidRDefault="00F92B31" w:rsidP="00F92B31"/>
          <w:p w14:paraId="2953ADBB" w14:textId="77777777" w:rsidR="00F92B31" w:rsidRDefault="00F92B31" w:rsidP="00F92B31">
            <w:r>
              <w:rPr>
                <w:b/>
              </w:rPr>
              <w:t xml:space="preserve">Тема 6 </w:t>
            </w:r>
            <w:r>
              <w:t>«Вырежи и наклей любимую игрушку» стр.62</w:t>
            </w:r>
          </w:p>
          <w:p w14:paraId="0A3CA465" w14:textId="77777777" w:rsidR="00F92B31" w:rsidRDefault="00F92B31" w:rsidP="00F92B31">
            <w:r>
              <w:rPr>
                <w:b/>
              </w:rPr>
              <w:t>Тема 7</w:t>
            </w:r>
            <w:proofErr w:type="gramStart"/>
            <w:r>
              <w:rPr>
                <w:b/>
              </w:rPr>
              <w:t xml:space="preserve">  </w:t>
            </w:r>
            <w:r>
              <w:t xml:space="preserve"> «</w:t>
            </w:r>
            <w:proofErr w:type="gramEnd"/>
            <w:r>
              <w:t>Изготовление открыток к новогоднему празднику»</w:t>
            </w:r>
          </w:p>
          <w:p w14:paraId="537B78C7" w14:textId="77777777" w:rsidR="00F92B31" w:rsidRDefault="00F92B31" w:rsidP="00F92B31"/>
          <w:p w14:paraId="42D54C13" w14:textId="77777777" w:rsidR="00F92B31" w:rsidRDefault="00F92B31" w:rsidP="00F92B31">
            <w:r>
              <w:rPr>
                <w:b/>
              </w:rPr>
              <w:t xml:space="preserve">Тема 8 </w:t>
            </w:r>
            <w:r>
              <w:t>«Царевна – лягушка» стр. 65</w:t>
            </w:r>
          </w:p>
          <w:p w14:paraId="0BD45052" w14:textId="77777777" w:rsidR="00F92B31" w:rsidRDefault="00F92B31" w:rsidP="00F92B31"/>
          <w:p w14:paraId="6B19FDFA" w14:textId="77777777" w:rsidR="00F92B31" w:rsidRDefault="00F92B31" w:rsidP="00F92B31">
            <w:r>
              <w:rPr>
                <w:b/>
              </w:rPr>
              <w:lastRenderedPageBreak/>
              <w:t xml:space="preserve">Тема 9 </w:t>
            </w:r>
            <w:r>
              <w:t>«Аппликация по замыслу» стр. 71</w:t>
            </w:r>
          </w:p>
          <w:p w14:paraId="5F3155C2" w14:textId="77777777" w:rsidR="00F92B31" w:rsidRDefault="00F92B31" w:rsidP="00F92B31"/>
          <w:p w14:paraId="02B3C9B9" w14:textId="77777777" w:rsidR="00F92B31" w:rsidRDefault="00F92B31" w:rsidP="00F92B31">
            <w:pPr>
              <w:rPr>
                <w:b/>
              </w:rPr>
            </w:pPr>
          </w:p>
          <w:p w14:paraId="464E744E" w14:textId="77777777" w:rsidR="00F92B31" w:rsidRDefault="00F92B31" w:rsidP="00F92B31">
            <w:r>
              <w:rPr>
                <w:b/>
              </w:rPr>
              <w:t xml:space="preserve">Тема 10 </w:t>
            </w:r>
            <w:r>
              <w:t>«Корабли на рейде» стр. 72</w:t>
            </w:r>
          </w:p>
          <w:p w14:paraId="4AD0B3B9" w14:textId="77777777" w:rsidR="00F92B31" w:rsidRDefault="00F92B31" w:rsidP="00F92B31"/>
          <w:p w14:paraId="438B9374" w14:textId="77777777" w:rsidR="00F92B31" w:rsidRDefault="00F92B31" w:rsidP="00F92B31">
            <w:pPr>
              <w:rPr>
                <w:b/>
              </w:rPr>
            </w:pPr>
          </w:p>
          <w:p w14:paraId="5CA49B69" w14:textId="77777777" w:rsidR="00F92B31" w:rsidRDefault="00F92B31" w:rsidP="00F92B31">
            <w:r>
              <w:rPr>
                <w:b/>
              </w:rPr>
              <w:t xml:space="preserve">Тема 11 </w:t>
            </w:r>
            <w:r>
              <w:t>«Поздравительная открытка для папы»</w:t>
            </w:r>
          </w:p>
          <w:p w14:paraId="31EAF5EB" w14:textId="77777777" w:rsidR="00F92B31" w:rsidRDefault="00F92B31" w:rsidP="00F92B31">
            <w:pPr>
              <w:rPr>
                <w:b/>
              </w:rPr>
            </w:pPr>
          </w:p>
          <w:p w14:paraId="1DE90BFE" w14:textId="77777777" w:rsidR="00F92B31" w:rsidRDefault="00F92B31" w:rsidP="00F92B31">
            <w:pPr>
              <w:rPr>
                <w:b/>
              </w:rPr>
            </w:pPr>
            <w:r>
              <w:rPr>
                <w:b/>
              </w:rPr>
              <w:t xml:space="preserve">Тема 12 </w:t>
            </w:r>
            <w:r>
              <w:t>«Поздравительная открытка для мамы» стр. 80</w:t>
            </w:r>
          </w:p>
          <w:p w14:paraId="107DDE07" w14:textId="77777777" w:rsidR="00F92B31" w:rsidRDefault="00F92B31" w:rsidP="00F92B31">
            <w:pPr>
              <w:rPr>
                <w:b/>
              </w:rPr>
            </w:pPr>
          </w:p>
          <w:p w14:paraId="47BB6259" w14:textId="77777777" w:rsidR="00F92B31" w:rsidRPr="006064A3" w:rsidRDefault="00F92B31" w:rsidP="00F92B31">
            <w:r>
              <w:rPr>
                <w:b/>
              </w:rPr>
              <w:t xml:space="preserve">Тема 13 </w:t>
            </w:r>
            <w:r w:rsidRPr="006064A3">
              <w:t>Аппликация «Радужный хоровод»</w:t>
            </w:r>
          </w:p>
          <w:p w14:paraId="7AB8C5D2" w14:textId="77777777" w:rsidR="00F92B31" w:rsidRDefault="00F92B31" w:rsidP="00F92B31">
            <w:pPr>
              <w:rPr>
                <w:b/>
              </w:rPr>
            </w:pPr>
          </w:p>
          <w:p w14:paraId="1D8A1329" w14:textId="77777777" w:rsidR="00F92B31" w:rsidRDefault="00F92B31" w:rsidP="00F92B31">
            <w:r>
              <w:rPr>
                <w:b/>
              </w:rPr>
              <w:t xml:space="preserve"> Тема 14</w:t>
            </w:r>
            <w:proofErr w:type="gramStart"/>
            <w:r>
              <w:rPr>
                <w:b/>
              </w:rPr>
              <w:t xml:space="preserve"> </w:t>
            </w:r>
            <w:r w:rsidRPr="006064A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«</w:t>
            </w:r>
            <w:proofErr w:type="gramEnd"/>
            <w:r>
              <w:t>Полет на Луну» стр. 88</w:t>
            </w:r>
          </w:p>
          <w:p w14:paraId="550DC7C3" w14:textId="77777777" w:rsidR="00F92B31" w:rsidRDefault="00F92B31" w:rsidP="00F92B31"/>
          <w:p w14:paraId="0CB562B4" w14:textId="77777777" w:rsidR="00F92B31" w:rsidRDefault="00F92B31" w:rsidP="00F92B31">
            <w:r w:rsidRPr="006064A3">
              <w:rPr>
                <w:b/>
              </w:rPr>
              <w:t>Тема 1</w:t>
            </w:r>
            <w:r>
              <w:rPr>
                <w:b/>
              </w:rPr>
              <w:t>5</w:t>
            </w:r>
            <w:r>
              <w:t xml:space="preserve"> «Новые дома на нашей улице» стр. 85</w:t>
            </w:r>
          </w:p>
          <w:p w14:paraId="25984538" w14:textId="77777777" w:rsidR="00F92B31" w:rsidRDefault="00F92B31" w:rsidP="00F92B31"/>
          <w:p w14:paraId="5DA4472A" w14:textId="77777777" w:rsidR="00924620" w:rsidRDefault="00924620" w:rsidP="00F92B31">
            <w:proofErr w:type="gramStart"/>
            <w:r>
              <w:t>Открытка  ко</w:t>
            </w:r>
            <w:proofErr w:type="gramEnd"/>
            <w:r>
              <w:t xml:space="preserve"> дню Победы.</w:t>
            </w:r>
          </w:p>
          <w:p w14:paraId="024AFD97" w14:textId="77777777" w:rsidR="00F92B31" w:rsidRPr="00CF786F" w:rsidRDefault="00F92B31" w:rsidP="00F92B31">
            <w:r w:rsidRPr="00CF786F">
              <w:t>Педагогическая диагностика</w:t>
            </w:r>
          </w:p>
          <w:p w14:paraId="11EF297A" w14:textId="77777777" w:rsidR="00F92B31" w:rsidRPr="00C303E2" w:rsidRDefault="00F92B31" w:rsidP="00F92B3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6F9D4" w14:textId="77777777" w:rsidR="00F92B31" w:rsidRDefault="00752CF0" w:rsidP="00F92B31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08</w:t>
            </w:r>
            <w:r w:rsidR="00F92B31">
              <w:rPr>
                <w:b/>
              </w:rPr>
              <w:t>.09.</w:t>
            </w:r>
            <w:r w:rsidR="006844A6">
              <w:rPr>
                <w:b/>
              </w:rPr>
              <w:t>2023</w:t>
            </w:r>
            <w:r w:rsidR="00F92B31">
              <w:rPr>
                <w:b/>
              </w:rPr>
              <w:t xml:space="preserve"> 2</w:t>
            </w:r>
            <w:r>
              <w:rPr>
                <w:b/>
              </w:rPr>
              <w:t>2</w:t>
            </w:r>
            <w:r w:rsidR="00F92B31">
              <w:rPr>
                <w:b/>
              </w:rPr>
              <w:t>.09.</w:t>
            </w:r>
            <w:r w:rsidR="006844A6">
              <w:rPr>
                <w:b/>
              </w:rPr>
              <w:t>2023</w:t>
            </w:r>
            <w:r w:rsidR="00F92B31">
              <w:rPr>
                <w:b/>
              </w:rPr>
              <w:t xml:space="preserve"> </w:t>
            </w:r>
          </w:p>
          <w:p w14:paraId="4F7AEF97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3A4648D3" w14:textId="77777777" w:rsidR="00F92B31" w:rsidRDefault="00752CF0" w:rsidP="00F92B31">
            <w:pPr>
              <w:snapToGrid w:val="0"/>
              <w:rPr>
                <w:b/>
              </w:rPr>
            </w:pPr>
            <w:r>
              <w:rPr>
                <w:b/>
              </w:rPr>
              <w:t>13</w:t>
            </w:r>
            <w:r w:rsidR="00F92B31">
              <w:rPr>
                <w:b/>
              </w:rPr>
              <w:t>.10.</w:t>
            </w:r>
            <w:r w:rsidR="006844A6">
              <w:rPr>
                <w:b/>
              </w:rPr>
              <w:t>2023</w:t>
            </w:r>
          </w:p>
          <w:p w14:paraId="35649FBE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705114BC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719572E5" w14:textId="77777777"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752CF0">
              <w:rPr>
                <w:b/>
              </w:rPr>
              <w:t>7</w:t>
            </w:r>
            <w:r>
              <w:rPr>
                <w:b/>
              </w:rPr>
              <w:t>.10.</w:t>
            </w:r>
            <w:r w:rsidR="006844A6">
              <w:rPr>
                <w:b/>
              </w:rPr>
              <w:t>2023</w:t>
            </w:r>
          </w:p>
          <w:p w14:paraId="0D65AC1D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10887DD3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5F4FBE59" w14:textId="77777777" w:rsidR="00F92B31" w:rsidRDefault="00752CF0" w:rsidP="00F92B31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F92B31">
              <w:rPr>
                <w:b/>
              </w:rPr>
              <w:t>0.1</w:t>
            </w:r>
            <w:r>
              <w:rPr>
                <w:b/>
              </w:rPr>
              <w:t>1</w:t>
            </w:r>
            <w:r w:rsidR="00F92B31">
              <w:rPr>
                <w:b/>
              </w:rPr>
              <w:t>.</w:t>
            </w:r>
            <w:r w:rsidR="006844A6">
              <w:rPr>
                <w:b/>
              </w:rPr>
              <w:t>2023</w:t>
            </w:r>
            <w:r w:rsidR="00F92B31">
              <w:rPr>
                <w:b/>
              </w:rPr>
              <w:t xml:space="preserve"> </w:t>
            </w:r>
          </w:p>
          <w:p w14:paraId="11464D1A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5108A015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52F223F6" w14:textId="77777777" w:rsidR="00F92B31" w:rsidRDefault="00752CF0" w:rsidP="00F92B31">
            <w:pPr>
              <w:snapToGrid w:val="0"/>
              <w:rPr>
                <w:b/>
              </w:rPr>
            </w:pPr>
            <w:r>
              <w:rPr>
                <w:b/>
              </w:rPr>
              <w:t>24</w:t>
            </w:r>
            <w:r w:rsidR="00F92B31">
              <w:rPr>
                <w:b/>
              </w:rPr>
              <w:t>.11.</w:t>
            </w:r>
            <w:r w:rsidR="006844A6">
              <w:rPr>
                <w:b/>
              </w:rPr>
              <w:t>2023</w:t>
            </w:r>
          </w:p>
          <w:p w14:paraId="2E5A8882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6233AB88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7348651B" w14:textId="77777777" w:rsidR="00F92B31" w:rsidRDefault="00752CF0" w:rsidP="00F92B31">
            <w:pPr>
              <w:snapToGrid w:val="0"/>
              <w:rPr>
                <w:b/>
              </w:rPr>
            </w:pPr>
            <w:r>
              <w:rPr>
                <w:b/>
              </w:rPr>
              <w:t>08</w:t>
            </w:r>
            <w:r w:rsidR="00F92B31">
              <w:rPr>
                <w:b/>
              </w:rPr>
              <w:t>.1</w:t>
            </w:r>
            <w:r>
              <w:rPr>
                <w:b/>
              </w:rPr>
              <w:t>2</w:t>
            </w:r>
            <w:r w:rsidR="00F92B31">
              <w:rPr>
                <w:b/>
              </w:rPr>
              <w:t>.</w:t>
            </w:r>
            <w:r w:rsidR="006844A6">
              <w:rPr>
                <w:b/>
              </w:rPr>
              <w:t>2023</w:t>
            </w:r>
          </w:p>
          <w:p w14:paraId="3B5BC1CF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4A26E58F" w14:textId="77777777" w:rsidR="00F92B31" w:rsidRDefault="00752CF0" w:rsidP="00F92B31">
            <w:pPr>
              <w:snapToGrid w:val="0"/>
              <w:rPr>
                <w:b/>
              </w:rPr>
            </w:pPr>
            <w:r>
              <w:rPr>
                <w:b/>
              </w:rPr>
              <w:t>22</w:t>
            </w:r>
            <w:r w:rsidR="00F92B31">
              <w:rPr>
                <w:b/>
              </w:rPr>
              <w:t>.12.</w:t>
            </w:r>
            <w:r w:rsidR="006844A6">
              <w:rPr>
                <w:b/>
              </w:rPr>
              <w:t>2023</w:t>
            </w:r>
          </w:p>
          <w:p w14:paraId="5141841A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5975BB86" w14:textId="77777777"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752CF0">
              <w:rPr>
                <w:b/>
              </w:rPr>
              <w:t>9</w:t>
            </w:r>
            <w:r>
              <w:rPr>
                <w:b/>
              </w:rPr>
              <w:t>.12.</w:t>
            </w:r>
            <w:r w:rsidR="006844A6">
              <w:rPr>
                <w:b/>
              </w:rPr>
              <w:t>2023</w:t>
            </w:r>
          </w:p>
          <w:p w14:paraId="14A7FAF8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0B53B62B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25803A55" w14:textId="77777777"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924620">
              <w:rPr>
                <w:b/>
              </w:rPr>
              <w:t>2</w:t>
            </w:r>
            <w:r>
              <w:rPr>
                <w:b/>
              </w:rPr>
              <w:t>.01.</w:t>
            </w:r>
            <w:r w:rsidR="006844A6">
              <w:rPr>
                <w:b/>
              </w:rPr>
              <w:t>2024</w:t>
            </w:r>
          </w:p>
          <w:p w14:paraId="434A96E3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1F8B4B4C" w14:textId="77777777"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924620">
              <w:rPr>
                <w:b/>
              </w:rPr>
              <w:t>6</w:t>
            </w:r>
            <w:r>
              <w:rPr>
                <w:b/>
              </w:rPr>
              <w:t>.01.</w:t>
            </w:r>
            <w:r w:rsidR="006844A6">
              <w:rPr>
                <w:b/>
              </w:rPr>
              <w:t>2024</w:t>
            </w:r>
          </w:p>
          <w:p w14:paraId="3DD46B5D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1927B6F0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23A1DB19" w14:textId="77777777" w:rsidR="00F92B31" w:rsidRDefault="00924620" w:rsidP="00F92B31">
            <w:pPr>
              <w:snapToGrid w:val="0"/>
              <w:rPr>
                <w:b/>
              </w:rPr>
            </w:pPr>
            <w:r>
              <w:rPr>
                <w:b/>
              </w:rPr>
              <w:t>09</w:t>
            </w:r>
            <w:r w:rsidR="00F92B31">
              <w:rPr>
                <w:b/>
              </w:rPr>
              <w:t>.02.</w:t>
            </w:r>
            <w:r w:rsidR="006844A6">
              <w:rPr>
                <w:b/>
              </w:rPr>
              <w:t>2024</w:t>
            </w:r>
          </w:p>
          <w:p w14:paraId="135F139E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41805D74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748E08CC" w14:textId="77777777" w:rsidR="00F92B31" w:rsidRDefault="00924620" w:rsidP="00F92B31">
            <w:pPr>
              <w:snapToGrid w:val="0"/>
              <w:rPr>
                <w:b/>
              </w:rPr>
            </w:pPr>
            <w:r>
              <w:rPr>
                <w:b/>
              </w:rPr>
              <w:t>23</w:t>
            </w:r>
            <w:r w:rsidR="00F92B31">
              <w:rPr>
                <w:b/>
              </w:rPr>
              <w:t>.02.</w:t>
            </w:r>
            <w:r w:rsidR="006844A6">
              <w:rPr>
                <w:b/>
              </w:rPr>
              <w:t>2024</w:t>
            </w:r>
          </w:p>
          <w:p w14:paraId="07F47C43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494FDD72" w14:textId="77777777"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924620">
              <w:rPr>
                <w:b/>
              </w:rPr>
              <w:t>8</w:t>
            </w:r>
            <w:r>
              <w:rPr>
                <w:b/>
              </w:rPr>
              <w:t>.03.</w:t>
            </w:r>
            <w:r w:rsidR="006844A6">
              <w:rPr>
                <w:b/>
              </w:rPr>
              <w:t>2024</w:t>
            </w:r>
          </w:p>
          <w:p w14:paraId="17EF46B8" w14:textId="77777777" w:rsidR="00D30CFB" w:rsidRDefault="00D30CFB" w:rsidP="00F92B31">
            <w:pPr>
              <w:snapToGrid w:val="0"/>
              <w:rPr>
                <w:b/>
              </w:rPr>
            </w:pPr>
          </w:p>
          <w:p w14:paraId="5178AE53" w14:textId="77777777" w:rsidR="00E27788" w:rsidRDefault="00E27788" w:rsidP="00F92B31">
            <w:pPr>
              <w:snapToGrid w:val="0"/>
              <w:rPr>
                <w:b/>
              </w:rPr>
            </w:pPr>
          </w:p>
          <w:p w14:paraId="1DC489CF" w14:textId="77777777"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924620">
              <w:rPr>
                <w:b/>
              </w:rPr>
              <w:t>2</w:t>
            </w:r>
            <w:r>
              <w:rPr>
                <w:b/>
              </w:rPr>
              <w:t>.03.</w:t>
            </w:r>
            <w:r w:rsidR="006844A6">
              <w:rPr>
                <w:b/>
              </w:rPr>
              <w:t>2024</w:t>
            </w:r>
            <w:r>
              <w:rPr>
                <w:b/>
              </w:rPr>
              <w:t xml:space="preserve"> </w:t>
            </w:r>
          </w:p>
          <w:p w14:paraId="17E79402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2A25C0FB" w14:textId="77777777" w:rsidR="00F92B31" w:rsidRDefault="00924620" w:rsidP="00F92B31">
            <w:pPr>
              <w:snapToGrid w:val="0"/>
              <w:rPr>
                <w:b/>
              </w:rPr>
            </w:pPr>
            <w:r>
              <w:rPr>
                <w:b/>
              </w:rPr>
              <w:t>12</w:t>
            </w:r>
            <w:r w:rsidR="00F92B31">
              <w:rPr>
                <w:b/>
              </w:rPr>
              <w:t>.04.</w:t>
            </w:r>
            <w:r w:rsidR="006844A6">
              <w:rPr>
                <w:b/>
              </w:rPr>
              <w:t>2024</w:t>
            </w:r>
            <w:r w:rsidR="00F92B31">
              <w:rPr>
                <w:b/>
              </w:rPr>
              <w:t>.</w:t>
            </w:r>
          </w:p>
          <w:p w14:paraId="05693621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304E3468" w14:textId="77777777"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924620">
              <w:rPr>
                <w:b/>
              </w:rPr>
              <w:t>6</w:t>
            </w:r>
            <w:r>
              <w:rPr>
                <w:b/>
              </w:rPr>
              <w:t>.04.</w:t>
            </w:r>
            <w:r w:rsidR="006844A6">
              <w:rPr>
                <w:b/>
              </w:rPr>
              <w:t>2024</w:t>
            </w:r>
          </w:p>
          <w:p w14:paraId="433D37E6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1E963C49" w14:textId="77777777"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924620">
              <w:rPr>
                <w:b/>
              </w:rPr>
              <w:t>0</w:t>
            </w:r>
            <w:r>
              <w:rPr>
                <w:b/>
              </w:rPr>
              <w:t>.05.</w:t>
            </w:r>
            <w:r w:rsidR="006844A6">
              <w:rPr>
                <w:b/>
              </w:rPr>
              <w:t>2024</w:t>
            </w:r>
          </w:p>
          <w:p w14:paraId="04938C2C" w14:textId="77777777"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924620">
              <w:rPr>
                <w:b/>
              </w:rPr>
              <w:t>4</w:t>
            </w:r>
            <w:r>
              <w:rPr>
                <w:b/>
              </w:rPr>
              <w:t>.05.</w:t>
            </w:r>
            <w:r w:rsidR="006844A6">
              <w:rPr>
                <w:b/>
              </w:rPr>
              <w:t>2024</w:t>
            </w:r>
            <w:r>
              <w:rPr>
                <w:b/>
              </w:rPr>
              <w:t xml:space="preserve"> г.</w:t>
            </w:r>
          </w:p>
          <w:p w14:paraId="2B752AAF" w14:textId="77777777" w:rsidR="00F92B31" w:rsidRDefault="00F92B31" w:rsidP="00F92B31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45FA" w14:textId="77777777" w:rsidR="00F92B31" w:rsidRDefault="00F92B31" w:rsidP="00F92B31">
            <w:pPr>
              <w:snapToGrid w:val="0"/>
              <w:rPr>
                <w:b/>
              </w:rPr>
            </w:pPr>
          </w:p>
          <w:p w14:paraId="37D06FD2" w14:textId="77777777" w:rsidR="00924620" w:rsidRDefault="00924620" w:rsidP="00F92B31">
            <w:pPr>
              <w:snapToGrid w:val="0"/>
              <w:rPr>
                <w:b/>
              </w:rPr>
            </w:pPr>
          </w:p>
          <w:p w14:paraId="525EA99F" w14:textId="77777777" w:rsidR="00924620" w:rsidRDefault="00924620" w:rsidP="00F92B31">
            <w:pPr>
              <w:snapToGrid w:val="0"/>
              <w:rPr>
                <w:b/>
              </w:rPr>
            </w:pPr>
          </w:p>
          <w:p w14:paraId="149E2CE7" w14:textId="77777777" w:rsidR="00924620" w:rsidRDefault="00924620" w:rsidP="00F92B31">
            <w:pPr>
              <w:snapToGrid w:val="0"/>
              <w:rPr>
                <w:b/>
              </w:rPr>
            </w:pPr>
          </w:p>
          <w:p w14:paraId="132D623A" w14:textId="77777777" w:rsidR="00924620" w:rsidRDefault="00924620" w:rsidP="00F92B31">
            <w:pPr>
              <w:snapToGrid w:val="0"/>
              <w:rPr>
                <w:b/>
              </w:rPr>
            </w:pPr>
          </w:p>
          <w:p w14:paraId="4F1E0969" w14:textId="77777777" w:rsidR="00924620" w:rsidRDefault="00924620" w:rsidP="00F92B31">
            <w:pPr>
              <w:snapToGrid w:val="0"/>
              <w:rPr>
                <w:b/>
              </w:rPr>
            </w:pPr>
          </w:p>
          <w:p w14:paraId="4E5BDFC7" w14:textId="77777777" w:rsidR="00924620" w:rsidRDefault="00924620" w:rsidP="00F92B31">
            <w:pPr>
              <w:snapToGrid w:val="0"/>
              <w:rPr>
                <w:b/>
              </w:rPr>
            </w:pPr>
          </w:p>
          <w:p w14:paraId="35A4BEF1" w14:textId="77777777" w:rsidR="00924620" w:rsidRDefault="00924620" w:rsidP="00F92B31">
            <w:pPr>
              <w:snapToGrid w:val="0"/>
              <w:rPr>
                <w:b/>
              </w:rPr>
            </w:pPr>
          </w:p>
          <w:p w14:paraId="0C3E01BD" w14:textId="77777777" w:rsidR="00924620" w:rsidRDefault="00924620" w:rsidP="00F92B31">
            <w:pPr>
              <w:snapToGrid w:val="0"/>
              <w:rPr>
                <w:b/>
              </w:rPr>
            </w:pPr>
          </w:p>
          <w:p w14:paraId="41D56F80" w14:textId="77777777" w:rsidR="00924620" w:rsidRDefault="00924620" w:rsidP="00F92B31">
            <w:pPr>
              <w:snapToGrid w:val="0"/>
              <w:rPr>
                <w:b/>
              </w:rPr>
            </w:pPr>
          </w:p>
          <w:p w14:paraId="3423520D" w14:textId="77777777" w:rsidR="00924620" w:rsidRDefault="00924620" w:rsidP="00F92B31">
            <w:pPr>
              <w:snapToGrid w:val="0"/>
              <w:rPr>
                <w:b/>
              </w:rPr>
            </w:pPr>
          </w:p>
          <w:p w14:paraId="4A0F7A50" w14:textId="77777777" w:rsidR="00924620" w:rsidRDefault="00924620" w:rsidP="00F92B31">
            <w:pPr>
              <w:snapToGrid w:val="0"/>
              <w:rPr>
                <w:b/>
              </w:rPr>
            </w:pPr>
          </w:p>
          <w:p w14:paraId="4ED434BD" w14:textId="77777777" w:rsidR="00924620" w:rsidRDefault="00924620" w:rsidP="00F92B31">
            <w:pPr>
              <w:snapToGrid w:val="0"/>
              <w:rPr>
                <w:b/>
              </w:rPr>
            </w:pPr>
          </w:p>
          <w:p w14:paraId="3DF82328" w14:textId="77777777" w:rsidR="00924620" w:rsidRDefault="00924620" w:rsidP="00F92B31">
            <w:pPr>
              <w:snapToGrid w:val="0"/>
              <w:rPr>
                <w:b/>
              </w:rPr>
            </w:pPr>
          </w:p>
          <w:p w14:paraId="73698FF8" w14:textId="77777777" w:rsidR="00924620" w:rsidRDefault="00924620" w:rsidP="00F92B31">
            <w:pPr>
              <w:snapToGrid w:val="0"/>
              <w:rPr>
                <w:b/>
              </w:rPr>
            </w:pPr>
          </w:p>
          <w:p w14:paraId="33C50026" w14:textId="77777777" w:rsidR="00924620" w:rsidRDefault="00924620" w:rsidP="00F92B31">
            <w:pPr>
              <w:snapToGrid w:val="0"/>
              <w:rPr>
                <w:b/>
              </w:rPr>
            </w:pPr>
          </w:p>
          <w:p w14:paraId="27A390BE" w14:textId="77777777" w:rsidR="00924620" w:rsidRDefault="00924620" w:rsidP="00F92B31">
            <w:pPr>
              <w:snapToGrid w:val="0"/>
              <w:rPr>
                <w:b/>
              </w:rPr>
            </w:pPr>
          </w:p>
          <w:p w14:paraId="48F481D2" w14:textId="77777777" w:rsidR="00924620" w:rsidRDefault="00924620" w:rsidP="00F92B31">
            <w:pPr>
              <w:snapToGrid w:val="0"/>
              <w:rPr>
                <w:b/>
              </w:rPr>
            </w:pPr>
          </w:p>
          <w:p w14:paraId="672522FD" w14:textId="77777777" w:rsidR="00924620" w:rsidRDefault="00924620" w:rsidP="00F92B31">
            <w:pPr>
              <w:snapToGrid w:val="0"/>
              <w:rPr>
                <w:b/>
              </w:rPr>
            </w:pPr>
          </w:p>
          <w:p w14:paraId="16BC2B9D" w14:textId="77777777" w:rsidR="00924620" w:rsidRDefault="00924620" w:rsidP="00F92B31">
            <w:pPr>
              <w:snapToGrid w:val="0"/>
              <w:rPr>
                <w:b/>
              </w:rPr>
            </w:pPr>
          </w:p>
          <w:p w14:paraId="4BE1E87F" w14:textId="77777777" w:rsidR="00924620" w:rsidRDefault="00924620" w:rsidP="00F92B31">
            <w:pPr>
              <w:snapToGrid w:val="0"/>
              <w:rPr>
                <w:b/>
              </w:rPr>
            </w:pPr>
          </w:p>
          <w:p w14:paraId="34A12E66" w14:textId="77777777" w:rsidR="00924620" w:rsidRDefault="00924620" w:rsidP="00F92B31">
            <w:pPr>
              <w:snapToGrid w:val="0"/>
              <w:rPr>
                <w:b/>
              </w:rPr>
            </w:pPr>
          </w:p>
          <w:p w14:paraId="267DC5DD" w14:textId="77777777" w:rsidR="00924620" w:rsidRDefault="00924620" w:rsidP="00F92B31">
            <w:pPr>
              <w:snapToGrid w:val="0"/>
              <w:rPr>
                <w:b/>
              </w:rPr>
            </w:pPr>
          </w:p>
          <w:p w14:paraId="421C7BB6" w14:textId="77777777" w:rsidR="00924620" w:rsidRDefault="00924620" w:rsidP="00F92B31">
            <w:pPr>
              <w:snapToGrid w:val="0"/>
              <w:rPr>
                <w:b/>
              </w:rPr>
            </w:pPr>
          </w:p>
          <w:p w14:paraId="59C2D972" w14:textId="77777777" w:rsidR="00924620" w:rsidRDefault="00924620" w:rsidP="00F92B31">
            <w:pPr>
              <w:snapToGrid w:val="0"/>
              <w:rPr>
                <w:b/>
              </w:rPr>
            </w:pPr>
          </w:p>
          <w:p w14:paraId="231CCC92" w14:textId="77777777" w:rsidR="00924620" w:rsidRDefault="00924620" w:rsidP="00F92B31">
            <w:pPr>
              <w:snapToGrid w:val="0"/>
              <w:rPr>
                <w:b/>
              </w:rPr>
            </w:pPr>
          </w:p>
          <w:p w14:paraId="22E0D4EF" w14:textId="77777777" w:rsidR="00924620" w:rsidRDefault="00924620" w:rsidP="00F92B31">
            <w:pPr>
              <w:snapToGrid w:val="0"/>
              <w:rPr>
                <w:b/>
              </w:rPr>
            </w:pPr>
          </w:p>
          <w:p w14:paraId="26558AC6" w14:textId="77777777" w:rsidR="00924620" w:rsidRDefault="00924620" w:rsidP="00F92B31">
            <w:pPr>
              <w:snapToGrid w:val="0"/>
              <w:rPr>
                <w:b/>
              </w:rPr>
            </w:pPr>
          </w:p>
          <w:p w14:paraId="3AB99F61" w14:textId="77777777" w:rsidR="00924620" w:rsidRDefault="00924620" w:rsidP="00F92B31">
            <w:pPr>
              <w:snapToGrid w:val="0"/>
              <w:rPr>
                <w:b/>
              </w:rPr>
            </w:pPr>
          </w:p>
          <w:p w14:paraId="7E2410B8" w14:textId="77777777" w:rsidR="00924620" w:rsidRDefault="00924620" w:rsidP="00924620">
            <w:pPr>
              <w:rPr>
                <w:sz w:val="20"/>
                <w:szCs w:val="20"/>
              </w:rPr>
            </w:pPr>
          </w:p>
          <w:p w14:paraId="48A263CC" w14:textId="77777777" w:rsidR="00924620" w:rsidRPr="00924620" w:rsidRDefault="00924620" w:rsidP="00924620">
            <w:pPr>
              <w:rPr>
                <w:sz w:val="16"/>
                <w:szCs w:val="20"/>
              </w:rPr>
            </w:pPr>
            <w:r w:rsidRPr="00924620">
              <w:rPr>
                <w:sz w:val="16"/>
                <w:szCs w:val="20"/>
              </w:rPr>
              <w:t xml:space="preserve">Перенос занятия с учетом календарного графика в нерегламентированную </w:t>
            </w:r>
            <w:proofErr w:type="spellStart"/>
            <w:proofErr w:type="gramStart"/>
            <w:r w:rsidRPr="00924620">
              <w:rPr>
                <w:sz w:val="16"/>
                <w:szCs w:val="20"/>
              </w:rPr>
              <w:t>деят.на</w:t>
            </w:r>
            <w:proofErr w:type="spellEnd"/>
            <w:proofErr w:type="gramEnd"/>
            <w:r w:rsidRPr="00924620">
              <w:rPr>
                <w:sz w:val="16"/>
                <w:szCs w:val="20"/>
              </w:rPr>
              <w:t xml:space="preserve"> 22.02</w:t>
            </w:r>
          </w:p>
          <w:p w14:paraId="18DB53D1" w14:textId="77777777" w:rsidR="00924620" w:rsidRPr="00924620" w:rsidRDefault="00924620" w:rsidP="00924620">
            <w:pPr>
              <w:rPr>
                <w:sz w:val="16"/>
                <w:szCs w:val="20"/>
              </w:rPr>
            </w:pPr>
            <w:r w:rsidRPr="00924620">
              <w:rPr>
                <w:sz w:val="16"/>
                <w:szCs w:val="20"/>
              </w:rPr>
              <w:t xml:space="preserve">Перенос занятия с учетом календарного графика в нерегламентированную </w:t>
            </w:r>
            <w:proofErr w:type="spellStart"/>
            <w:proofErr w:type="gramStart"/>
            <w:r w:rsidRPr="00924620">
              <w:rPr>
                <w:sz w:val="16"/>
                <w:szCs w:val="20"/>
              </w:rPr>
              <w:t>деят.на</w:t>
            </w:r>
            <w:proofErr w:type="spellEnd"/>
            <w:proofErr w:type="gramEnd"/>
            <w:r w:rsidRPr="00924620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07.03</w:t>
            </w:r>
          </w:p>
          <w:p w14:paraId="312B3013" w14:textId="77777777" w:rsidR="00924620" w:rsidRPr="00924620" w:rsidRDefault="00924620" w:rsidP="00924620">
            <w:pPr>
              <w:rPr>
                <w:sz w:val="18"/>
                <w:szCs w:val="20"/>
              </w:rPr>
            </w:pPr>
          </w:p>
          <w:p w14:paraId="60E016C0" w14:textId="77777777" w:rsidR="00924620" w:rsidRDefault="00924620" w:rsidP="00924620">
            <w:pPr>
              <w:jc w:val="center"/>
            </w:pPr>
          </w:p>
          <w:p w14:paraId="0FD5B964" w14:textId="77777777" w:rsidR="00924620" w:rsidRDefault="00924620" w:rsidP="00F92B31">
            <w:pPr>
              <w:snapToGrid w:val="0"/>
              <w:rPr>
                <w:b/>
              </w:rPr>
            </w:pPr>
          </w:p>
        </w:tc>
      </w:tr>
      <w:tr w:rsidR="00B63AD6" w14:paraId="478482C7" w14:textId="77777777" w:rsidTr="00924620">
        <w:trPr>
          <w:trHeight w:val="589"/>
        </w:trPr>
        <w:tc>
          <w:tcPr>
            <w:tcW w:w="10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A38DE" w14:textId="619CCC53" w:rsidR="00B63AD6" w:rsidRDefault="00163B2E" w:rsidP="00B63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 36</w:t>
            </w:r>
            <w:r w:rsidR="00B63AD6">
              <w:rPr>
                <w:b/>
              </w:rPr>
              <w:t xml:space="preserve"> занятия</w:t>
            </w:r>
            <w:bookmarkStart w:id="1" w:name="_GoBack"/>
            <w:bookmarkEnd w:id="1"/>
          </w:p>
        </w:tc>
      </w:tr>
    </w:tbl>
    <w:p w14:paraId="4199D5DF" w14:textId="77777777" w:rsidR="00F92B31" w:rsidRDefault="00F92B31" w:rsidP="00F92B31">
      <w:pPr>
        <w:jc w:val="center"/>
      </w:pPr>
    </w:p>
    <w:p w14:paraId="45AEB416" w14:textId="77777777" w:rsidR="00F92B31" w:rsidRDefault="00F92B31" w:rsidP="00F92B31">
      <w:pPr>
        <w:jc w:val="center"/>
      </w:pPr>
    </w:p>
    <w:p w14:paraId="5A3F954B" w14:textId="77777777" w:rsidR="00FB5BDE" w:rsidRPr="00383365" w:rsidRDefault="00383365" w:rsidP="005A14FF">
      <w:pPr>
        <w:rPr>
          <w:b/>
          <w:sz w:val="32"/>
          <w:szCs w:val="32"/>
        </w:rPr>
      </w:pPr>
      <w:proofErr w:type="gramStart"/>
      <w:r w:rsidRPr="00383365">
        <w:rPr>
          <w:b/>
          <w:sz w:val="32"/>
          <w:szCs w:val="32"/>
        </w:rPr>
        <w:t>Методическое  обеспечение</w:t>
      </w:r>
      <w:proofErr w:type="gramEnd"/>
    </w:p>
    <w:p w14:paraId="544F4E43" w14:textId="77777777" w:rsidR="00FB5BDE" w:rsidRDefault="00FB5BDE">
      <w:pPr>
        <w:rPr>
          <w:b/>
        </w:rPr>
      </w:pPr>
    </w:p>
    <w:p w14:paraId="017A4F63" w14:textId="77777777" w:rsidR="005A14FF" w:rsidRPr="006844A6" w:rsidRDefault="005A14FF" w:rsidP="00D30CFB">
      <w:pPr>
        <w:pStyle w:val="ad"/>
        <w:numPr>
          <w:ilvl w:val="0"/>
          <w:numId w:val="22"/>
        </w:numPr>
        <w:rPr>
          <w:rFonts w:ascii="Times New Roman" w:hAnsi="Times New Roman"/>
          <w:sz w:val="24"/>
        </w:rPr>
      </w:pPr>
      <w:r w:rsidRPr="006844A6">
        <w:rPr>
          <w:rFonts w:ascii="Times New Roman" w:hAnsi="Times New Roman"/>
          <w:sz w:val="24"/>
        </w:rPr>
        <w:t xml:space="preserve">Комарова Т. С. Развитие </w:t>
      </w:r>
      <w:r w:rsidR="00B63AD6" w:rsidRPr="006844A6">
        <w:rPr>
          <w:rFonts w:ascii="Times New Roman" w:hAnsi="Times New Roman"/>
          <w:sz w:val="24"/>
        </w:rPr>
        <w:t>художественных</w:t>
      </w:r>
      <w:r w:rsidRPr="006844A6">
        <w:rPr>
          <w:rFonts w:ascii="Times New Roman" w:hAnsi="Times New Roman"/>
          <w:sz w:val="24"/>
        </w:rPr>
        <w:t xml:space="preserve"> способностей дошкольников. — М.: Мозаика-Синтез, 2013.</w:t>
      </w:r>
    </w:p>
    <w:p w14:paraId="4C4443C8" w14:textId="77777777" w:rsidR="005A14FF" w:rsidRPr="006844A6" w:rsidRDefault="005A14FF" w:rsidP="00D30CFB">
      <w:pPr>
        <w:pStyle w:val="ad"/>
        <w:numPr>
          <w:ilvl w:val="0"/>
          <w:numId w:val="22"/>
        </w:numPr>
        <w:rPr>
          <w:rFonts w:ascii="Times New Roman" w:hAnsi="Times New Roman"/>
          <w:sz w:val="24"/>
        </w:rPr>
      </w:pPr>
      <w:r w:rsidRPr="006844A6">
        <w:rPr>
          <w:rFonts w:ascii="Times New Roman" w:hAnsi="Times New Roman"/>
          <w:sz w:val="24"/>
        </w:rPr>
        <w:t>Комарова Т.С., Изобразитель</w:t>
      </w:r>
      <w:r w:rsidR="00C47273" w:rsidRPr="006844A6">
        <w:rPr>
          <w:rFonts w:ascii="Times New Roman" w:hAnsi="Times New Roman"/>
          <w:sz w:val="24"/>
        </w:rPr>
        <w:t xml:space="preserve">ная деятельность в детском саду. Подготовительная группа. </w:t>
      </w:r>
      <w:r w:rsidRPr="006844A6">
        <w:rPr>
          <w:rFonts w:ascii="Times New Roman" w:hAnsi="Times New Roman"/>
          <w:sz w:val="24"/>
        </w:rPr>
        <w:t xml:space="preserve"> — М.: Мозаика-Синтез, 2014.</w:t>
      </w:r>
    </w:p>
    <w:p w14:paraId="71E9400C" w14:textId="77777777" w:rsidR="005A14FF" w:rsidRPr="006844A6" w:rsidRDefault="005A14FF" w:rsidP="00D30CFB">
      <w:pPr>
        <w:pStyle w:val="ad"/>
        <w:numPr>
          <w:ilvl w:val="0"/>
          <w:numId w:val="22"/>
        </w:numPr>
        <w:rPr>
          <w:rFonts w:ascii="Times New Roman" w:hAnsi="Times New Roman"/>
          <w:sz w:val="24"/>
        </w:rPr>
      </w:pPr>
      <w:r w:rsidRPr="006844A6">
        <w:rPr>
          <w:rFonts w:ascii="Times New Roman" w:hAnsi="Times New Roman"/>
          <w:sz w:val="24"/>
        </w:rPr>
        <w:t>Комарова Т.С, Савенков А.И., Коллективное творчество дошкольников - М.: Педагогическое общество России, 2005</w:t>
      </w:r>
    </w:p>
    <w:p w14:paraId="1C4B0359" w14:textId="77777777" w:rsidR="00D30CFB" w:rsidRPr="000972FF" w:rsidRDefault="00D30CFB" w:rsidP="00924620">
      <w:pPr>
        <w:pStyle w:val="ad"/>
        <w:numPr>
          <w:ilvl w:val="0"/>
          <w:numId w:val="22"/>
        </w:numPr>
        <w:autoSpaceDE w:val="0"/>
        <w:jc w:val="both"/>
      </w:pPr>
      <w:r w:rsidRPr="00E27788">
        <w:rPr>
          <w:rFonts w:ascii="Times New Roman" w:hAnsi="Times New Roman"/>
          <w:bCs/>
          <w:color w:val="000000"/>
          <w:sz w:val="24"/>
        </w:rPr>
        <w:t>ОП МБДОУ № 137</w:t>
      </w:r>
    </w:p>
    <w:sectPr w:rsidR="00D30CFB" w:rsidRPr="000972FF" w:rsidSect="00963C0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etersburgC-Bold">
    <w:altName w:val="Times New Roman"/>
    <w:charset w:val="CC"/>
    <w:family w:val="auto"/>
    <w:pitch w:val="default"/>
  </w:font>
  <w:font w:name="Petersburg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BD2E162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lang w:eastAsia="ar-SA"/>
      </w:rPr>
    </w:lvl>
  </w:abstractNum>
  <w:abstractNum w:abstractNumId="3" w15:restartNumberingAfterBreak="0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88A45CF"/>
    <w:multiLevelType w:val="hybridMultilevel"/>
    <w:tmpl w:val="91EA6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B134A"/>
    <w:multiLevelType w:val="hybridMultilevel"/>
    <w:tmpl w:val="7340DB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670253"/>
    <w:multiLevelType w:val="hybridMultilevel"/>
    <w:tmpl w:val="178A8BBA"/>
    <w:lvl w:ilvl="0" w:tplc="3F5C05E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18832B6"/>
    <w:multiLevelType w:val="hybridMultilevel"/>
    <w:tmpl w:val="72245E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D5FE3"/>
    <w:multiLevelType w:val="hybridMultilevel"/>
    <w:tmpl w:val="1778C75C"/>
    <w:lvl w:ilvl="0" w:tplc="7E3642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67FDE"/>
    <w:multiLevelType w:val="hybridMultilevel"/>
    <w:tmpl w:val="F112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67676"/>
    <w:multiLevelType w:val="hybridMultilevel"/>
    <w:tmpl w:val="9EE40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6923C0"/>
    <w:multiLevelType w:val="hybridMultilevel"/>
    <w:tmpl w:val="61D6A826"/>
    <w:lvl w:ilvl="0" w:tplc="1C5A0AE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387D52EC"/>
    <w:multiLevelType w:val="hybridMultilevel"/>
    <w:tmpl w:val="0250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D4138"/>
    <w:multiLevelType w:val="hybridMultilevel"/>
    <w:tmpl w:val="333A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5076E"/>
    <w:multiLevelType w:val="hybridMultilevel"/>
    <w:tmpl w:val="5CB2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33F9D"/>
    <w:multiLevelType w:val="hybridMultilevel"/>
    <w:tmpl w:val="76BED8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821FD"/>
    <w:multiLevelType w:val="hybridMultilevel"/>
    <w:tmpl w:val="436E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A448C"/>
    <w:multiLevelType w:val="hybridMultilevel"/>
    <w:tmpl w:val="CFBC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E588D"/>
    <w:multiLevelType w:val="hybridMultilevel"/>
    <w:tmpl w:val="AE4E7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96A7F"/>
    <w:multiLevelType w:val="hybridMultilevel"/>
    <w:tmpl w:val="78BC5244"/>
    <w:lvl w:ilvl="0" w:tplc="A57E4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8"/>
  </w:num>
  <w:num w:numId="5">
    <w:abstractNumId w:val="3"/>
  </w:num>
  <w:num w:numId="6">
    <w:abstractNumId w:val="21"/>
  </w:num>
  <w:num w:numId="7">
    <w:abstractNumId w:val="13"/>
  </w:num>
  <w:num w:numId="8">
    <w:abstractNumId w:val="6"/>
  </w:num>
  <w:num w:numId="9">
    <w:abstractNumId w:val="10"/>
  </w:num>
  <w:num w:numId="10">
    <w:abstractNumId w:val="19"/>
  </w:num>
  <w:num w:numId="11">
    <w:abstractNumId w:val="12"/>
  </w:num>
  <w:num w:numId="12">
    <w:abstractNumId w:val="14"/>
  </w:num>
  <w:num w:numId="13">
    <w:abstractNumId w:val="8"/>
  </w:num>
  <w:num w:numId="14">
    <w:abstractNumId w:val="7"/>
  </w:num>
  <w:num w:numId="15">
    <w:abstractNumId w:val="16"/>
  </w:num>
  <w:num w:numId="16">
    <w:abstractNumId w:val="4"/>
  </w:num>
  <w:num w:numId="17">
    <w:abstractNumId w:val="17"/>
  </w:num>
  <w:num w:numId="18">
    <w:abstractNumId w:val="5"/>
  </w:num>
  <w:num w:numId="19">
    <w:abstractNumId w:val="15"/>
  </w:num>
  <w:num w:numId="20">
    <w:abstractNumId w:val="2"/>
    <w:lvlOverride w:ilvl="0">
      <w:startOverride w:val="1"/>
    </w:lvlOverride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69"/>
    <w:rsid w:val="000239B4"/>
    <w:rsid w:val="00023DF0"/>
    <w:rsid w:val="000423A6"/>
    <w:rsid w:val="000657D5"/>
    <w:rsid w:val="00075745"/>
    <w:rsid w:val="000C47C9"/>
    <w:rsid w:val="000C6549"/>
    <w:rsid w:val="000C6E96"/>
    <w:rsid w:val="00114DE2"/>
    <w:rsid w:val="00124CB4"/>
    <w:rsid w:val="001268A0"/>
    <w:rsid w:val="00163B2E"/>
    <w:rsid w:val="00185DA3"/>
    <w:rsid w:val="00196E6C"/>
    <w:rsid w:val="001C0634"/>
    <w:rsid w:val="00204179"/>
    <w:rsid w:val="00230069"/>
    <w:rsid w:val="0023299D"/>
    <w:rsid w:val="002329EF"/>
    <w:rsid w:val="00253F30"/>
    <w:rsid w:val="00254211"/>
    <w:rsid w:val="00282789"/>
    <w:rsid w:val="002A2BA7"/>
    <w:rsid w:val="002C4B75"/>
    <w:rsid w:val="002C567F"/>
    <w:rsid w:val="002F1A9A"/>
    <w:rsid w:val="002F5CAB"/>
    <w:rsid w:val="0030317F"/>
    <w:rsid w:val="00322032"/>
    <w:rsid w:val="00345A20"/>
    <w:rsid w:val="0037443C"/>
    <w:rsid w:val="0038101A"/>
    <w:rsid w:val="00383365"/>
    <w:rsid w:val="003E3947"/>
    <w:rsid w:val="00415620"/>
    <w:rsid w:val="00424873"/>
    <w:rsid w:val="00426707"/>
    <w:rsid w:val="0043395B"/>
    <w:rsid w:val="0043710A"/>
    <w:rsid w:val="00451D81"/>
    <w:rsid w:val="00471FD6"/>
    <w:rsid w:val="00474266"/>
    <w:rsid w:val="00490269"/>
    <w:rsid w:val="004B16AB"/>
    <w:rsid w:val="004F1677"/>
    <w:rsid w:val="00502583"/>
    <w:rsid w:val="0052082F"/>
    <w:rsid w:val="00531F36"/>
    <w:rsid w:val="00551F05"/>
    <w:rsid w:val="005674DD"/>
    <w:rsid w:val="005922E3"/>
    <w:rsid w:val="00592FCD"/>
    <w:rsid w:val="005A14FF"/>
    <w:rsid w:val="005B3BC4"/>
    <w:rsid w:val="005E5874"/>
    <w:rsid w:val="0062140E"/>
    <w:rsid w:val="0066772D"/>
    <w:rsid w:val="00672D2A"/>
    <w:rsid w:val="00675390"/>
    <w:rsid w:val="00681367"/>
    <w:rsid w:val="006844A6"/>
    <w:rsid w:val="0069788F"/>
    <w:rsid w:val="006A7BA3"/>
    <w:rsid w:val="006B0489"/>
    <w:rsid w:val="006B2530"/>
    <w:rsid w:val="006C6192"/>
    <w:rsid w:val="007006C2"/>
    <w:rsid w:val="00713AC6"/>
    <w:rsid w:val="00744BF8"/>
    <w:rsid w:val="007460B5"/>
    <w:rsid w:val="00752CF0"/>
    <w:rsid w:val="00785DAC"/>
    <w:rsid w:val="007A1402"/>
    <w:rsid w:val="007D58FB"/>
    <w:rsid w:val="007F7F55"/>
    <w:rsid w:val="00856BA9"/>
    <w:rsid w:val="0089323E"/>
    <w:rsid w:val="00896BCF"/>
    <w:rsid w:val="008D1D81"/>
    <w:rsid w:val="00924620"/>
    <w:rsid w:val="00930A88"/>
    <w:rsid w:val="00963C05"/>
    <w:rsid w:val="00974821"/>
    <w:rsid w:val="0098621E"/>
    <w:rsid w:val="00991CF7"/>
    <w:rsid w:val="009A4FB1"/>
    <w:rsid w:val="009F36BB"/>
    <w:rsid w:val="00A00183"/>
    <w:rsid w:val="00A021F7"/>
    <w:rsid w:val="00A10DA2"/>
    <w:rsid w:val="00A11D9C"/>
    <w:rsid w:val="00A20C70"/>
    <w:rsid w:val="00AA3533"/>
    <w:rsid w:val="00AC1BA7"/>
    <w:rsid w:val="00AC3A89"/>
    <w:rsid w:val="00AC4A71"/>
    <w:rsid w:val="00AD242F"/>
    <w:rsid w:val="00AF7393"/>
    <w:rsid w:val="00B16263"/>
    <w:rsid w:val="00B62472"/>
    <w:rsid w:val="00B63AD6"/>
    <w:rsid w:val="00B705B3"/>
    <w:rsid w:val="00BA78B3"/>
    <w:rsid w:val="00BD5F2B"/>
    <w:rsid w:val="00BE1E27"/>
    <w:rsid w:val="00C03191"/>
    <w:rsid w:val="00C1131D"/>
    <w:rsid w:val="00C303E2"/>
    <w:rsid w:val="00C47273"/>
    <w:rsid w:val="00CA2CF1"/>
    <w:rsid w:val="00CD6F34"/>
    <w:rsid w:val="00CF5A14"/>
    <w:rsid w:val="00D01371"/>
    <w:rsid w:val="00D30CFB"/>
    <w:rsid w:val="00D350B4"/>
    <w:rsid w:val="00D7675F"/>
    <w:rsid w:val="00DB1188"/>
    <w:rsid w:val="00DB61DE"/>
    <w:rsid w:val="00DF6701"/>
    <w:rsid w:val="00E0372A"/>
    <w:rsid w:val="00E05C4D"/>
    <w:rsid w:val="00E23223"/>
    <w:rsid w:val="00E27788"/>
    <w:rsid w:val="00E6091C"/>
    <w:rsid w:val="00E7730B"/>
    <w:rsid w:val="00E90D3F"/>
    <w:rsid w:val="00EB0D75"/>
    <w:rsid w:val="00EC7750"/>
    <w:rsid w:val="00EE2F48"/>
    <w:rsid w:val="00EE4AC1"/>
    <w:rsid w:val="00EF008C"/>
    <w:rsid w:val="00EF60F9"/>
    <w:rsid w:val="00F37C0C"/>
    <w:rsid w:val="00F47A03"/>
    <w:rsid w:val="00F70503"/>
    <w:rsid w:val="00F92B31"/>
    <w:rsid w:val="00FB55E1"/>
    <w:rsid w:val="00FB5BDE"/>
    <w:rsid w:val="00FF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6005E0"/>
  <w15:docId w15:val="{A1B6A8EC-F39B-4417-85B3-83C201C1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D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63C05"/>
    <w:rPr>
      <w:rFonts w:ascii="Arial" w:hAnsi="Arial" w:cs="Arial"/>
    </w:rPr>
  </w:style>
  <w:style w:type="character" w:customStyle="1" w:styleId="2">
    <w:name w:val="Основной шрифт абзаца2"/>
    <w:rsid w:val="00963C05"/>
  </w:style>
  <w:style w:type="character" w:customStyle="1" w:styleId="Absatz-Standardschriftart">
    <w:name w:val="Absatz-Standardschriftart"/>
    <w:rsid w:val="00963C05"/>
  </w:style>
  <w:style w:type="character" w:customStyle="1" w:styleId="WW-Absatz-Standardschriftart">
    <w:name w:val="WW-Absatz-Standardschriftart"/>
    <w:rsid w:val="00963C05"/>
  </w:style>
  <w:style w:type="character" w:customStyle="1" w:styleId="WW-Absatz-Standardschriftart1">
    <w:name w:val="WW-Absatz-Standardschriftart1"/>
    <w:rsid w:val="00963C05"/>
  </w:style>
  <w:style w:type="character" w:customStyle="1" w:styleId="WW-Absatz-Standardschriftart11">
    <w:name w:val="WW-Absatz-Standardschriftart11"/>
    <w:rsid w:val="00963C05"/>
  </w:style>
  <w:style w:type="character" w:customStyle="1" w:styleId="WW-Absatz-Standardschriftart111">
    <w:name w:val="WW-Absatz-Standardschriftart111"/>
    <w:rsid w:val="00963C05"/>
  </w:style>
  <w:style w:type="character" w:customStyle="1" w:styleId="WW8NumSt1z0">
    <w:name w:val="WW8NumSt1z0"/>
    <w:rsid w:val="00963C05"/>
    <w:rPr>
      <w:rFonts w:ascii="Arial" w:hAnsi="Arial" w:cs="Arial"/>
    </w:rPr>
  </w:style>
  <w:style w:type="character" w:customStyle="1" w:styleId="1">
    <w:name w:val="Основной шрифт абзаца1"/>
    <w:rsid w:val="00963C05"/>
  </w:style>
  <w:style w:type="paragraph" w:styleId="a3">
    <w:name w:val="Title"/>
    <w:basedOn w:val="a"/>
    <w:next w:val="a4"/>
    <w:rsid w:val="00963C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963C05"/>
    <w:pPr>
      <w:spacing w:after="120"/>
    </w:pPr>
  </w:style>
  <w:style w:type="paragraph" w:styleId="a5">
    <w:name w:val="List"/>
    <w:basedOn w:val="a4"/>
    <w:rsid w:val="00963C05"/>
    <w:rPr>
      <w:rFonts w:ascii="Arial" w:hAnsi="Arial" w:cs="Mangal"/>
    </w:rPr>
  </w:style>
  <w:style w:type="paragraph" w:customStyle="1" w:styleId="20">
    <w:name w:val="Название2"/>
    <w:basedOn w:val="a"/>
    <w:rsid w:val="00963C0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963C05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963C0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963C05"/>
    <w:pPr>
      <w:suppressLineNumbers/>
    </w:pPr>
    <w:rPr>
      <w:rFonts w:ascii="Arial" w:hAnsi="Arial" w:cs="Mangal"/>
    </w:rPr>
  </w:style>
  <w:style w:type="paragraph" w:styleId="a6">
    <w:name w:val="No Spacing"/>
    <w:qFormat/>
    <w:rsid w:val="00963C05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963C05"/>
    <w:pPr>
      <w:suppressLineNumbers/>
    </w:pPr>
  </w:style>
  <w:style w:type="paragraph" w:customStyle="1" w:styleId="a8">
    <w:name w:val="Заголовок таблицы"/>
    <w:basedOn w:val="a7"/>
    <w:rsid w:val="00963C05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33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83365"/>
    <w:rPr>
      <w:rFonts w:ascii="Segoe UI" w:hAnsi="Segoe UI" w:cs="Segoe UI"/>
      <w:sz w:val="18"/>
      <w:szCs w:val="18"/>
      <w:lang w:eastAsia="ar-SA"/>
    </w:rPr>
  </w:style>
  <w:style w:type="paragraph" w:customStyle="1" w:styleId="ab">
    <w:name w:val="Базовый"/>
    <w:rsid w:val="0097482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</w:rPr>
  </w:style>
  <w:style w:type="character" w:customStyle="1" w:styleId="22">
    <w:name w:val="Основной текст (2)_"/>
    <w:link w:val="210"/>
    <w:rsid w:val="00DB1188"/>
    <w:rPr>
      <w:sz w:val="22"/>
      <w:szCs w:val="22"/>
      <w:shd w:val="clear" w:color="auto" w:fill="FFFFFF"/>
    </w:rPr>
  </w:style>
  <w:style w:type="character" w:customStyle="1" w:styleId="23">
    <w:name w:val="Основной текст (2)"/>
    <w:basedOn w:val="22"/>
    <w:rsid w:val="00DB1188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DB1188"/>
    <w:pPr>
      <w:widowControl w:val="0"/>
      <w:shd w:val="clear" w:color="auto" w:fill="FFFFFF"/>
      <w:suppressAutoHyphens w:val="0"/>
      <w:spacing w:after="7320" w:line="221" w:lineRule="exact"/>
    </w:pPr>
    <w:rPr>
      <w:sz w:val="22"/>
      <w:szCs w:val="22"/>
      <w:lang w:eastAsia="ru-RU"/>
    </w:rPr>
  </w:style>
  <w:style w:type="character" w:customStyle="1" w:styleId="24">
    <w:name w:val="Основной текст (2) + Полужирный"/>
    <w:rsid w:val="00DB1188"/>
    <w:rPr>
      <w:b/>
      <w:bCs/>
      <w:sz w:val="22"/>
      <w:szCs w:val="22"/>
      <w:lang w:bidi="ar-SA"/>
    </w:rPr>
  </w:style>
  <w:style w:type="paragraph" w:customStyle="1" w:styleId="12">
    <w:name w:val="Абзац списка1"/>
    <w:basedOn w:val="a"/>
    <w:rsid w:val="006C619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c">
    <w:name w:val="Normal (Web)"/>
    <w:basedOn w:val="a"/>
    <w:rsid w:val="006C6192"/>
    <w:pPr>
      <w:spacing w:before="280" w:after="280"/>
    </w:pPr>
    <w:rPr>
      <w:lang w:eastAsia="zh-CN"/>
    </w:rPr>
  </w:style>
  <w:style w:type="character" w:customStyle="1" w:styleId="FontStyle207">
    <w:name w:val="Font Style207"/>
    <w:rsid w:val="006C6192"/>
    <w:rPr>
      <w:rFonts w:ascii="Century Schoolbook" w:hAnsi="Century Schoolbook" w:cs="Century Schoolbook"/>
      <w:sz w:val="18"/>
      <w:szCs w:val="18"/>
    </w:rPr>
  </w:style>
  <w:style w:type="paragraph" w:styleId="ad">
    <w:name w:val="List Paragraph"/>
    <w:basedOn w:val="a"/>
    <w:uiPriority w:val="34"/>
    <w:qFormat/>
    <w:rsid w:val="005A14F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andard">
    <w:name w:val="Standard"/>
    <w:rsid w:val="00924620"/>
    <w:pPr>
      <w:autoSpaceDN w:val="0"/>
      <w:spacing w:after="200" w:line="276" w:lineRule="auto"/>
    </w:pPr>
    <w:rPr>
      <w:rFonts w:ascii="Calibri" w:eastAsia="Calibri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5FC3C-25A7-43BD-A48C-AC21FB11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4370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Пользователь Windows</cp:lastModifiedBy>
  <cp:revision>13</cp:revision>
  <cp:lastPrinted>2017-08-07T10:40:00Z</cp:lastPrinted>
  <dcterms:created xsi:type="dcterms:W3CDTF">2023-08-21T20:18:00Z</dcterms:created>
  <dcterms:modified xsi:type="dcterms:W3CDTF">2023-09-07T12:41:00Z</dcterms:modified>
</cp:coreProperties>
</file>