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2C0A7" w14:textId="77777777" w:rsidR="00760A29" w:rsidRPr="00760A29" w:rsidRDefault="00760A29" w:rsidP="00760A29">
      <w:pPr>
        <w:ind w:firstLine="567"/>
        <w:jc w:val="center"/>
        <w:rPr>
          <w:b/>
        </w:rPr>
      </w:pPr>
      <w:r w:rsidRPr="00760A29">
        <w:rPr>
          <w:b/>
        </w:rPr>
        <w:t>муниципальное бюджетное дошкольное образовательное учреждение</w:t>
      </w:r>
    </w:p>
    <w:p w14:paraId="2E259FE9" w14:textId="77777777" w:rsidR="00760A29" w:rsidRPr="00760A29" w:rsidRDefault="00760A29" w:rsidP="00760A29">
      <w:pPr>
        <w:ind w:firstLine="567"/>
        <w:jc w:val="center"/>
        <w:rPr>
          <w:b/>
        </w:rPr>
      </w:pPr>
      <w:r w:rsidRPr="00760A29">
        <w:rPr>
          <w:b/>
        </w:rPr>
        <w:t>города Ростова-на-Дону</w:t>
      </w:r>
    </w:p>
    <w:p w14:paraId="74746DEE" w14:textId="77777777" w:rsidR="00760A29" w:rsidRPr="00760A29" w:rsidRDefault="00760A29" w:rsidP="00760A29">
      <w:pPr>
        <w:ind w:firstLine="567"/>
        <w:jc w:val="center"/>
        <w:rPr>
          <w:b/>
        </w:rPr>
      </w:pPr>
      <w:r w:rsidRPr="00760A29">
        <w:rPr>
          <w:b/>
        </w:rPr>
        <w:t xml:space="preserve"> «Детский сад № 137»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84"/>
        <w:gridCol w:w="4671"/>
      </w:tblGrid>
      <w:tr w:rsidR="00760A29" w:rsidRPr="00760A29" w14:paraId="3CDCCBC0" w14:textId="77777777" w:rsidTr="00BF0416">
        <w:tc>
          <w:tcPr>
            <w:tcW w:w="4785" w:type="dxa"/>
          </w:tcPr>
          <w:p w14:paraId="31AA3DD2" w14:textId="77777777" w:rsidR="00760A29" w:rsidRPr="00760A29" w:rsidRDefault="00760A29" w:rsidP="00760A29">
            <w:pPr>
              <w:tabs>
                <w:tab w:val="left" w:pos="3510"/>
              </w:tabs>
              <w:ind w:firstLine="567"/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14:paraId="6B126C97" w14:textId="77777777" w:rsidR="00760A29" w:rsidRPr="00760A29" w:rsidRDefault="00760A29" w:rsidP="00760A29">
            <w:pPr>
              <w:tabs>
                <w:tab w:val="left" w:pos="3510"/>
              </w:tabs>
              <w:ind w:firstLine="567"/>
              <w:jc w:val="center"/>
              <w:rPr>
                <w:b/>
                <w:i/>
              </w:rPr>
            </w:pPr>
          </w:p>
        </w:tc>
      </w:tr>
      <w:tr w:rsidR="00760A29" w:rsidRPr="00760A29" w14:paraId="49A203BF" w14:textId="77777777" w:rsidTr="00BF0416">
        <w:tc>
          <w:tcPr>
            <w:tcW w:w="4785" w:type="dxa"/>
            <w:hideMark/>
          </w:tcPr>
          <w:p w14:paraId="7D8157FE" w14:textId="77777777" w:rsidR="00760A29" w:rsidRPr="00760A29" w:rsidRDefault="00760A29" w:rsidP="00760A29">
            <w:pPr>
              <w:tabs>
                <w:tab w:val="left" w:leader="dot" w:pos="450"/>
                <w:tab w:val="left" w:pos="2160"/>
              </w:tabs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  <w:r w:rsidRPr="00760A29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Согласовано     </w:t>
            </w:r>
          </w:p>
          <w:p w14:paraId="6619A3E8" w14:textId="77777777" w:rsidR="00760A29" w:rsidRPr="00760A29" w:rsidRDefault="00760A29" w:rsidP="00760A29">
            <w:pPr>
              <w:tabs>
                <w:tab w:val="left" w:leader="dot" w:pos="450"/>
                <w:tab w:val="left" w:pos="2160"/>
              </w:tabs>
              <w:suppressAutoHyphens w:val="0"/>
              <w:autoSpaceDN w:val="0"/>
              <w:ind w:firstLine="567"/>
              <w:rPr>
                <w:rFonts w:eastAsia="Calibri"/>
                <w:iCs/>
                <w:kern w:val="3"/>
                <w:szCs w:val="28"/>
                <w:lang w:eastAsia="ru-RU"/>
              </w:rPr>
            </w:pPr>
            <w:r w:rsidRPr="00760A29">
              <w:rPr>
                <w:rFonts w:eastAsia="Calibri"/>
                <w:iCs/>
                <w:kern w:val="3"/>
                <w:szCs w:val="28"/>
                <w:lang w:eastAsia="ru-RU"/>
              </w:rPr>
              <w:t>Педагогическим советом</w:t>
            </w:r>
          </w:p>
          <w:p w14:paraId="00B1E635" w14:textId="77777777" w:rsidR="00760A29" w:rsidRPr="00760A29" w:rsidRDefault="00760A29" w:rsidP="00760A29">
            <w:pPr>
              <w:tabs>
                <w:tab w:val="left" w:leader="dot" w:pos="450"/>
                <w:tab w:val="left" w:pos="2160"/>
              </w:tabs>
              <w:suppressAutoHyphens w:val="0"/>
              <w:autoSpaceDN w:val="0"/>
              <w:ind w:firstLine="567"/>
              <w:rPr>
                <w:rFonts w:eastAsia="Calibri"/>
                <w:iCs/>
                <w:kern w:val="3"/>
                <w:szCs w:val="28"/>
                <w:lang w:eastAsia="ru-RU"/>
              </w:rPr>
            </w:pPr>
            <w:r w:rsidRPr="00760A29">
              <w:rPr>
                <w:rFonts w:eastAsia="Calibri"/>
                <w:iCs/>
                <w:kern w:val="3"/>
                <w:szCs w:val="28"/>
                <w:lang w:eastAsia="ru-RU"/>
              </w:rPr>
              <w:t>МБДОУ № 137</w:t>
            </w:r>
          </w:p>
          <w:p w14:paraId="43D93A73" w14:textId="77777777" w:rsidR="00760A29" w:rsidRPr="00760A29" w:rsidRDefault="00760A29" w:rsidP="00760A29">
            <w:pPr>
              <w:tabs>
                <w:tab w:val="left" w:leader="dot" w:pos="450"/>
                <w:tab w:val="left" w:pos="2160"/>
              </w:tabs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</w:p>
          <w:p w14:paraId="7FA41448" w14:textId="77777777" w:rsidR="00760A29" w:rsidRPr="00760A29" w:rsidRDefault="00760A29" w:rsidP="00760A29">
            <w:pPr>
              <w:tabs>
                <w:tab w:val="left" w:leader="dot" w:pos="450"/>
                <w:tab w:val="left" w:pos="2160"/>
              </w:tabs>
              <w:ind w:firstLine="567"/>
            </w:pPr>
            <w:r w:rsidRPr="00760A29">
              <w:t>Протокол заседания от №1</w:t>
            </w:r>
          </w:p>
          <w:p w14:paraId="54AB16E6" w14:textId="77777777" w:rsidR="00760A29" w:rsidRPr="00760A29" w:rsidRDefault="00760A29" w:rsidP="00760A29">
            <w:pPr>
              <w:tabs>
                <w:tab w:val="left" w:leader="dot" w:pos="450"/>
                <w:tab w:val="left" w:pos="2160"/>
              </w:tabs>
              <w:ind w:firstLine="567"/>
            </w:pPr>
            <w:r w:rsidRPr="00760A29">
              <w:t>от 29.08.2023</w:t>
            </w:r>
          </w:p>
        </w:tc>
        <w:tc>
          <w:tcPr>
            <w:tcW w:w="4786" w:type="dxa"/>
          </w:tcPr>
          <w:p w14:paraId="429A626D" w14:textId="77777777" w:rsidR="00760A29" w:rsidRPr="00760A29" w:rsidRDefault="00760A29" w:rsidP="00760A29">
            <w:pPr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  <w:r w:rsidRPr="00760A29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      Утверждаю</w:t>
            </w:r>
          </w:p>
          <w:p w14:paraId="37BEC684" w14:textId="77777777" w:rsidR="00760A29" w:rsidRPr="00760A29" w:rsidRDefault="00760A29" w:rsidP="00760A29">
            <w:pPr>
              <w:suppressAutoHyphens w:val="0"/>
              <w:autoSpaceDN w:val="0"/>
              <w:ind w:firstLine="567"/>
              <w:rPr>
                <w:rFonts w:eastAsia="Calibri"/>
                <w:iCs/>
                <w:kern w:val="3"/>
                <w:szCs w:val="28"/>
                <w:lang w:eastAsia="ru-RU"/>
              </w:rPr>
            </w:pPr>
            <w:r w:rsidRPr="00760A29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      Заведующий</w:t>
            </w:r>
          </w:p>
          <w:p w14:paraId="2CD28468" w14:textId="77777777" w:rsidR="00760A29" w:rsidRPr="00760A29" w:rsidRDefault="00760A29" w:rsidP="00760A29">
            <w:pPr>
              <w:suppressAutoHyphens w:val="0"/>
              <w:autoSpaceDN w:val="0"/>
              <w:ind w:firstLine="567"/>
              <w:rPr>
                <w:rFonts w:eastAsia="Calibri"/>
                <w:iCs/>
                <w:kern w:val="3"/>
                <w:szCs w:val="28"/>
                <w:lang w:eastAsia="ru-RU"/>
              </w:rPr>
            </w:pPr>
            <w:r w:rsidRPr="00760A29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      МБДОУ № 137</w:t>
            </w:r>
          </w:p>
          <w:p w14:paraId="232E4414" w14:textId="77777777" w:rsidR="00760A29" w:rsidRPr="00760A29" w:rsidRDefault="00760A29" w:rsidP="00760A29">
            <w:pPr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  <w:r w:rsidRPr="00760A29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________________ /Н.Н. </w:t>
            </w:r>
            <w:proofErr w:type="spellStart"/>
            <w:r w:rsidRPr="00760A29">
              <w:rPr>
                <w:rFonts w:eastAsia="Calibri"/>
                <w:iCs/>
                <w:kern w:val="3"/>
                <w:szCs w:val="28"/>
                <w:lang w:eastAsia="ru-RU"/>
              </w:rPr>
              <w:t>Псурцева</w:t>
            </w:r>
            <w:proofErr w:type="spellEnd"/>
            <w:r w:rsidRPr="00760A29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/</w:t>
            </w:r>
          </w:p>
          <w:p w14:paraId="40F672E1" w14:textId="77777777" w:rsidR="00760A29" w:rsidRPr="00760A29" w:rsidRDefault="00760A29" w:rsidP="00760A29">
            <w:pPr>
              <w:suppressAutoHyphens w:val="0"/>
              <w:autoSpaceDN w:val="0"/>
              <w:ind w:firstLine="567"/>
              <w:rPr>
                <w:rFonts w:eastAsia="Calibri"/>
                <w:kern w:val="3"/>
                <w:sz w:val="22"/>
                <w:szCs w:val="22"/>
                <w:lang w:eastAsia="ru-RU"/>
              </w:rPr>
            </w:pPr>
            <w:r w:rsidRPr="00760A29">
              <w:rPr>
                <w:rFonts w:eastAsia="Calibri"/>
                <w:iCs/>
                <w:kern w:val="3"/>
                <w:szCs w:val="28"/>
                <w:lang w:eastAsia="ru-RU"/>
              </w:rPr>
              <w:t xml:space="preserve">           Приказ от 29.08.2023 г. №  83</w:t>
            </w:r>
          </w:p>
        </w:tc>
      </w:tr>
    </w:tbl>
    <w:p w14:paraId="67768057" w14:textId="77777777" w:rsidR="00760A29" w:rsidRPr="00760A29" w:rsidRDefault="00760A29" w:rsidP="00760A29">
      <w:pPr>
        <w:ind w:firstLine="567"/>
        <w:rPr>
          <w:b/>
          <w:sz w:val="28"/>
          <w:szCs w:val="28"/>
        </w:rPr>
      </w:pPr>
    </w:p>
    <w:p w14:paraId="48266E29" w14:textId="77777777" w:rsidR="00760A29" w:rsidRPr="00760A29" w:rsidRDefault="00760A29" w:rsidP="00760A29">
      <w:pPr>
        <w:ind w:firstLine="567"/>
        <w:rPr>
          <w:b/>
          <w:sz w:val="28"/>
          <w:szCs w:val="28"/>
        </w:rPr>
      </w:pPr>
    </w:p>
    <w:p w14:paraId="055CEB99" w14:textId="77777777" w:rsidR="00760A29" w:rsidRPr="00760A29" w:rsidRDefault="00760A29" w:rsidP="00760A29">
      <w:pPr>
        <w:ind w:firstLine="567"/>
        <w:rPr>
          <w:b/>
          <w:sz w:val="28"/>
          <w:szCs w:val="28"/>
        </w:rPr>
      </w:pPr>
    </w:p>
    <w:p w14:paraId="58C6F1BF" w14:textId="77777777" w:rsidR="00760A29" w:rsidRPr="00760A29" w:rsidRDefault="00760A29" w:rsidP="00760A29">
      <w:pPr>
        <w:ind w:firstLine="567"/>
        <w:rPr>
          <w:b/>
          <w:sz w:val="28"/>
          <w:szCs w:val="28"/>
        </w:rPr>
      </w:pPr>
    </w:p>
    <w:p w14:paraId="633509D2" w14:textId="77777777" w:rsidR="00760A29" w:rsidRPr="00760A29" w:rsidRDefault="00760A29" w:rsidP="00760A29">
      <w:pPr>
        <w:ind w:firstLine="567"/>
        <w:rPr>
          <w:b/>
          <w:sz w:val="28"/>
          <w:szCs w:val="28"/>
        </w:rPr>
      </w:pPr>
    </w:p>
    <w:p w14:paraId="04C6AA8A" w14:textId="77777777" w:rsidR="00760A29" w:rsidRPr="00760A29" w:rsidRDefault="00760A29" w:rsidP="00760A29">
      <w:pPr>
        <w:ind w:firstLine="567"/>
        <w:jc w:val="center"/>
        <w:rPr>
          <w:b/>
          <w:sz w:val="28"/>
          <w:szCs w:val="28"/>
        </w:rPr>
      </w:pPr>
    </w:p>
    <w:p w14:paraId="54891D2A" w14:textId="77777777" w:rsidR="00760A29" w:rsidRPr="00760A29" w:rsidRDefault="00760A29" w:rsidP="00760A29">
      <w:pPr>
        <w:ind w:firstLine="567"/>
        <w:jc w:val="center"/>
        <w:rPr>
          <w:b/>
          <w:sz w:val="28"/>
          <w:szCs w:val="28"/>
        </w:rPr>
      </w:pPr>
    </w:p>
    <w:p w14:paraId="2B30B478" w14:textId="77777777" w:rsidR="00760A29" w:rsidRPr="00760A29" w:rsidRDefault="00760A29" w:rsidP="00760A29">
      <w:pPr>
        <w:ind w:firstLine="567"/>
        <w:jc w:val="center"/>
        <w:rPr>
          <w:b/>
          <w:sz w:val="28"/>
          <w:szCs w:val="28"/>
        </w:rPr>
      </w:pPr>
      <w:r w:rsidRPr="00760A29">
        <w:rPr>
          <w:b/>
          <w:sz w:val="28"/>
          <w:szCs w:val="28"/>
        </w:rPr>
        <w:t>РАБОЧАЯ ПРОГРАММА</w:t>
      </w:r>
    </w:p>
    <w:p w14:paraId="06881BC4" w14:textId="77777777" w:rsidR="00760A29" w:rsidRPr="00760A29" w:rsidRDefault="00760A29" w:rsidP="00760A29">
      <w:pPr>
        <w:ind w:firstLine="567"/>
        <w:jc w:val="center"/>
        <w:rPr>
          <w:b/>
          <w:sz w:val="28"/>
          <w:szCs w:val="28"/>
        </w:rPr>
      </w:pPr>
    </w:p>
    <w:p w14:paraId="2E9DDC36" w14:textId="77777777" w:rsidR="00760A29" w:rsidRPr="00760A29" w:rsidRDefault="00760A29" w:rsidP="00760A29">
      <w:pPr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760A29">
        <w:rPr>
          <w:b/>
          <w:bCs/>
          <w:sz w:val="28"/>
          <w:szCs w:val="28"/>
        </w:rPr>
        <w:t xml:space="preserve">по </w:t>
      </w:r>
      <w:r w:rsidRPr="00760A29">
        <w:rPr>
          <w:rFonts w:eastAsia="Calibri"/>
          <w:b/>
          <w:bCs/>
          <w:sz w:val="28"/>
          <w:lang w:eastAsia="en-US"/>
        </w:rPr>
        <w:t>познавательному развити</w:t>
      </w:r>
      <w:r w:rsidR="004F2D2D">
        <w:rPr>
          <w:rFonts w:eastAsia="Calibri"/>
          <w:b/>
          <w:bCs/>
          <w:sz w:val="28"/>
          <w:lang w:eastAsia="en-US"/>
        </w:rPr>
        <w:t>ю</w:t>
      </w:r>
    </w:p>
    <w:p w14:paraId="54260279" w14:textId="77777777" w:rsidR="00760A29" w:rsidRPr="00760A29" w:rsidRDefault="00760A29" w:rsidP="00760A29">
      <w:pPr>
        <w:spacing w:line="276" w:lineRule="auto"/>
        <w:ind w:firstLine="567"/>
        <w:jc w:val="center"/>
      </w:pPr>
      <w:r w:rsidRPr="00760A29">
        <w:t>для детей 6-7 лет (подготовительная группа).</w:t>
      </w:r>
    </w:p>
    <w:p w14:paraId="5139B532" w14:textId="797A36FE" w:rsidR="005C233A" w:rsidRPr="005C233A" w:rsidRDefault="00760A29" w:rsidP="005C233A">
      <w:pPr>
        <w:spacing w:line="276" w:lineRule="auto"/>
        <w:ind w:firstLine="567"/>
        <w:jc w:val="center"/>
        <w:rPr>
          <w:rFonts w:cs="Century Schoolbook"/>
          <w:szCs w:val="26"/>
          <w:lang w:eastAsia="en-US"/>
        </w:rPr>
      </w:pPr>
      <w:r w:rsidRPr="00760A29">
        <w:t>по пособию «</w:t>
      </w:r>
      <w:r w:rsidR="005C233A" w:rsidRPr="005C233A">
        <w:rPr>
          <w:rFonts w:cs="Century Schoolbook"/>
          <w:szCs w:val="26"/>
          <w:lang w:eastAsia="en-US"/>
        </w:rPr>
        <w:t>Ознакомление с предметным и социальным окружением: Подготовительная к школе группа.</w:t>
      </w:r>
      <w:r w:rsidR="005C233A">
        <w:rPr>
          <w:rFonts w:cs="Century Schoolbook"/>
          <w:szCs w:val="26"/>
          <w:lang w:eastAsia="en-US"/>
        </w:rPr>
        <w:t>»</w:t>
      </w:r>
      <w:r w:rsidR="005C233A" w:rsidRPr="005C233A">
        <w:rPr>
          <w:rFonts w:cs="Century Schoolbook"/>
          <w:szCs w:val="26"/>
          <w:lang w:eastAsia="en-US"/>
        </w:rPr>
        <w:t xml:space="preserve"> </w:t>
      </w:r>
      <w:proofErr w:type="spellStart"/>
      <w:r w:rsidR="005C233A" w:rsidRPr="005C233A">
        <w:rPr>
          <w:rFonts w:cs="Century Schoolbook"/>
          <w:szCs w:val="26"/>
          <w:lang w:eastAsia="en-US"/>
        </w:rPr>
        <w:t>Дыбина</w:t>
      </w:r>
      <w:proofErr w:type="spellEnd"/>
      <w:r w:rsidR="005C233A" w:rsidRPr="005C233A">
        <w:rPr>
          <w:rFonts w:cs="Century Schoolbook"/>
          <w:szCs w:val="26"/>
          <w:lang w:eastAsia="en-US"/>
        </w:rPr>
        <w:t xml:space="preserve"> О.В.</w:t>
      </w:r>
      <w:r w:rsidR="005C233A">
        <w:rPr>
          <w:rFonts w:cs="Century Schoolbook"/>
          <w:szCs w:val="26"/>
          <w:lang w:eastAsia="en-US"/>
        </w:rPr>
        <w:t xml:space="preserve"> и</w:t>
      </w:r>
    </w:p>
    <w:p w14:paraId="2DE925D1" w14:textId="682CB9CE" w:rsidR="00760A29" w:rsidRPr="00760A29" w:rsidRDefault="005C233A" w:rsidP="00760A29">
      <w:pPr>
        <w:spacing w:line="276" w:lineRule="auto"/>
        <w:ind w:firstLine="567"/>
        <w:jc w:val="center"/>
        <w:rPr>
          <w:rFonts w:cs="Century Schoolbook"/>
          <w:szCs w:val="26"/>
          <w:lang w:eastAsia="en-US"/>
        </w:rPr>
      </w:pPr>
      <w:r w:rsidRPr="005C233A">
        <w:rPr>
          <w:rFonts w:cs="Century Schoolbook"/>
          <w:szCs w:val="26"/>
          <w:lang w:eastAsia="en-US"/>
        </w:rPr>
        <w:t>. " Ознакомление с природой в детском саду. 6-7 лет</w:t>
      </w:r>
      <w:r w:rsidR="00760A29" w:rsidRPr="00760A29">
        <w:rPr>
          <w:rFonts w:cs="Century Schoolbook"/>
          <w:szCs w:val="26"/>
          <w:lang w:eastAsia="en-US"/>
        </w:rPr>
        <w:t xml:space="preserve">» </w:t>
      </w:r>
      <w:proofErr w:type="spellStart"/>
      <w:r w:rsidRPr="005C233A">
        <w:rPr>
          <w:rFonts w:cs="Century Schoolbook"/>
          <w:szCs w:val="26"/>
          <w:lang w:eastAsia="en-US"/>
        </w:rPr>
        <w:t>Соломенникова</w:t>
      </w:r>
      <w:proofErr w:type="spellEnd"/>
      <w:r w:rsidRPr="005C233A">
        <w:rPr>
          <w:rFonts w:cs="Century Schoolbook"/>
          <w:szCs w:val="26"/>
          <w:lang w:eastAsia="en-US"/>
        </w:rPr>
        <w:t xml:space="preserve"> О. А</w:t>
      </w:r>
    </w:p>
    <w:p w14:paraId="645C96EB" w14:textId="77777777" w:rsidR="00760A29" w:rsidRPr="00760A29" w:rsidRDefault="00760A29" w:rsidP="00760A29">
      <w:pPr>
        <w:spacing w:line="276" w:lineRule="auto"/>
        <w:ind w:firstLine="567"/>
        <w:jc w:val="center"/>
        <w:rPr>
          <w:sz w:val="28"/>
          <w:szCs w:val="28"/>
        </w:rPr>
      </w:pPr>
    </w:p>
    <w:p w14:paraId="4F16A6F6" w14:textId="77777777" w:rsidR="00760A29" w:rsidRPr="00760A29" w:rsidRDefault="00760A29" w:rsidP="00760A29">
      <w:pPr>
        <w:ind w:left="567" w:firstLine="567"/>
        <w:jc w:val="center"/>
        <w:rPr>
          <w:bCs/>
          <w:color w:val="000000"/>
        </w:rPr>
      </w:pPr>
      <w:bookmarkStart w:id="0" w:name="_Hlk131154886"/>
      <w:r w:rsidRPr="00760A29">
        <w:rPr>
          <w:noProof/>
          <w:color w:val="000000"/>
          <w:lang w:eastAsia="ru-RU"/>
        </w:rPr>
        <w:drawing>
          <wp:inline distT="0" distB="0" distL="0" distR="0" wp14:anchorId="57BE1DD0" wp14:editId="338A9106">
            <wp:extent cx="2228850" cy="1571625"/>
            <wp:effectExtent l="0" t="0" r="0" b="0"/>
            <wp:docPr id="1" name="Рисунок 1" descr="C:\Users\Marina\Desktop\2022-2023\логотипы наши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arina\Desktop\2022-2023\логотипы наши\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0134B" w14:textId="77777777" w:rsidR="00760A29" w:rsidRPr="00760A29" w:rsidRDefault="00760A29" w:rsidP="00760A29">
      <w:pPr>
        <w:ind w:left="567" w:firstLine="567"/>
        <w:jc w:val="center"/>
        <w:rPr>
          <w:bCs/>
          <w:color w:val="000000"/>
        </w:rPr>
      </w:pPr>
    </w:p>
    <w:p w14:paraId="0AC0FB9E" w14:textId="77777777" w:rsidR="00760A29" w:rsidRPr="00760A29" w:rsidRDefault="00760A29" w:rsidP="00760A29">
      <w:pPr>
        <w:ind w:left="567" w:firstLine="567"/>
        <w:jc w:val="center"/>
        <w:rPr>
          <w:bCs/>
          <w:color w:val="000000"/>
        </w:rPr>
      </w:pPr>
    </w:p>
    <w:bookmarkEnd w:id="0"/>
    <w:p w14:paraId="288187EF" w14:textId="77777777" w:rsidR="00760A29" w:rsidRPr="00760A29" w:rsidRDefault="00760A29" w:rsidP="00760A29">
      <w:pPr>
        <w:spacing w:line="360" w:lineRule="auto"/>
        <w:ind w:firstLine="567"/>
        <w:rPr>
          <w:sz w:val="28"/>
          <w:szCs w:val="28"/>
        </w:rPr>
      </w:pPr>
    </w:p>
    <w:p w14:paraId="5DCDAD94" w14:textId="77777777" w:rsidR="0063402D" w:rsidRDefault="00760A29" w:rsidP="0063402D">
      <w:pPr>
        <w:ind w:left="567" w:firstLine="567"/>
        <w:jc w:val="right"/>
        <w:rPr>
          <w:b/>
          <w:bCs/>
          <w:color w:val="000000"/>
        </w:rPr>
      </w:pPr>
      <w:r w:rsidRPr="00760A29">
        <w:rPr>
          <w:b/>
          <w:bCs/>
          <w:color w:val="000000"/>
        </w:rPr>
        <w:t>Автор-составитель:</w:t>
      </w:r>
    </w:p>
    <w:p w14:paraId="59732FE0" w14:textId="44BC9903" w:rsidR="0063402D" w:rsidRDefault="0063402D" w:rsidP="0063402D">
      <w:pPr>
        <w:ind w:left="567" w:firstLine="567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</w:t>
      </w:r>
      <w:r w:rsidR="00760A29" w:rsidRPr="00760A29">
        <w:rPr>
          <w:b/>
        </w:rPr>
        <w:t xml:space="preserve">  </w:t>
      </w:r>
      <w:r>
        <w:rPr>
          <w:b/>
          <w:bCs/>
          <w:color w:val="000000"/>
        </w:rPr>
        <w:t>Гаджиева Ш.С.</w:t>
      </w:r>
    </w:p>
    <w:p w14:paraId="330088EE" w14:textId="29E53324" w:rsidR="0063402D" w:rsidRDefault="0063402D" w:rsidP="0063402D">
      <w:pPr>
        <w:ind w:left="567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</w:t>
      </w:r>
      <w:proofErr w:type="spellStart"/>
      <w:r>
        <w:rPr>
          <w:b/>
          <w:bCs/>
          <w:color w:val="000000"/>
        </w:rPr>
        <w:t>Когут</w:t>
      </w:r>
      <w:proofErr w:type="spellEnd"/>
      <w:r>
        <w:rPr>
          <w:b/>
          <w:bCs/>
          <w:color w:val="000000"/>
        </w:rPr>
        <w:t xml:space="preserve"> Е.А.</w:t>
      </w:r>
    </w:p>
    <w:p w14:paraId="59BF0B56" w14:textId="3691E329" w:rsidR="00760A29" w:rsidRDefault="00760A29" w:rsidP="00D10D9B">
      <w:pPr>
        <w:spacing w:line="276" w:lineRule="auto"/>
        <w:ind w:firstLine="567"/>
        <w:jc w:val="center"/>
        <w:rPr>
          <w:b/>
        </w:rPr>
      </w:pPr>
    </w:p>
    <w:p w14:paraId="1122D57C" w14:textId="77777777" w:rsidR="00D10D9B" w:rsidRDefault="00D10D9B" w:rsidP="00D10D9B">
      <w:pPr>
        <w:spacing w:line="276" w:lineRule="auto"/>
        <w:ind w:firstLine="567"/>
        <w:jc w:val="center"/>
        <w:rPr>
          <w:b/>
        </w:rPr>
      </w:pPr>
    </w:p>
    <w:p w14:paraId="0064B777" w14:textId="77777777" w:rsidR="00D10D9B" w:rsidRDefault="00D10D9B" w:rsidP="00D10D9B">
      <w:pPr>
        <w:spacing w:line="276" w:lineRule="auto"/>
        <w:ind w:firstLine="567"/>
        <w:jc w:val="center"/>
        <w:rPr>
          <w:b/>
        </w:rPr>
      </w:pPr>
    </w:p>
    <w:p w14:paraId="32DEF34C" w14:textId="77777777" w:rsidR="00D10D9B" w:rsidRDefault="00D10D9B" w:rsidP="00D10D9B">
      <w:pPr>
        <w:spacing w:line="276" w:lineRule="auto"/>
        <w:ind w:firstLine="567"/>
        <w:jc w:val="center"/>
        <w:rPr>
          <w:b/>
        </w:rPr>
      </w:pPr>
    </w:p>
    <w:p w14:paraId="2E2884C0" w14:textId="77777777" w:rsidR="00760A29" w:rsidRPr="00760A29" w:rsidRDefault="00760A29" w:rsidP="00760A29">
      <w:pPr>
        <w:ind w:firstLine="567"/>
        <w:jc w:val="center"/>
        <w:rPr>
          <w:szCs w:val="28"/>
        </w:rPr>
      </w:pPr>
    </w:p>
    <w:p w14:paraId="63798F51" w14:textId="77777777" w:rsidR="00760A29" w:rsidRPr="00760A29" w:rsidRDefault="00760A29" w:rsidP="00760A29">
      <w:pPr>
        <w:ind w:firstLine="567"/>
        <w:jc w:val="center"/>
        <w:rPr>
          <w:sz w:val="28"/>
          <w:szCs w:val="28"/>
        </w:rPr>
      </w:pPr>
    </w:p>
    <w:p w14:paraId="497C00E6" w14:textId="16E0F279" w:rsidR="00760A29" w:rsidRPr="00760A29" w:rsidRDefault="00760A29" w:rsidP="00760A29">
      <w:pPr>
        <w:ind w:firstLine="567"/>
        <w:jc w:val="center"/>
        <w:rPr>
          <w:szCs w:val="28"/>
        </w:rPr>
      </w:pPr>
      <w:r w:rsidRPr="00760A29">
        <w:rPr>
          <w:szCs w:val="28"/>
        </w:rPr>
        <w:t>г.</w:t>
      </w:r>
      <w:r w:rsidR="0046655E">
        <w:rPr>
          <w:szCs w:val="28"/>
        </w:rPr>
        <w:t xml:space="preserve"> </w:t>
      </w:r>
      <w:r w:rsidRPr="00760A29">
        <w:rPr>
          <w:szCs w:val="28"/>
        </w:rPr>
        <w:t>Ростов –на- Дону</w:t>
      </w:r>
    </w:p>
    <w:p w14:paraId="353B55AA" w14:textId="77777777" w:rsidR="00760A29" w:rsidRDefault="00760A29" w:rsidP="00760A29">
      <w:pPr>
        <w:ind w:firstLine="567"/>
        <w:jc w:val="center"/>
        <w:rPr>
          <w:szCs w:val="28"/>
        </w:rPr>
      </w:pPr>
      <w:r w:rsidRPr="00760A29">
        <w:rPr>
          <w:szCs w:val="28"/>
        </w:rPr>
        <w:t>2023</w:t>
      </w:r>
      <w:r w:rsidRPr="00760A29">
        <w:rPr>
          <w:color w:val="222A35"/>
          <w:szCs w:val="28"/>
        </w:rPr>
        <w:t xml:space="preserve">-2024 </w:t>
      </w:r>
      <w:r w:rsidRPr="00760A29">
        <w:rPr>
          <w:szCs w:val="28"/>
        </w:rPr>
        <w:t>учебный год</w:t>
      </w:r>
    </w:p>
    <w:p w14:paraId="405239FE" w14:textId="77777777" w:rsidR="00D10D9B" w:rsidRPr="00712560" w:rsidRDefault="00D10D9B" w:rsidP="00760A29">
      <w:pPr>
        <w:ind w:firstLine="567"/>
        <w:jc w:val="center"/>
        <w:rPr>
          <w:b/>
          <w:bCs/>
          <w:szCs w:val="28"/>
        </w:rPr>
      </w:pPr>
    </w:p>
    <w:p w14:paraId="19D9C51D" w14:textId="77777777" w:rsidR="00FB5BDE" w:rsidRPr="00712560" w:rsidRDefault="00FB5BDE">
      <w:pPr>
        <w:rPr>
          <w:b/>
          <w:bCs/>
          <w:sz w:val="28"/>
        </w:rPr>
      </w:pPr>
    </w:p>
    <w:p w14:paraId="660628C6" w14:textId="77777777" w:rsidR="00712560" w:rsidRPr="00760A29" w:rsidRDefault="00712560" w:rsidP="00712560">
      <w:pPr>
        <w:suppressAutoHyphens w:val="0"/>
        <w:spacing w:after="200" w:line="276" w:lineRule="auto"/>
        <w:ind w:firstLine="567"/>
        <w:jc w:val="center"/>
        <w:rPr>
          <w:b/>
          <w:lang w:eastAsia="ru-RU"/>
        </w:rPr>
      </w:pPr>
      <w:r w:rsidRPr="00760A29">
        <w:rPr>
          <w:b/>
          <w:lang w:eastAsia="ru-RU"/>
        </w:rPr>
        <w:t>Пояснительная записка</w:t>
      </w:r>
    </w:p>
    <w:p w14:paraId="15573329" w14:textId="77777777" w:rsidR="00712560" w:rsidRPr="00760A29" w:rsidRDefault="00712560" w:rsidP="00712560">
      <w:pPr>
        <w:suppressAutoHyphens w:val="0"/>
        <w:spacing w:after="200" w:line="276" w:lineRule="auto"/>
        <w:ind w:firstLine="567"/>
        <w:jc w:val="center"/>
        <w:rPr>
          <w:b/>
          <w:lang w:eastAsia="ru-RU"/>
        </w:rPr>
      </w:pPr>
    </w:p>
    <w:p w14:paraId="4D526FB4" w14:textId="77777777" w:rsidR="00712560" w:rsidRPr="00760A29" w:rsidRDefault="00712560" w:rsidP="00712560">
      <w:pPr>
        <w:suppressAutoHyphens w:val="0"/>
        <w:spacing w:after="200" w:line="276" w:lineRule="auto"/>
        <w:ind w:firstLine="567"/>
        <w:jc w:val="both"/>
        <w:rPr>
          <w:b/>
          <w:lang w:eastAsia="ru-RU"/>
        </w:rPr>
      </w:pPr>
      <w:r w:rsidRPr="00760A29">
        <w:rPr>
          <w:b/>
          <w:lang w:eastAsia="ru-RU"/>
        </w:rPr>
        <w:t>Направленность Рабочей программы</w:t>
      </w:r>
    </w:p>
    <w:p w14:paraId="6E9434FD" w14:textId="77777777" w:rsidR="00712560" w:rsidRDefault="00712560" w:rsidP="00712560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Решение совокупных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 и «Природа», что предполагает:</w:t>
      </w:r>
    </w:p>
    <w:p w14:paraId="46C1BDA1" w14:textId="77777777" w:rsidR="00712560" w:rsidRDefault="00712560" w:rsidP="00712560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• воспитание отношения к знанию как ценности, понимание значения образования для человека, общества, страны;</w:t>
      </w:r>
    </w:p>
    <w:p w14:paraId="11949CBD" w14:textId="77777777" w:rsidR="00712560" w:rsidRDefault="00712560" w:rsidP="00712560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• приобщение к отечественным традициям и праздникам, к истории и достижениям родной страны, к культурному наследию народов России;</w:t>
      </w:r>
    </w:p>
    <w:p w14:paraId="0D4DAA92" w14:textId="77777777" w:rsidR="00712560" w:rsidRDefault="00712560" w:rsidP="00712560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• воспитание уважения к людям - представителям разных народов России независимо от их этнической принадлежности;</w:t>
      </w:r>
    </w:p>
    <w:p w14:paraId="77956772" w14:textId="77777777" w:rsidR="00712560" w:rsidRDefault="00712560" w:rsidP="00712560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• воспитание уважительного отношения к государственным символам страны (флагу, гербу, гимну);</w:t>
      </w:r>
    </w:p>
    <w:p w14:paraId="39AE7A66" w14:textId="77777777" w:rsidR="00712560" w:rsidRPr="00760A29" w:rsidRDefault="00712560" w:rsidP="00712560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14:paraId="759A69CD" w14:textId="77777777" w:rsidR="00712560" w:rsidRPr="00760A29" w:rsidRDefault="00712560" w:rsidP="00712560">
      <w:pPr>
        <w:suppressAutoHyphens w:val="0"/>
        <w:spacing w:after="200" w:line="276" w:lineRule="auto"/>
        <w:ind w:firstLine="567"/>
        <w:jc w:val="both"/>
        <w:rPr>
          <w:b/>
          <w:lang w:eastAsia="ru-RU"/>
        </w:rPr>
      </w:pPr>
      <w:r w:rsidRPr="00760A29">
        <w:rPr>
          <w:b/>
          <w:lang w:eastAsia="ru-RU"/>
        </w:rPr>
        <w:t>Нормативные основания разработки Рабочей программы</w:t>
      </w:r>
    </w:p>
    <w:p w14:paraId="3FD9DA01" w14:textId="77777777" w:rsidR="00712560" w:rsidRPr="00760A29" w:rsidRDefault="00712560" w:rsidP="00712560">
      <w:pPr>
        <w:suppressAutoHyphens w:val="0"/>
        <w:spacing w:after="200" w:line="276" w:lineRule="auto"/>
        <w:ind w:firstLine="567"/>
        <w:jc w:val="both"/>
        <w:rPr>
          <w:lang w:eastAsia="ru-RU"/>
        </w:rPr>
      </w:pPr>
      <w:r w:rsidRPr="00760A29">
        <w:rPr>
          <w:lang w:eastAsia="ru-RU"/>
        </w:rPr>
        <w:t>Данная Рабочая программа (далее - Программа) разработана в соответствии с:</w:t>
      </w:r>
    </w:p>
    <w:p w14:paraId="238D2E02" w14:textId="77777777" w:rsidR="00712560" w:rsidRPr="00760A29" w:rsidRDefault="00712560" w:rsidP="00712560">
      <w:pPr>
        <w:numPr>
          <w:ilvl w:val="0"/>
          <w:numId w:val="10"/>
        </w:numPr>
        <w:tabs>
          <w:tab w:val="left" w:pos="1462"/>
        </w:tabs>
        <w:suppressAutoHyphens w:val="0"/>
        <w:autoSpaceDE w:val="0"/>
        <w:spacing w:after="200" w:line="276" w:lineRule="auto"/>
        <w:ind w:right="218" w:firstLine="567"/>
        <w:contextualSpacing/>
        <w:jc w:val="both"/>
        <w:rPr>
          <w:lang w:eastAsia="en-US"/>
        </w:rPr>
      </w:pPr>
      <w:r w:rsidRPr="00760A29">
        <w:rPr>
          <w:lang w:eastAsia="en-US"/>
        </w:rPr>
        <w:t>Федеральный закон Российской Федерации ОТ 29.12.2012 N 273-ФЗ (ред. от 02.07.2021)"Об образовании в Российской Федерации"</w:t>
      </w:r>
    </w:p>
    <w:p w14:paraId="7A2ACDCD" w14:textId="77777777" w:rsidR="00712560" w:rsidRPr="00760A29" w:rsidRDefault="00712560" w:rsidP="00712560">
      <w:pPr>
        <w:numPr>
          <w:ilvl w:val="0"/>
          <w:numId w:val="10"/>
        </w:numPr>
        <w:suppressAutoHyphens w:val="0"/>
        <w:spacing w:after="200" w:line="276" w:lineRule="auto"/>
        <w:ind w:firstLine="567"/>
        <w:contextualSpacing/>
        <w:jc w:val="both"/>
        <w:rPr>
          <w:lang w:eastAsia="en-US"/>
        </w:rPr>
      </w:pPr>
      <w:r w:rsidRPr="00760A29">
        <w:rPr>
          <w:lang w:eastAsia="en-US"/>
        </w:rPr>
        <w:t>ФЗ от 31.07.2024 г. № 304 –ФЗ «О внесении изменений в Федеральный закон «Об образовании в Российской Федерации»;</w:t>
      </w:r>
    </w:p>
    <w:p w14:paraId="572631D3" w14:textId="22955BB6" w:rsidR="00712560" w:rsidRPr="00760A29" w:rsidRDefault="00712560" w:rsidP="00712560">
      <w:pPr>
        <w:keepNext/>
        <w:keepLines/>
        <w:numPr>
          <w:ilvl w:val="0"/>
          <w:numId w:val="10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 w:rsidRPr="00760A29">
        <w:rPr>
          <w:lang w:eastAsia="en-US"/>
        </w:rPr>
        <w:t>Порядок разработки и утверждения федеральных основных общеобразовательных программ, утверждённым приказом Министерства просвещения Российской Федерации от 30 сентября 2022 г. № 874 (зарегистрирован Министерством юстиции Российской Федерации 2 ноября 2022 г., регистрационный № 70809),</w:t>
      </w:r>
    </w:p>
    <w:p w14:paraId="6F524B55" w14:textId="77777777" w:rsidR="00712560" w:rsidRPr="00760A29" w:rsidRDefault="00712560" w:rsidP="00712560">
      <w:pPr>
        <w:keepNext/>
        <w:keepLines/>
        <w:numPr>
          <w:ilvl w:val="0"/>
          <w:numId w:val="10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 w:rsidRPr="00760A29">
        <w:rPr>
          <w:lang w:eastAsia="en-US"/>
        </w:rPr>
        <w:t>СанПиН 2.4.3648-20 «Санитарно-</w:t>
      </w:r>
      <w:proofErr w:type="spellStart"/>
      <w:r w:rsidRPr="00760A29">
        <w:rPr>
          <w:lang w:eastAsia="en-US"/>
        </w:rPr>
        <w:t>эпидимиологические</w:t>
      </w:r>
      <w:proofErr w:type="spellEnd"/>
      <w:r w:rsidRPr="00760A29">
        <w:rPr>
          <w:lang w:eastAsia="en-US"/>
        </w:rPr>
        <w:t xml:space="preserve">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28.09.2024 №28</w:t>
      </w:r>
    </w:p>
    <w:p w14:paraId="4320FA5C" w14:textId="77777777" w:rsidR="00712560" w:rsidRPr="00760A29" w:rsidRDefault="00712560" w:rsidP="00712560">
      <w:pPr>
        <w:numPr>
          <w:ilvl w:val="0"/>
          <w:numId w:val="10"/>
        </w:numPr>
        <w:tabs>
          <w:tab w:val="left" w:pos="841"/>
        </w:tabs>
        <w:suppressAutoHyphens w:val="0"/>
        <w:autoSpaceDE w:val="0"/>
        <w:spacing w:before="42" w:after="200" w:line="244" w:lineRule="auto"/>
        <w:ind w:right="-31" w:firstLine="567"/>
        <w:contextualSpacing/>
        <w:jc w:val="both"/>
        <w:rPr>
          <w:lang w:eastAsia="ru-RU"/>
        </w:rPr>
      </w:pPr>
      <w:r w:rsidRPr="00760A29">
        <w:rPr>
          <w:lang w:eastAsia="ru-RU"/>
        </w:rPr>
        <w:t xml:space="preserve">СанПиН 1.2.3685-21 "Гигиенические нормативы и требования к обеспечению безопасности и безвредности для человека факторов среды обитания».  </w:t>
      </w:r>
    </w:p>
    <w:p w14:paraId="63316646" w14:textId="77777777" w:rsidR="00712560" w:rsidRPr="00760A29" w:rsidRDefault="00712560" w:rsidP="00712560">
      <w:pPr>
        <w:numPr>
          <w:ilvl w:val="0"/>
          <w:numId w:val="10"/>
        </w:numPr>
        <w:suppressAutoHyphens w:val="0"/>
        <w:spacing w:after="200" w:line="276" w:lineRule="auto"/>
        <w:ind w:right="40" w:firstLine="567"/>
        <w:jc w:val="both"/>
        <w:rPr>
          <w:lang w:eastAsia="en-US"/>
        </w:rPr>
      </w:pPr>
      <w:r w:rsidRPr="00760A29">
        <w:rPr>
          <w:lang w:eastAsia="en-US"/>
        </w:rPr>
        <w:t>ФГОС ДО, утверждённым приказом Министерства образования и науки Российской Федерации от 17 октября 2013 г. № 1155, с изменением, внесенным приказом Министерства просвещения Российской Федерации от 21 января .2023 г. № 31,</w:t>
      </w:r>
    </w:p>
    <w:p w14:paraId="792D76E0" w14:textId="77777777" w:rsidR="00712560" w:rsidRPr="00760A29" w:rsidRDefault="00712560" w:rsidP="00712560">
      <w:pPr>
        <w:keepNext/>
        <w:keepLines/>
        <w:numPr>
          <w:ilvl w:val="0"/>
          <w:numId w:val="10"/>
        </w:numPr>
        <w:suppressAutoHyphens w:val="0"/>
        <w:spacing w:after="200" w:line="276" w:lineRule="auto"/>
        <w:ind w:firstLine="567"/>
        <w:jc w:val="both"/>
        <w:outlineLvl w:val="0"/>
        <w:rPr>
          <w:iCs/>
          <w:spacing w:val="-20"/>
          <w:shd w:val="clear" w:color="auto" w:fill="FFFFFF"/>
          <w:lang w:eastAsia="en-US"/>
        </w:rPr>
      </w:pPr>
      <w:r w:rsidRPr="00760A29">
        <w:rPr>
          <w:lang w:eastAsia="en-US"/>
        </w:rPr>
        <w:lastRenderedPageBreak/>
        <w:t xml:space="preserve">Федеральная образовательная программа дошкольного образования (далее - ФОП), утвержденная приказом Министерства просвещения Российской Федерации от </w:t>
      </w:r>
      <w:r w:rsidRPr="00760A29">
        <w:rPr>
          <w:iCs/>
          <w:spacing w:val="-20"/>
          <w:shd w:val="clear" w:color="auto" w:fill="FFFFFF"/>
          <w:lang w:eastAsia="en-US"/>
        </w:rPr>
        <w:t>25.11.2022 г. № 1028</w:t>
      </w:r>
    </w:p>
    <w:p w14:paraId="60365B58" w14:textId="77777777" w:rsidR="00712560" w:rsidRPr="00760A29" w:rsidRDefault="00712560" w:rsidP="00712560">
      <w:pPr>
        <w:keepNext/>
        <w:keepLines/>
        <w:numPr>
          <w:ilvl w:val="0"/>
          <w:numId w:val="10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 w:rsidRPr="00760A29">
        <w:rPr>
          <w:lang w:eastAsia="en-US"/>
        </w:rPr>
        <w:t>Устав МБДОУ № 137</w:t>
      </w:r>
    </w:p>
    <w:p w14:paraId="205B356F" w14:textId="77777777" w:rsidR="00712560" w:rsidRDefault="00712560" w:rsidP="00712560">
      <w:pPr>
        <w:keepNext/>
        <w:keepLines/>
        <w:numPr>
          <w:ilvl w:val="0"/>
          <w:numId w:val="10"/>
        </w:numPr>
        <w:suppressAutoHyphens w:val="0"/>
        <w:spacing w:after="200" w:line="276" w:lineRule="auto"/>
        <w:ind w:firstLine="567"/>
        <w:jc w:val="both"/>
        <w:outlineLvl w:val="0"/>
        <w:rPr>
          <w:lang w:eastAsia="en-US"/>
        </w:rPr>
      </w:pPr>
      <w:r w:rsidRPr="00760A29">
        <w:rPr>
          <w:lang w:eastAsia="en-US"/>
        </w:rPr>
        <w:t>ОП МБДОУ № 137</w:t>
      </w:r>
    </w:p>
    <w:p w14:paraId="192EDCA3" w14:textId="77777777" w:rsidR="00712560" w:rsidRPr="00760A29" w:rsidRDefault="00712560" w:rsidP="00712560">
      <w:pPr>
        <w:keepNext/>
        <w:keepLines/>
        <w:suppressAutoHyphens w:val="0"/>
        <w:spacing w:after="200" w:line="276" w:lineRule="auto"/>
        <w:ind w:left="720" w:firstLine="567"/>
        <w:jc w:val="both"/>
        <w:outlineLvl w:val="0"/>
        <w:rPr>
          <w:lang w:eastAsia="en-US"/>
        </w:rPr>
      </w:pPr>
    </w:p>
    <w:p w14:paraId="35D31D1A" w14:textId="77777777" w:rsidR="00712560" w:rsidRPr="00760A29" w:rsidRDefault="00712560" w:rsidP="00712560">
      <w:pPr>
        <w:suppressAutoHyphens w:val="0"/>
        <w:spacing w:after="200" w:line="276" w:lineRule="auto"/>
        <w:ind w:firstLine="567"/>
        <w:rPr>
          <w:b/>
          <w:lang w:eastAsia="ru-RU"/>
        </w:rPr>
      </w:pPr>
      <w:r w:rsidRPr="00760A29">
        <w:rPr>
          <w:b/>
          <w:lang w:eastAsia="ru-RU"/>
        </w:rPr>
        <w:t>Цели программы</w:t>
      </w:r>
    </w:p>
    <w:p w14:paraId="7F1037A6" w14:textId="77777777" w:rsidR="00712560" w:rsidRPr="00760A29" w:rsidRDefault="00712560" w:rsidP="00712560">
      <w:pPr>
        <w:suppressAutoHyphens w:val="0"/>
        <w:spacing w:after="200" w:line="276" w:lineRule="auto"/>
        <w:ind w:firstLine="567"/>
        <w:rPr>
          <w:lang w:eastAsia="ru-RU"/>
        </w:rPr>
      </w:pPr>
      <w:r w:rsidRPr="00760A29">
        <w:rPr>
          <w:lang w:eastAsia="ru-RU"/>
        </w:rPr>
        <w:t xml:space="preserve">- Сохранение уникальности и </w:t>
      </w:r>
      <w:proofErr w:type="spellStart"/>
      <w:r w:rsidRPr="00760A29">
        <w:rPr>
          <w:lang w:eastAsia="ru-RU"/>
        </w:rPr>
        <w:t>самоценности</w:t>
      </w:r>
      <w:proofErr w:type="spellEnd"/>
      <w:r w:rsidRPr="00760A29">
        <w:rPr>
          <w:lang w:eastAsia="ru-RU"/>
        </w:rPr>
        <w:t xml:space="preserve"> Детства,</w:t>
      </w:r>
    </w:p>
    <w:p w14:paraId="2C33C6E7" w14:textId="77777777" w:rsidR="00712560" w:rsidRPr="00760A29" w:rsidRDefault="00712560" w:rsidP="00712560">
      <w:pPr>
        <w:suppressAutoHyphens w:val="0"/>
        <w:spacing w:after="200" w:line="276" w:lineRule="auto"/>
        <w:ind w:firstLine="567"/>
        <w:rPr>
          <w:lang w:eastAsia="ru-RU"/>
        </w:rPr>
      </w:pPr>
      <w:r w:rsidRPr="00760A29">
        <w:rPr>
          <w:lang w:eastAsia="ru-RU"/>
        </w:rPr>
        <w:t>- Приобщение детей к социокультурным нормам и традициям родного края в условиях поликультурного пространства,</w:t>
      </w:r>
    </w:p>
    <w:p w14:paraId="59625F76" w14:textId="77777777" w:rsidR="00712560" w:rsidRDefault="00712560" w:rsidP="00712560">
      <w:pPr>
        <w:suppressAutoHyphens w:val="0"/>
        <w:spacing w:after="200" w:line="276" w:lineRule="auto"/>
        <w:ind w:firstLine="567"/>
        <w:rPr>
          <w:lang w:eastAsia="ru-RU"/>
        </w:rPr>
      </w:pPr>
      <w:r w:rsidRPr="00760A29">
        <w:rPr>
          <w:lang w:eastAsia="ru-RU"/>
        </w:rPr>
        <w:t>- Обеспечение накопления позитивного опыта вербального общения со взрослыми и сверстниками.</w:t>
      </w:r>
    </w:p>
    <w:p w14:paraId="2DF52003" w14:textId="77777777" w:rsidR="00712560" w:rsidRPr="00760A29" w:rsidRDefault="00712560" w:rsidP="00712560">
      <w:pPr>
        <w:suppressAutoHyphens w:val="0"/>
        <w:spacing w:after="200" w:line="276" w:lineRule="auto"/>
        <w:ind w:firstLine="567"/>
        <w:rPr>
          <w:lang w:eastAsia="ru-RU"/>
        </w:rPr>
      </w:pPr>
      <w:r>
        <w:rPr>
          <w:lang w:eastAsia="ru-RU"/>
        </w:rPr>
        <w:t xml:space="preserve">- </w:t>
      </w:r>
      <w:r w:rsidRPr="00E76B77">
        <w:rPr>
          <w:lang w:eastAsia="ru-RU"/>
        </w:rPr>
        <w:t>формирование начал экологической культуры</w:t>
      </w:r>
      <w:r>
        <w:rPr>
          <w:lang w:eastAsia="ru-RU"/>
        </w:rPr>
        <w:t xml:space="preserve"> </w:t>
      </w:r>
      <w:r w:rsidRPr="00E76B77">
        <w:rPr>
          <w:lang w:eastAsia="ru-RU"/>
        </w:rPr>
        <w:t>(правильного отношения ребенка к природе, его окружающей, к себе и людям как части природы, к вещам и материалам природного происхождения, которыми он пользуется).</w:t>
      </w:r>
    </w:p>
    <w:p w14:paraId="2FD9ED61" w14:textId="77777777" w:rsidR="00712560" w:rsidRPr="00E11ACB" w:rsidRDefault="00712560" w:rsidP="00712560">
      <w:pPr>
        <w:suppressAutoHyphens w:val="0"/>
        <w:spacing w:after="200" w:line="276" w:lineRule="auto"/>
        <w:ind w:firstLine="567"/>
        <w:jc w:val="both"/>
        <w:rPr>
          <w:b/>
          <w:sz w:val="28"/>
          <w:szCs w:val="28"/>
          <w:lang w:eastAsia="en-US"/>
        </w:rPr>
      </w:pPr>
      <w:r w:rsidRPr="00E11ACB">
        <w:rPr>
          <w:b/>
          <w:sz w:val="28"/>
          <w:szCs w:val="28"/>
          <w:lang w:eastAsia="en-US"/>
        </w:rPr>
        <w:t xml:space="preserve">Задачи программы: </w:t>
      </w:r>
    </w:p>
    <w:p w14:paraId="5674775B" w14:textId="77777777" w:rsidR="00712560" w:rsidRPr="00CD70C8" w:rsidRDefault="00712560" w:rsidP="00712560">
      <w:pPr>
        <w:ind w:firstLine="567"/>
        <w:jc w:val="both"/>
        <w:rPr>
          <w:color w:val="000000"/>
          <w:spacing w:val="-4"/>
          <w:lang w:eastAsia="en-US"/>
        </w:rPr>
      </w:pPr>
      <w:r w:rsidRPr="00CD70C8">
        <w:rPr>
          <w:color w:val="000000"/>
          <w:spacing w:val="-4"/>
          <w:lang w:eastAsia="en-US"/>
        </w:rPr>
        <w:t>1)</w:t>
      </w:r>
      <w:r w:rsidRPr="00CD70C8">
        <w:rPr>
          <w:color w:val="000000"/>
          <w:spacing w:val="-4"/>
          <w:lang w:eastAsia="en-US"/>
        </w:rPr>
        <w:tab/>
        <w:t>расширять самостоятельность, поощрять творчество детей в познавательно- исследовательской деятельности, избирательность познавательных интересов;</w:t>
      </w:r>
    </w:p>
    <w:p w14:paraId="4D13C516" w14:textId="77777777" w:rsidR="00712560" w:rsidRPr="00CD70C8" w:rsidRDefault="00712560" w:rsidP="00712560">
      <w:pPr>
        <w:ind w:firstLine="567"/>
        <w:jc w:val="both"/>
        <w:rPr>
          <w:color w:val="000000"/>
          <w:spacing w:val="-4"/>
          <w:lang w:eastAsia="en-US"/>
        </w:rPr>
      </w:pPr>
      <w:r w:rsidRPr="00CD70C8">
        <w:rPr>
          <w:color w:val="000000"/>
          <w:spacing w:val="-4"/>
          <w:lang w:eastAsia="en-US"/>
        </w:rPr>
        <w:t>2)</w:t>
      </w:r>
      <w:r w:rsidRPr="00CD70C8">
        <w:rPr>
          <w:color w:val="000000"/>
          <w:spacing w:val="-4"/>
          <w:lang w:eastAsia="en-US"/>
        </w:rPr>
        <w:tab/>
        <w:t>развивать умения детей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познания;</w:t>
      </w:r>
    </w:p>
    <w:p w14:paraId="0A7CAD78" w14:textId="77777777" w:rsidR="00712560" w:rsidRPr="00CD70C8" w:rsidRDefault="00712560" w:rsidP="00712560">
      <w:pPr>
        <w:ind w:firstLine="567"/>
        <w:jc w:val="both"/>
        <w:rPr>
          <w:color w:val="000000"/>
          <w:spacing w:val="-4"/>
          <w:lang w:eastAsia="en-US"/>
        </w:rPr>
      </w:pPr>
      <w:r w:rsidRPr="00CD70C8">
        <w:rPr>
          <w:color w:val="000000"/>
          <w:spacing w:val="-4"/>
          <w:lang w:eastAsia="en-US"/>
        </w:rPr>
        <w:t>3)</w:t>
      </w:r>
      <w:r w:rsidRPr="00CD70C8">
        <w:rPr>
          <w:color w:val="000000"/>
          <w:spacing w:val="-4"/>
          <w:lang w:eastAsia="en-US"/>
        </w:rPr>
        <w:tab/>
        <w:t>обогащать пространственные и временные представления, поощрять использование счета, вычислений, измерения, логических операций для познания и преобразования предметов окружающего мира;</w:t>
      </w:r>
    </w:p>
    <w:p w14:paraId="6C178B37" w14:textId="77777777" w:rsidR="00712560" w:rsidRPr="00CD70C8" w:rsidRDefault="00712560" w:rsidP="00712560">
      <w:pPr>
        <w:ind w:firstLine="567"/>
        <w:jc w:val="both"/>
        <w:rPr>
          <w:color w:val="000000"/>
          <w:spacing w:val="-4"/>
          <w:lang w:eastAsia="en-US"/>
        </w:rPr>
      </w:pPr>
      <w:r w:rsidRPr="00CD70C8">
        <w:rPr>
          <w:color w:val="000000"/>
          <w:spacing w:val="-4"/>
          <w:lang w:eastAsia="en-US"/>
        </w:rPr>
        <w:t>4)</w:t>
      </w:r>
      <w:r w:rsidRPr="00CD70C8">
        <w:rPr>
          <w:color w:val="000000"/>
          <w:spacing w:val="-4"/>
          <w:lang w:eastAsia="en-US"/>
        </w:rPr>
        <w:tab/>
        <w:t>развивать умения детей применять некоторые цифровые средства для познания окружающего мира, соблюдая правила их безопасного использования;</w:t>
      </w:r>
    </w:p>
    <w:p w14:paraId="5E44A6C7" w14:textId="77777777" w:rsidR="00712560" w:rsidRPr="00CD70C8" w:rsidRDefault="00712560" w:rsidP="00712560">
      <w:pPr>
        <w:ind w:firstLine="567"/>
        <w:jc w:val="both"/>
        <w:rPr>
          <w:color w:val="000000"/>
          <w:spacing w:val="-4"/>
          <w:lang w:eastAsia="en-US"/>
        </w:rPr>
      </w:pPr>
      <w:r w:rsidRPr="00CD70C8">
        <w:rPr>
          <w:color w:val="000000"/>
          <w:spacing w:val="-4"/>
          <w:lang w:eastAsia="en-US"/>
        </w:rPr>
        <w:t>5)</w:t>
      </w:r>
      <w:r w:rsidRPr="00CD70C8">
        <w:rPr>
          <w:color w:val="000000"/>
          <w:spacing w:val="-4"/>
          <w:lang w:eastAsia="en-US"/>
        </w:rPr>
        <w:tab/>
        <w:t>закреплять и расширять представления детей о способах взаимодействия со взрослыми и сверстниками в разных видах деятельности, развивать чувство собственной компетентности в решении различных познавательных задач;</w:t>
      </w:r>
    </w:p>
    <w:p w14:paraId="0ABF0C6B" w14:textId="77777777" w:rsidR="00712560" w:rsidRPr="00CD70C8" w:rsidRDefault="00712560" w:rsidP="00712560">
      <w:pPr>
        <w:ind w:firstLine="567"/>
        <w:jc w:val="both"/>
        <w:rPr>
          <w:color w:val="000000"/>
          <w:spacing w:val="-4"/>
          <w:lang w:eastAsia="en-US"/>
        </w:rPr>
      </w:pPr>
      <w:r w:rsidRPr="00CD70C8">
        <w:rPr>
          <w:color w:val="000000"/>
          <w:spacing w:val="-4"/>
          <w:lang w:eastAsia="en-US"/>
        </w:rPr>
        <w:t>6)</w:t>
      </w:r>
      <w:r w:rsidRPr="00CD70C8">
        <w:rPr>
          <w:color w:val="000000"/>
          <w:spacing w:val="-4"/>
          <w:lang w:eastAsia="en-US"/>
        </w:rPr>
        <w:tab/>
        <w:t>расширять представления о культурно-исторических событиях малой родины и Отечества, развивать интерес к достопримечательностям родной страны, её традициям и праздникам; воспитывать эмоционально-положительное отношение к ним;</w:t>
      </w:r>
    </w:p>
    <w:p w14:paraId="5E4C1C77" w14:textId="77777777" w:rsidR="00712560" w:rsidRPr="00CD70C8" w:rsidRDefault="00712560" w:rsidP="00712560">
      <w:pPr>
        <w:ind w:firstLine="567"/>
        <w:jc w:val="both"/>
        <w:rPr>
          <w:color w:val="000000"/>
          <w:spacing w:val="-4"/>
          <w:lang w:eastAsia="en-US"/>
        </w:rPr>
      </w:pPr>
      <w:r w:rsidRPr="00CD70C8">
        <w:rPr>
          <w:color w:val="000000"/>
          <w:spacing w:val="-4"/>
          <w:lang w:eastAsia="en-US"/>
        </w:rPr>
        <w:t>7)</w:t>
      </w:r>
      <w:r w:rsidRPr="00CD70C8">
        <w:rPr>
          <w:color w:val="000000"/>
          <w:spacing w:val="-4"/>
          <w:lang w:eastAsia="en-US"/>
        </w:rPr>
        <w:tab/>
        <w:t>формировать представления детей о многообразии стран и народов мира;</w:t>
      </w:r>
    </w:p>
    <w:p w14:paraId="28ECF8E5" w14:textId="77777777" w:rsidR="00712560" w:rsidRPr="00CD70C8" w:rsidRDefault="00712560" w:rsidP="00712560">
      <w:pPr>
        <w:ind w:firstLine="567"/>
        <w:jc w:val="both"/>
        <w:rPr>
          <w:color w:val="000000"/>
          <w:spacing w:val="-4"/>
          <w:lang w:eastAsia="en-US"/>
        </w:rPr>
      </w:pPr>
      <w:r w:rsidRPr="00CD70C8">
        <w:rPr>
          <w:color w:val="000000"/>
          <w:spacing w:val="-4"/>
          <w:lang w:eastAsia="en-US"/>
        </w:rPr>
        <w:t>8)</w:t>
      </w:r>
      <w:r w:rsidRPr="00CD70C8">
        <w:rPr>
          <w:color w:val="000000"/>
          <w:spacing w:val="-4"/>
          <w:lang w:eastAsia="en-US"/>
        </w:rPr>
        <w:tab/>
        <w:t>расширять и уточнять представления детей о богатстве природного мира в разных регионах России и на планете, о некоторых способах приспособления животных и растений к среде обитания, их потребностях, образе жизни живой природы и человека в разные сезоны года, закреплять умения классифицировать объекты живой природы;</w:t>
      </w:r>
    </w:p>
    <w:p w14:paraId="26151FBE" w14:textId="77777777" w:rsidR="00712560" w:rsidRPr="00CD70C8" w:rsidRDefault="00712560" w:rsidP="00712560">
      <w:pPr>
        <w:ind w:firstLine="567"/>
        <w:jc w:val="both"/>
        <w:rPr>
          <w:color w:val="000000"/>
          <w:spacing w:val="-4"/>
          <w:lang w:eastAsia="en-US"/>
        </w:rPr>
      </w:pPr>
      <w:r w:rsidRPr="00CD70C8">
        <w:rPr>
          <w:color w:val="000000"/>
          <w:spacing w:val="-4"/>
          <w:lang w:eastAsia="en-US"/>
        </w:rPr>
        <w:t>9)</w:t>
      </w:r>
      <w:r w:rsidRPr="00CD70C8">
        <w:rPr>
          <w:color w:val="000000"/>
          <w:spacing w:val="-4"/>
          <w:lang w:eastAsia="en-US"/>
        </w:rPr>
        <w:tab/>
        <w:t>расширять и углублять представления детей о неживой природе и её свойствах, их использовании человеком, явлениях природы, воспитывать бережное и заботливое отношения к ней, формировать представления о профессиях, связанных с природой и её защитой.</w:t>
      </w:r>
    </w:p>
    <w:p w14:paraId="136F787E" w14:textId="77777777" w:rsidR="00712560" w:rsidRDefault="00712560" w:rsidP="00712560">
      <w:pPr>
        <w:ind w:firstLine="567"/>
        <w:jc w:val="both"/>
        <w:rPr>
          <w:b/>
          <w:color w:val="000000"/>
          <w:spacing w:val="-4"/>
          <w:lang w:eastAsia="en-US"/>
        </w:rPr>
      </w:pPr>
      <w:r w:rsidRPr="00CD70C8">
        <w:rPr>
          <w:b/>
          <w:color w:val="000000"/>
          <w:spacing w:val="-4"/>
          <w:lang w:eastAsia="en-US"/>
        </w:rPr>
        <w:tab/>
      </w:r>
    </w:p>
    <w:p w14:paraId="366E43A7" w14:textId="77777777" w:rsidR="00712560" w:rsidRDefault="00712560" w:rsidP="00712560">
      <w:pPr>
        <w:ind w:firstLine="567"/>
        <w:jc w:val="both"/>
        <w:rPr>
          <w:b/>
          <w:color w:val="000000"/>
          <w:spacing w:val="-4"/>
          <w:lang w:eastAsia="en-US"/>
        </w:rPr>
      </w:pPr>
    </w:p>
    <w:p w14:paraId="3F263B41" w14:textId="77777777" w:rsidR="00712560" w:rsidRDefault="00712560" w:rsidP="00712560">
      <w:pPr>
        <w:suppressAutoHyphens w:val="0"/>
        <w:spacing w:line="259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1E1EB8">
        <w:rPr>
          <w:b/>
          <w:bCs/>
        </w:rPr>
        <w:lastRenderedPageBreak/>
        <w:t>Планируемые результаты</w:t>
      </w:r>
      <w:r>
        <w:rPr>
          <w:b/>
          <w:bCs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освоения программы:</w:t>
      </w:r>
    </w:p>
    <w:p w14:paraId="38BC016F" w14:textId="77777777" w:rsidR="00712560" w:rsidRPr="00E11ACB" w:rsidRDefault="00712560" w:rsidP="00712560">
      <w:pPr>
        <w:suppressAutoHyphens w:val="0"/>
        <w:spacing w:line="259" w:lineRule="auto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1F8FCA7B" w14:textId="77777777" w:rsidR="00712560" w:rsidRDefault="00712560" w:rsidP="00712560">
      <w:pPr>
        <w:jc w:val="both"/>
      </w:pPr>
      <w:r>
        <w:t>•</w:t>
      </w:r>
      <w:r>
        <w:tab/>
        <w:t>ребёнок проявляет положительное отношение к миру, разным видам труда, другим людям и самому себе;</w:t>
      </w:r>
    </w:p>
    <w:p w14:paraId="6A578B46" w14:textId="77777777" w:rsidR="00712560" w:rsidRDefault="00712560" w:rsidP="00712560">
      <w:pPr>
        <w:jc w:val="both"/>
      </w:pPr>
      <w:r>
        <w:t>•</w:t>
      </w:r>
      <w:r>
        <w:tab/>
        <w:t>у ребёнка выражено стремление заниматься социально значимой деятельностью;</w:t>
      </w:r>
    </w:p>
    <w:p w14:paraId="3B86FE48" w14:textId="77777777" w:rsidR="00712560" w:rsidRDefault="00712560" w:rsidP="00712560">
      <w:pPr>
        <w:jc w:val="both"/>
      </w:pPr>
      <w:r>
        <w:t>•</w:t>
      </w:r>
      <w:r>
        <w:tab/>
        <w:t xml:space="preserve">ребёнок способен откликаться на эмоции близких людей, проявлять </w:t>
      </w:r>
      <w:proofErr w:type="spellStart"/>
      <w:r>
        <w:t>эмпатию</w:t>
      </w:r>
      <w:proofErr w:type="spellEnd"/>
      <w:r>
        <w:t xml:space="preserve"> (сочувствие, сопереживание, содействие);</w:t>
      </w:r>
    </w:p>
    <w:p w14:paraId="44D5E1AE" w14:textId="77777777" w:rsidR="00712560" w:rsidRDefault="00712560" w:rsidP="00712560">
      <w:pPr>
        <w:jc w:val="both"/>
      </w:pPr>
      <w:r>
        <w:t>•</w:t>
      </w:r>
      <w:r>
        <w:tab/>
        <w:t>ребёнок способен решать адекватные возрасту интеллектуальные, творческие и личностные задачи; применять накопленный опыт для осуществления различных видов детской деятельности, принимать собственные решения и проявлять инициативу;</w:t>
      </w:r>
    </w:p>
    <w:p w14:paraId="5C3F9BAA" w14:textId="77777777" w:rsidR="00712560" w:rsidRDefault="00712560" w:rsidP="00712560">
      <w:pPr>
        <w:jc w:val="both"/>
      </w:pPr>
      <w:r>
        <w:t>•</w:t>
      </w:r>
      <w:r>
        <w:tab/>
        <w:t>ребёнок обладает начальными знаниями о природном и социальном мире, в котором он живет: элементарными представлениями из области естествознания, математики, истории, искусства и спорта, информатики и инженерии и тому подобное; о себе, собственной принадлежности и принадлежности других людей к определенному полу; составе семьи, родственных отношениях и взаимосвязях, семейных традициях; об обществе, его национально-культурных ценностях; государстве и принадлежности к нему;</w:t>
      </w:r>
    </w:p>
    <w:p w14:paraId="0F439F3A" w14:textId="77777777" w:rsidR="00712560" w:rsidRDefault="00712560" w:rsidP="00712560">
      <w:pPr>
        <w:jc w:val="both"/>
      </w:pPr>
      <w:r>
        <w:t>•</w:t>
      </w:r>
      <w:r>
        <w:tab/>
        <w:t>ребёнок проявляет любознательность, активно задает вопросы взрослым и сверстникам; интересуется субъективно новым и неизвестным в окружающем мире; способен самостоятельно придумывать объяснения явлениям природы и поступкам людей; склонен наблюдать, экспериментировать; строить смысловую картину окружающей реальности, использует основные культурные способы деятельности;</w:t>
      </w:r>
    </w:p>
    <w:p w14:paraId="30403F13" w14:textId="77777777" w:rsidR="00712560" w:rsidRDefault="00712560" w:rsidP="00712560">
      <w:pPr>
        <w:jc w:val="both"/>
      </w:pPr>
      <w:r>
        <w:t>•</w:t>
      </w:r>
      <w:r>
        <w:tab/>
        <w:t>ребёнок имеет представление о жизни людей в России, имеет некоторые представления о важных исторических событиях Отечества; имеет представление о многообразии стран и народов мира;</w:t>
      </w:r>
    </w:p>
    <w:p w14:paraId="2BC08EED" w14:textId="77777777" w:rsidR="00712560" w:rsidRDefault="00712560" w:rsidP="00712560">
      <w:pPr>
        <w:jc w:val="both"/>
      </w:pPr>
      <w:r>
        <w:t>•</w:t>
      </w:r>
      <w:r>
        <w:tab/>
        <w:t>ребёнок имеет представление о некоторых наиболее ярких представителях живой природы России и планеты, их отличительных признаках, среде обитания, потребностях живой природы, росте и развитии живых существ; свойствах неживой природы, сезонных изменениях в природе, наблюдает за погодой, живыми объектами, имеет сформированный познавательный интерес к природе, осознанно соблюдает правила поведения в природе, знает способы охраны природы, демонстрирует заботливое отношение к ней;</w:t>
      </w:r>
    </w:p>
    <w:p w14:paraId="1537D778" w14:textId="77777777" w:rsidR="00712560" w:rsidRDefault="00712560" w:rsidP="00712560">
      <w:pPr>
        <w:jc w:val="both"/>
      </w:pPr>
      <w:r>
        <w:t>•</w:t>
      </w:r>
      <w:r>
        <w:tab/>
        <w:t>ребёнок проявляет интерес к игровому экспериментированию с предметами, к развивающим и познавательным играм, в играх с готовым содержанием и правилами может объяснить содержание и правила игры другим детям, в совместной игре следит за точным выполнением правил всеми участниками;</w:t>
      </w:r>
    </w:p>
    <w:p w14:paraId="1A51C101" w14:textId="77777777" w:rsidR="00712560" w:rsidRDefault="00712560" w:rsidP="00712560">
      <w:pPr>
        <w:jc w:val="both"/>
      </w:pPr>
      <w:r>
        <w:t>•</w:t>
      </w:r>
      <w:r>
        <w:tab/>
        <w:t>ребёнок способен планировать свои действия, направленные на достижение конкретной цели; демонстрирует сформированные предпосылки к учебной деятельности и элементы готовности к школьному обучению.</w:t>
      </w:r>
    </w:p>
    <w:p w14:paraId="4D6615DC" w14:textId="77777777" w:rsidR="00712560" w:rsidRDefault="00712560" w:rsidP="00712560">
      <w:pPr>
        <w:jc w:val="both"/>
      </w:pPr>
      <w:r>
        <w:t>• умение самостоятельно выявлять признаки того или иного времени года, устанавливать причинно-следственные связи;</w:t>
      </w:r>
    </w:p>
    <w:p w14:paraId="6061723C" w14:textId="77777777" w:rsidR="00712560" w:rsidRDefault="00712560" w:rsidP="00712560">
      <w:pPr>
        <w:jc w:val="both"/>
      </w:pPr>
      <w:r>
        <w:t>• осознанное отношение ко всем животным, понимание того, что вредных животных не бывает;</w:t>
      </w:r>
    </w:p>
    <w:p w14:paraId="1568556B" w14:textId="77777777" w:rsidR="00712560" w:rsidRDefault="00712560" w:rsidP="00712560">
      <w:pPr>
        <w:jc w:val="both"/>
      </w:pPr>
      <w:r>
        <w:t>• обобщенное представление о типичных экологических системах (лес, луг, водоем);</w:t>
      </w:r>
    </w:p>
    <w:p w14:paraId="5EA1B9BE" w14:textId="77777777" w:rsidR="00712560" w:rsidRDefault="00712560" w:rsidP="00712560">
      <w:pPr>
        <w:jc w:val="both"/>
      </w:pPr>
      <w:r>
        <w:t>• отношение к человеку, как к естественному объекту природы;</w:t>
      </w:r>
    </w:p>
    <w:p w14:paraId="7D5F9FFC" w14:textId="77777777" w:rsidR="00712560" w:rsidRDefault="00712560" w:rsidP="00712560">
      <w:pPr>
        <w:jc w:val="both"/>
      </w:pPr>
      <w:r>
        <w:t>• познавательный интерес к природе и ее роли в жизни человека;</w:t>
      </w:r>
    </w:p>
    <w:p w14:paraId="58899150" w14:textId="77777777" w:rsidR="00712560" w:rsidRDefault="00712560" w:rsidP="00712560">
      <w:pPr>
        <w:jc w:val="both"/>
      </w:pPr>
      <w:r>
        <w:t>• экологическое сознание на основе природоведческих знаний о факторах окружающей среды и гуманного отношения к природе.</w:t>
      </w:r>
    </w:p>
    <w:p w14:paraId="30989330" w14:textId="77777777" w:rsidR="00712560" w:rsidRDefault="00712560" w:rsidP="00712560">
      <w:pPr>
        <w:jc w:val="both"/>
      </w:pPr>
    </w:p>
    <w:p w14:paraId="68536C35" w14:textId="77777777" w:rsidR="00712560" w:rsidRPr="00760A29" w:rsidRDefault="00712560" w:rsidP="00712560">
      <w:pPr>
        <w:ind w:firstLine="567"/>
        <w:jc w:val="both"/>
        <w:rPr>
          <w:rFonts w:ascii="PetersburgC" w:eastAsia="PetersburgC" w:hAnsi="PetersburgC" w:cs="PetersburgC"/>
          <w:b/>
        </w:rPr>
      </w:pPr>
    </w:p>
    <w:p w14:paraId="636B09F0" w14:textId="77777777" w:rsidR="00712560" w:rsidRPr="00760A29" w:rsidRDefault="00712560" w:rsidP="00712560">
      <w:pPr>
        <w:suppressAutoHyphens w:val="0"/>
        <w:spacing w:line="276" w:lineRule="auto"/>
        <w:ind w:firstLine="567"/>
        <w:rPr>
          <w:b/>
          <w:lang w:eastAsia="ru-RU"/>
        </w:rPr>
      </w:pPr>
      <w:r w:rsidRPr="00760A29">
        <w:rPr>
          <w:b/>
          <w:lang w:eastAsia="ru-RU"/>
        </w:rPr>
        <w:t>Принципы программы</w:t>
      </w:r>
    </w:p>
    <w:p w14:paraId="1C69307B" w14:textId="77777777" w:rsidR="00712560" w:rsidRPr="00760A29" w:rsidRDefault="00712560" w:rsidP="00712560">
      <w:pPr>
        <w:suppressAutoHyphens w:val="0"/>
        <w:spacing w:line="276" w:lineRule="auto"/>
        <w:ind w:firstLine="567"/>
        <w:rPr>
          <w:b/>
          <w:lang w:eastAsia="ru-RU"/>
        </w:rPr>
      </w:pPr>
    </w:p>
    <w:p w14:paraId="0A758E91" w14:textId="77777777" w:rsidR="00712560" w:rsidRPr="00760A29" w:rsidRDefault="00712560" w:rsidP="00712560">
      <w:pPr>
        <w:ind w:firstLine="567"/>
        <w:jc w:val="both"/>
        <w:rPr>
          <w:lang w:eastAsia="ru-RU"/>
        </w:rPr>
      </w:pPr>
      <w:r w:rsidRPr="00760A29">
        <w:rPr>
          <w:lang w:eastAsia="ru-RU"/>
        </w:rPr>
        <w:t>1) полноценное проживание ребенком всех этапов детства (младенческого, раннего и дошкольного возрастов), обогащение (амплификация) детского развития;</w:t>
      </w:r>
    </w:p>
    <w:p w14:paraId="5AEB06C6" w14:textId="77777777" w:rsidR="00712560" w:rsidRPr="00760A29" w:rsidRDefault="00712560" w:rsidP="00712560">
      <w:pPr>
        <w:ind w:firstLine="567"/>
        <w:jc w:val="both"/>
        <w:rPr>
          <w:lang w:eastAsia="ru-RU"/>
        </w:rPr>
      </w:pPr>
    </w:p>
    <w:p w14:paraId="056FB951" w14:textId="77777777" w:rsidR="00712560" w:rsidRPr="00760A29" w:rsidRDefault="00712560" w:rsidP="00712560">
      <w:pPr>
        <w:ind w:firstLine="567"/>
        <w:jc w:val="both"/>
        <w:rPr>
          <w:lang w:eastAsia="ru-RU"/>
        </w:rPr>
      </w:pPr>
      <w:r w:rsidRPr="00760A29">
        <w:rPr>
          <w:lang w:eastAsia="ru-RU"/>
        </w:rPr>
        <w:lastRenderedPageBreak/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14:paraId="2A2514AB" w14:textId="77777777" w:rsidR="00712560" w:rsidRPr="00760A29" w:rsidRDefault="00712560" w:rsidP="00712560">
      <w:pPr>
        <w:ind w:firstLine="567"/>
        <w:jc w:val="both"/>
        <w:rPr>
          <w:lang w:eastAsia="ru-RU"/>
        </w:rPr>
      </w:pPr>
    </w:p>
    <w:p w14:paraId="6B96BF75" w14:textId="77777777" w:rsidR="00712560" w:rsidRPr="00760A29" w:rsidRDefault="00712560" w:rsidP="00712560">
      <w:pPr>
        <w:ind w:firstLine="567"/>
        <w:jc w:val="both"/>
        <w:rPr>
          <w:lang w:eastAsia="ru-RU"/>
        </w:rPr>
      </w:pPr>
      <w:r w:rsidRPr="00760A29">
        <w:rPr>
          <w:lang w:eastAsia="ru-RU"/>
        </w:rPr>
        <w:t xml:space="preserve">3) содействие и сотрудничество детей и родителей, а также педагогических работников </w:t>
      </w:r>
    </w:p>
    <w:p w14:paraId="113BD575" w14:textId="77777777" w:rsidR="00712560" w:rsidRPr="00760A29" w:rsidRDefault="00712560" w:rsidP="00712560">
      <w:pPr>
        <w:ind w:firstLine="567"/>
        <w:jc w:val="both"/>
        <w:rPr>
          <w:lang w:eastAsia="ru-RU"/>
        </w:rPr>
      </w:pPr>
    </w:p>
    <w:p w14:paraId="3F7896FC" w14:textId="77777777" w:rsidR="00712560" w:rsidRPr="00760A29" w:rsidRDefault="00712560" w:rsidP="00712560">
      <w:pPr>
        <w:ind w:firstLine="567"/>
        <w:jc w:val="both"/>
        <w:rPr>
          <w:lang w:eastAsia="ru-RU"/>
        </w:rPr>
      </w:pPr>
      <w:r w:rsidRPr="00760A29">
        <w:rPr>
          <w:lang w:eastAsia="ru-RU"/>
        </w:rPr>
        <w:t>4) признание ребенка полноценным участником образовательных отношений;</w:t>
      </w:r>
    </w:p>
    <w:p w14:paraId="10452534" w14:textId="77777777" w:rsidR="00712560" w:rsidRPr="00760A29" w:rsidRDefault="00712560" w:rsidP="00712560">
      <w:pPr>
        <w:ind w:firstLine="567"/>
        <w:jc w:val="both"/>
        <w:rPr>
          <w:lang w:eastAsia="ru-RU"/>
        </w:rPr>
      </w:pPr>
    </w:p>
    <w:p w14:paraId="47B105B2" w14:textId="77777777" w:rsidR="00712560" w:rsidRPr="00760A29" w:rsidRDefault="00712560" w:rsidP="00712560">
      <w:pPr>
        <w:ind w:firstLine="567"/>
        <w:jc w:val="both"/>
        <w:rPr>
          <w:lang w:eastAsia="ru-RU"/>
        </w:rPr>
      </w:pPr>
      <w:r w:rsidRPr="00760A29">
        <w:rPr>
          <w:lang w:eastAsia="ru-RU"/>
        </w:rPr>
        <w:t>5) поддержка инициативы детей в различных видах деятельности;</w:t>
      </w:r>
    </w:p>
    <w:p w14:paraId="6D345447" w14:textId="77777777" w:rsidR="00712560" w:rsidRPr="00760A29" w:rsidRDefault="00712560" w:rsidP="00712560">
      <w:pPr>
        <w:ind w:firstLine="567"/>
        <w:jc w:val="both"/>
        <w:rPr>
          <w:lang w:eastAsia="ru-RU"/>
        </w:rPr>
      </w:pPr>
    </w:p>
    <w:p w14:paraId="0B92271A" w14:textId="77777777" w:rsidR="00712560" w:rsidRPr="00760A29" w:rsidRDefault="00712560" w:rsidP="00712560">
      <w:pPr>
        <w:ind w:firstLine="567"/>
        <w:jc w:val="both"/>
        <w:rPr>
          <w:lang w:eastAsia="ru-RU"/>
        </w:rPr>
      </w:pPr>
      <w:r w:rsidRPr="00760A29">
        <w:rPr>
          <w:lang w:eastAsia="ru-RU"/>
        </w:rPr>
        <w:t>6) сотрудничество ДОО с семьей;</w:t>
      </w:r>
    </w:p>
    <w:p w14:paraId="00F2B4F1" w14:textId="77777777" w:rsidR="00712560" w:rsidRPr="00760A29" w:rsidRDefault="00712560" w:rsidP="00712560">
      <w:pPr>
        <w:ind w:firstLine="567"/>
        <w:jc w:val="both"/>
        <w:rPr>
          <w:lang w:eastAsia="ru-RU"/>
        </w:rPr>
      </w:pPr>
    </w:p>
    <w:p w14:paraId="7A142045" w14:textId="77777777" w:rsidR="00712560" w:rsidRPr="00760A29" w:rsidRDefault="00712560" w:rsidP="00712560">
      <w:pPr>
        <w:ind w:firstLine="567"/>
        <w:jc w:val="both"/>
        <w:rPr>
          <w:lang w:eastAsia="ru-RU"/>
        </w:rPr>
      </w:pPr>
      <w:r w:rsidRPr="00760A29">
        <w:rPr>
          <w:lang w:eastAsia="ru-RU"/>
        </w:rPr>
        <w:t>7) приобщение детей к социокультурным нормам, традициям семьи, общества и государства;</w:t>
      </w:r>
    </w:p>
    <w:p w14:paraId="7126E309" w14:textId="77777777" w:rsidR="00712560" w:rsidRPr="00760A29" w:rsidRDefault="00712560" w:rsidP="00712560">
      <w:pPr>
        <w:ind w:firstLine="567"/>
        <w:jc w:val="both"/>
        <w:rPr>
          <w:lang w:eastAsia="ru-RU"/>
        </w:rPr>
      </w:pPr>
    </w:p>
    <w:p w14:paraId="7BE0D244" w14:textId="77777777" w:rsidR="00712560" w:rsidRPr="00760A29" w:rsidRDefault="00712560" w:rsidP="00712560">
      <w:pPr>
        <w:ind w:firstLine="567"/>
        <w:jc w:val="both"/>
        <w:rPr>
          <w:lang w:eastAsia="ru-RU"/>
        </w:rPr>
      </w:pPr>
      <w:r w:rsidRPr="00760A29">
        <w:rPr>
          <w:lang w:eastAsia="ru-RU"/>
        </w:rPr>
        <w:t>8) формирование познавательных интересов и познавательных действий ребенка в различных видах деятельности;</w:t>
      </w:r>
    </w:p>
    <w:p w14:paraId="7AEF8099" w14:textId="77777777" w:rsidR="00712560" w:rsidRPr="00760A29" w:rsidRDefault="00712560" w:rsidP="00712560">
      <w:pPr>
        <w:ind w:firstLine="567"/>
        <w:jc w:val="both"/>
        <w:rPr>
          <w:lang w:eastAsia="ru-RU"/>
        </w:rPr>
      </w:pPr>
    </w:p>
    <w:p w14:paraId="51255E33" w14:textId="77777777" w:rsidR="00712560" w:rsidRPr="00760A29" w:rsidRDefault="00712560" w:rsidP="00712560">
      <w:pPr>
        <w:ind w:firstLine="567"/>
        <w:jc w:val="both"/>
        <w:rPr>
          <w:lang w:eastAsia="ru-RU"/>
        </w:rPr>
      </w:pPr>
      <w:r w:rsidRPr="00760A29">
        <w:rPr>
          <w:lang w:eastAsia="ru-RU"/>
        </w:rPr>
        <w:t>9) 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219BA4AB" w14:textId="77777777" w:rsidR="00712560" w:rsidRPr="00760A29" w:rsidRDefault="00712560" w:rsidP="00712560">
      <w:pPr>
        <w:ind w:firstLine="567"/>
        <w:jc w:val="both"/>
        <w:rPr>
          <w:lang w:eastAsia="ru-RU"/>
        </w:rPr>
      </w:pPr>
    </w:p>
    <w:p w14:paraId="6B08FB4D" w14:textId="77777777" w:rsidR="00712560" w:rsidRPr="00760A29" w:rsidRDefault="00712560" w:rsidP="00712560">
      <w:pPr>
        <w:ind w:firstLine="567"/>
        <w:jc w:val="both"/>
        <w:rPr>
          <w:b/>
        </w:rPr>
      </w:pPr>
      <w:r w:rsidRPr="00760A29">
        <w:rPr>
          <w:lang w:eastAsia="ru-RU"/>
        </w:rPr>
        <w:t>10) учет этнокультурной ситуации развития детей.</w:t>
      </w:r>
    </w:p>
    <w:p w14:paraId="529DA83E" w14:textId="77777777" w:rsidR="00712560" w:rsidRDefault="00712560" w:rsidP="00712560">
      <w:pPr>
        <w:spacing w:before="100" w:beforeAutospacing="1" w:after="100" w:afterAutospacing="1" w:line="276" w:lineRule="auto"/>
        <w:ind w:firstLine="567"/>
        <w:jc w:val="both"/>
        <w:rPr>
          <w:b/>
        </w:rPr>
      </w:pPr>
      <w:r w:rsidRPr="00760A29">
        <w:rPr>
          <w:b/>
        </w:rPr>
        <w:t>Содержание программы</w:t>
      </w:r>
    </w:p>
    <w:p w14:paraId="054C2253" w14:textId="77777777" w:rsidR="00712560" w:rsidRPr="00760A29" w:rsidRDefault="00712560" w:rsidP="00712560">
      <w:pPr>
        <w:spacing w:before="100" w:beforeAutospacing="1" w:after="100" w:afterAutospacing="1" w:line="276" w:lineRule="auto"/>
        <w:ind w:firstLine="567"/>
        <w:jc w:val="both"/>
        <w:rPr>
          <w:b/>
        </w:rPr>
      </w:pPr>
      <w:r w:rsidRPr="00760A29">
        <w:rPr>
          <w:b/>
        </w:rPr>
        <w:t>1) Сенсорные эталоны и познавательные действия:</w:t>
      </w:r>
    </w:p>
    <w:p w14:paraId="54CD8EC9" w14:textId="77777777" w:rsidR="00712560" w:rsidRPr="00CD70C8" w:rsidRDefault="00712560" w:rsidP="00712560">
      <w:pPr>
        <w:spacing w:before="100" w:beforeAutospacing="1" w:after="100" w:afterAutospacing="1" w:line="276" w:lineRule="auto"/>
        <w:ind w:firstLine="567"/>
        <w:jc w:val="both"/>
      </w:pPr>
      <w:r w:rsidRPr="00CD70C8">
        <w:t>• в процессе исследовательской деятельности педагог совершенствует способы познания свойств и отношений между различными предметами, сравнения нескольких предметов по 4-6 основаниям с выделением сходства, отличия свойств материалов.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цветов, оттенков цвета, умения смешивать цвета для получения нужного тона и оттенка;</w:t>
      </w:r>
    </w:p>
    <w:p w14:paraId="6CEB9D8B" w14:textId="77777777" w:rsidR="00712560" w:rsidRPr="00CD70C8" w:rsidRDefault="00712560" w:rsidP="00712560">
      <w:pPr>
        <w:spacing w:before="100" w:beforeAutospacing="1" w:after="100" w:afterAutospacing="1" w:line="276" w:lineRule="auto"/>
        <w:ind w:firstLine="567"/>
        <w:jc w:val="both"/>
      </w:pPr>
      <w:r w:rsidRPr="00CD70C8">
        <w:t>• педагог поддерживает стремление детей к самостоятельному выбору способов осуществления разных видов познавательной деятельности, обеспечению самоконтроля и взаимоконтроля результатов деятельности и отдельных действий во взаимодействии со сверстниками, использованию разных форм совместной познавательной деятельности. Поощряет умение детей обсуждать проблему, совместно находить способы её решения, проявлять инициативу;</w:t>
      </w:r>
    </w:p>
    <w:p w14:paraId="2607C63F" w14:textId="77777777" w:rsidR="00712560" w:rsidRPr="00CD70C8" w:rsidRDefault="00712560" w:rsidP="00712560">
      <w:pPr>
        <w:spacing w:before="100" w:beforeAutospacing="1" w:after="100" w:afterAutospacing="1" w:line="276" w:lineRule="auto"/>
        <w:ind w:firstLine="567"/>
        <w:jc w:val="both"/>
      </w:pPr>
      <w:r w:rsidRPr="00CD70C8">
        <w:t>• обогащает представления о цифровых средствах познания окружающего мира, закрепляет правила безопасного обращения с ними.</w:t>
      </w:r>
    </w:p>
    <w:p w14:paraId="134D3655" w14:textId="77777777" w:rsidR="00712560" w:rsidRPr="00760A29" w:rsidRDefault="00712560" w:rsidP="00712560">
      <w:pPr>
        <w:spacing w:before="100" w:beforeAutospacing="1" w:after="100" w:afterAutospacing="1" w:line="276" w:lineRule="auto"/>
        <w:ind w:firstLine="567"/>
        <w:jc w:val="both"/>
        <w:rPr>
          <w:b/>
        </w:rPr>
      </w:pPr>
      <w:r>
        <w:rPr>
          <w:b/>
        </w:rPr>
        <w:t>2</w:t>
      </w:r>
      <w:r w:rsidRPr="00760A29">
        <w:rPr>
          <w:b/>
        </w:rPr>
        <w:t>)</w:t>
      </w:r>
      <w:r w:rsidRPr="00760A29">
        <w:rPr>
          <w:b/>
        </w:rPr>
        <w:tab/>
        <w:t>Окружающий мир:</w:t>
      </w:r>
    </w:p>
    <w:p w14:paraId="142A0D62" w14:textId="77777777" w:rsidR="00712560" w:rsidRPr="00CD70C8" w:rsidRDefault="00712560" w:rsidP="00712560">
      <w:pPr>
        <w:spacing w:before="100" w:beforeAutospacing="1" w:after="100" w:afterAutospacing="1" w:line="276" w:lineRule="auto"/>
        <w:ind w:firstLine="567"/>
        <w:jc w:val="both"/>
      </w:pPr>
      <w:r w:rsidRPr="00CD70C8">
        <w:t xml:space="preserve">• в совместной с детьми деятельности педагог обогащает представления о родном населенном пункте (название улиц, некоторых архитектурных особенностях, достопримечательностей), о стране (герб, гимн, атрибуты государственной власти, </w:t>
      </w:r>
      <w:r w:rsidRPr="00CD70C8">
        <w:lastRenderedPageBreak/>
        <w:t>Президент, столица и крупные города, особенности природы и населения). Раскрывает и уточняет назначения общественных учреждений, разных видов транспорта, рассказывает о местах труда и отдыха людей в городе, об истории города и выдающихся горожанах, традициях городской жизни. Посредством поисковой и игровой деятельности педагог побуждает проявление интереса детей к ярким фактам из истории и культуры страны и общества, некоторым выдающимся людям России;</w:t>
      </w:r>
    </w:p>
    <w:p w14:paraId="2C502C6A" w14:textId="77777777" w:rsidR="00712560" w:rsidRPr="00CD70C8" w:rsidRDefault="00712560" w:rsidP="00712560">
      <w:pPr>
        <w:spacing w:before="100" w:beforeAutospacing="1" w:after="100" w:afterAutospacing="1" w:line="276" w:lineRule="auto"/>
        <w:ind w:firstLine="567"/>
        <w:jc w:val="both"/>
      </w:pPr>
      <w:r w:rsidRPr="00CD70C8">
        <w:t xml:space="preserve">• формирует представление о планете Земля как общем доме людей, о многообразии стран и народов мира на ней. </w:t>
      </w:r>
    </w:p>
    <w:p w14:paraId="1AC4A0BF" w14:textId="77777777" w:rsidR="00712560" w:rsidRPr="00E76B77" w:rsidRDefault="00712560" w:rsidP="00712560">
      <w:pPr>
        <w:spacing w:before="100" w:beforeAutospacing="1" w:after="100" w:afterAutospacing="1" w:line="276" w:lineRule="auto"/>
        <w:ind w:firstLine="567"/>
        <w:jc w:val="both"/>
      </w:pPr>
      <w:r w:rsidRPr="00E76B77">
        <w:t>4) Природа:</w:t>
      </w:r>
    </w:p>
    <w:p w14:paraId="045788BF" w14:textId="77777777" w:rsidR="00712560" w:rsidRPr="00E76B77" w:rsidRDefault="00712560" w:rsidP="00712560">
      <w:pPr>
        <w:spacing w:before="100" w:beforeAutospacing="1" w:after="100" w:afterAutospacing="1" w:line="276" w:lineRule="auto"/>
        <w:ind w:firstLine="567"/>
        <w:jc w:val="both"/>
      </w:pPr>
      <w:r w:rsidRPr="00E76B77">
        <w:t>• формирование у дошкольников осознано правильного, гуманного отношения к природе;</w:t>
      </w:r>
    </w:p>
    <w:p w14:paraId="2D25B432" w14:textId="77777777" w:rsidR="00712560" w:rsidRPr="00E76B77" w:rsidRDefault="00712560" w:rsidP="00712560">
      <w:pPr>
        <w:spacing w:before="100" w:beforeAutospacing="1" w:after="100" w:afterAutospacing="1" w:line="276" w:lineRule="auto"/>
        <w:ind w:firstLine="567"/>
        <w:jc w:val="both"/>
      </w:pPr>
      <w:r w:rsidRPr="00E76B77">
        <w:t>• накопление знаний о живой и неживой природе, взаимосвязи и взаимодействии всех природных объектов экологии;</w:t>
      </w:r>
    </w:p>
    <w:p w14:paraId="1A7EAD78" w14:textId="77777777" w:rsidR="00712560" w:rsidRPr="00E76B77" w:rsidRDefault="00712560" w:rsidP="00712560">
      <w:pPr>
        <w:spacing w:before="100" w:beforeAutospacing="1" w:after="100" w:afterAutospacing="1" w:line="276" w:lineRule="auto"/>
        <w:ind w:firstLine="567"/>
        <w:jc w:val="both"/>
      </w:pPr>
      <w:r w:rsidRPr="00E76B77">
        <w:t>• формирование у детей практических навыков и умений в разнообразной деятельности в природе, правильного поведения и общения;</w:t>
      </w:r>
    </w:p>
    <w:p w14:paraId="08D19D21" w14:textId="77777777" w:rsidR="00712560" w:rsidRPr="00E76B77" w:rsidRDefault="00712560" w:rsidP="00712560">
      <w:pPr>
        <w:spacing w:before="100" w:beforeAutospacing="1" w:after="100" w:afterAutospacing="1" w:line="276" w:lineRule="auto"/>
        <w:ind w:firstLine="567"/>
        <w:jc w:val="both"/>
      </w:pPr>
      <w:r w:rsidRPr="00E76B77">
        <w:t>• воспитание потребности в созидании и творчестве;</w:t>
      </w:r>
    </w:p>
    <w:p w14:paraId="6C85A7DE" w14:textId="77777777" w:rsidR="00712560" w:rsidRPr="00E76B77" w:rsidRDefault="00712560" w:rsidP="00712560">
      <w:pPr>
        <w:spacing w:before="100" w:beforeAutospacing="1" w:after="100" w:afterAutospacing="1" w:line="276" w:lineRule="auto"/>
        <w:ind w:firstLine="567"/>
        <w:jc w:val="both"/>
      </w:pPr>
      <w:r w:rsidRPr="00E76B77">
        <w:t>• создание условий для полноценного экологического воспитания;</w:t>
      </w:r>
    </w:p>
    <w:p w14:paraId="5E85E848" w14:textId="77777777" w:rsidR="00712560" w:rsidRPr="00E76B77" w:rsidRDefault="00712560" w:rsidP="00712560">
      <w:pPr>
        <w:spacing w:before="100" w:beforeAutospacing="1" w:after="100" w:afterAutospacing="1" w:line="276" w:lineRule="auto"/>
        <w:ind w:firstLine="567"/>
        <w:jc w:val="both"/>
      </w:pPr>
      <w:r w:rsidRPr="00E76B77">
        <w:t>• воспитание любви к природе через прямое общение с ней.</w:t>
      </w:r>
    </w:p>
    <w:p w14:paraId="522CFD14" w14:textId="77777777" w:rsidR="00712560" w:rsidRPr="00CD70C8" w:rsidRDefault="00712560" w:rsidP="00712560">
      <w:pPr>
        <w:spacing w:before="100" w:beforeAutospacing="1" w:after="100" w:afterAutospacing="1" w:line="276" w:lineRule="auto"/>
        <w:ind w:firstLine="567"/>
        <w:jc w:val="both"/>
      </w:pPr>
      <w:r w:rsidRPr="00CD70C8">
        <w:t>• педагог расширяет и актуализирует представления детей о многообразии природного мира родного края, различных областей и регионов России и на Земле, рассказывает о некоторых наиболее ярких представителях животных и растений разных природных зон (пустыня, степь, тайга, тундра и другие), об их образе жизни и приспособлении к среде обитания, изменениях жизни в разные сезоны года. Закрепляет умение сравнивать, выделять свойства объектов, классифицировать их по признакам, формирует представления об отличии и сходстве животных и растений, их жизненных потребностях, этапах роста и развития, об уходе взрослых животных за своим потомством, способах выращивания человеком растений, животных (в том числе и культурных, лекарственных растений), профессиях с этим связанных;</w:t>
      </w:r>
    </w:p>
    <w:p w14:paraId="22F5C9D3" w14:textId="77777777" w:rsidR="00712560" w:rsidRPr="00CD70C8" w:rsidRDefault="00712560" w:rsidP="00712560">
      <w:pPr>
        <w:spacing w:before="100" w:beforeAutospacing="1" w:after="100" w:afterAutospacing="1" w:line="276" w:lineRule="auto"/>
        <w:ind w:firstLine="567"/>
        <w:jc w:val="both"/>
      </w:pPr>
      <w:r w:rsidRPr="00CD70C8">
        <w:t>• педагог поддерживает стремление детей к наблюдениям за природными явлениями, живимыми и неживыми объектами, самостоятельному экспериментированию, наблюдению и другим способам деятельности для познания свойств объектов неживой природы (воды, воздуха, песка, глины, почвы, камней и других), знакомит с многообразием водных ресурсов (моря, океаны, озера, реки, водопады), камней и минералов, некоторых полезных ископаемых региона проживания (нефть, уголь, серебро, золото, алмазы и другие); об использовании человеком свойств неживой природы для хозяйственных нужд (ветряные мельницы, водохранилища, солнечные батареи, ледяные катки); о некоторых небесных телах (планеты, кометы, звезды), роли солнечного света, тепла в жизни живой природы;</w:t>
      </w:r>
    </w:p>
    <w:p w14:paraId="4A4C6A29" w14:textId="77777777" w:rsidR="00712560" w:rsidRPr="00CD70C8" w:rsidRDefault="00712560" w:rsidP="00712560">
      <w:pPr>
        <w:spacing w:before="100" w:beforeAutospacing="1" w:after="100" w:afterAutospacing="1" w:line="276" w:lineRule="auto"/>
        <w:ind w:firstLine="567"/>
        <w:jc w:val="both"/>
      </w:pPr>
      <w:r w:rsidRPr="00CD70C8">
        <w:lastRenderedPageBreak/>
        <w:t>• углубляет представления о характерных явлениях природы в разные сезоны года (изменение температуры воздуха, роль ветра, листопада и осадков в природе), изменениях в жизни животных, растений и человека, о влиянии деятельности человека на природу;</w:t>
      </w:r>
    </w:p>
    <w:p w14:paraId="70917DCF" w14:textId="77777777" w:rsidR="00712560" w:rsidRDefault="00712560" w:rsidP="00712560">
      <w:pPr>
        <w:spacing w:before="100" w:beforeAutospacing="1" w:after="100" w:afterAutospacing="1" w:line="276" w:lineRule="auto"/>
        <w:ind w:firstLine="567"/>
        <w:jc w:val="both"/>
      </w:pPr>
      <w:r w:rsidRPr="00CD70C8">
        <w:t>• закрепляет правила поведения в природе, воспитывает осознанное, бережное и заботливое отношение к природе и её ресурсам.</w:t>
      </w:r>
    </w:p>
    <w:p w14:paraId="18946304" w14:textId="77777777" w:rsidR="00712560" w:rsidRDefault="00712560" w:rsidP="00712560">
      <w:pPr>
        <w:spacing w:before="100" w:beforeAutospacing="1" w:after="100" w:afterAutospacing="1" w:line="276" w:lineRule="auto"/>
        <w:ind w:firstLine="567"/>
        <w:jc w:val="both"/>
      </w:pPr>
      <w:r>
        <w:t>• Показать детям разнообразие природных явлений, помочь понять, что все живое имеет свои потребности, что человек играет важную роль в поддержании, сохранении или создании условий для живых существ.</w:t>
      </w:r>
    </w:p>
    <w:p w14:paraId="0FA74AD3" w14:textId="77777777" w:rsidR="00712560" w:rsidRDefault="00712560" w:rsidP="00712560">
      <w:pPr>
        <w:spacing w:before="100" w:beforeAutospacing="1" w:after="100" w:afterAutospacing="1" w:line="276" w:lineRule="auto"/>
        <w:ind w:firstLine="567"/>
        <w:jc w:val="both"/>
      </w:pPr>
      <w:r>
        <w:t>• формировать у детей осознанно-правильное отношение к окружающим их объектам природы.</w:t>
      </w:r>
    </w:p>
    <w:p w14:paraId="1FEE473D" w14:textId="77777777" w:rsidR="00712560" w:rsidRPr="00E76B77" w:rsidRDefault="00712560" w:rsidP="00712560">
      <w:pPr>
        <w:jc w:val="both"/>
        <w:rPr>
          <w:b/>
        </w:rPr>
      </w:pPr>
      <w:r w:rsidRPr="00E76B77">
        <w:rPr>
          <w:b/>
        </w:rPr>
        <w:t xml:space="preserve">Формы и методы работы с детьми: </w:t>
      </w:r>
    </w:p>
    <w:p w14:paraId="132FA6AF" w14:textId="77777777" w:rsidR="00712560" w:rsidRPr="00E76B77" w:rsidRDefault="00712560" w:rsidP="00712560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sz w:val="24"/>
          <w:szCs w:val="24"/>
        </w:rPr>
        <w:t>циклы наблюдений в уголке природы, на участке детского сада, в ближайшем природном окружении,</w:t>
      </w:r>
    </w:p>
    <w:p w14:paraId="261A51E8" w14:textId="77777777" w:rsidR="00712560" w:rsidRPr="00E76B77" w:rsidRDefault="00712560" w:rsidP="00712560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sz w:val="24"/>
          <w:szCs w:val="24"/>
        </w:rPr>
        <w:t>беседы,</w:t>
      </w:r>
    </w:p>
    <w:p w14:paraId="5AC4EBF3" w14:textId="77777777" w:rsidR="00712560" w:rsidRPr="00E76B77" w:rsidRDefault="00712560" w:rsidP="00712560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sz w:val="24"/>
          <w:szCs w:val="24"/>
        </w:rPr>
        <w:t>рассматривание картин,</w:t>
      </w:r>
    </w:p>
    <w:p w14:paraId="4F9CABBC" w14:textId="77777777" w:rsidR="00712560" w:rsidRPr="00E76B77" w:rsidRDefault="00712560" w:rsidP="00712560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sz w:val="24"/>
          <w:szCs w:val="24"/>
        </w:rPr>
        <w:t>занятия,</w:t>
      </w:r>
    </w:p>
    <w:p w14:paraId="487518B3" w14:textId="77777777" w:rsidR="00712560" w:rsidRPr="00E76B77" w:rsidRDefault="00712560" w:rsidP="00712560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sz w:val="24"/>
          <w:szCs w:val="24"/>
        </w:rPr>
        <w:t>целевые прогулки,</w:t>
      </w:r>
    </w:p>
    <w:p w14:paraId="4F4156DB" w14:textId="77777777" w:rsidR="00712560" w:rsidRPr="00E76B77" w:rsidRDefault="00712560" w:rsidP="00712560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sz w:val="24"/>
          <w:szCs w:val="24"/>
        </w:rPr>
        <w:t>экскурсии,</w:t>
      </w:r>
    </w:p>
    <w:p w14:paraId="18ADE282" w14:textId="77777777" w:rsidR="00712560" w:rsidRPr="00E76B77" w:rsidRDefault="00712560" w:rsidP="00712560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sz w:val="24"/>
          <w:szCs w:val="24"/>
        </w:rPr>
        <w:t>практическая деятельность (труд в уголке природы, на участке детского сада),</w:t>
      </w:r>
    </w:p>
    <w:p w14:paraId="61D74B9F" w14:textId="77777777" w:rsidR="00712560" w:rsidRPr="00E76B77" w:rsidRDefault="00712560" w:rsidP="00712560">
      <w:pPr>
        <w:pStyle w:val="ac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sz w:val="24"/>
          <w:szCs w:val="24"/>
        </w:rPr>
        <w:t>природоохранные акции</w:t>
      </w:r>
    </w:p>
    <w:p w14:paraId="1B7D0E05" w14:textId="77777777" w:rsidR="00712560" w:rsidRPr="00E76B77" w:rsidRDefault="00712560" w:rsidP="00712560">
      <w:pPr>
        <w:pStyle w:val="ac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sz w:val="24"/>
          <w:szCs w:val="24"/>
        </w:rPr>
        <w:t xml:space="preserve">игровые занятия, </w:t>
      </w:r>
    </w:p>
    <w:p w14:paraId="278FA7F1" w14:textId="77777777" w:rsidR="00712560" w:rsidRPr="00E76B77" w:rsidRDefault="00712560" w:rsidP="00712560">
      <w:pPr>
        <w:pStyle w:val="ac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sz w:val="24"/>
          <w:szCs w:val="24"/>
        </w:rPr>
        <w:t>элементарные опыты,</w:t>
      </w:r>
    </w:p>
    <w:p w14:paraId="4D2A7F06" w14:textId="77777777" w:rsidR="00712560" w:rsidRPr="00E76B77" w:rsidRDefault="00712560" w:rsidP="00712560">
      <w:pPr>
        <w:pStyle w:val="ac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Times New Roman" w:hAnsi="Times New Roman"/>
          <w:bCs/>
          <w:sz w:val="24"/>
          <w:szCs w:val="24"/>
        </w:rPr>
      </w:pPr>
      <w:r w:rsidRPr="00E76B77">
        <w:rPr>
          <w:rFonts w:ascii="Times New Roman" w:hAnsi="Times New Roman"/>
          <w:sz w:val="24"/>
          <w:szCs w:val="24"/>
        </w:rPr>
        <w:t>проблемно-игровые ситуации</w:t>
      </w:r>
      <w:r w:rsidRPr="00E76B77">
        <w:rPr>
          <w:rFonts w:ascii="Times New Roman" w:hAnsi="Times New Roman"/>
          <w:bCs/>
          <w:sz w:val="24"/>
          <w:szCs w:val="24"/>
        </w:rPr>
        <w:t>,</w:t>
      </w:r>
    </w:p>
    <w:p w14:paraId="7257E50A" w14:textId="77777777" w:rsidR="00712560" w:rsidRPr="00E76B77" w:rsidRDefault="00712560" w:rsidP="00712560">
      <w:pPr>
        <w:pStyle w:val="ac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bCs/>
          <w:sz w:val="24"/>
          <w:szCs w:val="24"/>
        </w:rPr>
        <w:t xml:space="preserve">викторины, </w:t>
      </w:r>
      <w:r w:rsidRPr="00E76B77">
        <w:rPr>
          <w:rFonts w:ascii="Times New Roman" w:hAnsi="Times New Roman"/>
          <w:sz w:val="24"/>
          <w:szCs w:val="24"/>
        </w:rPr>
        <w:t>сочинение загадок и сказок,</w:t>
      </w:r>
    </w:p>
    <w:p w14:paraId="30FAA4FF" w14:textId="77777777" w:rsidR="00712560" w:rsidRPr="00E76B77" w:rsidRDefault="00712560" w:rsidP="00712560">
      <w:pPr>
        <w:pStyle w:val="ac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bCs/>
          <w:sz w:val="24"/>
          <w:szCs w:val="24"/>
        </w:rPr>
        <w:t xml:space="preserve">рассматривание и обсуждение </w:t>
      </w:r>
      <w:r w:rsidRPr="00E76B77">
        <w:rPr>
          <w:rFonts w:ascii="Times New Roman" w:hAnsi="Times New Roman"/>
          <w:sz w:val="24"/>
          <w:szCs w:val="24"/>
        </w:rPr>
        <w:t>предметных и сюжетных картинок, иллюстраций к знакомым сказкам, произведений искусства (народного, декоративно-прикладного, изобразительного, книжной графики и пр.), обсуждение средств выразительности.</w:t>
      </w:r>
    </w:p>
    <w:p w14:paraId="1A98A7ED" w14:textId="77777777" w:rsidR="00712560" w:rsidRPr="00E76B77" w:rsidRDefault="00712560" w:rsidP="00712560">
      <w:pPr>
        <w:pStyle w:val="ac"/>
        <w:numPr>
          <w:ilvl w:val="0"/>
          <w:numId w:val="13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  <w:szCs w:val="24"/>
        </w:rPr>
      </w:pPr>
      <w:r w:rsidRPr="00E76B77">
        <w:rPr>
          <w:rFonts w:ascii="Times New Roman" w:hAnsi="Times New Roman"/>
          <w:sz w:val="24"/>
          <w:szCs w:val="24"/>
        </w:rPr>
        <w:t>SТЕМ-образования: развития интеллектуальных способностей в процессе познавательно-исследовательской деятельности и вовлечения в научно-технического творчество детей.</w:t>
      </w:r>
    </w:p>
    <w:p w14:paraId="6D6EE80A" w14:textId="77777777" w:rsidR="00712560" w:rsidRDefault="00712560" w:rsidP="00712560">
      <w:pPr>
        <w:jc w:val="both"/>
      </w:pPr>
    </w:p>
    <w:p w14:paraId="52C8C9A2" w14:textId="77777777" w:rsidR="00712560" w:rsidRDefault="00712560" w:rsidP="00712560">
      <w:pPr>
        <w:spacing w:line="360" w:lineRule="auto"/>
        <w:jc w:val="both"/>
        <w:rPr>
          <w:b/>
          <w:color w:val="0D0D0D" w:themeColor="text1" w:themeTint="F2"/>
        </w:rPr>
      </w:pPr>
      <w:r w:rsidRPr="00060493">
        <w:rPr>
          <w:b/>
          <w:color w:val="0D0D0D" w:themeColor="text1" w:themeTint="F2"/>
        </w:rPr>
        <w:t>Объем программы</w:t>
      </w:r>
    </w:p>
    <w:p w14:paraId="7BEC2B62" w14:textId="77777777" w:rsidR="00712560" w:rsidRPr="00764CCE" w:rsidRDefault="00712560" w:rsidP="00712560">
      <w:pPr>
        <w:spacing w:line="360" w:lineRule="auto"/>
        <w:ind w:firstLine="709"/>
        <w:jc w:val="both"/>
        <w:rPr>
          <w:lang w:eastAsia="ru-RU"/>
        </w:rPr>
      </w:pPr>
      <w:r w:rsidRPr="00060493">
        <w:rPr>
          <w:b/>
          <w:color w:val="0D0D0D" w:themeColor="text1" w:themeTint="F2"/>
        </w:rPr>
        <w:t xml:space="preserve"> </w:t>
      </w:r>
      <w:r w:rsidRPr="001E1EB8">
        <w:rPr>
          <w:color w:val="0D0D0D" w:themeColor="text1" w:themeTint="F2"/>
        </w:rPr>
        <w:t>З</w:t>
      </w:r>
      <w:r w:rsidRPr="00CD70C8">
        <w:rPr>
          <w:lang w:eastAsia="en-US"/>
        </w:rPr>
        <w:t>анятия проходят 1 раз в неделю в группе: занятие чередует предметное окружение и явления окружающей жизни</w:t>
      </w:r>
      <w:r>
        <w:rPr>
          <w:lang w:eastAsia="en-US"/>
        </w:rPr>
        <w:t xml:space="preserve">, </w:t>
      </w:r>
      <w:r>
        <w:rPr>
          <w:lang w:eastAsia="ru-RU"/>
        </w:rPr>
        <w:t>4 занятия в месяц, всего 36 занятий.</w:t>
      </w:r>
    </w:p>
    <w:p w14:paraId="2E493F25" w14:textId="77777777" w:rsidR="00712560" w:rsidRDefault="00712560" w:rsidP="00712560">
      <w:pPr>
        <w:jc w:val="both"/>
      </w:pPr>
      <w:r w:rsidRPr="00CD70C8">
        <w:t>В середине организованной образовательной деятельности проводятся физкультурные минутки</w:t>
      </w:r>
    </w:p>
    <w:p w14:paraId="4B0841B0" w14:textId="77777777" w:rsidR="00712560" w:rsidRPr="00345A20" w:rsidRDefault="00712560" w:rsidP="00712560">
      <w:pPr>
        <w:jc w:val="both"/>
      </w:pPr>
    </w:p>
    <w:p w14:paraId="16CCCF36" w14:textId="77777777" w:rsidR="00712560" w:rsidRDefault="00712560" w:rsidP="00712560">
      <w:pPr>
        <w:jc w:val="both"/>
        <w:rPr>
          <w:b/>
        </w:rPr>
      </w:pPr>
    </w:p>
    <w:p w14:paraId="4A360F07" w14:textId="77777777" w:rsidR="00712560" w:rsidRDefault="00712560" w:rsidP="00712560">
      <w:pPr>
        <w:jc w:val="both"/>
        <w:rPr>
          <w:b/>
        </w:rPr>
      </w:pPr>
      <w:r w:rsidRPr="00643A4D">
        <w:rPr>
          <w:b/>
        </w:rPr>
        <w:t>Условия реализации</w:t>
      </w:r>
      <w:r>
        <w:rPr>
          <w:b/>
        </w:rPr>
        <w:t xml:space="preserve"> в соответствии с направлением занятий</w:t>
      </w:r>
      <w:r w:rsidRPr="00643A4D">
        <w:rPr>
          <w:b/>
        </w:rPr>
        <w:t>:</w:t>
      </w:r>
    </w:p>
    <w:p w14:paraId="16EB532A" w14:textId="77777777" w:rsidR="00712560" w:rsidRPr="00643A4D" w:rsidRDefault="00712560" w:rsidP="00712560">
      <w:pPr>
        <w:ind w:left="426" w:firstLine="709"/>
        <w:jc w:val="both"/>
        <w:rPr>
          <w:i/>
        </w:rPr>
      </w:pPr>
    </w:p>
    <w:p w14:paraId="5CE24102" w14:textId="77777777" w:rsidR="00712560" w:rsidRPr="00643A4D" w:rsidRDefault="00712560" w:rsidP="00712560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autoSpaceDE w:val="0"/>
        <w:ind w:left="426" w:right="5" w:firstLine="709"/>
        <w:jc w:val="both"/>
      </w:pPr>
      <w:r w:rsidRPr="00643A4D">
        <w:t xml:space="preserve">Предметно-пространственная развивающая среда в группе, организованная в виде разграниченных зон: центр игровой деятельности; центр конструктивной деятельности (все виды строительного, природного материалов); центр продуктивных художественно-творческих видов деятельности и др. В работе таких центров царит </w:t>
      </w:r>
      <w:r w:rsidRPr="00643A4D">
        <w:lastRenderedPageBreak/>
        <w:t xml:space="preserve">атмосфера психологической творческой свободы, возможности проявить свою индивидуальность, реализовать свой выбор. Выбор ребёнком развивающей среды – стимул саморазвития не только ребенка, но и педагога. </w:t>
      </w:r>
    </w:p>
    <w:p w14:paraId="6EE4BFE4" w14:textId="77777777" w:rsidR="00712560" w:rsidRPr="00643A4D" w:rsidRDefault="00712560" w:rsidP="00712560">
      <w:pPr>
        <w:widowControl w:val="0"/>
        <w:autoSpaceDE w:val="0"/>
        <w:ind w:left="426" w:right="5" w:firstLine="709"/>
        <w:jc w:val="both"/>
      </w:pPr>
      <w:r w:rsidRPr="00643A4D">
        <w:t xml:space="preserve">Центры оснащены развивающими материалами: набор предметов и </w:t>
      </w:r>
      <w:r>
        <w:t xml:space="preserve">дидактических </w:t>
      </w:r>
      <w:r w:rsidRPr="00643A4D">
        <w:t xml:space="preserve">материалов для </w:t>
      </w:r>
      <w:r>
        <w:t>познавательной</w:t>
      </w:r>
      <w:r w:rsidRPr="00643A4D">
        <w:t xml:space="preserve"> деятельности.</w:t>
      </w:r>
    </w:p>
    <w:p w14:paraId="58A289AF" w14:textId="77777777" w:rsidR="00712560" w:rsidRPr="00643A4D" w:rsidRDefault="00712560" w:rsidP="00712560">
      <w:pPr>
        <w:numPr>
          <w:ilvl w:val="0"/>
          <w:numId w:val="11"/>
        </w:numPr>
        <w:tabs>
          <w:tab w:val="clear" w:pos="720"/>
          <w:tab w:val="num" w:pos="0"/>
        </w:tabs>
        <w:ind w:left="426" w:firstLine="709"/>
        <w:jc w:val="both"/>
        <w:rPr>
          <w:rFonts w:eastAsia="Cambria"/>
          <w:lang w:eastAsia="zh-CN"/>
        </w:rPr>
      </w:pPr>
      <w:r w:rsidRPr="00643A4D">
        <w:t>Совместная деятельность педагога с детьми направлена на</w:t>
      </w:r>
      <w:r w:rsidRPr="00643A4D">
        <w:rPr>
          <w:rFonts w:eastAsia="MS Mincho"/>
        </w:rPr>
        <w:t xml:space="preserve"> поддержку инициативы ребенка, решение проблемных ситуаций. Для этого педагог создает условия:</w:t>
      </w:r>
    </w:p>
    <w:p w14:paraId="6E88E227" w14:textId="77777777" w:rsidR="00712560" w:rsidRPr="00643A4D" w:rsidRDefault="00712560" w:rsidP="00712560">
      <w:pPr>
        <w:ind w:left="426" w:firstLine="709"/>
        <w:rPr>
          <w:rFonts w:eastAsia="Cambria"/>
        </w:rPr>
      </w:pPr>
      <w:r w:rsidRPr="00643A4D">
        <w:rPr>
          <w:rFonts w:eastAsia="Cambria"/>
        </w:rPr>
        <w:t xml:space="preserve">-для свободного выбора деятельности и материалов для </w:t>
      </w:r>
      <w:r>
        <w:rPr>
          <w:rFonts w:eastAsia="Cambria"/>
        </w:rPr>
        <w:t>познавательной</w:t>
      </w:r>
      <w:r w:rsidRPr="00643A4D">
        <w:rPr>
          <w:rFonts w:eastAsia="Cambria"/>
        </w:rPr>
        <w:t xml:space="preserve"> деятельности;</w:t>
      </w:r>
    </w:p>
    <w:p w14:paraId="1458DB5F" w14:textId="77777777" w:rsidR="00712560" w:rsidRPr="00643A4D" w:rsidRDefault="00712560" w:rsidP="00712560">
      <w:pPr>
        <w:ind w:left="426" w:firstLine="709"/>
        <w:rPr>
          <w:rFonts w:eastAsia="Cambria"/>
        </w:rPr>
      </w:pPr>
      <w:r w:rsidRPr="00643A4D">
        <w:rPr>
          <w:rFonts w:eastAsia="Cambria"/>
        </w:rPr>
        <w:t>-для выражения детьми своих чувств, эмоций;</w:t>
      </w:r>
    </w:p>
    <w:p w14:paraId="2FE47FE3" w14:textId="77777777" w:rsidR="00712560" w:rsidRPr="00643A4D" w:rsidRDefault="00712560" w:rsidP="00712560">
      <w:pPr>
        <w:ind w:left="426" w:firstLine="709"/>
        <w:rPr>
          <w:rFonts w:eastAsia="Cambria"/>
        </w:rPr>
      </w:pPr>
      <w:r w:rsidRPr="00643A4D">
        <w:rPr>
          <w:rFonts w:eastAsia="Cambria"/>
        </w:rPr>
        <w:t>-не директивной помощи детям, поддержки детской инициативы;</w:t>
      </w:r>
    </w:p>
    <w:p w14:paraId="6C0B0007" w14:textId="77777777" w:rsidR="00712560" w:rsidRPr="00643A4D" w:rsidRDefault="00712560" w:rsidP="00712560">
      <w:pPr>
        <w:ind w:left="426" w:firstLine="709"/>
        <w:rPr>
          <w:rFonts w:eastAsia="MS Mincho"/>
        </w:rPr>
      </w:pPr>
      <w:r w:rsidRPr="00643A4D">
        <w:rPr>
          <w:rFonts w:eastAsia="Cambria"/>
        </w:rPr>
        <w:t>-создания специализированного пространства для демонстрации продуктов детской деятельности.</w:t>
      </w:r>
    </w:p>
    <w:p w14:paraId="7D0D0134" w14:textId="77777777" w:rsidR="00712560" w:rsidRDefault="00712560" w:rsidP="00712560">
      <w:pPr>
        <w:ind w:left="426" w:firstLine="709"/>
        <w:jc w:val="both"/>
      </w:pPr>
      <w:r w:rsidRPr="00643A4D">
        <w:t>3.    Конструктивное взаимодействие с семьей предполагает объединение усилий по обеспечению развития детей в изобразительной деятельности, освоения им изобразительных средств и соответствующих художественных техник, использование традиционных форм работы с родителями: родительские собрания, консультации, беседы, дни открытых дверей, тематические встречи и др., а также интернет технологии: электронная почта, сайт детского сада.</w:t>
      </w:r>
    </w:p>
    <w:p w14:paraId="6131BDF0" w14:textId="77777777" w:rsidR="00712560" w:rsidRDefault="00712560" w:rsidP="00712560">
      <w:pPr>
        <w:widowControl w:val="0"/>
        <w:autoSpaceDE w:val="0"/>
        <w:ind w:left="426" w:firstLine="709"/>
        <w:jc w:val="both"/>
      </w:pPr>
    </w:p>
    <w:p w14:paraId="4C509AC5" w14:textId="77777777" w:rsidR="00712560" w:rsidRPr="00643A4D" w:rsidRDefault="00712560" w:rsidP="00712560">
      <w:pPr>
        <w:ind w:left="426" w:firstLine="709"/>
        <w:jc w:val="both"/>
        <w:rPr>
          <w:b/>
        </w:rPr>
      </w:pPr>
    </w:p>
    <w:p w14:paraId="4B4E57B3" w14:textId="77777777" w:rsidR="00712560" w:rsidRDefault="00712560" w:rsidP="00712560">
      <w:pPr>
        <w:widowControl w:val="0"/>
        <w:autoSpaceDE w:val="0"/>
        <w:ind w:left="426" w:firstLine="709"/>
        <w:jc w:val="both"/>
        <w:rPr>
          <w:b/>
        </w:rPr>
      </w:pPr>
    </w:p>
    <w:p w14:paraId="17874998" w14:textId="77777777" w:rsidR="00712560" w:rsidRPr="00643A4D" w:rsidRDefault="00712560" w:rsidP="00712560">
      <w:pPr>
        <w:widowControl w:val="0"/>
        <w:tabs>
          <w:tab w:val="left" w:pos="864"/>
        </w:tabs>
        <w:autoSpaceDE w:val="0"/>
        <w:ind w:left="786"/>
        <w:jc w:val="both"/>
        <w:rPr>
          <w:b/>
        </w:rPr>
      </w:pPr>
      <w:r w:rsidRPr="00643A4D">
        <w:rPr>
          <w:b/>
        </w:rPr>
        <w:t>Педагогическая диагностика</w:t>
      </w:r>
    </w:p>
    <w:p w14:paraId="3C1EFE59" w14:textId="77777777" w:rsidR="00712560" w:rsidRPr="00643A4D" w:rsidRDefault="00712560" w:rsidP="00712560">
      <w:pPr>
        <w:widowControl w:val="0"/>
        <w:tabs>
          <w:tab w:val="left" w:pos="864"/>
        </w:tabs>
        <w:autoSpaceDE w:val="0"/>
        <w:ind w:left="786"/>
        <w:jc w:val="both"/>
      </w:pPr>
    </w:p>
    <w:p w14:paraId="0C1063AB" w14:textId="77777777" w:rsidR="00712560" w:rsidRPr="00643A4D" w:rsidRDefault="00712560" w:rsidP="00712560">
      <w:pPr>
        <w:widowControl w:val="0"/>
        <w:tabs>
          <w:tab w:val="left" w:pos="864"/>
        </w:tabs>
        <w:autoSpaceDE w:val="0"/>
        <w:jc w:val="both"/>
      </w:pPr>
      <w:r w:rsidRPr="00643A4D">
        <w:t>Оценка уровня освоения детьми программы осуществляется в ходе анализа результатов детской продуктивной деятельности ежеквартально.</w:t>
      </w:r>
    </w:p>
    <w:p w14:paraId="6BCC4799" w14:textId="77777777" w:rsidR="00712560" w:rsidRPr="00E460F5" w:rsidRDefault="00712560" w:rsidP="00712560">
      <w:pPr>
        <w:ind w:firstLine="851"/>
        <w:jc w:val="both"/>
      </w:pPr>
      <w:r w:rsidRPr="00E460F5">
        <w:t>Периодичность проведения педагогической диагностики определяется диагностической программой МБДОУ № 137, включая в себя стартовую и итоговую диагностику. При проведении диагностики на начальном этапе учитывается адаптационный период пребывания ребёнка в группе.</w:t>
      </w:r>
    </w:p>
    <w:p w14:paraId="526BB6C9" w14:textId="77777777" w:rsidR="00FB5BDE" w:rsidRPr="00712560" w:rsidRDefault="00383365">
      <w:pPr>
        <w:jc w:val="center"/>
        <w:rPr>
          <w:b/>
          <w:bCs/>
        </w:rPr>
      </w:pPr>
      <w:r w:rsidRPr="00712560">
        <w:rPr>
          <w:b/>
          <w:bCs/>
        </w:rPr>
        <w:br w:type="page"/>
      </w:r>
    </w:p>
    <w:p w14:paraId="09502147" w14:textId="77777777" w:rsidR="005F303B" w:rsidRPr="00712560" w:rsidRDefault="005F303B" w:rsidP="005F303B">
      <w:pPr>
        <w:jc w:val="center"/>
        <w:rPr>
          <w:b/>
          <w:bCs/>
        </w:rPr>
      </w:pPr>
      <w:r w:rsidRPr="00712560">
        <w:rPr>
          <w:b/>
          <w:bCs/>
        </w:rPr>
        <w:lastRenderedPageBreak/>
        <w:t>УЧЕБНО-ТЕМАТИЧЕСКИЙ ПЛАН</w:t>
      </w:r>
    </w:p>
    <w:p w14:paraId="6219559E" w14:textId="77777777" w:rsidR="005F303B" w:rsidRPr="00712560" w:rsidRDefault="005F303B" w:rsidP="005F303B">
      <w:pPr>
        <w:jc w:val="center"/>
        <w:rPr>
          <w:b/>
          <w:bCs/>
        </w:rPr>
      </w:pPr>
    </w:p>
    <w:p w14:paraId="00F66A6A" w14:textId="77777777" w:rsidR="005F303B" w:rsidRPr="00712560" w:rsidRDefault="005F303B">
      <w:pPr>
        <w:jc w:val="center"/>
        <w:rPr>
          <w:b/>
          <w:bCs/>
        </w:rPr>
      </w:pPr>
    </w:p>
    <w:tbl>
      <w:tblPr>
        <w:tblW w:w="10046" w:type="dxa"/>
        <w:tblInd w:w="-1007" w:type="dxa"/>
        <w:tblLayout w:type="fixed"/>
        <w:tblLook w:val="0000" w:firstRow="0" w:lastRow="0" w:firstColumn="0" w:lastColumn="0" w:noHBand="0" w:noVBand="0"/>
      </w:tblPr>
      <w:tblGrid>
        <w:gridCol w:w="1541"/>
        <w:gridCol w:w="5244"/>
        <w:gridCol w:w="1418"/>
        <w:gridCol w:w="1843"/>
      </w:tblGrid>
      <w:tr w:rsidR="00043884" w:rsidRPr="00712560" w14:paraId="5F4FA3CA" w14:textId="77777777" w:rsidTr="00043884">
        <w:trPr>
          <w:trHeight w:val="439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D1A16" w14:textId="77777777" w:rsidR="00043884" w:rsidRPr="00712560" w:rsidRDefault="00043884">
            <w:pPr>
              <w:snapToGrid w:val="0"/>
              <w:jc w:val="center"/>
              <w:rPr>
                <w:b/>
                <w:bCs/>
              </w:rPr>
            </w:pPr>
            <w:r w:rsidRPr="00712560">
              <w:rPr>
                <w:b/>
                <w:bCs/>
              </w:rPr>
              <w:t>Месяц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E6C99" w14:textId="77777777" w:rsidR="00043884" w:rsidRPr="00712560" w:rsidRDefault="00043884">
            <w:pPr>
              <w:snapToGrid w:val="0"/>
              <w:jc w:val="center"/>
              <w:rPr>
                <w:b/>
                <w:bCs/>
              </w:rPr>
            </w:pPr>
            <w:r w:rsidRPr="00712560">
              <w:rPr>
                <w:b/>
                <w:bCs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90E2D" w14:textId="77777777" w:rsidR="00043884" w:rsidRPr="00712560" w:rsidRDefault="00043884">
            <w:pPr>
              <w:snapToGrid w:val="0"/>
              <w:rPr>
                <w:b/>
                <w:bCs/>
              </w:rPr>
            </w:pPr>
            <w:r w:rsidRPr="00712560">
              <w:rPr>
                <w:b/>
                <w:bCs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819576" w14:textId="77777777" w:rsidR="00043884" w:rsidRPr="00712560" w:rsidRDefault="00043884">
            <w:pPr>
              <w:snapToGrid w:val="0"/>
              <w:rPr>
                <w:b/>
                <w:bCs/>
              </w:rPr>
            </w:pPr>
            <w:r w:rsidRPr="00712560">
              <w:rPr>
                <w:b/>
                <w:bCs/>
              </w:rPr>
              <w:t>Примечания</w:t>
            </w:r>
          </w:p>
        </w:tc>
      </w:tr>
      <w:tr w:rsidR="00043884" w:rsidRPr="00712560" w14:paraId="363F4418" w14:textId="77777777" w:rsidTr="00043884">
        <w:trPr>
          <w:trHeight w:val="6653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B57A6" w14:textId="77777777" w:rsidR="00043884" w:rsidRPr="00712560" w:rsidRDefault="00043884" w:rsidP="002F4CCC">
            <w:pPr>
              <w:snapToGrid w:val="0"/>
              <w:rPr>
                <w:b/>
                <w:bCs/>
              </w:rPr>
            </w:pPr>
          </w:p>
          <w:p w14:paraId="1E6E37ED" w14:textId="77777777" w:rsidR="00043884" w:rsidRPr="00712560" w:rsidRDefault="00043884" w:rsidP="002F4CCC">
            <w:pPr>
              <w:jc w:val="center"/>
              <w:rPr>
                <w:b/>
                <w:bCs/>
              </w:rPr>
            </w:pPr>
            <w:r w:rsidRPr="00712560">
              <w:rPr>
                <w:b/>
                <w:bCs/>
              </w:rPr>
              <w:t>сентябрь</w:t>
            </w:r>
          </w:p>
          <w:p w14:paraId="0564308E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6FA76690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04169E3F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72C19B25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0869C67E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5CF0808D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11808495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0A6AF610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446E848D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5EDFECAA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4F870E9F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0B48D3F0" w14:textId="77777777" w:rsidR="00043884" w:rsidRPr="00712560" w:rsidRDefault="00043884" w:rsidP="002F4CCC">
            <w:pPr>
              <w:jc w:val="center"/>
              <w:rPr>
                <w:b/>
                <w:bCs/>
              </w:rPr>
            </w:pPr>
            <w:r w:rsidRPr="00712560">
              <w:rPr>
                <w:b/>
                <w:bCs/>
              </w:rPr>
              <w:t>октябрь</w:t>
            </w:r>
          </w:p>
          <w:p w14:paraId="03F7606E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443AFEF4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2653A9D0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72A65BDD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731F1C2D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0B88E3F6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1D9E005A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51804813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4159D067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2D9CCE8B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73AC7D24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3B49B554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15BE3D0C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3E38AD8E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1F670345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4DF52A02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5159748E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6FD93FA7" w14:textId="77777777" w:rsidR="00043884" w:rsidRPr="00712560" w:rsidRDefault="00043884" w:rsidP="002F4CCC">
            <w:pPr>
              <w:jc w:val="center"/>
              <w:rPr>
                <w:b/>
                <w:bCs/>
              </w:rPr>
            </w:pPr>
            <w:r w:rsidRPr="00712560">
              <w:rPr>
                <w:b/>
                <w:bCs/>
              </w:rPr>
              <w:t>ноябрь</w:t>
            </w:r>
          </w:p>
          <w:p w14:paraId="7C6BE239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51D2AEF3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1A8E7F10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67AD5A08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0063E137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12C3BB92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79FF998B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5DB258F8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1E0C0EAB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4F9B712A" w14:textId="77777777" w:rsidR="00043884" w:rsidRPr="00712560" w:rsidRDefault="00043884" w:rsidP="001E7A55">
            <w:pPr>
              <w:jc w:val="center"/>
              <w:rPr>
                <w:b/>
                <w:bCs/>
              </w:rPr>
            </w:pPr>
          </w:p>
          <w:p w14:paraId="19513732" w14:textId="77777777" w:rsidR="00043884" w:rsidRPr="00712560" w:rsidRDefault="00043884" w:rsidP="001E7A55">
            <w:pPr>
              <w:jc w:val="center"/>
              <w:rPr>
                <w:b/>
                <w:bCs/>
              </w:rPr>
            </w:pPr>
          </w:p>
          <w:p w14:paraId="5BBF31F5" w14:textId="77777777" w:rsidR="00043884" w:rsidRPr="00712560" w:rsidRDefault="00043884" w:rsidP="001E7A55">
            <w:pPr>
              <w:jc w:val="center"/>
              <w:rPr>
                <w:b/>
                <w:bCs/>
              </w:rPr>
            </w:pPr>
          </w:p>
          <w:p w14:paraId="50EC7811" w14:textId="77777777" w:rsidR="00043884" w:rsidRPr="00712560" w:rsidRDefault="00043884" w:rsidP="001E7A55">
            <w:pPr>
              <w:jc w:val="center"/>
              <w:rPr>
                <w:b/>
                <w:bCs/>
              </w:rPr>
            </w:pPr>
          </w:p>
          <w:p w14:paraId="1AC70BE1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611F7933" w14:textId="77777777" w:rsidR="00043884" w:rsidRPr="00712560" w:rsidRDefault="00043884" w:rsidP="001E7A55">
            <w:pPr>
              <w:jc w:val="center"/>
              <w:rPr>
                <w:b/>
                <w:bCs/>
              </w:rPr>
            </w:pPr>
            <w:r w:rsidRPr="00712560">
              <w:rPr>
                <w:b/>
                <w:bCs/>
              </w:rPr>
              <w:t>декабрь</w:t>
            </w:r>
          </w:p>
          <w:p w14:paraId="0F7977CA" w14:textId="77777777" w:rsidR="00043884" w:rsidRPr="00712560" w:rsidRDefault="00043884" w:rsidP="005B3B85">
            <w:pPr>
              <w:rPr>
                <w:b/>
                <w:bCs/>
              </w:rPr>
            </w:pPr>
          </w:p>
          <w:p w14:paraId="41F54731" w14:textId="77777777" w:rsidR="00043884" w:rsidRPr="00712560" w:rsidRDefault="00043884" w:rsidP="005B3B85">
            <w:pPr>
              <w:rPr>
                <w:b/>
                <w:bCs/>
              </w:rPr>
            </w:pPr>
          </w:p>
          <w:p w14:paraId="79B8EF39" w14:textId="77777777" w:rsidR="00043884" w:rsidRPr="00712560" w:rsidRDefault="00043884" w:rsidP="005B3B85">
            <w:pPr>
              <w:rPr>
                <w:b/>
                <w:bCs/>
              </w:rPr>
            </w:pPr>
          </w:p>
          <w:p w14:paraId="46BE6866" w14:textId="77777777" w:rsidR="00043884" w:rsidRPr="00712560" w:rsidRDefault="00043884" w:rsidP="005B3B85">
            <w:pPr>
              <w:rPr>
                <w:b/>
                <w:bCs/>
              </w:rPr>
            </w:pPr>
          </w:p>
          <w:p w14:paraId="11B7F34A" w14:textId="77777777" w:rsidR="00043884" w:rsidRPr="00712560" w:rsidRDefault="00043884" w:rsidP="005B3B85">
            <w:pPr>
              <w:rPr>
                <w:b/>
                <w:bCs/>
              </w:rPr>
            </w:pPr>
          </w:p>
          <w:p w14:paraId="58FD1661" w14:textId="77777777" w:rsidR="00043884" w:rsidRPr="00712560" w:rsidRDefault="00043884" w:rsidP="005B3B85">
            <w:pPr>
              <w:rPr>
                <w:b/>
                <w:bCs/>
              </w:rPr>
            </w:pPr>
          </w:p>
          <w:p w14:paraId="00505F6F" w14:textId="77777777" w:rsidR="00043884" w:rsidRPr="00712560" w:rsidRDefault="00043884" w:rsidP="005B3B85">
            <w:pPr>
              <w:rPr>
                <w:b/>
                <w:bCs/>
              </w:rPr>
            </w:pPr>
          </w:p>
          <w:p w14:paraId="2669D0C9" w14:textId="77777777" w:rsidR="00043884" w:rsidRPr="00712560" w:rsidRDefault="00043884" w:rsidP="005B3B85">
            <w:pPr>
              <w:rPr>
                <w:b/>
                <w:bCs/>
              </w:rPr>
            </w:pPr>
          </w:p>
          <w:p w14:paraId="447B6FFC" w14:textId="77777777" w:rsidR="00043884" w:rsidRPr="00712560" w:rsidRDefault="00043884" w:rsidP="005B3B85">
            <w:pPr>
              <w:rPr>
                <w:b/>
                <w:bCs/>
              </w:rPr>
            </w:pPr>
          </w:p>
          <w:p w14:paraId="4E83EAEA" w14:textId="77777777" w:rsidR="00043884" w:rsidRPr="00712560" w:rsidRDefault="00043884" w:rsidP="005B3B85">
            <w:pPr>
              <w:rPr>
                <w:b/>
                <w:bCs/>
              </w:rPr>
            </w:pPr>
          </w:p>
          <w:p w14:paraId="35D80114" w14:textId="77777777" w:rsidR="00043884" w:rsidRPr="00712560" w:rsidRDefault="00043884" w:rsidP="005B3B85">
            <w:pPr>
              <w:rPr>
                <w:b/>
                <w:bCs/>
              </w:rPr>
            </w:pPr>
          </w:p>
          <w:p w14:paraId="3AAE2F96" w14:textId="77777777" w:rsidR="00043884" w:rsidRPr="00712560" w:rsidRDefault="00043884" w:rsidP="005B3B85">
            <w:pPr>
              <w:rPr>
                <w:b/>
                <w:bCs/>
              </w:rPr>
            </w:pPr>
          </w:p>
          <w:p w14:paraId="476466BB" w14:textId="77777777" w:rsidR="00043884" w:rsidRPr="00712560" w:rsidRDefault="00043884" w:rsidP="005B3B85">
            <w:pPr>
              <w:rPr>
                <w:b/>
                <w:bCs/>
              </w:rPr>
            </w:pPr>
          </w:p>
          <w:p w14:paraId="71C5FA95" w14:textId="77777777" w:rsidR="00043884" w:rsidRPr="00712560" w:rsidRDefault="00043884" w:rsidP="005B3B85">
            <w:pPr>
              <w:rPr>
                <w:b/>
                <w:bCs/>
              </w:rPr>
            </w:pPr>
          </w:p>
          <w:p w14:paraId="532B207C" w14:textId="77777777" w:rsidR="00043884" w:rsidRPr="00712560" w:rsidRDefault="00043884" w:rsidP="005B3B85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  <w:r w:rsidRPr="00712560">
              <w:rPr>
                <w:b/>
                <w:bCs/>
              </w:rPr>
              <w:t>январь</w:t>
            </w:r>
          </w:p>
          <w:p w14:paraId="388A26B7" w14:textId="77777777" w:rsidR="00043884" w:rsidRPr="00712560" w:rsidRDefault="00043884" w:rsidP="0027168D">
            <w:pPr>
              <w:rPr>
                <w:b/>
                <w:bCs/>
              </w:rPr>
            </w:pPr>
          </w:p>
          <w:p w14:paraId="26FC0303" w14:textId="77777777" w:rsidR="00043884" w:rsidRPr="00712560" w:rsidRDefault="00043884" w:rsidP="0027168D">
            <w:pPr>
              <w:rPr>
                <w:b/>
                <w:bCs/>
              </w:rPr>
            </w:pPr>
          </w:p>
          <w:p w14:paraId="2D0C5D56" w14:textId="77777777" w:rsidR="00043884" w:rsidRPr="00712560" w:rsidRDefault="00043884" w:rsidP="0027168D">
            <w:pPr>
              <w:rPr>
                <w:b/>
                <w:bCs/>
              </w:rPr>
            </w:pPr>
          </w:p>
          <w:p w14:paraId="4E657E83" w14:textId="77777777" w:rsidR="00043884" w:rsidRPr="00712560" w:rsidRDefault="00043884" w:rsidP="0027168D">
            <w:pPr>
              <w:rPr>
                <w:b/>
                <w:bCs/>
              </w:rPr>
            </w:pPr>
          </w:p>
          <w:p w14:paraId="26B3525D" w14:textId="77777777" w:rsidR="00043884" w:rsidRPr="00712560" w:rsidRDefault="00043884" w:rsidP="0027168D">
            <w:pPr>
              <w:rPr>
                <w:b/>
                <w:bCs/>
              </w:rPr>
            </w:pPr>
          </w:p>
          <w:p w14:paraId="486B8D68" w14:textId="77777777" w:rsidR="00043884" w:rsidRPr="00712560" w:rsidRDefault="00043884" w:rsidP="0027168D">
            <w:pPr>
              <w:rPr>
                <w:b/>
                <w:bCs/>
              </w:rPr>
            </w:pPr>
          </w:p>
          <w:p w14:paraId="611C9D87" w14:textId="77777777" w:rsidR="00043884" w:rsidRPr="00712560" w:rsidRDefault="00043884" w:rsidP="0027168D">
            <w:pPr>
              <w:rPr>
                <w:b/>
                <w:bCs/>
              </w:rPr>
            </w:pPr>
          </w:p>
          <w:p w14:paraId="21D44093" w14:textId="77777777" w:rsidR="00043884" w:rsidRPr="00712560" w:rsidRDefault="00043884" w:rsidP="0027168D">
            <w:pPr>
              <w:rPr>
                <w:b/>
                <w:bCs/>
              </w:rPr>
            </w:pPr>
          </w:p>
          <w:p w14:paraId="66BE1CE5" w14:textId="77777777" w:rsidR="00043884" w:rsidRPr="00712560" w:rsidRDefault="00043884" w:rsidP="0027168D">
            <w:pPr>
              <w:rPr>
                <w:b/>
                <w:bCs/>
              </w:rPr>
            </w:pPr>
          </w:p>
          <w:p w14:paraId="266760B3" w14:textId="77777777" w:rsidR="00043884" w:rsidRPr="00712560" w:rsidRDefault="00043884" w:rsidP="0027168D">
            <w:pPr>
              <w:rPr>
                <w:b/>
                <w:bCs/>
              </w:rPr>
            </w:pPr>
          </w:p>
          <w:p w14:paraId="66F56EE5" w14:textId="77777777" w:rsidR="00043884" w:rsidRPr="00712560" w:rsidRDefault="00043884" w:rsidP="0027168D">
            <w:pPr>
              <w:rPr>
                <w:b/>
                <w:bCs/>
              </w:rPr>
            </w:pPr>
          </w:p>
          <w:p w14:paraId="70AC260C" w14:textId="77777777" w:rsidR="00043884" w:rsidRPr="00712560" w:rsidRDefault="00043884" w:rsidP="0027168D">
            <w:pPr>
              <w:rPr>
                <w:b/>
                <w:bCs/>
              </w:rPr>
            </w:pPr>
          </w:p>
          <w:p w14:paraId="173C98EB" w14:textId="77777777" w:rsidR="00043884" w:rsidRPr="00712560" w:rsidRDefault="00043884" w:rsidP="0027168D">
            <w:pPr>
              <w:rPr>
                <w:b/>
                <w:bCs/>
              </w:rPr>
            </w:pPr>
          </w:p>
          <w:p w14:paraId="0AC31AE8" w14:textId="77777777" w:rsidR="00043884" w:rsidRPr="00712560" w:rsidRDefault="00043884" w:rsidP="0027168D">
            <w:pPr>
              <w:rPr>
                <w:b/>
                <w:bCs/>
              </w:rPr>
            </w:pPr>
          </w:p>
          <w:p w14:paraId="79EBFE36" w14:textId="77777777" w:rsidR="00043884" w:rsidRPr="00712560" w:rsidRDefault="00043884" w:rsidP="0027168D">
            <w:pPr>
              <w:jc w:val="center"/>
              <w:rPr>
                <w:b/>
                <w:bCs/>
              </w:rPr>
            </w:pPr>
            <w:r w:rsidRPr="00712560">
              <w:rPr>
                <w:b/>
                <w:bCs/>
              </w:rPr>
              <w:t>февраль</w:t>
            </w:r>
          </w:p>
          <w:p w14:paraId="6D8445D7" w14:textId="77777777" w:rsidR="00043884" w:rsidRPr="00712560" w:rsidRDefault="00043884" w:rsidP="001E5A2A">
            <w:pPr>
              <w:rPr>
                <w:b/>
                <w:bCs/>
              </w:rPr>
            </w:pPr>
          </w:p>
          <w:p w14:paraId="06783C6D" w14:textId="77777777" w:rsidR="00043884" w:rsidRPr="00712560" w:rsidRDefault="00043884" w:rsidP="001E5A2A">
            <w:pPr>
              <w:rPr>
                <w:b/>
                <w:bCs/>
              </w:rPr>
            </w:pPr>
          </w:p>
          <w:p w14:paraId="4DB2C3B1" w14:textId="77777777" w:rsidR="00043884" w:rsidRPr="00712560" w:rsidRDefault="00043884" w:rsidP="001E5A2A">
            <w:pPr>
              <w:rPr>
                <w:b/>
                <w:bCs/>
              </w:rPr>
            </w:pPr>
          </w:p>
          <w:p w14:paraId="5E0A2994" w14:textId="77777777" w:rsidR="00043884" w:rsidRPr="00712560" w:rsidRDefault="00043884" w:rsidP="001E5A2A">
            <w:pPr>
              <w:rPr>
                <w:b/>
                <w:bCs/>
              </w:rPr>
            </w:pPr>
          </w:p>
          <w:p w14:paraId="46E9E928" w14:textId="77777777" w:rsidR="00043884" w:rsidRPr="00712560" w:rsidRDefault="00043884" w:rsidP="001E5A2A">
            <w:pPr>
              <w:rPr>
                <w:b/>
                <w:bCs/>
              </w:rPr>
            </w:pPr>
          </w:p>
          <w:p w14:paraId="16A28DEF" w14:textId="77777777" w:rsidR="00043884" w:rsidRPr="00712560" w:rsidRDefault="00043884" w:rsidP="001E5A2A">
            <w:pPr>
              <w:rPr>
                <w:b/>
                <w:bCs/>
              </w:rPr>
            </w:pPr>
          </w:p>
          <w:p w14:paraId="752BBA9A" w14:textId="77777777" w:rsidR="00043884" w:rsidRPr="00712560" w:rsidRDefault="00043884" w:rsidP="001E5A2A">
            <w:pPr>
              <w:rPr>
                <w:b/>
                <w:bCs/>
              </w:rPr>
            </w:pPr>
          </w:p>
          <w:p w14:paraId="29A2894D" w14:textId="77777777" w:rsidR="00043884" w:rsidRPr="00712560" w:rsidRDefault="00043884" w:rsidP="001E5A2A">
            <w:pPr>
              <w:rPr>
                <w:b/>
                <w:bCs/>
              </w:rPr>
            </w:pPr>
          </w:p>
          <w:p w14:paraId="5B7A236A" w14:textId="77777777" w:rsidR="00043884" w:rsidRPr="00712560" w:rsidRDefault="00043884" w:rsidP="001E5A2A">
            <w:pPr>
              <w:jc w:val="center"/>
              <w:rPr>
                <w:b/>
                <w:bCs/>
              </w:rPr>
            </w:pPr>
          </w:p>
          <w:p w14:paraId="77AD8E8B" w14:textId="77777777" w:rsidR="00043884" w:rsidRPr="00712560" w:rsidRDefault="00043884" w:rsidP="001E5A2A">
            <w:pPr>
              <w:jc w:val="center"/>
              <w:rPr>
                <w:b/>
                <w:bCs/>
              </w:rPr>
            </w:pPr>
          </w:p>
          <w:p w14:paraId="5842600F" w14:textId="77777777" w:rsidR="00043884" w:rsidRPr="00712560" w:rsidRDefault="00043884" w:rsidP="001E5A2A">
            <w:pPr>
              <w:jc w:val="center"/>
              <w:rPr>
                <w:b/>
                <w:bCs/>
              </w:rPr>
            </w:pPr>
          </w:p>
          <w:p w14:paraId="056BF924" w14:textId="77777777" w:rsidR="00043884" w:rsidRPr="00712560" w:rsidRDefault="00043884" w:rsidP="001E5A2A">
            <w:pPr>
              <w:jc w:val="center"/>
              <w:rPr>
                <w:b/>
                <w:bCs/>
              </w:rPr>
            </w:pPr>
            <w:r w:rsidRPr="00712560">
              <w:rPr>
                <w:b/>
                <w:bCs/>
              </w:rPr>
              <w:t>Март</w:t>
            </w:r>
          </w:p>
          <w:p w14:paraId="1A419DD1" w14:textId="77777777" w:rsidR="00043884" w:rsidRPr="00712560" w:rsidRDefault="00043884" w:rsidP="00617026">
            <w:pPr>
              <w:rPr>
                <w:b/>
                <w:bCs/>
              </w:rPr>
            </w:pPr>
          </w:p>
          <w:p w14:paraId="62501631" w14:textId="77777777" w:rsidR="00043884" w:rsidRPr="00712560" w:rsidRDefault="00043884" w:rsidP="00617026">
            <w:pPr>
              <w:rPr>
                <w:b/>
                <w:bCs/>
              </w:rPr>
            </w:pPr>
          </w:p>
          <w:p w14:paraId="357049A4" w14:textId="77777777" w:rsidR="00043884" w:rsidRPr="00712560" w:rsidRDefault="00043884" w:rsidP="00617026">
            <w:pPr>
              <w:rPr>
                <w:b/>
                <w:bCs/>
              </w:rPr>
            </w:pPr>
          </w:p>
          <w:p w14:paraId="2FC5EB60" w14:textId="77777777" w:rsidR="00043884" w:rsidRPr="00712560" w:rsidRDefault="00043884" w:rsidP="00617026">
            <w:pPr>
              <w:rPr>
                <w:b/>
                <w:bCs/>
              </w:rPr>
            </w:pPr>
          </w:p>
          <w:p w14:paraId="56E390B3" w14:textId="77777777" w:rsidR="00043884" w:rsidRPr="00712560" w:rsidRDefault="00043884" w:rsidP="00617026">
            <w:pPr>
              <w:rPr>
                <w:b/>
                <w:bCs/>
              </w:rPr>
            </w:pPr>
          </w:p>
          <w:p w14:paraId="73330029" w14:textId="77777777" w:rsidR="00043884" w:rsidRPr="00712560" w:rsidRDefault="00043884" w:rsidP="00617026">
            <w:pPr>
              <w:rPr>
                <w:b/>
                <w:bCs/>
              </w:rPr>
            </w:pPr>
          </w:p>
          <w:p w14:paraId="069A1CA2" w14:textId="77777777" w:rsidR="00043884" w:rsidRPr="00712560" w:rsidRDefault="00043884" w:rsidP="00617026">
            <w:pPr>
              <w:rPr>
                <w:b/>
                <w:bCs/>
              </w:rPr>
            </w:pPr>
          </w:p>
          <w:p w14:paraId="61493084" w14:textId="77777777" w:rsidR="00043884" w:rsidRPr="00712560" w:rsidRDefault="00043884" w:rsidP="00617026">
            <w:pPr>
              <w:jc w:val="center"/>
              <w:rPr>
                <w:b/>
                <w:bCs/>
              </w:rPr>
            </w:pPr>
          </w:p>
          <w:p w14:paraId="4FD72499" w14:textId="77777777" w:rsidR="00043884" w:rsidRPr="00712560" w:rsidRDefault="00043884" w:rsidP="00617026">
            <w:pPr>
              <w:jc w:val="center"/>
              <w:rPr>
                <w:b/>
                <w:bCs/>
              </w:rPr>
            </w:pPr>
          </w:p>
          <w:p w14:paraId="0BA3E9F6" w14:textId="77777777" w:rsidR="00043884" w:rsidRPr="00712560" w:rsidRDefault="00043884" w:rsidP="00617026">
            <w:pPr>
              <w:jc w:val="center"/>
              <w:rPr>
                <w:b/>
                <w:bCs/>
              </w:rPr>
            </w:pPr>
          </w:p>
          <w:p w14:paraId="2A5336D2" w14:textId="77777777" w:rsidR="00043884" w:rsidRPr="00712560" w:rsidRDefault="00043884" w:rsidP="00617026">
            <w:pPr>
              <w:jc w:val="center"/>
              <w:rPr>
                <w:b/>
                <w:bCs/>
              </w:rPr>
            </w:pPr>
            <w:r w:rsidRPr="00712560">
              <w:rPr>
                <w:b/>
                <w:bCs/>
              </w:rPr>
              <w:t>Апрель</w:t>
            </w:r>
          </w:p>
          <w:p w14:paraId="556ACF75" w14:textId="77777777" w:rsidR="00043884" w:rsidRPr="00712560" w:rsidRDefault="00043884" w:rsidP="00617026">
            <w:pPr>
              <w:rPr>
                <w:b/>
                <w:bCs/>
              </w:rPr>
            </w:pPr>
          </w:p>
          <w:p w14:paraId="7DA5AC0B" w14:textId="77777777" w:rsidR="00043884" w:rsidRPr="00712560" w:rsidRDefault="00043884" w:rsidP="00617026">
            <w:pPr>
              <w:rPr>
                <w:b/>
                <w:bCs/>
              </w:rPr>
            </w:pPr>
          </w:p>
          <w:p w14:paraId="57C61B74" w14:textId="77777777" w:rsidR="00043884" w:rsidRPr="00712560" w:rsidRDefault="00043884" w:rsidP="00617026">
            <w:pPr>
              <w:rPr>
                <w:b/>
                <w:bCs/>
              </w:rPr>
            </w:pPr>
          </w:p>
          <w:p w14:paraId="66181BE9" w14:textId="77777777" w:rsidR="00043884" w:rsidRPr="00712560" w:rsidRDefault="00043884" w:rsidP="00617026">
            <w:pPr>
              <w:rPr>
                <w:b/>
                <w:bCs/>
              </w:rPr>
            </w:pPr>
          </w:p>
          <w:p w14:paraId="45F3B3A1" w14:textId="77777777" w:rsidR="00043884" w:rsidRPr="00712560" w:rsidRDefault="00043884" w:rsidP="00617026">
            <w:pPr>
              <w:rPr>
                <w:b/>
                <w:bCs/>
              </w:rPr>
            </w:pPr>
          </w:p>
          <w:p w14:paraId="313EF63D" w14:textId="77777777" w:rsidR="00043884" w:rsidRPr="00712560" w:rsidRDefault="00043884" w:rsidP="00617026">
            <w:pPr>
              <w:rPr>
                <w:b/>
                <w:bCs/>
              </w:rPr>
            </w:pPr>
          </w:p>
          <w:p w14:paraId="57795854" w14:textId="77777777" w:rsidR="00043884" w:rsidRPr="00712560" w:rsidRDefault="00043884" w:rsidP="00617026">
            <w:pPr>
              <w:rPr>
                <w:b/>
                <w:bCs/>
              </w:rPr>
            </w:pPr>
          </w:p>
          <w:p w14:paraId="653E6402" w14:textId="77777777" w:rsidR="00043884" w:rsidRPr="00712560" w:rsidRDefault="00043884" w:rsidP="00617026">
            <w:pPr>
              <w:rPr>
                <w:b/>
                <w:bCs/>
              </w:rPr>
            </w:pPr>
          </w:p>
          <w:p w14:paraId="258F843C" w14:textId="77777777" w:rsidR="00043884" w:rsidRPr="00712560" w:rsidRDefault="00043884" w:rsidP="00617026">
            <w:pPr>
              <w:rPr>
                <w:b/>
                <w:bCs/>
              </w:rPr>
            </w:pPr>
          </w:p>
          <w:p w14:paraId="0DD0ADAB" w14:textId="77777777" w:rsidR="00043884" w:rsidRPr="00712560" w:rsidRDefault="00043884" w:rsidP="00617026">
            <w:pPr>
              <w:rPr>
                <w:b/>
                <w:bCs/>
              </w:rPr>
            </w:pPr>
          </w:p>
          <w:p w14:paraId="19A3319F" w14:textId="77777777" w:rsidR="00043884" w:rsidRPr="00712560" w:rsidRDefault="00043884" w:rsidP="00617026">
            <w:pPr>
              <w:rPr>
                <w:b/>
                <w:bCs/>
              </w:rPr>
            </w:pPr>
          </w:p>
          <w:p w14:paraId="24B35297" w14:textId="77777777" w:rsidR="00043884" w:rsidRPr="00712560" w:rsidRDefault="00043884" w:rsidP="00617026">
            <w:pPr>
              <w:rPr>
                <w:b/>
                <w:bCs/>
              </w:rPr>
            </w:pPr>
          </w:p>
          <w:p w14:paraId="0E743CAE" w14:textId="77777777" w:rsidR="00043884" w:rsidRPr="00712560" w:rsidRDefault="00043884" w:rsidP="00617026">
            <w:pPr>
              <w:jc w:val="center"/>
              <w:rPr>
                <w:b/>
                <w:bCs/>
              </w:rPr>
            </w:pPr>
            <w:r w:rsidRPr="00712560">
              <w:rPr>
                <w:b/>
                <w:bCs/>
              </w:rPr>
              <w:t>Май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8A02D" w14:textId="77777777" w:rsidR="00043884" w:rsidRPr="00712560" w:rsidRDefault="00043884" w:rsidP="002F4CCC">
            <w:pPr>
              <w:jc w:val="both"/>
              <w:rPr>
                <w:b/>
                <w:bCs/>
                <w:color w:val="000000"/>
                <w:spacing w:val="-6"/>
                <w:w w:val="103"/>
              </w:rPr>
            </w:pPr>
          </w:p>
          <w:p w14:paraId="2935A455" w14:textId="77777777" w:rsidR="00043884" w:rsidRPr="00712560" w:rsidRDefault="00043884" w:rsidP="002F4CCC">
            <w:pPr>
              <w:jc w:val="both"/>
              <w:rPr>
                <w:b/>
                <w:bCs/>
                <w:color w:val="000000"/>
                <w:spacing w:val="-6"/>
                <w:w w:val="103"/>
              </w:rPr>
            </w:pPr>
            <w:r w:rsidRPr="00712560">
              <w:rPr>
                <w:b/>
                <w:bCs/>
                <w:color w:val="000000"/>
                <w:spacing w:val="-6"/>
                <w:w w:val="103"/>
              </w:rPr>
              <w:t>Входная педагогическая диагностика</w:t>
            </w:r>
          </w:p>
          <w:p w14:paraId="09EE1D62" w14:textId="77777777" w:rsidR="00043884" w:rsidRPr="00712560" w:rsidRDefault="00043884">
            <w:pPr>
              <w:snapToGrid w:val="0"/>
              <w:rPr>
                <w:b/>
                <w:bCs/>
              </w:rPr>
            </w:pPr>
          </w:p>
          <w:p w14:paraId="0EE9FD8A" w14:textId="77777777" w:rsidR="00043884" w:rsidRPr="00712560" w:rsidRDefault="00043884">
            <w:pPr>
              <w:rPr>
                <w:b/>
                <w:bCs/>
              </w:rPr>
            </w:pPr>
          </w:p>
          <w:p w14:paraId="41B04ECE" w14:textId="77777777" w:rsidR="00043884" w:rsidRPr="00712560" w:rsidRDefault="00043884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 xml:space="preserve">Тема 1 </w:t>
            </w:r>
            <w:proofErr w:type="gramStart"/>
            <w:r w:rsidRPr="00712560">
              <w:rPr>
                <w:b/>
                <w:bCs/>
              </w:rPr>
              <w:t>« Предметы</w:t>
            </w:r>
            <w:proofErr w:type="gramEnd"/>
            <w:r w:rsidRPr="00712560">
              <w:rPr>
                <w:b/>
                <w:bCs/>
              </w:rPr>
              <w:t xml:space="preserve"> -помощники.» </w:t>
            </w:r>
            <w:proofErr w:type="spellStart"/>
            <w:r w:rsidRPr="00712560">
              <w:rPr>
                <w:b/>
                <w:bCs/>
              </w:rPr>
              <w:t>О.В.Дыбина</w:t>
            </w:r>
            <w:proofErr w:type="spellEnd"/>
            <w:r w:rsidRPr="00712560">
              <w:rPr>
                <w:b/>
                <w:bCs/>
              </w:rPr>
              <w:t xml:space="preserve"> стр.28-29</w:t>
            </w:r>
          </w:p>
          <w:p w14:paraId="23CC0D1A" w14:textId="77777777" w:rsidR="00043884" w:rsidRPr="00712560" w:rsidRDefault="00043884">
            <w:pPr>
              <w:rPr>
                <w:b/>
                <w:bCs/>
              </w:rPr>
            </w:pPr>
          </w:p>
          <w:p w14:paraId="661F773C" w14:textId="77777777" w:rsidR="00043884" w:rsidRPr="00712560" w:rsidRDefault="00043884">
            <w:pPr>
              <w:rPr>
                <w:b/>
                <w:bCs/>
              </w:rPr>
            </w:pPr>
          </w:p>
          <w:p w14:paraId="602E1C00" w14:textId="77777777" w:rsidR="00043884" w:rsidRPr="00712560" w:rsidRDefault="00043884" w:rsidP="008C0F3F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 xml:space="preserve">«Дары осени» стр.33 О.А. </w:t>
            </w:r>
            <w:proofErr w:type="spellStart"/>
            <w:r w:rsidRPr="00712560">
              <w:rPr>
                <w:b/>
                <w:bCs/>
              </w:rPr>
              <w:t>Соломенникова</w:t>
            </w:r>
            <w:proofErr w:type="spellEnd"/>
          </w:p>
          <w:p w14:paraId="63F518B8" w14:textId="77777777" w:rsidR="00043884" w:rsidRPr="00712560" w:rsidRDefault="00043884">
            <w:pPr>
              <w:rPr>
                <w:b/>
                <w:bCs/>
              </w:rPr>
            </w:pPr>
          </w:p>
          <w:p w14:paraId="4CC23A30" w14:textId="77777777" w:rsidR="00043884" w:rsidRPr="00712560" w:rsidRDefault="00043884">
            <w:pPr>
              <w:rPr>
                <w:b/>
                <w:bCs/>
              </w:rPr>
            </w:pPr>
          </w:p>
          <w:p w14:paraId="523F1A21" w14:textId="77777777" w:rsidR="00043884" w:rsidRPr="00712560" w:rsidRDefault="00043884">
            <w:pPr>
              <w:rPr>
                <w:b/>
                <w:bCs/>
              </w:rPr>
            </w:pPr>
          </w:p>
          <w:p w14:paraId="59DA43E5" w14:textId="77777777" w:rsidR="00043884" w:rsidRPr="00712560" w:rsidRDefault="00043884">
            <w:pPr>
              <w:rPr>
                <w:b/>
                <w:bCs/>
              </w:rPr>
            </w:pPr>
          </w:p>
          <w:p w14:paraId="256B9537" w14:textId="77777777" w:rsidR="00043884" w:rsidRPr="00712560" w:rsidRDefault="00043884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 xml:space="preserve">«4 октября – Всемирный день </w:t>
            </w:r>
            <w:proofErr w:type="gramStart"/>
            <w:r w:rsidRPr="00712560">
              <w:rPr>
                <w:b/>
                <w:bCs/>
              </w:rPr>
              <w:t>животных»  стр.</w:t>
            </w:r>
            <w:proofErr w:type="gramEnd"/>
            <w:r w:rsidRPr="00712560">
              <w:rPr>
                <w:b/>
                <w:bCs/>
              </w:rPr>
              <w:t xml:space="preserve"> 37 О.А. </w:t>
            </w:r>
            <w:proofErr w:type="spellStart"/>
            <w:r w:rsidRPr="00712560">
              <w:rPr>
                <w:b/>
                <w:bCs/>
              </w:rPr>
              <w:t>Соломенникова</w:t>
            </w:r>
            <w:proofErr w:type="spellEnd"/>
          </w:p>
          <w:p w14:paraId="2B481D79" w14:textId="77777777" w:rsidR="00043884" w:rsidRPr="00712560" w:rsidRDefault="00043884">
            <w:pPr>
              <w:rPr>
                <w:b/>
                <w:bCs/>
              </w:rPr>
            </w:pPr>
          </w:p>
          <w:p w14:paraId="089F712B" w14:textId="77777777" w:rsidR="00043884" w:rsidRPr="00712560" w:rsidRDefault="00043884">
            <w:pPr>
              <w:rPr>
                <w:b/>
                <w:bCs/>
              </w:rPr>
            </w:pPr>
          </w:p>
          <w:p w14:paraId="67C539AA" w14:textId="77777777" w:rsidR="00043884" w:rsidRPr="00712560" w:rsidRDefault="00043884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 xml:space="preserve">Тема 2 «Дружная семья.» </w:t>
            </w:r>
            <w:proofErr w:type="spellStart"/>
            <w:r w:rsidRPr="00712560">
              <w:rPr>
                <w:b/>
                <w:bCs/>
              </w:rPr>
              <w:t>О.В.Дыбина</w:t>
            </w:r>
            <w:proofErr w:type="spellEnd"/>
            <w:r w:rsidRPr="00712560">
              <w:rPr>
                <w:b/>
                <w:bCs/>
              </w:rPr>
              <w:t xml:space="preserve"> стр.29-31</w:t>
            </w:r>
          </w:p>
          <w:p w14:paraId="14420DB2" w14:textId="77777777" w:rsidR="00043884" w:rsidRPr="00712560" w:rsidRDefault="00043884">
            <w:pPr>
              <w:rPr>
                <w:b/>
                <w:bCs/>
              </w:rPr>
            </w:pPr>
          </w:p>
          <w:p w14:paraId="45141E76" w14:textId="77777777" w:rsidR="00043884" w:rsidRPr="00712560" w:rsidRDefault="00043884">
            <w:pPr>
              <w:rPr>
                <w:b/>
                <w:bCs/>
              </w:rPr>
            </w:pPr>
          </w:p>
          <w:p w14:paraId="2FE16292" w14:textId="77777777" w:rsidR="00043884" w:rsidRPr="00712560" w:rsidRDefault="00043884">
            <w:pPr>
              <w:rPr>
                <w:b/>
                <w:bCs/>
              </w:rPr>
            </w:pPr>
          </w:p>
          <w:p w14:paraId="748F3C60" w14:textId="77777777" w:rsidR="00043884" w:rsidRPr="00712560" w:rsidRDefault="00043884" w:rsidP="003D0686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«Почва и подземные обитатели» стр. 34</w:t>
            </w:r>
          </w:p>
          <w:p w14:paraId="360C17B3" w14:textId="77777777" w:rsidR="00043884" w:rsidRPr="00712560" w:rsidRDefault="00043884" w:rsidP="008C0F3F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 xml:space="preserve">О.А. </w:t>
            </w:r>
            <w:proofErr w:type="spellStart"/>
            <w:r w:rsidRPr="00712560">
              <w:rPr>
                <w:b/>
                <w:bCs/>
              </w:rPr>
              <w:t>Соломенникова</w:t>
            </w:r>
            <w:proofErr w:type="spellEnd"/>
          </w:p>
          <w:p w14:paraId="08F60C5E" w14:textId="77777777" w:rsidR="00043884" w:rsidRPr="00712560" w:rsidRDefault="00043884">
            <w:pPr>
              <w:rPr>
                <w:b/>
                <w:bCs/>
              </w:rPr>
            </w:pPr>
          </w:p>
          <w:p w14:paraId="6245198F" w14:textId="77777777" w:rsidR="00043884" w:rsidRPr="00712560" w:rsidRDefault="00043884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 xml:space="preserve">Тема 3«Удивительные предметы» </w:t>
            </w:r>
            <w:proofErr w:type="spellStart"/>
            <w:r w:rsidRPr="00712560">
              <w:rPr>
                <w:b/>
                <w:bCs/>
              </w:rPr>
              <w:t>О.В.Дыбина</w:t>
            </w:r>
            <w:proofErr w:type="spellEnd"/>
            <w:r w:rsidRPr="00712560">
              <w:rPr>
                <w:b/>
                <w:bCs/>
              </w:rPr>
              <w:t xml:space="preserve"> стр.31-32</w:t>
            </w:r>
          </w:p>
          <w:p w14:paraId="0FF2719F" w14:textId="77777777" w:rsidR="00043884" w:rsidRPr="00712560" w:rsidRDefault="00043884">
            <w:pPr>
              <w:rPr>
                <w:b/>
                <w:bCs/>
              </w:rPr>
            </w:pPr>
          </w:p>
          <w:p w14:paraId="62FD9F1A" w14:textId="77777777" w:rsidR="00043884" w:rsidRPr="00712560" w:rsidRDefault="00043884">
            <w:pPr>
              <w:rPr>
                <w:b/>
                <w:bCs/>
              </w:rPr>
            </w:pPr>
          </w:p>
          <w:p w14:paraId="36CD8715" w14:textId="77777777" w:rsidR="00043884" w:rsidRPr="00712560" w:rsidRDefault="00043884">
            <w:pPr>
              <w:rPr>
                <w:b/>
                <w:bCs/>
              </w:rPr>
            </w:pPr>
          </w:p>
          <w:p w14:paraId="05C3F3EB" w14:textId="77777777" w:rsidR="00043884" w:rsidRPr="00712560" w:rsidRDefault="00043884">
            <w:pPr>
              <w:rPr>
                <w:b/>
                <w:bCs/>
              </w:rPr>
            </w:pPr>
          </w:p>
          <w:p w14:paraId="49713631" w14:textId="77777777" w:rsidR="00043884" w:rsidRPr="00712560" w:rsidRDefault="00043884">
            <w:pPr>
              <w:rPr>
                <w:b/>
                <w:bCs/>
              </w:rPr>
            </w:pPr>
          </w:p>
          <w:p w14:paraId="1738DC01" w14:textId="77777777" w:rsidR="00043884" w:rsidRPr="00712560" w:rsidRDefault="00043884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 xml:space="preserve">Тема 4«Как хорошо у нас в саду» </w:t>
            </w:r>
            <w:proofErr w:type="spellStart"/>
            <w:r w:rsidRPr="00712560">
              <w:rPr>
                <w:b/>
                <w:bCs/>
              </w:rPr>
              <w:t>О.В.Дыбина</w:t>
            </w:r>
            <w:proofErr w:type="spellEnd"/>
            <w:r w:rsidRPr="00712560">
              <w:rPr>
                <w:b/>
                <w:bCs/>
              </w:rPr>
              <w:t xml:space="preserve"> стр.33-34</w:t>
            </w:r>
          </w:p>
          <w:p w14:paraId="7B5CE2E8" w14:textId="77777777" w:rsidR="00043884" w:rsidRPr="00712560" w:rsidRDefault="00043884">
            <w:pPr>
              <w:rPr>
                <w:b/>
                <w:bCs/>
              </w:rPr>
            </w:pPr>
          </w:p>
          <w:p w14:paraId="3579E89A" w14:textId="77777777" w:rsidR="00043884" w:rsidRPr="00712560" w:rsidRDefault="00043884" w:rsidP="0013246A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 xml:space="preserve">«Птицы нашего края» Стр. 40 О.А. </w:t>
            </w:r>
            <w:proofErr w:type="spellStart"/>
            <w:r w:rsidRPr="00712560">
              <w:rPr>
                <w:b/>
                <w:bCs/>
              </w:rPr>
              <w:t>Соломенникова</w:t>
            </w:r>
            <w:proofErr w:type="spellEnd"/>
          </w:p>
          <w:p w14:paraId="20DD1B69" w14:textId="77777777" w:rsidR="00043884" w:rsidRPr="00712560" w:rsidRDefault="00043884">
            <w:pPr>
              <w:rPr>
                <w:b/>
                <w:bCs/>
              </w:rPr>
            </w:pPr>
          </w:p>
          <w:p w14:paraId="5D715F36" w14:textId="77777777" w:rsidR="00043884" w:rsidRPr="00712560" w:rsidRDefault="00043884">
            <w:pPr>
              <w:rPr>
                <w:b/>
                <w:bCs/>
              </w:rPr>
            </w:pPr>
          </w:p>
          <w:p w14:paraId="615E932D" w14:textId="77777777" w:rsidR="00043884" w:rsidRPr="00712560" w:rsidRDefault="00043884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 xml:space="preserve">Тема 5 «Путешествие в прошлое книги.» </w:t>
            </w:r>
          </w:p>
          <w:p w14:paraId="04410928" w14:textId="77777777" w:rsidR="00043884" w:rsidRPr="00712560" w:rsidRDefault="00043884">
            <w:pPr>
              <w:rPr>
                <w:b/>
                <w:bCs/>
              </w:rPr>
            </w:pPr>
            <w:proofErr w:type="spellStart"/>
            <w:r w:rsidRPr="00712560">
              <w:rPr>
                <w:b/>
                <w:bCs/>
              </w:rPr>
              <w:t>О.В.Дыбина</w:t>
            </w:r>
            <w:proofErr w:type="spellEnd"/>
            <w:r w:rsidRPr="00712560">
              <w:rPr>
                <w:b/>
                <w:bCs/>
              </w:rPr>
              <w:t xml:space="preserve"> стр.35-36</w:t>
            </w:r>
          </w:p>
          <w:p w14:paraId="4E08F4E9" w14:textId="77777777" w:rsidR="00043884" w:rsidRPr="00712560" w:rsidRDefault="00043884">
            <w:pPr>
              <w:rPr>
                <w:b/>
                <w:bCs/>
              </w:rPr>
            </w:pPr>
          </w:p>
          <w:p w14:paraId="48A85D05" w14:textId="77777777" w:rsidR="00043884" w:rsidRPr="00712560" w:rsidRDefault="00043884" w:rsidP="0013246A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 xml:space="preserve">«Наблюдение за живым объектом» Стр. 43 О.А. </w:t>
            </w:r>
            <w:proofErr w:type="spellStart"/>
            <w:r w:rsidRPr="00712560">
              <w:rPr>
                <w:b/>
                <w:bCs/>
              </w:rPr>
              <w:t>Соломенникова</w:t>
            </w:r>
            <w:proofErr w:type="spellEnd"/>
          </w:p>
          <w:p w14:paraId="7E056281" w14:textId="77777777" w:rsidR="00043884" w:rsidRPr="00712560" w:rsidRDefault="00043884">
            <w:pPr>
              <w:rPr>
                <w:b/>
                <w:bCs/>
              </w:rPr>
            </w:pPr>
          </w:p>
          <w:p w14:paraId="2FA0D8F7" w14:textId="77777777" w:rsidR="00043884" w:rsidRPr="00712560" w:rsidRDefault="00043884">
            <w:pPr>
              <w:rPr>
                <w:b/>
                <w:bCs/>
              </w:rPr>
            </w:pPr>
          </w:p>
          <w:p w14:paraId="48B03700" w14:textId="77777777" w:rsidR="00043884" w:rsidRPr="00712560" w:rsidRDefault="00043884">
            <w:pPr>
              <w:rPr>
                <w:b/>
                <w:bCs/>
              </w:rPr>
            </w:pPr>
          </w:p>
          <w:p w14:paraId="2B3AC87A" w14:textId="77777777" w:rsidR="00043884" w:rsidRPr="00712560" w:rsidRDefault="00043884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Тема 6 «</w:t>
            </w:r>
            <w:proofErr w:type="spellStart"/>
            <w:r w:rsidRPr="00712560">
              <w:rPr>
                <w:b/>
                <w:bCs/>
              </w:rPr>
              <w:t>Школа.Учитель</w:t>
            </w:r>
            <w:proofErr w:type="spellEnd"/>
            <w:r w:rsidRPr="00712560">
              <w:rPr>
                <w:b/>
                <w:bCs/>
              </w:rPr>
              <w:t xml:space="preserve">.» </w:t>
            </w:r>
            <w:proofErr w:type="spellStart"/>
            <w:r w:rsidRPr="00712560">
              <w:rPr>
                <w:b/>
                <w:bCs/>
              </w:rPr>
              <w:t>О.В.Дыбина</w:t>
            </w:r>
            <w:proofErr w:type="spellEnd"/>
            <w:r w:rsidRPr="00712560">
              <w:rPr>
                <w:b/>
                <w:bCs/>
              </w:rPr>
              <w:t xml:space="preserve"> стр.36-39</w:t>
            </w:r>
          </w:p>
          <w:p w14:paraId="0929C31F" w14:textId="77777777" w:rsidR="00043884" w:rsidRPr="00712560" w:rsidRDefault="00043884">
            <w:pPr>
              <w:rPr>
                <w:b/>
                <w:bCs/>
              </w:rPr>
            </w:pPr>
          </w:p>
          <w:p w14:paraId="222F24BA" w14:textId="77777777" w:rsidR="00043884" w:rsidRPr="00712560" w:rsidRDefault="00043884" w:rsidP="00703080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 xml:space="preserve">«Растения и животные зимой» Стр. 45 О.А. </w:t>
            </w:r>
            <w:proofErr w:type="spellStart"/>
            <w:r w:rsidRPr="00712560">
              <w:rPr>
                <w:b/>
                <w:bCs/>
              </w:rPr>
              <w:t>Соломенникова</w:t>
            </w:r>
            <w:proofErr w:type="spellEnd"/>
          </w:p>
          <w:p w14:paraId="05A0AA59" w14:textId="77777777" w:rsidR="00043884" w:rsidRPr="00712560" w:rsidRDefault="00043884">
            <w:pPr>
              <w:rPr>
                <w:b/>
                <w:bCs/>
              </w:rPr>
            </w:pPr>
          </w:p>
          <w:p w14:paraId="7FB3C356" w14:textId="77777777" w:rsidR="00043884" w:rsidRPr="00712560" w:rsidRDefault="00043884" w:rsidP="00D16E69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 xml:space="preserve">Тема </w:t>
            </w:r>
            <w:proofErr w:type="gramStart"/>
            <w:r w:rsidRPr="00712560">
              <w:rPr>
                <w:b/>
                <w:bCs/>
              </w:rPr>
              <w:t>7  «</w:t>
            </w:r>
            <w:proofErr w:type="gramEnd"/>
            <w:r w:rsidRPr="00712560">
              <w:rPr>
                <w:b/>
                <w:bCs/>
              </w:rPr>
              <w:t xml:space="preserve">На выставке кожаных изделий.» </w:t>
            </w:r>
          </w:p>
          <w:p w14:paraId="2E59C47C" w14:textId="77777777" w:rsidR="00043884" w:rsidRPr="00712560" w:rsidRDefault="00043884" w:rsidP="00D16E69">
            <w:pPr>
              <w:rPr>
                <w:b/>
                <w:bCs/>
              </w:rPr>
            </w:pPr>
            <w:proofErr w:type="spellStart"/>
            <w:r w:rsidRPr="00712560">
              <w:rPr>
                <w:b/>
                <w:bCs/>
              </w:rPr>
              <w:t>О.В.Дыбина</w:t>
            </w:r>
            <w:proofErr w:type="spellEnd"/>
            <w:r w:rsidRPr="00712560">
              <w:rPr>
                <w:b/>
                <w:bCs/>
              </w:rPr>
              <w:t xml:space="preserve"> стр.39-40</w:t>
            </w:r>
          </w:p>
          <w:p w14:paraId="44D3A7D5" w14:textId="77777777" w:rsidR="00043884" w:rsidRPr="00712560" w:rsidRDefault="00043884" w:rsidP="00D16E69">
            <w:pPr>
              <w:rPr>
                <w:b/>
                <w:bCs/>
              </w:rPr>
            </w:pPr>
          </w:p>
          <w:p w14:paraId="06DA679B" w14:textId="77777777" w:rsidR="00043884" w:rsidRPr="00712560" w:rsidRDefault="00043884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«Животные водоёмов, морей и океанов» Стр. 48</w:t>
            </w:r>
          </w:p>
          <w:p w14:paraId="03C554E4" w14:textId="77777777" w:rsidR="00043884" w:rsidRPr="00712560" w:rsidRDefault="00043884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 xml:space="preserve">О.А. </w:t>
            </w:r>
            <w:proofErr w:type="spellStart"/>
            <w:r w:rsidRPr="00712560">
              <w:rPr>
                <w:b/>
                <w:bCs/>
              </w:rPr>
              <w:t>Соломенникова</w:t>
            </w:r>
            <w:proofErr w:type="spellEnd"/>
          </w:p>
          <w:p w14:paraId="44566F6B" w14:textId="77777777" w:rsidR="00043884" w:rsidRPr="00712560" w:rsidRDefault="00043884">
            <w:pPr>
              <w:rPr>
                <w:b/>
                <w:bCs/>
              </w:rPr>
            </w:pPr>
          </w:p>
          <w:p w14:paraId="42FD2560" w14:textId="77777777" w:rsidR="00043884" w:rsidRPr="00712560" w:rsidRDefault="00043884">
            <w:pPr>
              <w:rPr>
                <w:b/>
                <w:bCs/>
              </w:rPr>
            </w:pPr>
          </w:p>
          <w:p w14:paraId="048FB4FC" w14:textId="77777777" w:rsidR="00043884" w:rsidRPr="00712560" w:rsidRDefault="00043884">
            <w:pPr>
              <w:rPr>
                <w:b/>
                <w:bCs/>
              </w:rPr>
            </w:pPr>
          </w:p>
          <w:p w14:paraId="181EEA9C" w14:textId="77777777" w:rsidR="00043884" w:rsidRPr="00712560" w:rsidRDefault="00043884">
            <w:pPr>
              <w:rPr>
                <w:b/>
                <w:bCs/>
              </w:rPr>
            </w:pPr>
          </w:p>
          <w:p w14:paraId="751B2BF3" w14:textId="77777777" w:rsidR="00043884" w:rsidRPr="00712560" w:rsidRDefault="00043884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 xml:space="preserve">«День заповедников (10 января)» Стр. 50 О.А. </w:t>
            </w:r>
            <w:proofErr w:type="spellStart"/>
            <w:r w:rsidRPr="00712560">
              <w:rPr>
                <w:b/>
                <w:bCs/>
              </w:rPr>
              <w:t>Соломенникова</w:t>
            </w:r>
            <w:proofErr w:type="spellEnd"/>
          </w:p>
          <w:p w14:paraId="2E71FBD8" w14:textId="77777777" w:rsidR="00043884" w:rsidRPr="00712560" w:rsidRDefault="00043884">
            <w:pPr>
              <w:rPr>
                <w:b/>
                <w:bCs/>
              </w:rPr>
            </w:pPr>
          </w:p>
          <w:p w14:paraId="65D75CF7" w14:textId="77777777" w:rsidR="00043884" w:rsidRPr="00712560" w:rsidRDefault="00043884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 xml:space="preserve">Тема </w:t>
            </w:r>
            <w:proofErr w:type="gramStart"/>
            <w:r w:rsidRPr="00712560">
              <w:rPr>
                <w:b/>
                <w:bCs/>
              </w:rPr>
              <w:t>8  «</w:t>
            </w:r>
            <w:proofErr w:type="gramEnd"/>
            <w:r w:rsidRPr="00712560">
              <w:rPr>
                <w:b/>
                <w:bCs/>
              </w:rPr>
              <w:t xml:space="preserve">Путешествие в типографию.» </w:t>
            </w:r>
          </w:p>
          <w:p w14:paraId="12166539" w14:textId="77777777" w:rsidR="00043884" w:rsidRPr="00712560" w:rsidRDefault="00043884">
            <w:pPr>
              <w:rPr>
                <w:b/>
                <w:bCs/>
              </w:rPr>
            </w:pPr>
            <w:proofErr w:type="spellStart"/>
            <w:r w:rsidRPr="00712560">
              <w:rPr>
                <w:b/>
                <w:bCs/>
              </w:rPr>
              <w:t>О.В.Дыбина</w:t>
            </w:r>
            <w:proofErr w:type="spellEnd"/>
            <w:r w:rsidRPr="00712560">
              <w:rPr>
                <w:b/>
                <w:bCs/>
              </w:rPr>
              <w:t xml:space="preserve"> стр.40-42</w:t>
            </w:r>
          </w:p>
          <w:p w14:paraId="0035E7FE" w14:textId="77777777" w:rsidR="00043884" w:rsidRPr="00712560" w:rsidRDefault="00043884">
            <w:pPr>
              <w:rPr>
                <w:b/>
                <w:bCs/>
              </w:rPr>
            </w:pPr>
          </w:p>
          <w:p w14:paraId="2F11BC2A" w14:textId="77777777" w:rsidR="00043884" w:rsidRPr="00712560" w:rsidRDefault="00043884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 xml:space="preserve">Тема 9 «Две вазы.» </w:t>
            </w:r>
            <w:proofErr w:type="spellStart"/>
            <w:r w:rsidRPr="00712560">
              <w:rPr>
                <w:b/>
                <w:bCs/>
              </w:rPr>
              <w:t>О.В.Дыбина</w:t>
            </w:r>
            <w:proofErr w:type="spellEnd"/>
            <w:r w:rsidRPr="00712560">
              <w:rPr>
                <w:b/>
                <w:bCs/>
              </w:rPr>
              <w:t xml:space="preserve"> стр.42-43</w:t>
            </w:r>
          </w:p>
          <w:p w14:paraId="566C5646" w14:textId="77777777" w:rsidR="00043884" w:rsidRPr="00712560" w:rsidRDefault="00043884">
            <w:pPr>
              <w:rPr>
                <w:b/>
                <w:bCs/>
              </w:rPr>
            </w:pPr>
          </w:p>
          <w:p w14:paraId="15369A71" w14:textId="77777777" w:rsidR="00043884" w:rsidRPr="00712560" w:rsidRDefault="00043884">
            <w:pPr>
              <w:rPr>
                <w:b/>
                <w:bCs/>
              </w:rPr>
            </w:pPr>
          </w:p>
          <w:p w14:paraId="6ACFA0D0" w14:textId="77777777" w:rsidR="00043884" w:rsidRPr="00712560" w:rsidRDefault="00043884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«Прохождение экологической тропы» Стр. 53</w:t>
            </w:r>
          </w:p>
          <w:p w14:paraId="3A593B82" w14:textId="77777777" w:rsidR="00043884" w:rsidRPr="00712560" w:rsidRDefault="00043884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 xml:space="preserve">О.А. </w:t>
            </w:r>
            <w:proofErr w:type="spellStart"/>
            <w:r w:rsidRPr="00712560">
              <w:rPr>
                <w:b/>
                <w:bCs/>
              </w:rPr>
              <w:t>Соломенникова</w:t>
            </w:r>
            <w:proofErr w:type="spellEnd"/>
          </w:p>
          <w:p w14:paraId="0C4CAC18" w14:textId="77777777" w:rsidR="00043884" w:rsidRPr="00712560" w:rsidRDefault="00043884">
            <w:pPr>
              <w:rPr>
                <w:b/>
                <w:bCs/>
              </w:rPr>
            </w:pPr>
          </w:p>
          <w:p w14:paraId="7472BB3B" w14:textId="77777777" w:rsidR="00043884" w:rsidRPr="00712560" w:rsidRDefault="00043884">
            <w:pPr>
              <w:rPr>
                <w:b/>
                <w:bCs/>
              </w:rPr>
            </w:pPr>
          </w:p>
          <w:p w14:paraId="7085AE35" w14:textId="77777777" w:rsidR="00043884" w:rsidRPr="00712560" w:rsidRDefault="00043884">
            <w:pPr>
              <w:rPr>
                <w:b/>
                <w:bCs/>
              </w:rPr>
            </w:pPr>
          </w:p>
          <w:p w14:paraId="5379171F" w14:textId="77777777" w:rsidR="00043884" w:rsidRPr="00712560" w:rsidRDefault="00043884">
            <w:pPr>
              <w:rPr>
                <w:b/>
                <w:bCs/>
              </w:rPr>
            </w:pPr>
          </w:p>
          <w:p w14:paraId="6778E171" w14:textId="77777777" w:rsidR="00043884" w:rsidRPr="00712560" w:rsidRDefault="00043884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 xml:space="preserve">Тема 10 «Библиотека.» </w:t>
            </w:r>
            <w:proofErr w:type="spellStart"/>
            <w:r w:rsidRPr="00712560">
              <w:rPr>
                <w:b/>
                <w:bCs/>
              </w:rPr>
              <w:t>О.В.Дыбина</w:t>
            </w:r>
            <w:proofErr w:type="spellEnd"/>
            <w:r w:rsidRPr="00712560">
              <w:rPr>
                <w:b/>
                <w:bCs/>
              </w:rPr>
              <w:t xml:space="preserve"> стр.43-45</w:t>
            </w:r>
          </w:p>
          <w:p w14:paraId="236D9C72" w14:textId="77777777" w:rsidR="00043884" w:rsidRPr="00712560" w:rsidRDefault="00043884">
            <w:pPr>
              <w:rPr>
                <w:b/>
                <w:bCs/>
              </w:rPr>
            </w:pPr>
          </w:p>
          <w:p w14:paraId="3F178693" w14:textId="77777777" w:rsidR="00043884" w:rsidRPr="00712560" w:rsidRDefault="00043884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 xml:space="preserve">«Служебные собаки» Стр. </w:t>
            </w:r>
            <w:proofErr w:type="gramStart"/>
            <w:r w:rsidRPr="00712560">
              <w:rPr>
                <w:b/>
                <w:bCs/>
              </w:rPr>
              <w:t>55  О.А.</w:t>
            </w:r>
            <w:proofErr w:type="gramEnd"/>
            <w:r w:rsidRPr="00712560">
              <w:rPr>
                <w:b/>
                <w:bCs/>
              </w:rPr>
              <w:t xml:space="preserve"> </w:t>
            </w:r>
            <w:proofErr w:type="spellStart"/>
            <w:r w:rsidRPr="00712560">
              <w:rPr>
                <w:b/>
                <w:bCs/>
              </w:rPr>
              <w:t>Соломенникова</w:t>
            </w:r>
            <w:proofErr w:type="spellEnd"/>
          </w:p>
          <w:p w14:paraId="049281FC" w14:textId="77777777" w:rsidR="00043884" w:rsidRPr="00712560" w:rsidRDefault="00043884">
            <w:pPr>
              <w:rPr>
                <w:b/>
                <w:bCs/>
              </w:rPr>
            </w:pPr>
          </w:p>
          <w:p w14:paraId="03914617" w14:textId="77777777" w:rsidR="00043884" w:rsidRPr="00712560" w:rsidRDefault="00043884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 xml:space="preserve">Тема 11 «В мире материалов.» </w:t>
            </w:r>
            <w:proofErr w:type="spellStart"/>
            <w:r w:rsidRPr="00712560">
              <w:rPr>
                <w:b/>
                <w:bCs/>
              </w:rPr>
              <w:t>О.В.Дыбина</w:t>
            </w:r>
            <w:proofErr w:type="spellEnd"/>
            <w:r w:rsidRPr="00712560">
              <w:rPr>
                <w:b/>
                <w:bCs/>
              </w:rPr>
              <w:t xml:space="preserve"> стр.45-46</w:t>
            </w:r>
          </w:p>
          <w:p w14:paraId="773A93E7" w14:textId="77777777" w:rsidR="00043884" w:rsidRPr="00712560" w:rsidRDefault="00043884">
            <w:pPr>
              <w:rPr>
                <w:b/>
                <w:bCs/>
              </w:rPr>
            </w:pPr>
          </w:p>
          <w:p w14:paraId="1D4903ED" w14:textId="77777777" w:rsidR="00B45E0E" w:rsidRPr="00712560" w:rsidRDefault="00B45E0E" w:rsidP="00B45E0E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 xml:space="preserve">Тема 12 «Защитники Родины.» </w:t>
            </w:r>
            <w:proofErr w:type="spellStart"/>
            <w:r w:rsidRPr="00712560">
              <w:rPr>
                <w:b/>
                <w:bCs/>
              </w:rPr>
              <w:t>О.В.Дыбина</w:t>
            </w:r>
            <w:proofErr w:type="spellEnd"/>
            <w:r w:rsidRPr="00712560">
              <w:rPr>
                <w:b/>
                <w:bCs/>
              </w:rPr>
              <w:t xml:space="preserve"> стр.46-47</w:t>
            </w:r>
          </w:p>
          <w:p w14:paraId="15284A15" w14:textId="77777777" w:rsidR="00043884" w:rsidRPr="00712560" w:rsidRDefault="00043884">
            <w:pPr>
              <w:rPr>
                <w:b/>
                <w:bCs/>
              </w:rPr>
            </w:pPr>
          </w:p>
          <w:p w14:paraId="45AEB6D5" w14:textId="77777777" w:rsidR="00043884" w:rsidRPr="00712560" w:rsidRDefault="00043884">
            <w:pPr>
              <w:rPr>
                <w:b/>
                <w:bCs/>
              </w:rPr>
            </w:pPr>
          </w:p>
          <w:p w14:paraId="5AA8F3DA" w14:textId="77777777" w:rsidR="00043884" w:rsidRPr="00712560" w:rsidRDefault="00B45E0E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 xml:space="preserve">«Огород на окне» Стр. 57 О.А. </w:t>
            </w:r>
            <w:proofErr w:type="spellStart"/>
            <w:r w:rsidRPr="00712560">
              <w:rPr>
                <w:b/>
                <w:bCs/>
              </w:rPr>
              <w:t>Соломенникова</w:t>
            </w:r>
            <w:proofErr w:type="spellEnd"/>
          </w:p>
          <w:p w14:paraId="1E9FD04F" w14:textId="77777777" w:rsidR="00043884" w:rsidRPr="00712560" w:rsidRDefault="00043884">
            <w:pPr>
              <w:rPr>
                <w:b/>
                <w:bCs/>
              </w:rPr>
            </w:pPr>
          </w:p>
          <w:p w14:paraId="74071F91" w14:textId="77777777" w:rsidR="00043884" w:rsidRPr="00712560" w:rsidRDefault="00043884">
            <w:pPr>
              <w:rPr>
                <w:b/>
                <w:bCs/>
              </w:rPr>
            </w:pPr>
          </w:p>
          <w:p w14:paraId="5052F8B5" w14:textId="77777777" w:rsidR="00043884" w:rsidRPr="00712560" w:rsidRDefault="00043884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 xml:space="preserve">«Полюбуйся: весна наступает…» Стр. 58 О.А. </w:t>
            </w:r>
            <w:proofErr w:type="spellStart"/>
            <w:r w:rsidRPr="00712560">
              <w:rPr>
                <w:b/>
                <w:bCs/>
              </w:rPr>
              <w:t>Соломенникова</w:t>
            </w:r>
            <w:proofErr w:type="spellEnd"/>
          </w:p>
          <w:p w14:paraId="1A1C1B7C" w14:textId="77777777" w:rsidR="00043884" w:rsidRPr="00712560" w:rsidRDefault="00043884">
            <w:pPr>
              <w:rPr>
                <w:b/>
                <w:bCs/>
              </w:rPr>
            </w:pPr>
          </w:p>
          <w:p w14:paraId="435734D2" w14:textId="77777777" w:rsidR="00043884" w:rsidRPr="00712560" w:rsidRDefault="00043884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 xml:space="preserve">Тема 13 «Знатоки.» </w:t>
            </w:r>
            <w:proofErr w:type="spellStart"/>
            <w:r w:rsidRPr="00712560">
              <w:rPr>
                <w:b/>
                <w:bCs/>
              </w:rPr>
              <w:t>О.В.Дыбина</w:t>
            </w:r>
            <w:proofErr w:type="spellEnd"/>
            <w:r w:rsidRPr="00712560">
              <w:rPr>
                <w:b/>
                <w:bCs/>
              </w:rPr>
              <w:t xml:space="preserve"> стр.47-49</w:t>
            </w:r>
          </w:p>
          <w:p w14:paraId="03922ECA" w14:textId="77777777" w:rsidR="00043884" w:rsidRPr="00712560" w:rsidRDefault="00043884">
            <w:pPr>
              <w:rPr>
                <w:b/>
                <w:bCs/>
              </w:rPr>
            </w:pPr>
          </w:p>
          <w:p w14:paraId="1A19AE56" w14:textId="77777777" w:rsidR="00043884" w:rsidRPr="00712560" w:rsidRDefault="00043884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 xml:space="preserve">«22 марта – Всемирный день водных ресурсов» Стр. 61 О.А. </w:t>
            </w:r>
            <w:proofErr w:type="spellStart"/>
            <w:r w:rsidRPr="00712560">
              <w:rPr>
                <w:b/>
                <w:bCs/>
              </w:rPr>
              <w:t>Соломенникова</w:t>
            </w:r>
            <w:proofErr w:type="spellEnd"/>
          </w:p>
          <w:p w14:paraId="6641E07F" w14:textId="77777777" w:rsidR="00043884" w:rsidRPr="00712560" w:rsidRDefault="00043884">
            <w:pPr>
              <w:rPr>
                <w:b/>
                <w:bCs/>
              </w:rPr>
            </w:pPr>
          </w:p>
          <w:p w14:paraId="084E5E61" w14:textId="77777777" w:rsidR="00043884" w:rsidRPr="00712560" w:rsidRDefault="00043884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lastRenderedPageBreak/>
              <w:t xml:space="preserve">Тема 14 «Мое Отечество-Россия.» </w:t>
            </w:r>
            <w:proofErr w:type="spellStart"/>
            <w:r w:rsidRPr="00712560">
              <w:rPr>
                <w:b/>
                <w:bCs/>
              </w:rPr>
              <w:t>О.В.Дыбина</w:t>
            </w:r>
            <w:proofErr w:type="spellEnd"/>
            <w:r w:rsidRPr="00712560">
              <w:rPr>
                <w:b/>
                <w:bCs/>
              </w:rPr>
              <w:t xml:space="preserve"> стр.49-51</w:t>
            </w:r>
          </w:p>
          <w:p w14:paraId="4187547A" w14:textId="77777777" w:rsidR="00043884" w:rsidRPr="00712560" w:rsidRDefault="00043884" w:rsidP="00400CFD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 xml:space="preserve">Тема 15 «Космос.» </w:t>
            </w:r>
            <w:proofErr w:type="spellStart"/>
            <w:r w:rsidRPr="00712560">
              <w:rPr>
                <w:b/>
                <w:bCs/>
              </w:rPr>
              <w:t>О.В.Дыбина</w:t>
            </w:r>
            <w:proofErr w:type="spellEnd"/>
            <w:r w:rsidRPr="00712560">
              <w:rPr>
                <w:b/>
                <w:bCs/>
              </w:rPr>
              <w:t xml:space="preserve"> стр.53-54</w:t>
            </w:r>
          </w:p>
          <w:p w14:paraId="7FC0B0B8" w14:textId="77777777" w:rsidR="00043884" w:rsidRPr="00712560" w:rsidRDefault="00043884">
            <w:pPr>
              <w:rPr>
                <w:b/>
                <w:bCs/>
              </w:rPr>
            </w:pPr>
          </w:p>
          <w:p w14:paraId="1E489255" w14:textId="77777777" w:rsidR="00043884" w:rsidRPr="00712560" w:rsidRDefault="00043884" w:rsidP="00370C78">
            <w:pPr>
              <w:rPr>
                <w:b/>
                <w:bCs/>
              </w:rPr>
            </w:pPr>
          </w:p>
          <w:p w14:paraId="61229AB9" w14:textId="77777777" w:rsidR="00043884" w:rsidRPr="00712560" w:rsidRDefault="00043884" w:rsidP="00370C78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 xml:space="preserve">«22 апреля – Международный день Земли» Стр. 65 О.А. </w:t>
            </w:r>
            <w:proofErr w:type="spellStart"/>
            <w:r w:rsidRPr="00712560">
              <w:rPr>
                <w:b/>
                <w:bCs/>
              </w:rPr>
              <w:t>Соломенникова</w:t>
            </w:r>
            <w:proofErr w:type="spellEnd"/>
          </w:p>
          <w:p w14:paraId="07968EDE" w14:textId="77777777" w:rsidR="00043884" w:rsidRPr="00712560" w:rsidRDefault="00043884" w:rsidP="00370C78">
            <w:pPr>
              <w:rPr>
                <w:b/>
                <w:bCs/>
              </w:rPr>
            </w:pPr>
          </w:p>
          <w:p w14:paraId="35F37E17" w14:textId="77777777" w:rsidR="00043884" w:rsidRPr="00712560" w:rsidRDefault="00043884" w:rsidP="00400CFD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«Знатоки природы» Стр. 63</w:t>
            </w:r>
          </w:p>
          <w:p w14:paraId="59390EF9" w14:textId="77777777" w:rsidR="00043884" w:rsidRPr="00712560" w:rsidRDefault="00043884" w:rsidP="00400CFD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 xml:space="preserve">О.А. </w:t>
            </w:r>
            <w:proofErr w:type="spellStart"/>
            <w:r w:rsidRPr="00712560">
              <w:rPr>
                <w:b/>
                <w:bCs/>
              </w:rPr>
              <w:t>Соломенникова</w:t>
            </w:r>
            <w:proofErr w:type="spellEnd"/>
          </w:p>
          <w:p w14:paraId="7D003F65" w14:textId="77777777" w:rsidR="00043884" w:rsidRPr="00712560" w:rsidRDefault="00043884" w:rsidP="00370C78">
            <w:pPr>
              <w:rPr>
                <w:b/>
                <w:bCs/>
              </w:rPr>
            </w:pPr>
          </w:p>
          <w:p w14:paraId="0D8CF6D6" w14:textId="77777777" w:rsidR="00043884" w:rsidRPr="00712560" w:rsidRDefault="00043884" w:rsidP="00370C78">
            <w:pPr>
              <w:rPr>
                <w:b/>
                <w:bCs/>
              </w:rPr>
            </w:pPr>
          </w:p>
          <w:p w14:paraId="73E62E01" w14:textId="77777777" w:rsidR="00043884" w:rsidRPr="00712560" w:rsidRDefault="00043884" w:rsidP="00370C78">
            <w:pPr>
              <w:rPr>
                <w:b/>
                <w:bCs/>
              </w:rPr>
            </w:pPr>
          </w:p>
          <w:p w14:paraId="607FDA64" w14:textId="77777777" w:rsidR="00043884" w:rsidRPr="00712560" w:rsidRDefault="00043884" w:rsidP="00370C78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 xml:space="preserve">Тема 16 «Путешествие в прошлое счетных машин.» </w:t>
            </w:r>
            <w:proofErr w:type="spellStart"/>
            <w:r w:rsidRPr="00712560">
              <w:rPr>
                <w:b/>
                <w:bCs/>
              </w:rPr>
              <w:t>О.В.Дыбина</w:t>
            </w:r>
            <w:proofErr w:type="spellEnd"/>
            <w:r w:rsidRPr="00712560">
              <w:rPr>
                <w:b/>
                <w:bCs/>
              </w:rPr>
              <w:t xml:space="preserve"> стр.51-52</w:t>
            </w:r>
          </w:p>
          <w:p w14:paraId="23EA1C40" w14:textId="77777777" w:rsidR="00043884" w:rsidRPr="00712560" w:rsidRDefault="00043884">
            <w:pPr>
              <w:rPr>
                <w:b/>
                <w:bCs/>
              </w:rPr>
            </w:pPr>
          </w:p>
          <w:p w14:paraId="674A88A2" w14:textId="77777777" w:rsidR="00043884" w:rsidRPr="00712560" w:rsidRDefault="00043884">
            <w:pPr>
              <w:rPr>
                <w:b/>
                <w:bCs/>
              </w:rPr>
            </w:pPr>
          </w:p>
          <w:p w14:paraId="31689056" w14:textId="77777777" w:rsidR="00043884" w:rsidRPr="00712560" w:rsidRDefault="00043884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 xml:space="preserve">«Прохождение экологической тропы» Стр. 66 О.А. </w:t>
            </w:r>
            <w:proofErr w:type="spellStart"/>
            <w:r w:rsidRPr="00712560">
              <w:rPr>
                <w:b/>
                <w:bCs/>
              </w:rPr>
              <w:t>Соломенникова</w:t>
            </w:r>
            <w:proofErr w:type="spellEnd"/>
          </w:p>
          <w:p w14:paraId="1375F2C9" w14:textId="77777777" w:rsidR="00043884" w:rsidRPr="00712560" w:rsidRDefault="00043884">
            <w:pPr>
              <w:rPr>
                <w:b/>
                <w:bCs/>
              </w:rPr>
            </w:pPr>
          </w:p>
          <w:p w14:paraId="2EEFBDB2" w14:textId="77777777" w:rsidR="00043884" w:rsidRPr="00712560" w:rsidRDefault="00043884" w:rsidP="00647B0D">
            <w:pPr>
              <w:rPr>
                <w:b/>
                <w:bCs/>
              </w:rPr>
            </w:pPr>
          </w:p>
          <w:p w14:paraId="3E4D23BD" w14:textId="77777777" w:rsidR="00043884" w:rsidRPr="00712560" w:rsidRDefault="00043884" w:rsidP="00400CFD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 xml:space="preserve">Тема 17 «Путешествие в прошлое светофора.» </w:t>
            </w:r>
            <w:proofErr w:type="spellStart"/>
            <w:r w:rsidRPr="00712560">
              <w:rPr>
                <w:b/>
                <w:bCs/>
              </w:rPr>
              <w:t>О.В.Дыбина</w:t>
            </w:r>
            <w:proofErr w:type="spellEnd"/>
            <w:r w:rsidRPr="00712560">
              <w:rPr>
                <w:b/>
                <w:bCs/>
              </w:rPr>
              <w:t xml:space="preserve"> стр.54-56</w:t>
            </w:r>
          </w:p>
          <w:p w14:paraId="3060EDD7" w14:textId="77777777" w:rsidR="00043884" w:rsidRPr="00712560" w:rsidRDefault="00043884" w:rsidP="00400CFD">
            <w:pPr>
              <w:rPr>
                <w:b/>
                <w:bCs/>
              </w:rPr>
            </w:pPr>
          </w:p>
          <w:p w14:paraId="11912554" w14:textId="77777777" w:rsidR="00043884" w:rsidRPr="00712560" w:rsidRDefault="00043884" w:rsidP="00400CFD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Педагогическая диагностика. Викторина по пройденным темам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1C14A" w14:textId="77777777" w:rsidR="00043884" w:rsidRPr="00712560" w:rsidRDefault="00043884">
            <w:pPr>
              <w:snapToGrid w:val="0"/>
              <w:rPr>
                <w:b/>
                <w:bCs/>
              </w:rPr>
            </w:pPr>
          </w:p>
          <w:p w14:paraId="4370E915" w14:textId="77777777" w:rsidR="00043884" w:rsidRPr="00712560" w:rsidRDefault="00043884" w:rsidP="002F4CCC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0</w:t>
            </w:r>
            <w:r w:rsidR="00D10D9B" w:rsidRPr="00712560">
              <w:rPr>
                <w:b/>
                <w:bCs/>
              </w:rPr>
              <w:t>5</w:t>
            </w:r>
            <w:r w:rsidRPr="00712560">
              <w:rPr>
                <w:b/>
                <w:bCs/>
              </w:rPr>
              <w:t>.09.2023</w:t>
            </w:r>
          </w:p>
          <w:p w14:paraId="5DAAA31E" w14:textId="77777777" w:rsidR="00043884" w:rsidRPr="00712560" w:rsidRDefault="00D10D9B" w:rsidP="002F4CCC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12</w:t>
            </w:r>
            <w:r w:rsidR="00043884" w:rsidRPr="00712560">
              <w:rPr>
                <w:b/>
                <w:bCs/>
              </w:rPr>
              <w:t>.09.2023</w:t>
            </w:r>
          </w:p>
          <w:p w14:paraId="7640A397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28D0D510" w14:textId="77777777" w:rsidR="00043884" w:rsidRPr="00712560" w:rsidRDefault="00043884" w:rsidP="002F4CCC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1</w:t>
            </w:r>
            <w:r w:rsidR="00D10D9B" w:rsidRPr="00712560">
              <w:rPr>
                <w:b/>
                <w:bCs/>
              </w:rPr>
              <w:t>9</w:t>
            </w:r>
            <w:r w:rsidRPr="00712560">
              <w:rPr>
                <w:b/>
                <w:bCs/>
              </w:rPr>
              <w:t>.09.2023.</w:t>
            </w:r>
          </w:p>
          <w:p w14:paraId="6E8A8E5E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548497E5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7DC40DD2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65532520" w14:textId="77777777" w:rsidR="00043884" w:rsidRPr="00712560" w:rsidRDefault="00B45E0E" w:rsidP="002F4CCC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2</w:t>
            </w:r>
            <w:r w:rsidR="00D10D9B" w:rsidRPr="00712560">
              <w:rPr>
                <w:b/>
                <w:bCs/>
              </w:rPr>
              <w:t>6</w:t>
            </w:r>
            <w:r w:rsidR="00043884" w:rsidRPr="00712560">
              <w:rPr>
                <w:b/>
                <w:bCs/>
              </w:rPr>
              <w:t>.09.2023.</w:t>
            </w:r>
          </w:p>
          <w:p w14:paraId="41C435EF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1F55EE96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3EAEC563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51D73916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48B5DDD4" w14:textId="77777777" w:rsidR="00043884" w:rsidRPr="00712560" w:rsidRDefault="00043884" w:rsidP="002F4CCC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0</w:t>
            </w:r>
            <w:r w:rsidR="00D10D9B" w:rsidRPr="00712560">
              <w:rPr>
                <w:b/>
                <w:bCs/>
              </w:rPr>
              <w:t>3</w:t>
            </w:r>
            <w:r w:rsidRPr="00712560">
              <w:rPr>
                <w:b/>
                <w:bCs/>
              </w:rPr>
              <w:t>.10.2023.</w:t>
            </w:r>
          </w:p>
          <w:p w14:paraId="040BE9E2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58182ABD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322C71DF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6E19505A" w14:textId="77777777" w:rsidR="00043884" w:rsidRPr="00712560" w:rsidRDefault="00B45E0E" w:rsidP="002F4CCC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1</w:t>
            </w:r>
            <w:r w:rsidR="00D10D9B" w:rsidRPr="00712560">
              <w:rPr>
                <w:b/>
                <w:bCs/>
              </w:rPr>
              <w:t>0</w:t>
            </w:r>
            <w:r w:rsidR="00043884" w:rsidRPr="00712560">
              <w:rPr>
                <w:b/>
                <w:bCs/>
              </w:rPr>
              <w:t>.10.2023.</w:t>
            </w:r>
          </w:p>
          <w:p w14:paraId="5C2C6C74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2F497D60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315BA08C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232AD814" w14:textId="77777777" w:rsidR="00043884" w:rsidRPr="00712560" w:rsidRDefault="00D10D9B" w:rsidP="002F4CCC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17</w:t>
            </w:r>
            <w:r w:rsidR="00043884" w:rsidRPr="00712560">
              <w:rPr>
                <w:b/>
                <w:bCs/>
              </w:rPr>
              <w:t>.10.2023.</w:t>
            </w:r>
          </w:p>
          <w:p w14:paraId="3DB03A1A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2CB1D22F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3CD92DA4" w14:textId="77777777" w:rsidR="00043884" w:rsidRPr="00712560" w:rsidRDefault="00043884" w:rsidP="002F4CCC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2</w:t>
            </w:r>
            <w:r w:rsidR="00D10D9B" w:rsidRPr="00712560">
              <w:rPr>
                <w:b/>
                <w:bCs/>
              </w:rPr>
              <w:t>4</w:t>
            </w:r>
            <w:r w:rsidRPr="00712560">
              <w:rPr>
                <w:b/>
                <w:bCs/>
              </w:rPr>
              <w:t>.10.2023.</w:t>
            </w:r>
          </w:p>
          <w:p w14:paraId="72B8BAE0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33E61C76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1DDEA2BA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01157478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2F21CA3B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3E57FA79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5030CC69" w14:textId="77777777" w:rsidR="00043884" w:rsidRPr="00712560" w:rsidRDefault="00043884" w:rsidP="002F4CCC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0</w:t>
            </w:r>
            <w:r w:rsidR="00D10D9B" w:rsidRPr="00712560">
              <w:rPr>
                <w:b/>
                <w:bCs/>
              </w:rPr>
              <w:t>7</w:t>
            </w:r>
            <w:r w:rsidRPr="00712560">
              <w:rPr>
                <w:b/>
                <w:bCs/>
              </w:rPr>
              <w:t>.11.2023.</w:t>
            </w:r>
          </w:p>
          <w:p w14:paraId="7B1EAF35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63348701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712C09DA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4182DDE4" w14:textId="77777777" w:rsidR="00043884" w:rsidRPr="00712560" w:rsidRDefault="00043884" w:rsidP="002F4CCC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1</w:t>
            </w:r>
            <w:r w:rsidR="00D10D9B" w:rsidRPr="00712560">
              <w:rPr>
                <w:b/>
                <w:bCs/>
              </w:rPr>
              <w:t>4</w:t>
            </w:r>
            <w:r w:rsidRPr="00712560">
              <w:rPr>
                <w:b/>
                <w:bCs/>
              </w:rPr>
              <w:t>.11.2023.</w:t>
            </w:r>
          </w:p>
          <w:p w14:paraId="54874AAB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65486FF7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26FC3B83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3583CFD5" w14:textId="77777777" w:rsidR="00043884" w:rsidRPr="00712560" w:rsidRDefault="00D10D9B" w:rsidP="002F4CCC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21</w:t>
            </w:r>
            <w:r w:rsidR="00043884" w:rsidRPr="00712560">
              <w:rPr>
                <w:b/>
                <w:bCs/>
              </w:rPr>
              <w:t>.11.2023.</w:t>
            </w:r>
          </w:p>
          <w:p w14:paraId="1CC8DD8C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60E7FC0E" w14:textId="77777777" w:rsidR="00043884" w:rsidRPr="00712560" w:rsidRDefault="00043884" w:rsidP="002F4CCC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2</w:t>
            </w:r>
            <w:r w:rsidR="00D10D9B" w:rsidRPr="00712560">
              <w:rPr>
                <w:b/>
                <w:bCs/>
              </w:rPr>
              <w:t>8</w:t>
            </w:r>
            <w:r w:rsidRPr="00712560">
              <w:rPr>
                <w:b/>
                <w:bCs/>
              </w:rPr>
              <w:t>.11.2023.</w:t>
            </w:r>
          </w:p>
          <w:p w14:paraId="3EBD87C4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080E4C83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2799FD0E" w14:textId="77777777" w:rsidR="00043884" w:rsidRPr="00712560" w:rsidRDefault="00043884" w:rsidP="002F4CCC">
            <w:pPr>
              <w:rPr>
                <w:b/>
                <w:bCs/>
              </w:rPr>
            </w:pPr>
          </w:p>
          <w:p w14:paraId="598DD627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315D8EBB" w14:textId="77777777" w:rsidR="00043884" w:rsidRPr="00712560" w:rsidRDefault="00043884" w:rsidP="001E7A55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0</w:t>
            </w:r>
            <w:r w:rsidR="00D10D9B" w:rsidRPr="00712560">
              <w:rPr>
                <w:b/>
                <w:bCs/>
              </w:rPr>
              <w:t>5</w:t>
            </w:r>
            <w:r w:rsidRPr="00712560">
              <w:rPr>
                <w:b/>
                <w:bCs/>
              </w:rPr>
              <w:t>.12.2023.</w:t>
            </w:r>
          </w:p>
          <w:p w14:paraId="6D39595F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4C268F9E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7E606ED8" w14:textId="77777777" w:rsidR="00043884" w:rsidRPr="00712560" w:rsidRDefault="00D10D9B" w:rsidP="001E7A55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lastRenderedPageBreak/>
              <w:t>12</w:t>
            </w:r>
            <w:r w:rsidR="00043884" w:rsidRPr="00712560">
              <w:rPr>
                <w:b/>
                <w:bCs/>
              </w:rPr>
              <w:t>.12.2023.</w:t>
            </w:r>
          </w:p>
          <w:p w14:paraId="54895B7D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3487B08A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548C67B6" w14:textId="77777777" w:rsidR="00043884" w:rsidRPr="00712560" w:rsidRDefault="00043884" w:rsidP="001E7A55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1</w:t>
            </w:r>
            <w:r w:rsidR="00D10D9B" w:rsidRPr="00712560">
              <w:rPr>
                <w:b/>
                <w:bCs/>
              </w:rPr>
              <w:t>9</w:t>
            </w:r>
            <w:r w:rsidRPr="00712560">
              <w:rPr>
                <w:b/>
                <w:bCs/>
              </w:rPr>
              <w:t>.12.2023.</w:t>
            </w:r>
          </w:p>
          <w:p w14:paraId="29739932" w14:textId="77777777" w:rsidR="00043884" w:rsidRPr="00712560" w:rsidRDefault="00043884" w:rsidP="00193616">
            <w:pPr>
              <w:rPr>
                <w:b/>
                <w:bCs/>
              </w:rPr>
            </w:pPr>
          </w:p>
          <w:p w14:paraId="52C8D21A" w14:textId="77777777" w:rsidR="00043884" w:rsidRPr="00712560" w:rsidRDefault="00043884" w:rsidP="00193616">
            <w:pPr>
              <w:rPr>
                <w:b/>
                <w:bCs/>
              </w:rPr>
            </w:pPr>
          </w:p>
          <w:p w14:paraId="7D311F76" w14:textId="77777777" w:rsidR="00043884" w:rsidRPr="00712560" w:rsidRDefault="00043884" w:rsidP="00193616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2</w:t>
            </w:r>
            <w:r w:rsidR="00D10D9B" w:rsidRPr="00712560">
              <w:rPr>
                <w:b/>
                <w:bCs/>
              </w:rPr>
              <w:t>6</w:t>
            </w:r>
            <w:r w:rsidRPr="00712560">
              <w:rPr>
                <w:b/>
                <w:bCs/>
              </w:rPr>
              <w:t>.12.2023</w:t>
            </w:r>
          </w:p>
          <w:p w14:paraId="6090E0E9" w14:textId="77777777" w:rsidR="00043884" w:rsidRPr="00712560" w:rsidRDefault="00043884" w:rsidP="005B3B85">
            <w:pPr>
              <w:rPr>
                <w:b/>
                <w:bCs/>
              </w:rPr>
            </w:pPr>
          </w:p>
          <w:p w14:paraId="31112BFA" w14:textId="77777777" w:rsidR="00043884" w:rsidRPr="00712560" w:rsidRDefault="00043884" w:rsidP="005B3B85">
            <w:pPr>
              <w:rPr>
                <w:b/>
                <w:bCs/>
              </w:rPr>
            </w:pPr>
          </w:p>
          <w:p w14:paraId="7AD0EDC8" w14:textId="77777777" w:rsidR="00043884" w:rsidRPr="00712560" w:rsidRDefault="00043884" w:rsidP="005B3B85">
            <w:pPr>
              <w:rPr>
                <w:b/>
                <w:bCs/>
              </w:rPr>
            </w:pPr>
          </w:p>
          <w:p w14:paraId="3C3F1B4D" w14:textId="77777777" w:rsidR="00043884" w:rsidRPr="00712560" w:rsidRDefault="00043884" w:rsidP="005B3B85">
            <w:pPr>
              <w:rPr>
                <w:b/>
                <w:bCs/>
              </w:rPr>
            </w:pPr>
          </w:p>
          <w:p w14:paraId="5C07265F" w14:textId="77777777" w:rsidR="00043884" w:rsidRPr="00712560" w:rsidRDefault="00043884" w:rsidP="005B3B85">
            <w:pPr>
              <w:rPr>
                <w:b/>
                <w:bCs/>
              </w:rPr>
            </w:pPr>
          </w:p>
          <w:p w14:paraId="1957FCB5" w14:textId="77777777" w:rsidR="00B45E0E" w:rsidRPr="00712560" w:rsidRDefault="00B45E0E" w:rsidP="00B45E0E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0</w:t>
            </w:r>
            <w:r w:rsidR="00D10D9B" w:rsidRPr="00712560">
              <w:rPr>
                <w:b/>
                <w:bCs/>
              </w:rPr>
              <w:t>9</w:t>
            </w:r>
            <w:r w:rsidRPr="00712560">
              <w:rPr>
                <w:b/>
                <w:bCs/>
              </w:rPr>
              <w:t>.01.2024</w:t>
            </w:r>
          </w:p>
          <w:p w14:paraId="5F865856" w14:textId="77777777" w:rsidR="00B45E0E" w:rsidRPr="00712560" w:rsidRDefault="00B45E0E" w:rsidP="005B3B85">
            <w:pPr>
              <w:rPr>
                <w:b/>
                <w:bCs/>
              </w:rPr>
            </w:pPr>
          </w:p>
          <w:p w14:paraId="3FF7B801" w14:textId="77777777" w:rsidR="00B45E0E" w:rsidRPr="00712560" w:rsidRDefault="00B45E0E" w:rsidP="005B3B85">
            <w:pPr>
              <w:rPr>
                <w:b/>
                <w:bCs/>
              </w:rPr>
            </w:pPr>
          </w:p>
          <w:p w14:paraId="1D5AD342" w14:textId="77777777" w:rsidR="00043884" w:rsidRPr="00712560" w:rsidRDefault="00B45E0E" w:rsidP="005B3B85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1</w:t>
            </w:r>
            <w:r w:rsidR="00D10D9B" w:rsidRPr="00712560">
              <w:rPr>
                <w:b/>
                <w:bCs/>
              </w:rPr>
              <w:t>6</w:t>
            </w:r>
            <w:r w:rsidR="00043884" w:rsidRPr="00712560">
              <w:rPr>
                <w:b/>
                <w:bCs/>
              </w:rPr>
              <w:t>.01.2024</w:t>
            </w:r>
          </w:p>
          <w:p w14:paraId="40675D19" w14:textId="77777777" w:rsidR="00043884" w:rsidRPr="00712560" w:rsidRDefault="00043884" w:rsidP="005B3B85">
            <w:pPr>
              <w:rPr>
                <w:b/>
                <w:bCs/>
              </w:rPr>
            </w:pPr>
          </w:p>
          <w:p w14:paraId="586B64EB" w14:textId="77777777" w:rsidR="00B45E0E" w:rsidRPr="00712560" w:rsidRDefault="00B45E0E" w:rsidP="005B3B85">
            <w:pPr>
              <w:rPr>
                <w:b/>
                <w:bCs/>
              </w:rPr>
            </w:pPr>
          </w:p>
          <w:p w14:paraId="2B0B673C" w14:textId="77777777" w:rsidR="00043884" w:rsidRPr="00712560" w:rsidRDefault="00D10D9B" w:rsidP="005B3B85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23</w:t>
            </w:r>
            <w:r w:rsidR="00043884" w:rsidRPr="00712560">
              <w:rPr>
                <w:b/>
                <w:bCs/>
              </w:rPr>
              <w:t>.01.2024</w:t>
            </w:r>
          </w:p>
          <w:p w14:paraId="6F8436CB" w14:textId="77777777" w:rsidR="00043884" w:rsidRPr="00712560" w:rsidRDefault="00043884" w:rsidP="005B3B85">
            <w:pPr>
              <w:rPr>
                <w:b/>
                <w:bCs/>
              </w:rPr>
            </w:pPr>
          </w:p>
          <w:p w14:paraId="3E370D52" w14:textId="77777777" w:rsidR="00043884" w:rsidRPr="00712560" w:rsidRDefault="00043884" w:rsidP="005B3B85">
            <w:pPr>
              <w:rPr>
                <w:b/>
                <w:bCs/>
              </w:rPr>
            </w:pPr>
          </w:p>
          <w:p w14:paraId="6106DB21" w14:textId="77777777" w:rsidR="00043884" w:rsidRPr="00712560" w:rsidRDefault="00D10D9B" w:rsidP="005B3B85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30</w:t>
            </w:r>
            <w:r w:rsidR="00043884" w:rsidRPr="00712560">
              <w:rPr>
                <w:b/>
                <w:bCs/>
              </w:rPr>
              <w:t>.01.2024</w:t>
            </w:r>
          </w:p>
          <w:p w14:paraId="5F1160BF" w14:textId="77777777" w:rsidR="00043884" w:rsidRPr="00712560" w:rsidRDefault="00043884" w:rsidP="005B3B85">
            <w:pPr>
              <w:rPr>
                <w:b/>
                <w:bCs/>
              </w:rPr>
            </w:pPr>
          </w:p>
          <w:p w14:paraId="38B95E79" w14:textId="77777777" w:rsidR="00043884" w:rsidRPr="00712560" w:rsidRDefault="00043884" w:rsidP="005B3B85">
            <w:pPr>
              <w:rPr>
                <w:b/>
                <w:bCs/>
              </w:rPr>
            </w:pPr>
          </w:p>
          <w:p w14:paraId="3A6A0EB1" w14:textId="77777777" w:rsidR="00043884" w:rsidRPr="00712560" w:rsidRDefault="00043884" w:rsidP="005B3B85">
            <w:pPr>
              <w:rPr>
                <w:b/>
                <w:bCs/>
              </w:rPr>
            </w:pPr>
          </w:p>
          <w:p w14:paraId="11C261C3" w14:textId="77777777" w:rsidR="00043884" w:rsidRPr="00712560" w:rsidRDefault="00043884" w:rsidP="00331A42">
            <w:pPr>
              <w:rPr>
                <w:b/>
                <w:bCs/>
              </w:rPr>
            </w:pPr>
          </w:p>
          <w:p w14:paraId="692D37ED" w14:textId="77777777" w:rsidR="00043884" w:rsidRPr="00712560" w:rsidRDefault="00043884" w:rsidP="00331A42">
            <w:pPr>
              <w:rPr>
                <w:b/>
                <w:bCs/>
              </w:rPr>
            </w:pPr>
          </w:p>
          <w:p w14:paraId="06C760E2" w14:textId="77777777" w:rsidR="00043884" w:rsidRPr="00712560" w:rsidRDefault="00043884" w:rsidP="00331A42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0</w:t>
            </w:r>
            <w:r w:rsidR="00D10D9B" w:rsidRPr="00712560">
              <w:rPr>
                <w:b/>
                <w:bCs/>
              </w:rPr>
              <w:t>6</w:t>
            </w:r>
            <w:r w:rsidRPr="00712560">
              <w:rPr>
                <w:b/>
                <w:bCs/>
              </w:rPr>
              <w:t>.02.2024</w:t>
            </w:r>
          </w:p>
          <w:p w14:paraId="29DC7327" w14:textId="77777777" w:rsidR="00043884" w:rsidRPr="00712560" w:rsidRDefault="00043884" w:rsidP="00331A42">
            <w:pPr>
              <w:rPr>
                <w:b/>
                <w:bCs/>
              </w:rPr>
            </w:pPr>
          </w:p>
          <w:p w14:paraId="093A69BA" w14:textId="77777777" w:rsidR="00043884" w:rsidRPr="00712560" w:rsidRDefault="00D10D9B" w:rsidP="00331A42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13</w:t>
            </w:r>
            <w:r w:rsidR="00043884" w:rsidRPr="00712560">
              <w:rPr>
                <w:b/>
                <w:bCs/>
              </w:rPr>
              <w:t>.02.2024</w:t>
            </w:r>
          </w:p>
          <w:p w14:paraId="20F6ADC8" w14:textId="77777777" w:rsidR="00043884" w:rsidRPr="00712560" w:rsidRDefault="00043884" w:rsidP="00331A42">
            <w:pPr>
              <w:rPr>
                <w:b/>
                <w:bCs/>
              </w:rPr>
            </w:pPr>
          </w:p>
          <w:p w14:paraId="3275A7C0" w14:textId="77777777" w:rsidR="00043884" w:rsidRPr="00712560" w:rsidRDefault="00043884" w:rsidP="00331A42">
            <w:pPr>
              <w:rPr>
                <w:b/>
                <w:bCs/>
              </w:rPr>
            </w:pPr>
          </w:p>
          <w:p w14:paraId="66B13F46" w14:textId="77777777" w:rsidR="00043884" w:rsidRPr="00712560" w:rsidRDefault="00D10D9B" w:rsidP="00331A42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20</w:t>
            </w:r>
            <w:r w:rsidR="00043884" w:rsidRPr="00712560">
              <w:rPr>
                <w:b/>
                <w:bCs/>
              </w:rPr>
              <w:t>.02.2024</w:t>
            </w:r>
          </w:p>
          <w:p w14:paraId="38D5480E" w14:textId="77777777" w:rsidR="00043884" w:rsidRPr="00712560" w:rsidRDefault="00043884" w:rsidP="00331A42">
            <w:pPr>
              <w:rPr>
                <w:b/>
                <w:bCs/>
              </w:rPr>
            </w:pPr>
          </w:p>
          <w:p w14:paraId="693A22F1" w14:textId="77777777" w:rsidR="00043884" w:rsidRPr="00712560" w:rsidRDefault="00043884" w:rsidP="00331A42">
            <w:pPr>
              <w:rPr>
                <w:b/>
                <w:bCs/>
              </w:rPr>
            </w:pPr>
          </w:p>
          <w:p w14:paraId="765B59EE" w14:textId="77777777" w:rsidR="00043884" w:rsidRPr="00712560" w:rsidRDefault="00043884" w:rsidP="00331A42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2</w:t>
            </w:r>
            <w:r w:rsidR="00D10D9B" w:rsidRPr="00712560">
              <w:rPr>
                <w:b/>
                <w:bCs/>
              </w:rPr>
              <w:t>7</w:t>
            </w:r>
            <w:r w:rsidRPr="00712560">
              <w:rPr>
                <w:b/>
                <w:bCs/>
              </w:rPr>
              <w:t>.02.2024</w:t>
            </w:r>
          </w:p>
          <w:p w14:paraId="2995EC42" w14:textId="77777777" w:rsidR="00043884" w:rsidRPr="00712560" w:rsidRDefault="00043884" w:rsidP="0099289C">
            <w:pPr>
              <w:rPr>
                <w:b/>
                <w:bCs/>
              </w:rPr>
            </w:pPr>
          </w:p>
          <w:p w14:paraId="77956FEC" w14:textId="77777777" w:rsidR="00043884" w:rsidRPr="00712560" w:rsidRDefault="00043884" w:rsidP="0099289C">
            <w:pPr>
              <w:rPr>
                <w:b/>
                <w:bCs/>
              </w:rPr>
            </w:pPr>
          </w:p>
          <w:p w14:paraId="3AF3A9AB" w14:textId="77777777" w:rsidR="00043884" w:rsidRPr="00712560" w:rsidRDefault="00043884" w:rsidP="0099289C">
            <w:pPr>
              <w:rPr>
                <w:b/>
                <w:bCs/>
              </w:rPr>
            </w:pPr>
          </w:p>
          <w:p w14:paraId="30C0E58E" w14:textId="77777777" w:rsidR="00043884" w:rsidRPr="00712560" w:rsidRDefault="00043884" w:rsidP="0099289C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0</w:t>
            </w:r>
            <w:r w:rsidR="00D10D9B" w:rsidRPr="00712560">
              <w:rPr>
                <w:b/>
                <w:bCs/>
              </w:rPr>
              <w:t>5</w:t>
            </w:r>
            <w:r w:rsidRPr="00712560">
              <w:rPr>
                <w:b/>
                <w:bCs/>
              </w:rPr>
              <w:t>.03.2024</w:t>
            </w:r>
          </w:p>
          <w:p w14:paraId="733349A8" w14:textId="77777777" w:rsidR="00043884" w:rsidRPr="00712560" w:rsidRDefault="00043884" w:rsidP="0099289C">
            <w:pPr>
              <w:rPr>
                <w:b/>
                <w:bCs/>
              </w:rPr>
            </w:pPr>
          </w:p>
          <w:p w14:paraId="119DA067" w14:textId="77777777" w:rsidR="00043884" w:rsidRPr="00712560" w:rsidRDefault="00043884" w:rsidP="0099289C">
            <w:pPr>
              <w:rPr>
                <w:b/>
                <w:bCs/>
              </w:rPr>
            </w:pPr>
          </w:p>
          <w:p w14:paraId="671F5852" w14:textId="77777777" w:rsidR="00043884" w:rsidRPr="00712560" w:rsidRDefault="00F34076" w:rsidP="0099289C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1</w:t>
            </w:r>
            <w:r w:rsidR="00D10D9B" w:rsidRPr="00712560">
              <w:rPr>
                <w:b/>
                <w:bCs/>
              </w:rPr>
              <w:t>2</w:t>
            </w:r>
            <w:r w:rsidR="00043884" w:rsidRPr="00712560">
              <w:rPr>
                <w:b/>
                <w:bCs/>
              </w:rPr>
              <w:t>.03.2024</w:t>
            </w:r>
          </w:p>
          <w:p w14:paraId="388C37E0" w14:textId="77777777" w:rsidR="00043884" w:rsidRPr="00712560" w:rsidRDefault="00043884" w:rsidP="0099289C">
            <w:pPr>
              <w:rPr>
                <w:b/>
                <w:bCs/>
              </w:rPr>
            </w:pPr>
          </w:p>
          <w:p w14:paraId="76487067" w14:textId="77777777" w:rsidR="00043884" w:rsidRPr="00712560" w:rsidRDefault="00043884" w:rsidP="0099289C">
            <w:pPr>
              <w:rPr>
                <w:b/>
                <w:bCs/>
              </w:rPr>
            </w:pPr>
          </w:p>
          <w:p w14:paraId="540D0C10" w14:textId="77777777" w:rsidR="00043884" w:rsidRPr="00712560" w:rsidRDefault="00D10D9B" w:rsidP="0099289C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19</w:t>
            </w:r>
            <w:r w:rsidR="00043884" w:rsidRPr="00712560">
              <w:rPr>
                <w:b/>
                <w:bCs/>
              </w:rPr>
              <w:t>.03.2024</w:t>
            </w:r>
          </w:p>
          <w:p w14:paraId="1394AA57" w14:textId="77777777" w:rsidR="00043884" w:rsidRPr="00712560" w:rsidRDefault="00043884" w:rsidP="0099289C">
            <w:pPr>
              <w:rPr>
                <w:b/>
                <w:bCs/>
              </w:rPr>
            </w:pPr>
          </w:p>
          <w:p w14:paraId="49578DFE" w14:textId="77777777" w:rsidR="00043884" w:rsidRPr="00712560" w:rsidRDefault="00043884" w:rsidP="0099289C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2</w:t>
            </w:r>
            <w:r w:rsidR="00D10D9B" w:rsidRPr="00712560">
              <w:rPr>
                <w:b/>
                <w:bCs/>
              </w:rPr>
              <w:t>6</w:t>
            </w:r>
            <w:r w:rsidRPr="00712560">
              <w:rPr>
                <w:b/>
                <w:bCs/>
              </w:rPr>
              <w:t>.03.2024</w:t>
            </w:r>
          </w:p>
          <w:p w14:paraId="3EEF2091" w14:textId="77777777" w:rsidR="00043884" w:rsidRPr="00712560" w:rsidRDefault="00043884" w:rsidP="00617026">
            <w:pPr>
              <w:rPr>
                <w:b/>
                <w:bCs/>
              </w:rPr>
            </w:pPr>
          </w:p>
          <w:p w14:paraId="76C1259A" w14:textId="77777777" w:rsidR="00043884" w:rsidRPr="00712560" w:rsidRDefault="00043884" w:rsidP="00617026">
            <w:pPr>
              <w:rPr>
                <w:b/>
                <w:bCs/>
              </w:rPr>
            </w:pPr>
          </w:p>
          <w:p w14:paraId="6ACC775C" w14:textId="77777777" w:rsidR="00043884" w:rsidRPr="00712560" w:rsidRDefault="00043884" w:rsidP="00617026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0</w:t>
            </w:r>
            <w:r w:rsidR="00D10D9B" w:rsidRPr="00712560">
              <w:rPr>
                <w:b/>
                <w:bCs/>
              </w:rPr>
              <w:t>2</w:t>
            </w:r>
            <w:r w:rsidRPr="00712560">
              <w:rPr>
                <w:b/>
                <w:bCs/>
              </w:rPr>
              <w:t>.04.2024</w:t>
            </w:r>
          </w:p>
          <w:p w14:paraId="410BEC59" w14:textId="77777777" w:rsidR="00043884" w:rsidRPr="00712560" w:rsidRDefault="00043884" w:rsidP="00617026">
            <w:pPr>
              <w:rPr>
                <w:b/>
                <w:bCs/>
              </w:rPr>
            </w:pPr>
          </w:p>
          <w:p w14:paraId="0176E9C7" w14:textId="77777777" w:rsidR="00043884" w:rsidRPr="00712560" w:rsidRDefault="00D10D9B" w:rsidP="00617026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09</w:t>
            </w:r>
            <w:r w:rsidR="00043884" w:rsidRPr="00712560">
              <w:rPr>
                <w:b/>
                <w:bCs/>
              </w:rPr>
              <w:t>.04.2024</w:t>
            </w:r>
          </w:p>
          <w:p w14:paraId="49F329CB" w14:textId="77777777" w:rsidR="00043884" w:rsidRPr="00712560" w:rsidRDefault="00043884" w:rsidP="00617026">
            <w:pPr>
              <w:rPr>
                <w:b/>
                <w:bCs/>
              </w:rPr>
            </w:pPr>
          </w:p>
          <w:p w14:paraId="10973AED" w14:textId="77777777" w:rsidR="00043884" w:rsidRPr="00712560" w:rsidRDefault="00043884" w:rsidP="00617026">
            <w:pPr>
              <w:rPr>
                <w:b/>
                <w:bCs/>
              </w:rPr>
            </w:pPr>
          </w:p>
          <w:p w14:paraId="14BC3D70" w14:textId="77777777" w:rsidR="00043884" w:rsidRPr="00712560" w:rsidRDefault="00F34076" w:rsidP="00617026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1</w:t>
            </w:r>
            <w:r w:rsidR="00D10D9B" w:rsidRPr="00712560">
              <w:rPr>
                <w:b/>
                <w:bCs/>
              </w:rPr>
              <w:t>6</w:t>
            </w:r>
            <w:r w:rsidR="00043884" w:rsidRPr="00712560">
              <w:rPr>
                <w:b/>
                <w:bCs/>
              </w:rPr>
              <w:t>.04.2024</w:t>
            </w:r>
          </w:p>
          <w:p w14:paraId="148DB307" w14:textId="77777777" w:rsidR="00043884" w:rsidRPr="00712560" w:rsidRDefault="00043884" w:rsidP="00617026">
            <w:pPr>
              <w:rPr>
                <w:b/>
                <w:bCs/>
              </w:rPr>
            </w:pPr>
          </w:p>
          <w:p w14:paraId="1B19D602" w14:textId="77777777" w:rsidR="00043884" w:rsidRPr="00712560" w:rsidRDefault="00043884" w:rsidP="00617026">
            <w:pPr>
              <w:rPr>
                <w:b/>
                <w:bCs/>
              </w:rPr>
            </w:pPr>
          </w:p>
          <w:p w14:paraId="4933C29F" w14:textId="77777777" w:rsidR="00043884" w:rsidRPr="00712560" w:rsidRDefault="00F34076" w:rsidP="00617026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2</w:t>
            </w:r>
            <w:r w:rsidR="00D10D9B" w:rsidRPr="00712560">
              <w:rPr>
                <w:b/>
                <w:bCs/>
              </w:rPr>
              <w:t>3</w:t>
            </w:r>
            <w:r w:rsidR="00043884" w:rsidRPr="00712560">
              <w:rPr>
                <w:b/>
                <w:bCs/>
              </w:rPr>
              <w:t>.04.2024</w:t>
            </w:r>
          </w:p>
          <w:p w14:paraId="61BE3AEE" w14:textId="77777777" w:rsidR="00043884" w:rsidRPr="00712560" w:rsidRDefault="00043884" w:rsidP="00647B0D">
            <w:pPr>
              <w:rPr>
                <w:b/>
                <w:bCs/>
              </w:rPr>
            </w:pPr>
          </w:p>
          <w:p w14:paraId="59E7AF40" w14:textId="77777777" w:rsidR="00043884" w:rsidRPr="00712560" w:rsidRDefault="00043884" w:rsidP="00647B0D">
            <w:pPr>
              <w:rPr>
                <w:b/>
                <w:bCs/>
              </w:rPr>
            </w:pPr>
          </w:p>
          <w:p w14:paraId="283B0E95" w14:textId="77777777" w:rsidR="00043884" w:rsidRPr="00712560" w:rsidRDefault="00043884" w:rsidP="00647B0D">
            <w:pPr>
              <w:rPr>
                <w:b/>
                <w:bCs/>
              </w:rPr>
            </w:pPr>
          </w:p>
          <w:p w14:paraId="7CAB25EB" w14:textId="77777777" w:rsidR="00043884" w:rsidRPr="00712560" w:rsidRDefault="00043884" w:rsidP="00647B0D">
            <w:pPr>
              <w:rPr>
                <w:b/>
                <w:bCs/>
              </w:rPr>
            </w:pPr>
          </w:p>
          <w:p w14:paraId="4CDAA6A0" w14:textId="77777777" w:rsidR="00043884" w:rsidRPr="00712560" w:rsidRDefault="00D10D9B" w:rsidP="00647B0D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07</w:t>
            </w:r>
            <w:r w:rsidR="00043884" w:rsidRPr="00712560">
              <w:rPr>
                <w:b/>
                <w:bCs/>
              </w:rPr>
              <w:t>.05.2024</w:t>
            </w:r>
          </w:p>
          <w:p w14:paraId="7B372482" w14:textId="77777777" w:rsidR="00043884" w:rsidRPr="00712560" w:rsidRDefault="00043884" w:rsidP="00647B0D">
            <w:pPr>
              <w:rPr>
                <w:b/>
                <w:bCs/>
              </w:rPr>
            </w:pPr>
          </w:p>
          <w:p w14:paraId="0D808E02" w14:textId="77777777" w:rsidR="00043884" w:rsidRPr="00712560" w:rsidRDefault="00043884" w:rsidP="00647B0D">
            <w:pPr>
              <w:rPr>
                <w:b/>
                <w:bCs/>
              </w:rPr>
            </w:pPr>
          </w:p>
          <w:p w14:paraId="17D4A318" w14:textId="77777777" w:rsidR="00043884" w:rsidRPr="00712560" w:rsidRDefault="00043884" w:rsidP="00647B0D">
            <w:pPr>
              <w:rPr>
                <w:b/>
                <w:bCs/>
              </w:rPr>
            </w:pPr>
          </w:p>
          <w:p w14:paraId="53818451" w14:textId="77777777" w:rsidR="00043884" w:rsidRPr="00712560" w:rsidRDefault="00043884" w:rsidP="00647B0D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1</w:t>
            </w:r>
            <w:r w:rsidR="00D10D9B" w:rsidRPr="00712560">
              <w:rPr>
                <w:b/>
                <w:bCs/>
              </w:rPr>
              <w:t>4</w:t>
            </w:r>
            <w:r w:rsidRPr="00712560">
              <w:rPr>
                <w:b/>
                <w:bCs/>
              </w:rPr>
              <w:t>.05.2024</w:t>
            </w:r>
          </w:p>
          <w:p w14:paraId="2ABE04E6" w14:textId="77777777" w:rsidR="00043884" w:rsidRPr="00712560" w:rsidRDefault="00043884" w:rsidP="00647B0D">
            <w:pPr>
              <w:rPr>
                <w:b/>
                <w:bCs/>
              </w:rPr>
            </w:pPr>
          </w:p>
          <w:p w14:paraId="56CEAD7E" w14:textId="77777777" w:rsidR="00043884" w:rsidRPr="00712560" w:rsidRDefault="00043884" w:rsidP="00647B0D">
            <w:pPr>
              <w:rPr>
                <w:b/>
                <w:bCs/>
              </w:rPr>
            </w:pPr>
          </w:p>
          <w:p w14:paraId="51E28E9E" w14:textId="77777777" w:rsidR="00043884" w:rsidRPr="00712560" w:rsidRDefault="00043884" w:rsidP="00647B0D">
            <w:pPr>
              <w:rPr>
                <w:b/>
                <w:bCs/>
              </w:rPr>
            </w:pPr>
          </w:p>
          <w:p w14:paraId="7B86270D" w14:textId="77777777" w:rsidR="00043884" w:rsidRPr="00712560" w:rsidRDefault="00043884" w:rsidP="00647B0D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2</w:t>
            </w:r>
            <w:r w:rsidR="00D10D9B" w:rsidRPr="00712560">
              <w:rPr>
                <w:b/>
                <w:bCs/>
              </w:rPr>
              <w:t>1</w:t>
            </w:r>
            <w:r w:rsidRPr="00712560">
              <w:rPr>
                <w:b/>
                <w:bCs/>
              </w:rPr>
              <w:t>.05.2024</w:t>
            </w:r>
          </w:p>
          <w:p w14:paraId="64950DE3" w14:textId="77777777" w:rsidR="00043884" w:rsidRPr="00712560" w:rsidRDefault="00043884" w:rsidP="00647B0D">
            <w:pPr>
              <w:rPr>
                <w:b/>
                <w:bCs/>
              </w:rPr>
            </w:pPr>
          </w:p>
          <w:p w14:paraId="4542BA85" w14:textId="77777777" w:rsidR="00043884" w:rsidRPr="00712560" w:rsidRDefault="00043884" w:rsidP="00647B0D">
            <w:pPr>
              <w:rPr>
                <w:b/>
                <w:bCs/>
              </w:rPr>
            </w:pPr>
          </w:p>
          <w:p w14:paraId="2BFA603A" w14:textId="77777777" w:rsidR="00043884" w:rsidRPr="00712560" w:rsidRDefault="00D10D9B" w:rsidP="00D25F21">
            <w:pPr>
              <w:rPr>
                <w:b/>
                <w:bCs/>
              </w:rPr>
            </w:pPr>
            <w:r w:rsidRPr="00712560">
              <w:rPr>
                <w:b/>
                <w:bCs/>
              </w:rPr>
              <w:t>28</w:t>
            </w:r>
            <w:r w:rsidR="00043884" w:rsidRPr="00712560">
              <w:rPr>
                <w:b/>
                <w:bCs/>
              </w:rPr>
              <w:t>.05.2024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4A57BA" w14:textId="77777777" w:rsidR="00043884" w:rsidRPr="00712560" w:rsidRDefault="00043884">
            <w:pPr>
              <w:snapToGrid w:val="0"/>
              <w:rPr>
                <w:b/>
                <w:bCs/>
              </w:rPr>
            </w:pPr>
          </w:p>
          <w:p w14:paraId="22145F6D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029D9ECF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73E2263D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45E1F776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08DF39AB" w14:textId="77777777" w:rsidR="00043884" w:rsidRPr="00712560" w:rsidRDefault="00043884" w:rsidP="001E7A55">
            <w:pPr>
              <w:jc w:val="center"/>
              <w:rPr>
                <w:b/>
                <w:bCs/>
              </w:rPr>
            </w:pPr>
          </w:p>
          <w:p w14:paraId="76B419C1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764CE9A3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7FABFB09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03CA8CF9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0C8ED3F3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5E65BA30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7FA4A404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6A3532D3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15EBAEC8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0D9CF83D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59EBFDDF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4D773950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71DEA214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04FCC850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709D6007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6079EADF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40345071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31FEDA51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190A120C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326307D0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1C2F8BE9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671718D9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7C21274D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1EEDB973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20F029A6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387A99F9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5271C909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723A4777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40D4A155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383E1285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40594D96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3D024218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1AAE5AF4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2DE3FA04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1DFB27D9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473472BE" w14:textId="77777777" w:rsidR="00043884" w:rsidRPr="00712560" w:rsidRDefault="00043884" w:rsidP="001E7A55">
            <w:pPr>
              <w:rPr>
                <w:b/>
                <w:bCs/>
              </w:rPr>
            </w:pPr>
          </w:p>
          <w:p w14:paraId="4222C4BB" w14:textId="77777777" w:rsidR="00043884" w:rsidRPr="00712560" w:rsidRDefault="00043884" w:rsidP="001E7A55">
            <w:pPr>
              <w:jc w:val="center"/>
              <w:rPr>
                <w:b/>
                <w:bCs/>
              </w:rPr>
            </w:pPr>
          </w:p>
          <w:p w14:paraId="4AE20E61" w14:textId="77777777" w:rsidR="00043884" w:rsidRPr="00712560" w:rsidRDefault="00043884" w:rsidP="001E7A55">
            <w:pPr>
              <w:jc w:val="center"/>
              <w:rPr>
                <w:b/>
                <w:bCs/>
              </w:rPr>
            </w:pPr>
          </w:p>
          <w:p w14:paraId="5D4E6DE9" w14:textId="77777777" w:rsidR="00043884" w:rsidRPr="00712560" w:rsidRDefault="00043884" w:rsidP="001E7A55">
            <w:pPr>
              <w:jc w:val="center"/>
              <w:rPr>
                <w:b/>
                <w:bCs/>
              </w:rPr>
            </w:pPr>
          </w:p>
          <w:p w14:paraId="24DB7936" w14:textId="77777777" w:rsidR="00043884" w:rsidRPr="00712560" w:rsidRDefault="00043884" w:rsidP="001E7A55">
            <w:pPr>
              <w:jc w:val="center"/>
              <w:rPr>
                <w:b/>
                <w:bCs/>
              </w:rPr>
            </w:pPr>
          </w:p>
          <w:p w14:paraId="12C5BFDF" w14:textId="77777777" w:rsidR="00043884" w:rsidRPr="00712560" w:rsidRDefault="00043884" w:rsidP="001E7A55">
            <w:pPr>
              <w:jc w:val="center"/>
              <w:rPr>
                <w:b/>
                <w:bCs/>
              </w:rPr>
            </w:pPr>
          </w:p>
          <w:p w14:paraId="475E8AC7" w14:textId="77777777" w:rsidR="00043884" w:rsidRPr="00712560" w:rsidRDefault="00043884" w:rsidP="005B3B85">
            <w:pPr>
              <w:rPr>
                <w:b/>
                <w:bCs/>
              </w:rPr>
            </w:pPr>
          </w:p>
          <w:p w14:paraId="10FEDA0C" w14:textId="77777777" w:rsidR="00043884" w:rsidRPr="00712560" w:rsidRDefault="00043884" w:rsidP="005B3B85">
            <w:pPr>
              <w:rPr>
                <w:b/>
                <w:bCs/>
              </w:rPr>
            </w:pPr>
          </w:p>
          <w:p w14:paraId="1BFFCB77" w14:textId="77777777" w:rsidR="00043884" w:rsidRPr="00712560" w:rsidRDefault="00043884" w:rsidP="005B3B85">
            <w:pPr>
              <w:rPr>
                <w:b/>
                <w:bCs/>
              </w:rPr>
            </w:pPr>
          </w:p>
          <w:p w14:paraId="3F2D442F" w14:textId="77777777" w:rsidR="00043884" w:rsidRPr="00712560" w:rsidRDefault="00043884" w:rsidP="005B3B85">
            <w:pPr>
              <w:rPr>
                <w:b/>
                <w:bCs/>
              </w:rPr>
            </w:pPr>
          </w:p>
          <w:p w14:paraId="469DA281" w14:textId="77777777" w:rsidR="00043884" w:rsidRPr="00712560" w:rsidRDefault="00043884" w:rsidP="005B3B85">
            <w:pPr>
              <w:rPr>
                <w:b/>
                <w:bCs/>
              </w:rPr>
            </w:pPr>
          </w:p>
          <w:p w14:paraId="28700A21" w14:textId="77777777" w:rsidR="00043884" w:rsidRPr="00712560" w:rsidRDefault="00043884" w:rsidP="005B3B85">
            <w:pPr>
              <w:rPr>
                <w:b/>
                <w:bCs/>
              </w:rPr>
            </w:pPr>
          </w:p>
          <w:p w14:paraId="6D41509A" w14:textId="77777777" w:rsidR="00043884" w:rsidRPr="00712560" w:rsidRDefault="00043884" w:rsidP="005B3B85">
            <w:pPr>
              <w:rPr>
                <w:b/>
                <w:bCs/>
              </w:rPr>
            </w:pPr>
          </w:p>
          <w:p w14:paraId="7DBE221F" w14:textId="77777777" w:rsidR="00043884" w:rsidRPr="00712560" w:rsidRDefault="00043884" w:rsidP="005B3B85">
            <w:pPr>
              <w:rPr>
                <w:b/>
                <w:bCs/>
              </w:rPr>
            </w:pPr>
          </w:p>
          <w:p w14:paraId="022FFAF9" w14:textId="77777777" w:rsidR="00043884" w:rsidRPr="00712560" w:rsidRDefault="00043884" w:rsidP="005B3B85">
            <w:pPr>
              <w:rPr>
                <w:b/>
                <w:bCs/>
              </w:rPr>
            </w:pPr>
          </w:p>
          <w:p w14:paraId="05BBD1BE" w14:textId="77777777" w:rsidR="00043884" w:rsidRPr="00712560" w:rsidRDefault="00043884" w:rsidP="005B3B85">
            <w:pPr>
              <w:rPr>
                <w:b/>
                <w:bCs/>
              </w:rPr>
            </w:pPr>
          </w:p>
          <w:p w14:paraId="116A0ABE" w14:textId="77777777" w:rsidR="00043884" w:rsidRPr="00712560" w:rsidRDefault="00043884" w:rsidP="005B3B85">
            <w:pPr>
              <w:rPr>
                <w:b/>
                <w:bCs/>
              </w:rPr>
            </w:pPr>
          </w:p>
          <w:p w14:paraId="2C2AE5A5" w14:textId="77777777" w:rsidR="00043884" w:rsidRPr="00712560" w:rsidRDefault="00043884" w:rsidP="0099289C">
            <w:pPr>
              <w:rPr>
                <w:b/>
                <w:bCs/>
              </w:rPr>
            </w:pPr>
          </w:p>
          <w:p w14:paraId="04B8B23D" w14:textId="77777777" w:rsidR="00043884" w:rsidRPr="00712560" w:rsidRDefault="00043884" w:rsidP="0099289C">
            <w:pPr>
              <w:rPr>
                <w:b/>
                <w:bCs/>
              </w:rPr>
            </w:pPr>
          </w:p>
          <w:p w14:paraId="3C9A8E56" w14:textId="77777777" w:rsidR="00043884" w:rsidRPr="00712560" w:rsidRDefault="00043884" w:rsidP="0099289C">
            <w:pPr>
              <w:rPr>
                <w:b/>
                <w:bCs/>
              </w:rPr>
            </w:pPr>
          </w:p>
          <w:p w14:paraId="105355F8" w14:textId="77777777" w:rsidR="00043884" w:rsidRPr="00712560" w:rsidRDefault="00043884" w:rsidP="0099289C">
            <w:pPr>
              <w:rPr>
                <w:b/>
                <w:bCs/>
              </w:rPr>
            </w:pPr>
          </w:p>
          <w:p w14:paraId="6815C948" w14:textId="77777777" w:rsidR="00043884" w:rsidRPr="00712560" w:rsidRDefault="00043884" w:rsidP="0099289C">
            <w:pPr>
              <w:rPr>
                <w:b/>
                <w:bCs/>
              </w:rPr>
            </w:pPr>
          </w:p>
          <w:p w14:paraId="26D7C638" w14:textId="77777777" w:rsidR="00043884" w:rsidRPr="00712560" w:rsidRDefault="00043884" w:rsidP="0099289C">
            <w:pPr>
              <w:rPr>
                <w:b/>
                <w:bCs/>
              </w:rPr>
            </w:pPr>
          </w:p>
          <w:p w14:paraId="3EDC1DDF" w14:textId="77777777" w:rsidR="00043884" w:rsidRPr="00712560" w:rsidRDefault="00043884" w:rsidP="0099289C">
            <w:pPr>
              <w:rPr>
                <w:b/>
                <w:bCs/>
              </w:rPr>
            </w:pPr>
          </w:p>
          <w:p w14:paraId="1D72D173" w14:textId="77777777" w:rsidR="00043884" w:rsidRPr="00712560" w:rsidRDefault="00043884" w:rsidP="0099289C">
            <w:pPr>
              <w:rPr>
                <w:b/>
                <w:bCs/>
              </w:rPr>
            </w:pPr>
          </w:p>
          <w:p w14:paraId="58D9EFA9" w14:textId="77777777" w:rsidR="00043884" w:rsidRPr="00712560" w:rsidRDefault="00043884" w:rsidP="0099289C">
            <w:pPr>
              <w:rPr>
                <w:b/>
                <w:bCs/>
              </w:rPr>
            </w:pPr>
          </w:p>
          <w:p w14:paraId="3BCBF9CA" w14:textId="77777777" w:rsidR="00043884" w:rsidRPr="00712560" w:rsidRDefault="00043884" w:rsidP="0099289C">
            <w:pPr>
              <w:rPr>
                <w:b/>
                <w:bCs/>
              </w:rPr>
            </w:pPr>
          </w:p>
          <w:p w14:paraId="1B3A9A98" w14:textId="77777777" w:rsidR="00043884" w:rsidRPr="00712560" w:rsidRDefault="00043884" w:rsidP="0099289C">
            <w:pPr>
              <w:rPr>
                <w:b/>
                <w:bCs/>
              </w:rPr>
            </w:pPr>
          </w:p>
          <w:p w14:paraId="32497563" w14:textId="77777777" w:rsidR="00043884" w:rsidRPr="00712560" w:rsidRDefault="00043884" w:rsidP="0099289C">
            <w:pPr>
              <w:rPr>
                <w:b/>
                <w:bCs/>
              </w:rPr>
            </w:pPr>
          </w:p>
          <w:p w14:paraId="47292B56" w14:textId="77777777" w:rsidR="00043884" w:rsidRPr="00712560" w:rsidRDefault="00043884" w:rsidP="0099289C">
            <w:pPr>
              <w:rPr>
                <w:b/>
                <w:bCs/>
              </w:rPr>
            </w:pPr>
          </w:p>
          <w:p w14:paraId="117049F4" w14:textId="77777777" w:rsidR="00043884" w:rsidRPr="00712560" w:rsidRDefault="00043884" w:rsidP="0099289C">
            <w:pPr>
              <w:rPr>
                <w:b/>
                <w:bCs/>
              </w:rPr>
            </w:pPr>
          </w:p>
          <w:p w14:paraId="1BD1C29A" w14:textId="77777777" w:rsidR="00043884" w:rsidRPr="00712560" w:rsidRDefault="00043884" w:rsidP="0099289C">
            <w:pPr>
              <w:rPr>
                <w:b/>
                <w:bCs/>
              </w:rPr>
            </w:pPr>
          </w:p>
          <w:p w14:paraId="592340D2" w14:textId="77777777" w:rsidR="00043884" w:rsidRPr="00712560" w:rsidRDefault="00043884" w:rsidP="0099289C">
            <w:pPr>
              <w:rPr>
                <w:b/>
                <w:bCs/>
              </w:rPr>
            </w:pPr>
          </w:p>
          <w:p w14:paraId="387A9EF1" w14:textId="77777777" w:rsidR="00043884" w:rsidRPr="00712560" w:rsidRDefault="00043884" w:rsidP="0099289C">
            <w:pPr>
              <w:rPr>
                <w:b/>
                <w:bCs/>
              </w:rPr>
            </w:pPr>
          </w:p>
          <w:p w14:paraId="5330578B" w14:textId="77777777" w:rsidR="00043884" w:rsidRPr="00712560" w:rsidRDefault="00043884" w:rsidP="0099289C">
            <w:pPr>
              <w:rPr>
                <w:b/>
                <w:bCs/>
              </w:rPr>
            </w:pPr>
          </w:p>
          <w:p w14:paraId="009B6117" w14:textId="77777777" w:rsidR="00043884" w:rsidRPr="00712560" w:rsidRDefault="00043884" w:rsidP="0099289C">
            <w:pPr>
              <w:rPr>
                <w:b/>
                <w:bCs/>
              </w:rPr>
            </w:pPr>
          </w:p>
          <w:p w14:paraId="63E870EA" w14:textId="77777777" w:rsidR="00043884" w:rsidRPr="00712560" w:rsidRDefault="00043884" w:rsidP="0099289C">
            <w:pPr>
              <w:rPr>
                <w:b/>
                <w:bCs/>
              </w:rPr>
            </w:pPr>
          </w:p>
          <w:p w14:paraId="6740BEBD" w14:textId="77777777" w:rsidR="00F34076" w:rsidRPr="00712560" w:rsidRDefault="00F34076" w:rsidP="0099289C">
            <w:pPr>
              <w:rPr>
                <w:b/>
                <w:bCs/>
              </w:rPr>
            </w:pPr>
          </w:p>
          <w:p w14:paraId="39E23606" w14:textId="77777777" w:rsidR="00F34076" w:rsidRPr="00712560" w:rsidRDefault="00F34076" w:rsidP="00F34076">
            <w:pPr>
              <w:rPr>
                <w:b/>
                <w:bCs/>
              </w:rPr>
            </w:pPr>
          </w:p>
        </w:tc>
      </w:tr>
      <w:tr w:rsidR="00043884" w14:paraId="2EA0FE1C" w14:textId="77777777" w:rsidTr="00043884">
        <w:trPr>
          <w:gridAfter w:val="1"/>
          <w:wAfter w:w="1843" w:type="dxa"/>
          <w:trHeight w:val="43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4243C" w14:textId="77777777" w:rsidR="00043884" w:rsidRDefault="00043884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итого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EF1A1" w14:textId="77777777" w:rsidR="00043884" w:rsidRDefault="00043884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8938B" w14:textId="77777777" w:rsidR="00043884" w:rsidRDefault="00043884" w:rsidP="00296E83">
            <w:pPr>
              <w:snapToGrid w:val="0"/>
              <w:rPr>
                <w:b/>
              </w:rPr>
            </w:pPr>
            <w:r w:rsidRPr="00296E83">
              <w:rPr>
                <w:b/>
              </w:rPr>
              <w:t>3</w:t>
            </w:r>
            <w:r>
              <w:rPr>
                <w:b/>
              </w:rPr>
              <w:t>6 часов</w:t>
            </w:r>
          </w:p>
        </w:tc>
      </w:tr>
    </w:tbl>
    <w:p w14:paraId="71413E01" w14:textId="77777777" w:rsidR="00FB5BDE" w:rsidRDefault="00FB5BDE">
      <w:pPr>
        <w:rPr>
          <w:b/>
        </w:rPr>
      </w:pPr>
    </w:p>
    <w:p w14:paraId="6EF4914A" w14:textId="77777777" w:rsidR="00FB5BDE" w:rsidRDefault="00FB5BDE">
      <w:pPr>
        <w:rPr>
          <w:b/>
        </w:rPr>
      </w:pPr>
    </w:p>
    <w:p w14:paraId="3776B77F" w14:textId="77777777" w:rsidR="00FB5BDE" w:rsidRPr="00043884" w:rsidRDefault="00383365" w:rsidP="001E515D">
      <w:pPr>
        <w:rPr>
          <w:b/>
          <w:sz w:val="28"/>
          <w:szCs w:val="32"/>
        </w:rPr>
      </w:pPr>
      <w:proofErr w:type="gramStart"/>
      <w:r w:rsidRPr="00043884">
        <w:rPr>
          <w:b/>
          <w:sz w:val="28"/>
          <w:szCs w:val="32"/>
        </w:rPr>
        <w:t>Методическое  обеспечение</w:t>
      </w:r>
      <w:proofErr w:type="gramEnd"/>
    </w:p>
    <w:p w14:paraId="606A6777" w14:textId="77777777" w:rsidR="00FB5BDE" w:rsidRPr="00043884" w:rsidRDefault="00FB5BDE">
      <w:pPr>
        <w:rPr>
          <w:b/>
          <w:sz w:val="28"/>
        </w:rPr>
      </w:pPr>
    </w:p>
    <w:p w14:paraId="6D102262" w14:textId="77777777" w:rsidR="005C233A" w:rsidRPr="005C233A" w:rsidRDefault="004704D6" w:rsidP="004704D6">
      <w:pPr>
        <w:pStyle w:val="ac"/>
        <w:numPr>
          <w:ilvl w:val="0"/>
          <w:numId w:val="9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</w:rPr>
      </w:pPr>
      <w:proofErr w:type="spellStart"/>
      <w:r w:rsidRPr="004704D6">
        <w:rPr>
          <w:rFonts w:ascii="Times New Roman" w:hAnsi="Times New Roman"/>
          <w:sz w:val="24"/>
        </w:rPr>
        <w:t>Дыбина</w:t>
      </w:r>
      <w:proofErr w:type="spellEnd"/>
      <w:r w:rsidRPr="004704D6">
        <w:rPr>
          <w:rFonts w:ascii="Times New Roman" w:hAnsi="Times New Roman"/>
          <w:sz w:val="24"/>
        </w:rPr>
        <w:t xml:space="preserve"> О.В. Ознакомление с предметным и социальным окружением. Конспекты занятий с детьми 6-7 лет. – 2-е изд., </w:t>
      </w:r>
      <w:proofErr w:type="spellStart"/>
      <w:r w:rsidRPr="004704D6">
        <w:rPr>
          <w:rFonts w:ascii="Times New Roman" w:hAnsi="Times New Roman"/>
          <w:sz w:val="24"/>
        </w:rPr>
        <w:t>испр</w:t>
      </w:r>
      <w:proofErr w:type="spellEnd"/>
      <w:r w:rsidRPr="004704D6">
        <w:rPr>
          <w:rFonts w:ascii="Times New Roman" w:hAnsi="Times New Roman"/>
          <w:sz w:val="24"/>
        </w:rPr>
        <w:t xml:space="preserve">. и доп. – М.: МОЗАИКА-СИНТЕЗ, </w:t>
      </w:r>
      <w:proofErr w:type="gramStart"/>
      <w:r w:rsidRPr="004704D6">
        <w:rPr>
          <w:rFonts w:ascii="Times New Roman" w:hAnsi="Times New Roman"/>
          <w:sz w:val="24"/>
        </w:rPr>
        <w:t>2020.</w:t>
      </w:r>
      <w:r w:rsidR="005C233A" w:rsidRPr="005C233A">
        <w:rPr>
          <w:rFonts w:ascii="Times New Roman" w:hAnsi="Times New Roman"/>
          <w:sz w:val="24"/>
        </w:rPr>
        <w:t>.</w:t>
      </w:r>
      <w:proofErr w:type="gramEnd"/>
    </w:p>
    <w:p w14:paraId="1F0407DC" w14:textId="77777777" w:rsidR="00FB5BDE" w:rsidRPr="00043884" w:rsidRDefault="00FB5BDE" w:rsidP="00043884">
      <w:pPr>
        <w:pStyle w:val="ac"/>
        <w:numPr>
          <w:ilvl w:val="0"/>
          <w:numId w:val="9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</w:rPr>
      </w:pPr>
      <w:proofErr w:type="spellStart"/>
      <w:r w:rsidRPr="00043884">
        <w:rPr>
          <w:rFonts w:ascii="Times New Roman" w:hAnsi="Times New Roman"/>
          <w:sz w:val="24"/>
        </w:rPr>
        <w:t>Дыбина</w:t>
      </w:r>
      <w:proofErr w:type="spellEnd"/>
      <w:r w:rsidRPr="00043884">
        <w:rPr>
          <w:rFonts w:ascii="Times New Roman" w:hAnsi="Times New Roman"/>
          <w:sz w:val="24"/>
        </w:rPr>
        <w:t xml:space="preserve"> О. Б. Ребенок и окружающий мир. — М.: Мозаика-Синтез, 2005-2010.</w:t>
      </w:r>
    </w:p>
    <w:p w14:paraId="78AE38F1" w14:textId="77777777" w:rsidR="00FB5BDE" w:rsidRPr="00043884" w:rsidRDefault="00FB5BDE" w:rsidP="00043884">
      <w:pPr>
        <w:pStyle w:val="ac"/>
        <w:numPr>
          <w:ilvl w:val="0"/>
          <w:numId w:val="9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</w:rPr>
      </w:pPr>
      <w:proofErr w:type="spellStart"/>
      <w:r w:rsidRPr="00043884">
        <w:rPr>
          <w:rFonts w:ascii="Times New Roman" w:hAnsi="Times New Roman"/>
          <w:sz w:val="24"/>
        </w:rPr>
        <w:t>Дыбина</w:t>
      </w:r>
      <w:proofErr w:type="spellEnd"/>
      <w:r w:rsidRPr="00043884">
        <w:rPr>
          <w:rFonts w:ascii="Times New Roman" w:hAnsi="Times New Roman"/>
          <w:sz w:val="24"/>
        </w:rPr>
        <w:t xml:space="preserve"> О. Б. Предметный мир как средство формирования творчества детей. — М., 2002.</w:t>
      </w:r>
    </w:p>
    <w:p w14:paraId="4ECB7454" w14:textId="77777777" w:rsidR="00FB5BDE" w:rsidRPr="00043884" w:rsidRDefault="00FB5BDE" w:rsidP="00043884">
      <w:pPr>
        <w:pStyle w:val="ac"/>
        <w:numPr>
          <w:ilvl w:val="0"/>
          <w:numId w:val="9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</w:rPr>
      </w:pPr>
      <w:proofErr w:type="spellStart"/>
      <w:r w:rsidRPr="00043884">
        <w:rPr>
          <w:rFonts w:ascii="Times New Roman" w:hAnsi="Times New Roman"/>
          <w:sz w:val="24"/>
        </w:rPr>
        <w:t>Дыбина</w:t>
      </w:r>
      <w:proofErr w:type="spellEnd"/>
      <w:r w:rsidRPr="00043884">
        <w:rPr>
          <w:rFonts w:ascii="Times New Roman" w:hAnsi="Times New Roman"/>
          <w:sz w:val="24"/>
        </w:rPr>
        <w:t xml:space="preserve"> О. Б. Что было до... Игры-путешествия в прошлое предметов. — М., </w:t>
      </w:r>
      <w:r w:rsidR="00043884" w:rsidRPr="00043884">
        <w:rPr>
          <w:rFonts w:ascii="Times New Roman" w:hAnsi="Times New Roman"/>
          <w:sz w:val="24"/>
        </w:rPr>
        <w:t>19</w:t>
      </w:r>
      <w:r w:rsidRPr="00043884">
        <w:rPr>
          <w:rFonts w:ascii="Times New Roman" w:hAnsi="Times New Roman"/>
          <w:sz w:val="24"/>
        </w:rPr>
        <w:t>99.</w:t>
      </w:r>
    </w:p>
    <w:p w14:paraId="6E3AA13D" w14:textId="77777777" w:rsidR="00FB5BDE" w:rsidRPr="00043884" w:rsidRDefault="00FB5BDE" w:rsidP="00043884">
      <w:pPr>
        <w:pStyle w:val="ac"/>
        <w:numPr>
          <w:ilvl w:val="0"/>
          <w:numId w:val="9"/>
        </w:numPr>
        <w:shd w:val="clear" w:color="auto" w:fill="FFFFFF"/>
        <w:spacing w:line="274" w:lineRule="exact"/>
        <w:ind w:right="5"/>
        <w:jc w:val="both"/>
        <w:rPr>
          <w:rFonts w:ascii="Times New Roman" w:hAnsi="Times New Roman"/>
          <w:sz w:val="24"/>
        </w:rPr>
      </w:pPr>
      <w:proofErr w:type="spellStart"/>
      <w:r w:rsidRPr="00043884">
        <w:rPr>
          <w:rFonts w:ascii="Times New Roman" w:hAnsi="Times New Roman"/>
          <w:sz w:val="24"/>
        </w:rPr>
        <w:t>Дыбина</w:t>
      </w:r>
      <w:proofErr w:type="spellEnd"/>
      <w:r w:rsidRPr="00043884">
        <w:rPr>
          <w:rFonts w:ascii="Times New Roman" w:hAnsi="Times New Roman"/>
          <w:sz w:val="24"/>
        </w:rPr>
        <w:t xml:space="preserve"> О. Б. Предметный мир как источник познания социальной действительности. — Самара, </w:t>
      </w:r>
      <w:r w:rsidR="00043884" w:rsidRPr="00043884">
        <w:rPr>
          <w:rFonts w:ascii="Times New Roman" w:hAnsi="Times New Roman"/>
          <w:sz w:val="24"/>
        </w:rPr>
        <w:t>19</w:t>
      </w:r>
      <w:r w:rsidRPr="00043884">
        <w:rPr>
          <w:rFonts w:ascii="Times New Roman" w:hAnsi="Times New Roman"/>
          <w:sz w:val="24"/>
        </w:rPr>
        <w:t>97.</w:t>
      </w:r>
    </w:p>
    <w:p w14:paraId="5A48A27C" w14:textId="77777777" w:rsidR="004704D6" w:rsidRDefault="004704D6" w:rsidP="004704D6">
      <w:pPr>
        <w:pStyle w:val="ac"/>
        <w:numPr>
          <w:ilvl w:val="0"/>
          <w:numId w:val="9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</w:rPr>
      </w:pPr>
      <w:proofErr w:type="spellStart"/>
      <w:r w:rsidRPr="004704D6">
        <w:rPr>
          <w:rFonts w:ascii="Times New Roman" w:hAnsi="Times New Roman"/>
          <w:sz w:val="24"/>
        </w:rPr>
        <w:t>Соломенникова</w:t>
      </w:r>
      <w:proofErr w:type="spellEnd"/>
      <w:r w:rsidRPr="004704D6">
        <w:rPr>
          <w:rFonts w:ascii="Times New Roman" w:hAnsi="Times New Roman"/>
          <w:sz w:val="24"/>
        </w:rPr>
        <w:t xml:space="preserve"> О.А. Ознакомление с природой в детском саду. Подготовительная к школе группа. – М.: МОЗАИКА-СИНТЕЗ, 2019.</w:t>
      </w:r>
    </w:p>
    <w:p w14:paraId="2F8E5CAB" w14:textId="77777777" w:rsidR="004704D6" w:rsidRDefault="004704D6" w:rsidP="004704D6">
      <w:pPr>
        <w:pStyle w:val="ac"/>
        <w:numPr>
          <w:ilvl w:val="0"/>
          <w:numId w:val="9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</w:rPr>
      </w:pPr>
      <w:r w:rsidRPr="004704D6">
        <w:rPr>
          <w:rFonts w:ascii="Times New Roman" w:hAnsi="Times New Roman"/>
          <w:sz w:val="24"/>
        </w:rPr>
        <w:t>Павлова Л.Ю. Сборник дидактических игр по ознакомлению с окружающим миром: Для занятий с детьми 4-7 лет. – М.: МОЗАИКА-СИНТЕЗ, 2020</w:t>
      </w:r>
    </w:p>
    <w:p w14:paraId="4155913D" w14:textId="77777777" w:rsidR="00B52A5F" w:rsidRPr="00043884" w:rsidRDefault="00B52A5F" w:rsidP="004704D6">
      <w:pPr>
        <w:pStyle w:val="ac"/>
        <w:numPr>
          <w:ilvl w:val="0"/>
          <w:numId w:val="9"/>
        </w:numPr>
        <w:shd w:val="clear" w:color="auto" w:fill="FFFFFF"/>
        <w:spacing w:line="274" w:lineRule="exact"/>
        <w:jc w:val="both"/>
        <w:rPr>
          <w:rFonts w:ascii="Times New Roman" w:hAnsi="Times New Roman"/>
          <w:sz w:val="24"/>
        </w:rPr>
      </w:pPr>
      <w:r w:rsidRPr="00043884">
        <w:rPr>
          <w:rFonts w:ascii="Times New Roman" w:hAnsi="Times New Roman"/>
          <w:sz w:val="24"/>
        </w:rPr>
        <w:t>Образовательный модуль STEM «</w:t>
      </w:r>
      <w:proofErr w:type="spellStart"/>
      <w:r w:rsidRPr="00043884">
        <w:rPr>
          <w:rFonts w:ascii="Times New Roman" w:hAnsi="Times New Roman"/>
          <w:sz w:val="24"/>
        </w:rPr>
        <w:t>Мультстудия</w:t>
      </w:r>
      <w:proofErr w:type="spellEnd"/>
      <w:r w:rsidRPr="00043884">
        <w:rPr>
          <w:rFonts w:ascii="Times New Roman" w:hAnsi="Times New Roman"/>
          <w:sz w:val="24"/>
        </w:rPr>
        <w:t xml:space="preserve"> «Я творю мир»</w:t>
      </w:r>
    </w:p>
    <w:p w14:paraId="0AB1B591" w14:textId="77777777" w:rsidR="00043884" w:rsidRPr="0046655E" w:rsidRDefault="00043884" w:rsidP="00043884">
      <w:pPr>
        <w:pStyle w:val="ac"/>
        <w:numPr>
          <w:ilvl w:val="0"/>
          <w:numId w:val="9"/>
        </w:numPr>
        <w:autoSpaceDE w:val="0"/>
        <w:jc w:val="both"/>
        <w:rPr>
          <w:rFonts w:ascii="Times New Roman" w:hAnsi="Times New Roman"/>
          <w:sz w:val="24"/>
        </w:rPr>
      </w:pPr>
      <w:r w:rsidRPr="0046655E">
        <w:rPr>
          <w:rFonts w:ascii="Times New Roman" w:hAnsi="Times New Roman"/>
          <w:bCs/>
          <w:color w:val="000000"/>
          <w:sz w:val="24"/>
        </w:rPr>
        <w:t>ОП МБДОУ № 137</w:t>
      </w:r>
    </w:p>
    <w:p w14:paraId="5E8F3E6F" w14:textId="77777777" w:rsidR="004704D6" w:rsidRPr="0046655E" w:rsidRDefault="004704D6" w:rsidP="004704D6">
      <w:pPr>
        <w:pStyle w:val="ac"/>
        <w:rPr>
          <w:rFonts w:ascii="Times New Roman" w:hAnsi="Times New Roman"/>
          <w:sz w:val="24"/>
        </w:rPr>
      </w:pPr>
    </w:p>
    <w:p w14:paraId="385B2275" w14:textId="77777777" w:rsidR="00043884" w:rsidRDefault="00043884" w:rsidP="00043884">
      <w:pPr>
        <w:pStyle w:val="ac"/>
        <w:shd w:val="clear" w:color="auto" w:fill="FFFFFF"/>
        <w:spacing w:line="274" w:lineRule="exact"/>
        <w:jc w:val="both"/>
        <w:rPr>
          <w:rFonts w:ascii="Times New Roman" w:hAnsi="Times New Roman"/>
        </w:rPr>
      </w:pPr>
    </w:p>
    <w:p w14:paraId="1B45BF31" w14:textId="77777777" w:rsidR="00043884" w:rsidRPr="00043884" w:rsidRDefault="00043884" w:rsidP="00043884">
      <w:pPr>
        <w:pStyle w:val="ac"/>
        <w:rPr>
          <w:rFonts w:ascii="Times New Roman" w:hAnsi="Times New Roman"/>
        </w:rPr>
      </w:pPr>
      <w:bookmarkStart w:id="1" w:name="_GoBack"/>
      <w:bookmarkEnd w:id="1"/>
    </w:p>
    <w:p w14:paraId="5DC488BA" w14:textId="77777777" w:rsidR="00043884" w:rsidRDefault="00043884" w:rsidP="00B52A5F">
      <w:pPr>
        <w:shd w:val="clear" w:color="auto" w:fill="FFFFFF"/>
        <w:spacing w:line="274" w:lineRule="exact"/>
        <w:jc w:val="both"/>
      </w:pPr>
    </w:p>
    <w:sectPr w:rsidR="00043884" w:rsidSect="005E38B5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sburgC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F65495D"/>
    <w:multiLevelType w:val="hybridMultilevel"/>
    <w:tmpl w:val="5DE81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E7625"/>
    <w:multiLevelType w:val="hybridMultilevel"/>
    <w:tmpl w:val="64660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D5CEE"/>
    <w:multiLevelType w:val="hybridMultilevel"/>
    <w:tmpl w:val="D86662B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2E6923C0"/>
    <w:multiLevelType w:val="hybridMultilevel"/>
    <w:tmpl w:val="61D6A826"/>
    <w:lvl w:ilvl="0" w:tplc="1C5A0AE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3E340ECE"/>
    <w:multiLevelType w:val="hybridMultilevel"/>
    <w:tmpl w:val="E13AFC94"/>
    <w:lvl w:ilvl="0" w:tplc="62D87A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36CA5"/>
    <w:multiLevelType w:val="hybridMultilevel"/>
    <w:tmpl w:val="ADDA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FA47374"/>
    <w:multiLevelType w:val="hybridMultilevel"/>
    <w:tmpl w:val="EB8041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E588D"/>
    <w:multiLevelType w:val="hybridMultilevel"/>
    <w:tmpl w:val="AE4E7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F34B4"/>
    <w:multiLevelType w:val="hybridMultilevel"/>
    <w:tmpl w:val="247068E8"/>
    <w:lvl w:ilvl="0" w:tplc="62D87A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12"/>
  </w:num>
  <w:num w:numId="8">
    <w:abstractNumId w:val="11"/>
  </w:num>
  <w:num w:numId="9">
    <w:abstractNumId w:val="8"/>
  </w:num>
  <w:num w:numId="10">
    <w:abstractNumId w:val="10"/>
  </w:num>
  <w:num w:numId="11">
    <w:abstractNumId w:val="2"/>
    <w:lvlOverride w:ilvl="0">
      <w:startOverride w:val="1"/>
    </w:lvlOverride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69"/>
    <w:rsid w:val="000228A1"/>
    <w:rsid w:val="000239B4"/>
    <w:rsid w:val="00023DF0"/>
    <w:rsid w:val="00043884"/>
    <w:rsid w:val="00060493"/>
    <w:rsid w:val="00074354"/>
    <w:rsid w:val="00075745"/>
    <w:rsid w:val="000C47C9"/>
    <w:rsid w:val="000C6E96"/>
    <w:rsid w:val="000D239B"/>
    <w:rsid w:val="001014AD"/>
    <w:rsid w:val="00124CB4"/>
    <w:rsid w:val="0013246A"/>
    <w:rsid w:val="001413B3"/>
    <w:rsid w:val="00164E01"/>
    <w:rsid w:val="00181D78"/>
    <w:rsid w:val="00185DA3"/>
    <w:rsid w:val="00193616"/>
    <w:rsid w:val="00196E6C"/>
    <w:rsid w:val="001C739B"/>
    <w:rsid w:val="001E1EB8"/>
    <w:rsid w:val="001E2278"/>
    <w:rsid w:val="001E515D"/>
    <w:rsid w:val="001E5A2A"/>
    <w:rsid w:val="001E7A55"/>
    <w:rsid w:val="001F528C"/>
    <w:rsid w:val="00200054"/>
    <w:rsid w:val="00204179"/>
    <w:rsid w:val="00226A07"/>
    <w:rsid w:val="00254211"/>
    <w:rsid w:val="0027168D"/>
    <w:rsid w:val="002861A8"/>
    <w:rsid w:val="00296E83"/>
    <w:rsid w:val="002B7556"/>
    <w:rsid w:val="002C567F"/>
    <w:rsid w:val="002F4CCC"/>
    <w:rsid w:val="00314D20"/>
    <w:rsid w:val="00331A42"/>
    <w:rsid w:val="00345A20"/>
    <w:rsid w:val="00370C78"/>
    <w:rsid w:val="00383365"/>
    <w:rsid w:val="003A3475"/>
    <w:rsid w:val="003D0686"/>
    <w:rsid w:val="00400CFD"/>
    <w:rsid w:val="00407167"/>
    <w:rsid w:val="00426707"/>
    <w:rsid w:val="00432F9F"/>
    <w:rsid w:val="00451D81"/>
    <w:rsid w:val="0046655E"/>
    <w:rsid w:val="004704D6"/>
    <w:rsid w:val="00490269"/>
    <w:rsid w:val="004F2D2D"/>
    <w:rsid w:val="0051095D"/>
    <w:rsid w:val="00536281"/>
    <w:rsid w:val="005B3B85"/>
    <w:rsid w:val="005C233A"/>
    <w:rsid w:val="005E38B5"/>
    <w:rsid w:val="005E5874"/>
    <w:rsid w:val="005F303B"/>
    <w:rsid w:val="00617026"/>
    <w:rsid w:val="0063402D"/>
    <w:rsid w:val="00647B0D"/>
    <w:rsid w:val="0066772D"/>
    <w:rsid w:val="00685F27"/>
    <w:rsid w:val="006A7BA3"/>
    <w:rsid w:val="006B0489"/>
    <w:rsid w:val="00703080"/>
    <w:rsid w:val="007116B5"/>
    <w:rsid w:val="00712560"/>
    <w:rsid w:val="00723400"/>
    <w:rsid w:val="00760A29"/>
    <w:rsid w:val="0079742E"/>
    <w:rsid w:val="007D6AF2"/>
    <w:rsid w:val="008C0F3F"/>
    <w:rsid w:val="008D1D81"/>
    <w:rsid w:val="008D772E"/>
    <w:rsid w:val="008E141B"/>
    <w:rsid w:val="00907DB2"/>
    <w:rsid w:val="00944D0A"/>
    <w:rsid w:val="00974821"/>
    <w:rsid w:val="0099289C"/>
    <w:rsid w:val="009A4FB1"/>
    <w:rsid w:val="00A10DA2"/>
    <w:rsid w:val="00A43E37"/>
    <w:rsid w:val="00A51A9B"/>
    <w:rsid w:val="00AC2334"/>
    <w:rsid w:val="00AF0FE0"/>
    <w:rsid w:val="00AF2279"/>
    <w:rsid w:val="00B12B17"/>
    <w:rsid w:val="00B45E0E"/>
    <w:rsid w:val="00B52A5F"/>
    <w:rsid w:val="00B705B3"/>
    <w:rsid w:val="00B806D3"/>
    <w:rsid w:val="00BC316B"/>
    <w:rsid w:val="00BF5184"/>
    <w:rsid w:val="00CD70C8"/>
    <w:rsid w:val="00CF5A14"/>
    <w:rsid w:val="00D01371"/>
    <w:rsid w:val="00D10D9B"/>
    <w:rsid w:val="00D16E69"/>
    <w:rsid w:val="00D25F21"/>
    <w:rsid w:val="00D43E28"/>
    <w:rsid w:val="00D71F57"/>
    <w:rsid w:val="00D8285D"/>
    <w:rsid w:val="00D94EB4"/>
    <w:rsid w:val="00DC1A54"/>
    <w:rsid w:val="00DC1CDE"/>
    <w:rsid w:val="00DD78EF"/>
    <w:rsid w:val="00DF6701"/>
    <w:rsid w:val="00E460F5"/>
    <w:rsid w:val="00E6091C"/>
    <w:rsid w:val="00E713DC"/>
    <w:rsid w:val="00E76B77"/>
    <w:rsid w:val="00EB0D75"/>
    <w:rsid w:val="00EB2CFB"/>
    <w:rsid w:val="00F34076"/>
    <w:rsid w:val="00F37C0C"/>
    <w:rsid w:val="00F7408A"/>
    <w:rsid w:val="00FB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39E0EA"/>
  <w15:docId w15:val="{352E60B6-672D-481B-A843-8362829E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07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014AD"/>
    <w:rPr>
      <w:rFonts w:ascii="Arial" w:hAnsi="Arial" w:cs="Arial"/>
    </w:rPr>
  </w:style>
  <w:style w:type="character" w:customStyle="1" w:styleId="2">
    <w:name w:val="Основной шрифт абзаца2"/>
    <w:rsid w:val="001014AD"/>
  </w:style>
  <w:style w:type="character" w:customStyle="1" w:styleId="Absatz-Standardschriftart">
    <w:name w:val="Absatz-Standardschriftart"/>
    <w:rsid w:val="001014AD"/>
  </w:style>
  <w:style w:type="character" w:customStyle="1" w:styleId="WW-Absatz-Standardschriftart">
    <w:name w:val="WW-Absatz-Standardschriftart"/>
    <w:rsid w:val="001014AD"/>
  </w:style>
  <w:style w:type="character" w:customStyle="1" w:styleId="WW-Absatz-Standardschriftart1">
    <w:name w:val="WW-Absatz-Standardschriftart1"/>
    <w:rsid w:val="001014AD"/>
  </w:style>
  <w:style w:type="character" w:customStyle="1" w:styleId="WW-Absatz-Standardschriftart11">
    <w:name w:val="WW-Absatz-Standardschriftart11"/>
    <w:rsid w:val="001014AD"/>
  </w:style>
  <w:style w:type="character" w:customStyle="1" w:styleId="WW-Absatz-Standardschriftart111">
    <w:name w:val="WW-Absatz-Standardschriftart111"/>
    <w:rsid w:val="001014AD"/>
  </w:style>
  <w:style w:type="character" w:customStyle="1" w:styleId="WW8NumSt1z0">
    <w:name w:val="WW8NumSt1z0"/>
    <w:rsid w:val="001014AD"/>
    <w:rPr>
      <w:rFonts w:ascii="Arial" w:hAnsi="Arial" w:cs="Arial"/>
    </w:rPr>
  </w:style>
  <w:style w:type="character" w:customStyle="1" w:styleId="1">
    <w:name w:val="Основной шрифт абзаца1"/>
    <w:rsid w:val="001014AD"/>
  </w:style>
  <w:style w:type="paragraph" w:styleId="a3">
    <w:name w:val="Title"/>
    <w:basedOn w:val="a"/>
    <w:next w:val="a4"/>
    <w:rsid w:val="001014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014AD"/>
    <w:pPr>
      <w:spacing w:after="120"/>
    </w:pPr>
  </w:style>
  <w:style w:type="paragraph" w:styleId="a5">
    <w:name w:val="List"/>
    <w:basedOn w:val="a4"/>
    <w:rsid w:val="001014AD"/>
    <w:rPr>
      <w:rFonts w:ascii="Arial" w:hAnsi="Arial" w:cs="Mangal"/>
    </w:rPr>
  </w:style>
  <w:style w:type="paragraph" w:customStyle="1" w:styleId="20">
    <w:name w:val="Название2"/>
    <w:basedOn w:val="a"/>
    <w:rsid w:val="001014A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1014A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1014A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1014AD"/>
    <w:pPr>
      <w:suppressLineNumbers/>
    </w:pPr>
    <w:rPr>
      <w:rFonts w:ascii="Arial" w:hAnsi="Arial" w:cs="Mangal"/>
    </w:rPr>
  </w:style>
  <w:style w:type="paragraph" w:styleId="a6">
    <w:name w:val="No Spacing"/>
    <w:qFormat/>
    <w:rsid w:val="001014AD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1014AD"/>
    <w:pPr>
      <w:suppressLineNumbers/>
    </w:pPr>
  </w:style>
  <w:style w:type="paragraph" w:customStyle="1" w:styleId="a8">
    <w:name w:val="Заголовок таблицы"/>
    <w:basedOn w:val="a7"/>
    <w:rsid w:val="001014AD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33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83365"/>
    <w:rPr>
      <w:rFonts w:ascii="Segoe UI" w:hAnsi="Segoe UI" w:cs="Segoe UI"/>
      <w:sz w:val="18"/>
      <w:szCs w:val="18"/>
      <w:lang w:eastAsia="ar-SA"/>
    </w:rPr>
  </w:style>
  <w:style w:type="paragraph" w:customStyle="1" w:styleId="ab">
    <w:name w:val="Базовый"/>
    <w:rsid w:val="0097482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</w:rPr>
  </w:style>
  <w:style w:type="paragraph" w:styleId="ac">
    <w:name w:val="List Paragraph"/>
    <w:basedOn w:val="a"/>
    <w:uiPriority w:val="34"/>
    <w:qFormat/>
    <w:rsid w:val="00AF0FE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14174-B861-4F0C-AA3A-8E2BF125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Пользователь Windows</cp:lastModifiedBy>
  <cp:revision>10</cp:revision>
  <cp:lastPrinted>2018-09-07T04:26:00Z</cp:lastPrinted>
  <dcterms:created xsi:type="dcterms:W3CDTF">2023-08-23T11:21:00Z</dcterms:created>
  <dcterms:modified xsi:type="dcterms:W3CDTF">2023-09-07T12:26:00Z</dcterms:modified>
</cp:coreProperties>
</file>