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5B" w:rsidRDefault="009D1F5B" w:rsidP="00517723">
      <w:pPr>
        <w:shd w:val="clear" w:color="auto" w:fill="FFFFFF"/>
        <w:contextualSpacing/>
        <w:rPr>
          <w:sz w:val="24"/>
          <w:lang w:val="ru-RU"/>
        </w:rPr>
      </w:pPr>
      <w:bookmarkStart w:id="0" w:name="_GoBack"/>
      <w:bookmarkEnd w:id="0"/>
    </w:p>
    <w:p w:rsidR="009D1F5B" w:rsidRDefault="009D1F5B" w:rsidP="00517723">
      <w:pPr>
        <w:shd w:val="clear" w:color="auto" w:fill="FFFFFF"/>
        <w:contextualSpacing/>
        <w:rPr>
          <w:sz w:val="24"/>
          <w:lang w:val="ru-RU"/>
        </w:rPr>
      </w:pPr>
    </w:p>
    <w:p w:rsidR="009D1F5B" w:rsidRPr="00FD4BB7" w:rsidRDefault="009D1F5B" w:rsidP="009D1F5B">
      <w:pPr>
        <w:shd w:val="clear" w:color="auto" w:fill="FFFFFF"/>
        <w:contextualSpacing/>
        <w:jc w:val="center"/>
        <w:rPr>
          <w:sz w:val="22"/>
          <w:szCs w:val="22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</w:t>
      </w:r>
      <w:r w:rsidR="001F6CF6">
        <w:rPr>
          <w:sz w:val="24"/>
          <w:lang w:val="ru-RU"/>
        </w:rPr>
        <w:t xml:space="preserve">                     </w:t>
      </w:r>
      <w:r w:rsidR="001F6CF6" w:rsidRPr="00FD4BB7">
        <w:rPr>
          <w:sz w:val="22"/>
          <w:szCs w:val="22"/>
          <w:lang w:val="ru-RU"/>
        </w:rPr>
        <w:t>УТВЕРЖДАЮ</w:t>
      </w:r>
    </w:p>
    <w:p w:rsidR="009D1F5B" w:rsidRPr="00FD4BB7" w:rsidRDefault="009D1F5B" w:rsidP="009D1F5B">
      <w:pPr>
        <w:shd w:val="clear" w:color="auto" w:fill="FFFFFF"/>
        <w:contextualSpacing/>
        <w:jc w:val="right"/>
        <w:rPr>
          <w:sz w:val="22"/>
          <w:szCs w:val="22"/>
          <w:lang w:val="ru-RU"/>
        </w:rPr>
      </w:pPr>
      <w:r w:rsidRPr="00FD4BB7">
        <w:rPr>
          <w:sz w:val="22"/>
          <w:szCs w:val="22"/>
          <w:lang w:val="ru-RU"/>
        </w:rPr>
        <w:t xml:space="preserve">Директор МБОУ СШ № 12 </w:t>
      </w:r>
    </w:p>
    <w:p w:rsidR="009D1F5B" w:rsidRPr="00FD4BB7" w:rsidRDefault="009D1F5B" w:rsidP="004778AA">
      <w:pPr>
        <w:shd w:val="clear" w:color="auto" w:fill="FFFFFF"/>
        <w:contextualSpacing/>
        <w:jc w:val="right"/>
        <w:rPr>
          <w:sz w:val="22"/>
          <w:szCs w:val="22"/>
          <w:lang w:val="ru-RU"/>
        </w:rPr>
      </w:pPr>
      <w:r w:rsidRPr="00FD4BB7">
        <w:rPr>
          <w:sz w:val="22"/>
          <w:szCs w:val="22"/>
          <w:lang w:val="ru-RU"/>
        </w:rPr>
        <w:t xml:space="preserve">                                                                                                  </w:t>
      </w:r>
      <w:proofErr w:type="spellStart"/>
      <w:r w:rsidRPr="00FD4BB7">
        <w:rPr>
          <w:sz w:val="22"/>
          <w:szCs w:val="22"/>
          <w:lang w:val="ru-RU"/>
        </w:rPr>
        <w:t>г</w:t>
      </w:r>
      <w:proofErr w:type="gramStart"/>
      <w:r w:rsidRPr="00FD4BB7">
        <w:rPr>
          <w:sz w:val="22"/>
          <w:szCs w:val="22"/>
          <w:lang w:val="ru-RU"/>
        </w:rPr>
        <w:t>.В</w:t>
      </w:r>
      <w:proofErr w:type="gramEnd"/>
      <w:r w:rsidRPr="00FD4BB7">
        <w:rPr>
          <w:sz w:val="22"/>
          <w:szCs w:val="22"/>
          <w:lang w:val="ru-RU"/>
        </w:rPr>
        <w:t>олгодонска</w:t>
      </w:r>
      <w:proofErr w:type="spellEnd"/>
      <w:r w:rsidRPr="00FD4BB7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   </w:t>
      </w:r>
      <w:r w:rsidR="001F6CF6" w:rsidRPr="00FD4BB7">
        <w:rPr>
          <w:sz w:val="22"/>
          <w:szCs w:val="22"/>
          <w:lang w:val="ru-RU"/>
        </w:rPr>
        <w:t xml:space="preserve">        _______С. А. </w:t>
      </w:r>
      <w:proofErr w:type="spellStart"/>
      <w:r w:rsidR="001F6CF6" w:rsidRPr="00FD4BB7">
        <w:rPr>
          <w:sz w:val="22"/>
          <w:szCs w:val="22"/>
          <w:lang w:val="ru-RU"/>
        </w:rPr>
        <w:t>Симонихина</w:t>
      </w:r>
      <w:proofErr w:type="spellEnd"/>
      <w:r w:rsidRPr="00FD4BB7">
        <w:rPr>
          <w:sz w:val="22"/>
          <w:szCs w:val="22"/>
          <w:lang w:val="ru-RU"/>
        </w:rPr>
        <w:br/>
        <w:t xml:space="preserve">                                                                                                            </w:t>
      </w:r>
      <w:r w:rsidR="00C5398B" w:rsidRPr="00FD4BB7">
        <w:rPr>
          <w:sz w:val="22"/>
          <w:szCs w:val="22"/>
          <w:lang w:val="ru-RU"/>
        </w:rPr>
        <w:t xml:space="preserve">    </w:t>
      </w:r>
      <w:r w:rsidR="001F6CF6" w:rsidRPr="00FD4BB7">
        <w:rPr>
          <w:sz w:val="22"/>
          <w:szCs w:val="22"/>
          <w:lang w:val="ru-RU"/>
        </w:rPr>
        <w:t xml:space="preserve"> </w:t>
      </w:r>
      <w:r w:rsidRPr="00FD4BB7">
        <w:rPr>
          <w:sz w:val="22"/>
          <w:szCs w:val="22"/>
          <w:lang w:val="ru-RU"/>
        </w:rPr>
        <w:t>прик</w:t>
      </w:r>
      <w:r w:rsidR="00C5398B" w:rsidRPr="00FD4BB7">
        <w:rPr>
          <w:sz w:val="22"/>
          <w:szCs w:val="22"/>
          <w:lang w:val="ru-RU"/>
        </w:rPr>
        <w:t>аз № ___</w:t>
      </w:r>
      <w:r w:rsidRPr="00FD4BB7">
        <w:rPr>
          <w:sz w:val="22"/>
          <w:szCs w:val="22"/>
          <w:lang w:val="ru-RU"/>
        </w:rPr>
        <w:t xml:space="preserve"> от </w:t>
      </w:r>
      <w:r w:rsidR="001F6CF6" w:rsidRPr="00FD4BB7">
        <w:rPr>
          <w:sz w:val="22"/>
          <w:szCs w:val="22"/>
          <w:u w:val="single"/>
          <w:lang w:val="ru-RU"/>
        </w:rPr>
        <w:t>_31</w:t>
      </w:r>
      <w:r w:rsidR="00D03362" w:rsidRPr="00FD4BB7">
        <w:rPr>
          <w:sz w:val="22"/>
          <w:szCs w:val="22"/>
          <w:u w:val="single"/>
          <w:lang w:val="ru-RU"/>
        </w:rPr>
        <w:t>.08.2023</w:t>
      </w:r>
      <w:r w:rsidR="00C5398B" w:rsidRPr="00FD4BB7">
        <w:rPr>
          <w:sz w:val="22"/>
          <w:szCs w:val="22"/>
          <w:u w:val="single"/>
          <w:lang w:val="ru-RU"/>
        </w:rPr>
        <w:t>г.</w:t>
      </w:r>
    </w:p>
    <w:p w:rsidR="00517723" w:rsidRDefault="00517723" w:rsidP="009D1F5B">
      <w:pPr>
        <w:pStyle w:val="ParaAttribute1"/>
        <w:wordWrap/>
        <w:jc w:val="both"/>
        <w:rPr>
          <w:rStyle w:val="CharAttribute0"/>
          <w:rFonts w:eastAsia="Batang"/>
          <w:b/>
          <w:bCs/>
          <w:iCs/>
          <w:szCs w:val="28"/>
        </w:rPr>
      </w:pPr>
    </w:p>
    <w:p w:rsidR="00B658EF" w:rsidRPr="00FD4BB7" w:rsidRDefault="00324F36" w:rsidP="00242529">
      <w:pPr>
        <w:pStyle w:val="ParaAttribute1"/>
        <w:wordWrap/>
        <w:ind w:firstLine="709"/>
        <w:rPr>
          <w:rStyle w:val="CharAttribute0"/>
          <w:rFonts w:eastAsia="Batang"/>
          <w:b/>
          <w:bCs/>
          <w:iCs/>
          <w:sz w:val="24"/>
          <w:szCs w:val="24"/>
        </w:rPr>
      </w:pPr>
      <w:r w:rsidRPr="00FD4BB7">
        <w:rPr>
          <w:rStyle w:val="CharAttribute0"/>
          <w:rFonts w:eastAsia="Batang"/>
          <w:b/>
          <w:bCs/>
          <w:iCs/>
          <w:sz w:val="24"/>
          <w:szCs w:val="24"/>
        </w:rPr>
        <w:t>К</w:t>
      </w:r>
      <w:r w:rsidR="00B658EF" w:rsidRPr="00FD4BB7">
        <w:rPr>
          <w:rStyle w:val="CharAttribute0"/>
          <w:rFonts w:eastAsia="Batang"/>
          <w:b/>
          <w:bCs/>
          <w:iCs/>
          <w:sz w:val="24"/>
          <w:szCs w:val="24"/>
        </w:rPr>
        <w:t>аленда</w:t>
      </w:r>
      <w:r w:rsidR="00076883" w:rsidRPr="00FD4BB7">
        <w:rPr>
          <w:rStyle w:val="CharAttribute0"/>
          <w:rFonts w:eastAsia="Batang"/>
          <w:b/>
          <w:bCs/>
          <w:iCs/>
          <w:sz w:val="24"/>
          <w:szCs w:val="24"/>
        </w:rPr>
        <w:t>рный план воспитательной работы</w:t>
      </w:r>
      <w:r w:rsidR="009D1F5B" w:rsidRPr="00FD4BB7">
        <w:rPr>
          <w:rStyle w:val="CharAttribute0"/>
          <w:rFonts w:eastAsia="Batang"/>
          <w:b/>
          <w:bCs/>
          <w:iCs/>
          <w:sz w:val="24"/>
          <w:szCs w:val="24"/>
        </w:rPr>
        <w:t xml:space="preserve"> </w:t>
      </w:r>
      <w:r w:rsidRPr="00FD4BB7">
        <w:rPr>
          <w:rStyle w:val="CharAttribute0"/>
          <w:rFonts w:eastAsia="Batang"/>
          <w:b/>
          <w:bCs/>
          <w:iCs/>
          <w:sz w:val="24"/>
          <w:szCs w:val="24"/>
        </w:rPr>
        <w:t xml:space="preserve">начального общего образования </w:t>
      </w:r>
      <w:r w:rsidR="00D03362" w:rsidRPr="00FD4BB7">
        <w:rPr>
          <w:rStyle w:val="CharAttribute0"/>
          <w:rFonts w:eastAsia="Batang"/>
          <w:b/>
          <w:bCs/>
          <w:iCs/>
          <w:sz w:val="24"/>
          <w:szCs w:val="24"/>
        </w:rPr>
        <w:t>на 2023-2024</w:t>
      </w:r>
      <w:r w:rsidR="009D1F5B" w:rsidRPr="00FD4BB7">
        <w:rPr>
          <w:rStyle w:val="CharAttribute0"/>
          <w:rFonts w:eastAsia="Batang"/>
          <w:b/>
          <w:bCs/>
          <w:iCs/>
          <w:sz w:val="24"/>
          <w:szCs w:val="24"/>
        </w:rPr>
        <w:t xml:space="preserve"> учебный год</w:t>
      </w:r>
    </w:p>
    <w:tbl>
      <w:tblPr>
        <w:tblStyle w:val="afa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22"/>
        <w:gridCol w:w="23"/>
        <w:gridCol w:w="3379"/>
        <w:gridCol w:w="1276"/>
        <w:gridCol w:w="1587"/>
        <w:gridCol w:w="3658"/>
      </w:tblGrid>
      <w:tr w:rsidR="009F7A45" w:rsidRPr="001F6CF6" w:rsidTr="00717EC4">
        <w:trPr>
          <w:trHeight w:val="435"/>
        </w:trPr>
        <w:tc>
          <w:tcPr>
            <w:tcW w:w="10945" w:type="dxa"/>
            <w:gridSpan w:val="6"/>
          </w:tcPr>
          <w:p w:rsidR="00B658EF" w:rsidRPr="00C81565" w:rsidRDefault="00B658EF" w:rsidP="004B2EEA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</w:t>
            </w:r>
            <w:r w:rsidR="007349E1"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ючевые общешкольные дела</w:t>
            </w:r>
          </w:p>
        </w:tc>
      </w:tr>
      <w:tr w:rsidR="00437A91" w:rsidRPr="00C81565" w:rsidTr="00717EC4">
        <w:tc>
          <w:tcPr>
            <w:tcW w:w="1045" w:type="dxa"/>
            <w:gridSpan w:val="2"/>
          </w:tcPr>
          <w:p w:rsidR="00B658EF" w:rsidRPr="00C81565" w:rsidRDefault="00437A91" w:rsidP="004B2EEA">
            <w:pPr>
              <w:pStyle w:val="ParaAttribute1"/>
              <w:wordWrap/>
              <w:ind w:left="-567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       </w:t>
            </w:r>
            <w:r w:rsidR="00B658EF"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B658EF" w:rsidRPr="00C81565" w:rsidRDefault="00B658EF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B658EF" w:rsidRPr="00C81565" w:rsidRDefault="00B658EF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587" w:type="dxa"/>
          </w:tcPr>
          <w:p w:rsidR="00B658EF" w:rsidRPr="00C81565" w:rsidRDefault="00B658EF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658" w:type="dxa"/>
          </w:tcPr>
          <w:p w:rsidR="00B658EF" w:rsidRPr="00C81565" w:rsidRDefault="00B658EF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A61F0D" w:rsidRPr="00C81565" w:rsidTr="00717EC4">
        <w:tc>
          <w:tcPr>
            <w:tcW w:w="1045" w:type="dxa"/>
            <w:gridSpan w:val="2"/>
          </w:tcPr>
          <w:p w:rsidR="00A61F0D" w:rsidRPr="00C81565" w:rsidRDefault="00A61F0D" w:rsidP="006569AB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Общешкольная линейка «Здравствуй, школа»</w:t>
            </w:r>
          </w:p>
        </w:tc>
        <w:tc>
          <w:tcPr>
            <w:tcW w:w="1276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A61F0D" w:rsidRPr="00C81565" w:rsidRDefault="00A61F0D" w:rsidP="004B2EEA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658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A61F0D" w:rsidRPr="008E5EFE" w:rsidTr="00AD26F0">
        <w:trPr>
          <w:trHeight w:val="555"/>
        </w:trPr>
        <w:tc>
          <w:tcPr>
            <w:tcW w:w="1045" w:type="dxa"/>
            <w:gridSpan w:val="2"/>
          </w:tcPr>
          <w:p w:rsidR="00A61F0D" w:rsidRPr="00C81565" w:rsidRDefault="00A61F0D" w:rsidP="006569AB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A61F0D" w:rsidRPr="00E0025F" w:rsidRDefault="00A61F0D" w:rsidP="00E0025F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E0025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окончания Второй мировой войны.</w:t>
            </w:r>
          </w:p>
          <w:p w:rsidR="00A61F0D" w:rsidRPr="00E0025F" w:rsidRDefault="00A61F0D" w:rsidP="00E0025F">
            <w:pPr>
              <w:jc w:val="left"/>
              <w:rPr>
                <w:rFonts w:eastAsia="Batang"/>
                <w:lang w:val="ru-RU" w:eastAsia="ru-RU"/>
              </w:rPr>
            </w:pPr>
            <w:r w:rsidRPr="00E0025F">
              <w:rPr>
                <w:rStyle w:val="CharAttribute0"/>
                <w:rFonts w:eastAsia="Batang"/>
                <w:bCs/>
                <w:iCs/>
                <w:sz w:val="24"/>
                <w:lang w:val="ru-RU"/>
              </w:rPr>
              <w:t xml:space="preserve">День солидарности в борьбе с терроризмом </w:t>
            </w:r>
          </w:p>
        </w:tc>
        <w:tc>
          <w:tcPr>
            <w:tcW w:w="1276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A61F0D" w:rsidRPr="00C81565" w:rsidRDefault="00A61F0D" w:rsidP="004B2EEA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E0025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классов</w:t>
            </w:r>
          </w:p>
        </w:tc>
      </w:tr>
      <w:tr w:rsidR="00A61F0D" w:rsidRPr="008E5EFE" w:rsidTr="00AD26F0">
        <w:trPr>
          <w:trHeight w:val="555"/>
        </w:trPr>
        <w:tc>
          <w:tcPr>
            <w:tcW w:w="1045" w:type="dxa"/>
            <w:gridSpan w:val="2"/>
          </w:tcPr>
          <w:p w:rsidR="00A61F0D" w:rsidRPr="00C81565" w:rsidRDefault="00A61F0D" w:rsidP="00E0025F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A61F0D" w:rsidRDefault="00A61F0D" w:rsidP="00E0025F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851DB7">
              <w:rPr>
                <w:sz w:val="22"/>
              </w:rPr>
              <w:t xml:space="preserve">Международный день распространения грамотности </w:t>
            </w:r>
          </w:p>
        </w:tc>
        <w:tc>
          <w:tcPr>
            <w:tcW w:w="1276" w:type="dxa"/>
          </w:tcPr>
          <w:p w:rsidR="00A61F0D" w:rsidRPr="00C81565" w:rsidRDefault="00A61F0D" w:rsidP="00E0025F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E0025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A61F0D" w:rsidRPr="00C81565" w:rsidRDefault="00A61F0D" w:rsidP="00E0025F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A61F0D" w:rsidRDefault="00A61F0D" w:rsidP="00E0025F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E0025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Учитель ОБЖ</w:t>
            </w:r>
          </w:p>
        </w:tc>
      </w:tr>
      <w:tr w:rsidR="00A61F0D" w:rsidRPr="008E5EFE" w:rsidTr="00717EC4">
        <w:trPr>
          <w:trHeight w:val="247"/>
        </w:trPr>
        <w:tc>
          <w:tcPr>
            <w:tcW w:w="1045" w:type="dxa"/>
            <w:gridSpan w:val="2"/>
          </w:tcPr>
          <w:p w:rsidR="00A61F0D" w:rsidRPr="00C81565" w:rsidRDefault="00A61F0D" w:rsidP="006569AB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A61F0D" w:rsidRPr="00851DB7" w:rsidRDefault="00A61F0D" w:rsidP="008E5EF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76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1-4 класс </w:t>
            </w:r>
          </w:p>
        </w:tc>
        <w:tc>
          <w:tcPr>
            <w:tcW w:w="1587" w:type="dxa"/>
            <w:vMerge/>
          </w:tcPr>
          <w:p w:rsidR="00A61F0D" w:rsidRPr="00C81565" w:rsidRDefault="00A61F0D" w:rsidP="004B2EEA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A61F0D" w:rsidRPr="00C81565" w:rsidRDefault="00A61F0D" w:rsidP="004B2EEA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A61F0D" w:rsidRPr="008E5EFE" w:rsidTr="00717EC4">
        <w:trPr>
          <w:trHeight w:val="435"/>
        </w:trPr>
        <w:tc>
          <w:tcPr>
            <w:tcW w:w="1045" w:type="dxa"/>
            <w:gridSpan w:val="2"/>
          </w:tcPr>
          <w:p w:rsidR="00A61F0D" w:rsidRPr="00C81565" w:rsidRDefault="00A61F0D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добрых дел</w:t>
            </w:r>
          </w:p>
          <w:p w:rsidR="00A61F0D" w:rsidRPr="00C81565" w:rsidRDefault="00A61F0D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A61F0D" w:rsidRPr="008E5EFE" w:rsidTr="00717EC4">
        <w:trPr>
          <w:trHeight w:val="435"/>
        </w:trPr>
        <w:tc>
          <w:tcPr>
            <w:tcW w:w="1045" w:type="dxa"/>
            <w:gridSpan w:val="2"/>
          </w:tcPr>
          <w:p w:rsidR="00A61F0D" w:rsidRDefault="00A61F0D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A61F0D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образования РО</w:t>
            </w:r>
          </w:p>
        </w:tc>
        <w:tc>
          <w:tcPr>
            <w:tcW w:w="1276" w:type="dxa"/>
          </w:tcPr>
          <w:p w:rsidR="00A61F0D" w:rsidRPr="00A61F0D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  <w:lang w:val="en-US"/>
              </w:rPr>
              <w:t xml:space="preserve">1-4 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587" w:type="dxa"/>
            <w:vMerge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A61F0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Учитель истории</w:t>
            </w:r>
          </w:p>
        </w:tc>
      </w:tr>
      <w:tr w:rsidR="00063BCD" w:rsidRPr="00A61F0D" w:rsidTr="00717EC4">
        <w:tc>
          <w:tcPr>
            <w:tcW w:w="1045" w:type="dxa"/>
            <w:gridSpan w:val="2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Всемирный день защиты животных. Школьная выставка фото домашних питомцев.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658" w:type="dxa"/>
          </w:tcPr>
          <w:p w:rsidR="00063BCD" w:rsidRPr="00C81565" w:rsidRDefault="00A61F0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Ст. вожатый, отряд волонтеров</w:t>
            </w:r>
          </w:p>
        </w:tc>
      </w:tr>
      <w:tr w:rsidR="00063BCD" w:rsidRPr="00A61F0D" w:rsidTr="001F6CF6">
        <w:tc>
          <w:tcPr>
            <w:tcW w:w="1045" w:type="dxa"/>
            <w:gridSpan w:val="2"/>
            <w:tcBorders>
              <w:bottom w:val="single" w:sz="4" w:space="0" w:color="auto"/>
            </w:tcBorders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063BCD" w:rsidRPr="00C81565" w:rsidRDefault="00063BCD" w:rsidP="00063BCD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день пожилых людей;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8E5EFE" w:rsidTr="00717EC4">
        <w:tc>
          <w:tcPr>
            <w:tcW w:w="1045" w:type="dxa"/>
            <w:gridSpan w:val="2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063BCD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казачьей воинской славы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8E5EFE" w:rsidTr="00717EC4">
        <w:tc>
          <w:tcPr>
            <w:tcW w:w="1045" w:type="dxa"/>
            <w:gridSpan w:val="2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063BCD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символов РО: герба, флага и гимна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CE4264" w:rsidTr="00717EC4">
        <w:tc>
          <w:tcPr>
            <w:tcW w:w="1022" w:type="dxa"/>
          </w:tcPr>
          <w:p w:rsidR="00063BCD" w:rsidRPr="00C81565" w:rsidRDefault="00063BCD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  <w:r w:rsidR="00F253A4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Организация и проведение мероприятий календарно-обрядового цикла: - «Рябинкины именины»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bCs/>
                <w:iCs/>
                <w:sz w:val="24"/>
                <w:szCs w:val="24"/>
              </w:rPr>
              <w:t>Зам директора по УВР, ВР, рук</w:t>
            </w:r>
            <w:proofErr w:type="gramStart"/>
            <w:r w:rsidRPr="00C8156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8156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81565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C81565">
              <w:rPr>
                <w:bCs/>
                <w:iCs/>
                <w:sz w:val="24"/>
                <w:szCs w:val="24"/>
              </w:rPr>
              <w:t>ружков</w:t>
            </w:r>
          </w:p>
        </w:tc>
      </w:tr>
      <w:tr w:rsidR="00063BCD" w:rsidRPr="00D03362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Учитель музыки</w:t>
            </w:r>
          </w:p>
        </w:tc>
      </w:tr>
      <w:tr w:rsidR="00063BCD" w:rsidRPr="00C81565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Фестиваль «И только в единстве сила России»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FD45A4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  <w:gridSpan w:val="2"/>
          </w:tcPr>
          <w:p w:rsidR="00063BCD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матери </w:t>
            </w:r>
            <w:r>
              <w:rPr>
                <w:sz w:val="24"/>
                <w:szCs w:val="24"/>
              </w:rPr>
              <w:t>в России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E45823" w:rsidRDefault="00063BCD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E45823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E45823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063BCD" w:rsidTr="00717EC4">
        <w:tc>
          <w:tcPr>
            <w:tcW w:w="1022" w:type="dxa"/>
          </w:tcPr>
          <w:p w:rsidR="00063BCD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02" w:type="dxa"/>
            <w:gridSpan w:val="2"/>
          </w:tcPr>
          <w:p w:rsidR="00063BCD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межнационального мира и согласия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классов</w:t>
            </w:r>
          </w:p>
        </w:tc>
      </w:tr>
      <w:tr w:rsidR="00063BCD" w:rsidRPr="00C81565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Памятная дата России. День Неизвестного Солдата</w:t>
            </w:r>
          </w:p>
        </w:tc>
        <w:tc>
          <w:tcPr>
            <w:tcW w:w="1276" w:type="dxa"/>
          </w:tcPr>
          <w:p w:rsidR="00063BCD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063BCD" w:rsidRDefault="00063BCD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063BCD" w:rsidRDefault="00063BCD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063BCD" w:rsidRPr="00C81565" w:rsidRDefault="00063BCD" w:rsidP="003263AE">
            <w:pPr>
              <w:pStyle w:val="ParaAttribute1"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C81565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Конституции Российской Федерации (Конституция принята всенародным голосованием в 1993 г.)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063BCD" w:rsidRPr="00C81565" w:rsidTr="00717EC4">
        <w:tc>
          <w:tcPr>
            <w:tcW w:w="1022" w:type="dxa"/>
          </w:tcPr>
          <w:p w:rsidR="00063BCD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18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Международный день инвалидов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классов</w:t>
            </w:r>
          </w:p>
        </w:tc>
      </w:tr>
      <w:tr w:rsidR="00063BCD" w:rsidRPr="00CE4264" w:rsidTr="00717EC4">
        <w:tc>
          <w:tcPr>
            <w:tcW w:w="1022" w:type="dxa"/>
          </w:tcPr>
          <w:p w:rsidR="00063BCD" w:rsidRDefault="00F253A4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  <w:gridSpan w:val="2"/>
          </w:tcPr>
          <w:p w:rsidR="00063BCD" w:rsidRDefault="00063BCD" w:rsidP="003263AE">
            <w:pPr>
              <w:pStyle w:val="ParaAttribute1"/>
              <w:wordWrap/>
              <w:jc w:val="both"/>
              <w:rPr>
                <w:sz w:val="24"/>
              </w:rPr>
            </w:pPr>
            <w:r>
              <w:rPr>
                <w:sz w:val="24"/>
              </w:rPr>
              <w:t>День добровольца (волонтера) в России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Зам. директора по ВР + Отряд Волонтеров </w:t>
            </w:r>
          </w:p>
        </w:tc>
      </w:tr>
      <w:tr w:rsidR="00063BCD" w:rsidRPr="00E0025F" w:rsidTr="00717EC4">
        <w:tc>
          <w:tcPr>
            <w:tcW w:w="1022" w:type="dxa"/>
          </w:tcPr>
          <w:p w:rsidR="00063BCD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3402" w:type="dxa"/>
            <w:gridSpan w:val="2"/>
          </w:tcPr>
          <w:p w:rsidR="00063BCD" w:rsidRPr="00C81565" w:rsidRDefault="00063BCD" w:rsidP="003263AE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Празднование Нового года:</w:t>
            </w:r>
          </w:p>
          <w:p w:rsidR="00063BCD" w:rsidRPr="00C81565" w:rsidRDefault="00063BCD" w:rsidP="003263AE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 Новогодняя сказка;</w:t>
            </w:r>
          </w:p>
          <w:p w:rsidR="00063BCD" w:rsidRPr="00C81565" w:rsidRDefault="00063BCD" w:rsidP="003263AE">
            <w:pPr>
              <w:spacing w:line="240" w:lineRule="atLeast"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-Оформление школы</w:t>
            </w:r>
          </w:p>
          <w:p w:rsidR="00063BCD" w:rsidRPr="00C81565" w:rsidRDefault="00063BCD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-Акция «Встречаем Новый  год!»</w:t>
            </w:r>
          </w:p>
        </w:tc>
        <w:tc>
          <w:tcPr>
            <w:tcW w:w="1276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1- 4 класс</w:t>
            </w:r>
          </w:p>
        </w:tc>
        <w:tc>
          <w:tcPr>
            <w:tcW w:w="1587" w:type="dxa"/>
            <w:vMerge/>
          </w:tcPr>
          <w:p w:rsidR="00063BCD" w:rsidRPr="00C81565" w:rsidRDefault="00063BCD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063BCD" w:rsidRPr="00C81565" w:rsidRDefault="00063BCD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1-4 классов</w:t>
            </w:r>
          </w:p>
        </w:tc>
      </w:tr>
      <w:tr w:rsidR="00BB1439" w:rsidRPr="00C81565" w:rsidTr="00717EC4"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21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воинской славы России. День полного освобождения Ленинграда от фашистской блокады (1944 г.)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BB1439" w:rsidRPr="00BB1439" w:rsidTr="00717EC4"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Чехова Антона Павловича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</w:tc>
      </w:tr>
      <w:tr w:rsidR="00BB1439" w:rsidRPr="00C81565" w:rsidTr="00717EC4">
        <w:trPr>
          <w:trHeight w:val="165"/>
        </w:trPr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День воинской славы России. День разгрома советскими войсками немецко-фашистских вой</w:t>
            </w:r>
            <w:proofErr w:type="gramStart"/>
            <w:r w:rsidRPr="00C81565">
              <w:rPr>
                <w:sz w:val="24"/>
                <w:szCs w:val="24"/>
              </w:rPr>
              <w:t>ск в Ст</w:t>
            </w:r>
            <w:proofErr w:type="gramEnd"/>
            <w:r w:rsidRPr="00C81565">
              <w:rPr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BB1439" w:rsidRPr="00C81565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BB1439" w:rsidRPr="00CE4264" w:rsidTr="00717EC4">
        <w:trPr>
          <w:trHeight w:val="165"/>
        </w:trPr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24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BB143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Советник директора по воспитательной работе </w:t>
            </w:r>
          </w:p>
        </w:tc>
      </w:tr>
      <w:tr w:rsidR="00BB1439" w:rsidRPr="00CE4264" w:rsidTr="00717EC4">
        <w:trPr>
          <w:trHeight w:val="165"/>
        </w:trPr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25</w:t>
            </w:r>
          </w:p>
        </w:tc>
        <w:tc>
          <w:tcPr>
            <w:tcW w:w="3402" w:type="dxa"/>
            <w:gridSpan w:val="2"/>
          </w:tcPr>
          <w:p w:rsidR="00BB1439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276" w:type="dxa"/>
          </w:tcPr>
          <w:p w:rsidR="00BB1439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Default="00BB1439" w:rsidP="00BB1439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Советник директора  по воспитательной работе + учитель истории</w:t>
            </w:r>
          </w:p>
        </w:tc>
      </w:tr>
      <w:tr w:rsidR="00BB1439" w:rsidRPr="00C81565" w:rsidTr="00717EC4">
        <w:trPr>
          <w:trHeight w:val="142"/>
        </w:trPr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26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1-4 класс 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BB1439" w:rsidRPr="00CE4264" w:rsidTr="00717EC4">
        <w:trPr>
          <w:trHeight w:val="142"/>
        </w:trPr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Учитель русского языка и литературы </w:t>
            </w:r>
          </w:p>
        </w:tc>
      </w:tr>
      <w:tr w:rsidR="00BB1439" w:rsidRPr="00C81565" w:rsidTr="00717EC4">
        <w:trPr>
          <w:trHeight w:val="673"/>
        </w:trPr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Международный женский день 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BB1439" w:rsidRPr="00C81565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март</w:t>
            </w:r>
          </w:p>
          <w:p w:rsidR="00BB1439" w:rsidRPr="00C81565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BB1439" w:rsidRPr="00CE4264" w:rsidTr="00717EC4">
        <w:trPr>
          <w:trHeight w:val="552"/>
        </w:trPr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3402" w:type="dxa"/>
            <w:gridSpan w:val="2"/>
          </w:tcPr>
          <w:p w:rsidR="00BB1439" w:rsidRDefault="00BB1439" w:rsidP="00BB143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поэзии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B1439" w:rsidRPr="00CE4264" w:rsidTr="00717EC4">
        <w:trPr>
          <w:trHeight w:val="552"/>
        </w:trPr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BB1439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классов; волонтерский отряд «Зеленый патруль»</w:t>
            </w:r>
          </w:p>
        </w:tc>
      </w:tr>
      <w:tr w:rsidR="00BB1439" w:rsidRPr="00CE4264" w:rsidTr="00717EC4">
        <w:trPr>
          <w:trHeight w:val="552"/>
        </w:trPr>
        <w:tc>
          <w:tcPr>
            <w:tcW w:w="1022" w:type="dxa"/>
          </w:tcPr>
          <w:p w:rsidR="00BB1439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31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Мероприятия календарно-обрядового цикла: - «</w:t>
            </w:r>
            <w:proofErr w:type="spellStart"/>
            <w:r w:rsidRPr="00C81565">
              <w:rPr>
                <w:sz w:val="24"/>
                <w:szCs w:val="24"/>
              </w:rPr>
              <w:t>Жавората</w:t>
            </w:r>
            <w:proofErr w:type="spellEnd"/>
            <w:r w:rsidRPr="00C81565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bCs/>
                <w:iCs/>
                <w:sz w:val="24"/>
                <w:szCs w:val="24"/>
              </w:rPr>
              <w:t>Зам директора по УВР, ВР, рук</w:t>
            </w:r>
            <w:proofErr w:type="gramStart"/>
            <w:r w:rsidRPr="00C81565">
              <w:rPr>
                <w:bCs/>
                <w:iCs/>
                <w:sz w:val="24"/>
                <w:szCs w:val="24"/>
              </w:rPr>
              <w:t>.</w:t>
            </w:r>
            <w:proofErr w:type="gramEnd"/>
            <w:r w:rsidRPr="00C81565">
              <w:rPr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81565">
              <w:rPr>
                <w:bCs/>
                <w:iCs/>
                <w:sz w:val="24"/>
                <w:szCs w:val="24"/>
              </w:rPr>
              <w:t>к</w:t>
            </w:r>
            <w:proofErr w:type="gramEnd"/>
            <w:r w:rsidRPr="00C81565">
              <w:rPr>
                <w:bCs/>
                <w:iCs/>
                <w:sz w:val="24"/>
                <w:szCs w:val="24"/>
              </w:rPr>
              <w:t>ружков</w:t>
            </w:r>
          </w:p>
        </w:tc>
      </w:tr>
      <w:tr w:rsidR="00BB1439" w:rsidRPr="00BB1439" w:rsidTr="00717EC4">
        <w:trPr>
          <w:trHeight w:val="552"/>
        </w:trPr>
        <w:tc>
          <w:tcPr>
            <w:tcW w:w="1022" w:type="dxa"/>
          </w:tcPr>
          <w:p w:rsid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32</w:t>
            </w:r>
          </w:p>
        </w:tc>
        <w:tc>
          <w:tcPr>
            <w:tcW w:w="3402" w:type="dxa"/>
            <w:gridSpan w:val="2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рождения </w:t>
            </w:r>
            <w:proofErr w:type="spellStart"/>
            <w:r>
              <w:rPr>
                <w:sz w:val="24"/>
                <w:szCs w:val="24"/>
              </w:rPr>
              <w:t>Закруткина</w:t>
            </w:r>
            <w:proofErr w:type="spellEnd"/>
            <w:r>
              <w:rPr>
                <w:sz w:val="24"/>
                <w:szCs w:val="24"/>
              </w:rPr>
              <w:t xml:space="preserve"> Виталия Александровича </w:t>
            </w:r>
          </w:p>
        </w:tc>
        <w:tc>
          <w:tcPr>
            <w:tcW w:w="1276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BB1439" w:rsidRPr="00C81565" w:rsidRDefault="00BB1439" w:rsidP="003263AE">
            <w:pPr>
              <w:pStyle w:val="ParaAttribute1"/>
              <w:wordWrap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Классные руководители 1-4 классов </w:t>
            </w:r>
          </w:p>
        </w:tc>
      </w:tr>
      <w:tr w:rsidR="00F253A4" w:rsidRPr="00C81565" w:rsidTr="00717EC4">
        <w:trPr>
          <w:trHeight w:val="157"/>
        </w:trPr>
        <w:tc>
          <w:tcPr>
            <w:tcW w:w="1022" w:type="dxa"/>
          </w:tcPr>
          <w:p w:rsidR="00F253A4" w:rsidRPr="00C81565" w:rsidRDefault="00F253A4" w:rsidP="003263AE">
            <w:pPr>
              <w:pStyle w:val="ParaAttribute1"/>
              <w:tabs>
                <w:tab w:val="left" w:pos="330"/>
              </w:tabs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3402" w:type="dxa"/>
            <w:gridSpan w:val="2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 w:val="restart"/>
          </w:tcPr>
          <w:p w:rsidR="00F253A4" w:rsidRPr="00C81565" w:rsidRDefault="00F253A4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Учитель физической культуры</w:t>
            </w:r>
          </w:p>
        </w:tc>
      </w:tr>
      <w:tr w:rsidR="00F253A4" w:rsidRPr="00C81565" w:rsidTr="00717EC4">
        <w:trPr>
          <w:trHeight w:val="112"/>
        </w:trPr>
        <w:tc>
          <w:tcPr>
            <w:tcW w:w="1022" w:type="dxa"/>
          </w:tcPr>
          <w:p w:rsidR="00F253A4" w:rsidRPr="00C81565" w:rsidRDefault="00F253A4" w:rsidP="003263AE">
            <w:pPr>
              <w:pStyle w:val="ParaAttribute1"/>
              <w:tabs>
                <w:tab w:val="left" w:pos="330"/>
              </w:tabs>
              <w:wordWrap/>
              <w:ind w:hanging="86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3402" w:type="dxa"/>
            <w:gridSpan w:val="2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;»</w:t>
            </w:r>
            <w:proofErr w:type="gramEnd"/>
          </w:p>
        </w:tc>
      </w:tr>
      <w:tr w:rsidR="00F253A4" w:rsidRPr="00C81565" w:rsidTr="00717EC4">
        <w:trPr>
          <w:trHeight w:val="180"/>
        </w:trPr>
        <w:tc>
          <w:tcPr>
            <w:tcW w:w="1022" w:type="dxa"/>
          </w:tcPr>
          <w:p w:rsidR="00F253A4" w:rsidRPr="00C81565" w:rsidRDefault="00F253A4" w:rsidP="003263AE">
            <w:pPr>
              <w:pStyle w:val="ParaAttribute1"/>
              <w:tabs>
                <w:tab w:val="left" w:pos="330"/>
              </w:tabs>
              <w:wordWrap/>
              <w:ind w:hanging="86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35</w:t>
            </w:r>
          </w:p>
        </w:tc>
        <w:tc>
          <w:tcPr>
            <w:tcW w:w="3402" w:type="dxa"/>
            <w:gridSpan w:val="2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BB1439">
              <w:rPr>
                <w:sz w:val="22"/>
              </w:rPr>
              <w:t>195 лет со дня учреждения Донской епархии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F253A4" w:rsidRPr="00CE4264" w:rsidTr="00717EC4">
        <w:trPr>
          <w:trHeight w:val="142"/>
        </w:trPr>
        <w:tc>
          <w:tcPr>
            <w:tcW w:w="1022" w:type="dxa"/>
          </w:tcPr>
          <w:p w:rsidR="00F253A4" w:rsidRPr="00C81565" w:rsidRDefault="00F253A4" w:rsidP="003263AE">
            <w:pPr>
              <w:pStyle w:val="ParaAttribute1"/>
              <w:tabs>
                <w:tab w:val="left" w:pos="330"/>
              </w:tabs>
              <w:wordWrap/>
              <w:ind w:hanging="86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BB1439">
              <w:rPr>
                <w:sz w:val="22"/>
              </w:rPr>
              <w:t xml:space="preserve">День древонасаждения 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F253A4" w:rsidRPr="00DB5770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классов; волон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терский отряд «Зеленый патруль»</w:t>
            </w:r>
          </w:p>
        </w:tc>
      </w:tr>
      <w:tr w:rsidR="00F253A4" w:rsidRPr="00CE4264" w:rsidTr="00717EC4">
        <w:trPr>
          <w:trHeight w:val="142"/>
        </w:trPr>
        <w:tc>
          <w:tcPr>
            <w:tcW w:w="1022" w:type="dxa"/>
          </w:tcPr>
          <w:p w:rsidR="00F253A4" w:rsidRDefault="00F253A4" w:rsidP="003263AE">
            <w:pPr>
              <w:pStyle w:val="ParaAttribute1"/>
              <w:tabs>
                <w:tab w:val="left" w:pos="330"/>
              </w:tabs>
              <w:wordWrap/>
              <w:ind w:hanging="86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3402" w:type="dxa"/>
            <w:gridSpan w:val="2"/>
          </w:tcPr>
          <w:p w:rsidR="00F253A4" w:rsidRPr="00BB1439" w:rsidRDefault="00F253A4" w:rsidP="003263AE">
            <w:pPr>
              <w:pStyle w:val="ParaAttribute1"/>
              <w:wordWrap/>
              <w:jc w:val="both"/>
              <w:rPr>
                <w:sz w:val="22"/>
              </w:rPr>
            </w:pPr>
            <w:r w:rsidRPr="00BB1439">
              <w:rPr>
                <w:sz w:val="22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</w:tr>
      <w:tr w:rsidR="00F253A4" w:rsidRPr="00CE4264" w:rsidTr="00717EC4">
        <w:trPr>
          <w:trHeight w:val="142"/>
        </w:trPr>
        <w:tc>
          <w:tcPr>
            <w:tcW w:w="1022" w:type="dxa"/>
          </w:tcPr>
          <w:p w:rsidR="00F253A4" w:rsidRDefault="00F253A4" w:rsidP="003263AE">
            <w:pPr>
              <w:pStyle w:val="ParaAttribute1"/>
              <w:tabs>
                <w:tab w:val="left" w:pos="330"/>
              </w:tabs>
              <w:wordWrap/>
              <w:ind w:hanging="86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38</w:t>
            </w:r>
          </w:p>
        </w:tc>
        <w:tc>
          <w:tcPr>
            <w:tcW w:w="3402" w:type="dxa"/>
            <w:gridSpan w:val="2"/>
          </w:tcPr>
          <w:p w:rsidR="00F253A4" w:rsidRPr="00BB1439" w:rsidRDefault="00F253A4" w:rsidP="003263AE">
            <w:pPr>
              <w:pStyle w:val="ParaAttribute1"/>
              <w:wordWrap/>
              <w:jc w:val="both"/>
              <w:rPr>
                <w:sz w:val="22"/>
              </w:rPr>
            </w:pPr>
            <w:r w:rsidRPr="00BB1439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Национальный день донора в России</w:t>
            </w:r>
          </w:p>
        </w:tc>
        <w:tc>
          <w:tcPr>
            <w:tcW w:w="1276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</w:tr>
      <w:tr w:rsidR="003263AE" w:rsidRPr="00CE4264" w:rsidTr="00717EC4">
        <w:trPr>
          <w:trHeight w:val="180"/>
        </w:trPr>
        <w:tc>
          <w:tcPr>
            <w:tcW w:w="1022" w:type="dxa"/>
          </w:tcPr>
          <w:p w:rsidR="003263AE" w:rsidRPr="00C81565" w:rsidRDefault="00F253A4" w:rsidP="003263AE">
            <w:pPr>
              <w:pStyle w:val="ParaAttribute1"/>
              <w:tabs>
                <w:tab w:val="left" w:pos="330"/>
              </w:tabs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3402" w:type="dxa"/>
            <w:gridSpan w:val="2"/>
          </w:tcPr>
          <w:p w:rsidR="003263AE" w:rsidRPr="00BB1439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76" w:type="dxa"/>
          </w:tcPr>
          <w:p w:rsidR="003263AE" w:rsidRDefault="003263AE" w:rsidP="003263AE"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proofErr w:type="spellStart"/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>класс</w:t>
            </w:r>
            <w:proofErr w:type="spellEnd"/>
          </w:p>
        </w:tc>
        <w:tc>
          <w:tcPr>
            <w:tcW w:w="1587" w:type="dxa"/>
            <w:vMerge w:val="restart"/>
          </w:tcPr>
          <w:p w:rsidR="003263AE" w:rsidRPr="00C81565" w:rsidRDefault="003263AE" w:rsidP="003263AE">
            <w:pPr>
              <w:pStyle w:val="ParaAttribute1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Заместитель директора по ВР, Классные руководители 1-4 </w:t>
            </w: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lastRenderedPageBreak/>
              <w:t>классов</w:t>
            </w:r>
          </w:p>
        </w:tc>
      </w:tr>
      <w:tr w:rsidR="003263AE" w:rsidRPr="00CE4264" w:rsidTr="00717EC4">
        <w:trPr>
          <w:trHeight w:val="157"/>
        </w:trPr>
        <w:tc>
          <w:tcPr>
            <w:tcW w:w="1022" w:type="dxa"/>
          </w:tcPr>
          <w:p w:rsidR="003263AE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402" w:type="dxa"/>
            <w:gridSpan w:val="2"/>
          </w:tcPr>
          <w:p w:rsidR="003263AE" w:rsidRPr="00F253A4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F253A4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рождения Шолохова Михаила Александровича</w:t>
            </w:r>
          </w:p>
        </w:tc>
        <w:tc>
          <w:tcPr>
            <w:tcW w:w="1276" w:type="dxa"/>
          </w:tcPr>
          <w:p w:rsidR="003263AE" w:rsidRDefault="003263AE" w:rsidP="003263AE"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proofErr w:type="spellStart"/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>класс</w:t>
            </w:r>
            <w:proofErr w:type="spellEnd"/>
          </w:p>
        </w:tc>
        <w:tc>
          <w:tcPr>
            <w:tcW w:w="1587" w:type="dxa"/>
            <w:vMerge/>
          </w:tcPr>
          <w:p w:rsidR="003263AE" w:rsidRPr="00C81565" w:rsidRDefault="003263AE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3263AE" w:rsidRPr="002E0A41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2E0A41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ВР, Классные руководители 1-4 классов</w:t>
            </w:r>
          </w:p>
        </w:tc>
      </w:tr>
      <w:tr w:rsidR="00F253A4" w:rsidRPr="00CE4264" w:rsidTr="00717EC4">
        <w:trPr>
          <w:trHeight w:val="157"/>
        </w:trPr>
        <w:tc>
          <w:tcPr>
            <w:tcW w:w="1022" w:type="dxa"/>
          </w:tcPr>
          <w:p w:rsidR="00F253A4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3402" w:type="dxa"/>
            <w:gridSpan w:val="2"/>
          </w:tcPr>
          <w:p w:rsidR="00F253A4" w:rsidRPr="00F253A4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76" w:type="dxa"/>
          </w:tcPr>
          <w:p w:rsidR="00F253A4" w:rsidRPr="00F253A4" w:rsidRDefault="00F253A4" w:rsidP="003263AE">
            <w:pPr>
              <w:rPr>
                <w:rStyle w:val="CharAttribute0"/>
                <w:rFonts w:eastAsia="Batang"/>
                <w:bCs/>
                <w:iCs/>
                <w:sz w:val="24"/>
                <w:lang w:val="ru-RU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lang w:val="ru-RU"/>
              </w:rPr>
              <w:t>1-4 класс</w:t>
            </w:r>
          </w:p>
        </w:tc>
        <w:tc>
          <w:tcPr>
            <w:tcW w:w="1587" w:type="dxa"/>
            <w:vMerge/>
          </w:tcPr>
          <w:p w:rsidR="00F253A4" w:rsidRPr="00C81565" w:rsidRDefault="00F253A4" w:rsidP="003263AE">
            <w:pPr>
              <w:pStyle w:val="ParaAttribute1"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F253A4" w:rsidRPr="002E0A41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1-4 классов, учитель русского языка и литературы 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C81565" w:rsidRDefault="00F253A4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3402" w:type="dxa"/>
            <w:gridSpan w:val="2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Линейка «Последний звонок»</w:t>
            </w:r>
          </w:p>
        </w:tc>
        <w:tc>
          <w:tcPr>
            <w:tcW w:w="1276" w:type="dxa"/>
          </w:tcPr>
          <w:p w:rsidR="003263AE" w:rsidRDefault="003263AE" w:rsidP="003263AE">
            <w:pPr>
              <w:rPr>
                <w:rStyle w:val="CharAttribute0"/>
                <w:rFonts w:eastAsia="Batang"/>
                <w:bCs/>
                <w:iCs/>
                <w:sz w:val="24"/>
              </w:rPr>
            </w:pPr>
          </w:p>
          <w:p w:rsidR="003263AE" w:rsidRDefault="003263AE" w:rsidP="003263AE"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r>
              <w:rPr>
                <w:rStyle w:val="CharAttribute0"/>
                <w:rFonts w:eastAsia="Batang"/>
                <w:bCs/>
                <w:iCs/>
                <w:sz w:val="24"/>
                <w:lang w:val="ru-RU"/>
              </w:rPr>
              <w:t>к</w:t>
            </w:r>
            <w:proofErr w:type="spellStart"/>
            <w:r w:rsidRPr="00E24080">
              <w:rPr>
                <w:rStyle w:val="CharAttribute0"/>
                <w:rFonts w:eastAsia="Batang"/>
                <w:bCs/>
                <w:iCs/>
                <w:sz w:val="24"/>
              </w:rPr>
              <w:t>ласс</w:t>
            </w:r>
            <w:proofErr w:type="spellEnd"/>
          </w:p>
        </w:tc>
        <w:tc>
          <w:tcPr>
            <w:tcW w:w="1587" w:type="dxa"/>
            <w:vMerge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2E0A41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2E0A41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3263AE" w:rsidRPr="00CE4264" w:rsidTr="00717EC4">
        <w:trPr>
          <w:trHeight w:val="165"/>
        </w:trPr>
        <w:tc>
          <w:tcPr>
            <w:tcW w:w="10945" w:type="dxa"/>
            <w:gridSpan w:val="6"/>
          </w:tcPr>
          <w:p w:rsidR="003263AE" w:rsidRPr="002E0A41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2E0A41">
              <w:rPr>
                <w:b/>
                <w:sz w:val="24"/>
                <w:szCs w:val="24"/>
              </w:rPr>
              <w:t>Классное руков</w:t>
            </w:r>
            <w:r>
              <w:rPr>
                <w:b/>
                <w:sz w:val="24"/>
                <w:szCs w:val="24"/>
              </w:rPr>
              <w:t>одство (согласно индивидуальным</w:t>
            </w:r>
            <w:r w:rsidRPr="002E0A41">
              <w:rPr>
                <w:b/>
                <w:sz w:val="24"/>
                <w:szCs w:val="24"/>
              </w:rPr>
              <w:t xml:space="preserve"> планам работы классных руководителей)</w:t>
            </w:r>
          </w:p>
        </w:tc>
      </w:tr>
      <w:tr w:rsidR="003263AE" w:rsidRPr="0032761B" w:rsidTr="00717EC4">
        <w:trPr>
          <w:trHeight w:val="127"/>
        </w:trPr>
        <w:tc>
          <w:tcPr>
            <w:tcW w:w="10945" w:type="dxa"/>
            <w:gridSpan w:val="6"/>
          </w:tcPr>
          <w:p w:rsidR="003263AE" w:rsidRPr="00A61F0D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A61F0D">
              <w:rPr>
                <w:b/>
                <w:sz w:val="24"/>
                <w:szCs w:val="24"/>
              </w:rPr>
              <w:t>Внеурочная деятельность</w:t>
            </w:r>
          </w:p>
        </w:tc>
      </w:tr>
    </w:tbl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2018"/>
        <w:gridCol w:w="795"/>
        <w:gridCol w:w="904"/>
        <w:gridCol w:w="904"/>
        <w:gridCol w:w="944"/>
        <w:gridCol w:w="944"/>
        <w:gridCol w:w="915"/>
        <w:gridCol w:w="960"/>
      </w:tblGrid>
      <w:tr w:rsidR="00470C92" w:rsidRPr="00470C92" w:rsidTr="00470C92">
        <w:trPr>
          <w:trHeight w:val="566"/>
        </w:trPr>
        <w:tc>
          <w:tcPr>
            <w:tcW w:w="2693" w:type="dxa"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proofErr w:type="spellStart"/>
            <w:r w:rsidRPr="00470C92">
              <w:rPr>
                <w:sz w:val="24"/>
              </w:rPr>
              <w:t>Направление</w:t>
            </w:r>
            <w:proofErr w:type="spellEnd"/>
          </w:p>
        </w:tc>
        <w:tc>
          <w:tcPr>
            <w:tcW w:w="1751" w:type="dxa"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proofErr w:type="spellStart"/>
            <w:r w:rsidRPr="00470C92">
              <w:rPr>
                <w:sz w:val="24"/>
              </w:rPr>
              <w:t>Название</w:t>
            </w:r>
            <w:proofErr w:type="spellEnd"/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 А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 Б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2 А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3 А</w:t>
            </w:r>
            <w:r w:rsidRPr="00470C92">
              <w:rPr>
                <w:sz w:val="24"/>
              </w:rPr>
              <w:br/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3Б</w:t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4 А</w:t>
            </w:r>
            <w:r w:rsidRPr="00470C92">
              <w:rPr>
                <w:sz w:val="24"/>
              </w:rPr>
              <w:br/>
              <w:t xml:space="preserve"> </w:t>
            </w:r>
          </w:p>
        </w:tc>
        <w:tc>
          <w:tcPr>
            <w:tcW w:w="976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proofErr w:type="spellStart"/>
            <w:r w:rsidRPr="00470C92">
              <w:rPr>
                <w:sz w:val="24"/>
              </w:rPr>
              <w:t>всего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на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уровне</w:t>
            </w:r>
            <w:proofErr w:type="spellEnd"/>
            <w:r w:rsidRPr="00470C92">
              <w:rPr>
                <w:sz w:val="24"/>
              </w:rPr>
              <w:t xml:space="preserve"> НОО</w:t>
            </w:r>
          </w:p>
        </w:tc>
      </w:tr>
      <w:tr w:rsidR="00470C92" w:rsidRPr="00470C92" w:rsidTr="00470C92">
        <w:trPr>
          <w:trHeight w:val="862"/>
        </w:trPr>
        <w:tc>
          <w:tcPr>
            <w:tcW w:w="2693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  <w:lang w:val="ru-RU"/>
              </w:rPr>
            </w:pPr>
            <w:r w:rsidRPr="00470C92">
              <w:rPr>
                <w:sz w:val="24"/>
                <w:lang w:val="ru-RU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«</w:t>
            </w:r>
            <w:proofErr w:type="spellStart"/>
            <w:r w:rsidRPr="00470C92">
              <w:rPr>
                <w:sz w:val="24"/>
              </w:rPr>
              <w:t>Разговоры</w:t>
            </w:r>
            <w:proofErr w:type="spellEnd"/>
            <w:r w:rsidRPr="00470C92">
              <w:rPr>
                <w:sz w:val="24"/>
              </w:rPr>
              <w:t xml:space="preserve"> о </w:t>
            </w:r>
            <w:proofErr w:type="spellStart"/>
            <w:r w:rsidRPr="00470C92">
              <w:rPr>
                <w:sz w:val="24"/>
              </w:rPr>
              <w:t>важном</w:t>
            </w:r>
            <w:proofErr w:type="spellEnd"/>
            <w:r w:rsidRPr="00470C92">
              <w:rPr>
                <w:sz w:val="24"/>
              </w:rPr>
              <w:t>»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1613"/>
        </w:trPr>
        <w:tc>
          <w:tcPr>
            <w:tcW w:w="2693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  <w:lang w:val="ru-RU"/>
              </w:rPr>
            </w:pPr>
            <w:r w:rsidRPr="00470C92">
              <w:rPr>
                <w:sz w:val="24"/>
                <w:lang w:val="ru-RU"/>
              </w:rPr>
              <w:t xml:space="preserve">занятия по формированию функциональной грамотности </w:t>
            </w:r>
            <w:proofErr w:type="gramStart"/>
            <w:r w:rsidRPr="00470C92">
              <w:rPr>
                <w:sz w:val="24"/>
                <w:lang w:val="ru-RU"/>
              </w:rPr>
              <w:t>обучающихся</w:t>
            </w:r>
            <w:proofErr w:type="gramEnd"/>
            <w:r w:rsidRPr="00470C92">
              <w:rPr>
                <w:sz w:val="24"/>
                <w:lang w:val="ru-RU"/>
              </w:rPr>
              <w:t xml:space="preserve"> (в том числе финансовой грамотности)</w:t>
            </w:r>
          </w:p>
        </w:tc>
        <w:tc>
          <w:tcPr>
            <w:tcW w:w="1751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Функциональная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1669"/>
        </w:trPr>
        <w:tc>
          <w:tcPr>
            <w:tcW w:w="2693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  <w:lang w:val="ru-RU"/>
              </w:rPr>
            </w:pPr>
            <w:r w:rsidRPr="00470C92">
              <w:rPr>
                <w:sz w:val="24"/>
                <w:lang w:val="ru-RU"/>
              </w:rPr>
              <w:t xml:space="preserve">занятия, направленные на удовлетворение </w:t>
            </w:r>
            <w:proofErr w:type="spellStart"/>
            <w:r w:rsidRPr="00470C92">
              <w:rPr>
                <w:sz w:val="24"/>
                <w:lang w:val="ru-RU"/>
              </w:rPr>
              <w:t>профориентационных</w:t>
            </w:r>
            <w:proofErr w:type="spellEnd"/>
            <w:r w:rsidRPr="00470C92">
              <w:rPr>
                <w:sz w:val="24"/>
                <w:lang w:val="ru-RU"/>
              </w:rPr>
              <w:t xml:space="preserve"> интересов и потребностей обучающихся занятия</w:t>
            </w:r>
          </w:p>
        </w:tc>
        <w:tc>
          <w:tcPr>
            <w:tcW w:w="1751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Мир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профессий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 w:val="restart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  <w:lang w:val="ru-RU"/>
              </w:rPr>
            </w:pPr>
            <w:r w:rsidRPr="00470C92">
              <w:rPr>
                <w:sz w:val="24"/>
                <w:lang w:val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Шахматы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Увлекательный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английский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Азбука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психологии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2</w:t>
            </w:r>
          </w:p>
        </w:tc>
      </w:tr>
      <w:tr w:rsidR="00470C92" w:rsidRPr="00470C92" w:rsidTr="00470C92">
        <w:trPr>
          <w:trHeight w:val="481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Доноведение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 w:val="restart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  <w:lang w:val="ru-RU"/>
              </w:rPr>
            </w:pPr>
            <w:r w:rsidRPr="00470C92">
              <w:rPr>
                <w:sz w:val="24"/>
                <w:lang w:val="ru-RU"/>
              </w:rPr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1751" w:type="dxa"/>
            <w:shd w:val="clear" w:color="000000" w:fill="FFFFFF"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«</w:t>
            </w:r>
            <w:proofErr w:type="spellStart"/>
            <w:r w:rsidRPr="00470C92">
              <w:rPr>
                <w:sz w:val="24"/>
              </w:rPr>
              <w:t>Основы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здорового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питания</w:t>
            </w:r>
            <w:proofErr w:type="spellEnd"/>
            <w:r w:rsidRPr="00470C92">
              <w:rPr>
                <w:sz w:val="24"/>
              </w:rPr>
              <w:t>»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Плаванье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</w:p>
        </w:tc>
      </w:tr>
      <w:tr w:rsidR="00470C92" w:rsidRPr="00470C92" w:rsidTr="00470C92">
        <w:trPr>
          <w:trHeight w:val="849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000000" w:fill="FFFFFF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Спортивные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игры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566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Казачий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Дон</w:t>
            </w:r>
            <w:proofErr w:type="spellEnd"/>
            <w:r w:rsidRPr="00470C92">
              <w:rPr>
                <w:sz w:val="24"/>
              </w:rPr>
              <w:t>"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622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«</w:t>
            </w:r>
            <w:proofErr w:type="spellStart"/>
            <w:r w:rsidRPr="00470C92">
              <w:rPr>
                <w:sz w:val="24"/>
              </w:rPr>
              <w:t>Моя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художественная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практика</w:t>
            </w:r>
            <w:proofErr w:type="spellEnd"/>
            <w:r w:rsidRPr="00470C92">
              <w:rPr>
                <w:sz w:val="24"/>
              </w:rPr>
              <w:t>»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5</w:t>
            </w:r>
          </w:p>
        </w:tc>
      </w:tr>
      <w:tr w:rsidR="00470C92" w:rsidRPr="00470C92" w:rsidTr="00470C92">
        <w:trPr>
          <w:trHeight w:val="821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</w:t>
            </w:r>
            <w:proofErr w:type="spellStart"/>
            <w:r w:rsidRPr="00470C92">
              <w:rPr>
                <w:sz w:val="24"/>
              </w:rPr>
              <w:t>Орлята</w:t>
            </w:r>
            <w:proofErr w:type="spellEnd"/>
            <w:r w:rsidRPr="00470C92">
              <w:rPr>
                <w:sz w:val="24"/>
              </w:rPr>
              <w:t xml:space="preserve"> </w:t>
            </w:r>
            <w:proofErr w:type="spellStart"/>
            <w:r w:rsidRPr="00470C92">
              <w:rPr>
                <w:sz w:val="24"/>
              </w:rPr>
              <w:t>России</w:t>
            </w:r>
            <w:proofErr w:type="spellEnd"/>
            <w:r w:rsidRPr="00470C92">
              <w:rPr>
                <w:sz w:val="24"/>
              </w:rPr>
              <w:t>" (РДШ)</w:t>
            </w:r>
          </w:p>
        </w:tc>
        <w:tc>
          <w:tcPr>
            <w:tcW w:w="808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19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6</w:t>
            </w:r>
          </w:p>
        </w:tc>
      </w:tr>
      <w:tr w:rsidR="00470C92" w:rsidRPr="00470C92" w:rsidTr="00470C92">
        <w:trPr>
          <w:trHeight w:val="365"/>
        </w:trPr>
        <w:tc>
          <w:tcPr>
            <w:tcW w:w="2693" w:type="dxa"/>
            <w:vMerge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"ЮИД"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60" w:type="dxa"/>
            <w:shd w:val="clear" w:color="auto" w:fill="auto"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1</w:t>
            </w:r>
            <w:r w:rsidRPr="00470C92">
              <w:rPr>
                <w:sz w:val="24"/>
              </w:rPr>
              <w:br/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center"/>
              <w:rPr>
                <w:sz w:val="24"/>
              </w:rPr>
            </w:pPr>
            <w:r w:rsidRPr="00470C92">
              <w:rPr>
                <w:sz w:val="24"/>
              </w:rPr>
              <w:t>2</w:t>
            </w:r>
          </w:p>
        </w:tc>
      </w:tr>
      <w:tr w:rsidR="00470C92" w:rsidRPr="00470C92" w:rsidTr="00470C92">
        <w:trPr>
          <w:trHeight w:val="283"/>
        </w:trPr>
        <w:tc>
          <w:tcPr>
            <w:tcW w:w="2693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ИТОГО:</w:t>
            </w:r>
          </w:p>
        </w:tc>
        <w:tc>
          <w:tcPr>
            <w:tcW w:w="1751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rPr>
                <w:sz w:val="24"/>
              </w:rPr>
            </w:pPr>
            <w:r w:rsidRPr="00470C92">
              <w:rPr>
                <w:sz w:val="24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19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10</w:t>
            </w:r>
          </w:p>
        </w:tc>
        <w:tc>
          <w:tcPr>
            <w:tcW w:w="976" w:type="dxa"/>
            <w:shd w:val="clear" w:color="auto" w:fill="auto"/>
            <w:noWrap/>
            <w:hideMark/>
          </w:tcPr>
          <w:p w:rsidR="00470C92" w:rsidRPr="00470C92" w:rsidRDefault="00470C92" w:rsidP="00470C92">
            <w:pPr>
              <w:wordWrap/>
              <w:jc w:val="right"/>
              <w:rPr>
                <w:sz w:val="24"/>
              </w:rPr>
            </w:pPr>
            <w:r w:rsidRPr="00470C92">
              <w:rPr>
                <w:sz w:val="24"/>
              </w:rPr>
              <w:t>50</w:t>
            </w:r>
          </w:p>
        </w:tc>
      </w:tr>
    </w:tbl>
    <w:tbl>
      <w:tblPr>
        <w:tblStyle w:val="afa"/>
        <w:tblW w:w="10945" w:type="dxa"/>
        <w:tblInd w:w="-885" w:type="dxa"/>
        <w:tblLook w:val="04A0" w:firstRow="1" w:lastRow="0" w:firstColumn="1" w:lastColumn="0" w:noHBand="0" w:noVBand="1"/>
      </w:tblPr>
      <w:tblGrid>
        <w:gridCol w:w="1022"/>
        <w:gridCol w:w="3402"/>
        <w:gridCol w:w="1276"/>
        <w:gridCol w:w="1587"/>
        <w:gridCol w:w="3658"/>
      </w:tblGrid>
      <w:tr w:rsidR="003263AE" w:rsidRPr="00CE4264" w:rsidTr="00717EC4">
        <w:trPr>
          <w:trHeight w:val="256"/>
        </w:trPr>
        <w:tc>
          <w:tcPr>
            <w:tcW w:w="10945" w:type="dxa"/>
            <w:gridSpan w:val="5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b/>
                <w:sz w:val="24"/>
                <w:szCs w:val="24"/>
              </w:rPr>
            </w:pPr>
            <w:r w:rsidRPr="000138CF">
              <w:rPr>
                <w:b/>
                <w:sz w:val="24"/>
                <w:szCs w:val="24"/>
              </w:rPr>
              <w:t xml:space="preserve">Школьный </w:t>
            </w:r>
            <w:r>
              <w:rPr>
                <w:b/>
                <w:sz w:val="24"/>
                <w:szCs w:val="24"/>
              </w:rPr>
              <w:t xml:space="preserve">урок (согласно </w:t>
            </w:r>
            <w:proofErr w:type="gramStart"/>
            <w:r>
              <w:rPr>
                <w:b/>
                <w:sz w:val="24"/>
                <w:szCs w:val="24"/>
              </w:rPr>
              <w:t>индивидуальным</w:t>
            </w:r>
            <w:proofErr w:type="gramEnd"/>
            <w:r>
              <w:rPr>
                <w:b/>
                <w:sz w:val="24"/>
                <w:szCs w:val="24"/>
              </w:rPr>
              <w:t xml:space="preserve"> плана</w:t>
            </w:r>
            <w:r w:rsidRPr="000138CF">
              <w:rPr>
                <w:b/>
                <w:sz w:val="24"/>
                <w:szCs w:val="24"/>
              </w:rPr>
              <w:t xml:space="preserve"> работы учителей-предметников)</w:t>
            </w:r>
          </w:p>
        </w:tc>
      </w:tr>
      <w:tr w:rsidR="003263AE" w:rsidRPr="00C81565" w:rsidTr="00717EC4">
        <w:trPr>
          <w:trHeight w:val="96"/>
        </w:trPr>
        <w:tc>
          <w:tcPr>
            <w:tcW w:w="10945" w:type="dxa"/>
            <w:gridSpan w:val="5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Самоуправление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Классы 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3263AE" w:rsidRPr="00C81565" w:rsidTr="00717EC4">
        <w:trPr>
          <w:trHeight w:val="111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sz w:val="24"/>
                <w:szCs w:val="24"/>
              </w:rPr>
              <w:t>Заседание школьных классных коллективов по выбору командиров класса, распределение обязанностей в классе. Формирование отделов класса.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сентябрь 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3263AE" w:rsidRPr="00CE4264" w:rsidTr="00717EC4">
        <w:trPr>
          <w:trHeight w:val="150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Проведение Дня самоуправления 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классов</w:t>
            </w:r>
          </w:p>
        </w:tc>
      </w:tr>
      <w:tr w:rsidR="003263AE" w:rsidRPr="00C81565" w:rsidTr="00717EC4">
        <w:trPr>
          <w:trHeight w:val="180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Проведение совместных акций и мероприятий  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 течение года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классов</w:t>
            </w:r>
          </w:p>
        </w:tc>
      </w:tr>
      <w:tr w:rsidR="003263AE" w:rsidRPr="00CE4264" w:rsidTr="00717EC4">
        <w:trPr>
          <w:trHeight w:val="150"/>
        </w:trPr>
        <w:tc>
          <w:tcPr>
            <w:tcW w:w="10945" w:type="dxa"/>
            <w:gridSpan w:val="5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proofErr w:type="gramStart"/>
            <w:r w:rsidRPr="000138CF">
              <w:rPr>
                <w:b/>
                <w:sz w:val="24"/>
                <w:szCs w:val="24"/>
              </w:rPr>
              <w:t>Детские общественные объединения (согласно индивидуальным по планам работы руководителей объединений)</w:t>
            </w:r>
            <w:proofErr w:type="gramEnd"/>
          </w:p>
        </w:tc>
      </w:tr>
      <w:tr w:rsidR="003263AE" w:rsidRPr="00C81565" w:rsidTr="00717EC4">
        <w:trPr>
          <w:trHeight w:val="126"/>
        </w:trPr>
        <w:tc>
          <w:tcPr>
            <w:tcW w:w="10945" w:type="dxa"/>
            <w:gridSpan w:val="5"/>
          </w:tcPr>
          <w:p w:rsidR="003263AE" w:rsidRPr="000138CF" w:rsidRDefault="003263AE" w:rsidP="00CE4264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b/>
                <w:sz w:val="24"/>
                <w:szCs w:val="24"/>
              </w:rPr>
              <w:t>Экскурсии, экспедиции, походы</w:t>
            </w:r>
          </w:p>
        </w:tc>
      </w:tr>
      <w:tr w:rsidR="003263AE" w:rsidRPr="00C81565" w:rsidTr="00717EC4">
        <w:trPr>
          <w:trHeight w:val="135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Экскурсия</w:t>
            </w: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по культурным местам города Волгодонска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октябрь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</w:t>
            </w:r>
          </w:p>
        </w:tc>
      </w:tr>
      <w:tr w:rsidR="003263AE" w:rsidRPr="00C81565" w:rsidTr="00717EC4">
        <w:trPr>
          <w:trHeight w:val="96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Посещение художественного музея города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35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Посещение экол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</w:t>
            </w: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го-краеведческого музея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89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Посещение школьного этнографического музея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н</w:t>
            </w: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оябрь, апрель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74"/>
        </w:trPr>
        <w:tc>
          <w:tcPr>
            <w:tcW w:w="102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sz w:val="24"/>
                <w:szCs w:val="24"/>
              </w:rPr>
              <w:t>Мини-экспедиция для младших школьников «Раз травинка, два травинка…»</w:t>
            </w:r>
          </w:p>
        </w:tc>
        <w:tc>
          <w:tcPr>
            <w:tcW w:w="1276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658" w:type="dxa"/>
          </w:tcPr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0138CF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0138CF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74"/>
        </w:trPr>
        <w:tc>
          <w:tcPr>
            <w:tcW w:w="10945" w:type="dxa"/>
            <w:gridSpan w:val="5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Профориентация</w:t>
            </w:r>
          </w:p>
        </w:tc>
      </w:tr>
      <w:tr w:rsidR="003263AE" w:rsidRPr="00CE4264" w:rsidTr="00717EC4">
        <w:trPr>
          <w:trHeight w:val="174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6569AB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Месячник профориентации</w:t>
            </w:r>
            <w:r w:rsidRPr="006569AB">
              <w:rPr>
                <w:sz w:val="24"/>
              </w:rPr>
              <w:t xml:space="preserve"> в школе: - конкурс рисунков, проект «Профессии моих родителей», викторина «Все профессии важны – выбирай на вкус!», беседы 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3658" w:type="dxa"/>
          </w:tcPr>
          <w:p w:rsidR="003263AE" w:rsidRPr="006569AB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6569AB">
              <w:rPr>
                <w:sz w:val="24"/>
              </w:rPr>
              <w:t xml:space="preserve">Заместитель директора по ВР, старший вожатый, классные руководители, </w:t>
            </w:r>
            <w:proofErr w:type="gramStart"/>
            <w:r w:rsidRPr="006569AB">
              <w:rPr>
                <w:sz w:val="24"/>
              </w:rPr>
              <w:t>педагог-псих</w:t>
            </w:r>
            <w:proofErr w:type="gramEnd"/>
          </w:p>
        </w:tc>
      </w:tr>
      <w:tr w:rsidR="003263AE" w:rsidRPr="000D6855" w:rsidTr="00717EC4">
        <w:trPr>
          <w:trHeight w:val="174"/>
        </w:trPr>
        <w:tc>
          <w:tcPr>
            <w:tcW w:w="10945" w:type="dxa"/>
            <w:gridSpan w:val="5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b/>
                <w:sz w:val="24"/>
                <w:szCs w:val="24"/>
              </w:rPr>
            </w:pPr>
            <w:r w:rsidRPr="000D6855">
              <w:rPr>
                <w:b/>
                <w:sz w:val="24"/>
                <w:szCs w:val="24"/>
              </w:rPr>
              <w:t>Школьные медиа</w:t>
            </w:r>
          </w:p>
        </w:tc>
      </w:tr>
      <w:tr w:rsidR="003263AE" w:rsidRPr="000D6855" w:rsidTr="00717EC4">
        <w:trPr>
          <w:trHeight w:val="174"/>
        </w:trPr>
        <w:tc>
          <w:tcPr>
            <w:tcW w:w="1022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0D685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0D6855">
              <w:rPr>
                <w:sz w:val="24"/>
                <w:szCs w:val="24"/>
              </w:rPr>
              <w:t>Размещение созданных детьми рассказов, стихов, сказок, репортажей на страницах газеты «Переменка»</w:t>
            </w:r>
          </w:p>
        </w:tc>
        <w:tc>
          <w:tcPr>
            <w:tcW w:w="1276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1- 4 класс</w:t>
            </w:r>
          </w:p>
        </w:tc>
        <w:tc>
          <w:tcPr>
            <w:tcW w:w="1587" w:type="dxa"/>
            <w:vMerge w:val="restart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D6855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3658" w:type="dxa"/>
            <w:vMerge w:val="restart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0D6855">
              <w:rPr>
                <w:sz w:val="24"/>
                <w:szCs w:val="24"/>
              </w:rPr>
              <w:t>Классные руководители</w:t>
            </w:r>
          </w:p>
        </w:tc>
      </w:tr>
      <w:tr w:rsidR="003263AE" w:rsidRPr="003263AE" w:rsidTr="00717EC4">
        <w:trPr>
          <w:trHeight w:val="174"/>
        </w:trPr>
        <w:tc>
          <w:tcPr>
            <w:tcW w:w="1022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0D685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0D6855">
              <w:rPr>
                <w:sz w:val="24"/>
                <w:szCs w:val="24"/>
              </w:rPr>
              <w:t>Видео-, фотосъемка классных мероприятий. В течение года</w:t>
            </w:r>
          </w:p>
        </w:tc>
        <w:tc>
          <w:tcPr>
            <w:tcW w:w="1276" w:type="dxa"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vMerge/>
          </w:tcPr>
          <w:p w:rsidR="003263AE" w:rsidRPr="000D6855" w:rsidRDefault="003263AE" w:rsidP="003263AE">
            <w:pPr>
              <w:pStyle w:val="ParaAttribute1"/>
              <w:wordWrap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3263AE" w:rsidRPr="000D685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</w:p>
        </w:tc>
      </w:tr>
      <w:tr w:rsidR="003263AE" w:rsidRPr="00C81565" w:rsidTr="00717EC4">
        <w:trPr>
          <w:trHeight w:val="210"/>
        </w:trPr>
        <w:tc>
          <w:tcPr>
            <w:tcW w:w="10945" w:type="dxa"/>
            <w:gridSpan w:val="5"/>
          </w:tcPr>
          <w:p w:rsidR="003263AE" w:rsidRPr="00C81565" w:rsidRDefault="003263AE" w:rsidP="003263AE">
            <w:pPr>
              <w:pStyle w:val="ParaAttribute1"/>
              <w:wordWrap/>
              <w:jc w:val="left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263AE" w:rsidRPr="00C81565" w:rsidTr="00717EC4">
        <w:trPr>
          <w:trHeight w:val="15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3263AE" w:rsidRPr="00E0025F" w:rsidTr="00717EC4">
        <w:trPr>
          <w:trHeight w:val="18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Конкурс «Лучшее оформление классного уголка»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Классные руководители 1-4  классов</w:t>
            </w:r>
          </w:p>
        </w:tc>
      </w:tr>
      <w:tr w:rsidR="003263AE" w:rsidRPr="00E0025F" w:rsidTr="00717EC4">
        <w:trPr>
          <w:trHeight w:val="559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Конкурс «Лучшее украшение класса к Новому году»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 классов</w:t>
            </w:r>
          </w:p>
        </w:tc>
      </w:tr>
      <w:tr w:rsidR="003263AE" w:rsidRPr="00E0025F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C81565">
              <w:rPr>
                <w:rFonts w:eastAsia="Batang"/>
                <w:sz w:val="24"/>
                <w:lang w:val="ru-RU" w:eastAsia="ru-RU"/>
              </w:rPr>
              <w:t>3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Конкурс «Лучший патриотический уголок»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 классов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Персональные выставки «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Я-художник</w:t>
            </w:r>
            <w:proofErr w:type="gramEnd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Учитель 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ИЗО</w:t>
            </w:r>
            <w:proofErr w:type="gramEnd"/>
          </w:p>
        </w:tc>
      </w:tr>
      <w:tr w:rsidR="003263AE" w:rsidRPr="00E0025F" w:rsidTr="00717EC4">
        <w:trPr>
          <w:trHeight w:val="22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Выставки рисунков по знаменательным датам: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матери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Новогодняя открытка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Подвиг солдата будет жить в веках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космонавтики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Победы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 классов</w:t>
            </w:r>
          </w:p>
        </w:tc>
      </w:tr>
      <w:tr w:rsidR="003263AE" w:rsidRPr="00E0025F" w:rsidTr="00717EC4">
        <w:trPr>
          <w:trHeight w:val="204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Эко-выставка «Поделки из бросового материала» 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Классные руководители 1-4  классов</w:t>
            </w:r>
          </w:p>
        </w:tc>
      </w:tr>
      <w:tr w:rsidR="003263AE" w:rsidRPr="00CE4264" w:rsidTr="00717EC4">
        <w:trPr>
          <w:trHeight w:val="150"/>
        </w:trPr>
        <w:tc>
          <w:tcPr>
            <w:tcW w:w="10945" w:type="dxa"/>
            <w:gridSpan w:val="5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b/>
                <w:w w:val="0"/>
                <w:sz w:val="24"/>
                <w:szCs w:val="24"/>
              </w:rPr>
              <w:t>Правовая грамотность, профилактическая работа  и культура безопасности</w:t>
            </w:r>
          </w:p>
        </w:tc>
      </w:tr>
      <w:tr w:rsidR="003263AE" w:rsidRPr="00C81565" w:rsidTr="00717EC4">
        <w:trPr>
          <w:trHeight w:val="111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Классы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3263AE" w:rsidRPr="00CE4264" w:rsidTr="00717EC4">
        <w:trPr>
          <w:trHeight w:val="126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День правовой помощи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3-4 классы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1-4  классов; 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Школьный у</w:t>
            </w: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полномоченный по 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правам ребенка</w:t>
            </w: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3263AE" w:rsidRPr="00CE4264" w:rsidTr="00717EC4">
        <w:trPr>
          <w:trHeight w:val="126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классы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 классов</w:t>
            </w:r>
          </w:p>
        </w:tc>
      </w:tr>
      <w:tr w:rsidR="003263AE" w:rsidRPr="00CE4264" w:rsidTr="00717EC4">
        <w:trPr>
          <w:trHeight w:val="15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wordWrap/>
              <w:rPr>
                <w:sz w:val="24"/>
                <w:lang w:val="ru-RU"/>
              </w:rPr>
            </w:pPr>
            <w:r w:rsidRPr="00C81565">
              <w:rPr>
                <w:sz w:val="24"/>
                <w:lang w:val="ru-RU"/>
              </w:rPr>
              <w:t>Единый день по профилактике Интернет безопасности</w:t>
            </w:r>
          </w:p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3-4 классы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 классов; Педагог-психолог</w:t>
            </w:r>
          </w:p>
        </w:tc>
      </w:tr>
      <w:tr w:rsidR="003263AE" w:rsidRPr="00CE4264" w:rsidTr="00717EC4">
        <w:trPr>
          <w:trHeight w:val="96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Инструктажи по технике безопасности, правилам ПДД, поведением на улицах города, близи </w:t>
            </w:r>
            <w:proofErr w:type="spellStart"/>
            <w:r w:rsidRPr="00C81565">
              <w:rPr>
                <w:sz w:val="24"/>
                <w:szCs w:val="24"/>
              </w:rPr>
              <w:t>жд</w:t>
            </w:r>
            <w:proofErr w:type="spellEnd"/>
            <w:r w:rsidRPr="00C81565">
              <w:rPr>
                <w:sz w:val="24"/>
                <w:szCs w:val="24"/>
              </w:rPr>
              <w:t xml:space="preserve"> дорог.  О правилах эксплуатации электроприборов. 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 классов</w:t>
            </w:r>
          </w:p>
        </w:tc>
      </w:tr>
      <w:tr w:rsidR="003263AE" w:rsidRPr="00CE4264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Совместные профилактические и правовые мероприятия 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</w:t>
            </w:r>
            <w:proofErr w:type="gramEnd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привлечением</w:t>
            </w:r>
            <w:proofErr w:type="gramEnd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инспекторов ГИБДД, ОПДН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 классов</w:t>
            </w:r>
          </w:p>
        </w:tc>
      </w:tr>
      <w:tr w:rsidR="003263AE" w:rsidRPr="00C81565" w:rsidTr="00717EC4">
        <w:trPr>
          <w:trHeight w:val="165"/>
        </w:trPr>
        <w:tc>
          <w:tcPr>
            <w:tcW w:w="10945" w:type="dxa"/>
            <w:gridSpan w:val="5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3263AE" w:rsidRPr="00C81565" w:rsidTr="00717EC4">
        <w:trPr>
          <w:trHeight w:val="142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 xml:space="preserve">Дата  проведения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ind w:firstLine="709"/>
              <w:jc w:val="both"/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/>
                <w:bCs/>
                <w:iCs/>
                <w:sz w:val="24"/>
                <w:szCs w:val="24"/>
              </w:rPr>
              <w:t>Ответственные</w:t>
            </w:r>
          </w:p>
        </w:tc>
      </w:tr>
      <w:tr w:rsidR="003263AE" w:rsidRPr="00CE4264" w:rsidTr="00717EC4">
        <w:trPr>
          <w:trHeight w:val="15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щешкольное родительское собрание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сентябрь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 Классные руководители 1-4  классов</w:t>
            </w:r>
          </w:p>
        </w:tc>
      </w:tr>
      <w:tr w:rsidR="003263AE" w:rsidRPr="00C81565" w:rsidTr="00717EC4">
        <w:trPr>
          <w:trHeight w:val="127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 раз в 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четверть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E4264" w:rsidTr="00717EC4">
        <w:trPr>
          <w:trHeight w:val="18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Индивидуальные беседы с родителями: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-об обязанностях по воспитанию и содержанию детей,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-о взаимоотношениях в семье,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-о бытовых условиях и их роли в воспитании и обучении.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 Классные руководители 1-4  классов</w:t>
            </w:r>
          </w:p>
        </w:tc>
      </w:tr>
      <w:tr w:rsidR="003263AE" w:rsidRPr="00C81565" w:rsidTr="00717EC4">
        <w:trPr>
          <w:trHeight w:val="13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Работа Совета профилактики с неблагополучными семьями по вопросам воспитания, обучения, 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заместитель директора по ВР;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80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Привлечение родителей к организации классных, школьных мероприятий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Анкетирование родителей «Удовлетворённость учебно-воспитательным процессом в школе»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Участие родителей в мероприятиях,   благотворительных акциях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Классные руководители </w:t>
            </w: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/>
                <w:bCs/>
                <w:i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 классов</w:t>
            </w:r>
          </w:p>
        </w:tc>
      </w:tr>
      <w:tr w:rsidR="003263AE" w:rsidRPr="00C81565" w:rsidTr="00717EC4">
        <w:trPr>
          <w:trHeight w:val="120"/>
        </w:trPr>
        <w:tc>
          <w:tcPr>
            <w:tcW w:w="1022" w:type="dxa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Тренинг для родителей «Первый раз в первый класс»</w:t>
            </w:r>
          </w:p>
        </w:tc>
        <w:tc>
          <w:tcPr>
            <w:tcW w:w="1276" w:type="dxa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1587" w:type="dxa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октябрь </w:t>
            </w:r>
          </w:p>
        </w:tc>
        <w:tc>
          <w:tcPr>
            <w:tcW w:w="3658" w:type="dxa"/>
          </w:tcPr>
          <w:p w:rsidR="003263AE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</w:p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Педагог-психолог</w:t>
            </w:r>
          </w:p>
        </w:tc>
      </w:tr>
      <w:tr w:rsidR="003263AE" w:rsidRPr="00C81565" w:rsidTr="00717EC4">
        <w:trPr>
          <w:trHeight w:val="96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Тренинг «Тропинкой родительской мудрости»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3-4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Педагог-психолог</w:t>
            </w:r>
          </w:p>
        </w:tc>
      </w:tr>
      <w:tr w:rsidR="003263AE" w:rsidRPr="00C81565" w:rsidTr="00717EC4">
        <w:trPr>
          <w:trHeight w:val="16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Индивидуальные и групповые консультации  специалистов (педагог</w:t>
            </w:r>
            <w:proofErr w:type="gramStart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а-</w:t>
            </w:r>
            <w:proofErr w:type="gramEnd"/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психолога, социального педагога)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Педагог-психолог, социальный педагог </w:t>
            </w:r>
          </w:p>
        </w:tc>
      </w:tr>
      <w:tr w:rsidR="003263AE" w:rsidRPr="00CE4264" w:rsidTr="004346BB">
        <w:trPr>
          <w:trHeight w:val="50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Консультация «Час правовой грамотности»</w:t>
            </w:r>
          </w:p>
        </w:tc>
        <w:tc>
          <w:tcPr>
            <w:tcW w:w="1276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3658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Школьный у</w:t>
            </w: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полномоченный по </w:t>
            </w:r>
            <w:r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правам ребенка</w:t>
            </w: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3263AE" w:rsidRPr="00C81565" w:rsidTr="004346BB">
        <w:trPr>
          <w:trHeight w:val="65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2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Общешкольная родительская конференция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proofErr w:type="spellStart"/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>класс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май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Заместитель директора по ВР</w:t>
            </w:r>
          </w:p>
        </w:tc>
      </w:tr>
      <w:tr w:rsidR="003263AE" w:rsidRPr="00C81565" w:rsidTr="00717EC4">
        <w:trPr>
          <w:trHeight w:val="82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2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Работа в составе Управляющего Совета школы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proofErr w:type="spellStart"/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>класс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по плану работы Управляющего Совета школы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3263AE" w:rsidRPr="00C81565" w:rsidTr="00717EC4">
        <w:trPr>
          <w:trHeight w:val="825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2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 xml:space="preserve">Работа в составе школьной комиссии по </w:t>
            </w:r>
            <w:proofErr w:type="gramStart"/>
            <w:r w:rsidRPr="00C81565">
              <w:rPr>
                <w:sz w:val="24"/>
                <w:szCs w:val="24"/>
              </w:rPr>
              <w:t>контролю за</w:t>
            </w:r>
            <w:proofErr w:type="gramEnd"/>
            <w:r w:rsidRPr="00C81565">
              <w:rPr>
                <w:sz w:val="24"/>
                <w:szCs w:val="24"/>
              </w:rPr>
              <w:t xml:space="preserve"> качеством школьного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 xml:space="preserve">1-4 </w:t>
            </w:r>
            <w:proofErr w:type="spellStart"/>
            <w:r w:rsidRPr="00C81565">
              <w:rPr>
                <w:rStyle w:val="CharAttribute0"/>
                <w:rFonts w:eastAsia="Batang"/>
                <w:bCs/>
                <w:iCs/>
                <w:sz w:val="24"/>
              </w:rPr>
              <w:t>класс</w:t>
            </w:r>
            <w:proofErr w:type="spellEnd"/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 xml:space="preserve">по плану работы </w:t>
            </w:r>
          </w:p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комиссии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  <w:tr w:rsidR="003263AE" w:rsidRPr="00C81565" w:rsidTr="00717EC4">
        <w:trPr>
          <w:trHeight w:val="594"/>
        </w:trPr>
        <w:tc>
          <w:tcPr>
            <w:tcW w:w="1022" w:type="dxa"/>
          </w:tcPr>
          <w:p w:rsidR="003263AE" w:rsidRPr="00C81565" w:rsidRDefault="003263AE" w:rsidP="003263AE">
            <w:pPr>
              <w:pStyle w:val="ParaAttribute1"/>
              <w:wordWrap/>
              <w:jc w:val="both"/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Родительский  всеобуч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sz w:val="24"/>
                <w:szCs w:val="24"/>
              </w:rPr>
            </w:pPr>
            <w:r w:rsidRPr="00C81565">
              <w:rPr>
                <w:rStyle w:val="CharAttribute0"/>
                <w:rFonts w:eastAsia="Batang"/>
                <w:bCs/>
                <w:iCs/>
                <w:sz w:val="24"/>
                <w:szCs w:val="24"/>
              </w:rPr>
              <w:t>1-4 класс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sz w:val="24"/>
                <w:szCs w:val="24"/>
              </w:rPr>
            </w:pPr>
            <w:r w:rsidRPr="00C81565">
              <w:rPr>
                <w:sz w:val="24"/>
                <w:szCs w:val="24"/>
              </w:rPr>
              <w:t>один раз в четверть</w:t>
            </w:r>
          </w:p>
        </w:tc>
        <w:tc>
          <w:tcPr>
            <w:tcW w:w="36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3AE" w:rsidRPr="00C81565" w:rsidRDefault="003263AE" w:rsidP="003263AE">
            <w:pPr>
              <w:pStyle w:val="ParaAttribute3"/>
              <w:jc w:val="both"/>
              <w:rPr>
                <w:rStyle w:val="CharAttribute5"/>
                <w:rFonts w:ascii="Times New Roman" w:eastAsia="№Е" w:hint="default"/>
                <w:sz w:val="24"/>
                <w:szCs w:val="24"/>
              </w:rPr>
            </w:pPr>
            <w:r w:rsidRPr="00C81565">
              <w:rPr>
                <w:rStyle w:val="CharAttribute5"/>
                <w:rFonts w:ascii="Times New Roman" w:eastAsia="№Е" w:hint="default"/>
                <w:sz w:val="24"/>
                <w:szCs w:val="24"/>
              </w:rPr>
              <w:t>Администрация школы</w:t>
            </w:r>
          </w:p>
        </w:tc>
      </w:tr>
    </w:tbl>
    <w:p w:rsidR="0065467C" w:rsidRPr="00C81565" w:rsidRDefault="0065467C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Cs/>
          <w:szCs w:val="28"/>
        </w:rPr>
      </w:pPr>
    </w:p>
    <w:p w:rsidR="002D585F" w:rsidRPr="00C81565" w:rsidRDefault="002D585F" w:rsidP="004B2EEA">
      <w:pPr>
        <w:pStyle w:val="ParaAttribute1"/>
        <w:wordWrap/>
        <w:jc w:val="both"/>
        <w:rPr>
          <w:rStyle w:val="CharAttribute0"/>
          <w:rFonts w:eastAsia="Batang"/>
          <w:b/>
          <w:bCs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p w:rsidR="00D120C6" w:rsidRPr="00C81565" w:rsidRDefault="00D120C6" w:rsidP="004B2EEA">
      <w:pPr>
        <w:pStyle w:val="ParaAttribute1"/>
        <w:wordWrap/>
        <w:ind w:firstLine="709"/>
        <w:jc w:val="both"/>
        <w:rPr>
          <w:rStyle w:val="CharAttribute0"/>
          <w:rFonts w:eastAsia="Batang"/>
          <w:b/>
          <w:bCs/>
          <w:i/>
          <w:iCs/>
          <w:szCs w:val="28"/>
        </w:rPr>
      </w:pPr>
    </w:p>
    <w:sectPr w:rsidR="00D120C6" w:rsidRPr="00C81565" w:rsidSect="0053548E">
      <w:pgSz w:w="11906" w:h="16838"/>
      <w:pgMar w:top="0" w:right="70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0E7" w:rsidRPr="00225012" w:rsidRDefault="00E570E7" w:rsidP="00225012">
      <w:r>
        <w:separator/>
      </w:r>
    </w:p>
  </w:endnote>
  <w:endnote w:type="continuationSeparator" w:id="0">
    <w:p w:rsidR="00E570E7" w:rsidRPr="00225012" w:rsidRDefault="00E570E7" w:rsidP="0022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0E7" w:rsidRPr="00225012" w:rsidRDefault="00E570E7" w:rsidP="00225012">
      <w:r>
        <w:separator/>
      </w:r>
    </w:p>
  </w:footnote>
  <w:footnote w:type="continuationSeparator" w:id="0">
    <w:p w:rsidR="00E570E7" w:rsidRPr="00225012" w:rsidRDefault="00E570E7" w:rsidP="0022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DA0FB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48159B0"/>
    <w:multiLevelType w:val="hybridMultilevel"/>
    <w:tmpl w:val="019E4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04448"/>
    <w:multiLevelType w:val="hybridMultilevel"/>
    <w:tmpl w:val="9640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42CAF"/>
    <w:multiLevelType w:val="hybridMultilevel"/>
    <w:tmpl w:val="C484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FA2AC1"/>
    <w:multiLevelType w:val="hybridMultilevel"/>
    <w:tmpl w:val="E610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10"/>
  </w:num>
  <w:num w:numId="10">
    <w:abstractNumId w:val="17"/>
  </w:num>
  <w:num w:numId="11">
    <w:abstractNumId w:val="13"/>
  </w:num>
  <w:num w:numId="12">
    <w:abstractNumId w:val="0"/>
  </w:num>
  <w:num w:numId="13">
    <w:abstractNumId w:val="6"/>
  </w:num>
  <w:num w:numId="14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DF"/>
    <w:rsid w:val="00004278"/>
    <w:rsid w:val="0000550E"/>
    <w:rsid w:val="00007810"/>
    <w:rsid w:val="00007ABD"/>
    <w:rsid w:val="00011F4A"/>
    <w:rsid w:val="000138CF"/>
    <w:rsid w:val="0001462C"/>
    <w:rsid w:val="0002001F"/>
    <w:rsid w:val="0002135C"/>
    <w:rsid w:val="0002305C"/>
    <w:rsid w:val="00023CAC"/>
    <w:rsid w:val="00026725"/>
    <w:rsid w:val="00026C5F"/>
    <w:rsid w:val="0003671C"/>
    <w:rsid w:val="00042824"/>
    <w:rsid w:val="00043E1E"/>
    <w:rsid w:val="00045704"/>
    <w:rsid w:val="00052F3F"/>
    <w:rsid w:val="000554ED"/>
    <w:rsid w:val="000607AA"/>
    <w:rsid w:val="00063BCD"/>
    <w:rsid w:val="00071323"/>
    <w:rsid w:val="000735AA"/>
    <w:rsid w:val="00073867"/>
    <w:rsid w:val="00076883"/>
    <w:rsid w:val="0008071A"/>
    <w:rsid w:val="00084124"/>
    <w:rsid w:val="00094415"/>
    <w:rsid w:val="00095D78"/>
    <w:rsid w:val="00097A6F"/>
    <w:rsid w:val="000A2ABE"/>
    <w:rsid w:val="000A7AA2"/>
    <w:rsid w:val="000D02FB"/>
    <w:rsid w:val="000D1697"/>
    <w:rsid w:val="000D2471"/>
    <w:rsid w:val="000D6855"/>
    <w:rsid w:val="000E0C00"/>
    <w:rsid w:val="000E2F82"/>
    <w:rsid w:val="001056C7"/>
    <w:rsid w:val="00107E02"/>
    <w:rsid w:val="00111D67"/>
    <w:rsid w:val="00120BFE"/>
    <w:rsid w:val="00122451"/>
    <w:rsid w:val="001267B0"/>
    <w:rsid w:val="001419E1"/>
    <w:rsid w:val="00152E19"/>
    <w:rsid w:val="00161238"/>
    <w:rsid w:val="00162731"/>
    <w:rsid w:val="001627A9"/>
    <w:rsid w:val="00164624"/>
    <w:rsid w:val="00164934"/>
    <w:rsid w:val="00166512"/>
    <w:rsid w:val="0017159A"/>
    <w:rsid w:val="001749BB"/>
    <w:rsid w:val="00180E15"/>
    <w:rsid w:val="001933E4"/>
    <w:rsid w:val="00193739"/>
    <w:rsid w:val="001937A3"/>
    <w:rsid w:val="001A6986"/>
    <w:rsid w:val="001B0A89"/>
    <w:rsid w:val="001C2F73"/>
    <w:rsid w:val="001E3065"/>
    <w:rsid w:val="001E6C6B"/>
    <w:rsid w:val="001F004A"/>
    <w:rsid w:val="001F1234"/>
    <w:rsid w:val="001F5CE6"/>
    <w:rsid w:val="001F6CF6"/>
    <w:rsid w:val="00210117"/>
    <w:rsid w:val="002165E6"/>
    <w:rsid w:val="00225012"/>
    <w:rsid w:val="00227A93"/>
    <w:rsid w:val="00242190"/>
    <w:rsid w:val="00242529"/>
    <w:rsid w:val="00243825"/>
    <w:rsid w:val="00247D71"/>
    <w:rsid w:val="00255A6F"/>
    <w:rsid w:val="0025655C"/>
    <w:rsid w:val="0026258B"/>
    <w:rsid w:val="00263E6C"/>
    <w:rsid w:val="0027335D"/>
    <w:rsid w:val="0027746C"/>
    <w:rsid w:val="00291405"/>
    <w:rsid w:val="00292C38"/>
    <w:rsid w:val="00297FAF"/>
    <w:rsid w:val="002A3C21"/>
    <w:rsid w:val="002A51AC"/>
    <w:rsid w:val="002C56D5"/>
    <w:rsid w:val="002D585F"/>
    <w:rsid w:val="002D5FF8"/>
    <w:rsid w:val="002E0A41"/>
    <w:rsid w:val="002E4497"/>
    <w:rsid w:val="002E664C"/>
    <w:rsid w:val="002E6DB0"/>
    <w:rsid w:val="002F6848"/>
    <w:rsid w:val="003126B3"/>
    <w:rsid w:val="00314692"/>
    <w:rsid w:val="003236D9"/>
    <w:rsid w:val="00324F36"/>
    <w:rsid w:val="003263AE"/>
    <w:rsid w:val="003264F4"/>
    <w:rsid w:val="00327566"/>
    <w:rsid w:val="0032761B"/>
    <w:rsid w:val="003375D3"/>
    <w:rsid w:val="00346356"/>
    <w:rsid w:val="00347A06"/>
    <w:rsid w:val="0035793A"/>
    <w:rsid w:val="00364988"/>
    <w:rsid w:val="00365956"/>
    <w:rsid w:val="00366202"/>
    <w:rsid w:val="003671F4"/>
    <w:rsid w:val="00376CA4"/>
    <w:rsid w:val="00380F33"/>
    <w:rsid w:val="00381503"/>
    <w:rsid w:val="00385A2E"/>
    <w:rsid w:val="003864EF"/>
    <w:rsid w:val="003909A8"/>
    <w:rsid w:val="00390D1D"/>
    <w:rsid w:val="00391F25"/>
    <w:rsid w:val="003930DB"/>
    <w:rsid w:val="00394CFD"/>
    <w:rsid w:val="003A0FE1"/>
    <w:rsid w:val="003A1062"/>
    <w:rsid w:val="003A1340"/>
    <w:rsid w:val="003A75C3"/>
    <w:rsid w:val="003B06D2"/>
    <w:rsid w:val="003B65F6"/>
    <w:rsid w:val="003C0CDF"/>
    <w:rsid w:val="003D082F"/>
    <w:rsid w:val="004020E0"/>
    <w:rsid w:val="00412A79"/>
    <w:rsid w:val="00423061"/>
    <w:rsid w:val="00430187"/>
    <w:rsid w:val="004316E7"/>
    <w:rsid w:val="004346BB"/>
    <w:rsid w:val="00435C53"/>
    <w:rsid w:val="00437A91"/>
    <w:rsid w:val="00444E4F"/>
    <w:rsid w:val="004461C6"/>
    <w:rsid w:val="004509E8"/>
    <w:rsid w:val="004557A9"/>
    <w:rsid w:val="00461E06"/>
    <w:rsid w:val="0046420F"/>
    <w:rsid w:val="00466516"/>
    <w:rsid w:val="00470C92"/>
    <w:rsid w:val="004778AA"/>
    <w:rsid w:val="00486AFA"/>
    <w:rsid w:val="0049267F"/>
    <w:rsid w:val="004A1548"/>
    <w:rsid w:val="004A72A6"/>
    <w:rsid w:val="004B2EEA"/>
    <w:rsid w:val="004B4D1F"/>
    <w:rsid w:val="004C1581"/>
    <w:rsid w:val="004D318F"/>
    <w:rsid w:val="004D4B6E"/>
    <w:rsid w:val="004E0D79"/>
    <w:rsid w:val="004E4D8C"/>
    <w:rsid w:val="004E5243"/>
    <w:rsid w:val="004E6108"/>
    <w:rsid w:val="004F32F3"/>
    <w:rsid w:val="005010B1"/>
    <w:rsid w:val="0050155C"/>
    <w:rsid w:val="0051410D"/>
    <w:rsid w:val="005169A7"/>
    <w:rsid w:val="00517723"/>
    <w:rsid w:val="00517E3E"/>
    <w:rsid w:val="0052550B"/>
    <w:rsid w:val="0053548E"/>
    <w:rsid w:val="005548F8"/>
    <w:rsid w:val="0055583B"/>
    <w:rsid w:val="00556FDC"/>
    <w:rsid w:val="00560D2B"/>
    <w:rsid w:val="00566405"/>
    <w:rsid w:val="00596C00"/>
    <w:rsid w:val="00597809"/>
    <w:rsid w:val="005A65D9"/>
    <w:rsid w:val="005B583E"/>
    <w:rsid w:val="005C2734"/>
    <w:rsid w:val="005D0F5A"/>
    <w:rsid w:val="005F4998"/>
    <w:rsid w:val="005F77DC"/>
    <w:rsid w:val="0060106D"/>
    <w:rsid w:val="00602EB9"/>
    <w:rsid w:val="00604C80"/>
    <w:rsid w:val="00610FE9"/>
    <w:rsid w:val="00611E01"/>
    <w:rsid w:val="00613228"/>
    <w:rsid w:val="0061720A"/>
    <w:rsid w:val="006208FB"/>
    <w:rsid w:val="006230D8"/>
    <w:rsid w:val="00633471"/>
    <w:rsid w:val="006370F4"/>
    <w:rsid w:val="00637445"/>
    <w:rsid w:val="00640F26"/>
    <w:rsid w:val="0065467C"/>
    <w:rsid w:val="006550C0"/>
    <w:rsid w:val="006569AB"/>
    <w:rsid w:val="006614A6"/>
    <w:rsid w:val="00664F27"/>
    <w:rsid w:val="0066546B"/>
    <w:rsid w:val="00667735"/>
    <w:rsid w:val="006A4002"/>
    <w:rsid w:val="006A4FCD"/>
    <w:rsid w:val="006A6A8A"/>
    <w:rsid w:val="006B3448"/>
    <w:rsid w:val="006B5F29"/>
    <w:rsid w:val="006E0315"/>
    <w:rsid w:val="006E30E2"/>
    <w:rsid w:val="006E3160"/>
    <w:rsid w:val="006E4542"/>
    <w:rsid w:val="006F4BDB"/>
    <w:rsid w:val="006F6E28"/>
    <w:rsid w:val="0071632B"/>
    <w:rsid w:val="00717EC4"/>
    <w:rsid w:val="007247F7"/>
    <w:rsid w:val="007349E1"/>
    <w:rsid w:val="0073560F"/>
    <w:rsid w:val="00735B9B"/>
    <w:rsid w:val="00737F03"/>
    <w:rsid w:val="00757404"/>
    <w:rsid w:val="00760E1F"/>
    <w:rsid w:val="00767247"/>
    <w:rsid w:val="00773D33"/>
    <w:rsid w:val="0077435A"/>
    <w:rsid w:val="00776E8E"/>
    <w:rsid w:val="00777A28"/>
    <w:rsid w:val="00787057"/>
    <w:rsid w:val="007916E6"/>
    <w:rsid w:val="007A0902"/>
    <w:rsid w:val="007A2031"/>
    <w:rsid w:val="007A56B0"/>
    <w:rsid w:val="007A6065"/>
    <w:rsid w:val="007A6A62"/>
    <w:rsid w:val="007B1944"/>
    <w:rsid w:val="007B22F5"/>
    <w:rsid w:val="007C4B25"/>
    <w:rsid w:val="007C7CD2"/>
    <w:rsid w:val="007D1414"/>
    <w:rsid w:val="007D1699"/>
    <w:rsid w:val="007F2EF3"/>
    <w:rsid w:val="007F6662"/>
    <w:rsid w:val="00807396"/>
    <w:rsid w:val="00811921"/>
    <w:rsid w:val="00814361"/>
    <w:rsid w:val="00822BD3"/>
    <w:rsid w:val="00827B90"/>
    <w:rsid w:val="008332C8"/>
    <w:rsid w:val="008473F5"/>
    <w:rsid w:val="00851DB7"/>
    <w:rsid w:val="00865D0A"/>
    <w:rsid w:val="0088047A"/>
    <w:rsid w:val="00881FFF"/>
    <w:rsid w:val="00882D7E"/>
    <w:rsid w:val="00894938"/>
    <w:rsid w:val="008A0381"/>
    <w:rsid w:val="008A1FE2"/>
    <w:rsid w:val="008A39E5"/>
    <w:rsid w:val="008A5214"/>
    <w:rsid w:val="008B070A"/>
    <w:rsid w:val="008B10B4"/>
    <w:rsid w:val="008B2060"/>
    <w:rsid w:val="008C08E2"/>
    <w:rsid w:val="008D58B1"/>
    <w:rsid w:val="008E5EFE"/>
    <w:rsid w:val="008E6562"/>
    <w:rsid w:val="008E7784"/>
    <w:rsid w:val="008F3DA7"/>
    <w:rsid w:val="008F3EA3"/>
    <w:rsid w:val="008F5A7A"/>
    <w:rsid w:val="008F614A"/>
    <w:rsid w:val="00905C78"/>
    <w:rsid w:val="00917106"/>
    <w:rsid w:val="009207A7"/>
    <w:rsid w:val="00923463"/>
    <w:rsid w:val="00927186"/>
    <w:rsid w:val="00937F64"/>
    <w:rsid w:val="0094274A"/>
    <w:rsid w:val="00952886"/>
    <w:rsid w:val="00953844"/>
    <w:rsid w:val="0096307D"/>
    <w:rsid w:val="00982168"/>
    <w:rsid w:val="00991B4A"/>
    <w:rsid w:val="00993734"/>
    <w:rsid w:val="009947FC"/>
    <w:rsid w:val="009975B3"/>
    <w:rsid w:val="009A3064"/>
    <w:rsid w:val="009B0BF7"/>
    <w:rsid w:val="009B1A0F"/>
    <w:rsid w:val="009C6274"/>
    <w:rsid w:val="009C7685"/>
    <w:rsid w:val="009D1F5B"/>
    <w:rsid w:val="009E2E2D"/>
    <w:rsid w:val="009E4388"/>
    <w:rsid w:val="009F7A45"/>
    <w:rsid w:val="009F7CD3"/>
    <w:rsid w:val="00A01A31"/>
    <w:rsid w:val="00A047E1"/>
    <w:rsid w:val="00A07AA6"/>
    <w:rsid w:val="00A30472"/>
    <w:rsid w:val="00A41368"/>
    <w:rsid w:val="00A46CFB"/>
    <w:rsid w:val="00A53FAB"/>
    <w:rsid w:val="00A544B6"/>
    <w:rsid w:val="00A5533C"/>
    <w:rsid w:val="00A56714"/>
    <w:rsid w:val="00A60212"/>
    <w:rsid w:val="00A61F0D"/>
    <w:rsid w:val="00A64D57"/>
    <w:rsid w:val="00A74C04"/>
    <w:rsid w:val="00A80D6D"/>
    <w:rsid w:val="00A82FD0"/>
    <w:rsid w:val="00A96781"/>
    <w:rsid w:val="00A97D22"/>
    <w:rsid w:val="00AB0B4E"/>
    <w:rsid w:val="00AD12DE"/>
    <w:rsid w:val="00AD177D"/>
    <w:rsid w:val="00AD26F0"/>
    <w:rsid w:val="00AE4E64"/>
    <w:rsid w:val="00AF52A5"/>
    <w:rsid w:val="00B00D87"/>
    <w:rsid w:val="00B04D32"/>
    <w:rsid w:val="00B168F5"/>
    <w:rsid w:val="00B17432"/>
    <w:rsid w:val="00B233F0"/>
    <w:rsid w:val="00B25F46"/>
    <w:rsid w:val="00B262E4"/>
    <w:rsid w:val="00B36D8F"/>
    <w:rsid w:val="00B53E68"/>
    <w:rsid w:val="00B55991"/>
    <w:rsid w:val="00B658EF"/>
    <w:rsid w:val="00B66D40"/>
    <w:rsid w:val="00B73C4A"/>
    <w:rsid w:val="00B74DE6"/>
    <w:rsid w:val="00B75129"/>
    <w:rsid w:val="00B84E7D"/>
    <w:rsid w:val="00B92A06"/>
    <w:rsid w:val="00B9372C"/>
    <w:rsid w:val="00B939ED"/>
    <w:rsid w:val="00BA600F"/>
    <w:rsid w:val="00BB1439"/>
    <w:rsid w:val="00BC4CDC"/>
    <w:rsid w:val="00BC67E1"/>
    <w:rsid w:val="00BE6FFE"/>
    <w:rsid w:val="00BE7DE4"/>
    <w:rsid w:val="00BF174D"/>
    <w:rsid w:val="00BF2741"/>
    <w:rsid w:val="00BF785F"/>
    <w:rsid w:val="00C033A7"/>
    <w:rsid w:val="00C05A6C"/>
    <w:rsid w:val="00C05A73"/>
    <w:rsid w:val="00C05FA3"/>
    <w:rsid w:val="00C072E1"/>
    <w:rsid w:val="00C25FF2"/>
    <w:rsid w:val="00C33918"/>
    <w:rsid w:val="00C47AB6"/>
    <w:rsid w:val="00C5398B"/>
    <w:rsid w:val="00C56CBE"/>
    <w:rsid w:val="00C57334"/>
    <w:rsid w:val="00C63DA1"/>
    <w:rsid w:val="00C7217E"/>
    <w:rsid w:val="00C777B5"/>
    <w:rsid w:val="00C81565"/>
    <w:rsid w:val="00C825ED"/>
    <w:rsid w:val="00C907AB"/>
    <w:rsid w:val="00C9338E"/>
    <w:rsid w:val="00C964E2"/>
    <w:rsid w:val="00C97A55"/>
    <w:rsid w:val="00CB0C8B"/>
    <w:rsid w:val="00CB73F2"/>
    <w:rsid w:val="00CB780F"/>
    <w:rsid w:val="00CC4A75"/>
    <w:rsid w:val="00CC60E3"/>
    <w:rsid w:val="00CC6307"/>
    <w:rsid w:val="00CC6832"/>
    <w:rsid w:val="00CD0F0F"/>
    <w:rsid w:val="00CD3CE7"/>
    <w:rsid w:val="00CD7189"/>
    <w:rsid w:val="00CE4264"/>
    <w:rsid w:val="00CE67AE"/>
    <w:rsid w:val="00CF4C03"/>
    <w:rsid w:val="00D03362"/>
    <w:rsid w:val="00D05BC4"/>
    <w:rsid w:val="00D10CBB"/>
    <w:rsid w:val="00D11433"/>
    <w:rsid w:val="00D120C6"/>
    <w:rsid w:val="00D14FDC"/>
    <w:rsid w:val="00D16424"/>
    <w:rsid w:val="00D178A7"/>
    <w:rsid w:val="00D20CFF"/>
    <w:rsid w:val="00D216F2"/>
    <w:rsid w:val="00D21B62"/>
    <w:rsid w:val="00D235ED"/>
    <w:rsid w:val="00D237C8"/>
    <w:rsid w:val="00D258A3"/>
    <w:rsid w:val="00D2703F"/>
    <w:rsid w:val="00D33BD5"/>
    <w:rsid w:val="00D3734E"/>
    <w:rsid w:val="00D37C09"/>
    <w:rsid w:val="00D43EAF"/>
    <w:rsid w:val="00D440A5"/>
    <w:rsid w:val="00D47CDB"/>
    <w:rsid w:val="00D50030"/>
    <w:rsid w:val="00D508F8"/>
    <w:rsid w:val="00D5632E"/>
    <w:rsid w:val="00D63030"/>
    <w:rsid w:val="00D73D5B"/>
    <w:rsid w:val="00D85752"/>
    <w:rsid w:val="00D87C9E"/>
    <w:rsid w:val="00D946DA"/>
    <w:rsid w:val="00DA4DB3"/>
    <w:rsid w:val="00DA6C09"/>
    <w:rsid w:val="00DB5770"/>
    <w:rsid w:val="00DC7EAD"/>
    <w:rsid w:val="00DD247E"/>
    <w:rsid w:val="00DD271E"/>
    <w:rsid w:val="00DE1842"/>
    <w:rsid w:val="00DE2714"/>
    <w:rsid w:val="00DF0C9E"/>
    <w:rsid w:val="00DF1565"/>
    <w:rsid w:val="00DF28C5"/>
    <w:rsid w:val="00E0025F"/>
    <w:rsid w:val="00E02785"/>
    <w:rsid w:val="00E03C42"/>
    <w:rsid w:val="00E052C1"/>
    <w:rsid w:val="00E14678"/>
    <w:rsid w:val="00E15C0B"/>
    <w:rsid w:val="00E32C67"/>
    <w:rsid w:val="00E33A81"/>
    <w:rsid w:val="00E4484A"/>
    <w:rsid w:val="00E45823"/>
    <w:rsid w:val="00E50241"/>
    <w:rsid w:val="00E51306"/>
    <w:rsid w:val="00E5573E"/>
    <w:rsid w:val="00E56087"/>
    <w:rsid w:val="00E570E7"/>
    <w:rsid w:val="00E700FE"/>
    <w:rsid w:val="00E75BA4"/>
    <w:rsid w:val="00E825D9"/>
    <w:rsid w:val="00E83069"/>
    <w:rsid w:val="00E920D2"/>
    <w:rsid w:val="00E94D63"/>
    <w:rsid w:val="00E9544E"/>
    <w:rsid w:val="00EA2E52"/>
    <w:rsid w:val="00EB083D"/>
    <w:rsid w:val="00EB513B"/>
    <w:rsid w:val="00EC4A20"/>
    <w:rsid w:val="00EC79B3"/>
    <w:rsid w:val="00ED4548"/>
    <w:rsid w:val="00ED5CCD"/>
    <w:rsid w:val="00ED6130"/>
    <w:rsid w:val="00ED6B18"/>
    <w:rsid w:val="00ED70EA"/>
    <w:rsid w:val="00EE1287"/>
    <w:rsid w:val="00EF3C5E"/>
    <w:rsid w:val="00EF433C"/>
    <w:rsid w:val="00F079FF"/>
    <w:rsid w:val="00F10677"/>
    <w:rsid w:val="00F23D9A"/>
    <w:rsid w:val="00F253A4"/>
    <w:rsid w:val="00F343D9"/>
    <w:rsid w:val="00F47E3F"/>
    <w:rsid w:val="00F5191C"/>
    <w:rsid w:val="00F52B61"/>
    <w:rsid w:val="00F600F8"/>
    <w:rsid w:val="00F61E29"/>
    <w:rsid w:val="00F65114"/>
    <w:rsid w:val="00F72C1C"/>
    <w:rsid w:val="00F742A5"/>
    <w:rsid w:val="00F747FF"/>
    <w:rsid w:val="00F77DA0"/>
    <w:rsid w:val="00F807B5"/>
    <w:rsid w:val="00F81165"/>
    <w:rsid w:val="00F8533E"/>
    <w:rsid w:val="00F85CDB"/>
    <w:rsid w:val="00F90DAE"/>
    <w:rsid w:val="00FA513D"/>
    <w:rsid w:val="00FA6466"/>
    <w:rsid w:val="00FB4891"/>
    <w:rsid w:val="00FB6FCA"/>
    <w:rsid w:val="00FC6706"/>
    <w:rsid w:val="00FD42ED"/>
    <w:rsid w:val="00FD45A4"/>
    <w:rsid w:val="00FD4BB7"/>
    <w:rsid w:val="00FE2B24"/>
    <w:rsid w:val="00FF0675"/>
    <w:rsid w:val="00FF3418"/>
    <w:rsid w:val="00FF4A08"/>
    <w:rsid w:val="00FF4AF5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C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5C2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F4AF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D120C6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D120C6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120C6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Attribute1">
    <w:name w:val="CharAttribute1"/>
    <w:rsid w:val="003C0CDF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C05A73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C05A7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C05A7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0D02F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0D02FB"/>
  </w:style>
  <w:style w:type="paragraph" w:styleId="a4">
    <w:name w:val="No Spacing"/>
    <w:link w:val="a5"/>
    <w:uiPriority w:val="99"/>
    <w:qFormat/>
    <w:rsid w:val="00FF4A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F4AF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F4AF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F4AF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F4AF5"/>
    <w:rPr>
      <w:rFonts w:ascii="Times New Roman" w:eastAsia="Times New Roman"/>
      <w:i/>
      <w:sz w:val="22"/>
    </w:rPr>
  </w:style>
  <w:style w:type="character" w:customStyle="1" w:styleId="21">
    <w:name w:val="Заголовок 2 Знак"/>
    <w:basedOn w:val="a1"/>
    <w:link w:val="20"/>
    <w:rsid w:val="00FF4A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F4AF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F4AF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F4AF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rsid w:val="00FF4AF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FF4AF5"/>
    <w:rPr>
      <w:vertAlign w:val="superscript"/>
    </w:rPr>
  </w:style>
  <w:style w:type="paragraph" w:customStyle="1" w:styleId="ParaAttribute38">
    <w:name w:val="ParaAttribute38"/>
    <w:rsid w:val="00FF4A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F4AF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F4AF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F4A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F4AF5"/>
    <w:rPr>
      <w:rFonts w:ascii="Times New Roman" w:eastAsia="Times New Roman"/>
      <w:sz w:val="28"/>
    </w:rPr>
  </w:style>
  <w:style w:type="character" w:customStyle="1" w:styleId="CharAttribute2">
    <w:name w:val="CharAttribute2"/>
    <w:rsid w:val="00FF4AF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F4AF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F4AF5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nhideWhenUsed/>
    <w:rsid w:val="00FF4AF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F4AF5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0"/>
    <w:link w:val="23"/>
    <w:unhideWhenUsed/>
    <w:rsid w:val="00FF4AF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F4AF5"/>
    <w:rPr>
      <w:rFonts w:ascii="Calibri" w:eastAsia="Calibri" w:hAnsi="Calibri" w:cs="Times New Roman"/>
    </w:rPr>
  </w:style>
  <w:style w:type="character" w:customStyle="1" w:styleId="CharAttribute504">
    <w:name w:val="CharAttribute504"/>
    <w:rsid w:val="00FF4AF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F4AF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F4AF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F4AF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F4AF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F4AF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F4AF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F4AF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F4AF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F4AF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F4AF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F4AF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F4AF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F4AF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F4AF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F4AF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F4AF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F4AF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F4AF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F4AF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F4AF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F4AF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F4AF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F4AF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F4AF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F4AF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F4AF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F4AF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F4AF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F4AF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F4AF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F4AF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F4AF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F4AF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F4AF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F4AF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F4AF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F4AF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F4AF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F4AF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F4AF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F4AF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F4AF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F4AF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F4AF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F4AF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F4AF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F4AF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F4AF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F4AF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F4AF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F4AF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F4AF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F4AF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F4AF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F4AF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F4AF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F4AF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F4AF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F4AF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F4AF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F4AF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F4AF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F4AF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F4AF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F4AF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F4AF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F4AF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F4AF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F4AF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F4AF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F4AF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F4AF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F4AF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F4AF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F4AF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F4AF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F4AF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4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4AF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F4AF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F4AF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F4AF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F4AF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F4AF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F4AF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F4AF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F4AF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F4AF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F4AF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F4AF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F4AF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F4AF5"/>
    <w:rPr>
      <w:rFonts w:ascii="№Е" w:eastAsia="№Е" w:hAnsi="Times New Roman" w:cs="Times New Roman"/>
      <w:kern w:val="2"/>
      <w:sz w:val="20"/>
      <w:szCs w:val="20"/>
    </w:rPr>
  </w:style>
  <w:style w:type="paragraph" w:styleId="af6">
    <w:name w:val="header"/>
    <w:basedOn w:val="a0"/>
    <w:link w:val="af7"/>
    <w:uiPriority w:val="99"/>
    <w:unhideWhenUsed/>
    <w:rsid w:val="00FF4A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F4A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F4AF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F4A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F4A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F4AF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F4AF5"/>
  </w:style>
  <w:style w:type="table" w:styleId="afa">
    <w:name w:val="Table Grid"/>
    <w:basedOn w:val="a2"/>
    <w:uiPriority w:val="59"/>
    <w:rsid w:val="00FF4AF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4E0D7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C273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fc">
    <w:name w:val="Strong"/>
    <w:basedOn w:val="a1"/>
    <w:uiPriority w:val="22"/>
    <w:qFormat/>
    <w:rsid w:val="00B04D32"/>
    <w:rPr>
      <w:b/>
      <w:bCs/>
    </w:rPr>
  </w:style>
  <w:style w:type="character" w:customStyle="1" w:styleId="30">
    <w:name w:val="Заголовок 3 Знак"/>
    <w:basedOn w:val="a1"/>
    <w:link w:val="3"/>
    <w:rsid w:val="00D120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120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120C6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D120C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120C6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120C6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120C6"/>
    <w:rPr>
      <w:rFonts w:asciiTheme="majorHAnsi" w:eastAsiaTheme="majorEastAsia" w:hAnsiTheme="majorHAnsi"/>
      <w:lang w:eastAsia="ru-RU"/>
    </w:rPr>
  </w:style>
  <w:style w:type="paragraph" w:styleId="afd">
    <w:name w:val="Body Text"/>
    <w:basedOn w:val="a0"/>
    <w:link w:val="afe"/>
    <w:uiPriority w:val="99"/>
    <w:rsid w:val="00D120C6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D1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D120C6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D120C6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D120C6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D120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D120C6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rsid w:val="00D120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D120C6"/>
  </w:style>
  <w:style w:type="paragraph" w:customStyle="1" w:styleId="14">
    <w:name w:val="Абзац списка1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D120C6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D120C6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D120C6"/>
    <w:rPr>
      <w:i/>
      <w:iCs/>
    </w:rPr>
  </w:style>
  <w:style w:type="paragraph" w:customStyle="1" w:styleId="Style28">
    <w:name w:val="Style28"/>
    <w:basedOn w:val="a0"/>
    <w:uiPriority w:val="99"/>
    <w:rsid w:val="00D120C6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D120C6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D120C6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D120C6"/>
  </w:style>
  <w:style w:type="paragraph" w:customStyle="1" w:styleId="Default">
    <w:name w:val="Default"/>
    <w:rsid w:val="00D1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D120C6"/>
  </w:style>
  <w:style w:type="paragraph" w:customStyle="1" w:styleId="western">
    <w:name w:val="western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D120C6"/>
  </w:style>
  <w:style w:type="paragraph" w:customStyle="1" w:styleId="c1">
    <w:name w:val="c1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D120C6"/>
  </w:style>
  <w:style w:type="paragraph" w:customStyle="1" w:styleId="c74">
    <w:name w:val="c74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D120C6"/>
  </w:style>
  <w:style w:type="paragraph" w:customStyle="1" w:styleId="61">
    <w:name w:val="Абзац списка6"/>
    <w:basedOn w:val="a0"/>
    <w:rsid w:val="00D120C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D120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D120C6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D120C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D120C6"/>
  </w:style>
  <w:style w:type="numbering" w:customStyle="1" w:styleId="17">
    <w:name w:val="Нет списка1"/>
    <w:next w:val="a3"/>
    <w:uiPriority w:val="99"/>
    <w:semiHidden/>
    <w:unhideWhenUsed/>
    <w:rsid w:val="00D120C6"/>
  </w:style>
  <w:style w:type="paragraph" w:customStyle="1" w:styleId="msonormalbullet1gif">
    <w:name w:val="msonormalbullet1.gif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D120C6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D120C6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D120C6"/>
  </w:style>
  <w:style w:type="numbering" w:customStyle="1" w:styleId="27">
    <w:name w:val="Нет списка2"/>
    <w:next w:val="a3"/>
    <w:uiPriority w:val="99"/>
    <w:semiHidden/>
    <w:unhideWhenUsed/>
    <w:rsid w:val="00D120C6"/>
  </w:style>
  <w:style w:type="table" w:customStyle="1" w:styleId="28">
    <w:name w:val="Сетка таблицы2"/>
    <w:basedOn w:val="a2"/>
    <w:next w:val="afa"/>
    <w:uiPriority w:val="59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D120C6"/>
  </w:style>
  <w:style w:type="table" w:customStyle="1" w:styleId="113">
    <w:name w:val="Сетка таблицы 11"/>
    <w:basedOn w:val="a2"/>
    <w:next w:val="1b"/>
    <w:uiPriority w:val="99"/>
    <w:semiHidden/>
    <w:unhideWhenUsed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D120C6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D120C6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D120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D120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D120C6"/>
    <w:rPr>
      <w:rFonts w:ascii="Consolas" w:eastAsia="Times New Roman" w:hAnsi="Consolas" w:cs="Consolas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locked/>
    <w:rsid w:val="00D12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D120C6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D120C6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D120C6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D120C6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D120C6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D120C6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D120C6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D120C6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D120C6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D120C6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D120C6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D120C6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D120C6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D120C6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D120C6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D120C6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D120C6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D120C6"/>
    <w:rPr>
      <w:color w:val="800080" w:themeColor="followedHyperlink"/>
      <w:u w:val="single"/>
    </w:rPr>
  </w:style>
  <w:style w:type="paragraph" w:customStyle="1" w:styleId="ParaAttribute2">
    <w:name w:val="ParaAttribute2"/>
    <w:rsid w:val="000367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825D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A203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10FE9"/>
    <w:pPr>
      <w:wordWrap/>
      <w:ind w:left="108"/>
      <w:jc w:val="left"/>
    </w:pPr>
    <w:rPr>
      <w:kern w:val="0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0CD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0"/>
    <w:next w:val="a0"/>
    <w:link w:val="10"/>
    <w:uiPriority w:val="9"/>
    <w:qFormat/>
    <w:rsid w:val="005C27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qFormat/>
    <w:rsid w:val="00FF4AF5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D120C6"/>
    <w:pPr>
      <w:keepNext/>
      <w:widowControl/>
      <w:wordWrap/>
      <w:autoSpaceDE/>
      <w:autoSpaceDN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qFormat/>
    <w:rsid w:val="00D120C6"/>
    <w:pPr>
      <w:keepNext/>
      <w:widowControl/>
      <w:wordWrap/>
      <w:autoSpaceDE/>
      <w:autoSpaceDN/>
      <w:spacing w:before="240" w:after="60"/>
      <w:jc w:val="left"/>
      <w:outlineLvl w:val="3"/>
    </w:pPr>
    <w:rPr>
      <w:b/>
      <w:bCs/>
      <w:kern w:val="0"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D120C6"/>
    <w:pPr>
      <w:keepNext/>
      <w:keepLines/>
      <w:widowControl/>
      <w:wordWrap/>
      <w:autoSpaceDE/>
      <w:autoSpaceDN/>
      <w:spacing w:before="200"/>
      <w:jc w:val="left"/>
      <w:outlineLvl w:val="4"/>
    </w:pPr>
    <w:rPr>
      <w:rFonts w:ascii="Cambria" w:hAnsi="Cambria" w:cs="Cambria"/>
      <w:color w:val="243F60"/>
      <w:kern w:val="0"/>
      <w:sz w:val="24"/>
      <w:lang w:val="ru-RU"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5"/>
    </w:pPr>
    <w:rPr>
      <w:rFonts w:asciiTheme="minorHAnsi" w:eastAsiaTheme="minorEastAsia" w:hAnsiTheme="minorHAnsi" w:cstheme="minorBidi"/>
      <w:b/>
      <w:bCs/>
      <w:kern w:val="0"/>
      <w:sz w:val="22"/>
      <w:szCs w:val="22"/>
      <w:lang w:val="ru-RU" w:eastAsia="ru-RU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6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7"/>
    </w:pPr>
    <w:rPr>
      <w:rFonts w:asciiTheme="minorHAnsi" w:eastAsiaTheme="minorEastAsia" w:hAnsiTheme="minorHAnsi" w:cstheme="minorBidi"/>
      <w:i/>
      <w:iCs/>
      <w:kern w:val="0"/>
      <w:sz w:val="22"/>
      <w:szCs w:val="22"/>
      <w:lang w:val="ru-RU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120C6"/>
    <w:pPr>
      <w:widowControl/>
      <w:wordWrap/>
      <w:autoSpaceDE/>
      <w:autoSpaceDN/>
      <w:spacing w:before="240" w:after="60" w:line="276" w:lineRule="auto"/>
      <w:jc w:val="left"/>
      <w:outlineLvl w:val="8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Attribute1">
    <w:name w:val="CharAttribute1"/>
    <w:rsid w:val="003C0CDF"/>
    <w:rPr>
      <w:rFonts w:ascii="Times New Roman" w:eastAsia="Gulim" w:hAnsi="Gulim"/>
      <w:sz w:val="28"/>
    </w:rPr>
  </w:style>
  <w:style w:type="character" w:customStyle="1" w:styleId="CharAttribute484">
    <w:name w:val="CharAttribute484"/>
    <w:uiPriority w:val="99"/>
    <w:rsid w:val="00C05A73"/>
    <w:rPr>
      <w:rFonts w:ascii="Times New Roman" w:eastAsia="Times New Roman"/>
      <w:i/>
      <w:sz w:val="28"/>
    </w:rPr>
  </w:style>
  <w:style w:type="character" w:customStyle="1" w:styleId="CharAttribute0">
    <w:name w:val="CharAttribute0"/>
    <w:rsid w:val="00C05A73"/>
    <w:rPr>
      <w:rFonts w:ascii="Times New Roman" w:eastAsia="Times New Roman" w:hAnsi="Times New Roman"/>
      <w:sz w:val="28"/>
    </w:rPr>
  </w:style>
  <w:style w:type="paragraph" w:customStyle="1" w:styleId="ParaAttribute16">
    <w:name w:val="ParaAttribute16"/>
    <w:uiPriority w:val="99"/>
    <w:rsid w:val="00C05A7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9">
    <w:name w:val="c9"/>
    <w:basedOn w:val="a0"/>
    <w:rsid w:val="000D02FB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0">
    <w:name w:val="c0"/>
    <w:basedOn w:val="a1"/>
    <w:rsid w:val="000D02FB"/>
  </w:style>
  <w:style w:type="paragraph" w:styleId="a4">
    <w:name w:val="No Spacing"/>
    <w:link w:val="a5"/>
    <w:uiPriority w:val="99"/>
    <w:qFormat/>
    <w:rsid w:val="00FF4AF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Без интервала Знак"/>
    <w:link w:val="a4"/>
    <w:uiPriority w:val="99"/>
    <w:rsid w:val="00FF4AF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FF4AF5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FF4AF5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F4AF5"/>
    <w:rPr>
      <w:rFonts w:ascii="Times New Roman" w:eastAsia="Times New Roman"/>
      <w:i/>
      <w:sz w:val="22"/>
    </w:rPr>
  </w:style>
  <w:style w:type="character" w:customStyle="1" w:styleId="21">
    <w:name w:val="Заголовок 2 Знак"/>
    <w:basedOn w:val="a1"/>
    <w:link w:val="20"/>
    <w:rsid w:val="00FF4A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FF4AF5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link w:val="a7"/>
    <w:uiPriority w:val="99"/>
    <w:qFormat/>
    <w:rsid w:val="00FF4AF5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paragraph" w:styleId="a8">
    <w:name w:val="footnote text"/>
    <w:basedOn w:val="a0"/>
    <w:link w:val="a9"/>
    <w:uiPriority w:val="99"/>
    <w:rsid w:val="00FF4AF5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9">
    <w:name w:val="Текст сноски Знак"/>
    <w:basedOn w:val="a1"/>
    <w:link w:val="a8"/>
    <w:rsid w:val="00FF4AF5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FF4AF5"/>
    <w:rPr>
      <w:vertAlign w:val="superscript"/>
    </w:rPr>
  </w:style>
  <w:style w:type="paragraph" w:customStyle="1" w:styleId="ParaAttribute38">
    <w:name w:val="ParaAttribute38"/>
    <w:rsid w:val="00FF4AF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F4AF5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F4AF5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FF4AF5"/>
    <w:rPr>
      <w:rFonts w:ascii="Times New Roman" w:eastAsia="Times New Roman"/>
      <w:sz w:val="28"/>
    </w:rPr>
  </w:style>
  <w:style w:type="character" w:customStyle="1" w:styleId="CharAttribute512">
    <w:name w:val="CharAttribute512"/>
    <w:rsid w:val="00FF4AF5"/>
    <w:rPr>
      <w:rFonts w:ascii="Times New Roman" w:eastAsia="Times New Roman"/>
      <w:sz w:val="28"/>
    </w:rPr>
  </w:style>
  <w:style w:type="character" w:customStyle="1" w:styleId="CharAttribute2">
    <w:name w:val="CharAttribute2"/>
    <w:rsid w:val="00FF4AF5"/>
    <w:rPr>
      <w:rFonts w:ascii="Times New Roman" w:eastAsia="Batang" w:hAnsi="Batang"/>
      <w:color w:val="00000A"/>
      <w:sz w:val="28"/>
    </w:rPr>
  </w:style>
  <w:style w:type="paragraph" w:styleId="ab">
    <w:name w:val="Body Text Indent"/>
    <w:basedOn w:val="a0"/>
    <w:link w:val="ac"/>
    <w:uiPriority w:val="99"/>
    <w:unhideWhenUsed/>
    <w:rsid w:val="00FF4AF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uiPriority w:val="99"/>
    <w:rsid w:val="00FF4AF5"/>
    <w:rPr>
      <w:rFonts w:ascii="Calibri" w:eastAsia="Calibri" w:hAnsi="Calibri" w:cs="Times New Roman"/>
    </w:rPr>
  </w:style>
  <w:style w:type="paragraph" w:styleId="31">
    <w:name w:val="Body Text Indent 3"/>
    <w:basedOn w:val="a0"/>
    <w:link w:val="32"/>
    <w:unhideWhenUsed/>
    <w:rsid w:val="00FF4AF5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FF4AF5"/>
    <w:rPr>
      <w:rFonts w:ascii="Calibri" w:eastAsia="Calibri" w:hAnsi="Calibri" w:cs="Times New Roman"/>
      <w:sz w:val="16"/>
      <w:szCs w:val="16"/>
    </w:rPr>
  </w:style>
  <w:style w:type="paragraph" w:styleId="22">
    <w:name w:val="Body Text Indent 2"/>
    <w:basedOn w:val="a0"/>
    <w:link w:val="23"/>
    <w:unhideWhenUsed/>
    <w:rsid w:val="00FF4AF5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1"/>
    <w:link w:val="22"/>
    <w:rsid w:val="00FF4AF5"/>
    <w:rPr>
      <w:rFonts w:ascii="Calibri" w:eastAsia="Calibri" w:hAnsi="Calibri" w:cs="Times New Roman"/>
    </w:rPr>
  </w:style>
  <w:style w:type="character" w:customStyle="1" w:styleId="CharAttribute504">
    <w:name w:val="CharAttribute504"/>
    <w:rsid w:val="00FF4AF5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0"/>
    <w:rsid w:val="00FF4AF5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d">
    <w:name w:val="Block Text"/>
    <w:basedOn w:val="a0"/>
    <w:rsid w:val="00FF4AF5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F4AF5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F4AF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F4AF5"/>
    <w:rPr>
      <w:rFonts w:ascii="Times New Roman" w:eastAsia="Times New Roman"/>
      <w:sz w:val="28"/>
    </w:rPr>
  </w:style>
  <w:style w:type="character" w:customStyle="1" w:styleId="CharAttribute269">
    <w:name w:val="CharAttribute269"/>
    <w:rsid w:val="00FF4AF5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F4AF5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F4AF5"/>
    <w:rPr>
      <w:rFonts w:ascii="Times New Roman" w:eastAsia="Times New Roman"/>
      <w:sz w:val="28"/>
    </w:rPr>
  </w:style>
  <w:style w:type="character" w:customStyle="1" w:styleId="CharAttribute273">
    <w:name w:val="CharAttribute273"/>
    <w:rsid w:val="00FF4AF5"/>
    <w:rPr>
      <w:rFonts w:ascii="Times New Roman" w:eastAsia="Times New Roman"/>
      <w:sz w:val="28"/>
    </w:rPr>
  </w:style>
  <w:style w:type="character" w:customStyle="1" w:styleId="CharAttribute274">
    <w:name w:val="CharAttribute274"/>
    <w:rsid w:val="00FF4AF5"/>
    <w:rPr>
      <w:rFonts w:ascii="Times New Roman" w:eastAsia="Times New Roman"/>
      <w:sz w:val="28"/>
    </w:rPr>
  </w:style>
  <w:style w:type="character" w:customStyle="1" w:styleId="CharAttribute275">
    <w:name w:val="CharAttribute275"/>
    <w:rsid w:val="00FF4AF5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F4AF5"/>
    <w:rPr>
      <w:rFonts w:ascii="Times New Roman" w:eastAsia="Times New Roman"/>
      <w:sz w:val="28"/>
    </w:rPr>
  </w:style>
  <w:style w:type="character" w:customStyle="1" w:styleId="CharAttribute277">
    <w:name w:val="CharAttribute277"/>
    <w:rsid w:val="00FF4AF5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F4AF5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F4AF5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F4AF5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F4AF5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F4AF5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F4AF5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F4AF5"/>
    <w:rPr>
      <w:rFonts w:ascii="Times New Roman" w:eastAsia="Times New Roman"/>
      <w:sz w:val="28"/>
    </w:rPr>
  </w:style>
  <w:style w:type="character" w:customStyle="1" w:styleId="CharAttribute285">
    <w:name w:val="CharAttribute285"/>
    <w:rsid w:val="00FF4AF5"/>
    <w:rPr>
      <w:rFonts w:ascii="Times New Roman" w:eastAsia="Times New Roman"/>
      <w:sz w:val="28"/>
    </w:rPr>
  </w:style>
  <w:style w:type="character" w:customStyle="1" w:styleId="CharAttribute286">
    <w:name w:val="CharAttribute286"/>
    <w:rsid w:val="00FF4AF5"/>
    <w:rPr>
      <w:rFonts w:ascii="Times New Roman" w:eastAsia="Times New Roman"/>
      <w:sz w:val="28"/>
    </w:rPr>
  </w:style>
  <w:style w:type="character" w:customStyle="1" w:styleId="CharAttribute287">
    <w:name w:val="CharAttribute287"/>
    <w:rsid w:val="00FF4AF5"/>
    <w:rPr>
      <w:rFonts w:ascii="Times New Roman" w:eastAsia="Times New Roman"/>
      <w:sz w:val="28"/>
    </w:rPr>
  </w:style>
  <w:style w:type="character" w:customStyle="1" w:styleId="CharAttribute288">
    <w:name w:val="CharAttribute288"/>
    <w:rsid w:val="00FF4AF5"/>
    <w:rPr>
      <w:rFonts w:ascii="Times New Roman" w:eastAsia="Times New Roman"/>
      <w:sz w:val="28"/>
    </w:rPr>
  </w:style>
  <w:style w:type="character" w:customStyle="1" w:styleId="CharAttribute289">
    <w:name w:val="CharAttribute289"/>
    <w:rsid w:val="00FF4AF5"/>
    <w:rPr>
      <w:rFonts w:ascii="Times New Roman" w:eastAsia="Times New Roman"/>
      <w:sz w:val="28"/>
    </w:rPr>
  </w:style>
  <w:style w:type="character" w:customStyle="1" w:styleId="CharAttribute290">
    <w:name w:val="CharAttribute290"/>
    <w:rsid w:val="00FF4AF5"/>
    <w:rPr>
      <w:rFonts w:ascii="Times New Roman" w:eastAsia="Times New Roman"/>
      <w:sz w:val="28"/>
    </w:rPr>
  </w:style>
  <w:style w:type="character" w:customStyle="1" w:styleId="CharAttribute291">
    <w:name w:val="CharAttribute291"/>
    <w:rsid w:val="00FF4AF5"/>
    <w:rPr>
      <w:rFonts w:ascii="Times New Roman" w:eastAsia="Times New Roman"/>
      <w:sz w:val="28"/>
    </w:rPr>
  </w:style>
  <w:style w:type="character" w:customStyle="1" w:styleId="CharAttribute292">
    <w:name w:val="CharAttribute292"/>
    <w:rsid w:val="00FF4AF5"/>
    <w:rPr>
      <w:rFonts w:ascii="Times New Roman" w:eastAsia="Times New Roman"/>
      <w:sz w:val="28"/>
    </w:rPr>
  </w:style>
  <w:style w:type="character" w:customStyle="1" w:styleId="CharAttribute293">
    <w:name w:val="CharAttribute293"/>
    <w:rsid w:val="00FF4AF5"/>
    <w:rPr>
      <w:rFonts w:ascii="Times New Roman" w:eastAsia="Times New Roman"/>
      <w:sz w:val="28"/>
    </w:rPr>
  </w:style>
  <w:style w:type="character" w:customStyle="1" w:styleId="CharAttribute294">
    <w:name w:val="CharAttribute294"/>
    <w:rsid w:val="00FF4AF5"/>
    <w:rPr>
      <w:rFonts w:ascii="Times New Roman" w:eastAsia="Times New Roman"/>
      <w:sz w:val="28"/>
    </w:rPr>
  </w:style>
  <w:style w:type="character" w:customStyle="1" w:styleId="CharAttribute295">
    <w:name w:val="CharAttribute295"/>
    <w:rsid w:val="00FF4AF5"/>
    <w:rPr>
      <w:rFonts w:ascii="Times New Roman" w:eastAsia="Times New Roman"/>
      <w:sz w:val="28"/>
    </w:rPr>
  </w:style>
  <w:style w:type="character" w:customStyle="1" w:styleId="CharAttribute296">
    <w:name w:val="CharAttribute296"/>
    <w:rsid w:val="00FF4AF5"/>
    <w:rPr>
      <w:rFonts w:ascii="Times New Roman" w:eastAsia="Times New Roman"/>
      <w:sz w:val="28"/>
    </w:rPr>
  </w:style>
  <w:style w:type="character" w:customStyle="1" w:styleId="CharAttribute297">
    <w:name w:val="CharAttribute297"/>
    <w:rsid w:val="00FF4AF5"/>
    <w:rPr>
      <w:rFonts w:ascii="Times New Roman" w:eastAsia="Times New Roman"/>
      <w:sz w:val="28"/>
    </w:rPr>
  </w:style>
  <w:style w:type="character" w:customStyle="1" w:styleId="CharAttribute298">
    <w:name w:val="CharAttribute298"/>
    <w:rsid w:val="00FF4AF5"/>
    <w:rPr>
      <w:rFonts w:ascii="Times New Roman" w:eastAsia="Times New Roman"/>
      <w:sz w:val="28"/>
    </w:rPr>
  </w:style>
  <w:style w:type="character" w:customStyle="1" w:styleId="CharAttribute299">
    <w:name w:val="CharAttribute299"/>
    <w:rsid w:val="00FF4AF5"/>
    <w:rPr>
      <w:rFonts w:ascii="Times New Roman" w:eastAsia="Times New Roman"/>
      <w:sz w:val="28"/>
    </w:rPr>
  </w:style>
  <w:style w:type="character" w:customStyle="1" w:styleId="CharAttribute300">
    <w:name w:val="CharAttribute300"/>
    <w:rsid w:val="00FF4AF5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F4AF5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F4AF5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F4AF5"/>
    <w:rPr>
      <w:rFonts w:ascii="Times New Roman" w:eastAsia="Times New Roman"/>
      <w:sz w:val="28"/>
    </w:rPr>
  </w:style>
  <w:style w:type="character" w:customStyle="1" w:styleId="CharAttribute305">
    <w:name w:val="CharAttribute305"/>
    <w:rsid w:val="00FF4AF5"/>
    <w:rPr>
      <w:rFonts w:ascii="Times New Roman" w:eastAsia="Times New Roman"/>
      <w:sz w:val="28"/>
    </w:rPr>
  </w:style>
  <w:style w:type="character" w:customStyle="1" w:styleId="CharAttribute306">
    <w:name w:val="CharAttribute306"/>
    <w:rsid w:val="00FF4AF5"/>
    <w:rPr>
      <w:rFonts w:ascii="Times New Roman" w:eastAsia="Times New Roman"/>
      <w:sz w:val="28"/>
    </w:rPr>
  </w:style>
  <w:style w:type="character" w:customStyle="1" w:styleId="CharAttribute307">
    <w:name w:val="CharAttribute307"/>
    <w:rsid w:val="00FF4AF5"/>
    <w:rPr>
      <w:rFonts w:ascii="Times New Roman" w:eastAsia="Times New Roman"/>
      <w:sz w:val="28"/>
    </w:rPr>
  </w:style>
  <w:style w:type="character" w:customStyle="1" w:styleId="CharAttribute308">
    <w:name w:val="CharAttribute308"/>
    <w:rsid w:val="00FF4AF5"/>
    <w:rPr>
      <w:rFonts w:ascii="Times New Roman" w:eastAsia="Times New Roman"/>
      <w:sz w:val="28"/>
    </w:rPr>
  </w:style>
  <w:style w:type="character" w:customStyle="1" w:styleId="CharAttribute309">
    <w:name w:val="CharAttribute309"/>
    <w:rsid w:val="00FF4AF5"/>
    <w:rPr>
      <w:rFonts w:ascii="Times New Roman" w:eastAsia="Times New Roman"/>
      <w:sz w:val="28"/>
    </w:rPr>
  </w:style>
  <w:style w:type="character" w:customStyle="1" w:styleId="CharAttribute310">
    <w:name w:val="CharAttribute310"/>
    <w:rsid w:val="00FF4AF5"/>
    <w:rPr>
      <w:rFonts w:ascii="Times New Roman" w:eastAsia="Times New Roman"/>
      <w:sz w:val="28"/>
    </w:rPr>
  </w:style>
  <w:style w:type="character" w:customStyle="1" w:styleId="CharAttribute311">
    <w:name w:val="CharAttribute311"/>
    <w:rsid w:val="00FF4AF5"/>
    <w:rPr>
      <w:rFonts w:ascii="Times New Roman" w:eastAsia="Times New Roman"/>
      <w:sz w:val="28"/>
    </w:rPr>
  </w:style>
  <w:style w:type="character" w:customStyle="1" w:styleId="CharAttribute312">
    <w:name w:val="CharAttribute312"/>
    <w:rsid w:val="00FF4AF5"/>
    <w:rPr>
      <w:rFonts w:ascii="Times New Roman" w:eastAsia="Times New Roman"/>
      <w:sz w:val="28"/>
    </w:rPr>
  </w:style>
  <w:style w:type="character" w:customStyle="1" w:styleId="CharAttribute313">
    <w:name w:val="CharAttribute313"/>
    <w:rsid w:val="00FF4AF5"/>
    <w:rPr>
      <w:rFonts w:ascii="Times New Roman" w:eastAsia="Times New Roman"/>
      <w:sz w:val="28"/>
    </w:rPr>
  </w:style>
  <w:style w:type="character" w:customStyle="1" w:styleId="CharAttribute314">
    <w:name w:val="CharAttribute314"/>
    <w:rsid w:val="00FF4AF5"/>
    <w:rPr>
      <w:rFonts w:ascii="Times New Roman" w:eastAsia="Times New Roman"/>
      <w:sz w:val="28"/>
    </w:rPr>
  </w:style>
  <w:style w:type="character" w:customStyle="1" w:styleId="CharAttribute315">
    <w:name w:val="CharAttribute315"/>
    <w:rsid w:val="00FF4AF5"/>
    <w:rPr>
      <w:rFonts w:ascii="Times New Roman" w:eastAsia="Times New Roman"/>
      <w:sz w:val="28"/>
    </w:rPr>
  </w:style>
  <w:style w:type="character" w:customStyle="1" w:styleId="CharAttribute316">
    <w:name w:val="CharAttribute316"/>
    <w:rsid w:val="00FF4AF5"/>
    <w:rPr>
      <w:rFonts w:ascii="Times New Roman" w:eastAsia="Times New Roman"/>
      <w:sz w:val="28"/>
    </w:rPr>
  </w:style>
  <w:style w:type="character" w:customStyle="1" w:styleId="CharAttribute317">
    <w:name w:val="CharAttribute317"/>
    <w:rsid w:val="00FF4AF5"/>
    <w:rPr>
      <w:rFonts w:ascii="Times New Roman" w:eastAsia="Times New Roman"/>
      <w:sz w:val="28"/>
    </w:rPr>
  </w:style>
  <w:style w:type="character" w:customStyle="1" w:styleId="CharAttribute318">
    <w:name w:val="CharAttribute318"/>
    <w:rsid w:val="00FF4AF5"/>
    <w:rPr>
      <w:rFonts w:ascii="Times New Roman" w:eastAsia="Times New Roman"/>
      <w:sz w:val="28"/>
    </w:rPr>
  </w:style>
  <w:style w:type="character" w:customStyle="1" w:styleId="CharAttribute319">
    <w:name w:val="CharAttribute319"/>
    <w:rsid w:val="00FF4AF5"/>
    <w:rPr>
      <w:rFonts w:ascii="Times New Roman" w:eastAsia="Times New Roman"/>
      <w:sz w:val="28"/>
    </w:rPr>
  </w:style>
  <w:style w:type="character" w:customStyle="1" w:styleId="CharAttribute320">
    <w:name w:val="CharAttribute320"/>
    <w:rsid w:val="00FF4AF5"/>
    <w:rPr>
      <w:rFonts w:ascii="Times New Roman" w:eastAsia="Times New Roman"/>
      <w:sz w:val="28"/>
    </w:rPr>
  </w:style>
  <w:style w:type="character" w:customStyle="1" w:styleId="CharAttribute321">
    <w:name w:val="CharAttribute321"/>
    <w:rsid w:val="00FF4AF5"/>
    <w:rPr>
      <w:rFonts w:ascii="Times New Roman" w:eastAsia="Times New Roman"/>
      <w:sz w:val="28"/>
    </w:rPr>
  </w:style>
  <w:style w:type="character" w:customStyle="1" w:styleId="CharAttribute322">
    <w:name w:val="CharAttribute322"/>
    <w:rsid w:val="00FF4AF5"/>
    <w:rPr>
      <w:rFonts w:ascii="Times New Roman" w:eastAsia="Times New Roman"/>
      <w:sz w:val="28"/>
    </w:rPr>
  </w:style>
  <w:style w:type="character" w:customStyle="1" w:styleId="CharAttribute323">
    <w:name w:val="CharAttribute323"/>
    <w:rsid w:val="00FF4AF5"/>
    <w:rPr>
      <w:rFonts w:ascii="Times New Roman" w:eastAsia="Times New Roman"/>
      <w:sz w:val="28"/>
    </w:rPr>
  </w:style>
  <w:style w:type="character" w:customStyle="1" w:styleId="CharAttribute324">
    <w:name w:val="CharAttribute324"/>
    <w:rsid w:val="00FF4AF5"/>
    <w:rPr>
      <w:rFonts w:ascii="Times New Roman" w:eastAsia="Times New Roman"/>
      <w:sz w:val="28"/>
    </w:rPr>
  </w:style>
  <w:style w:type="character" w:customStyle="1" w:styleId="CharAttribute325">
    <w:name w:val="CharAttribute325"/>
    <w:rsid w:val="00FF4AF5"/>
    <w:rPr>
      <w:rFonts w:ascii="Times New Roman" w:eastAsia="Times New Roman"/>
      <w:sz w:val="28"/>
    </w:rPr>
  </w:style>
  <w:style w:type="character" w:customStyle="1" w:styleId="CharAttribute326">
    <w:name w:val="CharAttribute326"/>
    <w:rsid w:val="00FF4AF5"/>
    <w:rPr>
      <w:rFonts w:ascii="Times New Roman" w:eastAsia="Times New Roman"/>
      <w:sz w:val="28"/>
    </w:rPr>
  </w:style>
  <w:style w:type="character" w:customStyle="1" w:styleId="CharAttribute327">
    <w:name w:val="CharAttribute327"/>
    <w:rsid w:val="00FF4AF5"/>
    <w:rPr>
      <w:rFonts w:ascii="Times New Roman" w:eastAsia="Times New Roman"/>
      <w:sz w:val="28"/>
    </w:rPr>
  </w:style>
  <w:style w:type="character" w:customStyle="1" w:styleId="CharAttribute328">
    <w:name w:val="CharAttribute328"/>
    <w:rsid w:val="00FF4AF5"/>
    <w:rPr>
      <w:rFonts w:ascii="Times New Roman" w:eastAsia="Times New Roman"/>
      <w:sz w:val="28"/>
    </w:rPr>
  </w:style>
  <w:style w:type="character" w:customStyle="1" w:styleId="CharAttribute329">
    <w:name w:val="CharAttribute329"/>
    <w:rsid w:val="00FF4AF5"/>
    <w:rPr>
      <w:rFonts w:ascii="Times New Roman" w:eastAsia="Times New Roman"/>
      <w:sz w:val="28"/>
    </w:rPr>
  </w:style>
  <w:style w:type="character" w:customStyle="1" w:styleId="CharAttribute330">
    <w:name w:val="CharAttribute330"/>
    <w:rsid w:val="00FF4AF5"/>
    <w:rPr>
      <w:rFonts w:ascii="Times New Roman" w:eastAsia="Times New Roman"/>
      <w:sz w:val="28"/>
    </w:rPr>
  </w:style>
  <w:style w:type="character" w:customStyle="1" w:styleId="CharAttribute331">
    <w:name w:val="CharAttribute331"/>
    <w:rsid w:val="00FF4AF5"/>
    <w:rPr>
      <w:rFonts w:ascii="Times New Roman" w:eastAsia="Times New Roman"/>
      <w:sz w:val="28"/>
    </w:rPr>
  </w:style>
  <w:style w:type="character" w:customStyle="1" w:styleId="CharAttribute332">
    <w:name w:val="CharAttribute332"/>
    <w:rsid w:val="00FF4AF5"/>
    <w:rPr>
      <w:rFonts w:ascii="Times New Roman" w:eastAsia="Times New Roman"/>
      <w:sz w:val="28"/>
    </w:rPr>
  </w:style>
  <w:style w:type="character" w:customStyle="1" w:styleId="CharAttribute333">
    <w:name w:val="CharAttribute333"/>
    <w:rsid w:val="00FF4AF5"/>
    <w:rPr>
      <w:rFonts w:ascii="Times New Roman" w:eastAsia="Times New Roman"/>
      <w:sz w:val="28"/>
    </w:rPr>
  </w:style>
  <w:style w:type="character" w:customStyle="1" w:styleId="CharAttribute334">
    <w:name w:val="CharAttribute334"/>
    <w:rsid w:val="00FF4AF5"/>
    <w:rPr>
      <w:rFonts w:ascii="Times New Roman" w:eastAsia="Times New Roman"/>
      <w:sz w:val="28"/>
    </w:rPr>
  </w:style>
  <w:style w:type="character" w:customStyle="1" w:styleId="CharAttribute335">
    <w:name w:val="CharAttribute335"/>
    <w:rsid w:val="00FF4AF5"/>
    <w:rPr>
      <w:rFonts w:ascii="Times New Roman" w:eastAsia="Times New Roman"/>
      <w:sz w:val="28"/>
    </w:rPr>
  </w:style>
  <w:style w:type="character" w:customStyle="1" w:styleId="CharAttribute514">
    <w:name w:val="CharAttribute514"/>
    <w:rsid w:val="00FF4AF5"/>
    <w:rPr>
      <w:rFonts w:ascii="Times New Roman" w:eastAsia="Times New Roman"/>
      <w:sz w:val="28"/>
    </w:rPr>
  </w:style>
  <w:style w:type="character" w:customStyle="1" w:styleId="CharAttribute520">
    <w:name w:val="CharAttribute520"/>
    <w:rsid w:val="00FF4AF5"/>
    <w:rPr>
      <w:rFonts w:ascii="Times New Roman" w:eastAsia="Times New Roman"/>
      <w:sz w:val="28"/>
    </w:rPr>
  </w:style>
  <w:style w:type="character" w:customStyle="1" w:styleId="CharAttribute521">
    <w:name w:val="CharAttribute521"/>
    <w:rsid w:val="00FF4AF5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F4AF5"/>
    <w:rPr>
      <w:rFonts w:ascii="Times New Roman" w:eastAsia="Times New Roman"/>
      <w:sz w:val="24"/>
    </w:rPr>
  </w:style>
  <w:style w:type="character" w:styleId="ae">
    <w:name w:val="annotation reference"/>
    <w:uiPriority w:val="99"/>
    <w:semiHidden/>
    <w:unhideWhenUsed/>
    <w:rsid w:val="00FF4AF5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FF4AF5"/>
    <w:rPr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FF4AF5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4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F4AF5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3">
    <w:name w:val="Balloon Text"/>
    <w:basedOn w:val="a0"/>
    <w:link w:val="af4"/>
    <w:uiPriority w:val="99"/>
    <w:semiHidden/>
    <w:unhideWhenUsed/>
    <w:rsid w:val="00FF4AF5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F4AF5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FF4AF5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F4AF5"/>
    <w:rPr>
      <w:rFonts w:ascii="Times New Roman" w:eastAsia="Times New Roman"/>
      <w:sz w:val="28"/>
    </w:rPr>
  </w:style>
  <w:style w:type="character" w:customStyle="1" w:styleId="CharAttribute534">
    <w:name w:val="CharAttribute534"/>
    <w:rsid w:val="00FF4AF5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F4AF5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F4AF5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F4AF5"/>
    <w:rPr>
      <w:rFonts w:ascii="Times New Roman" w:eastAsia="Batang" w:hAnsi="Batang"/>
      <w:i/>
      <w:color w:val="00000A"/>
      <w:sz w:val="28"/>
    </w:rPr>
  </w:style>
  <w:style w:type="paragraph" w:styleId="af5">
    <w:name w:val="Normal (Web)"/>
    <w:basedOn w:val="a0"/>
    <w:uiPriority w:val="99"/>
    <w:unhideWhenUsed/>
    <w:rsid w:val="00FF4AF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F4AF5"/>
    <w:rPr>
      <w:rFonts w:ascii="Times New Roman" w:eastAsia="Times New Roman"/>
      <w:sz w:val="28"/>
    </w:rPr>
  </w:style>
  <w:style w:type="character" w:customStyle="1" w:styleId="CharAttribute499">
    <w:name w:val="CharAttribute499"/>
    <w:rsid w:val="00FF4AF5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F4AF5"/>
    <w:rPr>
      <w:rFonts w:ascii="Times New Roman" w:eastAsia="Times New Roman"/>
      <w:sz w:val="28"/>
    </w:rPr>
  </w:style>
  <w:style w:type="character" w:customStyle="1" w:styleId="a7">
    <w:name w:val="Абзац списка Знак"/>
    <w:link w:val="a6"/>
    <w:uiPriority w:val="99"/>
    <w:qFormat/>
    <w:locked/>
    <w:rsid w:val="00FF4AF5"/>
    <w:rPr>
      <w:rFonts w:ascii="№Е" w:eastAsia="№Е" w:hAnsi="Times New Roman" w:cs="Times New Roman"/>
      <w:kern w:val="2"/>
      <w:sz w:val="20"/>
      <w:szCs w:val="20"/>
    </w:rPr>
  </w:style>
  <w:style w:type="paragraph" w:styleId="af6">
    <w:name w:val="header"/>
    <w:basedOn w:val="a0"/>
    <w:link w:val="af7"/>
    <w:uiPriority w:val="99"/>
    <w:unhideWhenUsed/>
    <w:rsid w:val="00FF4AF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FF4A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8">
    <w:name w:val="footer"/>
    <w:basedOn w:val="a0"/>
    <w:link w:val="af9"/>
    <w:uiPriority w:val="99"/>
    <w:unhideWhenUsed/>
    <w:rsid w:val="00FF4AF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FF4AF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F4AF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F4AF5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1"/>
    <w:rsid w:val="00FF4AF5"/>
  </w:style>
  <w:style w:type="table" w:styleId="afa">
    <w:name w:val="Table Grid"/>
    <w:basedOn w:val="a2"/>
    <w:uiPriority w:val="59"/>
    <w:rsid w:val="00FF4AF5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F4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b">
    <w:name w:val="Hyperlink"/>
    <w:basedOn w:val="a1"/>
    <w:uiPriority w:val="99"/>
    <w:unhideWhenUsed/>
    <w:rsid w:val="004E0D79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5C273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afc">
    <w:name w:val="Strong"/>
    <w:basedOn w:val="a1"/>
    <w:uiPriority w:val="22"/>
    <w:qFormat/>
    <w:rsid w:val="00B04D32"/>
    <w:rPr>
      <w:b/>
      <w:bCs/>
    </w:rPr>
  </w:style>
  <w:style w:type="character" w:customStyle="1" w:styleId="30">
    <w:name w:val="Заголовок 3 Знак"/>
    <w:basedOn w:val="a1"/>
    <w:link w:val="3"/>
    <w:rsid w:val="00D120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120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semiHidden/>
    <w:rsid w:val="00D120C6"/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D120C6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D120C6"/>
    <w:rPr>
      <w:rFonts w:eastAsiaTheme="minorEastAsia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D120C6"/>
    <w:rPr>
      <w:rFonts w:eastAsiaTheme="minorEastAsia"/>
      <w:i/>
      <w:iCs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120C6"/>
    <w:rPr>
      <w:rFonts w:asciiTheme="majorHAnsi" w:eastAsiaTheme="majorEastAsia" w:hAnsiTheme="majorHAnsi"/>
      <w:lang w:eastAsia="ru-RU"/>
    </w:rPr>
  </w:style>
  <w:style w:type="paragraph" w:styleId="afd">
    <w:name w:val="Body Text"/>
    <w:basedOn w:val="a0"/>
    <w:link w:val="afe"/>
    <w:uiPriority w:val="99"/>
    <w:rsid w:val="00D120C6"/>
    <w:pPr>
      <w:widowControl/>
      <w:wordWrap/>
      <w:autoSpaceDE/>
      <w:autoSpaceDN/>
    </w:pPr>
    <w:rPr>
      <w:kern w:val="0"/>
      <w:sz w:val="24"/>
      <w:lang w:val="ru-RU" w:eastAsia="ru-RU"/>
    </w:rPr>
  </w:style>
  <w:style w:type="character" w:customStyle="1" w:styleId="afe">
    <w:name w:val="Основной текст Знак"/>
    <w:basedOn w:val="a1"/>
    <w:link w:val="afd"/>
    <w:uiPriority w:val="99"/>
    <w:rsid w:val="00D12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unhideWhenUsed/>
    <w:rsid w:val="00D120C6"/>
    <w:pPr>
      <w:widowControl/>
      <w:wordWrap/>
      <w:autoSpaceDE/>
      <w:autoSpaceDN/>
      <w:spacing w:after="120" w:line="480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character" w:customStyle="1" w:styleId="25">
    <w:name w:val="Основной текст 2 Знак"/>
    <w:basedOn w:val="a1"/>
    <w:link w:val="24"/>
    <w:rsid w:val="00D120C6"/>
    <w:rPr>
      <w:rFonts w:eastAsiaTheme="minorEastAsia"/>
      <w:lang w:eastAsia="ru-RU"/>
    </w:rPr>
  </w:style>
  <w:style w:type="paragraph" w:customStyle="1" w:styleId="12">
    <w:name w:val="Знак Знак Знак Знак1 Знак Знак 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character" w:styleId="aff">
    <w:name w:val="page number"/>
    <w:basedOn w:val="a1"/>
    <w:rsid w:val="00D120C6"/>
  </w:style>
  <w:style w:type="paragraph" w:customStyle="1" w:styleId="110">
    <w:name w:val="Знак Знак Знак Знак1 Знак Знак Знак Знак Знак1 Знак Знак Знак Знак Знак Знак 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aff0">
    <w:name w:val="Знак"/>
    <w:basedOn w:val="a0"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13">
    <w:name w:val="Обычный1"/>
    <w:rsid w:val="00D120C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Title"/>
    <w:basedOn w:val="a0"/>
    <w:link w:val="aff2"/>
    <w:uiPriority w:val="1"/>
    <w:qFormat/>
    <w:rsid w:val="00D120C6"/>
    <w:pPr>
      <w:widowControl/>
      <w:wordWrap/>
      <w:autoSpaceDE/>
      <w:autoSpaceDN/>
      <w:jc w:val="center"/>
    </w:pPr>
    <w:rPr>
      <w:kern w:val="0"/>
      <w:sz w:val="40"/>
      <w:lang w:val="ru-RU" w:eastAsia="ru-RU"/>
    </w:rPr>
  </w:style>
  <w:style w:type="character" w:customStyle="1" w:styleId="aff2">
    <w:name w:val="Название Знак"/>
    <w:basedOn w:val="a1"/>
    <w:link w:val="aff1"/>
    <w:rsid w:val="00D120C6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1"/>
    <w:rsid w:val="00D120C6"/>
  </w:style>
  <w:style w:type="paragraph" w:customStyle="1" w:styleId="14">
    <w:name w:val="Абзац списка1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character" w:customStyle="1" w:styleId="FontStyle24">
    <w:name w:val="Font Style24"/>
    <w:basedOn w:val="a1"/>
    <w:rsid w:val="00D120C6"/>
    <w:rPr>
      <w:rFonts w:ascii="Segoe UI" w:hAnsi="Segoe UI" w:cs="Segoe UI"/>
      <w:sz w:val="16"/>
      <w:szCs w:val="16"/>
    </w:rPr>
  </w:style>
  <w:style w:type="paragraph" w:customStyle="1" w:styleId="26">
    <w:name w:val="Абзац списка2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aff3">
    <w:name w:val="Содержимое таблицы"/>
    <w:basedOn w:val="a0"/>
    <w:rsid w:val="00D120C6"/>
    <w:pPr>
      <w:widowControl/>
      <w:suppressLineNumbers/>
      <w:suppressAutoHyphens/>
      <w:wordWrap/>
      <w:autoSpaceDE/>
      <w:autoSpaceDN/>
      <w:spacing w:after="200" w:line="276" w:lineRule="auto"/>
      <w:jc w:val="left"/>
      <w:textAlignment w:val="baseline"/>
    </w:pPr>
    <w:rPr>
      <w:rFonts w:ascii="Calibri" w:eastAsia="Calibri" w:hAnsi="Calibri" w:cs="Calibri"/>
      <w:kern w:val="1"/>
      <w:sz w:val="22"/>
      <w:szCs w:val="22"/>
      <w:lang w:val="ru-RU" w:eastAsia="ar-SA"/>
    </w:rPr>
  </w:style>
  <w:style w:type="character" w:styleId="aff4">
    <w:name w:val="Emphasis"/>
    <w:basedOn w:val="a1"/>
    <w:qFormat/>
    <w:rsid w:val="00D120C6"/>
    <w:rPr>
      <w:i/>
      <w:iCs/>
    </w:rPr>
  </w:style>
  <w:style w:type="paragraph" w:customStyle="1" w:styleId="Style28">
    <w:name w:val="Style28"/>
    <w:basedOn w:val="a0"/>
    <w:uiPriority w:val="99"/>
    <w:rsid w:val="00D120C6"/>
    <w:pPr>
      <w:wordWrap/>
      <w:adjustRightInd w:val="0"/>
      <w:spacing w:line="446" w:lineRule="exact"/>
      <w:ind w:hanging="173"/>
      <w:jc w:val="left"/>
    </w:pPr>
    <w:rPr>
      <w:kern w:val="0"/>
      <w:sz w:val="24"/>
      <w:lang w:val="ru-RU" w:eastAsia="ru-RU"/>
    </w:rPr>
  </w:style>
  <w:style w:type="paragraph" w:customStyle="1" w:styleId="33">
    <w:name w:val="Абзац списка3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paragraph" w:customStyle="1" w:styleId="41">
    <w:name w:val="Абзац списка4"/>
    <w:basedOn w:val="a0"/>
    <w:rsid w:val="00D120C6"/>
    <w:pPr>
      <w:widowControl/>
      <w:wordWrap/>
      <w:autoSpaceDE/>
      <w:autoSpaceDN/>
      <w:ind w:left="720"/>
      <w:jc w:val="left"/>
    </w:pPr>
    <w:rPr>
      <w:kern w:val="0"/>
      <w:sz w:val="24"/>
      <w:lang w:val="ru-RU" w:eastAsia="ru-RU"/>
    </w:rPr>
  </w:style>
  <w:style w:type="paragraph" w:customStyle="1" w:styleId="c4">
    <w:name w:val="c4"/>
    <w:basedOn w:val="a0"/>
    <w:rsid w:val="00D120C6"/>
    <w:pPr>
      <w:widowControl/>
      <w:wordWrap/>
      <w:autoSpaceDE/>
      <w:autoSpaceDN/>
      <w:spacing w:before="90" w:after="90"/>
      <w:jc w:val="left"/>
    </w:pPr>
    <w:rPr>
      <w:kern w:val="0"/>
      <w:sz w:val="24"/>
      <w:lang w:val="ru-RU" w:eastAsia="ru-RU"/>
    </w:rPr>
  </w:style>
  <w:style w:type="character" w:customStyle="1" w:styleId="postbody1">
    <w:name w:val="postbody1"/>
    <w:basedOn w:val="a1"/>
    <w:rsid w:val="00D120C6"/>
  </w:style>
  <w:style w:type="paragraph" w:customStyle="1" w:styleId="Default">
    <w:name w:val="Default"/>
    <w:rsid w:val="00D12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ig">
    <w:name w:val="big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bigorange">
    <w:name w:val="bigorange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bigorange1">
    <w:name w:val="bigorange1"/>
    <w:basedOn w:val="a1"/>
    <w:rsid w:val="00D120C6"/>
  </w:style>
  <w:style w:type="paragraph" w:customStyle="1" w:styleId="western">
    <w:name w:val="western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51">
    <w:name w:val="Абзац списка5"/>
    <w:basedOn w:val="a0"/>
    <w:rsid w:val="00D120C6"/>
    <w:pPr>
      <w:widowControl/>
      <w:wordWrap/>
      <w:autoSpaceDE/>
      <w:autoSpaceDN/>
      <w:ind w:left="720"/>
      <w:jc w:val="left"/>
    </w:pPr>
    <w:rPr>
      <w:rFonts w:ascii="Calibri" w:hAnsi="Calibri"/>
      <w:kern w:val="0"/>
      <w:sz w:val="24"/>
      <w:lang w:eastAsia="en-US"/>
    </w:rPr>
  </w:style>
  <w:style w:type="table" w:customStyle="1" w:styleId="15">
    <w:name w:val="Сетка таблицы1"/>
    <w:basedOn w:val="a2"/>
    <w:next w:val="afa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8">
    <w:name w:val="c58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25">
    <w:name w:val="c25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16">
    <w:name w:val="c16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0">
    <w:name w:val="c10"/>
    <w:basedOn w:val="a1"/>
    <w:rsid w:val="00D120C6"/>
  </w:style>
  <w:style w:type="paragraph" w:customStyle="1" w:styleId="c1">
    <w:name w:val="c1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7">
    <w:name w:val="c17"/>
    <w:basedOn w:val="a1"/>
    <w:rsid w:val="00D120C6"/>
  </w:style>
  <w:style w:type="paragraph" w:customStyle="1" w:styleId="c74">
    <w:name w:val="c74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5">
    <w:name w:val="c5"/>
    <w:basedOn w:val="a1"/>
    <w:rsid w:val="00D120C6"/>
  </w:style>
  <w:style w:type="paragraph" w:customStyle="1" w:styleId="61">
    <w:name w:val="Абзац списка6"/>
    <w:basedOn w:val="a0"/>
    <w:rsid w:val="00D120C6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ru-RU"/>
    </w:rPr>
  </w:style>
  <w:style w:type="character" w:customStyle="1" w:styleId="aff5">
    <w:name w:val="Схема документа Знак"/>
    <w:basedOn w:val="a1"/>
    <w:link w:val="aff6"/>
    <w:uiPriority w:val="99"/>
    <w:semiHidden/>
    <w:rsid w:val="00D120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6">
    <w:name w:val="Document Map"/>
    <w:basedOn w:val="a0"/>
    <w:link w:val="aff5"/>
    <w:uiPriority w:val="99"/>
    <w:semiHidden/>
    <w:unhideWhenUsed/>
    <w:rsid w:val="00D120C6"/>
    <w:pPr>
      <w:widowControl/>
      <w:shd w:val="clear" w:color="auto" w:fill="000080"/>
      <w:wordWrap/>
      <w:autoSpaceDE/>
      <w:autoSpaceDN/>
      <w:jc w:val="left"/>
    </w:pPr>
    <w:rPr>
      <w:rFonts w:ascii="Tahoma" w:hAnsi="Tahoma" w:cs="Tahoma"/>
      <w:kern w:val="0"/>
      <w:szCs w:val="20"/>
      <w:lang w:val="ru-RU" w:eastAsia="ru-RU"/>
    </w:rPr>
  </w:style>
  <w:style w:type="character" w:customStyle="1" w:styleId="16">
    <w:name w:val="Схема документа Знак1"/>
    <w:basedOn w:val="a1"/>
    <w:uiPriority w:val="99"/>
    <w:semiHidden/>
    <w:rsid w:val="00D120C6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pple-style-span">
    <w:name w:val="apple-style-span"/>
    <w:basedOn w:val="a1"/>
    <w:uiPriority w:val="99"/>
    <w:rsid w:val="00D120C6"/>
  </w:style>
  <w:style w:type="numbering" w:customStyle="1" w:styleId="17">
    <w:name w:val="Нет списка1"/>
    <w:next w:val="a3"/>
    <w:uiPriority w:val="99"/>
    <w:semiHidden/>
    <w:unhideWhenUsed/>
    <w:rsid w:val="00D120C6"/>
  </w:style>
  <w:style w:type="paragraph" w:customStyle="1" w:styleId="msonormalbullet1gif">
    <w:name w:val="msonormalbullet1.gif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msonormalbullet2gif">
    <w:name w:val="msonormalbullet2.gif"/>
    <w:basedOn w:val="a0"/>
    <w:rsid w:val="00D120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18">
    <w:name w:val="Знак1 Знак Знак Знак"/>
    <w:basedOn w:val="a0"/>
    <w:uiPriority w:val="99"/>
    <w:semiHidden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9">
    <w:name w:val="Знак Знак1 Знак"/>
    <w:basedOn w:val="a0"/>
    <w:uiPriority w:val="99"/>
    <w:semiHidden/>
    <w:rsid w:val="00D120C6"/>
    <w:pPr>
      <w:widowControl/>
      <w:wordWrap/>
      <w:autoSpaceDE/>
      <w:autoSpaceDN/>
      <w:spacing w:after="160" w:line="240" w:lineRule="exact"/>
      <w:jc w:val="left"/>
    </w:pPr>
    <w:rPr>
      <w:rFonts w:ascii="Verdana" w:hAnsi="Verdana" w:cs="Verdana"/>
      <w:kern w:val="0"/>
      <w:szCs w:val="20"/>
      <w:lang w:eastAsia="en-US"/>
    </w:rPr>
  </w:style>
  <w:style w:type="paragraph" w:customStyle="1" w:styleId="1a">
    <w:name w:val="обычный_1 Знак Знак Знак Знак Знак Знак Знак Знак Знак"/>
    <w:basedOn w:val="a0"/>
    <w:uiPriority w:val="99"/>
    <w:semiHidden/>
    <w:rsid w:val="00D120C6"/>
    <w:pPr>
      <w:widowControl/>
      <w:wordWrap/>
      <w:autoSpaceDE/>
      <w:autoSpaceDN/>
      <w:spacing w:before="100" w:beforeAutospacing="1" w:after="100" w:afterAutospacing="1"/>
    </w:pPr>
    <w:rPr>
      <w:rFonts w:ascii="Tahoma" w:hAnsi="Tahoma" w:cs="Tahoma"/>
      <w:kern w:val="0"/>
      <w:szCs w:val="20"/>
      <w:lang w:eastAsia="en-US"/>
    </w:rPr>
  </w:style>
  <w:style w:type="paragraph" w:customStyle="1" w:styleId="aff7">
    <w:name w:val="врез"/>
    <w:uiPriority w:val="99"/>
    <w:semiHidden/>
    <w:rsid w:val="00D120C6"/>
    <w:pPr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PragmaticaC"/>
      <w:sz w:val="24"/>
      <w:szCs w:val="24"/>
      <w:lang w:eastAsia="ru-RU"/>
    </w:rPr>
  </w:style>
  <w:style w:type="table" w:styleId="1b">
    <w:name w:val="Table Grid 1"/>
    <w:basedOn w:val="a2"/>
    <w:uiPriority w:val="99"/>
    <w:semiHidden/>
    <w:unhideWhenUsed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tended-textshort">
    <w:name w:val="extended-text__short"/>
    <w:basedOn w:val="a1"/>
    <w:rsid w:val="00D120C6"/>
  </w:style>
  <w:style w:type="numbering" w:customStyle="1" w:styleId="27">
    <w:name w:val="Нет списка2"/>
    <w:next w:val="a3"/>
    <w:uiPriority w:val="99"/>
    <w:semiHidden/>
    <w:unhideWhenUsed/>
    <w:rsid w:val="00D120C6"/>
  </w:style>
  <w:style w:type="table" w:customStyle="1" w:styleId="28">
    <w:name w:val="Сетка таблицы2"/>
    <w:basedOn w:val="a2"/>
    <w:next w:val="afa"/>
    <w:uiPriority w:val="59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a"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D120C6"/>
  </w:style>
  <w:style w:type="table" w:customStyle="1" w:styleId="113">
    <w:name w:val="Сетка таблицы 11"/>
    <w:basedOn w:val="a2"/>
    <w:next w:val="1b"/>
    <w:uiPriority w:val="99"/>
    <w:semiHidden/>
    <w:unhideWhenUsed/>
    <w:rsid w:val="00D12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1"/>
    <w:semiHidden/>
    <w:unhideWhenUsed/>
    <w:rsid w:val="00D120C6"/>
    <w:pPr>
      <w:widowControl/>
      <w:wordWrap/>
      <w:autoSpaceDE/>
      <w:autoSpaceDN/>
      <w:jc w:val="left"/>
    </w:pPr>
    <w:rPr>
      <w:i/>
      <w:iCs/>
      <w:kern w:val="0"/>
      <w:sz w:val="24"/>
      <w:lang w:val="ru-RU" w:eastAsia="ru-RU"/>
    </w:rPr>
  </w:style>
  <w:style w:type="character" w:customStyle="1" w:styleId="HTML0">
    <w:name w:val="Адрес HTML Знак"/>
    <w:basedOn w:val="a1"/>
    <w:semiHidden/>
    <w:rsid w:val="00D120C6"/>
    <w:rPr>
      <w:rFonts w:ascii="Times New Roman" w:eastAsia="Times New Roman" w:hAnsi="Times New Roman" w:cs="Times New Roman"/>
      <w:i/>
      <w:iCs/>
      <w:kern w:val="2"/>
      <w:sz w:val="20"/>
      <w:szCs w:val="24"/>
      <w:lang w:val="en-US" w:eastAsia="ko-KR"/>
    </w:rPr>
  </w:style>
  <w:style w:type="character" w:customStyle="1" w:styleId="HTML1">
    <w:name w:val="Адрес HTML Знак1"/>
    <w:basedOn w:val="a1"/>
    <w:link w:val="HTML"/>
    <w:semiHidden/>
    <w:locked/>
    <w:rsid w:val="00D120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2">
    <w:name w:val="HTML Preformatted"/>
    <w:basedOn w:val="a0"/>
    <w:link w:val="HTML10"/>
    <w:uiPriority w:val="99"/>
    <w:unhideWhenUsed/>
    <w:rsid w:val="00D120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hAnsi="Courier New" w:cs="Courier New"/>
      <w:kern w:val="0"/>
      <w:szCs w:val="20"/>
      <w:lang w:val="ru-RU" w:eastAsia="ru-RU"/>
    </w:rPr>
  </w:style>
  <w:style w:type="character" w:customStyle="1" w:styleId="HTML3">
    <w:name w:val="Стандартный HTML Знак"/>
    <w:basedOn w:val="a1"/>
    <w:uiPriority w:val="99"/>
    <w:semiHidden/>
    <w:rsid w:val="00D120C6"/>
    <w:rPr>
      <w:rFonts w:ascii="Consolas" w:eastAsia="Times New Roman" w:hAnsi="Consolas" w:cs="Consolas"/>
      <w:kern w:val="2"/>
      <w:sz w:val="20"/>
      <w:szCs w:val="20"/>
      <w:lang w:val="en-US" w:eastAsia="ko-KR"/>
    </w:rPr>
  </w:style>
  <w:style w:type="character" w:customStyle="1" w:styleId="HTML10">
    <w:name w:val="Стандартный HTML Знак1"/>
    <w:basedOn w:val="a1"/>
    <w:link w:val="HTML2"/>
    <w:locked/>
    <w:rsid w:val="00D120C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сноски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caption"/>
    <w:basedOn w:val="a0"/>
    <w:next w:val="a0"/>
    <w:uiPriority w:val="99"/>
    <w:semiHidden/>
    <w:unhideWhenUsed/>
    <w:qFormat/>
    <w:rsid w:val="00D120C6"/>
    <w:pPr>
      <w:widowControl/>
      <w:numPr>
        <w:numId w:val="11"/>
      </w:numPr>
      <w:wordWrap/>
      <w:autoSpaceDE/>
      <w:autoSpaceDN/>
      <w:jc w:val="left"/>
    </w:pPr>
    <w:rPr>
      <w:rFonts w:ascii="Baltica" w:hAnsi="Baltica"/>
      <w:b/>
      <w:kern w:val="0"/>
      <w:sz w:val="24"/>
      <w:szCs w:val="20"/>
      <w:u w:val="single"/>
      <w:lang w:val="ru-RU" w:eastAsia="ru-RU"/>
    </w:rPr>
  </w:style>
  <w:style w:type="paragraph" w:styleId="2">
    <w:name w:val="List Bullet 2"/>
    <w:basedOn w:val="a0"/>
    <w:autoRedefine/>
    <w:uiPriority w:val="99"/>
    <w:semiHidden/>
    <w:unhideWhenUsed/>
    <w:rsid w:val="00D120C6"/>
    <w:pPr>
      <w:widowControl/>
      <w:numPr>
        <w:numId w:val="12"/>
      </w:numPr>
      <w:tabs>
        <w:tab w:val="clear" w:pos="643"/>
      </w:tabs>
      <w:wordWrap/>
      <w:autoSpaceDE/>
      <w:autoSpaceDN/>
      <w:ind w:left="0" w:firstLine="357"/>
    </w:pPr>
    <w:rPr>
      <w:kern w:val="0"/>
      <w:sz w:val="28"/>
      <w:szCs w:val="28"/>
      <w:lang w:val="ru-RU" w:eastAsia="ru-RU"/>
    </w:rPr>
  </w:style>
  <w:style w:type="character" w:customStyle="1" w:styleId="1e">
    <w:name w:val="Основной текст с отступом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ubtitle"/>
    <w:basedOn w:val="a0"/>
    <w:next w:val="a0"/>
    <w:link w:val="aff9"/>
    <w:uiPriority w:val="99"/>
    <w:qFormat/>
    <w:rsid w:val="00D120C6"/>
    <w:pPr>
      <w:widowControl/>
      <w:wordWrap/>
      <w:autoSpaceDE/>
      <w:autoSpaceDN/>
      <w:spacing w:after="60" w:line="276" w:lineRule="auto"/>
      <w:jc w:val="center"/>
      <w:outlineLvl w:val="1"/>
    </w:pPr>
    <w:rPr>
      <w:rFonts w:asciiTheme="majorHAnsi" w:eastAsiaTheme="majorEastAsia" w:hAnsiTheme="majorHAnsi" w:cstheme="minorBidi"/>
      <w:kern w:val="0"/>
      <w:sz w:val="22"/>
      <w:szCs w:val="22"/>
      <w:lang w:val="ru-RU" w:eastAsia="ru-RU"/>
    </w:rPr>
  </w:style>
  <w:style w:type="character" w:customStyle="1" w:styleId="aff9">
    <w:name w:val="Подзаголовок Знак"/>
    <w:basedOn w:val="a1"/>
    <w:link w:val="aff8"/>
    <w:uiPriority w:val="99"/>
    <w:rsid w:val="00D120C6"/>
    <w:rPr>
      <w:rFonts w:asciiTheme="majorHAnsi" w:eastAsiaTheme="majorEastAsia" w:hAnsiTheme="majorHAnsi"/>
      <w:lang w:eastAsia="ru-RU"/>
    </w:rPr>
  </w:style>
  <w:style w:type="character" w:customStyle="1" w:styleId="211">
    <w:name w:val="Основной текст 2 Знак1"/>
    <w:basedOn w:val="a1"/>
    <w:uiPriority w:val="99"/>
    <w:semiHidden/>
    <w:locked/>
    <w:rsid w:val="00D120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3"/>
    <w:basedOn w:val="a0"/>
    <w:link w:val="310"/>
    <w:uiPriority w:val="99"/>
    <w:semiHidden/>
    <w:unhideWhenUsed/>
    <w:rsid w:val="00D120C6"/>
    <w:pPr>
      <w:widowControl/>
      <w:wordWrap/>
      <w:autoSpaceDE/>
      <w:autoSpaceDN/>
      <w:spacing w:after="120"/>
      <w:jc w:val="left"/>
    </w:pPr>
    <w:rPr>
      <w:kern w:val="0"/>
      <w:sz w:val="16"/>
      <w:szCs w:val="16"/>
      <w:lang w:val="ru-RU" w:eastAsia="en-US"/>
    </w:rPr>
  </w:style>
  <w:style w:type="character" w:customStyle="1" w:styleId="35">
    <w:name w:val="Основной текст 3 Знак"/>
    <w:basedOn w:val="a1"/>
    <w:semiHidden/>
    <w:rsid w:val="00D120C6"/>
    <w:rPr>
      <w:rFonts w:ascii="Times New Roman" w:eastAsia="Times New Roman" w:hAnsi="Times New Roman" w:cs="Times New Roman"/>
      <w:kern w:val="2"/>
      <w:sz w:val="16"/>
      <w:szCs w:val="16"/>
      <w:lang w:val="en-US" w:eastAsia="ko-KR"/>
    </w:rPr>
  </w:style>
  <w:style w:type="character" w:customStyle="1" w:styleId="310">
    <w:name w:val="Основной текст 3 Знак1"/>
    <w:basedOn w:val="a1"/>
    <w:link w:val="34"/>
    <w:uiPriority w:val="99"/>
    <w:semiHidden/>
    <w:locked/>
    <w:rsid w:val="00D120C6"/>
    <w:rPr>
      <w:rFonts w:ascii="Times New Roman" w:eastAsia="Times New Roman" w:hAnsi="Times New Roman" w:cs="Times New Roman"/>
      <w:sz w:val="16"/>
      <w:szCs w:val="16"/>
    </w:rPr>
  </w:style>
  <w:style w:type="character" w:customStyle="1" w:styleId="1f">
    <w:name w:val="Текст выноски Знак1"/>
    <w:basedOn w:val="a1"/>
    <w:uiPriority w:val="99"/>
    <w:semiHidden/>
    <w:locked/>
    <w:rsid w:val="00D120C6"/>
    <w:rPr>
      <w:rFonts w:ascii="Tahoma" w:eastAsia="Times New Roman" w:hAnsi="Tahoma" w:cs="Tahoma"/>
      <w:sz w:val="16"/>
      <w:szCs w:val="16"/>
      <w:lang w:eastAsia="ru-RU"/>
    </w:rPr>
  </w:style>
  <w:style w:type="paragraph" w:styleId="29">
    <w:name w:val="Quote"/>
    <w:basedOn w:val="a0"/>
    <w:next w:val="a0"/>
    <w:link w:val="2a"/>
    <w:uiPriority w:val="29"/>
    <w:qFormat/>
    <w:rsid w:val="00D120C6"/>
    <w:pPr>
      <w:widowControl/>
      <w:wordWrap/>
      <w:autoSpaceDE/>
      <w:autoSpaceDN/>
      <w:spacing w:after="200" w:line="276" w:lineRule="auto"/>
      <w:jc w:val="left"/>
    </w:pPr>
    <w:rPr>
      <w:rFonts w:asciiTheme="minorHAnsi" w:eastAsiaTheme="minorEastAsia" w:hAnsiTheme="minorHAnsi" w:cstheme="minorBidi"/>
      <w:i/>
      <w:kern w:val="0"/>
      <w:sz w:val="22"/>
      <w:szCs w:val="22"/>
      <w:lang w:val="ru-RU" w:eastAsia="ru-RU"/>
    </w:rPr>
  </w:style>
  <w:style w:type="character" w:customStyle="1" w:styleId="2a">
    <w:name w:val="Цитата 2 Знак"/>
    <w:basedOn w:val="a1"/>
    <w:link w:val="29"/>
    <w:uiPriority w:val="29"/>
    <w:rsid w:val="00D120C6"/>
    <w:rPr>
      <w:rFonts w:eastAsiaTheme="minorEastAsia"/>
      <w:i/>
      <w:lang w:eastAsia="ru-RU"/>
    </w:rPr>
  </w:style>
  <w:style w:type="paragraph" w:styleId="affa">
    <w:name w:val="Intense Quote"/>
    <w:basedOn w:val="a0"/>
    <w:next w:val="a0"/>
    <w:link w:val="affb"/>
    <w:uiPriority w:val="30"/>
    <w:qFormat/>
    <w:rsid w:val="00D120C6"/>
    <w:pPr>
      <w:widowControl/>
      <w:wordWrap/>
      <w:autoSpaceDE/>
      <w:autoSpaceDN/>
      <w:spacing w:after="200" w:line="276" w:lineRule="auto"/>
      <w:ind w:left="720" w:right="720"/>
      <w:jc w:val="left"/>
    </w:pPr>
    <w:rPr>
      <w:rFonts w:asciiTheme="minorHAnsi" w:eastAsiaTheme="minorEastAsia" w:hAnsiTheme="minorHAnsi" w:cstheme="minorBidi"/>
      <w:b/>
      <w:i/>
      <w:kern w:val="0"/>
      <w:sz w:val="22"/>
      <w:szCs w:val="22"/>
      <w:lang w:val="ru-RU" w:eastAsia="ru-RU"/>
    </w:rPr>
  </w:style>
  <w:style w:type="character" w:customStyle="1" w:styleId="affb">
    <w:name w:val="Выделенная цитата Знак"/>
    <w:basedOn w:val="a1"/>
    <w:link w:val="affa"/>
    <w:uiPriority w:val="30"/>
    <w:rsid w:val="00D120C6"/>
    <w:rPr>
      <w:rFonts w:eastAsiaTheme="minorEastAsia"/>
      <w:b/>
      <w:i/>
      <w:lang w:eastAsia="ru-RU"/>
    </w:rPr>
  </w:style>
  <w:style w:type="character" w:styleId="affc">
    <w:name w:val="Subtle Emphasis"/>
    <w:uiPriority w:val="19"/>
    <w:qFormat/>
    <w:rsid w:val="00D120C6"/>
    <w:rPr>
      <w:i/>
      <w:iCs w:val="0"/>
      <w:color w:val="5A5A5A" w:themeColor="text1" w:themeTint="A5"/>
    </w:rPr>
  </w:style>
  <w:style w:type="character" w:styleId="affd">
    <w:name w:val="Intense Emphasis"/>
    <w:basedOn w:val="a1"/>
    <w:uiPriority w:val="21"/>
    <w:qFormat/>
    <w:rsid w:val="00D120C6"/>
    <w:rPr>
      <w:b/>
      <w:bCs w:val="0"/>
      <w:i/>
      <w:iCs w:val="0"/>
      <w:sz w:val="24"/>
      <w:szCs w:val="24"/>
      <w:u w:val="single"/>
    </w:rPr>
  </w:style>
  <w:style w:type="character" w:styleId="affe">
    <w:name w:val="Subtle Reference"/>
    <w:basedOn w:val="a1"/>
    <w:uiPriority w:val="31"/>
    <w:qFormat/>
    <w:rsid w:val="00D120C6"/>
    <w:rPr>
      <w:sz w:val="24"/>
      <w:szCs w:val="24"/>
      <w:u w:val="single"/>
    </w:rPr>
  </w:style>
  <w:style w:type="character" w:styleId="afff">
    <w:name w:val="Intense Reference"/>
    <w:basedOn w:val="a1"/>
    <w:uiPriority w:val="32"/>
    <w:qFormat/>
    <w:rsid w:val="00D120C6"/>
    <w:rPr>
      <w:b/>
      <w:bCs w:val="0"/>
      <w:sz w:val="24"/>
      <w:u w:val="single"/>
    </w:rPr>
  </w:style>
  <w:style w:type="character" w:styleId="afff0">
    <w:name w:val="Book Title"/>
    <w:basedOn w:val="a1"/>
    <w:uiPriority w:val="33"/>
    <w:qFormat/>
    <w:rsid w:val="00D120C6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styleId="afff1">
    <w:name w:val="FollowedHyperlink"/>
    <w:basedOn w:val="a1"/>
    <w:uiPriority w:val="99"/>
    <w:semiHidden/>
    <w:unhideWhenUsed/>
    <w:rsid w:val="00D120C6"/>
    <w:rPr>
      <w:color w:val="800080" w:themeColor="followedHyperlink"/>
      <w:u w:val="single"/>
    </w:rPr>
  </w:style>
  <w:style w:type="paragraph" w:customStyle="1" w:styleId="ParaAttribute2">
    <w:name w:val="ParaAttribute2"/>
    <w:rsid w:val="0003671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E825D9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7A203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610FE9"/>
    <w:pPr>
      <w:wordWrap/>
      <w:ind w:left="108"/>
      <w:jc w:val="left"/>
    </w:pPr>
    <w:rPr>
      <w:kern w:val="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6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65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8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5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0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0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A855-B958-408B-ADBF-41CD3958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User</cp:lastModifiedBy>
  <cp:revision>8</cp:revision>
  <cp:lastPrinted>2023-08-24T07:51:00Z</cp:lastPrinted>
  <dcterms:created xsi:type="dcterms:W3CDTF">2023-05-18T06:58:00Z</dcterms:created>
  <dcterms:modified xsi:type="dcterms:W3CDTF">2023-09-26T12:09:00Z</dcterms:modified>
</cp:coreProperties>
</file>