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686"/>
        <w:rPr>
          <w:rFonts w:ascii="Times New Roman" w:hAnsi="Times New Roman" w:cs="Times New Roman"/>
          <w:b/>
          <w:bCs/>
          <w:sz w:val="24"/>
          <w:szCs w:val="24"/>
        </w:rPr>
      </w:pPr>
    </w:p>
    <w:p w:rsid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686"/>
        <w:rPr>
          <w:rFonts w:ascii="Times New Roman" w:hAnsi="Times New Roman" w:cs="Times New Roman"/>
          <w:b/>
          <w:bCs/>
          <w:sz w:val="24"/>
          <w:szCs w:val="24"/>
        </w:rPr>
      </w:pPr>
    </w:p>
    <w:p w:rsidR="000512AB" w:rsidRDefault="000512AB" w:rsidP="00051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2AB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0512AB" w:rsidRDefault="000512AB" w:rsidP="00051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512AB">
        <w:rPr>
          <w:rFonts w:ascii="Times New Roman" w:hAnsi="Times New Roman" w:cs="Times New Roman"/>
          <w:b/>
          <w:bCs/>
          <w:sz w:val="28"/>
          <w:szCs w:val="28"/>
        </w:rPr>
        <w:t>Кагальницкая</w:t>
      </w:r>
      <w:proofErr w:type="spellEnd"/>
      <w:r w:rsidRPr="000512AB">
        <w:rPr>
          <w:rFonts w:ascii="Times New Roman" w:hAnsi="Times New Roman" w:cs="Times New Roman"/>
          <w:b/>
          <w:bCs/>
          <w:sz w:val="28"/>
          <w:szCs w:val="28"/>
        </w:rPr>
        <w:t xml:space="preserve"> средняя общеобразовательная школа №1</w:t>
      </w:r>
    </w:p>
    <w:p w:rsidR="00F542AB" w:rsidRPr="000512AB" w:rsidRDefault="000512AB" w:rsidP="00051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2AB">
        <w:rPr>
          <w:rFonts w:ascii="Times New Roman" w:hAnsi="Times New Roman" w:cs="Times New Roman"/>
          <w:b/>
          <w:bCs/>
          <w:sz w:val="28"/>
          <w:szCs w:val="28"/>
        </w:rPr>
        <w:t xml:space="preserve"> (МБОУ </w:t>
      </w:r>
      <w:proofErr w:type="spellStart"/>
      <w:r w:rsidRPr="000512AB">
        <w:rPr>
          <w:rFonts w:ascii="Times New Roman" w:hAnsi="Times New Roman" w:cs="Times New Roman"/>
          <w:b/>
          <w:bCs/>
          <w:sz w:val="28"/>
          <w:szCs w:val="28"/>
        </w:rPr>
        <w:t>Кагальницкая</w:t>
      </w:r>
      <w:proofErr w:type="spellEnd"/>
      <w:r w:rsidRPr="000512AB">
        <w:rPr>
          <w:rFonts w:ascii="Times New Roman" w:hAnsi="Times New Roman" w:cs="Times New Roman"/>
          <w:b/>
          <w:bCs/>
          <w:sz w:val="28"/>
          <w:szCs w:val="28"/>
        </w:rPr>
        <w:t xml:space="preserve"> СОШ №1)</w:t>
      </w:r>
    </w:p>
    <w:p w:rsidR="0063729C" w:rsidRDefault="0063729C" w:rsidP="00F54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686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99"/>
        <w:tblW w:w="10881" w:type="dxa"/>
        <w:tblLayout w:type="fixed"/>
        <w:tblLook w:val="04A0"/>
      </w:tblPr>
      <w:tblGrid>
        <w:gridCol w:w="5353"/>
        <w:gridCol w:w="5528"/>
      </w:tblGrid>
      <w:tr w:rsidR="000512AB" w:rsidRPr="00106092" w:rsidTr="000512AB">
        <w:tc>
          <w:tcPr>
            <w:tcW w:w="5353" w:type="dxa"/>
          </w:tcPr>
          <w:p w:rsidR="000512AB" w:rsidRPr="00106092" w:rsidRDefault="000512AB" w:rsidP="000512AB">
            <w:pPr>
              <w:autoSpaceDE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  <w:p w:rsidR="000512AB" w:rsidRPr="00106092" w:rsidRDefault="00B26A31" w:rsidP="000512AB">
            <w:pPr>
              <w:autoSpaceDE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</w:rPr>
              <w:t xml:space="preserve">ПРИНЯТО </w:t>
            </w:r>
          </w:p>
          <w:p w:rsidR="00B26A31" w:rsidRDefault="00B26A31" w:rsidP="00B26A31">
            <w:pPr>
              <w:autoSpaceDE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</w:rPr>
              <w:t>р</w:t>
            </w:r>
            <w:r w:rsidR="000512AB">
              <w:rPr>
                <w:rFonts w:ascii="Times New Roman CYR" w:hAnsi="Times New Roman CYR" w:cs="Times New Roman CYR"/>
                <w:b/>
                <w:bCs/>
                <w:iCs/>
              </w:rPr>
              <w:t xml:space="preserve">ешением </w:t>
            </w:r>
            <w:r w:rsidR="000512AB" w:rsidRPr="00106092">
              <w:rPr>
                <w:rFonts w:ascii="Times New Roman CYR" w:hAnsi="Times New Roman CYR" w:cs="Times New Roman CYR"/>
                <w:b/>
                <w:bCs/>
                <w:iCs/>
              </w:rPr>
              <w:t>пед</w:t>
            </w:r>
            <w:r w:rsidR="000512AB">
              <w:rPr>
                <w:rFonts w:ascii="Times New Roman CYR" w:hAnsi="Times New Roman CYR" w:cs="Times New Roman CYR"/>
                <w:b/>
                <w:bCs/>
                <w:iCs/>
              </w:rPr>
              <w:t>агогического совета</w:t>
            </w:r>
            <w:r w:rsidR="000512AB" w:rsidRPr="00106092">
              <w:rPr>
                <w:rFonts w:ascii="Times New Roman CYR" w:hAnsi="Times New Roman CYR" w:cs="Times New Roman CYR"/>
                <w:b/>
                <w:bCs/>
                <w:iCs/>
              </w:rPr>
              <w:t xml:space="preserve"> </w:t>
            </w:r>
          </w:p>
          <w:p w:rsidR="000512AB" w:rsidRPr="00106092" w:rsidRDefault="00B26A31" w:rsidP="00B26A31">
            <w:pPr>
              <w:autoSpaceDE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B81E26">
              <w:rPr>
                <w:rFonts w:ascii="Times New Roman CYR" w:hAnsi="Times New Roman CYR" w:cs="Times New Roman CYR"/>
                <w:b/>
                <w:bCs/>
                <w:iCs/>
              </w:rPr>
              <w:t>п</w:t>
            </w:r>
            <w:r w:rsidR="000512AB" w:rsidRPr="00B81E26">
              <w:rPr>
                <w:rFonts w:ascii="Times New Roman CYR" w:hAnsi="Times New Roman CYR" w:cs="Times New Roman CYR"/>
                <w:b/>
                <w:bCs/>
                <w:iCs/>
              </w:rPr>
              <w:t>ротокол от 30.05.2022г. № 10</w:t>
            </w:r>
          </w:p>
        </w:tc>
        <w:tc>
          <w:tcPr>
            <w:tcW w:w="5528" w:type="dxa"/>
          </w:tcPr>
          <w:p w:rsidR="000512AB" w:rsidRPr="00106092" w:rsidRDefault="00D124BA" w:rsidP="000512AB">
            <w:pPr>
              <w:autoSpaceDE w:val="0"/>
              <w:adjustRightInd w:val="0"/>
              <w:rPr>
                <w:rFonts w:ascii="Times New Roman CYR" w:hAnsi="Times New Roman CYR" w:cs="Times New Roman CYR"/>
                <w:b/>
                <w:bCs/>
                <w:iCs/>
              </w:rPr>
            </w:pPr>
            <w:r w:rsidRPr="00D124BA">
              <w:rPr>
                <w:rFonts w:ascii="Times New Roman CYR" w:hAnsi="Times New Roman CYR" w:cs="Times New Roman CYR"/>
                <w:b/>
                <w:bCs/>
                <w:iCs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-1905</wp:posOffset>
                  </wp:positionV>
                  <wp:extent cx="2676525" cy="1838325"/>
                  <wp:effectExtent l="0" t="0" r="0" b="0"/>
                  <wp:wrapTight wrapText="bothSides">
                    <wp:wrapPolygon edited="0">
                      <wp:start x="4612" y="1791"/>
                      <wp:lineTo x="3690" y="1791"/>
                      <wp:lineTo x="3536" y="5372"/>
                      <wp:lineTo x="2767" y="8953"/>
                      <wp:lineTo x="2614" y="12535"/>
                      <wp:lineTo x="3843" y="16116"/>
                      <wp:lineTo x="461" y="19697"/>
                      <wp:lineTo x="461" y="20145"/>
                      <wp:lineTo x="1230" y="20145"/>
                      <wp:lineTo x="6764" y="19697"/>
                      <wp:lineTo x="13068" y="17683"/>
                      <wp:lineTo x="13221" y="16116"/>
                      <wp:lineTo x="20601" y="12759"/>
                      <wp:lineTo x="20908" y="10296"/>
                      <wp:lineTo x="14298" y="8953"/>
                      <wp:lineTo x="20754" y="7163"/>
                      <wp:lineTo x="20601" y="5372"/>
                      <wp:lineTo x="13068" y="5372"/>
                      <wp:lineTo x="12453" y="2238"/>
                      <wp:lineTo x="12299" y="1791"/>
                      <wp:lineTo x="4612" y="1791"/>
                    </wp:wrapPolygon>
                  </wp:wrapTight>
                  <wp:docPr id="3" name="Рисунок 1" descr="C:\Users\admin\Desktop\Учебная 22-23\пРОГРАММЫ\Печать Утверждаю Цапко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Учебная 22-23\пРОГРАММЫ\Печать Утверждаю Цапко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lum bright="-10000" contrast="10000"/>
                          </a:blip>
                          <a:srcRect l="52868" t="16378" r="12095" b="650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512AB" w:rsidRPr="00106092" w:rsidRDefault="000512AB" w:rsidP="000512AB">
            <w:pPr>
              <w:autoSpaceDE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iCs/>
              </w:rPr>
            </w:pPr>
          </w:p>
        </w:tc>
      </w:tr>
    </w:tbl>
    <w:p w:rsidR="0063729C" w:rsidRDefault="0063729C" w:rsidP="00F54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686"/>
        <w:rPr>
          <w:rFonts w:ascii="Times New Roman" w:hAnsi="Times New Roman" w:cs="Times New Roman"/>
          <w:b/>
          <w:bCs/>
          <w:sz w:val="24"/>
          <w:szCs w:val="24"/>
        </w:rPr>
      </w:pPr>
    </w:p>
    <w:p w:rsidR="0063729C" w:rsidRDefault="0063729C" w:rsidP="00F54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686"/>
        <w:rPr>
          <w:rFonts w:ascii="Times New Roman" w:hAnsi="Times New Roman" w:cs="Times New Roman"/>
          <w:b/>
          <w:bCs/>
          <w:sz w:val="24"/>
          <w:szCs w:val="24"/>
        </w:rPr>
      </w:pPr>
    </w:p>
    <w:p w:rsidR="0063729C" w:rsidRDefault="0063729C" w:rsidP="00F54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686"/>
        <w:rPr>
          <w:rFonts w:ascii="Times New Roman" w:hAnsi="Times New Roman" w:cs="Times New Roman"/>
          <w:b/>
          <w:bCs/>
          <w:sz w:val="24"/>
          <w:szCs w:val="24"/>
        </w:rPr>
      </w:pPr>
    </w:p>
    <w:p w:rsidR="00793A89" w:rsidRDefault="00793A89" w:rsidP="00F542AB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793A89" w:rsidRDefault="00793A89" w:rsidP="00F542AB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F542AB" w:rsidRPr="00F542AB" w:rsidRDefault="00F542AB" w:rsidP="00F542AB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F542AB">
        <w:rPr>
          <w:rFonts w:ascii="Times New Roman" w:hAnsi="Times New Roman" w:cs="Times New Roman"/>
          <w:sz w:val="36"/>
          <w:szCs w:val="36"/>
        </w:rPr>
        <w:t>Основная  образовательная  программа</w:t>
      </w:r>
    </w:p>
    <w:p w:rsidR="00F542AB" w:rsidRPr="00F542AB" w:rsidRDefault="00F542AB" w:rsidP="00F542AB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 w:rsidRPr="00F542AB">
        <w:rPr>
          <w:rFonts w:ascii="Times New Roman" w:hAnsi="Times New Roman" w:cs="Times New Roman"/>
          <w:sz w:val="36"/>
          <w:szCs w:val="36"/>
        </w:rPr>
        <w:t>начального  общего  образования</w:t>
      </w:r>
    </w:p>
    <w:p w:rsidR="00F542AB" w:rsidRDefault="00DB3EB7" w:rsidP="00F542AB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2022-2026</w:t>
      </w:r>
      <w:r w:rsidR="00536A6A">
        <w:rPr>
          <w:rFonts w:ascii="Times New Roman" w:hAnsi="Times New Roman" w:cs="Times New Roman"/>
          <w:sz w:val="36"/>
          <w:szCs w:val="36"/>
        </w:rPr>
        <w:t xml:space="preserve"> г.г.</w:t>
      </w:r>
    </w:p>
    <w:p w:rsidR="00B26A31" w:rsidRPr="00F542AB" w:rsidRDefault="00B26A31" w:rsidP="00F542AB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F542AB" w:rsidRPr="00F542AB" w:rsidRDefault="00F542AB" w:rsidP="00F542AB">
      <w:pPr>
        <w:pStyle w:val="a9"/>
        <w:jc w:val="center"/>
        <w:rPr>
          <w:rFonts w:ascii="Times New Roman" w:hAnsi="Times New Roman" w:cs="Times New Roman"/>
          <w:sz w:val="36"/>
          <w:szCs w:val="36"/>
        </w:rPr>
      </w:pPr>
    </w:p>
    <w:p w:rsidR="00F542AB" w:rsidRPr="00106092" w:rsidRDefault="00E12470" w:rsidP="00F542AB">
      <w:pPr>
        <w:tabs>
          <w:tab w:val="left" w:pos="708"/>
        </w:tabs>
        <w:ind w:left="426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96.15pt;margin-top:.4pt;width:328.6pt;height:145.35pt;z-index:251660288;mso-height-percent:200;mso-height-percent:200;mso-width-relative:margin;mso-height-relative:margin" stroked="f">
            <v:textbox style="mso-fit-shape-to-text:t">
              <w:txbxContent>
                <w:p w:rsidR="00EA549D" w:rsidRPr="00F542AB" w:rsidRDefault="00EA549D" w:rsidP="00F542AB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Разработчики программы: </w:t>
                  </w:r>
                </w:p>
                <w:p w:rsidR="00EA549D" w:rsidRPr="00F542AB" w:rsidRDefault="00EA549D" w:rsidP="00F542AB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</w:t>
                  </w:r>
                  <w:proofErr w:type="spellStart"/>
                  <w:r w:rsidRPr="00F54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Л.А.Катьянова</w:t>
                  </w:r>
                  <w:proofErr w:type="spellEnd"/>
                  <w:r w:rsidRPr="00F54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заместитель директора по НМР</w:t>
                  </w:r>
                  <w:r w:rsidR="00AE77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F54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AE77BD" w:rsidRDefault="00EA549D" w:rsidP="00F542AB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М.Ю.Шульгин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а, заместитель директора по УВР</w:t>
                  </w:r>
                  <w:r w:rsidR="00AE77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F54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EA549D" w:rsidRPr="00F542AB" w:rsidRDefault="00AE77BD" w:rsidP="00F542AB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Гребенкина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заместитель директора во ВР,</w:t>
                  </w:r>
                  <w:r w:rsidR="00EA549D" w:rsidRPr="00F54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Е.В. Чернявская</w:t>
                  </w:r>
                  <w:r w:rsidR="00EA549D" w:rsidRPr="00F54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руководитель методического</w:t>
                  </w:r>
                </w:p>
                <w:p w:rsidR="00EA549D" w:rsidRPr="00F542AB" w:rsidRDefault="00EA549D" w:rsidP="00F542AB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объединения учителей начальных классов</w:t>
                  </w:r>
                  <w:r w:rsidR="00AE77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Pr="00F54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EA549D" w:rsidRPr="00F542AB" w:rsidRDefault="00EA549D" w:rsidP="00F542AB">
                  <w:pPr>
                    <w:pStyle w:val="a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542A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учителя начальных классов</w:t>
                  </w:r>
                  <w:r w:rsidR="00AE77BD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EA549D" w:rsidRDefault="00EA549D"/>
              </w:txbxContent>
            </v:textbox>
          </v:shape>
        </w:pict>
      </w:r>
    </w:p>
    <w:p w:rsidR="00F542AB" w:rsidRPr="00106092" w:rsidRDefault="00F542AB" w:rsidP="00F542AB">
      <w:pPr>
        <w:tabs>
          <w:tab w:val="left" w:pos="708"/>
        </w:tabs>
        <w:ind w:left="426"/>
        <w:jc w:val="right"/>
        <w:rPr>
          <w:rFonts w:eastAsia="Times New Roman" w:cs="Times New Roman"/>
          <w:b/>
          <w:bCs/>
        </w:rPr>
      </w:pPr>
    </w:p>
    <w:p w:rsidR="00F542AB" w:rsidRPr="00F542AB" w:rsidRDefault="00F542AB" w:rsidP="00F542A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542AB" w:rsidRPr="00F542AB" w:rsidRDefault="00F542AB" w:rsidP="00F542AB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F542AB" w:rsidRDefault="00F542AB" w:rsidP="00F542AB">
      <w:pPr>
        <w:tabs>
          <w:tab w:val="left" w:pos="708"/>
        </w:tabs>
        <w:rPr>
          <w:rFonts w:eastAsia="Times New Roman" w:cs="Times New Roman"/>
          <w:b/>
          <w:sz w:val="28"/>
          <w:szCs w:val="28"/>
        </w:rPr>
      </w:pPr>
    </w:p>
    <w:p w:rsidR="00F542AB" w:rsidRDefault="00F542AB" w:rsidP="00F542AB">
      <w:pPr>
        <w:tabs>
          <w:tab w:val="left" w:pos="708"/>
        </w:tabs>
        <w:rPr>
          <w:rFonts w:eastAsia="Times New Roman" w:cs="Times New Roman"/>
          <w:b/>
          <w:sz w:val="28"/>
          <w:szCs w:val="28"/>
        </w:rPr>
      </w:pPr>
    </w:p>
    <w:p w:rsidR="00F542AB" w:rsidRDefault="00F542AB" w:rsidP="00F542AB">
      <w:pPr>
        <w:tabs>
          <w:tab w:val="left" w:pos="708"/>
        </w:tabs>
        <w:rPr>
          <w:rFonts w:eastAsia="Times New Roman" w:cs="Times New Roman"/>
          <w:b/>
          <w:sz w:val="28"/>
          <w:szCs w:val="28"/>
        </w:rPr>
      </w:pPr>
    </w:p>
    <w:p w:rsidR="0063729C" w:rsidRDefault="0063729C" w:rsidP="00F542AB">
      <w:pPr>
        <w:tabs>
          <w:tab w:val="left" w:pos="708"/>
        </w:tabs>
        <w:rPr>
          <w:rFonts w:eastAsia="Times New Roman" w:cs="Times New Roman"/>
          <w:b/>
          <w:sz w:val="28"/>
          <w:szCs w:val="28"/>
        </w:rPr>
      </w:pPr>
    </w:p>
    <w:p w:rsidR="0063729C" w:rsidRDefault="0063729C" w:rsidP="00F542AB">
      <w:pPr>
        <w:tabs>
          <w:tab w:val="left" w:pos="708"/>
        </w:tabs>
        <w:rPr>
          <w:rFonts w:eastAsia="Times New Roman" w:cs="Times New Roman"/>
          <w:b/>
          <w:sz w:val="28"/>
          <w:szCs w:val="28"/>
        </w:rPr>
      </w:pPr>
    </w:p>
    <w:p w:rsidR="00B26A31" w:rsidRPr="00106092" w:rsidRDefault="00B26A31" w:rsidP="00F542AB">
      <w:pPr>
        <w:tabs>
          <w:tab w:val="left" w:pos="708"/>
        </w:tabs>
        <w:rPr>
          <w:rFonts w:eastAsia="Times New Roman" w:cs="Times New Roman"/>
          <w:b/>
          <w:sz w:val="28"/>
          <w:szCs w:val="28"/>
        </w:rPr>
      </w:pPr>
    </w:p>
    <w:p w:rsidR="00F542AB" w:rsidRPr="0063729C" w:rsidRDefault="00F542AB" w:rsidP="0063729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3729C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63729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3729C">
        <w:rPr>
          <w:rFonts w:ascii="Times New Roman" w:hAnsi="Times New Roman" w:cs="Times New Roman"/>
          <w:sz w:val="28"/>
          <w:szCs w:val="28"/>
        </w:rPr>
        <w:t>агальницкая</w:t>
      </w:r>
      <w:proofErr w:type="spellEnd"/>
    </w:p>
    <w:p w:rsidR="00F542AB" w:rsidRPr="0063729C" w:rsidRDefault="0063729C" w:rsidP="0063729C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F542AB" w:rsidRPr="0063729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686"/>
        <w:rPr>
          <w:rFonts w:ascii="Times New Roman" w:hAnsi="Times New Roman" w:cs="Times New Roman"/>
          <w:b/>
          <w:bCs/>
          <w:sz w:val="24"/>
          <w:szCs w:val="24"/>
        </w:rPr>
      </w:pPr>
    </w:p>
    <w:p w:rsidR="0063729C" w:rsidRDefault="0063729C" w:rsidP="00F54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686"/>
        <w:rPr>
          <w:rFonts w:ascii="Times New Roman" w:hAnsi="Times New Roman" w:cs="Times New Roman"/>
          <w:b/>
          <w:bCs/>
          <w:sz w:val="24"/>
          <w:szCs w:val="24"/>
        </w:rPr>
      </w:pPr>
    </w:p>
    <w:p w:rsidR="0063729C" w:rsidRDefault="0063729C" w:rsidP="00B81E26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729C" w:rsidRDefault="0063729C" w:rsidP="00F54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686"/>
        <w:rPr>
          <w:rFonts w:ascii="Times New Roman" w:hAnsi="Times New Roman" w:cs="Times New Roman"/>
          <w:b/>
          <w:bCs/>
          <w:sz w:val="24"/>
          <w:szCs w:val="24"/>
        </w:rPr>
      </w:pPr>
    </w:p>
    <w:p w:rsidR="0063729C" w:rsidRDefault="0063729C" w:rsidP="00F54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686"/>
        <w:rPr>
          <w:rFonts w:ascii="Times New Roman" w:hAnsi="Times New Roman" w:cs="Times New Roman"/>
          <w:b/>
          <w:bCs/>
          <w:sz w:val="24"/>
          <w:szCs w:val="24"/>
        </w:rPr>
      </w:pPr>
    </w:p>
    <w:p w:rsidR="00F542AB" w:rsidRPr="00F542AB" w:rsidRDefault="00F542AB" w:rsidP="0063729C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6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8"/>
        <w:gridCol w:w="7937"/>
        <w:gridCol w:w="792"/>
      </w:tblGrid>
      <w:tr w:rsidR="00F542AB" w:rsidRPr="00F542AB">
        <w:trPr>
          <w:trHeight w:val="453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0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w w:val="99"/>
                <w:sz w:val="24"/>
                <w:szCs w:val="24"/>
              </w:rPr>
              <w:t>I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</w:t>
            </w:r>
            <w:r w:rsidRPr="00F542A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42AB" w:rsidRPr="00F542AB">
        <w:trPr>
          <w:trHeight w:val="472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Пояснительная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42AB" w:rsidRPr="00F542AB">
        <w:trPr>
          <w:trHeight w:val="636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Pr="00F542A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F542A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F542A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F542A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F542A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42AB" w:rsidRPr="00F542AB">
        <w:trPr>
          <w:trHeight w:val="633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Принципы</w:t>
            </w:r>
            <w:r w:rsidRPr="00F542A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F542A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 w:rsidRPr="00F542A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F542AB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F542A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НОО,</w:t>
            </w:r>
            <w:r w:rsidRPr="00F542AB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F542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учебных планов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542AB" w:rsidRPr="00F542AB">
        <w:trPr>
          <w:trHeight w:val="636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Общая</w:t>
            </w:r>
            <w:r w:rsidRPr="00F542AB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характеристика</w:t>
            </w:r>
            <w:r w:rsidRPr="00F542AB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основной</w:t>
            </w:r>
            <w:r w:rsidRPr="00F542AB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образовательной</w:t>
            </w:r>
            <w:r w:rsidRPr="00F542AB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542AB" w:rsidRPr="00F542AB">
        <w:trPr>
          <w:trHeight w:val="633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Планируемые</w:t>
            </w:r>
            <w:r w:rsidRPr="00F542AB">
              <w:rPr>
                <w:rFonts w:ascii="Times New Roman" w:hAnsi="Times New Roman" w:cs="Times New Roman"/>
                <w:spacing w:val="96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результаты</w:t>
            </w:r>
            <w:r w:rsidRPr="00F542AB">
              <w:rPr>
                <w:rFonts w:ascii="Times New Roman" w:hAnsi="Times New Roman" w:cs="Times New Roman"/>
                <w:spacing w:val="101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освоения</w:t>
            </w:r>
            <w:r w:rsidRPr="00F542AB">
              <w:rPr>
                <w:rFonts w:ascii="Times New Roman" w:hAnsi="Times New Roman" w:cs="Times New Roman"/>
                <w:spacing w:val="97"/>
                <w:sz w:val="24"/>
                <w:szCs w:val="24"/>
              </w:rPr>
              <w:t xml:space="preserve">  </w:t>
            </w:r>
            <w:proofErr w:type="gramStart"/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обучающимися</w:t>
            </w:r>
            <w:proofErr w:type="gramEnd"/>
            <w:r w:rsidRPr="00F542AB">
              <w:rPr>
                <w:rFonts w:ascii="Times New Roman" w:hAnsi="Times New Roman" w:cs="Times New Roman"/>
                <w:spacing w:val="99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42AB" w:rsidRPr="00F542AB">
        <w:trPr>
          <w:trHeight w:val="636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F542A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Pr="00F542A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личностных</w:t>
            </w:r>
            <w:proofErr w:type="gramEnd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2AB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proofErr w:type="spell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F542A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предметных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542AB" w:rsidRPr="00F542AB">
        <w:trPr>
          <w:trHeight w:val="633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содержание планируемых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F542AB" w:rsidRPr="00F542AB">
        <w:trPr>
          <w:trHeight w:val="952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F542A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Pr="00F542AB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F542A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542AB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обязательной</w:t>
            </w:r>
            <w:r w:rsidRPr="00F542AB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310" w:lineRule="atLeast"/>
              <w:ind w:left="137" w:right="489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основной</w:t>
            </w:r>
            <w:r w:rsidRPr="00F542AB">
              <w:rPr>
                <w:rFonts w:ascii="Times New Roman" w:hAnsi="Times New Roman" w:cs="Times New Roman"/>
                <w:spacing w:val="84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общеобразовательной</w:t>
            </w:r>
            <w:r w:rsidRPr="00F542AB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r w:rsidRPr="00F542AB">
              <w:rPr>
                <w:rFonts w:ascii="Times New Roman" w:hAnsi="Times New Roman" w:cs="Times New Roman"/>
                <w:spacing w:val="8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F542A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542AB" w:rsidRPr="00F542AB">
        <w:trPr>
          <w:trHeight w:val="952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/>
              <w:ind w:left="137" w:right="49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основной</w:t>
            </w:r>
            <w:r w:rsidRPr="00F542AB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образовательной</w:t>
            </w:r>
            <w:r w:rsidRPr="00F542AB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программы</w:t>
            </w:r>
            <w:r w:rsidRPr="00F542AB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начального</w:t>
            </w:r>
            <w:r w:rsidRPr="00F542AB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20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542AB" w:rsidRPr="00F542AB">
        <w:trPr>
          <w:trHeight w:val="950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F542A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Pr="00F542A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F542A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F542A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Pr="00F542A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F542A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F542A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F542A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F542A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542AB" w:rsidRPr="00F542AB">
        <w:trPr>
          <w:trHeight w:val="1270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/>
              <w:ind w:left="137" w:right="5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Критерии, процедуры и состав инструментария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оценивания, формы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представления результатов, условия и границы применения системы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оценки.</w:t>
            </w:r>
            <w:r w:rsidRPr="00F542A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  <w:r w:rsidRPr="00F542A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подход</w:t>
            </w:r>
            <w:r w:rsidRPr="00F542A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42AB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r w:rsidRPr="00F542AB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F542A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F542A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542AB" w:rsidRPr="00F542AB">
        <w:trPr>
          <w:trHeight w:val="952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Итоговая</w:t>
            </w:r>
            <w:r w:rsidRPr="00F542AB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 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оценка</w:t>
            </w:r>
            <w:r w:rsidRPr="00F542AB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  </w:t>
            </w:r>
            <w:r w:rsidRPr="00F542AB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обучающихся</w:t>
            </w:r>
            <w:proofErr w:type="gramEnd"/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F542AB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  </w:t>
            </w:r>
            <w:r w:rsidRPr="00F542AB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освоивших</w:t>
            </w:r>
            <w:r w:rsidRPr="00F542AB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  </w:t>
            </w:r>
            <w:r w:rsidRPr="00F542AB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основную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310" w:lineRule="atLeas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образовательную</w:t>
            </w:r>
            <w:r w:rsidRPr="00F542A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Pr="00F542A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F542A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F542A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  <w:r w:rsidRPr="00F542A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динамики</w:t>
            </w:r>
            <w:r w:rsidRPr="00F542A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достижений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542AB" w:rsidRPr="00F542AB">
        <w:trPr>
          <w:trHeight w:val="316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542AB" w:rsidRPr="00F542AB">
        <w:trPr>
          <w:trHeight w:val="478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21" w:after="0" w:line="240" w:lineRule="auto"/>
              <w:ind w:left="13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СОДЕРЖАТЕЛЬНЫЙ</w:t>
            </w:r>
            <w:r w:rsidRPr="00F542A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542AB" w:rsidRPr="00F542AB">
        <w:trPr>
          <w:trHeight w:val="1109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73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73" w:after="0"/>
              <w:ind w:left="137" w:right="49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r w:rsidRPr="00F542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F542A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542A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предметов,</w:t>
            </w:r>
            <w:r w:rsidRPr="00F542A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542A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  <w:r w:rsidRPr="00F542A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F542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F542A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деятельности), учебных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модулей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71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542AB" w:rsidRPr="00F542AB">
        <w:trPr>
          <w:trHeight w:val="635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F542AB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универсальных</w:t>
            </w:r>
            <w:r w:rsidRPr="00F542AB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542AB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F542A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542AB" w:rsidRPr="00F542AB">
        <w:trPr>
          <w:trHeight w:val="634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  <w:r w:rsidRPr="00F542A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ценностных</w:t>
            </w:r>
            <w:r w:rsidRPr="00F542A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ориентиров</w:t>
            </w:r>
            <w:r w:rsidRPr="00F542A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F542A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F542A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получении</w:t>
            </w:r>
            <w:proofErr w:type="gramEnd"/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542AB" w:rsidRPr="00F542AB">
        <w:trPr>
          <w:trHeight w:val="317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универсальных</w:t>
            </w:r>
            <w:r w:rsidRPr="00F542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учебных действий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542AB" w:rsidRPr="00F542AB">
        <w:trPr>
          <w:trHeight w:val="609"/>
        </w:trPr>
        <w:tc>
          <w:tcPr>
            <w:tcW w:w="72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1E26" w:rsidRDefault="00B81E26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26" w:rsidRDefault="00B81E26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79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1E26" w:rsidRDefault="00B81E26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26" w:rsidRDefault="00B81E26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Взаимосвязь</w:t>
            </w:r>
            <w:r w:rsidRPr="00F542A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универсальных</w:t>
            </w:r>
            <w:r w:rsidRPr="00F542A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542A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F542A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2AB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56" w:lineRule="exact"/>
              <w:ind w:left="13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учебных предметов</w:t>
            </w:r>
          </w:p>
        </w:tc>
        <w:tc>
          <w:tcPr>
            <w:tcW w:w="79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1E26" w:rsidRDefault="00B81E26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E26" w:rsidRDefault="00B81E26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</w:tbl>
    <w:p w:rsidR="00F542AB" w:rsidRPr="00F542AB" w:rsidRDefault="00F542AB" w:rsidP="00B81E26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824"/>
        <w:rPr>
          <w:rFonts w:ascii="Calibri" w:hAnsi="Calibri" w:cs="Calibri"/>
        </w:rPr>
        <w:sectPr w:rsidR="00F542AB" w:rsidRPr="00F542AB" w:rsidSect="00F542AB">
          <w:footerReference w:type="default" r:id="rId8"/>
          <w:pgSz w:w="11910" w:h="16840"/>
          <w:pgMar w:top="0" w:right="570" w:bottom="0" w:left="980" w:header="720" w:footer="720" w:gutter="0"/>
          <w:cols w:space="720"/>
          <w:noEndnote/>
        </w:sect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1" w:after="1" w:line="240" w:lineRule="auto"/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6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8"/>
        <w:gridCol w:w="8025"/>
        <w:gridCol w:w="795"/>
      </w:tblGrid>
      <w:tr w:rsidR="00F542AB" w:rsidRPr="00F542AB">
        <w:trPr>
          <w:trHeight w:val="293"/>
        </w:trPr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1E26" w:rsidRDefault="00B81E26" w:rsidP="00B81E26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1E26" w:rsidRDefault="00B81E26" w:rsidP="00B81E26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</w:p>
        </w:tc>
        <w:tc>
          <w:tcPr>
            <w:tcW w:w="7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B81E26" w:rsidRDefault="00B81E26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6" w:lineRule="exact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F542AB" w:rsidRPr="00F542AB">
        <w:trPr>
          <w:trHeight w:val="479"/>
        </w:trPr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124BA" w:rsidRDefault="00D124BA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8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D124BA" w:rsidRDefault="00D124BA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</w:t>
            </w:r>
            <w:r w:rsidRPr="00F542A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542AB" w:rsidRPr="00F542AB">
        <w:trPr>
          <w:trHeight w:val="472"/>
        </w:trPr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70" w:after="0" w:line="240" w:lineRule="auto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F542AB" w:rsidRPr="00F542AB">
        <w:trPr>
          <w:trHeight w:val="317"/>
        </w:trPr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7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542AB" w:rsidRPr="00F542AB">
        <w:trPr>
          <w:trHeight w:val="318"/>
        </w:trPr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7"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 график</w:t>
            </w:r>
          </w:p>
        </w:tc>
        <w:tc>
          <w:tcPr>
            <w:tcW w:w="7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F542AB" w:rsidRPr="00F542AB">
        <w:trPr>
          <w:trHeight w:val="316"/>
        </w:trPr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7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F542AB" w:rsidRPr="00F542AB">
        <w:trPr>
          <w:trHeight w:val="775"/>
        </w:trPr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0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/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F542A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F542A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F542A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F542A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F542A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</w:p>
        </w:tc>
        <w:tc>
          <w:tcPr>
            <w:tcW w:w="7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right="4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542AB" w:rsidRPr="00F542AB">
        <w:trPr>
          <w:trHeight w:val="431"/>
        </w:trPr>
        <w:tc>
          <w:tcPr>
            <w:tcW w:w="63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ПРИЛОЖЕНИЯ</w:t>
            </w: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ind w:left="22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Default="00F542AB" w:rsidP="00D124BA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56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046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I.        </w:t>
      </w:r>
      <w:r w:rsidRPr="00F542AB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F542AB" w:rsidRPr="00F542AB" w:rsidRDefault="00F542AB" w:rsidP="001A1238">
      <w:pPr>
        <w:numPr>
          <w:ilvl w:val="1"/>
          <w:numId w:val="117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74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542AB" w:rsidRPr="009C7E9D" w:rsidRDefault="00F542AB" w:rsidP="001E27B0">
      <w:pPr>
        <w:pStyle w:val="a9"/>
        <w:ind w:left="284" w:right="8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729C">
        <w:rPr>
          <w:rFonts w:ascii="Times New Roman" w:hAnsi="Times New Roman" w:cs="Times New Roman"/>
          <w:sz w:val="24"/>
          <w:szCs w:val="24"/>
        </w:rPr>
        <w:t>Основная</w:t>
      </w:r>
      <w:r w:rsidRPr="0063729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63729C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программа</w:t>
      </w:r>
      <w:r w:rsidRPr="0063729C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начального</w:t>
      </w:r>
      <w:r w:rsidRPr="0063729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общего</w:t>
      </w:r>
      <w:r w:rsidRPr="0063729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образования</w:t>
      </w:r>
      <w:r w:rsidRPr="0063729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Муниципального</w:t>
      </w:r>
      <w:r w:rsidRPr="0063729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3729C" w:rsidRPr="0063729C">
        <w:rPr>
          <w:rFonts w:ascii="Times New Roman" w:hAnsi="Times New Roman" w:cs="Times New Roman"/>
          <w:sz w:val="24"/>
          <w:szCs w:val="24"/>
        </w:rPr>
        <w:t>бюджетного</w:t>
      </w:r>
      <w:r w:rsidRPr="0063729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общеобразовательного</w:t>
      </w:r>
      <w:r w:rsidRPr="0063729C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учреждения</w:t>
      </w:r>
      <w:r w:rsidRPr="0063729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63729C" w:rsidRPr="0063729C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63729C" w:rsidRPr="0063729C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 </w:t>
      </w:r>
      <w:r w:rsidRPr="0063729C">
        <w:rPr>
          <w:rFonts w:ascii="Times New Roman" w:hAnsi="Times New Roman" w:cs="Times New Roman"/>
          <w:sz w:val="24"/>
          <w:szCs w:val="24"/>
        </w:rPr>
        <w:t>№</w:t>
      </w:r>
      <w:r w:rsidR="0063729C" w:rsidRPr="0063729C">
        <w:rPr>
          <w:rFonts w:ascii="Times New Roman" w:hAnsi="Times New Roman" w:cs="Times New Roman"/>
          <w:spacing w:val="5"/>
          <w:sz w:val="24"/>
          <w:szCs w:val="24"/>
        </w:rPr>
        <w:t>1</w:t>
      </w:r>
      <w:r w:rsidRPr="0063729C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(далее</w:t>
      </w:r>
      <w:r w:rsidRPr="0063729C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3729C" w:rsidRPr="0063729C">
        <w:rPr>
          <w:rFonts w:ascii="Times New Roman" w:hAnsi="Times New Roman" w:cs="Times New Roman"/>
          <w:sz w:val="24"/>
          <w:szCs w:val="24"/>
        </w:rPr>
        <w:t>–</w:t>
      </w:r>
      <w:r w:rsidRPr="0063729C">
        <w:rPr>
          <w:rFonts w:ascii="Times New Roman" w:hAnsi="Times New Roman" w:cs="Times New Roman"/>
          <w:sz w:val="24"/>
          <w:szCs w:val="24"/>
        </w:rPr>
        <w:t xml:space="preserve"> М</w:t>
      </w:r>
      <w:r w:rsidR="0063729C" w:rsidRPr="0063729C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63729C" w:rsidRPr="0063729C">
        <w:rPr>
          <w:rFonts w:ascii="Times New Roman" w:hAnsi="Times New Roman" w:cs="Times New Roman"/>
          <w:sz w:val="24"/>
          <w:szCs w:val="24"/>
        </w:rPr>
        <w:t>Кагальницкая</w:t>
      </w:r>
      <w:proofErr w:type="spellEnd"/>
      <w:r w:rsidR="0063729C" w:rsidRPr="0063729C">
        <w:rPr>
          <w:rFonts w:ascii="Times New Roman" w:hAnsi="Times New Roman" w:cs="Times New Roman"/>
          <w:sz w:val="24"/>
          <w:szCs w:val="24"/>
        </w:rPr>
        <w:t xml:space="preserve"> СОШ</w:t>
      </w:r>
      <w:r w:rsidRPr="0063729C">
        <w:rPr>
          <w:rFonts w:ascii="Times New Roman" w:hAnsi="Times New Roman" w:cs="Times New Roman"/>
          <w:sz w:val="24"/>
          <w:szCs w:val="24"/>
        </w:rPr>
        <w:t>№</w:t>
      </w:r>
      <w:r w:rsidR="0063729C" w:rsidRPr="0063729C">
        <w:rPr>
          <w:rFonts w:ascii="Times New Roman" w:hAnsi="Times New Roman" w:cs="Times New Roman"/>
          <w:spacing w:val="56"/>
          <w:sz w:val="24"/>
          <w:szCs w:val="24"/>
        </w:rPr>
        <w:t>1</w:t>
      </w:r>
      <w:r w:rsidRPr="0063729C">
        <w:rPr>
          <w:rFonts w:ascii="Times New Roman" w:hAnsi="Times New Roman" w:cs="Times New Roman"/>
          <w:sz w:val="24"/>
          <w:szCs w:val="24"/>
        </w:rPr>
        <w:t>)</w:t>
      </w:r>
      <w:r w:rsidRPr="0063729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разработана</w:t>
      </w:r>
      <w:r w:rsidRPr="0063729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на</w:t>
      </w:r>
      <w:r w:rsidRPr="0063729C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основе</w:t>
      </w:r>
      <w:r w:rsidRPr="0063729C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Федерального</w:t>
      </w:r>
      <w:r w:rsidRPr="0063729C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закона</w:t>
      </w:r>
      <w:r w:rsidRPr="0063729C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63729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от</w:t>
      </w:r>
      <w:r w:rsidRPr="0063729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29.12.2012</w:t>
      </w:r>
      <w:r w:rsidRPr="0063729C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№</w:t>
      </w:r>
      <w:r w:rsidRPr="0063729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273-</w:t>
      </w:r>
      <w:r w:rsidRPr="0063729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ФЗ</w:t>
      </w:r>
      <w:r w:rsidRPr="0063729C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«Об</w:t>
      </w:r>
      <w:r w:rsidRPr="0063729C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образовании</w:t>
      </w:r>
      <w:r w:rsidRPr="0063729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в</w:t>
      </w:r>
      <w:r w:rsidRPr="0063729C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Российской</w:t>
      </w:r>
      <w:r w:rsidRPr="0063729C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Федерации»</w:t>
      </w:r>
      <w:r w:rsidRPr="0063729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с изменениями,</w:t>
      </w:r>
      <w:r w:rsidRPr="0063729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в</w:t>
      </w:r>
      <w:r w:rsidRPr="0063729C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соответствии</w:t>
      </w:r>
      <w:r w:rsidRPr="0063729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с</w:t>
      </w:r>
      <w:r w:rsidRPr="0063729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требованиями</w:t>
      </w:r>
      <w:r w:rsidRPr="0063729C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федерального</w:t>
      </w:r>
      <w:r w:rsidRPr="0063729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государственного образовательного</w:t>
      </w:r>
      <w:r w:rsidRPr="0063729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стандарта</w:t>
      </w:r>
      <w:r w:rsidRPr="0063729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начального</w:t>
      </w:r>
      <w:r w:rsidRPr="0063729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общего</w:t>
      </w:r>
      <w:r w:rsidRPr="0063729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образования</w:t>
      </w:r>
      <w:r w:rsidRPr="0063729C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1E27B0">
        <w:rPr>
          <w:rFonts w:ascii="Times New Roman" w:hAnsi="Times New Roman" w:cs="Times New Roman"/>
          <w:sz w:val="24"/>
          <w:szCs w:val="24"/>
        </w:rPr>
        <w:t>(утвержден</w:t>
      </w:r>
      <w:r w:rsidRPr="001E27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E27B0">
        <w:rPr>
          <w:rFonts w:ascii="Times New Roman" w:hAnsi="Times New Roman" w:cs="Times New Roman"/>
          <w:sz w:val="24"/>
          <w:szCs w:val="24"/>
        </w:rPr>
        <w:t>Приказом Министерства</w:t>
      </w:r>
      <w:r w:rsidRPr="001E27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E27B0">
        <w:rPr>
          <w:rFonts w:ascii="Times New Roman" w:hAnsi="Times New Roman" w:cs="Times New Roman"/>
          <w:sz w:val="24"/>
          <w:szCs w:val="24"/>
        </w:rPr>
        <w:t>просвещения</w:t>
      </w:r>
      <w:r w:rsidRPr="001E27B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1E27B0">
        <w:rPr>
          <w:rFonts w:ascii="Times New Roman" w:hAnsi="Times New Roman" w:cs="Times New Roman"/>
          <w:sz w:val="24"/>
          <w:szCs w:val="24"/>
        </w:rPr>
        <w:t>Российской</w:t>
      </w:r>
      <w:r w:rsidRPr="001E27B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E27B0">
        <w:rPr>
          <w:rFonts w:ascii="Times New Roman" w:hAnsi="Times New Roman" w:cs="Times New Roman"/>
          <w:sz w:val="24"/>
          <w:szCs w:val="24"/>
        </w:rPr>
        <w:t>Федерации</w:t>
      </w:r>
      <w:r w:rsidRPr="001E27B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E27B0">
        <w:rPr>
          <w:rFonts w:ascii="Times New Roman" w:hAnsi="Times New Roman" w:cs="Times New Roman"/>
          <w:sz w:val="24"/>
          <w:szCs w:val="24"/>
        </w:rPr>
        <w:t>от</w:t>
      </w:r>
      <w:r w:rsidRPr="001E27B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1E27B0">
        <w:rPr>
          <w:rFonts w:ascii="Times New Roman" w:hAnsi="Times New Roman" w:cs="Times New Roman"/>
          <w:sz w:val="24"/>
          <w:szCs w:val="24"/>
        </w:rPr>
        <w:t>31.05.2021</w:t>
      </w:r>
      <w:r w:rsidRPr="001E27B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1E27B0">
        <w:rPr>
          <w:rFonts w:ascii="Times New Roman" w:hAnsi="Times New Roman" w:cs="Times New Roman"/>
          <w:sz w:val="24"/>
          <w:szCs w:val="24"/>
        </w:rPr>
        <w:t>№</w:t>
      </w:r>
      <w:r w:rsidRPr="001E27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E27B0">
        <w:rPr>
          <w:rFonts w:ascii="Times New Roman" w:hAnsi="Times New Roman" w:cs="Times New Roman"/>
          <w:sz w:val="24"/>
          <w:szCs w:val="24"/>
        </w:rPr>
        <w:t>286),</w:t>
      </w:r>
      <w:r w:rsidRPr="001E27B0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1E27B0">
        <w:rPr>
          <w:rFonts w:ascii="Times New Roman" w:hAnsi="Times New Roman" w:cs="Times New Roman"/>
          <w:sz w:val="24"/>
          <w:szCs w:val="24"/>
        </w:rPr>
        <w:t>с</w:t>
      </w:r>
      <w:r w:rsidRPr="001E27B0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1E27B0">
        <w:rPr>
          <w:rFonts w:ascii="Times New Roman" w:hAnsi="Times New Roman" w:cs="Times New Roman"/>
          <w:sz w:val="24"/>
          <w:szCs w:val="24"/>
        </w:rPr>
        <w:t>учётом</w:t>
      </w:r>
      <w:proofErr w:type="gramEnd"/>
      <w:r w:rsidRPr="001E27B0">
        <w:rPr>
          <w:rFonts w:ascii="Times New Roman" w:hAnsi="Times New Roman" w:cs="Times New Roman"/>
          <w:sz w:val="24"/>
          <w:szCs w:val="24"/>
        </w:rPr>
        <w:t xml:space="preserve"> примерной</w:t>
      </w:r>
      <w:r w:rsidRPr="001E27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E27B0">
        <w:rPr>
          <w:rFonts w:ascii="Times New Roman" w:hAnsi="Times New Roman" w:cs="Times New Roman"/>
          <w:sz w:val="24"/>
          <w:szCs w:val="24"/>
        </w:rPr>
        <w:t>основной</w:t>
      </w:r>
      <w:r w:rsidRPr="001E27B0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1E27B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1E27B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E27B0">
        <w:rPr>
          <w:rFonts w:ascii="Times New Roman" w:hAnsi="Times New Roman" w:cs="Times New Roman"/>
          <w:sz w:val="24"/>
          <w:szCs w:val="24"/>
        </w:rPr>
        <w:t>программы</w:t>
      </w:r>
      <w:r w:rsidRPr="001E27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E27B0">
        <w:rPr>
          <w:rFonts w:ascii="Times New Roman" w:hAnsi="Times New Roman" w:cs="Times New Roman"/>
          <w:sz w:val="24"/>
          <w:szCs w:val="24"/>
        </w:rPr>
        <w:t>начального</w:t>
      </w:r>
      <w:r w:rsidRPr="001E27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1E27B0">
        <w:rPr>
          <w:rFonts w:ascii="Times New Roman" w:hAnsi="Times New Roman" w:cs="Times New Roman"/>
          <w:sz w:val="24"/>
          <w:szCs w:val="24"/>
        </w:rPr>
        <w:t>общего</w:t>
      </w:r>
      <w:r w:rsidRPr="001E27B0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3729C" w:rsidRPr="001E27B0">
        <w:rPr>
          <w:rFonts w:ascii="Times New Roman" w:hAnsi="Times New Roman" w:cs="Times New Roman"/>
          <w:sz w:val="24"/>
          <w:szCs w:val="24"/>
        </w:rPr>
        <w:t>образования (</w:t>
      </w:r>
      <w:proofErr w:type="gramStart"/>
      <w:r w:rsidR="009C7E9D" w:rsidRPr="001E27B0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="009C7E9D" w:rsidRPr="001E27B0">
        <w:rPr>
          <w:rFonts w:ascii="Times New Roman" w:hAnsi="Times New Roman" w:cs="Times New Roman"/>
          <w:sz w:val="24"/>
          <w:szCs w:val="24"/>
        </w:rPr>
        <w:t xml:space="preserve"> решением федерального</w:t>
      </w:r>
      <w:r w:rsidR="0063729C" w:rsidRPr="001E27B0">
        <w:rPr>
          <w:rFonts w:ascii="Times New Roman" w:hAnsi="Times New Roman" w:cs="Times New Roman"/>
          <w:sz w:val="24"/>
          <w:szCs w:val="24"/>
        </w:rPr>
        <w:t xml:space="preserve"> </w:t>
      </w:r>
      <w:r w:rsidR="009C7E9D" w:rsidRPr="001E27B0">
        <w:rPr>
          <w:rFonts w:ascii="Times New Roman" w:hAnsi="Times New Roman" w:cs="Times New Roman"/>
          <w:sz w:val="24"/>
          <w:szCs w:val="24"/>
        </w:rPr>
        <w:t>учебно-методического</w:t>
      </w:r>
      <w:r w:rsidR="0063729C" w:rsidRPr="001E27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C7E9D" w:rsidRPr="001E27B0">
        <w:rPr>
          <w:rFonts w:ascii="Times New Roman" w:hAnsi="Times New Roman" w:cs="Times New Roman"/>
          <w:sz w:val="24"/>
          <w:szCs w:val="24"/>
        </w:rPr>
        <w:t>объединения по общему образованию</w:t>
      </w:r>
      <w:r w:rsidR="0063729C" w:rsidRPr="001E27B0">
        <w:rPr>
          <w:rFonts w:ascii="Times New Roman" w:hAnsi="Times New Roman" w:cs="Times New Roman"/>
          <w:sz w:val="24"/>
          <w:szCs w:val="24"/>
        </w:rPr>
        <w:t>,</w:t>
      </w:r>
      <w:r w:rsidR="009C7E9D" w:rsidRPr="001E27B0">
        <w:rPr>
          <w:rFonts w:ascii="Times New Roman" w:hAnsi="Times New Roman" w:cs="Times New Roman"/>
          <w:sz w:val="24"/>
          <w:szCs w:val="24"/>
        </w:rPr>
        <w:t xml:space="preserve"> </w:t>
      </w:r>
      <w:r w:rsidR="0063729C" w:rsidRPr="001E27B0">
        <w:rPr>
          <w:rFonts w:ascii="Times New Roman" w:hAnsi="Times New Roman" w:cs="Times New Roman"/>
          <w:sz w:val="24"/>
          <w:szCs w:val="24"/>
        </w:rPr>
        <w:t>протокол 1/22 от 18.03.2022 г.</w:t>
      </w:r>
      <w:r w:rsidR="009C7E9D" w:rsidRPr="001E27B0">
        <w:rPr>
          <w:rFonts w:ascii="Times New Roman" w:hAnsi="Times New Roman" w:cs="Times New Roman"/>
          <w:sz w:val="24"/>
          <w:szCs w:val="24"/>
        </w:rPr>
        <w:t>)</w:t>
      </w:r>
      <w:r w:rsidRPr="001E27B0">
        <w:rPr>
          <w:rFonts w:ascii="Times New Roman" w:hAnsi="Times New Roman" w:cs="Times New Roman"/>
          <w:sz w:val="24"/>
          <w:szCs w:val="24"/>
        </w:rPr>
        <w:t xml:space="preserve">, </w:t>
      </w:r>
      <w:r w:rsidRPr="0063729C">
        <w:rPr>
          <w:rFonts w:ascii="Times New Roman" w:hAnsi="Times New Roman" w:cs="Times New Roman"/>
          <w:sz w:val="24"/>
          <w:szCs w:val="24"/>
        </w:rPr>
        <w:t>на</w:t>
      </w:r>
      <w:r w:rsidRPr="0063729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основании</w:t>
      </w:r>
      <w:r w:rsidRPr="0063729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анализа</w:t>
      </w:r>
      <w:r w:rsidRPr="0063729C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деятельности</w:t>
      </w:r>
      <w:r w:rsidRPr="0063729C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3729C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организации, возможностей,</w:t>
      </w:r>
      <w:r w:rsidRPr="0063729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предоставляемых</w:t>
      </w:r>
      <w:r w:rsidRPr="0063729C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учебно-методическими</w:t>
      </w:r>
      <w:r w:rsidRPr="0063729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комплексами,</w:t>
      </w:r>
      <w:r w:rsidRPr="0063729C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используемыми</w:t>
      </w:r>
      <w:r w:rsidRPr="0063729C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63729C">
        <w:rPr>
          <w:rFonts w:ascii="Times New Roman" w:hAnsi="Times New Roman" w:cs="Times New Roman"/>
          <w:sz w:val="24"/>
          <w:szCs w:val="24"/>
        </w:rPr>
        <w:t>в</w:t>
      </w:r>
      <w:r w:rsidR="0063729C" w:rsidRPr="0063729C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63729C" w:rsidRPr="0063729C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63729C" w:rsidRPr="0063729C">
        <w:rPr>
          <w:rFonts w:ascii="Times New Roman" w:hAnsi="Times New Roman" w:cs="Times New Roman"/>
          <w:sz w:val="24"/>
          <w:szCs w:val="24"/>
        </w:rPr>
        <w:t xml:space="preserve"> СОШ№</w:t>
      </w:r>
      <w:r w:rsidR="009C7E9D">
        <w:rPr>
          <w:rFonts w:ascii="Times New Roman" w:hAnsi="Times New Roman" w:cs="Times New Roman"/>
          <w:sz w:val="24"/>
          <w:szCs w:val="24"/>
        </w:rPr>
        <w:t>1</w:t>
      </w:r>
      <w:r w:rsidRPr="0063729C">
        <w:rPr>
          <w:rFonts w:ascii="Times New Roman" w:hAnsi="Times New Roman" w:cs="Times New Roman"/>
          <w:sz w:val="24"/>
          <w:szCs w:val="24"/>
        </w:rPr>
        <w:t>.</w:t>
      </w:r>
      <w:r w:rsidR="00DB3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3EB7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="00DB3EB7">
        <w:rPr>
          <w:rFonts w:ascii="Times New Roman" w:hAnsi="Times New Roman" w:cs="Times New Roman"/>
          <w:sz w:val="24"/>
          <w:szCs w:val="24"/>
        </w:rPr>
        <w:t xml:space="preserve"> на 4 года с 01.09.2022 до 31.08.2026 года.</w:t>
      </w:r>
    </w:p>
    <w:p w:rsidR="00F542AB" w:rsidRPr="00F542AB" w:rsidRDefault="00F542AB" w:rsidP="001E27B0">
      <w:pPr>
        <w:kinsoku w:val="0"/>
        <w:overflowPunct w:val="0"/>
        <w:autoSpaceDE w:val="0"/>
        <w:autoSpaceDN w:val="0"/>
        <w:adjustRightInd w:val="0"/>
        <w:spacing w:after="0"/>
        <w:ind w:left="284" w:right="84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Сокращения,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используемые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предлагаемой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программе: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общее образование;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организация;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основная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образовательная программа;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основная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образования;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федеральный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стандарт;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РФ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 Российская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Федерация,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УМК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B81E26">
        <w:rPr>
          <w:rFonts w:ascii="Times New Roman" w:hAnsi="Times New Roman" w:cs="Times New Roman"/>
          <w:sz w:val="24"/>
          <w:szCs w:val="24"/>
        </w:rPr>
        <w:t>–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</w:t>
      </w:r>
      <w:r w:rsidR="00B81E26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z w:val="24"/>
          <w:szCs w:val="24"/>
        </w:rPr>
        <w:t>методический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комплекс;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ГТО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труду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обороне,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ФЗ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Федеральный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Закон,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ОВЗ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ограниченные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здоровья,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УУД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 универсальные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действия.</w:t>
      </w:r>
    </w:p>
    <w:p w:rsidR="00F542AB" w:rsidRPr="00F542AB" w:rsidRDefault="00F542AB" w:rsidP="001E27B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84" w:right="845"/>
        <w:rPr>
          <w:rFonts w:ascii="Times New Roman" w:hAnsi="Times New Roman" w:cs="Times New Roman"/>
          <w:sz w:val="28"/>
          <w:szCs w:val="28"/>
        </w:rPr>
      </w:pPr>
    </w:p>
    <w:p w:rsidR="00F542AB" w:rsidRPr="00F542AB" w:rsidRDefault="00F542AB" w:rsidP="001E27B0">
      <w:pPr>
        <w:numPr>
          <w:ilvl w:val="2"/>
          <w:numId w:val="117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after="0"/>
        <w:ind w:left="284" w:right="845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F542AB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F542AB" w:rsidRPr="00F542AB" w:rsidRDefault="00F542AB" w:rsidP="001E27B0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284" w:right="845"/>
        <w:rPr>
          <w:rFonts w:ascii="Times New Roman" w:hAnsi="Times New Roman" w:cs="Times New Roman"/>
          <w:b/>
          <w:bCs/>
          <w:sz w:val="27"/>
          <w:szCs w:val="27"/>
        </w:rPr>
      </w:pPr>
    </w:p>
    <w:p w:rsidR="00F542AB" w:rsidRPr="00F542AB" w:rsidRDefault="00F542AB" w:rsidP="001E27B0">
      <w:pPr>
        <w:kinsoku w:val="0"/>
        <w:overflowPunct w:val="0"/>
        <w:autoSpaceDE w:val="0"/>
        <w:autoSpaceDN w:val="0"/>
        <w:adjustRightInd w:val="0"/>
        <w:spacing w:before="1" w:after="0"/>
        <w:ind w:left="284" w:right="84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Целью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 результатов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обновленного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ФГОС НОО.</w:t>
      </w:r>
    </w:p>
    <w:p w:rsidR="00F542AB" w:rsidRPr="00F542AB" w:rsidRDefault="00F542AB" w:rsidP="001E27B0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284" w:right="84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Достижение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поставленной цели предусматривает решение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задач:</w:t>
      </w:r>
    </w:p>
    <w:p w:rsidR="00F542AB" w:rsidRPr="00F542AB" w:rsidRDefault="00F542AB" w:rsidP="001E27B0">
      <w:pPr>
        <w:numPr>
          <w:ilvl w:val="0"/>
          <w:numId w:val="116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left="284" w:right="845"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функциональной грамотности младших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школьников;</w:t>
      </w:r>
    </w:p>
    <w:p w:rsidR="00F542AB" w:rsidRPr="00F542AB" w:rsidRDefault="00F542AB" w:rsidP="001E27B0">
      <w:pPr>
        <w:numPr>
          <w:ilvl w:val="0"/>
          <w:numId w:val="116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41" w:after="0"/>
        <w:ind w:left="284" w:right="8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общей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культуры,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духовно-нравственное,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гражданское,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социальное, личностное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интеллектуальное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творческих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способностей,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сохранение 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укрепление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здоровья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F542AB" w:rsidRPr="00F542AB" w:rsidRDefault="00F542AB" w:rsidP="001E27B0">
      <w:pPr>
        <w:numPr>
          <w:ilvl w:val="0"/>
          <w:numId w:val="116"/>
        </w:numPr>
        <w:tabs>
          <w:tab w:val="left" w:pos="1490"/>
        </w:tabs>
        <w:kinsoku w:val="0"/>
        <w:overflowPunct w:val="0"/>
        <w:autoSpaceDE w:val="0"/>
        <w:autoSpaceDN w:val="0"/>
        <w:adjustRightInd w:val="0"/>
        <w:spacing w:after="0"/>
        <w:ind w:left="284" w:right="8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освоению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выпускником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целевых установок,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приобретению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навыков,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компетенций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компетентностей,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определяемых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личностными,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семейными,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общественными,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государственными потребностями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возможностями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младшего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школьного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возраста, индивидуальными особенностями 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состояния здоровья;</w:t>
      </w:r>
    </w:p>
    <w:p w:rsidR="00F542AB" w:rsidRPr="00F542AB" w:rsidRDefault="00F542AB" w:rsidP="001E27B0">
      <w:pPr>
        <w:numPr>
          <w:ilvl w:val="0"/>
          <w:numId w:val="116"/>
        </w:numPr>
        <w:tabs>
          <w:tab w:val="left" w:pos="1490"/>
        </w:tabs>
        <w:kinsoku w:val="0"/>
        <w:overflowPunct w:val="0"/>
        <w:autoSpaceDE w:val="0"/>
        <w:autoSpaceDN w:val="0"/>
        <w:adjustRightInd w:val="0"/>
        <w:spacing w:before="1" w:after="0"/>
        <w:ind w:left="284" w:right="8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становление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её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индивидуальности,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самобытности, уникальности 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неповторимости;</w:t>
      </w:r>
    </w:p>
    <w:p w:rsidR="00F542AB" w:rsidRPr="00F542AB" w:rsidRDefault="00F542AB" w:rsidP="001E27B0">
      <w:pPr>
        <w:numPr>
          <w:ilvl w:val="0"/>
          <w:numId w:val="116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284" w:right="845"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преемственности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основного общего образования;</w:t>
      </w:r>
    </w:p>
    <w:p w:rsidR="00B81E26" w:rsidRPr="00C25294" w:rsidRDefault="00F542AB" w:rsidP="00C25294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284" w:right="845"/>
        <w:jc w:val="both"/>
        <w:rPr>
          <w:rFonts w:ascii="Times New Roman" w:hAnsi="Times New Roman" w:cs="Times New Roman"/>
          <w:spacing w:val="22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достижение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всеми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зависимости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</w:t>
      </w:r>
      <w:r w:rsidR="00B81E26" w:rsidRPr="00B81E26">
        <w:rPr>
          <w:rFonts w:ascii="Times New Roman" w:hAnsi="Times New Roman" w:cs="Times New Roman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ситуаций</w:t>
      </w:r>
      <w:r w:rsidR="00B81E26"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с</w:t>
      </w:r>
      <w:r w:rsidR="00B81E26"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распространением</w:t>
      </w:r>
      <w:r w:rsidR="00B81E26"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инфекционных</w:t>
      </w:r>
      <w:r w:rsidR="00B81E26"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болезней,</w:t>
      </w:r>
      <w:r w:rsidR="00B81E26"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биологических</w:t>
      </w:r>
      <w:r w:rsidR="00B81E26"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угроз,</w:t>
      </w:r>
      <w:r w:rsidR="00B81E26"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 xml:space="preserve">вызванных новыми </w:t>
      </w:r>
      <w:proofErr w:type="spellStart"/>
      <w:r w:rsidR="00B81E26" w:rsidRPr="00F542AB">
        <w:rPr>
          <w:rFonts w:ascii="Times New Roman" w:hAnsi="Times New Roman" w:cs="Times New Roman"/>
          <w:sz w:val="24"/>
          <w:szCs w:val="24"/>
        </w:rPr>
        <w:t>патогенами</w:t>
      </w:r>
      <w:proofErr w:type="spellEnd"/>
      <w:r w:rsidR="00B81E26" w:rsidRPr="00F542AB">
        <w:rPr>
          <w:rFonts w:ascii="Times New Roman" w:hAnsi="Times New Roman" w:cs="Times New Roman"/>
          <w:sz w:val="24"/>
          <w:szCs w:val="24"/>
        </w:rPr>
        <w:t>;</w:t>
      </w:r>
    </w:p>
    <w:p w:rsidR="009C7E9D" w:rsidRPr="00B81E26" w:rsidRDefault="00B81E26" w:rsidP="001E27B0">
      <w:pPr>
        <w:numPr>
          <w:ilvl w:val="0"/>
          <w:numId w:val="115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284" w:right="8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обеспечение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доступности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качественного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F542AB" w:rsidRPr="00F542AB" w:rsidRDefault="00F542AB" w:rsidP="001E27B0">
      <w:pPr>
        <w:numPr>
          <w:ilvl w:val="0"/>
          <w:numId w:val="115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284" w:right="8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выявление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способностей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лиц,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проявивших выдающиеся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способности,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через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систему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секций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кружков,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организацию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общественно полезной деятельности;</w:t>
      </w:r>
    </w:p>
    <w:p w:rsidR="00F542AB" w:rsidRPr="00F542AB" w:rsidRDefault="00F542AB" w:rsidP="001E27B0">
      <w:pPr>
        <w:numPr>
          <w:ilvl w:val="0"/>
          <w:numId w:val="115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284" w:right="8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трудового,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экологического,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физического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воспитания,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 культуры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здорового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образа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ВФСК ГТО;</w:t>
      </w:r>
    </w:p>
    <w:p w:rsidR="00F542AB" w:rsidRPr="00F542AB" w:rsidRDefault="00F542AB" w:rsidP="001E27B0">
      <w:pPr>
        <w:numPr>
          <w:ilvl w:val="0"/>
          <w:numId w:val="115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284" w:right="8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организация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творческих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соревнований,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научно-технического творчества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проектно-исследовательской деятельности;</w:t>
      </w:r>
    </w:p>
    <w:p w:rsidR="00F542AB" w:rsidRPr="00F542AB" w:rsidRDefault="00F542AB" w:rsidP="001E27B0">
      <w:pPr>
        <w:numPr>
          <w:ilvl w:val="0"/>
          <w:numId w:val="115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284" w:right="8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участие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обучающихся,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родителей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(законных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представителей),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общественности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проектировании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социальной среды;</w:t>
      </w:r>
    </w:p>
    <w:p w:rsidR="00F542AB" w:rsidRPr="00F542AB" w:rsidRDefault="00F542AB" w:rsidP="001E27B0">
      <w:pPr>
        <w:numPr>
          <w:ilvl w:val="0"/>
          <w:numId w:val="115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284" w:right="8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мировоззрения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правовой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культуры, положительного отношения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хранителям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порядка;</w:t>
      </w:r>
    </w:p>
    <w:p w:rsidR="00F542AB" w:rsidRPr="00F542AB" w:rsidRDefault="00F542AB" w:rsidP="001E27B0">
      <w:pPr>
        <w:numPr>
          <w:ilvl w:val="0"/>
          <w:numId w:val="115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284" w:right="84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использование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современных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 технологий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типа;</w:t>
      </w:r>
    </w:p>
    <w:p w:rsidR="00F542AB" w:rsidRPr="00F542AB" w:rsidRDefault="00F542AB" w:rsidP="001A1238">
      <w:pPr>
        <w:numPr>
          <w:ilvl w:val="0"/>
          <w:numId w:val="115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686" w:right="8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моделей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рационального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финансового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поведения, развитие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них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необходимых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навыков,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сложном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финансов;</w:t>
      </w:r>
    </w:p>
    <w:p w:rsidR="00F542AB" w:rsidRPr="00F542AB" w:rsidRDefault="00F542AB" w:rsidP="001A1238">
      <w:pPr>
        <w:numPr>
          <w:ilvl w:val="0"/>
          <w:numId w:val="115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предоставление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возможности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эффективной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самостоятельной работы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уроке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пределами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благодаря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взаимосвязи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урочной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 деятельности;</w:t>
      </w:r>
    </w:p>
    <w:p w:rsidR="00F542AB" w:rsidRPr="00F542AB" w:rsidRDefault="00F542AB" w:rsidP="001A1238">
      <w:pPr>
        <w:numPr>
          <w:ilvl w:val="0"/>
          <w:numId w:val="115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686" w:right="8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включение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процессы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преобразования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внешкольной социальной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среды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E27B0">
        <w:rPr>
          <w:rFonts w:ascii="Times New Roman" w:hAnsi="Times New Roman" w:cs="Times New Roman"/>
          <w:sz w:val="24"/>
          <w:szCs w:val="24"/>
        </w:rPr>
        <w:t xml:space="preserve">станицы </w:t>
      </w:r>
      <w:proofErr w:type="spellStart"/>
      <w:r w:rsidR="001E27B0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1E2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7B0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="001E27B0">
        <w:rPr>
          <w:rFonts w:ascii="Times New Roman" w:hAnsi="Times New Roman" w:cs="Times New Roman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района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приобретения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опыта реального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управления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краеведческой,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природоохранной деятельности и социальных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практик.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1406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1.1.2.</w:t>
      </w:r>
      <w:r w:rsidRPr="00F542AB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Принципы</w:t>
      </w:r>
      <w:r w:rsidRPr="00F542AB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формирования</w:t>
      </w:r>
      <w:r w:rsidRPr="00F542AB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42AB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механизмы</w:t>
      </w:r>
      <w:r w:rsidRPr="00F542AB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F542AB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НОО,</w:t>
      </w:r>
      <w:r w:rsidRPr="00F542AB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542AB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том</w:t>
      </w:r>
      <w:r w:rsidRPr="00F542AB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числе посредством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реализации индивидуальных учебных планов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Единство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обязательных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 реализуется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подхода,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обеспечивающего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системное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гармоничное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компетенций, необходимых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современном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успешного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уровне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основного общего образования, 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течение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2"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программа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жизнедеятельность,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функционирование и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C25294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C25294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C25294">
        <w:rPr>
          <w:rFonts w:ascii="Times New Roman" w:hAnsi="Times New Roman" w:cs="Times New Roman"/>
          <w:sz w:val="24"/>
          <w:szCs w:val="24"/>
        </w:rPr>
        <w:t xml:space="preserve"> СОШ №1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основными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принципами государственной политики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РФ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области образования, изложенными в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ФЗ-273. 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именно:</w:t>
      </w:r>
    </w:p>
    <w:p w:rsidR="00F542AB" w:rsidRPr="00F542AB" w:rsidRDefault="00F542AB" w:rsidP="001A1238">
      <w:pPr>
        <w:numPr>
          <w:ilvl w:val="0"/>
          <w:numId w:val="114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74" w:lineRule="exact"/>
        <w:ind w:left="1430"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признание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приоритетности образования;</w:t>
      </w:r>
    </w:p>
    <w:p w:rsidR="00F542AB" w:rsidRPr="00F542AB" w:rsidRDefault="00F542AB" w:rsidP="001A1238">
      <w:pPr>
        <w:numPr>
          <w:ilvl w:val="0"/>
          <w:numId w:val="114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43" w:after="0"/>
        <w:ind w:left="686" w:right="8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каждого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образование,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недопустимость дискриминации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сфере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81E26" w:rsidRDefault="00B81E26" w:rsidP="00B81E26">
      <w:pPr>
        <w:numPr>
          <w:ilvl w:val="0"/>
          <w:numId w:val="114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50" w:after="0"/>
        <w:ind w:right="83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гуманистический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приоритет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здоровья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человека, прав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свобод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свободного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взаимоуважения,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трудолюбия,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гражданственности,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патриотизма,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правовой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культуры, </w:t>
      </w:r>
      <w:proofErr w:type="gramEnd"/>
    </w:p>
    <w:p w:rsidR="00F542AB" w:rsidRPr="00B81E26" w:rsidRDefault="00B81E26" w:rsidP="00B81E26">
      <w:pPr>
        <w:numPr>
          <w:ilvl w:val="0"/>
          <w:numId w:val="114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50" w:after="0"/>
        <w:ind w:right="83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бережного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природе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окружающей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среде,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рационального природопользования;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542AB" w:rsidRPr="00F542AB" w:rsidRDefault="00F542AB" w:rsidP="001A1238">
      <w:pPr>
        <w:numPr>
          <w:ilvl w:val="0"/>
          <w:numId w:val="113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2" w:after="0"/>
        <w:ind w:left="686" w:right="8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защита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этнокультурных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особенностей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традиций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народов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 Федерации 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многонационального государства;</w:t>
      </w:r>
    </w:p>
    <w:p w:rsidR="00F542AB" w:rsidRPr="00F542AB" w:rsidRDefault="00F542AB" w:rsidP="001A1238">
      <w:pPr>
        <w:numPr>
          <w:ilvl w:val="0"/>
          <w:numId w:val="113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1430"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светский характер образования;</w:t>
      </w:r>
    </w:p>
    <w:p w:rsidR="00F542AB" w:rsidRPr="00F542AB" w:rsidRDefault="00F542AB" w:rsidP="001A1238">
      <w:pPr>
        <w:numPr>
          <w:ilvl w:val="0"/>
          <w:numId w:val="113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свобода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согласно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склонностям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потребностям человека,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создание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самореализации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каждого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свободное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 его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способностей,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предоставление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 форм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осуществляющей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деятельность, направленности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пределах,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предоставленных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 предоставление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работникам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свободы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методов обучения и воспитания;</w:t>
      </w:r>
      <w:proofErr w:type="gramEnd"/>
    </w:p>
    <w:p w:rsidR="00F542AB" w:rsidRPr="00F542AB" w:rsidRDefault="00F542AB" w:rsidP="001A1238">
      <w:pPr>
        <w:numPr>
          <w:ilvl w:val="0"/>
          <w:numId w:val="113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права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течение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потребностями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адаптивность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уровню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подготовки, особенностям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способностям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интересам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человека;</w:t>
      </w:r>
    </w:p>
    <w:p w:rsidR="00F542AB" w:rsidRPr="00F542AB" w:rsidRDefault="00F542AB" w:rsidP="001A1238">
      <w:pPr>
        <w:numPr>
          <w:ilvl w:val="0"/>
          <w:numId w:val="113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сочетание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договорного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регулирования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сфере образования.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 w:rsidRPr="00F542A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принципы</w:t>
      </w:r>
      <w:r w:rsidRPr="00F542A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построения</w:t>
      </w:r>
      <w:r w:rsidRPr="00F542A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программы:</w:t>
      </w:r>
      <w:r w:rsidRPr="00F542AB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учета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НОО;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учета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ведущей деятельности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младшего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школьника;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индивидуализации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обучения;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преемственности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перспективности; интеграции обучения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 воспитания;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Принцип</w:t>
      </w:r>
      <w:r w:rsidRPr="00F542AB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учета</w:t>
      </w:r>
      <w:r w:rsidRPr="00F542AB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НОО</w:t>
      </w:r>
      <w:r w:rsidRPr="00F542AB">
        <w:rPr>
          <w:rFonts w:ascii="Times New Roman" w:hAnsi="Times New Roman" w:cs="Times New Roman"/>
          <w:sz w:val="24"/>
          <w:szCs w:val="24"/>
        </w:rPr>
        <w:t>: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программа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 базируется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требованиях,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предъявляемых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целям,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содержанию, планируемым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начальной школе.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Принцип</w:t>
      </w:r>
      <w:r w:rsidRPr="00F542AB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учёта</w:t>
      </w:r>
      <w:r w:rsidRPr="00F542AB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ведущей</w:t>
      </w:r>
      <w:r w:rsidRPr="00F542A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младшего</w:t>
      </w:r>
      <w:r w:rsidRPr="00F542AB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школьника</w:t>
      </w:r>
      <w:r w:rsidRPr="00F542AB">
        <w:rPr>
          <w:rFonts w:ascii="Times New Roman" w:hAnsi="Times New Roman" w:cs="Times New Roman"/>
          <w:sz w:val="24"/>
          <w:szCs w:val="24"/>
        </w:rPr>
        <w:t>: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программа обеспечивает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конструирование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процесса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структуре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механизмы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компонентов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 (мотив,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цель,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учебная задача,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операции, контроль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самоконтроль).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Принцип</w:t>
      </w:r>
      <w:r w:rsidRPr="00F542AB"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индивидуализации</w:t>
      </w:r>
      <w:r w:rsidRPr="00F542AB"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обучения:</w:t>
      </w:r>
      <w:r w:rsidRPr="00F542AB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программа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предусматривает возможность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механизмы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разработки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планов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 обучения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детей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особыми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способностями,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потребностями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интересами.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этом учитываются запросы родителей (законных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представителей)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Принцип</w:t>
      </w:r>
      <w:r w:rsidRPr="00F542AB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преемственности</w:t>
      </w:r>
      <w:r w:rsidRPr="00F542AB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42AB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перспективности</w:t>
      </w:r>
      <w:r w:rsidRPr="00F542AB">
        <w:rPr>
          <w:rFonts w:ascii="Times New Roman" w:hAnsi="Times New Roman" w:cs="Times New Roman"/>
          <w:sz w:val="24"/>
          <w:szCs w:val="24"/>
        </w:rPr>
        <w:t>: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должна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обеспечивать связь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динамику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способов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между этапами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успешную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адаптацию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обучению 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школе,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единые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подходы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между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обучением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развитием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начальном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основном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этапах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школьного обучения.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Принцип</w:t>
      </w:r>
      <w:r w:rsidRPr="00F542A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интеграции</w:t>
      </w:r>
      <w:r w:rsidRPr="00F542A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обучения</w:t>
      </w:r>
      <w:r w:rsidRPr="00F542AB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42AB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воспитания:</w:t>
      </w:r>
      <w:r w:rsidRPr="00F542AB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предусматривает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связь урочной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разработку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мероприятий,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направленных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обогащение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чувств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познавательных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интересов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обучающихся, нравственно-ценностного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действительности.</w:t>
      </w:r>
    </w:p>
    <w:p w:rsidR="00B81E26" w:rsidRDefault="00F542AB" w:rsidP="00B81E26">
      <w:pPr>
        <w:kinsoku w:val="0"/>
        <w:overflowPunct w:val="0"/>
        <w:autoSpaceDE w:val="0"/>
        <w:autoSpaceDN w:val="0"/>
        <w:adjustRightInd w:val="0"/>
        <w:spacing w:before="50" w:after="0"/>
        <w:ind w:left="686" w:right="82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Принцип</w:t>
      </w:r>
      <w:r w:rsidRPr="00F542AB">
        <w:rPr>
          <w:rFonts w:ascii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b/>
          <w:bCs/>
          <w:sz w:val="24"/>
          <w:szCs w:val="24"/>
        </w:rPr>
        <w:t>здоровьесбережения</w:t>
      </w:r>
      <w:proofErr w:type="spellEnd"/>
      <w:r w:rsidRPr="00F542A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542AB"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 по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программе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допускается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технологий,</w:t>
      </w:r>
      <w:r w:rsidR="00B81E26" w:rsidRPr="00B81E26">
        <w:rPr>
          <w:rFonts w:ascii="Times New Roman" w:hAnsi="Times New Roman" w:cs="Times New Roman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которые</w:t>
      </w:r>
      <w:r w:rsidR="00B81E26"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могут</w:t>
      </w:r>
      <w:r w:rsidR="00B81E26"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нанести</w:t>
      </w:r>
      <w:r w:rsidR="00B81E26"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вред</w:t>
      </w:r>
      <w:r w:rsidR="00B81E26"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физическому</w:t>
      </w:r>
      <w:r w:rsidR="00B81E26"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и</w:t>
      </w:r>
      <w:r w:rsidR="00B81E26"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психическому</w:t>
      </w:r>
      <w:r w:rsidR="00B81E26"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здоровью</w:t>
      </w:r>
      <w:r w:rsidR="00B81E26"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обучающихся, приоритет</w:t>
      </w:r>
      <w:r w:rsidR="00B81E26"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использования</w:t>
      </w:r>
      <w:r w:rsidR="00B81E26"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="00B81E26" w:rsidRPr="00F542A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B81E26"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педагогических</w:t>
      </w:r>
      <w:r w:rsidR="00B81E26"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технологий.</w:t>
      </w:r>
      <w:r w:rsidR="00B81E26"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B81E26" w:rsidRPr="00F542AB">
        <w:rPr>
          <w:rFonts w:ascii="Times New Roman" w:hAnsi="Times New Roman" w:cs="Times New Roman"/>
          <w:sz w:val="24"/>
          <w:szCs w:val="24"/>
        </w:rPr>
        <w:t>Объём</w:t>
      </w:r>
      <w:r w:rsidR="00B81E26"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B81E26" w:rsidRPr="00F542AB" w:rsidRDefault="00B81E26" w:rsidP="00B81E26">
      <w:pPr>
        <w:kinsoku w:val="0"/>
        <w:overflowPunct w:val="0"/>
        <w:autoSpaceDE w:val="0"/>
        <w:autoSpaceDN w:val="0"/>
        <w:adjustRightInd w:val="0"/>
        <w:spacing w:before="50" w:after="0"/>
        <w:ind w:left="686" w:right="82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учебной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нагрузки,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мероприятий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должны соответствовать требованиям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действующих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санитарных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нормативов.</w:t>
      </w:r>
    </w:p>
    <w:p w:rsidR="00F542AB" w:rsidRPr="00B81E26" w:rsidRDefault="00B81E26" w:rsidP="00B81E26">
      <w:pPr>
        <w:kinsoku w:val="0"/>
        <w:overflowPunct w:val="0"/>
        <w:autoSpaceDE w:val="0"/>
        <w:autoSpaceDN w:val="0"/>
        <w:adjustRightInd w:val="0"/>
        <w:spacing w:after="0"/>
        <w:ind w:left="686" w:right="824"/>
        <w:jc w:val="both"/>
        <w:rPr>
          <w:rFonts w:ascii="Times New Roman" w:hAnsi="Times New Roman" w:cs="Times New Roman"/>
          <w:sz w:val="24"/>
          <w:szCs w:val="24"/>
        </w:rPr>
        <w:sectPr w:rsidR="00F542AB" w:rsidRPr="00B81E26" w:rsidSect="001E27B0">
          <w:type w:val="continuous"/>
          <w:pgSz w:w="11910" w:h="16840"/>
          <w:pgMar w:top="993" w:right="20" w:bottom="0" w:left="980" w:header="720" w:footer="720" w:gutter="0"/>
          <w:cols w:space="720"/>
          <w:noEndnote/>
        </w:sect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определяются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 w:rsidRPr="00F542AB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механизмы</w:t>
      </w:r>
      <w:r w:rsidRPr="00F542AB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её</w:t>
      </w:r>
      <w:r w:rsidRPr="00F542AB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реализации,</w:t>
      </w:r>
      <w:r w:rsidRPr="00F542AB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наиболее целесообразные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учётом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традиций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коллектива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потенциала педагогических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кадров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контингента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542AB" w:rsidRPr="00F542AB" w:rsidRDefault="00B81E26" w:rsidP="00B81E26">
      <w:pPr>
        <w:kinsoku w:val="0"/>
        <w:overflowPunct w:val="0"/>
        <w:autoSpaceDE w:val="0"/>
        <w:autoSpaceDN w:val="0"/>
        <w:adjustRightInd w:val="0"/>
        <w:spacing w:before="1" w:after="0"/>
        <w:ind w:left="709" w:right="8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542AB" w:rsidRPr="00F542AB">
        <w:rPr>
          <w:rFonts w:ascii="Times New Roman" w:hAnsi="Times New Roman" w:cs="Times New Roman"/>
          <w:sz w:val="24"/>
          <w:szCs w:val="24"/>
        </w:rPr>
        <w:t>Среди</w:t>
      </w:r>
      <w:r w:rsidR="00F542AB"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механизмов,</w:t>
      </w:r>
      <w:r w:rsidR="00F542AB"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которые</w:t>
      </w:r>
      <w:r w:rsidR="00F542AB"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возможно</w:t>
      </w:r>
      <w:r w:rsidR="00F542AB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использовать</w:t>
      </w:r>
      <w:r w:rsidR="00F542AB"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в</w:t>
      </w:r>
      <w:r w:rsidR="00F542AB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начальной</w:t>
      </w:r>
      <w:r w:rsidR="00F542AB"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школе,</w:t>
      </w:r>
      <w:r w:rsidR="00F542AB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следует отметить:</w:t>
      </w:r>
      <w:r w:rsidR="00F542AB"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организацию</w:t>
      </w:r>
      <w:r w:rsidR="00F542AB"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="00F542AB"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="00F542AB"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с</w:t>
      </w:r>
      <w:r w:rsidR="00F542AB"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разработкой</w:t>
      </w:r>
      <w:r w:rsidR="00F542AB"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учебных</w:t>
      </w:r>
      <w:r w:rsidR="00F542AB"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курсов, различных</w:t>
      </w:r>
      <w:r w:rsidR="00F542AB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форм</w:t>
      </w:r>
      <w:r w:rsidR="00F542AB"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совместной</w:t>
      </w:r>
      <w:r w:rsidR="00F542AB"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познавательной</w:t>
      </w:r>
      <w:r w:rsidR="00F542AB"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="00F542AB"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(конкурсы,</w:t>
      </w:r>
      <w:r w:rsidR="00F542AB"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диспуты, интеллектуальные</w:t>
      </w:r>
      <w:r w:rsidR="00F542AB"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марафоны и т.</w:t>
      </w:r>
      <w:r w:rsidR="00F542AB"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п.).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Положительные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даёт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привлечение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 школы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организаций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(музеев,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библиотек,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стадионов),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художественных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театральных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студий.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Методологической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основой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системно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подход, который предполагает:</w:t>
      </w:r>
    </w:p>
    <w:p w:rsidR="00F542AB" w:rsidRPr="00F542AB" w:rsidRDefault="00F542AB" w:rsidP="001A1238">
      <w:pPr>
        <w:numPr>
          <w:ilvl w:val="0"/>
          <w:numId w:val="112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686" w:right="8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воспитание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отвечающих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 информационного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общества,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инновационной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экономики,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задачам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построения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демократического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гражданского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общества</w:t>
      </w:r>
      <w:proofErr w:type="gramEnd"/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толерантности,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диалога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уважения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многонационального,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поликультурного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поликонфессионального</w:t>
      </w:r>
      <w:proofErr w:type="spellEnd"/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российского общества;</w:t>
      </w:r>
    </w:p>
    <w:p w:rsidR="00F542AB" w:rsidRPr="00F542AB" w:rsidRDefault="00F542AB" w:rsidP="001A1238">
      <w:pPr>
        <w:numPr>
          <w:ilvl w:val="0"/>
          <w:numId w:val="112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переход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стратегии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социального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проектирования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конструирования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системе образования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разработки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определяющих пути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желаемого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(результата)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личностного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познавательного развития обучающихся;</w:t>
      </w:r>
    </w:p>
    <w:p w:rsidR="00F542AB" w:rsidRPr="00F542AB" w:rsidRDefault="00F542AB" w:rsidP="001A1238">
      <w:pPr>
        <w:numPr>
          <w:ilvl w:val="0"/>
          <w:numId w:val="112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686" w:right="8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ориентацию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компонент Стандарта,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где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усвоения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составляет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 образования;</w:t>
      </w:r>
    </w:p>
    <w:p w:rsidR="00F542AB" w:rsidRPr="00F542AB" w:rsidRDefault="00F542AB" w:rsidP="001A1238">
      <w:pPr>
        <w:numPr>
          <w:ilvl w:val="0"/>
          <w:numId w:val="112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686" w:right="8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признание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решающей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способов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 образовательной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взаимодействия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участников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целей личностного, социального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познавательного развития обучающихся;</w:t>
      </w:r>
    </w:p>
    <w:p w:rsidR="00F542AB" w:rsidRPr="00F542AB" w:rsidRDefault="00F542AB" w:rsidP="001A1238">
      <w:pPr>
        <w:numPr>
          <w:ilvl w:val="0"/>
          <w:numId w:val="112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учет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индивидуальных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возрастных,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физиологических особенностей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видов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 определения целей образования и воспитания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путей 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достижения;</w:t>
      </w:r>
    </w:p>
    <w:p w:rsidR="00F542AB" w:rsidRPr="00F542AB" w:rsidRDefault="00F542AB" w:rsidP="001A1238">
      <w:pPr>
        <w:numPr>
          <w:ilvl w:val="0"/>
          <w:numId w:val="112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686" w:right="8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преемственности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дошкольного,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общего,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основного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среднего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F542AB" w:rsidRPr="00F542AB" w:rsidRDefault="00F542AB" w:rsidP="001A1238">
      <w:pPr>
        <w:numPr>
          <w:ilvl w:val="0"/>
          <w:numId w:val="112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686" w:right="8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разнообразие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организационных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учет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особенностей каждого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(включая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одаренных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детей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детей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ограниченными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возможностями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здоровья),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обеспечивающих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рост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творческого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потенциала, познавательных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мотивов,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обогащение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взаимодействия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сверстниками 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взрослыми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познавательной деятельности;</w:t>
      </w:r>
    </w:p>
    <w:p w:rsidR="00F542AB" w:rsidRPr="00F542AB" w:rsidRDefault="00F542AB" w:rsidP="001A1238">
      <w:pPr>
        <w:numPr>
          <w:ilvl w:val="0"/>
          <w:numId w:val="112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гарантированность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 образовательной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создает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основу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 самостоятельного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успешного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усвоения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новых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умений,</w:t>
      </w:r>
    </w:p>
    <w:p w:rsid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right="83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компетенций,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видов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способов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деятельности.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программа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учитывает специфику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школы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особый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этап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ребёнка,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связанный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основными характеристиками личности, достигаемыми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протяжении младшего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школьного возраста:</w:t>
      </w:r>
    </w:p>
    <w:p w:rsidR="00F542AB" w:rsidRPr="00F542AB" w:rsidRDefault="00F542AB" w:rsidP="001A1238">
      <w:pPr>
        <w:numPr>
          <w:ilvl w:val="0"/>
          <w:numId w:val="111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сменой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ведущей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переходом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игры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систематическому,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социально организованному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обучению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(игровая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её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разновидностях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продолжает оставаться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важной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психического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детей,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развиваются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важные учебные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навыки и компетентности);</w:t>
      </w:r>
    </w:p>
    <w:p w:rsidR="00F542AB" w:rsidRPr="00F542AB" w:rsidRDefault="00F542AB" w:rsidP="001A1238">
      <w:pPr>
        <w:numPr>
          <w:ilvl w:val="0"/>
          <w:numId w:val="111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мотивов,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принимать, сохранять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реализовать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младший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школьник учится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планировать,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контролировать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оценивать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собственные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 результат);</w:t>
      </w:r>
    </w:p>
    <w:p w:rsidR="00F542AB" w:rsidRPr="00F542AB" w:rsidRDefault="00F542AB" w:rsidP="001A1238">
      <w:pPr>
        <w:numPr>
          <w:ilvl w:val="0"/>
          <w:numId w:val="111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686" w:right="8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выносливостью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упорством,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позволяющим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осуществлять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учебную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деятельность, требующую значительного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умственного напряжения и длительной сосредоточенности;</w:t>
      </w:r>
    </w:p>
    <w:p w:rsidR="00F542AB" w:rsidRPr="00F542AB" w:rsidRDefault="00F542AB" w:rsidP="001A1238">
      <w:pPr>
        <w:numPr>
          <w:ilvl w:val="0"/>
          <w:numId w:val="111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эмоциональностью,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впечатлительностью,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отзывчивостью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уравновешенностью (младший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школьник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достаточной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степени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управляет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проявлениями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своих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чувств,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различает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ситуации,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которых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сдерживать,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сочувствует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товарищу, адекватно реагирует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эмоции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учителя);</w:t>
      </w:r>
    </w:p>
    <w:p w:rsidR="00F542AB" w:rsidRPr="00F542AB" w:rsidRDefault="00F542AB" w:rsidP="001A1238">
      <w:pPr>
        <w:numPr>
          <w:ilvl w:val="0"/>
          <w:numId w:val="111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приобретением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опыта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коллективе,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когда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существенно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возрастает значимость межличностных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деловых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отношений;</w:t>
      </w:r>
    </w:p>
    <w:p w:rsidR="00F542AB" w:rsidRPr="00F542AB" w:rsidRDefault="00F542AB" w:rsidP="001A1238">
      <w:pPr>
        <w:numPr>
          <w:ilvl w:val="0"/>
          <w:numId w:val="111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686" w:right="8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усилением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самооценки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младшего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школьника: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 того,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оценивают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его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«значимые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другие»,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которыми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являются,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прежде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всего,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взрослые (особенно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учитель).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Полноценным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итогом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являются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желание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учиться,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 также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основы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понятийного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мышления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характерной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него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критичностью, системностью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умением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понимать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разные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точки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зрения.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характеристики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концу начальной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школы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должны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проявляться,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прежде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всего,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работе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класса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внеклассной учебной общности.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b/>
          <w:bCs/>
          <w:sz w:val="24"/>
          <w:szCs w:val="24"/>
        </w:rPr>
        <w:t>Адресность</w:t>
      </w:r>
      <w:proofErr w:type="spellEnd"/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программы. Состав участников</w:t>
      </w:r>
      <w:r w:rsidRPr="00F542A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образовательных отношений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Программа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адресована: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39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42AB">
        <w:rPr>
          <w:rFonts w:ascii="Times New Roman" w:hAnsi="Times New Roman" w:cs="Times New Roman"/>
          <w:i/>
          <w:iCs/>
          <w:sz w:val="24"/>
          <w:szCs w:val="24"/>
        </w:rPr>
        <w:t>обучающимся</w:t>
      </w:r>
      <w:r w:rsidRPr="00F542A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и родителям:</w:t>
      </w:r>
    </w:p>
    <w:p w:rsidR="00F542AB" w:rsidRPr="00F542AB" w:rsidRDefault="00F542AB" w:rsidP="001A1238">
      <w:pPr>
        <w:numPr>
          <w:ilvl w:val="0"/>
          <w:numId w:val="110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43" w:after="0"/>
        <w:ind w:left="686" w:right="177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для информирования о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целях, содержании, организации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предполагаемых результатах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достижению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обучающимся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 результатов;</w:t>
      </w:r>
    </w:p>
    <w:p w:rsidR="00F542AB" w:rsidRPr="00F542AB" w:rsidRDefault="00F542AB" w:rsidP="001A1238">
      <w:pPr>
        <w:numPr>
          <w:ilvl w:val="0"/>
          <w:numId w:val="110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определения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деятельности школы,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родителей и обучающихся и возможностей для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взаимодействия;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1394"/>
        <w:rPr>
          <w:rFonts w:ascii="Times New Roman" w:hAnsi="Times New Roman" w:cs="Times New Roman"/>
          <w:i/>
          <w:iCs/>
          <w:sz w:val="24"/>
          <w:szCs w:val="24"/>
        </w:rPr>
      </w:pPr>
      <w:r w:rsidRPr="00F542AB">
        <w:rPr>
          <w:rFonts w:ascii="Times New Roman" w:hAnsi="Times New Roman" w:cs="Times New Roman"/>
          <w:i/>
          <w:iCs/>
          <w:sz w:val="24"/>
          <w:szCs w:val="24"/>
        </w:rPr>
        <w:t>учителям:</w:t>
      </w:r>
    </w:p>
    <w:p w:rsidR="00F542AB" w:rsidRPr="00F542AB" w:rsidRDefault="00F542AB" w:rsidP="001A1238">
      <w:pPr>
        <w:numPr>
          <w:ilvl w:val="0"/>
          <w:numId w:val="110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39" w:after="0"/>
        <w:ind w:left="686" w:right="825" w:firstLine="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определения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целей,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 образовательной деятельности;</w:t>
      </w:r>
    </w:p>
    <w:p w:rsidR="00F542AB" w:rsidRPr="00F542AB" w:rsidRDefault="00F542AB" w:rsidP="001A1238">
      <w:pPr>
        <w:numPr>
          <w:ilvl w:val="0"/>
          <w:numId w:val="110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430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для определения ответственности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качество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394"/>
        <w:rPr>
          <w:rFonts w:ascii="Times New Roman" w:hAnsi="Times New Roman" w:cs="Times New Roman"/>
          <w:i/>
          <w:iCs/>
          <w:sz w:val="24"/>
          <w:szCs w:val="24"/>
        </w:rPr>
      </w:pPr>
      <w:r w:rsidRPr="00F542AB">
        <w:rPr>
          <w:rFonts w:ascii="Times New Roman" w:hAnsi="Times New Roman" w:cs="Times New Roman"/>
          <w:i/>
          <w:iCs/>
          <w:sz w:val="24"/>
          <w:szCs w:val="24"/>
        </w:rPr>
        <w:t>администрации:</w:t>
      </w:r>
    </w:p>
    <w:p w:rsidR="00F542AB" w:rsidRPr="00F542AB" w:rsidRDefault="00F542AB" w:rsidP="001A1238">
      <w:pPr>
        <w:numPr>
          <w:ilvl w:val="0"/>
          <w:numId w:val="110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31" w:firstLine="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координации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коллектива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выполнению требований к результатам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F542AB" w:rsidRPr="00F542AB" w:rsidRDefault="00F542AB" w:rsidP="001A1238">
      <w:pPr>
        <w:numPr>
          <w:ilvl w:val="0"/>
          <w:numId w:val="110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30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ориентира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 по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освоению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учащимися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НОО;</w:t>
      </w:r>
    </w:p>
    <w:p w:rsidR="00F542AB" w:rsidRPr="00F542AB" w:rsidRDefault="00F542AB" w:rsidP="001A1238">
      <w:pPr>
        <w:numPr>
          <w:ilvl w:val="0"/>
          <w:numId w:val="110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430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для контроля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качества образования;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1A1238">
      <w:pPr>
        <w:numPr>
          <w:ilvl w:val="0"/>
          <w:numId w:val="109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50" w:after="0"/>
        <w:ind w:left="686" w:right="831" w:firstLine="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регулирования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взаимоотношений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субъектов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 (учеников,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родителей, администрации,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работников и других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участников); всем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субъектам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деятельности:</w:t>
      </w:r>
    </w:p>
    <w:p w:rsidR="00F542AB" w:rsidRPr="00F542AB" w:rsidRDefault="00F542AB" w:rsidP="001A1238">
      <w:pPr>
        <w:numPr>
          <w:ilvl w:val="0"/>
          <w:numId w:val="109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1606" w:firstLine="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установления взаимодействия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субъектов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деятельности; учредителю и органам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управления:</w:t>
      </w:r>
    </w:p>
    <w:p w:rsidR="00F542AB" w:rsidRPr="00F542AB" w:rsidRDefault="00F542AB" w:rsidP="001A1238">
      <w:pPr>
        <w:numPr>
          <w:ilvl w:val="0"/>
          <w:numId w:val="109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1430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целью объективности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 ОО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целом;</w:t>
      </w:r>
    </w:p>
    <w:p w:rsidR="00F542AB" w:rsidRPr="00F542AB" w:rsidRDefault="00F542AB" w:rsidP="001A1238">
      <w:pPr>
        <w:numPr>
          <w:ilvl w:val="0"/>
          <w:numId w:val="109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32" w:firstLine="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принятия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управленческих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мониторинга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эффективности процесса, качества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 и результатов образовательной деятельности школы;</w:t>
      </w:r>
    </w:p>
    <w:p w:rsidR="00F542AB" w:rsidRPr="00F542AB" w:rsidRDefault="00F542AB" w:rsidP="001A1238">
      <w:pPr>
        <w:numPr>
          <w:ilvl w:val="0"/>
          <w:numId w:val="109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1430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для сохранения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развития традиций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города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Нижний Тагил.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3" w:after="0"/>
        <w:ind w:left="686" w:right="833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Pr="00F542AB">
        <w:rPr>
          <w:rFonts w:ascii="Times New Roman" w:hAnsi="Times New Roman" w:cs="Times New Roman"/>
          <w:b/>
          <w:bCs/>
          <w:spacing w:val="10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участников</w:t>
      </w:r>
      <w:r w:rsidRPr="00F542AB">
        <w:rPr>
          <w:rFonts w:ascii="Times New Roman" w:hAnsi="Times New Roman" w:cs="Times New Roman"/>
          <w:b/>
          <w:bCs/>
          <w:spacing w:val="1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b/>
          <w:bCs/>
          <w:spacing w:val="10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отношений</w:t>
      </w:r>
      <w:r w:rsidRPr="00F542AB">
        <w:rPr>
          <w:rFonts w:ascii="Times New Roman" w:hAnsi="Times New Roman" w:cs="Times New Roman"/>
          <w:b/>
          <w:bCs/>
          <w:spacing w:val="1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0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ходе</w:t>
      </w:r>
      <w:r w:rsidRPr="00F542AB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следующим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образом: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обучающиеся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1-4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классов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родители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(законные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представители);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ОО;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социальные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партнеры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ОО.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Специфика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большинства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контингента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определяется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что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они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посещают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течение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перед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школой</w:t>
      </w:r>
      <w:r w:rsidRPr="00F542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курсы</w:t>
      </w:r>
      <w:r w:rsidRPr="00F542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адаптации  к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школьной  жизни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имеют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начальный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уровень  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УУД:  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адекватную  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мотивацию  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учебной  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деятельности;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предпосылки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успешного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овладения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чтением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письмом;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понимают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условные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изображения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в    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любых</w:t>
      </w:r>
      <w:r w:rsidRPr="00F542AB">
        <w:rPr>
          <w:rFonts w:ascii="Times New Roman" w:hAnsi="Times New Roman" w:cs="Times New Roman"/>
          <w:spacing w:val="26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2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предметах;</w:t>
      </w:r>
      <w:r w:rsidRPr="00F542AB">
        <w:rPr>
          <w:rFonts w:ascii="Times New Roman" w:hAnsi="Times New Roman" w:cs="Times New Roman"/>
          <w:spacing w:val="26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владеют</w:t>
      </w:r>
      <w:r w:rsidRPr="00F542AB">
        <w:rPr>
          <w:rFonts w:ascii="Times New Roman" w:hAnsi="Times New Roman" w:cs="Times New Roman"/>
          <w:spacing w:val="26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>умениями</w:t>
      </w:r>
      <w:r w:rsidRPr="00F542AB">
        <w:rPr>
          <w:rFonts w:ascii="Times New Roman" w:hAnsi="Times New Roman" w:cs="Times New Roman"/>
          <w:spacing w:val="26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решать</w:t>
      </w:r>
      <w:r w:rsidRPr="00F542AB">
        <w:rPr>
          <w:rFonts w:ascii="Times New Roman" w:hAnsi="Times New Roman" w:cs="Times New Roman"/>
          <w:spacing w:val="26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математические, лингвистические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задачи;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произвольно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регулировать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своё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деятельность;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организовывать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выполнять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учебную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учителем;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могут использовать эталоны обобщённых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способов действий.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ходе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обязательном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порядке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 ознакомление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родителей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(законных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представителей)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участников образовательных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Уставом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локальными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актами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другими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документами, регламентирующими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правами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обязанностями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части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программы,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установленными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РФ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Уставом</w:t>
      </w:r>
      <w:r w:rsidR="009C7E9D" w:rsidRPr="009C7E9D">
        <w:rPr>
          <w:rFonts w:ascii="Times New Roman" w:hAnsi="Times New Roman" w:cs="Times New Roman"/>
          <w:sz w:val="24"/>
          <w:szCs w:val="24"/>
        </w:rPr>
        <w:t xml:space="preserve"> </w:t>
      </w:r>
      <w:r w:rsidR="009C7E9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9C7E9D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9C7E9D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1.1.3.</w:t>
      </w:r>
      <w:r w:rsidRPr="00F542AB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Общая</w:t>
      </w:r>
      <w:r w:rsidRPr="00F542AB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характеристика</w:t>
      </w:r>
      <w:r w:rsidRPr="00F542AB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Основная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 стратегическим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документом</w:t>
      </w:r>
      <w:r w:rsidR="009C7E9D" w:rsidRPr="009C7E9D">
        <w:rPr>
          <w:rFonts w:ascii="Times New Roman" w:hAnsi="Times New Roman" w:cs="Times New Roman"/>
          <w:sz w:val="24"/>
          <w:szCs w:val="24"/>
        </w:rPr>
        <w:t xml:space="preserve"> </w:t>
      </w:r>
      <w:r w:rsidR="009C7E9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9C7E9D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9C7E9D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 успешность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т.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е.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гарантию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статьи 12 Федерального закона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«Об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образовании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структуре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отражена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совокупность трех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Стандарта:</w:t>
      </w:r>
    </w:p>
    <w:p w:rsidR="00F542AB" w:rsidRPr="00F542AB" w:rsidRDefault="00F542AB" w:rsidP="001A1238">
      <w:pPr>
        <w:numPr>
          <w:ilvl w:val="0"/>
          <w:numId w:val="108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Требования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структуре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соотношению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частей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объему,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соотношению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обязательной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 образовательной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части,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формируемой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участниками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 отношений;</w:t>
      </w:r>
    </w:p>
    <w:p w:rsidR="00F542AB" w:rsidRPr="00F542AB" w:rsidRDefault="00F542AB" w:rsidP="001A1238">
      <w:pPr>
        <w:numPr>
          <w:ilvl w:val="0"/>
          <w:numId w:val="108"/>
        </w:numPr>
        <w:tabs>
          <w:tab w:val="left" w:pos="1490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Требования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условиям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 начального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кадровым,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финансовым,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материальнотехническим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условиям;</w:t>
      </w:r>
    </w:p>
    <w:p w:rsidR="00F542AB" w:rsidRPr="00B81E26" w:rsidRDefault="00F542AB" w:rsidP="00B81E26">
      <w:pPr>
        <w:tabs>
          <w:tab w:val="left" w:pos="1490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Требования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результатам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ООП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содержит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следующие</w:t>
      </w:r>
      <w:r w:rsidRPr="00F542AB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разделы</w:t>
      </w:r>
      <w:r w:rsidRPr="00F542AB">
        <w:rPr>
          <w:rFonts w:ascii="Times New Roman" w:hAnsi="Times New Roman" w:cs="Times New Roman"/>
          <w:sz w:val="24"/>
          <w:szCs w:val="24"/>
        </w:rPr>
        <w:t>: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целевой,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содержательный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организационный.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Целевой</w:t>
      </w:r>
      <w:r w:rsidRPr="00F542AB"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раздел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определяет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общее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назначение,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цели,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планируемые результаты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 способы определения достижения этих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целей и результатов.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Целевой раздел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включает:</w:t>
      </w:r>
    </w:p>
    <w:p w:rsidR="00F542AB" w:rsidRPr="00F542AB" w:rsidRDefault="00F542AB" w:rsidP="001A1238">
      <w:pPr>
        <w:numPr>
          <w:ilvl w:val="0"/>
          <w:numId w:val="10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left="2138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пояснительную записку;</w:t>
      </w:r>
    </w:p>
    <w:p w:rsidR="00F542AB" w:rsidRPr="00F542AB" w:rsidRDefault="00F542AB" w:rsidP="001A1238">
      <w:pPr>
        <w:numPr>
          <w:ilvl w:val="0"/>
          <w:numId w:val="10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31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pacing w:val="-1"/>
          <w:sz w:val="24"/>
          <w:szCs w:val="24"/>
        </w:rPr>
        <w:t>планируемые</w:t>
      </w:r>
      <w:r w:rsidRPr="00F542AB">
        <w:rPr>
          <w:rFonts w:ascii="Times New Roman" w:hAnsi="Times New Roman" w:cs="Times New Roman"/>
          <w:spacing w:val="61"/>
          <w:sz w:val="24"/>
          <w:szCs w:val="24"/>
        </w:rPr>
        <w:t xml:space="preserve">    </w:t>
      </w:r>
      <w:r w:rsidRPr="00F542AB">
        <w:rPr>
          <w:rFonts w:ascii="Times New Roman" w:hAnsi="Times New Roman" w:cs="Times New Roman"/>
          <w:sz w:val="24"/>
          <w:szCs w:val="24"/>
        </w:rPr>
        <w:t xml:space="preserve">результаты       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61"/>
          <w:sz w:val="24"/>
          <w:szCs w:val="24"/>
        </w:rPr>
        <w:t xml:space="preserve">    </w:t>
      </w:r>
      <w:proofErr w:type="gramStart"/>
      <w:r w:rsidRPr="00F542AB">
        <w:rPr>
          <w:rFonts w:ascii="Times New Roman" w:hAnsi="Times New Roman" w:cs="Times New Roman"/>
          <w:spacing w:val="-1"/>
          <w:sz w:val="24"/>
          <w:szCs w:val="24"/>
        </w:rPr>
        <w:t>обучающимися</w:t>
      </w:r>
      <w:proofErr w:type="gramEnd"/>
      <w:r w:rsidRPr="00F542AB">
        <w:rPr>
          <w:rFonts w:ascii="Times New Roman" w:hAnsi="Times New Roman" w:cs="Times New Roman"/>
          <w:spacing w:val="62"/>
          <w:sz w:val="24"/>
          <w:szCs w:val="24"/>
        </w:rPr>
        <w:t xml:space="preserve">   </w:t>
      </w:r>
      <w:r w:rsidRPr="00F542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образования;</w:t>
      </w:r>
    </w:p>
    <w:p w:rsidR="00F542AB" w:rsidRPr="00F542AB" w:rsidRDefault="00F542AB" w:rsidP="001A1238">
      <w:pPr>
        <w:numPr>
          <w:ilvl w:val="0"/>
          <w:numId w:val="10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3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систему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Содержательный</w:t>
      </w:r>
      <w:r w:rsidRPr="00F542AB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раздел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определяет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включает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ориентированные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достижение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предметных,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личностных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результатов:</w:t>
      </w:r>
    </w:p>
    <w:p w:rsidR="00F542AB" w:rsidRPr="00F542AB" w:rsidRDefault="00F542AB" w:rsidP="001A1238">
      <w:pPr>
        <w:numPr>
          <w:ilvl w:val="0"/>
          <w:numId w:val="10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рабочие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курсов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 внеурочной деятельности),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 модулей;</w:t>
      </w:r>
    </w:p>
    <w:p w:rsidR="00F542AB" w:rsidRPr="00F542AB" w:rsidRDefault="00F542AB" w:rsidP="001A1238">
      <w:pPr>
        <w:numPr>
          <w:ilvl w:val="0"/>
          <w:numId w:val="10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27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 xml:space="preserve">программу    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формирования</w:t>
      </w:r>
      <w:r w:rsidRPr="00F542AB">
        <w:rPr>
          <w:rFonts w:ascii="Times New Roman" w:hAnsi="Times New Roman" w:cs="Times New Roman"/>
          <w:spacing w:val="64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62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61"/>
          <w:sz w:val="24"/>
          <w:szCs w:val="24"/>
        </w:rPr>
        <w:t xml:space="preserve">  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действий</w:t>
      </w:r>
      <w:r w:rsidRPr="00F542AB">
        <w:rPr>
          <w:rFonts w:ascii="Times New Roman" w:hAnsi="Times New Roman" w:cs="Times New Roman"/>
          <w:spacing w:val="63"/>
          <w:sz w:val="24"/>
          <w:szCs w:val="24"/>
        </w:rPr>
        <w:t xml:space="preserve">  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обучающихся;</w:t>
      </w:r>
    </w:p>
    <w:p w:rsidR="00F542AB" w:rsidRPr="00F542AB" w:rsidRDefault="00F542AB" w:rsidP="001A1238">
      <w:pPr>
        <w:numPr>
          <w:ilvl w:val="0"/>
          <w:numId w:val="10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2138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рабочую программу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0"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Организационный</w:t>
      </w:r>
      <w:r w:rsidRPr="00F542AB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раздел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определяет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деятельности,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организационные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механизмы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 образовательной программы.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Организационный раздел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включает:</w:t>
      </w:r>
    </w:p>
    <w:p w:rsidR="00F542AB" w:rsidRPr="00F542AB" w:rsidRDefault="00F542AB" w:rsidP="001A1238">
      <w:pPr>
        <w:numPr>
          <w:ilvl w:val="0"/>
          <w:numId w:val="10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138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F542AB" w:rsidRPr="00F542AB" w:rsidRDefault="00F542AB" w:rsidP="001A1238">
      <w:pPr>
        <w:numPr>
          <w:ilvl w:val="0"/>
          <w:numId w:val="10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2138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план внеурочной деятельности;</w:t>
      </w:r>
    </w:p>
    <w:p w:rsidR="00F542AB" w:rsidRPr="00F542AB" w:rsidRDefault="00F542AB" w:rsidP="001A1238">
      <w:pPr>
        <w:numPr>
          <w:ilvl w:val="0"/>
          <w:numId w:val="10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138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календарный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 график;</w:t>
      </w:r>
    </w:p>
    <w:p w:rsidR="00F542AB" w:rsidRPr="00F542AB" w:rsidRDefault="00F542AB" w:rsidP="001A1238">
      <w:pPr>
        <w:numPr>
          <w:ilvl w:val="0"/>
          <w:numId w:val="10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4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календарный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воспитательной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содержащий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перечень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событий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мероприятий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воспитательной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направленности,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которые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организуются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проводятся </w:t>
      </w:r>
      <w:r w:rsidR="009C7E9D">
        <w:rPr>
          <w:rFonts w:ascii="Times New Roman" w:hAnsi="Times New Roman" w:cs="Times New Roman"/>
          <w:sz w:val="24"/>
          <w:szCs w:val="24"/>
        </w:rPr>
        <w:t xml:space="preserve">в МБОУ </w:t>
      </w:r>
      <w:proofErr w:type="spellStart"/>
      <w:r w:rsidR="009C7E9D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9C7E9D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или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которых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9C7E9D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9C7E9D">
        <w:rPr>
          <w:rFonts w:ascii="Times New Roman" w:hAnsi="Times New Roman" w:cs="Times New Roman"/>
          <w:sz w:val="24"/>
          <w:szCs w:val="24"/>
        </w:rPr>
        <w:t>Кагальницкая</w:t>
      </w:r>
      <w:proofErr w:type="spellEnd"/>
      <w:r w:rsidR="009C7E9D">
        <w:rPr>
          <w:rFonts w:ascii="Times New Roman" w:hAnsi="Times New Roman" w:cs="Times New Roman"/>
          <w:sz w:val="24"/>
          <w:szCs w:val="24"/>
        </w:rPr>
        <w:t xml:space="preserve"> СОШ №1 </w:t>
      </w:r>
      <w:r w:rsidRPr="00F542AB">
        <w:rPr>
          <w:rFonts w:ascii="Times New Roman" w:hAnsi="Times New Roman" w:cs="Times New Roman"/>
          <w:sz w:val="24"/>
          <w:szCs w:val="24"/>
        </w:rPr>
        <w:t>принимает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участие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учебном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или периоде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обучения;</w:t>
      </w:r>
    </w:p>
    <w:p w:rsidR="00F542AB" w:rsidRPr="00F542AB" w:rsidRDefault="00F542AB" w:rsidP="001A1238">
      <w:pPr>
        <w:numPr>
          <w:ilvl w:val="0"/>
          <w:numId w:val="10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характеристику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требованиями ФГОС.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Все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компоненты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разработаны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Стандарта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учетом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содержания УМК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9C7E9D">
        <w:rPr>
          <w:rFonts w:ascii="Times New Roman" w:hAnsi="Times New Roman" w:cs="Times New Roman"/>
          <w:sz w:val="24"/>
          <w:szCs w:val="24"/>
        </w:rPr>
        <w:t>«Школа России</w:t>
      </w:r>
      <w:r w:rsidRPr="00F542AB">
        <w:rPr>
          <w:rFonts w:ascii="Times New Roman" w:hAnsi="Times New Roman" w:cs="Times New Roman"/>
          <w:sz w:val="24"/>
          <w:szCs w:val="24"/>
        </w:rPr>
        <w:t>».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Главная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концептуальная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идея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УМК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9C7E9D">
        <w:rPr>
          <w:rFonts w:ascii="Times New Roman" w:hAnsi="Times New Roman" w:cs="Times New Roman"/>
          <w:sz w:val="24"/>
          <w:szCs w:val="24"/>
        </w:rPr>
        <w:t>«Школа России</w:t>
      </w:r>
      <w:r w:rsidRPr="00F542AB">
        <w:rPr>
          <w:rFonts w:ascii="Times New Roman" w:hAnsi="Times New Roman" w:cs="Times New Roman"/>
          <w:sz w:val="24"/>
          <w:szCs w:val="24"/>
        </w:rPr>
        <w:t>»: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российская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школа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должна стать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гражданина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нашего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Отечества.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Её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основа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современные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теории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практики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лучшие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традиции отечественной школы</w:t>
      </w:r>
      <w:r w:rsidR="009C7E9D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9C7E9D" w:rsidRPr="009C7E9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их исключительной ценностью и значимостью.</w:t>
      </w:r>
    </w:p>
    <w:p w:rsidR="00B81E26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Разрабатывая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УМК,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авторы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принципиальное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отводят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воспитанию ребёнка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именно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подхода,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словосочетание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«развитие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воспитание»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контексте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формирования личности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гражданина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России.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связи,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современных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выдвигаемых 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жизнью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(включение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младших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школьников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социально-значимую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проектную деятельность,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компьютерной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грамотности,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навыков,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основам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безопасной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др.),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гармонично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сочетается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right="82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решением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базовых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 образования (научить осознанному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чтению, письму, правильной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речи,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началам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математики,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видению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окружающего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мира;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привить определённые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трудовые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навыки и др.).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Основная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содержит обязательную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часть,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формируемую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участниками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отношений. Обязательная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часть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составляет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80%,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часть,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формируемая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участниками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 отношений,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20%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ОБЪЕМА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Начальное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может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быть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</w:t>
      </w:r>
      <w:r w:rsidR="009C7E9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9C7E9D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9C7E9D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 очной,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заочной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форме);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семейного образования.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Допускается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сочетание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получения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 обучения.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Срок получения начального общего образования составляет не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более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четырех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лет.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2" w:after="0"/>
        <w:ind w:left="686" w:right="83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лиц,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индивидуальным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планам,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срок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получения начального 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 может быть сокращен.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Программа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строится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учётом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особенностей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младшего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школьного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возраста.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первый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приходят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дети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разным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уровнем готовности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обучению,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многих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сформирована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произвольная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они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трудом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принимают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учителя,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отвлекаются,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быстро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устают.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Желание учиться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поддерживается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школьными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успехами,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неудачи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быстро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разрушают познавательные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мотивы.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Всё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побуждает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бережно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относиться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младшим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школьникам,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оказывать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помощь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поддержку,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помогать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адаптироваться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новой учебной деятельности,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которая становится ведущей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возрасте.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Общий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объем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аудиторной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четыре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может составлять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менее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2954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академических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часов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более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3190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академических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часов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соответствии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процесса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 нагрузке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5-дневной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неделе,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предусмотренными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Гигиеническими нормативами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Санитарно-эпидемиологическими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требованиями.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Соблюдение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этих требований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связано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необходимостью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оберегать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 перегрузок,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утомления, отрицательного влияния обучения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здоровье.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1394" w:right="114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Вариативность содержания 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A7F6D" w:rsidRPr="00F542AB">
        <w:rPr>
          <w:rFonts w:ascii="Times New Roman" w:hAnsi="Times New Roman" w:cs="Times New Roman"/>
          <w:sz w:val="24"/>
          <w:szCs w:val="24"/>
        </w:rPr>
        <w:t>М</w:t>
      </w:r>
      <w:r w:rsidR="004A7F6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4A7F6D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4A7F6D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4A7F6D"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обеспечивается за счет:</w:t>
      </w:r>
    </w:p>
    <w:p w:rsidR="00B81E26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1)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структуре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предусматривающей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наличие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ней: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единиц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(компонентов)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 отражающих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науки,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дидактические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особенности изучаемого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материала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его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усвоения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разного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возраста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уровня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подготовки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(далее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предмет);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целостной,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логически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завершенной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части содержания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расширяющей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углубляющей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областей, и (или)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пределах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которой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осуществляется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относительно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самостоятельного тематического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блока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(далее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курс);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содержания образования,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пределах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осуществляется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относительно 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самостоятельного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тематического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блока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или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либо нескольких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взаимосвязанных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разделов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(далее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 модуль);</w:t>
      </w:r>
    </w:p>
    <w:p w:rsidR="00F542AB" w:rsidRPr="00F542AB" w:rsidRDefault="00F542AB" w:rsidP="001A1238">
      <w:pPr>
        <w:numPr>
          <w:ilvl w:val="0"/>
          <w:numId w:val="10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возможности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разработки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4A7F6D" w:rsidRPr="00F542AB">
        <w:rPr>
          <w:rFonts w:ascii="Times New Roman" w:hAnsi="Times New Roman" w:cs="Times New Roman"/>
          <w:sz w:val="24"/>
          <w:szCs w:val="24"/>
        </w:rPr>
        <w:t>М</w:t>
      </w:r>
      <w:r w:rsidR="004A7F6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4A7F6D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4A7F6D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4A7F6D"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 начального общего образования;</w:t>
      </w:r>
    </w:p>
    <w:p w:rsidR="00F542AB" w:rsidRPr="00F542AB" w:rsidRDefault="00F542AB" w:rsidP="001A1238">
      <w:pPr>
        <w:numPr>
          <w:ilvl w:val="0"/>
          <w:numId w:val="10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возможности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разработки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="004A7F6D" w:rsidRPr="004A7F6D">
        <w:rPr>
          <w:rFonts w:ascii="Times New Roman" w:hAnsi="Times New Roman" w:cs="Times New Roman"/>
          <w:sz w:val="24"/>
          <w:szCs w:val="24"/>
        </w:rPr>
        <w:t xml:space="preserve"> </w:t>
      </w:r>
      <w:r w:rsidR="004A7F6D" w:rsidRPr="00F542AB">
        <w:rPr>
          <w:rFonts w:ascii="Times New Roman" w:hAnsi="Times New Roman" w:cs="Times New Roman"/>
          <w:sz w:val="24"/>
          <w:szCs w:val="24"/>
        </w:rPr>
        <w:t>М</w:t>
      </w:r>
      <w:r w:rsidR="004A7F6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4A7F6D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4A7F6D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4A7F6D"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индивидуальных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планов,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потребностям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интересам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4A7F6D" w:rsidRPr="00F542AB">
        <w:rPr>
          <w:rFonts w:ascii="Times New Roman" w:hAnsi="Times New Roman" w:cs="Times New Roman"/>
          <w:sz w:val="24"/>
          <w:szCs w:val="24"/>
        </w:rPr>
        <w:t>М</w:t>
      </w:r>
      <w:r w:rsidR="004A7F6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4A7F6D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4A7F6D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4A7F6D"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реализуется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через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организацию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урочной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 деятельности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санитарно-эпидемиологическими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правилами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нормативами,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электронного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дистанционных образовательных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действующим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локальным нормативным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актом.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Местом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 реализации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дистанционной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место нахождения ОО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независимо от места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нахождения обучающихся.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Данная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рабочей,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есть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могут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вноситься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изменения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дополнения.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2AB" w:rsidRPr="00F542AB" w:rsidRDefault="00F542AB" w:rsidP="001A1238">
      <w:pPr>
        <w:numPr>
          <w:ilvl w:val="1"/>
          <w:numId w:val="105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1394" w:right="829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Планируемые</w:t>
      </w:r>
      <w:r w:rsidRPr="00F542A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F542AB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начального общего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542AB" w:rsidRPr="00F542AB" w:rsidRDefault="00F542AB" w:rsidP="001A1238">
      <w:pPr>
        <w:numPr>
          <w:ilvl w:val="2"/>
          <w:numId w:val="10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4" w:firstLine="7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Общее</w:t>
      </w:r>
      <w:r w:rsidRPr="00F542AB">
        <w:rPr>
          <w:rFonts w:ascii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личностных,</w:t>
      </w:r>
      <w:r w:rsidRPr="00F542AB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F542AB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42AB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предметных результатов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Планируемые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п.30.2.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обновленных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 обеспечивают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связь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между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Стандарта,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деятельностью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системой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НОО;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являются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содержательной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разработки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рабочих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предметов,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 курсо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 деятельности),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модулей, являющихся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методическими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документами,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определяющими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организацию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A7F6D" w:rsidRPr="00F542AB">
        <w:rPr>
          <w:rFonts w:ascii="Times New Roman" w:hAnsi="Times New Roman" w:cs="Times New Roman"/>
          <w:sz w:val="24"/>
          <w:szCs w:val="24"/>
        </w:rPr>
        <w:t>М</w:t>
      </w:r>
      <w:r w:rsidR="004A7F6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4A7F6D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4A7F6D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4A7F6D"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определенному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учебному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предмету,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учебному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курсу (в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деятельности),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учебному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модулю;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рабочей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 воспитания,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являющейся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методическим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документом,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определяющим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 характеристик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воспитательной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работы,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осуществляемой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="004A7F6D" w:rsidRPr="004A7F6D">
        <w:rPr>
          <w:rFonts w:ascii="Times New Roman" w:hAnsi="Times New Roman" w:cs="Times New Roman"/>
          <w:sz w:val="24"/>
          <w:szCs w:val="24"/>
        </w:rPr>
        <w:t xml:space="preserve"> </w:t>
      </w:r>
      <w:r w:rsidR="004A7F6D" w:rsidRPr="00F542AB">
        <w:rPr>
          <w:rFonts w:ascii="Times New Roman" w:hAnsi="Times New Roman" w:cs="Times New Roman"/>
          <w:sz w:val="24"/>
          <w:szCs w:val="24"/>
        </w:rPr>
        <w:t>М</w:t>
      </w:r>
      <w:r w:rsidR="004A7F6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4A7F6D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4A7F6D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z w:val="24"/>
          <w:szCs w:val="24"/>
        </w:rPr>
        <w:t>; программы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обобщенных учебных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позволяющих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решать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широкий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круг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 областях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являющихся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результатами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proofErr w:type="gramEnd"/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образования;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 начального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образования;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целях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выбора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воспитания,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 учебно-методической литературы.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Структура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 начального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отражают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передают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специфику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частности,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специфику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целей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изучения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отдельных учебных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курсов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деятельности),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 модулей),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соответствуют возрастным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возможностям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81E26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Планируемые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дают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результатов,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уточняют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конкретизируют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позиций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 достижения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деятельности,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 и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позиций оценки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тексте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п.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40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отражены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основные требования к планируемым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числу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 отнесены:</w:t>
      </w:r>
    </w:p>
    <w:p w:rsidR="00F542AB" w:rsidRPr="00F542AB" w:rsidRDefault="00F542AB" w:rsidP="001A1238">
      <w:pPr>
        <w:numPr>
          <w:ilvl w:val="0"/>
          <w:numId w:val="104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личностные</w:t>
      </w:r>
      <w:r w:rsidRPr="00F542AB">
        <w:rPr>
          <w:rFonts w:ascii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результаты,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включающие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 российской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гражданской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идентичности;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саморазвитию; мотивацию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познанию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обучению;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ценностные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установки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значимые качества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личности; активное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социально значимой деятельности;</w:t>
      </w:r>
    </w:p>
    <w:p w:rsidR="00F542AB" w:rsidRPr="00F542AB" w:rsidRDefault="00F542AB" w:rsidP="001A1238">
      <w:pPr>
        <w:numPr>
          <w:ilvl w:val="0"/>
          <w:numId w:val="104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F542AB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результаты,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включающие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познавательные учебные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(базовые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логические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начальные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 работу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информацией);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(общение,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совместная деятельность,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презентация);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универсальные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регулятивные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 самоконтроль);</w:t>
      </w:r>
    </w:p>
    <w:p w:rsidR="00F542AB" w:rsidRPr="00F542AB" w:rsidRDefault="00F542AB" w:rsidP="001A1238">
      <w:pPr>
        <w:numPr>
          <w:ilvl w:val="0"/>
          <w:numId w:val="104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F542AB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включающие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освоенный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ходе изучения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опыт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специфической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данной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предметной области, по получению нового знания, 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преобразованию 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применению.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Научно-методологической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основой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разработки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требований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личностным,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предметным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результатам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обучающихся,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освоивших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программу начального 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образования, является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подход.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Планируемые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уточняют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конкретизируют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общее понимание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результатов,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обозначенных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позиций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 так и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позиций оценки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2114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1.2.2.</w:t>
      </w:r>
      <w:r w:rsidRPr="00F542AB">
        <w:rPr>
          <w:rFonts w:ascii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Структура</w:t>
      </w:r>
      <w:r w:rsidRPr="00F542AB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42AB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  <w:r w:rsidRPr="00F542AB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основной образовательной</w:t>
      </w:r>
      <w:r w:rsidRPr="00F542A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Стандарта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структура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 строится 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учётом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необходимости:</w:t>
      </w:r>
    </w:p>
    <w:p w:rsidR="00F542AB" w:rsidRPr="00F542AB" w:rsidRDefault="00F542AB" w:rsidP="001A1238">
      <w:pPr>
        <w:numPr>
          <w:ilvl w:val="0"/>
          <w:numId w:val="10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определения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динамики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картины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 выделения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достигнутого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ближайшей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перспективы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зоны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ближайшего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 ребёнка;</w:t>
      </w:r>
    </w:p>
    <w:p w:rsidR="00F542AB" w:rsidRPr="00F542AB" w:rsidRDefault="00F542AB" w:rsidP="001A1238">
      <w:pPr>
        <w:numPr>
          <w:ilvl w:val="0"/>
          <w:numId w:val="10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определения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возможностей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овладения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учащимися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действиями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уровне,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зоне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ближайшего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расширяющих и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углубляющих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систему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опорных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являющихся подготовительными для данного предмета;</w:t>
      </w:r>
    </w:p>
    <w:p w:rsidR="00F542AB" w:rsidRPr="00F542AB" w:rsidRDefault="00F542AB" w:rsidP="001A1238">
      <w:pPr>
        <w:numPr>
          <w:ilvl w:val="0"/>
          <w:numId w:val="10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выделения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направлений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оценочной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 результатов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различного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педагогов,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81E26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Личностные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 начального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достигаются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единстве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воспитательной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традиционными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российскими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духовно-нравственными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ценностями,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принятыми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правилами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нормами </w:t>
      </w:r>
    </w:p>
    <w:p w:rsidR="00F542AB" w:rsidRPr="00B81E26" w:rsidRDefault="00F542AB" w:rsidP="00B81E26">
      <w:pPr>
        <w:kinsoku w:val="0"/>
        <w:overflowPunct w:val="0"/>
        <w:autoSpaceDE w:val="0"/>
        <w:autoSpaceDN w:val="0"/>
        <w:adjustRightInd w:val="0"/>
        <w:spacing w:before="1"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поведения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способствуют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процессам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самопознания,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самовоспитания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саморазвития, формирования внутренней позиции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Личностные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 отражают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руководствоваться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ценностями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приобретение первоначального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опыта деятельности на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основе,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 числе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части:</w:t>
      </w:r>
    </w:p>
    <w:p w:rsidR="00F542AB" w:rsidRPr="00F542AB" w:rsidRDefault="00F542AB" w:rsidP="001A1238">
      <w:pPr>
        <w:numPr>
          <w:ilvl w:val="0"/>
          <w:numId w:val="102"/>
        </w:numPr>
        <w:tabs>
          <w:tab w:val="left" w:pos="1673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lastRenderedPageBreak/>
        <w:t>Гражданско-патриотического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воспитания: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становление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ценностного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отношения к своей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Родине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России;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осознание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этнокультурной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гражданской идентичности;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сопричастность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прошлому,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настоящему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будущему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страны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родного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края;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уважение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своему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другим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народам;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первоначальные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 человеке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члене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общества,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правах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ответственности,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уважении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достоинстве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нравственно-этических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правилах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межличностных отношений.</w:t>
      </w:r>
      <w:proofErr w:type="gramEnd"/>
    </w:p>
    <w:p w:rsidR="00F542AB" w:rsidRPr="00F542AB" w:rsidRDefault="00F542AB" w:rsidP="001A1238">
      <w:pPr>
        <w:numPr>
          <w:ilvl w:val="0"/>
          <w:numId w:val="102"/>
        </w:numPr>
        <w:tabs>
          <w:tab w:val="left" w:pos="1795"/>
        </w:tabs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воспитания: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признание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индивидуальности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каждого человека;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проявление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сопереживания,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уважения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доброжелательности;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неприятие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любых форм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направленных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причинение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физического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морального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вреда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другим людям.</w:t>
      </w:r>
    </w:p>
    <w:p w:rsidR="00F542AB" w:rsidRPr="00F542AB" w:rsidRDefault="00F542AB" w:rsidP="001A1238">
      <w:pPr>
        <w:numPr>
          <w:ilvl w:val="0"/>
          <w:numId w:val="102"/>
        </w:numPr>
        <w:tabs>
          <w:tab w:val="left" w:pos="1913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Эстетического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воспитания: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уважительное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интерес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художественной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культуре,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восприимчивость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разным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видам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искусства,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традициям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творчеству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других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народов;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стремление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самовыражению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разных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видах художественной деятельности.</w:t>
      </w:r>
    </w:p>
    <w:p w:rsidR="00F542AB" w:rsidRPr="00F542AB" w:rsidRDefault="00F542AB" w:rsidP="001A1238">
      <w:pPr>
        <w:numPr>
          <w:ilvl w:val="0"/>
          <w:numId w:val="102"/>
        </w:numPr>
        <w:tabs>
          <w:tab w:val="left" w:pos="1711"/>
        </w:tabs>
        <w:kinsoku w:val="0"/>
        <w:overflowPunct w:val="0"/>
        <w:autoSpaceDE w:val="0"/>
        <w:autoSpaceDN w:val="0"/>
        <w:adjustRightInd w:val="0"/>
        <w:spacing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Физического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воспитания,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здоровья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эмоционального благополучия: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соблюдение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здорового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безопасного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(для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себя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людей) образа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окружающей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информационной);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бережное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физическому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психическому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здоровью.</w:t>
      </w:r>
    </w:p>
    <w:p w:rsidR="00F542AB" w:rsidRPr="00F542AB" w:rsidRDefault="00F542AB" w:rsidP="001A1238">
      <w:pPr>
        <w:numPr>
          <w:ilvl w:val="0"/>
          <w:numId w:val="102"/>
        </w:numPr>
        <w:tabs>
          <w:tab w:val="left" w:pos="1687"/>
        </w:tabs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Трудового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воспитания: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осознание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труда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общества, ответственное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потребление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бережное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результатам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труда,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различных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трудовой деятельности,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интерес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различным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профессиям.</w:t>
      </w:r>
    </w:p>
    <w:p w:rsidR="00F542AB" w:rsidRPr="00F542AB" w:rsidRDefault="00F542AB" w:rsidP="001A1238">
      <w:pPr>
        <w:numPr>
          <w:ilvl w:val="0"/>
          <w:numId w:val="102"/>
        </w:numPr>
        <w:tabs>
          <w:tab w:val="left" w:pos="1807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Экологического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воспитания: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бережное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природе;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неприятие действий, приносящих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ей вред.</w:t>
      </w:r>
    </w:p>
    <w:p w:rsidR="00F542AB" w:rsidRPr="00F542AB" w:rsidRDefault="00F542AB" w:rsidP="001A1238">
      <w:pPr>
        <w:numPr>
          <w:ilvl w:val="0"/>
          <w:numId w:val="102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Ценности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научного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познания: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первоначальные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научной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картине мира;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познавательные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интересы,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активность,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инициативность,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любознательность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самостоятельность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познании.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5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отражают: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1.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учебными познавательными действиями:</w:t>
      </w:r>
    </w:p>
    <w:p w:rsidR="00F542AB" w:rsidRDefault="00F542AB" w:rsidP="001A1238">
      <w:pPr>
        <w:numPr>
          <w:ilvl w:val="0"/>
          <w:numId w:val="101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36"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базовые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логические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действия: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сравнивать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объекты,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устанавливать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основания для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сравнения,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устанавливать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аналогии;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объединять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объекта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(объекты)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определенному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признаку;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определять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существенный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признак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классификации, классифицировать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предложенные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объекты;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находить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закономерности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противоречия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рассматриваемых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фактах,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данных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наблюдениях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предложенного педагогическим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работником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алгоритма;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выявлять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недостаток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решения учебной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(практической)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предложенного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алгоритма;</w:t>
      </w:r>
      <w:proofErr w:type="gramEnd"/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устанавливать причинно-следственные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ситуациях,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поддающихся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непосредственному наблюдению или знакомых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опыту, делать выводы;</w:t>
      </w:r>
    </w:p>
    <w:p w:rsidR="00F542AB" w:rsidRPr="00F542AB" w:rsidRDefault="00F542AB" w:rsidP="001A1238">
      <w:pPr>
        <w:numPr>
          <w:ilvl w:val="0"/>
          <w:numId w:val="101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3"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базовые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действия: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определять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разрыв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между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реальным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желательным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состоянием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объекта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(ситуации)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предложенных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педагогическим работником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вопросов;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помощью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формулировать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цель,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right="8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планировать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изменения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объекта,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ситуации;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сравнивать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несколько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вариантов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решения задачи,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выбирать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наиболее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подходящий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(на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предложенных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критериев);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проводить по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предложенному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плану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опыт,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несложное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исследование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установлению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особенностей объекта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связей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между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объектами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(часть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целое,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причина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следствие); </w:t>
      </w:r>
      <w:r w:rsidRPr="00F542AB">
        <w:rPr>
          <w:rFonts w:ascii="Times New Roman" w:hAnsi="Times New Roman" w:cs="Times New Roman"/>
          <w:sz w:val="24"/>
          <w:szCs w:val="24"/>
        </w:rPr>
        <w:lastRenderedPageBreak/>
        <w:t>формулировать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выводы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подкреплять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доказательствами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 проведенного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наблюдения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(опыта,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измерения,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классификации,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сравнения,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исследования);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прогнозировать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процессов,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событий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последствия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аналогичных или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сходных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ситуациях;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3)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информацией: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выбирать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источник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информации;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согласно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заданному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алгоритму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находить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предложенном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источнике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информацию, представленную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явном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виде;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распознавать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достоверную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недостоверную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информацию самостоятельно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основании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предложенного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работником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способа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 проверки;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соблюдать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помощью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взрослых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(педагогических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работников,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родителей (законных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представителей)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обучающихся)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информационной безопасности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поиске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сети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Интернет;</w:t>
      </w:r>
      <w:proofErr w:type="gramEnd"/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анализировать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создавать текстовую,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видео,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графическую,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звуковую,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информацию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 задачей; самостоятельно создавать схемы, таблицы для представления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2.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учебными коммуникативными действиями:</w:t>
      </w:r>
    </w:p>
    <w:p w:rsidR="00F542AB" w:rsidRPr="00F542AB" w:rsidRDefault="00F542AB" w:rsidP="001A1238">
      <w:pPr>
        <w:numPr>
          <w:ilvl w:val="0"/>
          <w:numId w:val="10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общение: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воспринимать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формулировать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суждения,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выражать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эмоции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целями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условиями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знакомой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среде;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проявлять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уважительное отношение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собеседнику,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соблюдать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ведения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диалога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дискуссии;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признавать возможность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существования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точек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зрения;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корректно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высказывать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мнение;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строить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речевое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высказывание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поставленной задачей;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создавать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устные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письменные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тексты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(описание,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рассуждение,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повествование);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готовить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небольшие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публичные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выступления;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подбирать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иллюстративный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 (рисунки, фото, плакаты)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тексту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выступления;</w:t>
      </w:r>
    </w:p>
    <w:p w:rsidR="00F542AB" w:rsidRPr="00F542AB" w:rsidRDefault="00F542AB" w:rsidP="001A1238">
      <w:pPr>
        <w:numPr>
          <w:ilvl w:val="0"/>
          <w:numId w:val="10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совместная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деятельность: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формулировать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краткосрочные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долгосрочные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(индивидуальные с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учетом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коллективных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задачах)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стандартной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(типовой) ситуации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предложенного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формата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планирования,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распределения промежуточных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шагов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сроков;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принимать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цель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совместной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коллективно строить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достижению: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распределять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договариваться,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обсуждать процесс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совместной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работы;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проявлять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руководить,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выполнять поручения,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подчиняться;</w:t>
      </w:r>
      <w:proofErr w:type="gramEnd"/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ответственно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выполнять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свою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работы;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свой вклад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общий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результат;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выполнять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совместные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проектные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опорой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предложенные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образцы.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6" w:lineRule="exact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3.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учебными регулятивными действиями:</w:t>
      </w:r>
    </w:p>
    <w:p w:rsidR="00F542AB" w:rsidRPr="00F542AB" w:rsidRDefault="00F542AB" w:rsidP="001A1238">
      <w:pPr>
        <w:numPr>
          <w:ilvl w:val="0"/>
          <w:numId w:val="9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самоорганизация: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планировать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решению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 получения результата;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выстраивать последовательность выбранных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действий;</w:t>
      </w:r>
    </w:p>
    <w:p w:rsidR="00F542AB" w:rsidRPr="00F542AB" w:rsidRDefault="00F542AB" w:rsidP="001A1238">
      <w:pPr>
        <w:numPr>
          <w:ilvl w:val="0"/>
          <w:numId w:val="9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2"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самоконтроль: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устанавливать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причины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успеха/неудач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деятельности; корректировать свои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 для преодоления ошибок.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Уточнение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конкретизация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понимания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каждому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учебному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предмету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году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УМК</w:t>
      </w:r>
    </w:p>
    <w:p w:rsidR="00F542AB" w:rsidRPr="00F542AB" w:rsidRDefault="004A7F6D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«Школа России</w:t>
      </w:r>
      <w:r w:rsidR="00F542AB" w:rsidRPr="00F542AB">
        <w:rPr>
          <w:rFonts w:ascii="Times New Roman" w:hAnsi="Times New Roman" w:cs="Times New Roman"/>
          <w:sz w:val="24"/>
          <w:szCs w:val="24"/>
        </w:rPr>
        <w:t>»</w:t>
      </w:r>
      <w:r w:rsidR="00F542AB"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="00F542AB" w:rsidRPr="00F542AB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="00F542AB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в</w:t>
      </w:r>
      <w:r w:rsidR="00F542AB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приложении</w:t>
      </w:r>
      <w:r w:rsidR="00F542AB"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к</w:t>
      </w:r>
      <w:r w:rsidR="00F542AB"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ООП</w:t>
      </w:r>
      <w:r w:rsidR="00F542AB"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НОО</w:t>
      </w:r>
      <w:r w:rsidR="00F542AB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(в</w:t>
      </w:r>
      <w:r w:rsidR="00F542AB"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рабочих</w:t>
      </w:r>
      <w:r w:rsidR="00F542AB"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программах</w:t>
      </w:r>
      <w:r w:rsidR="00F542AB"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учебных предметов,</w:t>
      </w:r>
      <w:r w:rsidR="00F542AB"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учебных</w:t>
      </w:r>
      <w:r w:rsidR="00F542AB"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курсов,</w:t>
      </w:r>
      <w:r w:rsidR="00F542AB"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учебных</w:t>
      </w:r>
      <w:r w:rsidR="00F542AB"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модулях).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анализа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международных мониторинговых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исследований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качества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школьного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включена обновленная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характеристика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функциональной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грамотности младшего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школьника.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Выпускник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школы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должен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обладать: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готовностью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успешно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изменяющимся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окружающим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миром;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возможностью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решать различные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нестандартные)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жизненные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обладать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умениями </w:t>
      </w:r>
      <w:r w:rsidRPr="00F542AB">
        <w:rPr>
          <w:rFonts w:ascii="Times New Roman" w:hAnsi="Times New Roman" w:cs="Times New Roman"/>
          <w:sz w:val="24"/>
          <w:szCs w:val="24"/>
        </w:rPr>
        <w:lastRenderedPageBreak/>
        <w:t>строить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алгоритмы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видов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деятельности;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способностью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строить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социальные отношения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нравственно-этическими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ценностями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социума,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правилами партнерства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сотрудничества;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совокупностью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рефлексивных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обеспечивающих оценку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грамотности,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стремление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дальнейшему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образованию,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самообразованию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духовному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развитию.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Таким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образом,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современной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сущностью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функциональной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грамотности становятся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знания,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четыре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главные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обучающегося: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добывать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новые знания;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применять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полученные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практике;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оценивать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знание-незнание; стремиться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саморазвитию.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функциональной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грамотности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младшего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школьника,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безусловно,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составляют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 познавательные, коммуникативные, регулятивные.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2"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Функциональная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грамотность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рассматривается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совокупность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двух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групп компонентов: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интегративных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предметных.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языковая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литературная, математическая,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естественнонаучная)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соответствуют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предметам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начальной школы.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интегративным</w:t>
      </w:r>
      <w:proofErr w:type="gramEnd"/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относятся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коммуникативная,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читательская,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информационная, социальная грамотность, формирующиеся на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любом предметном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2AB" w:rsidRPr="00F542AB" w:rsidRDefault="00F542AB" w:rsidP="001A1238">
      <w:pPr>
        <w:numPr>
          <w:ilvl w:val="2"/>
          <w:numId w:val="98"/>
        </w:numPr>
        <w:tabs>
          <w:tab w:val="left" w:pos="2150"/>
        </w:tabs>
        <w:kinsoku w:val="0"/>
        <w:overflowPunct w:val="0"/>
        <w:autoSpaceDE w:val="0"/>
        <w:autoSpaceDN w:val="0"/>
        <w:adjustRightInd w:val="0"/>
        <w:spacing w:after="0"/>
        <w:ind w:left="2114" w:right="8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F542AB"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F542AB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обязательной</w:t>
      </w:r>
      <w:r w:rsidRPr="00F542AB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части основной</w:t>
      </w:r>
      <w:r w:rsidRPr="00F542AB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общеобразовательной</w:t>
      </w:r>
      <w:r w:rsidRPr="00F542AB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42AB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Предметные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 начального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учетом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специфики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областей, включающих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себя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конкретные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предметы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(учебные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модули),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ориентированы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применение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навыков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ситуациях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реальных жизненных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условиях,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успешное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 отражают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следующее.</w:t>
      </w:r>
    </w:p>
    <w:p w:rsidR="00F542AB" w:rsidRPr="00F542AB" w:rsidRDefault="00F542AB" w:rsidP="001A1238">
      <w:pPr>
        <w:numPr>
          <w:ilvl w:val="3"/>
          <w:numId w:val="98"/>
        </w:numPr>
        <w:tabs>
          <w:tab w:val="left" w:pos="2386"/>
        </w:tabs>
        <w:kinsoku w:val="0"/>
        <w:overflowPunct w:val="0"/>
        <w:autoSpaceDE w:val="0"/>
        <w:autoSpaceDN w:val="0"/>
        <w:adjustRightInd w:val="0"/>
        <w:spacing w:before="39" w:after="0" w:line="634" w:lineRule="exact"/>
        <w:ind w:left="1394" w:right="4465" w:firstLine="1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Русский язык и литературное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чтение Русский язык:</w:t>
      </w:r>
    </w:p>
    <w:p w:rsidR="00F542AB" w:rsidRPr="00F542AB" w:rsidRDefault="00F542AB" w:rsidP="001A1238">
      <w:pPr>
        <w:numPr>
          <w:ilvl w:val="0"/>
          <w:numId w:val="9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первоначальное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представление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многообразии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языков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/>
        <w:ind w:left="686" w:right="82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территории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Федерации,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одной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главных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духовно-нравственных ценностей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народа;</w:t>
      </w:r>
    </w:p>
    <w:p w:rsidR="00B81E26" w:rsidRDefault="00B81E26" w:rsidP="00B81E26">
      <w:p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1393" w:right="833"/>
        <w:jc w:val="both"/>
        <w:rPr>
          <w:rFonts w:ascii="Times New Roman" w:hAnsi="Times New Roman" w:cs="Times New Roman"/>
          <w:sz w:val="24"/>
          <w:szCs w:val="24"/>
        </w:rPr>
      </w:pPr>
    </w:p>
    <w:p w:rsidR="00F542AB" w:rsidRPr="00F542AB" w:rsidRDefault="00F542AB" w:rsidP="001A1238">
      <w:pPr>
        <w:numPr>
          <w:ilvl w:val="0"/>
          <w:numId w:val="9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 как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общения;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осознание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значения русского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Федерации;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 русского языка как языка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межнационального общения;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1A1238">
      <w:pPr>
        <w:numPr>
          <w:ilvl w:val="0"/>
          <w:numId w:val="9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осознание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правильной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устной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письменной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речи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показателя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общей культуры человека;</w:t>
      </w:r>
    </w:p>
    <w:p w:rsidR="00F542AB" w:rsidRPr="00F542AB" w:rsidRDefault="00F542AB" w:rsidP="001A1238">
      <w:pPr>
        <w:numPr>
          <w:ilvl w:val="0"/>
          <w:numId w:val="9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основными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видами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речевой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 первоначальных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представлений 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современного русского литературного языка:</w:t>
      </w:r>
    </w:p>
    <w:p w:rsidR="00F542AB" w:rsidRPr="00F542AB" w:rsidRDefault="00F542AB" w:rsidP="001A1238">
      <w:pPr>
        <w:numPr>
          <w:ilvl w:val="0"/>
          <w:numId w:val="95"/>
        </w:numPr>
        <w:tabs>
          <w:tab w:val="left" w:pos="1656"/>
        </w:tabs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(слушание):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адекватно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воспринимать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звучащую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речь;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понимать воспринимаемую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информацию,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содержащуюся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предложенном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тексте;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определять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lastRenderedPageBreak/>
        <w:t>основную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мысль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воспринимаемого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текста;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передавать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воспринимаемого текста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путем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ответа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предложенные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вопросы; задавать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вопросы по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услышанному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тексту;</w:t>
      </w:r>
    </w:p>
    <w:p w:rsidR="00F542AB" w:rsidRPr="00F542AB" w:rsidRDefault="00F542AB" w:rsidP="001A1238">
      <w:pPr>
        <w:numPr>
          <w:ilvl w:val="0"/>
          <w:numId w:val="9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говорение: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осознавать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кем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где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происходит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общение) устного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общения;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выбирать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языковые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целями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условиями общения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эффективного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задачи;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использовать диалогическую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форму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речи;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начать,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поддержать,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закончить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разговор,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привлечь внимание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собеседника;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отвечать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вопросы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задавать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их;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строить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устные монологические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высказывания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задачей;</w:t>
      </w:r>
      <w:proofErr w:type="gramEnd"/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соблюдать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нормы речевого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этикета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ситуациях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бытового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(приветствие,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прощание, извинение,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благодарность,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просьба);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соблюдать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орфоэпические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нормы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правильную интонацию;</w:t>
      </w:r>
    </w:p>
    <w:p w:rsidR="00F542AB" w:rsidRPr="00F542AB" w:rsidRDefault="00F542AB" w:rsidP="001A1238">
      <w:pPr>
        <w:numPr>
          <w:ilvl w:val="0"/>
          <w:numId w:val="9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чтение: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соблюдать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орфоэпические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нормы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вслух;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понимать содержание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предлагаемого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текста;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использовать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выборочное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целью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нахождения необходимого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материала;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находить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информацию,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заданную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явном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виде; формулировать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простые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выводы,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обобщать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содержащуюся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тексте информацию; анализировать содержание, языковые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особенности и структуру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текста;</w:t>
      </w:r>
    </w:p>
    <w:p w:rsidR="00F542AB" w:rsidRPr="00F542AB" w:rsidRDefault="00F542AB" w:rsidP="001A1238">
      <w:pPr>
        <w:numPr>
          <w:ilvl w:val="0"/>
          <w:numId w:val="9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письмо: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осознавать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кем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где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происходит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общение)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письменного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общения;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списывать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представленного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образца,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писать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диктовку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соответствии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изученными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правилами;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писать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подробное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изложение;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создавать небольшие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тексты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(сочинения)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возрасту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тематике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(на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 впечатлений,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литературных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произведений,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сюжетных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картинок,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просмотра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фрагмента видеозаписи);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словари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справочные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материалы,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включая ресурсы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сети Интернет;</w:t>
      </w:r>
      <w:proofErr w:type="gramEnd"/>
    </w:p>
    <w:p w:rsidR="00F542AB" w:rsidRPr="00F542AB" w:rsidRDefault="00F542AB" w:rsidP="001A1238">
      <w:pPr>
        <w:numPr>
          <w:ilvl w:val="0"/>
          <w:numId w:val="94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первоначальных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научных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системе русского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языка: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фонетике,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графике,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лексике,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морфологии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синтаксисе;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 основных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единицах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языка, их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признаках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особенностях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употребления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речи;</w:t>
      </w:r>
    </w:p>
    <w:p w:rsidR="00F542AB" w:rsidRPr="00F542AB" w:rsidRDefault="00F542AB" w:rsidP="001A1238">
      <w:pPr>
        <w:numPr>
          <w:ilvl w:val="0"/>
          <w:numId w:val="94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использование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речевой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современного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русского литературного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(орфоэпических,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лексических,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грамматических,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орфографических, пунктуационных) 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речевого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этикета.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Литературное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чтение:</w:t>
      </w:r>
    </w:p>
    <w:p w:rsidR="00F542AB" w:rsidRPr="00F542AB" w:rsidRDefault="00F542AB" w:rsidP="001A1238">
      <w:pPr>
        <w:numPr>
          <w:ilvl w:val="0"/>
          <w:numId w:val="9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36" w:after="0" w:line="278" w:lineRule="auto"/>
        <w:ind w:left="686" w:right="833" w:firstLine="707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положительной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мотивации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систематическому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чтению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слушанию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художественной литературы и произведений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устного народного творчества;</w:t>
      </w:r>
    </w:p>
    <w:p w:rsidR="00F542AB" w:rsidRPr="00F542AB" w:rsidRDefault="00F542AB" w:rsidP="001A1238">
      <w:pPr>
        <w:numPr>
          <w:ilvl w:val="0"/>
          <w:numId w:val="9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достижение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необходимого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продолжения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речевого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развития;</w:t>
      </w:r>
    </w:p>
    <w:p w:rsidR="00F542AB" w:rsidRPr="00F542AB" w:rsidRDefault="00F542AB" w:rsidP="001A1238">
      <w:pPr>
        <w:numPr>
          <w:ilvl w:val="0"/>
          <w:numId w:val="9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4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осознание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значимости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художественной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литературы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произведений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устного народного творчества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всестороннего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 личности человека;</w:t>
      </w:r>
    </w:p>
    <w:p w:rsidR="00F542AB" w:rsidRPr="00F542AB" w:rsidRDefault="00F542AB" w:rsidP="001A1238">
      <w:pPr>
        <w:numPr>
          <w:ilvl w:val="0"/>
          <w:numId w:val="9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4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первоначальное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представление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многообразии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жанров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художественных произведений 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произведений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устного народного творчества;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1A1238">
      <w:pPr>
        <w:numPr>
          <w:ilvl w:val="0"/>
          <w:numId w:val="92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50"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элементарными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умениями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интерпретации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осознанного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понятий: прозаическая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стихотворная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речь;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жанровое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разнообразие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произведений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(общее представление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жанрах);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устное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народное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творчество,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малые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жанры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фольклора (считалки,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пословицы,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поговорки,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загадки,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фольклорная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сказка);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басня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(мораль,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идея, персонажи);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литературная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сказка,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рассказ;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автор;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литературный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герой;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образ;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характер;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lastRenderedPageBreak/>
        <w:t>тема;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идея;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заголовок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содержание;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композиция;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сюжет;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эпизод,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смысловые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части; стихотворение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(ритм,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рифма);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выразительности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(сравнение, эпитет, олицетворение);</w:t>
      </w:r>
      <w:proofErr w:type="gramEnd"/>
    </w:p>
    <w:p w:rsidR="00F542AB" w:rsidRPr="00F542AB" w:rsidRDefault="00F542AB" w:rsidP="001A1238">
      <w:pPr>
        <w:numPr>
          <w:ilvl w:val="0"/>
          <w:numId w:val="92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2"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техникой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смыслового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вслух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(правильным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плавным чтением,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позволяющим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воспринимать,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понимать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смысл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разных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типов,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жанров,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назначений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целях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удовлетворения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эмоциональных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потребностей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книгой,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адекватно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воспринимать чтение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слушателями).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1394" w:right="222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1.2.3.2.</w:t>
      </w:r>
      <w:r w:rsidRPr="00F542AB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Родной язык и литературное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на родном языке Родной язык:</w:t>
      </w:r>
    </w:p>
    <w:p w:rsidR="00F542AB" w:rsidRPr="00F542AB" w:rsidRDefault="00F542AB" w:rsidP="001A1238">
      <w:pPr>
        <w:numPr>
          <w:ilvl w:val="0"/>
          <w:numId w:val="91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человеческого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общения; осознание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одной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главных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духовно-нравственных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ценностей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народа;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укрепления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традиций своего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народа;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необходимости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овладения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родным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языком;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проявление познавательного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интереса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родному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желания 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изучать;</w:t>
      </w:r>
    </w:p>
    <w:p w:rsidR="00F542AB" w:rsidRPr="00F542AB" w:rsidRDefault="00F542AB" w:rsidP="001A1238">
      <w:pPr>
        <w:numPr>
          <w:ilvl w:val="0"/>
          <w:numId w:val="91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первоначальных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единстве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многообразии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языкового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культурного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пространства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Федерации,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месте родного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языков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народов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России: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понимать,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родной край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есть часть России,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составлять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высказывания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малой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родине,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приводить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примеры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традиций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обычаев,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объединяющих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народы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России;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составлять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небольшие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рассказы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взаимосвязях языков,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народов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России;</w:t>
      </w:r>
      <w:proofErr w:type="gramEnd"/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осознавать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роль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носителя народной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познания;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понимать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эстетическую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ценность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родного языка,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стремиться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овладению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выразительными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средствами,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свойственными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родному языку;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3)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видов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речевой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изучаемом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языке: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слушание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)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говорение: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речь,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звучащую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 различных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источников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(педагогический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одноклассники,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телевизионные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радиопередачи);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тему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главную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мысль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прослушанного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высказывания (текста);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различать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интонации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звучащей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(радость,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удивление,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грусть, сочувствие);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участвовать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диалогах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бытовые,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темы,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обсуждать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поставленные вопросы,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прослушанные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высказывания;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формулировать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вопросы,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отвечать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вопросы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соответствии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диалога;</w:t>
      </w:r>
      <w:proofErr w:type="gramEnd"/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применять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диалогической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формулы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речевого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этикета,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правила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речевого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жизненных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ситуациях (понимать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цель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общения,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проявлять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желание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слушать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собеседников,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учитывать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мнение участников);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решать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активного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потенциального словарного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запаса;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рассказывать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себе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(внешность,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интересы,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любимые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занятия),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 своей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семье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(традиции,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совместные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занятия);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описывать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(название,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качества,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right="823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назначение);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уместно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употреблять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пословицы,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поговорки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народа, использовать</w:t>
      </w:r>
      <w:r w:rsidRPr="00F542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изобразительные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выразительные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(эпитеты, сравнения,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олицетворения);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составлять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небольшие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высказывания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публичного выступления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небольших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презентаций;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письмо: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читать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вслух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небольшие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тексты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разного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(фольклорный,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художественный,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научно-познавательный,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справочный)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индивидуальном темпе,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lastRenderedPageBreak/>
        <w:t>позволяющем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понять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смысл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прочитанного;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составлять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 помощью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самостоятельно);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пересказывать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соответствии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задачей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(подробно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кратко);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списывать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выписывать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 него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слова,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словосочетания,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предложения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решаемой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задачей;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строить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связные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высказывания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письменной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темы;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выполнять небольшие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творческие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задания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(дополнение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распространение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предложения текста/изложения);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2"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4)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усвоение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элементарных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сведений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носителе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народа: составлять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небольшие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рассказы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заданной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изучаемом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языке;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представлять родной край как часть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изучаемом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языке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ситуациях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Литературное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на родном языке:</w:t>
      </w:r>
    </w:p>
    <w:p w:rsidR="00F542AB" w:rsidRPr="00F542AB" w:rsidRDefault="00F542AB" w:rsidP="001A1238">
      <w:pPr>
        <w:numPr>
          <w:ilvl w:val="0"/>
          <w:numId w:val="9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38"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места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изучаемом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едином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культурном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пространстве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Федерации,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народов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сохранении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передаче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поколения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поколению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историко-культурных, нравственных,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эстетических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ценностей: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воспринимать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художественную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литературу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 особый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искусства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(искусство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слова);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соотносить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произведения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словесного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творчества с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произведениями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других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видов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искусств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(живопись,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музыка,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фотография,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кино);</w:t>
      </w:r>
      <w:proofErr w:type="gramEnd"/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иметь первоначальные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взаимодействии,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взаимовлиянии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разных народов,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фольклора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художественной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литературы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родного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народа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создании культурного,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морально-этического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эстетического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пространства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субъекта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 Федерации;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находить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сравнении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художественных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произведений народов Российской Федерации, народов мира;</w:t>
      </w:r>
    </w:p>
    <w:p w:rsidR="00F542AB" w:rsidRPr="00F542AB" w:rsidRDefault="00F542AB" w:rsidP="001A1238">
      <w:pPr>
        <w:numPr>
          <w:ilvl w:val="0"/>
          <w:numId w:val="9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освоение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смыслового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чтения,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смысла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элементарных понятий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теории  литературы: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владеть  техникой  смыслового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вслух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(правильным плавным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чтением,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позволяющим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воспринимать,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понимать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интерпретировать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смысл текстов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типов,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жанров,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назначений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целях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удовлетворения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эмоциональных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потребностей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книгой,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адекватно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воспринимать чтение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слушателями);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владеть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техникой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смыслового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себя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(понимание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смысла 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основного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прочитанного,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контроль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полнотой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восприятия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правильной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интерпретацией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текста);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различать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жанры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фольклорных произведений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(малые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фольклорные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жанры,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сказки,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легенды,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мифы);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понимать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 смысл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назначение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фольклорных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произведений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народа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(порадовать,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поучить, использовать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игры),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приводить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примеры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сказок,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загадок,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колыбельных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песен своего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народа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(других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народов);</w:t>
      </w:r>
      <w:proofErr w:type="gramEnd"/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сравнивать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произведения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фольклора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близкородственных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языках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(тема,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главная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мысль,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герои);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сопоставлять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названия произведения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его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темой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(о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природе,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истории,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детях,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добре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зле);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различать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жанры небольших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произведений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детской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литературы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своего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(других народов)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стихотворение,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рассказ,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басню;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анализировать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прочитанное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литературное произведение: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определять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тему,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главную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мысль,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right="83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художественной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выразительности;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отвечать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вопросы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содержанию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текста; находить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тексте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изобразительные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выразительные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родного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(эпитеты,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сравнения, олицетворения);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3)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приобщение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восприятию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осмыслению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представленной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текстах,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читательского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интереса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эстетического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вкуса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обучающихся: определять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цель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(художественных,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научно-популярных, </w:t>
      </w:r>
      <w:r w:rsidRPr="00F542AB">
        <w:rPr>
          <w:rFonts w:ascii="Times New Roman" w:hAnsi="Times New Roman" w:cs="Times New Roman"/>
          <w:sz w:val="24"/>
          <w:szCs w:val="24"/>
        </w:rPr>
        <w:lastRenderedPageBreak/>
        <w:t>справочных);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удовлетворять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читательский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интерес,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находить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информацию,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расширять кругозор;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разные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виды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(ознакомительное,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изучающее,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выборочное, поисковое)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практических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задач;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ставить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вопросы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тексту, составлять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его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пересказа,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написания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изложений;</w:t>
      </w:r>
      <w:proofErr w:type="gramEnd"/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проявлять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интерес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самостоятельному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чтению,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формулировать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свои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читательские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ожидания,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ориентируясь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имя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автора,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жанр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произведения,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иллюстрации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книге;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читать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произведения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фольклора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ролям,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участвовать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драматизации;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участвовать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дискуссиях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сверстниками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литературные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темы,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приводить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доказательства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точки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зрения;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выполнять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творческие работы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фольклорном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(продолжение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сказки,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сочинение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загадки,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пересказ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изменением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действующего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лица).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I.2.3.3.</w:t>
      </w:r>
      <w:r w:rsidRPr="00F542AB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6"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Предметные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учебному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предмету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«Иностранный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язык»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предметной области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«Иностранный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язык»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ориентированы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применение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навыков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типичных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ситуациях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реальных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жизненных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условиях,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отражают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иноязычной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компетенции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элементарном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совокупности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составляющих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речевой,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языковой,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компенсаторной,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(учебно-познавательной)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обеспечивают: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1)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основными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видами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речевой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тематического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речи: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моего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«я».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моих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увлечений.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вокруг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меня. Родная страна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страна/страны изучаемого языка:</w:t>
      </w:r>
    </w:p>
    <w:p w:rsidR="00F542AB" w:rsidRPr="00F542AB" w:rsidRDefault="00F542AB" w:rsidP="001A1238">
      <w:pPr>
        <w:numPr>
          <w:ilvl w:val="0"/>
          <w:numId w:val="8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говорение: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уметь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вести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разные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виды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диалога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стандартных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ситуациях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(диалог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этикетного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характера,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диалог-побуждение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действию,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диалог-расспрос) объемом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4-5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фраз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стороны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каждого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собеседника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тематического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содержания речи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вербальными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(или)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невербальными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опорами,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соблюдением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речевого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этикета,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принятых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стране/странах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изучаемого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языка;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создавать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устные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связные монологические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высказывания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(описание/характеристика,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повествование)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объемом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4-5 фраз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вербальными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(или)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невербальными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опорами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тематического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содержания речи;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передавать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прочитанного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текста;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представлять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 выполненной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проектной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подбирая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иллюстративный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 (рисунки, фото)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тексту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выступления;</w:t>
      </w:r>
      <w:proofErr w:type="gramEnd"/>
    </w:p>
    <w:p w:rsidR="00F542AB" w:rsidRPr="00F542AB" w:rsidRDefault="00F542AB" w:rsidP="001A1238">
      <w:pPr>
        <w:numPr>
          <w:ilvl w:val="0"/>
          <w:numId w:val="8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: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воспринимать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понимать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речь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педагогического работника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одноклассников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уроке;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воспринимать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понимать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звучащих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минуты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адаптированных аутентичных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текстов,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построенных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изученном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языковом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материале;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понимать запрашиваемую информацию фактического характера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прослушанном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тексте;</w:t>
      </w:r>
    </w:p>
    <w:p w:rsidR="00F542AB" w:rsidRPr="00F542AB" w:rsidRDefault="00F542AB" w:rsidP="001A1238">
      <w:pPr>
        <w:numPr>
          <w:ilvl w:val="0"/>
          <w:numId w:val="8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2"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смысловое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чтение: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читать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вслух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адаптированные аутентичные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тексты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объемом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80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слов,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построенные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изученном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языковом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материале, соблюдая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правильную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интонацию;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читать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себя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основное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right="8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содержание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адаптированных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аутентичных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объемом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160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слов, содержащих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отдельные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незнакомые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слова,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препятствующие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решению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коммуникативной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задачи;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определять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тему,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главную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мысль,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назначение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текста;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извлекать из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прочитанного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запрашиваемую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информацию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фактического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пределах изученного);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читать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тексты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(простые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таблицы)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представленную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них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информацию;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письменная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речь: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владеть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техникой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письма;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заполнять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простые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анкеты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формуляры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указанием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нормами,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принятыми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стране/странах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изучаемого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языка;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писать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электронное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сообщение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личного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характера объемом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 40 слов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опорой на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предъявленный педагогическим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образец;</w:t>
      </w:r>
    </w:p>
    <w:p w:rsidR="00F542AB" w:rsidRPr="00F542AB" w:rsidRDefault="00F542AB" w:rsidP="001A1238">
      <w:pPr>
        <w:numPr>
          <w:ilvl w:val="0"/>
          <w:numId w:val="88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знание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орфографии;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интонации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изученных коммуникативных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типов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предложений;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лексических единиц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(слов,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словосочетаний,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речевых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клише);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признаков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грамматических явлений;</w:t>
      </w:r>
    </w:p>
    <w:p w:rsidR="00F542AB" w:rsidRPr="00F542AB" w:rsidRDefault="00F542AB" w:rsidP="001A1238">
      <w:pPr>
        <w:numPr>
          <w:ilvl w:val="0"/>
          <w:numId w:val="88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фонетическими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навыками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(различать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слух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адекватно,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 ошибок,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ведущих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сбою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коммуникации,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произносить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изученные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звуки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иностранного языка;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соблюдать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правильное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ударение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изученных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словах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фразах;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соблюдать особенности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интонации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повествовательных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побудительных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предложениях,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изученных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типах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вопросов);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графическими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навыками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(графически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корректно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писать буквы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изучаемого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языка);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орфографическими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(корректно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писать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изученные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слова)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пунктуационными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навыками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(использовать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точку,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вопросительный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восклицательный знаки в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конце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предложения, апостроф, запятую при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перечислении 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обращении);</w:t>
      </w:r>
    </w:p>
    <w:p w:rsidR="00F542AB" w:rsidRPr="00F542AB" w:rsidRDefault="00F542AB" w:rsidP="001A1238">
      <w:pPr>
        <w:numPr>
          <w:ilvl w:val="0"/>
          <w:numId w:val="88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использование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языковых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средств,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учебно-познавательной задаче,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повседневного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общения: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навыками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распознавания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употребления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письменной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менее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500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изученных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лексических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единиц (слов,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словосочетаний,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речевых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клише)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значениях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навыками распознавания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употребления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устной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письменной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изученных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синтаксических конструкций и морфологических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изучаемого иностранного языка;</w:t>
      </w:r>
      <w:proofErr w:type="gramEnd"/>
    </w:p>
    <w:p w:rsidR="00F542AB" w:rsidRPr="00F542AB" w:rsidRDefault="00F542AB" w:rsidP="001A1238">
      <w:pPr>
        <w:numPr>
          <w:ilvl w:val="0"/>
          <w:numId w:val="88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социокультурными</w:t>
      </w:r>
      <w:proofErr w:type="spellEnd"/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знаниями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умениями: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названий родной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страны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страны/стран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изучаемого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некоторых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литературных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персонажей, небольших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произведений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детского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фольклора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(рифмовок,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песен);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кратко представлять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свою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страну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иностранном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изучаемой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тематики;</w:t>
      </w:r>
    </w:p>
    <w:p w:rsidR="00F542AB" w:rsidRPr="00F542AB" w:rsidRDefault="00F542AB" w:rsidP="001A1238">
      <w:pPr>
        <w:numPr>
          <w:ilvl w:val="0"/>
          <w:numId w:val="88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компенсаторными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умениями: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использовать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языковую, 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 числе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контекстуальную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догадку;</w:t>
      </w:r>
    </w:p>
    <w:p w:rsidR="00F542AB" w:rsidRPr="00F542AB" w:rsidRDefault="00F542AB" w:rsidP="001A1238">
      <w:pPr>
        <w:numPr>
          <w:ilvl w:val="0"/>
          <w:numId w:val="88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умениями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описывать,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сравнивать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группировать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объекты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явления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изучаемой тематики;</w:t>
      </w:r>
    </w:p>
    <w:p w:rsidR="00F542AB" w:rsidRPr="004A7F6D" w:rsidRDefault="00F542AB" w:rsidP="001A1238">
      <w:pPr>
        <w:numPr>
          <w:ilvl w:val="0"/>
          <w:numId w:val="88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приобретение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базовых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доступной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информацией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 изучаемой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тематики,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безопасного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электронных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ресурсов</w:t>
      </w:r>
      <w:r w:rsidR="004A7F6D" w:rsidRPr="004A7F6D">
        <w:rPr>
          <w:rFonts w:ascii="Times New Roman" w:hAnsi="Times New Roman" w:cs="Times New Roman"/>
          <w:sz w:val="24"/>
          <w:szCs w:val="24"/>
        </w:rPr>
        <w:t xml:space="preserve"> </w:t>
      </w:r>
      <w:r w:rsidR="004A7F6D" w:rsidRPr="00F542AB">
        <w:rPr>
          <w:rFonts w:ascii="Times New Roman" w:hAnsi="Times New Roman" w:cs="Times New Roman"/>
          <w:sz w:val="24"/>
          <w:szCs w:val="24"/>
        </w:rPr>
        <w:t>М</w:t>
      </w:r>
      <w:r w:rsidR="004A7F6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4A7F6D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4A7F6D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4A7F6D">
        <w:rPr>
          <w:rFonts w:ascii="Times New Roman" w:hAnsi="Times New Roman" w:cs="Times New Roman"/>
          <w:sz w:val="24"/>
          <w:szCs w:val="24"/>
        </w:rPr>
        <w:t>и</w:t>
      </w:r>
      <w:r w:rsidRPr="004A7F6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A7F6D">
        <w:rPr>
          <w:rFonts w:ascii="Times New Roman" w:hAnsi="Times New Roman" w:cs="Times New Roman"/>
          <w:sz w:val="24"/>
          <w:szCs w:val="24"/>
        </w:rPr>
        <w:t>сети</w:t>
      </w:r>
      <w:r w:rsidRPr="004A7F6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A7F6D">
        <w:rPr>
          <w:rFonts w:ascii="Times New Roman" w:hAnsi="Times New Roman" w:cs="Times New Roman"/>
          <w:sz w:val="24"/>
          <w:szCs w:val="24"/>
        </w:rPr>
        <w:t>Интернет,</w:t>
      </w:r>
      <w:r w:rsidRPr="004A7F6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A7F6D">
        <w:rPr>
          <w:rFonts w:ascii="Times New Roman" w:hAnsi="Times New Roman" w:cs="Times New Roman"/>
          <w:sz w:val="24"/>
          <w:szCs w:val="24"/>
        </w:rPr>
        <w:t>получения</w:t>
      </w:r>
      <w:r w:rsidRPr="004A7F6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A7F6D">
        <w:rPr>
          <w:rFonts w:ascii="Times New Roman" w:hAnsi="Times New Roman" w:cs="Times New Roman"/>
          <w:sz w:val="24"/>
          <w:szCs w:val="24"/>
        </w:rPr>
        <w:t>информации</w:t>
      </w:r>
      <w:r w:rsidRPr="004A7F6D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A7F6D">
        <w:rPr>
          <w:rFonts w:ascii="Times New Roman" w:hAnsi="Times New Roman" w:cs="Times New Roman"/>
          <w:sz w:val="24"/>
          <w:szCs w:val="24"/>
        </w:rPr>
        <w:t>из</w:t>
      </w:r>
      <w:r w:rsidRPr="004A7F6D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4A7F6D">
        <w:rPr>
          <w:rFonts w:ascii="Times New Roman" w:hAnsi="Times New Roman" w:cs="Times New Roman"/>
          <w:sz w:val="24"/>
          <w:szCs w:val="24"/>
        </w:rPr>
        <w:t>источников</w:t>
      </w:r>
      <w:r w:rsidRPr="004A7F6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A7F6D">
        <w:rPr>
          <w:rFonts w:ascii="Times New Roman" w:hAnsi="Times New Roman" w:cs="Times New Roman"/>
          <w:sz w:val="24"/>
          <w:szCs w:val="24"/>
        </w:rPr>
        <w:t>в</w:t>
      </w:r>
      <w:r w:rsidRPr="004A7F6D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4A7F6D">
        <w:rPr>
          <w:rFonts w:ascii="Times New Roman" w:hAnsi="Times New Roman" w:cs="Times New Roman"/>
          <w:sz w:val="24"/>
          <w:szCs w:val="24"/>
        </w:rPr>
        <w:t>современной информационной среде;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9)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выполнение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простых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проектных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характера,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участием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совместной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принятие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 цели,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обсуждение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согласование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способов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распределение ролей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совместной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проявление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быть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лидером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выполнять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3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поручения,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осуществление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взаимного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совместной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оценивание своего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вклада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дело;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10)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приобретение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опыта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практической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повседневной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жизни: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использовать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ИКТ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несложных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заданий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иностранном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(выбирать источник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оценивать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необходимость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достаточность информации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поставленной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задачи;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использовать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самостоятельно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создавать таблицы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информации;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соблюдать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информационной безопасности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ситуациях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повседневной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сети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Интернет);</w:t>
      </w:r>
      <w:proofErr w:type="gramEnd"/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знакомить </w:t>
      </w:r>
      <w:r w:rsidRPr="00F542AB">
        <w:rPr>
          <w:rFonts w:ascii="Times New Roman" w:hAnsi="Times New Roman" w:cs="Times New Roman"/>
          <w:sz w:val="24"/>
          <w:szCs w:val="24"/>
        </w:rPr>
        <w:lastRenderedPageBreak/>
        <w:t>представителей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стран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культурой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своего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участвовать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элементарном бытовом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общении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иностранном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языке.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1.2.З.4.</w:t>
      </w:r>
      <w:r w:rsidRPr="00F542AB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Математика и информатика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Предметные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учебному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предмету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«Математика»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области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«Математика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информатика»</w:t>
      </w:r>
      <w:r w:rsidRPr="00F542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должны обеспечивать:</w:t>
      </w:r>
    </w:p>
    <w:p w:rsidR="00F542AB" w:rsidRPr="00F542AB" w:rsidRDefault="00F542AB" w:rsidP="001A1238">
      <w:pPr>
        <w:numPr>
          <w:ilvl w:val="0"/>
          <w:numId w:val="8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2" w:after="0"/>
        <w:ind w:left="686" w:right="835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результате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счета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измерения, о десятичном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принципе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записи чисел;</w:t>
      </w:r>
    </w:p>
    <w:p w:rsidR="00F542AB" w:rsidRPr="00F542AB" w:rsidRDefault="00F542AB" w:rsidP="001A1238">
      <w:pPr>
        <w:numPr>
          <w:ilvl w:val="0"/>
          <w:numId w:val="8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вычислительных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навыков,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выполнять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письменно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арифметические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числами,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решать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текстовые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оценивать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полученный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критериям: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достоверность/реальность,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соответствие правилу/алгоритму;</w:t>
      </w:r>
    </w:p>
    <w:p w:rsidR="00F542AB" w:rsidRPr="00F542AB" w:rsidRDefault="00F542AB" w:rsidP="001A1238">
      <w:pPr>
        <w:numPr>
          <w:ilvl w:val="0"/>
          <w:numId w:val="8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пространственного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мышления: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распознавать,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изображать (от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руки)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выполнять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построение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геометрических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фигур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заданными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измерениями)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помощью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чертежных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инструментов;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наглядного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симметрии; овладение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простейшими способами измерения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длин,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площадей;</w:t>
      </w:r>
    </w:p>
    <w:p w:rsidR="00F542AB" w:rsidRPr="00F542AB" w:rsidRDefault="00F542AB" w:rsidP="001A1238">
      <w:pPr>
        <w:numPr>
          <w:ilvl w:val="0"/>
          <w:numId w:val="8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логического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алгоритмического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мышления: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распознавать верные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(истинные)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неверные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(ложные)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утверждения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простейших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случаях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практических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ситуациях,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приводить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пример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контрпример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строить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простейшие алгоритмы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изученные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алгоритмы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(вычислений,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измерений)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 ситуациях;</w:t>
      </w:r>
    </w:p>
    <w:p w:rsidR="00F542AB" w:rsidRPr="00F542AB" w:rsidRDefault="00F542AB" w:rsidP="001A1238">
      <w:pPr>
        <w:numPr>
          <w:ilvl w:val="0"/>
          <w:numId w:val="8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элементами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математической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речи: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формулировать утверждение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(вывод,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правило),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строить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логические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рассуждения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одно-двухшаговые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)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использованием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связок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"если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..., то ...", "и",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"все",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"некоторые";</w:t>
      </w:r>
      <w:proofErr w:type="gramEnd"/>
    </w:p>
    <w:p w:rsidR="00F542AB" w:rsidRPr="00F542AB" w:rsidRDefault="00F542AB" w:rsidP="001A1238">
      <w:pPr>
        <w:numPr>
          <w:ilvl w:val="0"/>
          <w:numId w:val="8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приобретение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опыта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информацией,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представленной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графической форме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(простейшие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таблицы,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схемы,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столбчатые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диаграммы)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текстовой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форме: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 извлекать,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анализировать,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информацию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делать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выводы,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заполнять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готовые формы данными;</w:t>
      </w:r>
      <w:proofErr w:type="gramEnd"/>
    </w:p>
    <w:p w:rsidR="00F542AB" w:rsidRPr="00F542AB" w:rsidRDefault="00F542AB" w:rsidP="001A1238">
      <w:pPr>
        <w:numPr>
          <w:ilvl w:val="0"/>
          <w:numId w:val="8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использование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математических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практических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повседневных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ситуациях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описания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объяснения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окружающих предметов,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процессов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явлений,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количественных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пространственных отношений,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 числе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сфере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семейных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финансов.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1394" w:right="2850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1.2.З.5.          </w:t>
      </w:r>
      <w:r w:rsidRPr="00F542AB">
        <w:rPr>
          <w:rFonts w:ascii="Times New Roman" w:hAnsi="Times New Roman" w:cs="Times New Roman"/>
          <w:b/>
          <w:bCs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Обществознание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42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естествознание Окружающий мир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Предметные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учебному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предмету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«Окружающий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мир»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предметной области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«Обществознание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естествознание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(окружающий мир)»</w:t>
      </w:r>
      <w:r w:rsidRPr="00F542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должны обеспечивать: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1A1238">
      <w:pPr>
        <w:numPr>
          <w:ilvl w:val="0"/>
          <w:numId w:val="8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50"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уважительного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семье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семейным традициям,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Организации,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родному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краю,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России,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культуре,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природе;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чувства гордости за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национальные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свершения, открытия, победы;</w:t>
      </w:r>
    </w:p>
    <w:p w:rsidR="00F542AB" w:rsidRPr="00F542AB" w:rsidRDefault="00F542AB" w:rsidP="001A1238">
      <w:pPr>
        <w:numPr>
          <w:ilvl w:val="0"/>
          <w:numId w:val="8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первоначальные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представления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природных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объектах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 компонентах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единого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мира,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многообразии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объектов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явлений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природы;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мира живой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неживой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природы;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рационального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обоснованного принятия решений;</w:t>
      </w:r>
    </w:p>
    <w:p w:rsidR="00F542AB" w:rsidRPr="00F542AB" w:rsidRDefault="00F542AB" w:rsidP="001A1238">
      <w:pPr>
        <w:numPr>
          <w:ilvl w:val="0"/>
          <w:numId w:val="8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первоначальные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традициях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обычаях,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хозяйственных занятиях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населения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массовых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профессиях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родного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края,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достопримечательностях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столицы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края,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наиболее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значимых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объектах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Всемирного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культурного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природного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наследия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России;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важнейших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страны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событиях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фактах прошлого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настоящего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России;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правах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обязанностях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гражданина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F542AB" w:rsidRPr="00F542AB" w:rsidRDefault="00F542AB" w:rsidP="001A1238">
      <w:pPr>
        <w:numPr>
          <w:ilvl w:val="0"/>
          <w:numId w:val="8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описывать,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сравнивать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группировать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изученные природные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объекты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явления,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выделяя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существенные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признаки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между объектами и явлениями;</w:t>
      </w:r>
    </w:p>
    <w:p w:rsidR="00F542AB" w:rsidRPr="00F542AB" w:rsidRDefault="00F542AB" w:rsidP="001A1238">
      <w:pPr>
        <w:numPr>
          <w:ilvl w:val="0"/>
          <w:numId w:val="8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простейших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причинно-следственных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связей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окружающем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мире (в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 природе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культуре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родного края);</w:t>
      </w:r>
    </w:p>
    <w:p w:rsidR="00F542AB" w:rsidRPr="00F542AB" w:rsidRDefault="00F542AB" w:rsidP="001A1238">
      <w:pPr>
        <w:numPr>
          <w:ilvl w:val="0"/>
          <w:numId w:val="86"/>
        </w:numPr>
        <w:tabs>
          <w:tab w:val="left" w:pos="2201"/>
        </w:tabs>
        <w:kinsoku w:val="0"/>
        <w:overflowPunct w:val="0"/>
        <w:autoSpaceDE w:val="0"/>
        <w:autoSpaceDN w:val="0"/>
        <w:adjustRightInd w:val="0"/>
        <w:spacing w:after="0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решать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изученного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познавательные,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 практические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задачи;</w:t>
      </w:r>
    </w:p>
    <w:p w:rsidR="00F542AB" w:rsidRPr="00F542AB" w:rsidRDefault="00F542AB" w:rsidP="001A1238">
      <w:pPr>
        <w:numPr>
          <w:ilvl w:val="0"/>
          <w:numId w:val="8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приобретение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базовых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доступной информацией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(текстовой, графической,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аудиовизуальной)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природе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обществе,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безопасного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 электронных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ресурсов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4A7F6D" w:rsidRPr="00F542AB">
        <w:rPr>
          <w:rFonts w:ascii="Times New Roman" w:hAnsi="Times New Roman" w:cs="Times New Roman"/>
          <w:sz w:val="24"/>
          <w:szCs w:val="24"/>
        </w:rPr>
        <w:t>М</w:t>
      </w:r>
      <w:r w:rsidR="004A7F6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4A7F6D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4A7F6D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4A7F6D"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сети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Интернет,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 источников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современной информационной среде;</w:t>
      </w:r>
    </w:p>
    <w:p w:rsidR="00F542AB" w:rsidRPr="00F542AB" w:rsidRDefault="00F542AB" w:rsidP="001A1238">
      <w:pPr>
        <w:numPr>
          <w:ilvl w:val="0"/>
          <w:numId w:val="8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приобретение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опыта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проведения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несложных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групповых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индивидуальных наблюдений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окружающей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опытов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исследованию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природных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объектов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явлений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простейшего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лабораторного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оборудования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измерительных приборов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следованием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инструкциям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правилам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безопасного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труда,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фиксацией результатов наблюдений и опытов;</w:t>
      </w:r>
    </w:p>
    <w:p w:rsidR="00F542AB" w:rsidRPr="00F542AB" w:rsidRDefault="00F542AB" w:rsidP="001A1238">
      <w:pPr>
        <w:numPr>
          <w:ilvl w:val="0"/>
          <w:numId w:val="8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навыков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здорового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безопасного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образа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 выполнения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безопасного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окружающей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среде,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 небезопасности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разглашения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финансовой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людьми вне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семьи,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сети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Интернет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опыта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соблюдения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безопасного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 использовании личных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финансов;</w:t>
      </w:r>
    </w:p>
    <w:p w:rsidR="00F542AB" w:rsidRPr="00F542AB" w:rsidRDefault="00F542AB" w:rsidP="001A1238">
      <w:pPr>
        <w:numPr>
          <w:ilvl w:val="0"/>
          <w:numId w:val="8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приобретение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опыта положительного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эмоционально-ценностного отношения к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природе;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стремления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действовать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окружающей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экологическими нормами поведения.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1.2.3.6.          </w:t>
      </w:r>
      <w:r w:rsidRPr="00F542AB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Основы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религиозных культур и светской этики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542AB" w:rsidRPr="00AE5A6C" w:rsidRDefault="00F542AB" w:rsidP="00AE5A6C">
      <w:pPr>
        <w:kinsoku w:val="0"/>
        <w:overflowPunct w:val="0"/>
        <w:autoSpaceDE w:val="0"/>
        <w:autoSpaceDN w:val="0"/>
        <w:adjustRightInd w:val="0"/>
        <w:spacing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выбору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родителей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(законных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представителей)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несовершеннолетних обучающихся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«Основы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религиозных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светской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этики»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области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«Основы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религиозных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светской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этики»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изучаются учебные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модули: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«Основы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православной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культуры»,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«Основы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иудейской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культуры»,</w:t>
      </w:r>
    </w:p>
    <w:p w:rsidR="00F542AB" w:rsidRPr="00F542AB" w:rsidRDefault="00B81E26" w:rsidP="00F542AB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3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«Основы</w:t>
      </w:r>
      <w:r w:rsidR="00F542AB"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буддийской</w:t>
      </w:r>
      <w:r w:rsidR="00F542AB"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культуры»,</w:t>
      </w:r>
      <w:r w:rsidR="00F542AB"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«Основы</w:t>
      </w:r>
      <w:r w:rsidR="00F542AB"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исламской</w:t>
      </w:r>
      <w:r w:rsidR="00F542AB"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культуры»,</w:t>
      </w:r>
      <w:r w:rsidR="00F542AB"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«Основы</w:t>
      </w:r>
      <w:r w:rsidR="00F542AB"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религиозных культур народов России»</w:t>
      </w:r>
      <w:r w:rsidR="00F542AB" w:rsidRPr="00F542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или</w:t>
      </w:r>
      <w:r w:rsidR="00F542AB"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«Основы</w:t>
      </w:r>
      <w:r w:rsidR="00F542AB"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светской этики».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Предметные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учебному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предмету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«Основы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религиозных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светской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этики»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предметной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области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«Основы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религиозных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светской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этики» должны обеспечивать: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F542AB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По учебному модулю</w:t>
      </w:r>
      <w:r w:rsidRPr="00F542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«Основы православной культуры»:</w:t>
      </w:r>
    </w:p>
    <w:p w:rsidR="00F542AB" w:rsidRPr="00F542AB" w:rsidRDefault="00F542AB" w:rsidP="001A1238">
      <w:pPr>
        <w:numPr>
          <w:ilvl w:val="0"/>
          <w:numId w:val="8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36"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необходимости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нравственного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совершенствования,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духовного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развития, роли 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усилий человека;</w:t>
      </w:r>
    </w:p>
    <w:p w:rsidR="00F542AB" w:rsidRPr="00F542AB" w:rsidRDefault="00F542AB" w:rsidP="001A1238">
      <w:pPr>
        <w:numPr>
          <w:ilvl w:val="0"/>
          <w:numId w:val="8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анализировать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давать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нравственную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оценку поступкам,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отвечать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них,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проявлять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сознательному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самоограничению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поведении;</w:t>
      </w:r>
    </w:p>
    <w:p w:rsidR="00F542AB" w:rsidRPr="00F542AB" w:rsidRDefault="00F542AB" w:rsidP="001A1238">
      <w:pPr>
        <w:numPr>
          <w:ilvl w:val="0"/>
          <w:numId w:val="8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осуществление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обоснованного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выбора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опорой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этические нормы православной культуры;</w:t>
      </w:r>
    </w:p>
    <w:p w:rsidR="00F542AB" w:rsidRPr="00F542AB" w:rsidRDefault="00F542AB" w:rsidP="001A1238">
      <w:pPr>
        <w:numPr>
          <w:ilvl w:val="0"/>
          <w:numId w:val="8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рассказывать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особенностях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вероучения религии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(православного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христианства),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называть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основателя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события, связанные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историей ее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возникновения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развития;</w:t>
      </w:r>
    </w:p>
    <w:p w:rsidR="00F542AB" w:rsidRPr="00F542AB" w:rsidRDefault="00F542AB" w:rsidP="001A1238">
      <w:pPr>
        <w:numPr>
          <w:ilvl w:val="0"/>
          <w:numId w:val="8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знание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названий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священных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книг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православии,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описывать 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содержание;</w:t>
      </w:r>
    </w:p>
    <w:p w:rsidR="00F542AB" w:rsidRPr="00F542AB" w:rsidRDefault="00F542AB" w:rsidP="001A1238">
      <w:pPr>
        <w:numPr>
          <w:ilvl w:val="0"/>
          <w:numId w:val="8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называть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составлять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описания особенностей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православных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культовых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сооружений,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религиозных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служб,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обрядов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таинств;</w:t>
      </w:r>
    </w:p>
    <w:p w:rsidR="00F542AB" w:rsidRPr="00F542AB" w:rsidRDefault="00F542AB" w:rsidP="001A1238">
      <w:pPr>
        <w:numPr>
          <w:ilvl w:val="0"/>
          <w:numId w:val="8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построение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суждений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оценочного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характера,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раскрывающих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значение нравственности,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веры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регуляторов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духовно- нравственного развития личности;</w:t>
      </w:r>
    </w:p>
    <w:p w:rsidR="00F542AB" w:rsidRPr="00F542AB" w:rsidRDefault="00F542AB" w:rsidP="001A1238">
      <w:pPr>
        <w:numPr>
          <w:ilvl w:val="0"/>
          <w:numId w:val="8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ценности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семьи,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приводить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примеры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положительного влияния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православной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религиозной традиции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семье, воспитание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детей;</w:t>
      </w:r>
    </w:p>
    <w:p w:rsidR="00F542AB" w:rsidRPr="00F542AB" w:rsidRDefault="00F542AB" w:rsidP="001A1238">
      <w:pPr>
        <w:numPr>
          <w:ilvl w:val="0"/>
          <w:numId w:val="8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навыками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людьми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разного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вероисповедания; осознание,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оскорбление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другой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веры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есть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нарушение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нравственных норм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обществе;</w:t>
      </w:r>
    </w:p>
    <w:p w:rsidR="00F542AB" w:rsidRPr="00F542AB" w:rsidRDefault="00F542AB" w:rsidP="001A1238">
      <w:pPr>
        <w:numPr>
          <w:ilvl w:val="0"/>
          <w:numId w:val="8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ценности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человеческой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жизни,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человеческого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достоинства, честного труда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людей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благо человека, общества;</w:t>
      </w:r>
    </w:p>
    <w:p w:rsidR="00F542AB" w:rsidRPr="00F542AB" w:rsidRDefault="00F542AB" w:rsidP="001A1238">
      <w:pPr>
        <w:numPr>
          <w:ilvl w:val="0"/>
          <w:numId w:val="8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2138"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объяснять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«милосердие»,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4" w:after="0" w:line="240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«сострадание»,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«прощение»,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«дружелюбие»;</w:t>
      </w:r>
    </w:p>
    <w:p w:rsidR="00F542AB" w:rsidRPr="00F542AB" w:rsidRDefault="00F542AB" w:rsidP="001A1238">
      <w:pPr>
        <w:numPr>
          <w:ilvl w:val="0"/>
          <w:numId w:val="8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находить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образы,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приводить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примеры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проявлений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любви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милосердия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сострадания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православной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культуре,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России, современной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жизни;</w:t>
      </w:r>
    </w:p>
    <w:p w:rsidR="00F542AB" w:rsidRPr="00F542AB" w:rsidRDefault="00F542AB" w:rsidP="001A1238">
      <w:pPr>
        <w:numPr>
          <w:ilvl w:val="0"/>
          <w:numId w:val="8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открытость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сотрудничеству,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оказывать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помощь;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осуждение любых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случаев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унижения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человеческого достоинства.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542AB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По учебному модулю</w:t>
      </w:r>
      <w:r w:rsidRPr="00F542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«Основы</w:t>
      </w:r>
      <w:r w:rsidRPr="00F542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иудейской</w:t>
      </w:r>
      <w:r w:rsidRPr="00F542A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культуры»:</w:t>
      </w:r>
    </w:p>
    <w:p w:rsidR="00F542AB" w:rsidRPr="00F542AB" w:rsidRDefault="00F542AB" w:rsidP="001A1238">
      <w:pPr>
        <w:numPr>
          <w:ilvl w:val="0"/>
          <w:numId w:val="84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36"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необходимости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нравственного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совершенствования,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духовного развития, роли 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усилий человека;</w:t>
      </w:r>
    </w:p>
    <w:p w:rsidR="00F542AB" w:rsidRPr="00F542AB" w:rsidRDefault="00F542AB" w:rsidP="001A1238">
      <w:pPr>
        <w:numPr>
          <w:ilvl w:val="0"/>
          <w:numId w:val="84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анализировать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давать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нравственную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оценку поступкам,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отвечать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них,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проявлять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сознательному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самоограничению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поведении;</w:t>
      </w:r>
    </w:p>
    <w:p w:rsidR="00F542AB" w:rsidRPr="00F542AB" w:rsidRDefault="00F542AB" w:rsidP="001A1238">
      <w:pPr>
        <w:numPr>
          <w:ilvl w:val="0"/>
          <w:numId w:val="8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осуществление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обоснованного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выбора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опорой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этические нормы иудейской культуры;</w:t>
      </w:r>
    </w:p>
    <w:p w:rsidR="00F542AB" w:rsidRPr="00F542AB" w:rsidRDefault="00F542AB" w:rsidP="001A1238">
      <w:pPr>
        <w:numPr>
          <w:ilvl w:val="0"/>
          <w:numId w:val="8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рассказывать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особенностях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вероучения религии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(иудаизма),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называть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основателя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события,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связанные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историей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 возникновения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развития;</w:t>
      </w:r>
    </w:p>
    <w:p w:rsidR="00F542AB" w:rsidRPr="00F542AB" w:rsidRDefault="00F542AB" w:rsidP="001A1238">
      <w:pPr>
        <w:numPr>
          <w:ilvl w:val="0"/>
          <w:numId w:val="8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знание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названий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священных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книг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иудаизме,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описывать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 содержание;</w:t>
      </w:r>
    </w:p>
    <w:p w:rsidR="00F542AB" w:rsidRPr="00F542AB" w:rsidRDefault="00F542AB" w:rsidP="001A1238">
      <w:pPr>
        <w:numPr>
          <w:ilvl w:val="0"/>
          <w:numId w:val="8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называть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составлять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описания особенностей иудейских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культовых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сооружений, религиозных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служб, обрядов;</w:t>
      </w:r>
    </w:p>
    <w:p w:rsidR="00F542AB" w:rsidRPr="00F542AB" w:rsidRDefault="00F542AB" w:rsidP="001A1238">
      <w:pPr>
        <w:numPr>
          <w:ilvl w:val="0"/>
          <w:numId w:val="8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построение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суждений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оценочного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характера,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раскрывающих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значение нравственности,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веры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регуляторов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духовно- нравственного развития личности;</w:t>
      </w:r>
    </w:p>
    <w:p w:rsidR="00F542AB" w:rsidRPr="00F542AB" w:rsidRDefault="00F542AB" w:rsidP="001A1238">
      <w:pPr>
        <w:numPr>
          <w:ilvl w:val="0"/>
          <w:numId w:val="8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ценности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семьи,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приводить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примеры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положительного влияния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иудейской традиции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отношения в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семье, воспитание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детей;</w:t>
      </w:r>
    </w:p>
    <w:p w:rsidR="00F542AB" w:rsidRPr="00F542AB" w:rsidRDefault="00F542AB" w:rsidP="001A1238">
      <w:pPr>
        <w:numPr>
          <w:ilvl w:val="0"/>
          <w:numId w:val="8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1394" w:right="83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навыками общения с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людьми разного вероисповедания; осознание,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оскорбление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другой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веры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есть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нарушение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нравственных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обществе;</w:t>
      </w:r>
    </w:p>
    <w:p w:rsidR="00F542AB" w:rsidRPr="00F542AB" w:rsidRDefault="00F542AB" w:rsidP="001A1238">
      <w:pPr>
        <w:numPr>
          <w:ilvl w:val="0"/>
          <w:numId w:val="8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34"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человеческой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жизни,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человеческого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достоинства, честного труда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людей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благо человека, общества;</w:t>
      </w:r>
    </w:p>
    <w:p w:rsidR="00F542AB" w:rsidRPr="00F542AB" w:rsidRDefault="00F542AB" w:rsidP="001A1238">
      <w:pPr>
        <w:numPr>
          <w:ilvl w:val="0"/>
          <w:numId w:val="8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2138"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объяснять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«милосердие»,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«сострадание»,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«прощение»,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«дружелюбие»;</w:t>
      </w:r>
    </w:p>
    <w:p w:rsidR="00F542AB" w:rsidRPr="00F542AB" w:rsidRDefault="00F542AB" w:rsidP="001A1238">
      <w:pPr>
        <w:numPr>
          <w:ilvl w:val="0"/>
          <w:numId w:val="8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3"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находить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образы,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приводить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примеры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проявлений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любви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милосердия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сострадания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иудейской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культуре,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России, современной жизни;</w:t>
      </w:r>
    </w:p>
    <w:p w:rsidR="00F542AB" w:rsidRPr="00F542AB" w:rsidRDefault="00F542AB" w:rsidP="001A1238">
      <w:pPr>
        <w:numPr>
          <w:ilvl w:val="0"/>
          <w:numId w:val="8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открытость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сотрудничеству,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оказывать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помощь;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осуждение любых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случаев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унижения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человеческого достоинства.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F542AB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По учебному модулю</w:t>
      </w:r>
      <w:r w:rsidRPr="00F542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«Основы буддийской</w:t>
      </w:r>
      <w:r w:rsidRPr="00F542A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культуры»:</w:t>
      </w:r>
    </w:p>
    <w:p w:rsidR="00F542AB" w:rsidRPr="00F542AB" w:rsidRDefault="00F542AB" w:rsidP="001A1238">
      <w:pPr>
        <w:numPr>
          <w:ilvl w:val="0"/>
          <w:numId w:val="82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36"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необходимости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нравственного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самосовершенствования, духовного развития, роли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усилий человека;</w:t>
      </w:r>
    </w:p>
    <w:p w:rsidR="00F542AB" w:rsidRPr="00F542AB" w:rsidRDefault="00F542AB" w:rsidP="001A1238">
      <w:pPr>
        <w:numPr>
          <w:ilvl w:val="0"/>
          <w:numId w:val="82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анализировать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давать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нравственную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оценку поступкам,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отвечать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них,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проявлять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сознательному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самоограничению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поведении;</w:t>
      </w:r>
    </w:p>
    <w:p w:rsidR="00F542AB" w:rsidRPr="00F542AB" w:rsidRDefault="00F542AB" w:rsidP="001A1238">
      <w:pPr>
        <w:numPr>
          <w:ilvl w:val="0"/>
          <w:numId w:val="82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осуществление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обоснованного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выбора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опорой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этические нормы буддийской культуры;</w:t>
      </w:r>
    </w:p>
    <w:p w:rsidR="00F542AB" w:rsidRPr="00F542AB" w:rsidRDefault="00F542AB" w:rsidP="001A1238">
      <w:pPr>
        <w:numPr>
          <w:ilvl w:val="0"/>
          <w:numId w:val="82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рассказывать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особенностях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вероучения религии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(буддизма),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называть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основателя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события,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связанные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историей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 возникновения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развития;</w:t>
      </w:r>
    </w:p>
    <w:p w:rsidR="00F542AB" w:rsidRPr="00F542AB" w:rsidRDefault="00F542AB" w:rsidP="001A1238">
      <w:pPr>
        <w:numPr>
          <w:ilvl w:val="0"/>
          <w:numId w:val="82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знание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названий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священных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книг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буддизме,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описывать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 содержание;</w:t>
      </w:r>
    </w:p>
    <w:p w:rsidR="00F542AB" w:rsidRPr="00F542AB" w:rsidRDefault="00F542AB" w:rsidP="001A1238">
      <w:pPr>
        <w:numPr>
          <w:ilvl w:val="0"/>
          <w:numId w:val="82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называть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составлять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описания особенностей буддийских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культовых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сооружений, религиозных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служб, обрядов;</w:t>
      </w:r>
    </w:p>
    <w:p w:rsidR="00F542AB" w:rsidRPr="00F542AB" w:rsidRDefault="00F542AB" w:rsidP="001A1238">
      <w:pPr>
        <w:numPr>
          <w:ilvl w:val="0"/>
          <w:numId w:val="82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построение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суждений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оценочного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характера,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раскрывающих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значение нравственности,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веры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регуляторов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духовно- нравственного развития личности;</w:t>
      </w:r>
    </w:p>
    <w:p w:rsidR="00F542AB" w:rsidRPr="00F542AB" w:rsidRDefault="00F542AB" w:rsidP="001A1238">
      <w:pPr>
        <w:numPr>
          <w:ilvl w:val="0"/>
          <w:numId w:val="81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ценности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семьи,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приводить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примеры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положительного влияния буддийской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традиции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отношения в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семье, воспитание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детей;</w:t>
      </w:r>
    </w:p>
    <w:p w:rsidR="00F542AB" w:rsidRPr="00F542AB" w:rsidRDefault="00F542AB" w:rsidP="001A1238">
      <w:pPr>
        <w:numPr>
          <w:ilvl w:val="0"/>
          <w:numId w:val="81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навыками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людьми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разного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вероисповедания; осознание,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что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оскорбление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другой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веры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есть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нарушение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нравственных норм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обществе;</w:t>
      </w:r>
    </w:p>
    <w:p w:rsidR="00F542AB" w:rsidRPr="00F542AB" w:rsidRDefault="00F542AB" w:rsidP="001A1238">
      <w:pPr>
        <w:numPr>
          <w:ilvl w:val="0"/>
          <w:numId w:val="81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человеческой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жизни,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человеческого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достоинства, честного труда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людей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благо человека, общества;</w:t>
      </w:r>
    </w:p>
    <w:p w:rsidR="00F542AB" w:rsidRPr="00F542AB" w:rsidRDefault="00F542AB" w:rsidP="001A1238">
      <w:pPr>
        <w:numPr>
          <w:ilvl w:val="0"/>
          <w:numId w:val="81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2138"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объяснять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«милосердие»,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«сострадание»,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«прощение»,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«дружелюбие»;</w:t>
      </w:r>
    </w:p>
    <w:p w:rsidR="00F542AB" w:rsidRPr="00F542AB" w:rsidRDefault="00F542AB" w:rsidP="001A1238">
      <w:pPr>
        <w:numPr>
          <w:ilvl w:val="0"/>
          <w:numId w:val="81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3"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умение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находить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образы,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приводить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примеры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проявлений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любви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милосердия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сострадания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буддийской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культуре,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России, современной жизни;</w:t>
      </w:r>
    </w:p>
    <w:p w:rsidR="00F542AB" w:rsidRPr="00F542AB" w:rsidRDefault="00F542AB" w:rsidP="001A1238">
      <w:pPr>
        <w:numPr>
          <w:ilvl w:val="0"/>
          <w:numId w:val="81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открытость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сотрудничеству,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оказывать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помощь;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осуждение любых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случаев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унижения человеческого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достоинства.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542AB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По учебному модулю</w:t>
      </w:r>
      <w:r w:rsidRPr="00F542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«Основы исламской культуры»:</w:t>
      </w:r>
    </w:p>
    <w:p w:rsidR="00F542AB" w:rsidRPr="00F542AB" w:rsidRDefault="00F542AB" w:rsidP="001A1238">
      <w:pPr>
        <w:numPr>
          <w:ilvl w:val="0"/>
          <w:numId w:val="8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36"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необходимости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нравственного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совершенствования,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духовного развития, роли 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усилий человека;</w:t>
      </w:r>
    </w:p>
    <w:p w:rsidR="00F542AB" w:rsidRPr="00F542AB" w:rsidRDefault="00F542AB" w:rsidP="001A1238">
      <w:pPr>
        <w:numPr>
          <w:ilvl w:val="0"/>
          <w:numId w:val="8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анализировать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давать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нравственную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оценку поступкам,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отвечать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них,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проявлять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сознательному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самоограничению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поведении;</w:t>
      </w:r>
    </w:p>
    <w:p w:rsidR="00F542AB" w:rsidRPr="00F542AB" w:rsidRDefault="00F542AB" w:rsidP="001A1238">
      <w:pPr>
        <w:numPr>
          <w:ilvl w:val="0"/>
          <w:numId w:val="8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осуществление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обоснованного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выбора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опорой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этические нормы исламской культуры;</w:t>
      </w:r>
    </w:p>
    <w:p w:rsidR="00F542AB" w:rsidRPr="00F542AB" w:rsidRDefault="00F542AB" w:rsidP="001A1238">
      <w:pPr>
        <w:numPr>
          <w:ilvl w:val="0"/>
          <w:numId w:val="8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рассказывать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особенностях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вероучения религии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(ислама),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называть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основателя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основные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события,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связанные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историей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 возникновения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развития;</w:t>
      </w:r>
    </w:p>
    <w:p w:rsidR="00F542AB" w:rsidRPr="00F542AB" w:rsidRDefault="00F542AB" w:rsidP="001A1238">
      <w:pPr>
        <w:numPr>
          <w:ilvl w:val="0"/>
          <w:numId w:val="8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знание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названий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священных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книг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исламе,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описывать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 содержание;</w:t>
      </w:r>
    </w:p>
    <w:p w:rsidR="00F542AB" w:rsidRPr="00F542AB" w:rsidRDefault="00F542AB" w:rsidP="001A1238">
      <w:pPr>
        <w:numPr>
          <w:ilvl w:val="0"/>
          <w:numId w:val="8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называть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составлять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описания особенностей исламских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культовых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сооружений, религиозных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служб, обрядов;</w:t>
      </w:r>
    </w:p>
    <w:p w:rsidR="00F542AB" w:rsidRPr="00F542AB" w:rsidRDefault="00F542AB" w:rsidP="001A1238">
      <w:pPr>
        <w:numPr>
          <w:ilvl w:val="0"/>
          <w:numId w:val="8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построение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суждений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оценочного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характера,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раскрывающих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значение нравственности,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веры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регуляторов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духовно- нравственного развития личности;</w:t>
      </w:r>
    </w:p>
    <w:p w:rsidR="00F542AB" w:rsidRPr="00F542AB" w:rsidRDefault="00F542AB" w:rsidP="001A1238">
      <w:pPr>
        <w:numPr>
          <w:ilvl w:val="0"/>
          <w:numId w:val="8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ценности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семьи,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приводить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примеры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положительного влияния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исламской традиции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отношения в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семье, воспитание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детей;</w:t>
      </w:r>
    </w:p>
    <w:p w:rsidR="00F542AB" w:rsidRPr="00F542AB" w:rsidRDefault="00F542AB" w:rsidP="001A1238">
      <w:pPr>
        <w:numPr>
          <w:ilvl w:val="0"/>
          <w:numId w:val="8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навыками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людьми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разного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вероисповедания; осознание,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оскорбление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другой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веры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есть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нарушение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нравственных норм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обществе;</w:t>
      </w:r>
    </w:p>
    <w:p w:rsidR="00F542AB" w:rsidRPr="00F542AB" w:rsidRDefault="00F542AB" w:rsidP="001A1238">
      <w:pPr>
        <w:numPr>
          <w:ilvl w:val="0"/>
          <w:numId w:val="8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человеческой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жизни,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человеческого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достоинства, честного труда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людей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благо человека, общества;</w:t>
      </w:r>
    </w:p>
    <w:p w:rsidR="00F542AB" w:rsidRPr="00F542AB" w:rsidRDefault="00F542AB" w:rsidP="001A1238">
      <w:pPr>
        <w:numPr>
          <w:ilvl w:val="0"/>
          <w:numId w:val="8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2138"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объяснять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«милосердие»,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28" w:after="0" w:line="240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«сострадание»,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«прощение»,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«дружелюбие»;</w:t>
      </w:r>
    </w:p>
    <w:p w:rsidR="00F542AB" w:rsidRPr="00F542AB" w:rsidRDefault="00F542AB" w:rsidP="001A1238">
      <w:pPr>
        <w:numPr>
          <w:ilvl w:val="0"/>
          <w:numId w:val="8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находить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образы,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приводить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примеры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проявлений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любви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милосердия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сострадания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исламской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культуре,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России, современной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13)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открытость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сотрудничеству,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оказывать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помощь;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осуждение любых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случаев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унижения человеческого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достоинства.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542AB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По учебному модулю</w:t>
      </w:r>
      <w:r w:rsidRPr="00F542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«Основы религиозных культур народов России»:</w:t>
      </w:r>
    </w:p>
    <w:p w:rsidR="00F542AB" w:rsidRPr="00F542AB" w:rsidRDefault="00F542AB" w:rsidP="001A1238">
      <w:pPr>
        <w:numPr>
          <w:ilvl w:val="0"/>
          <w:numId w:val="7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36"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необходимости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нравственного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совершенствования,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духовного развития, роли 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усилий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человека;</w:t>
      </w:r>
    </w:p>
    <w:p w:rsidR="00F542AB" w:rsidRPr="00F542AB" w:rsidRDefault="00F542AB" w:rsidP="001A1238">
      <w:pPr>
        <w:numPr>
          <w:ilvl w:val="0"/>
          <w:numId w:val="7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анализировать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давать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нравственную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оценку поступкам,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отвечать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них,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проявлять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сознательному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самоограничению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поведении;</w:t>
      </w:r>
    </w:p>
    <w:p w:rsidR="00F542AB" w:rsidRPr="00F542AB" w:rsidRDefault="00F542AB" w:rsidP="001A1238">
      <w:pPr>
        <w:numPr>
          <w:ilvl w:val="0"/>
          <w:numId w:val="7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возможность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обоснованного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опорой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этические нормы религиозных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 народов России;</w:t>
      </w:r>
    </w:p>
    <w:p w:rsidR="00F542AB" w:rsidRPr="00F542AB" w:rsidRDefault="00F542AB" w:rsidP="001A1238">
      <w:pPr>
        <w:numPr>
          <w:ilvl w:val="0"/>
          <w:numId w:val="7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рассказывать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особенностях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вероучений традиционных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религий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народов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называть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имена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основателей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основные события, связанные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историей 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возникновения и развития;</w:t>
      </w:r>
    </w:p>
    <w:p w:rsidR="00F542AB" w:rsidRPr="00F542AB" w:rsidRDefault="00F542AB" w:rsidP="001A1238">
      <w:pPr>
        <w:numPr>
          <w:ilvl w:val="0"/>
          <w:numId w:val="7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знание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названий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священных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книг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традиционных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религий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народов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России, умение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кратко описывать 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содержание;</w:t>
      </w:r>
    </w:p>
    <w:p w:rsidR="00F542AB" w:rsidRPr="00F542AB" w:rsidRDefault="00F542AB" w:rsidP="001A1238">
      <w:pPr>
        <w:numPr>
          <w:ilvl w:val="0"/>
          <w:numId w:val="7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называть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составлять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описания особенностей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культовых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сооружений,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религиозных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служб,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обрядов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традиционных религий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народов России;</w:t>
      </w:r>
    </w:p>
    <w:p w:rsidR="00F542AB" w:rsidRPr="00F542AB" w:rsidRDefault="00F542AB" w:rsidP="001A1238">
      <w:pPr>
        <w:numPr>
          <w:ilvl w:val="0"/>
          <w:numId w:val="7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построение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суждений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оценочного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характера,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раскрывающих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значение нравственности,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веры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регуляторов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духовно- нравственного развития личности;</w:t>
      </w:r>
    </w:p>
    <w:p w:rsidR="00F542AB" w:rsidRPr="00F542AB" w:rsidRDefault="00F542AB" w:rsidP="001A1238">
      <w:pPr>
        <w:numPr>
          <w:ilvl w:val="0"/>
          <w:numId w:val="7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ценности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семьи,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приводить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примеры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положительного влияния религиозных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традиций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семье,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детей;</w:t>
      </w:r>
    </w:p>
    <w:p w:rsidR="00F542AB" w:rsidRPr="00F542AB" w:rsidRDefault="00F542AB" w:rsidP="001A1238">
      <w:pPr>
        <w:numPr>
          <w:ilvl w:val="0"/>
          <w:numId w:val="7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навыками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людьми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разного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вероисповедания; осознание,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оскорбление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другой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веры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есть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нарушение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нравственных норм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обществе;</w:t>
      </w:r>
    </w:p>
    <w:p w:rsidR="00F542AB" w:rsidRPr="00F542AB" w:rsidRDefault="00F542AB" w:rsidP="001A1238">
      <w:pPr>
        <w:numPr>
          <w:ilvl w:val="0"/>
          <w:numId w:val="7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человеческой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жизни,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человеческого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достоинства, честного труда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людей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благо человека, общества;</w:t>
      </w:r>
    </w:p>
    <w:p w:rsidR="00F542AB" w:rsidRPr="00F542AB" w:rsidRDefault="00F542AB" w:rsidP="001A1238">
      <w:pPr>
        <w:numPr>
          <w:ilvl w:val="0"/>
          <w:numId w:val="7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2138"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объяснять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«милосердие»,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«сострадание»,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«прощение»,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«дружелюбие»;</w:t>
      </w:r>
    </w:p>
    <w:p w:rsidR="00F542AB" w:rsidRPr="00F542AB" w:rsidRDefault="00F542AB" w:rsidP="001A1238">
      <w:pPr>
        <w:numPr>
          <w:ilvl w:val="0"/>
          <w:numId w:val="7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3"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находить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образы,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приводить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примеры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проявлений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любви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милосердия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сострадания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религиозных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культурах,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истории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России, современной жизни;</w:t>
      </w:r>
    </w:p>
    <w:p w:rsidR="00F542AB" w:rsidRPr="00F542AB" w:rsidRDefault="00F542AB" w:rsidP="001A1238">
      <w:pPr>
        <w:numPr>
          <w:ilvl w:val="0"/>
          <w:numId w:val="7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открытость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сотрудничеству,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оказывать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помощь;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осуждение любых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случаев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унижения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человеческого достоинства.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F542AB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По учебному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модулю</w:t>
      </w:r>
      <w:r w:rsidRPr="00F542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«Основы светской этики»:</w:t>
      </w:r>
    </w:p>
    <w:p w:rsidR="00F542AB" w:rsidRPr="00F542AB" w:rsidRDefault="00F542AB" w:rsidP="001A1238">
      <w:pPr>
        <w:numPr>
          <w:ilvl w:val="0"/>
          <w:numId w:val="78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35"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строить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суждения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оценочного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характера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 личных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усилий для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нравственного развития человека;</w:t>
      </w:r>
    </w:p>
    <w:p w:rsidR="00F542AB" w:rsidRPr="00F542AB" w:rsidRDefault="00F542AB" w:rsidP="001A1238">
      <w:pPr>
        <w:numPr>
          <w:ilvl w:val="0"/>
          <w:numId w:val="78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2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анализировать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давать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нравственную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оценку поступкам,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отвечать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них,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проявлять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сознательному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самоограничению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поведении;</w:t>
      </w:r>
    </w:p>
    <w:p w:rsidR="00F542AB" w:rsidRPr="00F542AB" w:rsidRDefault="00F542AB" w:rsidP="001A1238">
      <w:pPr>
        <w:numPr>
          <w:ilvl w:val="0"/>
          <w:numId w:val="78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способность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осуществлять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обосновывать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нравственный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опираясь на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принятые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нормы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морали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внутреннюю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установку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поступать согласно своей совести;</w:t>
      </w:r>
    </w:p>
    <w:p w:rsidR="00F542AB" w:rsidRPr="00F542AB" w:rsidRDefault="00F542AB" w:rsidP="001A1238">
      <w:pPr>
        <w:numPr>
          <w:ilvl w:val="0"/>
          <w:numId w:val="7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50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знание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общепринятых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российском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морали,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поведения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людей,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основанных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российских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традиционных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духовных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ценностях, конституционных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правах, свободах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обязанностях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гражданина;</w:t>
      </w:r>
    </w:p>
    <w:p w:rsidR="00F542AB" w:rsidRPr="00F542AB" w:rsidRDefault="00F542AB" w:rsidP="001A1238">
      <w:pPr>
        <w:numPr>
          <w:ilvl w:val="0"/>
          <w:numId w:val="7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соотносить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поступки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основными нормами российской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светской (гражданской) этики;</w:t>
      </w:r>
    </w:p>
    <w:p w:rsidR="00F542AB" w:rsidRPr="00F542AB" w:rsidRDefault="00F542AB" w:rsidP="001A1238">
      <w:pPr>
        <w:numPr>
          <w:ilvl w:val="0"/>
          <w:numId w:val="77"/>
        </w:numPr>
        <w:tabs>
          <w:tab w:val="left" w:pos="2198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строить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суждения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оценочного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характера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значении нравственности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 человека, коллектива, семьи, общества;</w:t>
      </w:r>
    </w:p>
    <w:p w:rsidR="00F542AB" w:rsidRPr="00F542AB" w:rsidRDefault="00F542AB" w:rsidP="001A1238">
      <w:pPr>
        <w:numPr>
          <w:ilvl w:val="0"/>
          <w:numId w:val="7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знание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традиционные семейные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ценности,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нравственные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нормы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коллективе,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соблюдать правила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этикета;</w:t>
      </w:r>
    </w:p>
    <w:p w:rsidR="00F542AB" w:rsidRPr="00F542AB" w:rsidRDefault="00F542AB" w:rsidP="001A1238">
      <w:pPr>
        <w:numPr>
          <w:ilvl w:val="0"/>
          <w:numId w:val="7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человеческой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жизни,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человеческого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достоинства, честного труда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людей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благо человека, общества;</w:t>
      </w:r>
    </w:p>
    <w:p w:rsidR="00F542AB" w:rsidRPr="00F542AB" w:rsidRDefault="00F542AB" w:rsidP="001A1238">
      <w:pPr>
        <w:numPr>
          <w:ilvl w:val="0"/>
          <w:numId w:val="77"/>
        </w:numPr>
        <w:tabs>
          <w:tab w:val="left" w:pos="2198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2198" w:hanging="80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объяснять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«милосердие»,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«сострадание»,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«прощение»,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«дружелюбие»;</w:t>
      </w:r>
    </w:p>
    <w:p w:rsidR="00F542AB" w:rsidRPr="00F542AB" w:rsidRDefault="00F542AB" w:rsidP="001A1238">
      <w:pPr>
        <w:numPr>
          <w:ilvl w:val="0"/>
          <w:numId w:val="7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3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приводить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примеры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проявлений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любви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ближнему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, милосердия и сострадания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истории России, современной жизни;</w:t>
      </w:r>
    </w:p>
    <w:p w:rsidR="00F542AB" w:rsidRPr="00F542AB" w:rsidRDefault="00F542AB" w:rsidP="001A1238">
      <w:pPr>
        <w:numPr>
          <w:ilvl w:val="0"/>
          <w:numId w:val="7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проявлять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открытость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сотрудничеству,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оказывать помощь; осуждать любые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случаи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унижения человеческого достоинства.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1.2.З.7.</w:t>
      </w:r>
      <w:r w:rsidRPr="00F542AB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Искусство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pacing w:val="-1"/>
          <w:sz w:val="24"/>
          <w:szCs w:val="24"/>
        </w:rPr>
        <w:t>Предметные</w:t>
      </w:r>
      <w:r w:rsidRPr="00F542AB">
        <w:rPr>
          <w:rFonts w:ascii="Times New Roman" w:hAnsi="Times New Roman" w:cs="Times New Roman"/>
          <w:spacing w:val="92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94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z w:val="24"/>
          <w:szCs w:val="24"/>
        </w:rPr>
        <w:t xml:space="preserve">по    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предметной</w:t>
      </w:r>
      <w:r w:rsidRPr="00F542AB">
        <w:rPr>
          <w:rFonts w:ascii="Times New Roman" w:hAnsi="Times New Roman" w:cs="Times New Roman"/>
          <w:spacing w:val="95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области</w:t>
      </w:r>
      <w:r w:rsidRPr="00F542AB">
        <w:rPr>
          <w:rFonts w:ascii="Times New Roman" w:hAnsi="Times New Roman" w:cs="Times New Roman"/>
          <w:spacing w:val="96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«Искусство»</w:t>
      </w:r>
      <w:r w:rsidRPr="00F542AB">
        <w:rPr>
          <w:rFonts w:ascii="Times New Roman" w:hAnsi="Times New Roman" w:cs="Times New Roman"/>
          <w:spacing w:val="90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z w:val="24"/>
          <w:szCs w:val="24"/>
        </w:rPr>
        <w:t>должны обеспечивать: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139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предмету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«Изобразительное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искусство»</w:t>
      </w:r>
      <w:r w:rsidRPr="00F542AB">
        <w:rPr>
          <w:rFonts w:ascii="Times New Roman" w:hAnsi="Times New Roman" w:cs="Times New Roman"/>
          <w:sz w:val="24"/>
          <w:szCs w:val="24"/>
        </w:rPr>
        <w:t>:</w:t>
      </w:r>
    </w:p>
    <w:p w:rsidR="00F542AB" w:rsidRPr="00F542AB" w:rsidRDefault="00F542AB" w:rsidP="001A1238">
      <w:pPr>
        <w:numPr>
          <w:ilvl w:val="0"/>
          <w:numId w:val="7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33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выполнение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творческих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художественных материалов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средств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художественной выразительности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изобразительного искусства;</w:t>
      </w:r>
    </w:p>
    <w:p w:rsidR="00F542AB" w:rsidRPr="00F542AB" w:rsidRDefault="00F542AB" w:rsidP="001A1238">
      <w:pPr>
        <w:numPr>
          <w:ilvl w:val="0"/>
          <w:numId w:val="7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2138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характеризовать виды и жанры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изобразительного искусства;</w:t>
      </w:r>
    </w:p>
    <w:p w:rsidR="00F542AB" w:rsidRPr="00F542AB" w:rsidRDefault="00F542AB" w:rsidP="001A1238">
      <w:pPr>
        <w:numPr>
          <w:ilvl w:val="0"/>
          <w:numId w:val="7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2138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рисовать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натуры, по памяти,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представлению;</w:t>
      </w:r>
    </w:p>
    <w:p w:rsidR="00F542AB" w:rsidRPr="00F542AB" w:rsidRDefault="00F542AB" w:rsidP="001A1238">
      <w:pPr>
        <w:numPr>
          <w:ilvl w:val="0"/>
          <w:numId w:val="7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34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pacing w:val="-1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98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применять</w:t>
      </w:r>
      <w:r w:rsidRPr="00F542AB">
        <w:rPr>
          <w:rFonts w:ascii="Times New Roman" w:hAnsi="Times New Roman" w:cs="Times New Roman"/>
          <w:spacing w:val="26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принципы</w:t>
      </w:r>
      <w:r w:rsidRPr="00F542AB">
        <w:rPr>
          <w:rFonts w:ascii="Times New Roman" w:hAnsi="Times New Roman" w:cs="Times New Roman"/>
          <w:spacing w:val="100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перспективных</w:t>
      </w:r>
      <w:r w:rsidRPr="00F542AB">
        <w:rPr>
          <w:rFonts w:ascii="Times New Roman" w:hAnsi="Times New Roman" w:cs="Times New Roman"/>
          <w:spacing w:val="101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    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композиционных построений;</w:t>
      </w:r>
    </w:p>
    <w:p w:rsidR="00F542AB" w:rsidRPr="00F542AB" w:rsidRDefault="00F542AB" w:rsidP="001A1238">
      <w:pPr>
        <w:numPr>
          <w:ilvl w:val="0"/>
          <w:numId w:val="7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4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характеризовать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отличительные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особенности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художественных промыслов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России;</w:t>
      </w:r>
    </w:p>
    <w:p w:rsidR="00F542AB" w:rsidRPr="00F542AB" w:rsidRDefault="00F542AB" w:rsidP="001A1238">
      <w:pPr>
        <w:numPr>
          <w:ilvl w:val="0"/>
          <w:numId w:val="7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4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простейшие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инструменты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графических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редакторов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 обработки фотографических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изображений и анимации.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предмету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«Музыка»:</w:t>
      </w:r>
    </w:p>
    <w:p w:rsidR="00F542AB" w:rsidRPr="00F542AB" w:rsidRDefault="00F542AB" w:rsidP="001A1238">
      <w:pPr>
        <w:numPr>
          <w:ilvl w:val="0"/>
          <w:numId w:val="7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знание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жанров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народной 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музыки;</w:t>
      </w:r>
    </w:p>
    <w:p w:rsidR="00F542AB" w:rsidRPr="00F542AB" w:rsidRDefault="00F542AB" w:rsidP="001A1238">
      <w:pPr>
        <w:numPr>
          <w:ilvl w:val="0"/>
          <w:numId w:val="7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 w:line="278" w:lineRule="auto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знание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видов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оркестров,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названий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наиболее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известных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инструментов; умение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различать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звучание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отдельных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музыкальных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инструментов, виды хора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оркестра;</w:t>
      </w:r>
    </w:p>
    <w:p w:rsidR="00F542AB" w:rsidRPr="00F542AB" w:rsidRDefault="00F542AB" w:rsidP="001A1238">
      <w:pPr>
        <w:numPr>
          <w:ilvl w:val="0"/>
          <w:numId w:val="7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узнавать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слух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называть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изученные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произведения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русской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зарубежной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классики,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образцы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народного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музыкального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творчества,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произведения современных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композиторов;</w:t>
      </w:r>
    </w:p>
    <w:p w:rsidR="00F542AB" w:rsidRPr="00F542AB" w:rsidRDefault="00F542AB" w:rsidP="001A1238">
      <w:pPr>
        <w:numPr>
          <w:ilvl w:val="0"/>
          <w:numId w:val="7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исполнять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свою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партию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хоре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сопровождением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 сопровождения.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1.2.З.8.</w:t>
      </w:r>
      <w:r w:rsidRPr="00F542AB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Технология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Предметные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учебному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предмету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«Технология»</w:t>
      </w:r>
      <w:r w:rsidRPr="00F542AB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области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«Технология»</w:t>
      </w:r>
      <w:r w:rsidRPr="00F542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должны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обеспечивать:</w:t>
      </w:r>
    </w:p>
    <w:p w:rsidR="00F542AB" w:rsidRPr="00F542AB" w:rsidRDefault="00F542AB" w:rsidP="001A1238">
      <w:pPr>
        <w:numPr>
          <w:ilvl w:val="0"/>
          <w:numId w:val="74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 w:line="278" w:lineRule="auto"/>
        <w:ind w:left="686" w:right="835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общих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представлений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профессий,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труда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 человека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общества, многообразии предметов материальной культуры;</w:t>
      </w:r>
    </w:p>
    <w:p w:rsidR="00F542AB" w:rsidRPr="00F542AB" w:rsidRDefault="00F542AB" w:rsidP="001A1238">
      <w:pPr>
        <w:numPr>
          <w:ilvl w:val="0"/>
          <w:numId w:val="74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первоначальных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материалах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 свойствах, о конструировании,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моделировании;</w:t>
      </w:r>
    </w:p>
    <w:p w:rsidR="00F542AB" w:rsidRPr="00F542AB" w:rsidRDefault="00F542AB" w:rsidP="001A1238">
      <w:pPr>
        <w:numPr>
          <w:ilvl w:val="0"/>
          <w:numId w:val="74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2138"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технологическими приемами ручной обработки материалов;</w:t>
      </w:r>
    </w:p>
    <w:p w:rsidR="00F542AB" w:rsidRPr="00F542AB" w:rsidRDefault="00F542AB" w:rsidP="001A1238">
      <w:pPr>
        <w:numPr>
          <w:ilvl w:val="0"/>
          <w:numId w:val="74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39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приобретение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опыта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практической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преобразовательной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 выполнении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учебно-познавательных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художественно-конструкторских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информационной среды;</w:t>
      </w:r>
    </w:p>
    <w:p w:rsidR="00F542AB" w:rsidRPr="00F542AB" w:rsidRDefault="00F542AB" w:rsidP="001A1238">
      <w:pPr>
        <w:numPr>
          <w:ilvl w:val="0"/>
          <w:numId w:val="74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безопасного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пользования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необходимыми инструментами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предметно-преобразующей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1.2.3.9.</w:t>
      </w:r>
      <w:r w:rsidRPr="00F542AB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Предметные</w:t>
      </w:r>
      <w:r w:rsidRPr="00F542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учебному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предмету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Физическая</w:t>
      </w:r>
      <w:r w:rsidRPr="00F542A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культура</w:t>
      </w:r>
      <w:r w:rsidRPr="00F542AB">
        <w:rPr>
          <w:rFonts w:ascii="Times New Roman" w:hAnsi="Times New Roman" w:cs="Times New Roman"/>
          <w:sz w:val="24"/>
          <w:szCs w:val="24"/>
        </w:rPr>
        <w:t>» предметной области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должны обеспечивать:</w:t>
      </w:r>
    </w:p>
    <w:p w:rsidR="00F542AB" w:rsidRPr="00F542AB" w:rsidRDefault="00F542AB" w:rsidP="001A1238">
      <w:pPr>
        <w:numPr>
          <w:ilvl w:val="0"/>
          <w:numId w:val="7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общих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физической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спорте, физической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активности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физических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качествах,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жизненно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важных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прикладных умениях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навыках,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физических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упражнениях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(гимнастических,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игровых, туристических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спортивных);</w:t>
      </w:r>
    </w:p>
    <w:p w:rsidR="00F542AB" w:rsidRPr="00F542AB" w:rsidRDefault="00F542AB" w:rsidP="001A1238">
      <w:pPr>
        <w:numPr>
          <w:ilvl w:val="0"/>
          <w:numId w:val="7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использовать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гимнастические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упражнения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 формирования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укрепления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здоровья,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физического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совершенствования,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повышения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умственной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работоспособности,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 числе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подготовки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выполнению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нормативов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Всероссийского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физкультурн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спортивного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«Готов к труду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обороне»</w:t>
      </w:r>
      <w:r w:rsidRPr="00F542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(ГТО);</w:t>
      </w:r>
    </w:p>
    <w:p w:rsidR="00F542AB" w:rsidRPr="00F542AB" w:rsidRDefault="00F542AB" w:rsidP="001A1238">
      <w:pPr>
        <w:numPr>
          <w:ilvl w:val="0"/>
          <w:numId w:val="7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взаимодействовать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сверстниками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игровых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заданиях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игровой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 соблюдая правила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честной игры;</w:t>
      </w:r>
    </w:p>
    <w:p w:rsidR="00F542AB" w:rsidRPr="00F542AB" w:rsidRDefault="00F542AB" w:rsidP="001A1238">
      <w:pPr>
        <w:numPr>
          <w:ilvl w:val="0"/>
          <w:numId w:val="7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38"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жизненно важными навыками гимнастики;</w:t>
      </w:r>
    </w:p>
    <w:p w:rsidR="00F542AB" w:rsidRPr="00F542AB" w:rsidRDefault="00F542AB" w:rsidP="001A1238">
      <w:pPr>
        <w:numPr>
          <w:ilvl w:val="0"/>
          <w:numId w:val="7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вести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наблюдение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своим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физическим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состоянием,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величиной физических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нагрузок, показателями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физических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качеств;</w:t>
      </w:r>
    </w:p>
    <w:p w:rsidR="00F542AB" w:rsidRPr="00F542AB" w:rsidRDefault="00F542AB" w:rsidP="001A1238">
      <w:pPr>
        <w:numPr>
          <w:ilvl w:val="0"/>
          <w:numId w:val="7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применять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правила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безопасности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выполнении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физических упражнений и различных форм двигательной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активности.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1929" w:right="833" w:hanging="711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1.3.    </w:t>
      </w:r>
      <w:r w:rsidRPr="00F542AB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Система</w:t>
      </w:r>
      <w:r w:rsidRPr="00F542AB">
        <w:rPr>
          <w:rFonts w:ascii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достижений</w:t>
      </w:r>
      <w:r w:rsidRPr="00F542AB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освоения основной образовательной программы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Федерального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образовательного стандарта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разработана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система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оценки, ориентированная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выявление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оценку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целью итоговой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подготовки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выпускников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right="821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Система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отражает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критерии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формы представления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оценочной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деятельности;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ориентирует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образовательную деятельность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личностное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достижение планируемых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предметов,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курсов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 внеурочной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деятельности),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модулей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 действий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обучающихся;</w:t>
      </w:r>
      <w:proofErr w:type="gramEnd"/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комплексный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подход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 освоения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позволяющий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осуществлять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оценку предметных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результатов;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предусматривать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оценку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динамики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 достижений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обучающихся;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обеспечивать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объективной информации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подготовки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интересах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участников образовательных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" w:after="0" w:line="278" w:lineRule="auto"/>
        <w:ind w:left="1394" w:right="9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proofErr w:type="gramStart"/>
      <w:r w:rsidRPr="00F542AB">
        <w:rPr>
          <w:rFonts w:ascii="Times New Roman" w:hAnsi="Times New Roman" w:cs="Times New Roman"/>
          <w:b/>
          <w:bCs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оценки достижения планируемых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результатов освоения</w:t>
      </w:r>
      <w:proofErr w:type="gramEnd"/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 ООП НОО:</w:t>
      </w:r>
    </w:p>
    <w:p w:rsidR="00F542AB" w:rsidRPr="00F542AB" w:rsidRDefault="00F542AB" w:rsidP="001A1238">
      <w:pPr>
        <w:numPr>
          <w:ilvl w:val="0"/>
          <w:numId w:val="72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Описать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критерии,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процедуры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 инструментария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оценивания,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формы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границы применения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 оценки.</w:t>
      </w:r>
    </w:p>
    <w:p w:rsidR="00F542AB" w:rsidRPr="00F542AB" w:rsidRDefault="00F542AB" w:rsidP="001A1238">
      <w:pPr>
        <w:numPr>
          <w:ilvl w:val="0"/>
          <w:numId w:val="72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Ориентировать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личностное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воспитание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предметов,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курсов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деятельности),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модулей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формирование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F542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542AB" w:rsidRPr="00F542AB" w:rsidRDefault="00F542AB" w:rsidP="001A1238">
      <w:pPr>
        <w:numPr>
          <w:ilvl w:val="0"/>
          <w:numId w:val="72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Обеспечить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комплексный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подход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 (оценка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 начального общего образования).</w:t>
      </w:r>
    </w:p>
    <w:p w:rsidR="00F542AB" w:rsidRPr="00F542AB" w:rsidRDefault="00F542AB" w:rsidP="001A1238">
      <w:pPr>
        <w:numPr>
          <w:ilvl w:val="0"/>
          <w:numId w:val="72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2138"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Осуществить оценку</w:t>
      </w:r>
      <w:r w:rsidRPr="00F542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динамики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достижений обучающихся.</w:t>
      </w:r>
    </w:p>
    <w:p w:rsidR="00F542AB" w:rsidRPr="00F542AB" w:rsidRDefault="00F542AB" w:rsidP="001A1238">
      <w:pPr>
        <w:numPr>
          <w:ilvl w:val="0"/>
          <w:numId w:val="72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33"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Обеспечить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возможность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объективной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качестве подготовки обучающихся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интересах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участников образовательных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7" w:after="0"/>
        <w:ind w:left="686" w:right="830" w:firstLine="7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1.3.1.</w:t>
      </w:r>
      <w:r w:rsidRPr="00F542AB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F542AB">
        <w:rPr>
          <w:rFonts w:ascii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объекта</w:t>
      </w:r>
      <w:r w:rsidRPr="00F542AB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42AB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содержания</w:t>
      </w:r>
      <w:r w:rsidRPr="00F542AB">
        <w:rPr>
          <w:rFonts w:ascii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результатов освоения</w:t>
      </w:r>
      <w:r w:rsidRPr="00F542AB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b/>
          <w:bCs/>
          <w:sz w:val="24"/>
          <w:szCs w:val="24"/>
        </w:rPr>
        <w:t>обучающимися</w:t>
      </w:r>
      <w:proofErr w:type="gramEnd"/>
      <w:r w:rsidRPr="00F542AB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b/>
          <w:bCs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Объектом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являются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сформированные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 универсальные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действия, включаемые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три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блока:</w:t>
      </w:r>
    </w:p>
    <w:p w:rsidR="00F542AB" w:rsidRPr="00F542AB" w:rsidRDefault="00F542AB" w:rsidP="001A1238">
      <w:pPr>
        <w:numPr>
          <w:ilvl w:val="0"/>
          <w:numId w:val="71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самоопределение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внутренней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позиции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 принятие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новой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социальной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обучающегося;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становление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 российской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гражданской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идентичности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чувства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гордости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свою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Родину, народ,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историю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осознание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этнической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принадлежности;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самоуважения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способности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адекватно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себя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видеть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сильные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слабые стороны своей личности;</w:t>
      </w:r>
    </w:p>
    <w:p w:rsidR="00F542AB" w:rsidRPr="00F542AB" w:rsidRDefault="00F542AB" w:rsidP="001A1238">
      <w:pPr>
        <w:numPr>
          <w:ilvl w:val="0"/>
          <w:numId w:val="71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2138" w:hanging="7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42AB">
        <w:rPr>
          <w:rFonts w:ascii="Times New Roman" w:hAnsi="Times New Roman" w:cs="Times New Roman"/>
          <w:sz w:val="24"/>
          <w:szCs w:val="24"/>
        </w:rPr>
        <w:t>смыслоообразование</w:t>
      </w:r>
      <w:proofErr w:type="spellEnd"/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поиск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установление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личностного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смысла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(т.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3" w:after="0"/>
        <w:ind w:left="686" w:right="82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«значения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себя»)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устойчивой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познавательных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социальных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мотивов; понимания границ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того,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«что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 знаю», и того,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«что я не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знаю»,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«незнания»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стремления к преодолению этого разрыва;</w:t>
      </w:r>
    </w:p>
    <w:p w:rsidR="00F542AB" w:rsidRPr="00F542AB" w:rsidRDefault="00F542AB" w:rsidP="001A1238">
      <w:pPr>
        <w:numPr>
          <w:ilvl w:val="0"/>
          <w:numId w:val="71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морально-этическая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ориентация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знание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моральных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ориентация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выполнение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понимания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социальной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необходимости; способность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к моральной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учёту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позиций,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мотивов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интересов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моральной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дилеммы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её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разрешении;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этических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чувств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стыда,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вины, совести как регуляторов морального поведения.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Основное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 строится вокруг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оценки:</w:t>
      </w:r>
    </w:p>
    <w:p w:rsidR="00F542AB" w:rsidRPr="00F542AB" w:rsidRDefault="00F542AB" w:rsidP="001A1238">
      <w:pPr>
        <w:numPr>
          <w:ilvl w:val="0"/>
          <w:numId w:val="7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внутренней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позиции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которая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находит отражение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эмоционально-положительном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организации;</w:t>
      </w:r>
    </w:p>
    <w:p w:rsidR="00F542AB" w:rsidRPr="00F542AB" w:rsidRDefault="00F542AB" w:rsidP="001A1238">
      <w:pPr>
        <w:numPr>
          <w:ilvl w:val="0"/>
          <w:numId w:val="7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ориентации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содержательные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моменты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— уроки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нового,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новыми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компетенциями,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 учебного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учителем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одноклассниками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—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ориентации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образец поведения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«хорошего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ученика»</w:t>
      </w:r>
      <w:r w:rsidRPr="00F542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 пример для подражания;</w:t>
      </w:r>
    </w:p>
    <w:p w:rsidR="00F542AB" w:rsidRPr="00F542AB" w:rsidRDefault="00F542AB" w:rsidP="001A1238">
      <w:pPr>
        <w:numPr>
          <w:ilvl w:val="0"/>
          <w:numId w:val="7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гражданской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идентичности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—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чувства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гордости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 свою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Родину,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знаменательных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Отечества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исторических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событий;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любви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своему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краю,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осознания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национальности,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уважения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традиций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народов </w:t>
      </w:r>
      <w:r w:rsidRPr="00F542AB">
        <w:rPr>
          <w:rFonts w:ascii="Times New Roman" w:hAnsi="Times New Roman" w:cs="Times New Roman"/>
          <w:sz w:val="24"/>
          <w:szCs w:val="24"/>
        </w:rPr>
        <w:lastRenderedPageBreak/>
        <w:t>России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мира;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доверия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пониманию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сопереживанию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чувствам других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людей;</w:t>
      </w:r>
    </w:p>
    <w:p w:rsidR="00F542AB" w:rsidRPr="00F542AB" w:rsidRDefault="00F542AB" w:rsidP="001A1238">
      <w:pPr>
        <w:numPr>
          <w:ilvl w:val="0"/>
          <w:numId w:val="7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самооценки,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осознание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своих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возможностей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учении,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адекватно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судить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причинах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успеха/неуспеха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учении; умения видеть свои достоинства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недостатки,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уважать себя и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верить 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успех;</w:t>
      </w:r>
    </w:p>
    <w:p w:rsidR="00F542AB" w:rsidRPr="00F542AB" w:rsidRDefault="00F542AB" w:rsidP="001A1238">
      <w:pPr>
        <w:numPr>
          <w:ilvl w:val="0"/>
          <w:numId w:val="7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мотивации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социальные, учебно-познавательные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внешние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мотивы,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любознательность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интерес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новому содержанию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способам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проблем,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приобретению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новых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умений, мотивации достижения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результата, стремления к совершенствованию своих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способностей;</w:t>
      </w:r>
    </w:p>
    <w:p w:rsidR="00F542AB" w:rsidRPr="00F542AB" w:rsidRDefault="00F542AB" w:rsidP="001A1238">
      <w:pPr>
        <w:numPr>
          <w:ilvl w:val="0"/>
          <w:numId w:val="7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знания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моральных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морально-этических суждений,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решению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моральных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проблем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(координации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точек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зрения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моральной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дилеммы);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оценке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своих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поступков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других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людей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точки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зрения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соблюдения/нарушения моральной нормы.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Оценка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осуществляется,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во-первых,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ходе мониторинговых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исследований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согласно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ежегодной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школьной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циклограмме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мониторинга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УУД.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Вторым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методом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используемым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образовательной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программе,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личностного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прогресса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ученика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помощью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способствующего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формированию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мышления,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логики, умений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анализировать,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обобщать,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систематизировать,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классифицировать.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класса учащиеся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начинают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вести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окончании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школы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передаётся классным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руководителям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5 классов.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Личностные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выпускников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полном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требованиями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Стандарта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подлежат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итоговой оценке,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т.к.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отражает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эффективность воспитательной и образовательной деятельности школы.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Оценка </w:t>
      </w:r>
      <w:proofErr w:type="spellStart"/>
      <w:r w:rsidRPr="00F542AB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9"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Оценка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предполагает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оценку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 действий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789B" w:rsidRDefault="001C789B" w:rsidP="00F542AB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right="823"/>
        <w:jc w:val="right"/>
        <w:rPr>
          <w:rFonts w:ascii="Calibri" w:hAnsi="Calibri" w:cs="Calibri"/>
        </w:rPr>
      </w:pPr>
    </w:p>
    <w:p w:rsidR="00F542AB" w:rsidRPr="00F542AB" w:rsidRDefault="00F542AB" w:rsidP="001A1238">
      <w:pPr>
        <w:numPr>
          <w:ilvl w:val="0"/>
          <w:numId w:val="6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32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универсальные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познавательные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(базовые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логические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начальные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работу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информацией);</w:t>
      </w:r>
    </w:p>
    <w:p w:rsidR="00F542AB" w:rsidRPr="00F542AB" w:rsidRDefault="00F542AB" w:rsidP="001A1238">
      <w:pPr>
        <w:numPr>
          <w:ilvl w:val="0"/>
          <w:numId w:val="6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5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pacing w:val="-1"/>
          <w:sz w:val="24"/>
          <w:szCs w:val="24"/>
        </w:rPr>
        <w:t>универсальные</w:t>
      </w:r>
      <w:r w:rsidRPr="00F542AB">
        <w:rPr>
          <w:rFonts w:ascii="Times New Roman" w:hAnsi="Times New Roman" w:cs="Times New Roman"/>
          <w:spacing w:val="115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коммуникативные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действия</w:t>
      </w:r>
      <w:r w:rsidRPr="00F542AB">
        <w:rPr>
          <w:rFonts w:ascii="Times New Roman" w:hAnsi="Times New Roman" w:cs="Times New Roman"/>
          <w:spacing w:val="1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(общение,</w:t>
      </w:r>
      <w:r w:rsidRPr="00F542AB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совместная деятельность, презентация);</w:t>
      </w:r>
    </w:p>
    <w:p w:rsidR="00F542AB" w:rsidRPr="00F542AB" w:rsidRDefault="00F542AB" w:rsidP="001A1238">
      <w:pPr>
        <w:numPr>
          <w:ilvl w:val="0"/>
          <w:numId w:val="6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2138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универсальные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регулятивные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 (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 самоконтроль).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9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Достижение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обеспечивается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счёт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 компонентов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представленных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 плане.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217" w:after="0" w:line="278" w:lineRule="auto"/>
        <w:ind w:left="686" w:right="833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Основное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получении начального общего образования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строится вокруг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учиться.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1394" w:right="83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Оценка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 проводится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ходе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процедур таких, как:</w:t>
      </w:r>
    </w:p>
    <w:p w:rsidR="00F542AB" w:rsidRPr="00F542AB" w:rsidRDefault="00F542AB" w:rsidP="001A1238">
      <w:pPr>
        <w:numPr>
          <w:ilvl w:val="0"/>
          <w:numId w:val="68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2138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решение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творческого и поискового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характера,</w:t>
      </w:r>
    </w:p>
    <w:p w:rsidR="00F542AB" w:rsidRPr="00F542AB" w:rsidRDefault="00F542AB" w:rsidP="001A1238">
      <w:pPr>
        <w:numPr>
          <w:ilvl w:val="0"/>
          <w:numId w:val="68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ind w:left="2138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проверочные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работы,</w:t>
      </w:r>
    </w:p>
    <w:p w:rsidR="00F542AB" w:rsidRPr="00F542AB" w:rsidRDefault="00F542AB" w:rsidP="001A1238">
      <w:pPr>
        <w:numPr>
          <w:ilvl w:val="0"/>
          <w:numId w:val="68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138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комплексные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основе,</w:t>
      </w:r>
    </w:p>
    <w:p w:rsidR="00F542AB" w:rsidRPr="00F542AB" w:rsidRDefault="00F542AB" w:rsidP="001A1238">
      <w:pPr>
        <w:numPr>
          <w:ilvl w:val="0"/>
          <w:numId w:val="68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мониторинг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УУД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(проводится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согласно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циклограмме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учебный год).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Оценка предметных</w:t>
      </w:r>
      <w:r w:rsidRPr="00F542A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6" w:after="6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Достижение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обеспечивается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счет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 предметов.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Поэтому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объектом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способность учащихся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решать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учебно-познавательные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учебно-практические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задачи.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Выделяются следующие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уровни предметных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результатов: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3119"/>
        <w:gridCol w:w="4645"/>
      </w:tblGrid>
      <w:tr w:rsidR="00F542AB" w:rsidRPr="00F542AB">
        <w:trPr>
          <w:trHeight w:val="31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баллах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</w:tr>
      <w:tr w:rsidR="00F542AB" w:rsidRPr="00F542AB">
        <w:trPr>
          <w:trHeight w:val="2856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  <w:r w:rsidRPr="00F542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(отлично)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решает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нетиповую,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изучавшуюся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классе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задачу,</w:t>
            </w:r>
            <w:r w:rsidRPr="00F542AB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потребовались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самостоятельно добытые, не изучавшиеся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знания,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новые,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усвоенные умения и действия, требуемые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следующем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Pr="00F542AB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образования.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Ученик</w:t>
            </w:r>
            <w:r w:rsidRPr="00F542AB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542A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F542AB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неизвестную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никому</w:t>
            </w:r>
            <w:r w:rsidRPr="00F542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</w:p>
        </w:tc>
      </w:tr>
      <w:tr w:rsidR="00F542AB" w:rsidRPr="00F542AB">
        <w:trPr>
          <w:trHeight w:val="412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  <w:r w:rsidRPr="00F542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(хорошо)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воспроизводить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преобразовывать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усвоенную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обсуждения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применять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разнообразных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нетиповых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ситуациях.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Самостоятельное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нестандартной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задачи,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чего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потребовалось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непривычной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ситуации,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новых,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усваиваемых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данный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выходящих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F542AB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рамки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опорной</w:t>
            </w:r>
            <w:r w:rsidRPr="00F542A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F542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F542A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42A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предмету)</w:t>
            </w:r>
          </w:p>
        </w:tc>
      </w:tr>
    </w:tbl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34" w:after="0" w:line="240" w:lineRule="auto"/>
        <w:ind w:right="823"/>
        <w:jc w:val="right"/>
        <w:rPr>
          <w:rFonts w:ascii="Calibri" w:hAnsi="Calibri" w:cs="Calibri"/>
        </w:rPr>
      </w:pPr>
      <w:r w:rsidRPr="00F542AB">
        <w:rPr>
          <w:rFonts w:ascii="Calibri" w:hAnsi="Calibri" w:cs="Calibri"/>
        </w:rPr>
        <w:t>32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34" w:after="0" w:line="240" w:lineRule="auto"/>
        <w:ind w:right="823"/>
        <w:jc w:val="right"/>
        <w:rPr>
          <w:rFonts w:ascii="Calibri" w:hAnsi="Calibri" w:cs="Calibri"/>
        </w:rPr>
        <w:sectPr w:rsidR="00F542AB" w:rsidRPr="00F542AB" w:rsidSect="00B81E26">
          <w:type w:val="continuous"/>
          <w:pgSz w:w="11910" w:h="16840"/>
          <w:pgMar w:top="851" w:right="20" w:bottom="0" w:left="980" w:header="720" w:footer="720" w:gutter="0"/>
          <w:cols w:space="720"/>
          <w:noEndnote/>
        </w:sect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10"/>
        <w:gridCol w:w="3119"/>
        <w:gridCol w:w="4645"/>
      </w:tblGrid>
      <w:tr w:rsidR="00F542AB" w:rsidRPr="00F542AB">
        <w:trPr>
          <w:trHeight w:val="1588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  <w:r w:rsidRPr="00F542AB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(удовлетворительно)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опорной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системой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диапазона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(круга)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задач,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воспроизведение,</w:t>
            </w:r>
            <w:r w:rsidRPr="00F542A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копирование</w:t>
            </w:r>
            <w:r w:rsidRPr="00F542AB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усвоенных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</w:tr>
      <w:tr w:rsidR="00F542AB" w:rsidRPr="00F542AB">
        <w:trPr>
          <w:trHeight w:val="1269"/>
        </w:trPr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  <w:r w:rsidRPr="00F542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(неудовлетворительно)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результатов,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значительные</w:t>
            </w:r>
            <w:r w:rsidRPr="00F542A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пробелы</w:t>
            </w:r>
            <w:r w:rsidRPr="00F542A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знаниях,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дальнейшее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затруднено</w:t>
            </w:r>
          </w:p>
        </w:tc>
      </w:tr>
    </w:tbl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sz w:val="21"/>
          <w:szCs w:val="21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3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Оценка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ведётся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ходе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текущего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промежуточного оценивания, так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в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ходе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проверочных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работ.</w:t>
      </w:r>
    </w:p>
    <w:p w:rsidR="00C25294" w:rsidRDefault="00C25294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C25294" w:rsidRDefault="00C25294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C25294" w:rsidRDefault="00C25294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 используются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оценочные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материалы,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разработанные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учителями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начальных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классов </w:t>
      </w:r>
      <w:r w:rsidR="001C789B" w:rsidRPr="00F542AB">
        <w:rPr>
          <w:rFonts w:ascii="Times New Roman" w:hAnsi="Times New Roman" w:cs="Times New Roman"/>
          <w:sz w:val="24"/>
          <w:szCs w:val="24"/>
        </w:rPr>
        <w:t>М</w:t>
      </w:r>
      <w:r w:rsidR="001C789B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1C789B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1C789B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1C789B"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включенные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Приложение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Структура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оценочных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материалов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включает 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себя:</w:t>
      </w:r>
    </w:p>
    <w:p w:rsidR="00F542AB" w:rsidRPr="00F542AB" w:rsidRDefault="00F542AB" w:rsidP="001A1238">
      <w:pPr>
        <w:numPr>
          <w:ilvl w:val="0"/>
          <w:numId w:val="6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38" w:after="0" w:line="240" w:lineRule="auto"/>
        <w:ind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КЭС 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контролируемые элементы содержания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F542AB" w:rsidRPr="00F542AB" w:rsidRDefault="00F542AB" w:rsidP="001A1238">
      <w:pPr>
        <w:numPr>
          <w:ilvl w:val="0"/>
          <w:numId w:val="6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Порядок оценивания работы;</w:t>
      </w:r>
    </w:p>
    <w:p w:rsidR="00F542AB" w:rsidRPr="00F542AB" w:rsidRDefault="00F542AB" w:rsidP="001A1238">
      <w:pPr>
        <w:numPr>
          <w:ilvl w:val="0"/>
          <w:numId w:val="6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Оценочный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вариантам.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КЭС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оценочных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материалов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русскому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языку,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литературному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чтению,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иностранному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языку,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математике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окружающему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миру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кодификаторы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проведения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процедур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 качества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 размещенные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сайте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ФГБНУ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«ФИПИ»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https://fipi.ru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применяется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ходе различных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оценочных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процедур,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регламентированных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школьным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локальным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актом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33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«Положением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формах,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периодичности,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порядке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текущего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контроля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успеваемости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промежуточной аттестации обучающихся».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Текущий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успеваемости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осуществляется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поурочно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(или)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темам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сроки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тематическим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планированием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рабочей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курса,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учетом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индивидуальных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особенностей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класса,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содержанием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программы, используемых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Текущий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успеваемости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течение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осуществляется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фиксации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достижений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виде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отметок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пятибалльной системе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опустимо ….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2-4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классах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текущий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контроль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успеваемости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проводится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4-балльной оценочной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шкале: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«5»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(отлично),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«4»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(хорошо),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«3»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(удовлетворительно),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«2» (неудовлетворительно).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учебному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предмету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«Основы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религиозных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светской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этики» (предметная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область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«Основы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религиозных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светской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этики»),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включенному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обязательную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часть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плана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текущий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контроль успеваемости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проводится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дихотомической оценочной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шкалы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«освоил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освоил»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степени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 планируемых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соответствующего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 период (год).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EDE" w:rsidRDefault="00EE5EDE" w:rsidP="00F542AB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right="823"/>
        <w:jc w:val="right"/>
        <w:rPr>
          <w:rFonts w:ascii="Calibri" w:hAnsi="Calibri" w:cs="Calibri"/>
        </w:rPr>
      </w:pPr>
    </w:p>
    <w:p w:rsidR="00EE5EDE" w:rsidRDefault="00EE5EDE" w:rsidP="00F542AB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right="823"/>
        <w:jc w:val="right"/>
        <w:rPr>
          <w:rFonts w:ascii="Calibri" w:hAnsi="Calibri" w:cs="Calibri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Контроль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курсов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 осуществляется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дихотомической шкалы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«освоил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освоил»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Обязательными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составляющими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 результатов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являются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материалы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текущей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(тематической,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рубежной),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промежуточной аттестаций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итогового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оценивания.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итоговая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ограничивается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контролем успешности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выполняемых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предметным содержанием, отражающим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опорную систему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 данного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 предмета.</w:t>
      </w:r>
    </w:p>
    <w:p w:rsidR="00054073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Решение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 освоения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принимается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учителем-предметником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основании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 выполнения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базового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уровня.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Критерием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считается </w:t>
      </w:r>
    </w:p>
    <w:p w:rsidR="00054073" w:rsidRDefault="00054073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054073" w:rsidRDefault="00054073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054073" w:rsidRDefault="00054073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выполнение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менее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50%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базового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50%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максимального балла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заданий базового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8" w:firstLine="7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1.3.2.</w:t>
      </w:r>
      <w:r w:rsidRPr="00F542AB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Критерии,</w:t>
      </w:r>
      <w:r w:rsidRPr="00F542AB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процедуры</w:t>
      </w:r>
      <w:r w:rsidRPr="00F542AB"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42AB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состав</w:t>
      </w:r>
      <w:r w:rsidRPr="00F542AB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инструментария</w:t>
      </w:r>
      <w:r w:rsidRPr="00F542AB"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оценивания,</w:t>
      </w:r>
      <w:r w:rsidRPr="00F542AB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формы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представления</w:t>
      </w:r>
      <w:r w:rsidRPr="00F542A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результатов,</w:t>
      </w:r>
      <w:r w:rsidRPr="00F542A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F542AB">
        <w:rPr>
          <w:rFonts w:ascii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42AB">
        <w:rPr>
          <w:rFonts w:ascii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границы</w:t>
      </w:r>
      <w:r w:rsidRPr="00F542AB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применения</w:t>
      </w:r>
      <w:r w:rsidRPr="00F542A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оценки. Комплексный подход</w:t>
      </w:r>
      <w:r w:rsidRPr="00F542A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к оценке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освоения ООП</w:t>
      </w:r>
      <w:r w:rsidRPr="00F542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НОО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0" w:lineRule="exact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Критериями оценивания являются:</w:t>
      </w:r>
    </w:p>
    <w:p w:rsidR="00F542AB" w:rsidRPr="00F542AB" w:rsidRDefault="00F542AB" w:rsidP="001A1238">
      <w:pPr>
        <w:numPr>
          <w:ilvl w:val="0"/>
          <w:numId w:val="6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4"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соответствие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достигнутых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предметных,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 результатов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результатам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программы начального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 образования ФГОС;</w:t>
      </w:r>
    </w:p>
    <w:p w:rsidR="00F542AB" w:rsidRPr="00F542AB" w:rsidRDefault="00F542AB" w:rsidP="001A1238">
      <w:pPr>
        <w:numPr>
          <w:ilvl w:val="0"/>
          <w:numId w:val="6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1394" w:right="832" w:firstLine="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динамика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предметной</w:t>
      </w:r>
      <w:proofErr w:type="gramEnd"/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 формирования УУД. Используемая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гимназии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 ориентирована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стимулирование обучающегося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стремиться</w:t>
      </w:r>
      <w:proofErr w:type="gramEnd"/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объективному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контролю,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сокрытию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своего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незнания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неумения,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потребности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адекватной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конструктивной самооценке.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процессе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обеспечивается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комплексный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подход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 освоения 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Оценка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проводится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помощью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инструментария: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диагностических,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проверочных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работ,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направленных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определение уровня освоения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темы учащимися; рубежных,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обеспечивается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комплексный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подход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 освоения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позволяющий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вести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оценку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только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 (инструментарий мониторинга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Комплексный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подход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(системная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оценка личностных,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результатов)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реализуется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 накопительной системы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рабочего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Рабочий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ученика:</w:t>
      </w:r>
    </w:p>
    <w:p w:rsidR="00F542AB" w:rsidRPr="00F542AB" w:rsidRDefault="00F542AB" w:rsidP="001A1238">
      <w:pPr>
        <w:numPr>
          <w:ilvl w:val="0"/>
          <w:numId w:val="6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34"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является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современным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педагогическим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инструментом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сопровождения развития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ориентированным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обновление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совершенствование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качества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F542AB" w:rsidRPr="00F542AB" w:rsidRDefault="00F542AB" w:rsidP="001A1238">
      <w:pPr>
        <w:numPr>
          <w:ilvl w:val="0"/>
          <w:numId w:val="66"/>
        </w:numPr>
        <w:tabs>
          <w:tab w:val="left" w:pos="2198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реализует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одно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положений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Федеральных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государственных образовательных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стандартов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второго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поколения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 универсальных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действий;</w:t>
      </w:r>
    </w:p>
    <w:p w:rsidR="00F542AB" w:rsidRPr="00F542AB" w:rsidRDefault="00F542AB" w:rsidP="001A1238">
      <w:pPr>
        <w:numPr>
          <w:ilvl w:val="0"/>
          <w:numId w:val="6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позволяет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учитывать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возрастные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 учебных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младших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классов;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лучшие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школы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этапе</w:t>
      </w:r>
      <w:proofErr w:type="gramEnd"/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обучения;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ресурсы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 образовательного плана;</w:t>
      </w:r>
    </w:p>
    <w:p w:rsidR="00F542AB" w:rsidRPr="00F542AB" w:rsidRDefault="00F542AB" w:rsidP="001A1238">
      <w:pPr>
        <w:numPr>
          <w:ilvl w:val="0"/>
          <w:numId w:val="6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предполагает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активное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вовлечение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родителей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оценочную деятельность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проблемного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анализа,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рефлексии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оптимистического прогнозирования,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основные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типы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 учебных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ученика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может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вестись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традиционном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формате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бумажных носителях,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формате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информационно-сетевых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ресурсов ведения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web-портфеля.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ведения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портфеля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достижений,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определение необходимости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ведения,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определение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места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хранения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портфеля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школе, или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дома) остаются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компетенции родителей (законных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представителей) обучающегося.</w:t>
      </w:r>
    </w:p>
    <w:p w:rsidR="00EA549D" w:rsidRDefault="00EA549D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EA549D" w:rsidRDefault="00EA549D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EA549D" w:rsidRDefault="00EA549D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EA549D" w:rsidRDefault="00EA549D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духовно-нравственного развития,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 используются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разнообразные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методы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формы,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взаимно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дополняющие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(стандартизированные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письменные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устные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работы,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проекты,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практические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работы, творческие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работы, самоанализ и самооценка,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наблюдения,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испытания (тесты)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иное).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Формы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контроля 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учета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достижений обучающихся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2" w:after="1" w:line="240" w:lineRule="auto"/>
        <w:rPr>
          <w:rFonts w:ascii="Times New Roman" w:hAnsi="Times New Roman" w:cs="Times New Roman"/>
          <w:sz w:val="17"/>
          <w:szCs w:val="17"/>
        </w:rPr>
      </w:pPr>
    </w:p>
    <w:tbl>
      <w:tblPr>
        <w:tblW w:w="0" w:type="auto"/>
        <w:tblInd w:w="7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58"/>
        <w:gridCol w:w="2621"/>
        <w:gridCol w:w="2088"/>
        <w:gridCol w:w="2300"/>
      </w:tblGrid>
      <w:tr w:rsidR="00F542AB" w:rsidRPr="00F542AB">
        <w:trPr>
          <w:trHeight w:val="58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7" w:right="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Обязательные</w:t>
            </w:r>
            <w:r w:rsidRPr="00F542AB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2" w:lineRule="exact"/>
              <w:ind w:left="7" w:right="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</w:t>
            </w:r>
            <w:r w:rsidRPr="00F542A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7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134" w:right="113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</w:t>
            </w:r>
            <w:r w:rsidRPr="00F542A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</w:t>
            </w:r>
            <w:r w:rsidRPr="00F542A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учета достижений</w:t>
            </w:r>
          </w:p>
        </w:tc>
      </w:tr>
      <w:tr w:rsidR="00F542AB" w:rsidRPr="00F542AB">
        <w:trPr>
          <w:trHeight w:val="28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7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текущая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right="448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промежуточная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63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урочная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57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внеурочная</w:t>
            </w:r>
          </w:p>
        </w:tc>
      </w:tr>
      <w:tr w:rsidR="00F542AB" w:rsidRPr="00F542AB">
        <w:trPr>
          <w:trHeight w:val="282"/>
        </w:trPr>
        <w:tc>
          <w:tcPr>
            <w:tcW w:w="24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38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(тематическая)</w:t>
            </w:r>
          </w:p>
        </w:tc>
        <w:tc>
          <w:tcPr>
            <w:tcW w:w="262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645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аттестация</w:t>
            </w:r>
          </w:p>
        </w:tc>
        <w:tc>
          <w:tcPr>
            <w:tcW w:w="208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30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23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41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деятельность</w:t>
            </w:r>
          </w:p>
        </w:tc>
      </w:tr>
      <w:tr w:rsidR="00F542AB" w:rsidRPr="00F542AB">
        <w:trPr>
          <w:trHeight w:val="280"/>
        </w:trPr>
        <w:tc>
          <w:tcPr>
            <w:tcW w:w="24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1" w:lineRule="exact"/>
              <w:ind w:left="18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рубежная</w:t>
            </w:r>
          </w:p>
        </w:tc>
        <w:tc>
          <w:tcPr>
            <w:tcW w:w="262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1" w:lineRule="exact"/>
              <w:ind w:left="904" w:right="899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</w:t>
            </w:r>
            <w:r w:rsidRPr="00F542A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год)</w:t>
            </w:r>
          </w:p>
        </w:tc>
        <w:tc>
          <w:tcPr>
            <w:tcW w:w="208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2AB" w:rsidRPr="00F542AB">
        <w:trPr>
          <w:trHeight w:val="289"/>
        </w:trPr>
        <w:tc>
          <w:tcPr>
            <w:tcW w:w="24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0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(за</w:t>
            </w:r>
            <w:r w:rsidRPr="00F542AB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четверть)</w:t>
            </w:r>
          </w:p>
        </w:tc>
        <w:tc>
          <w:tcPr>
            <w:tcW w:w="262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2AB" w:rsidRPr="00F542AB">
        <w:trPr>
          <w:trHeight w:val="28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30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F542AB">
              <w:rPr>
                <w:rFonts w:ascii="Times New Roman" w:hAnsi="Times New Roman" w:cs="Times New Roman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устный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F542AB">
              <w:rPr>
                <w:rFonts w:ascii="Times New Roman" w:hAnsi="Times New Roman" w:cs="Times New Roman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стандартизированные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7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анализ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динамики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F542A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F542AB" w:rsidRPr="00F542AB">
        <w:trPr>
          <w:trHeight w:val="272"/>
        </w:trPr>
        <w:tc>
          <w:tcPr>
            <w:tcW w:w="24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3" w:lineRule="exact"/>
              <w:ind w:left="30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tcW w:w="262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3" w:lineRule="exact"/>
              <w:ind w:left="290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письменные</w:t>
            </w:r>
          </w:p>
        </w:tc>
        <w:tc>
          <w:tcPr>
            <w:tcW w:w="208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3" w:lineRule="exact"/>
              <w:ind w:left="288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текущей</w:t>
            </w:r>
          </w:p>
        </w:tc>
        <w:tc>
          <w:tcPr>
            <w:tcW w:w="23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3" w:lineRule="exact"/>
              <w:ind w:left="310"/>
              <w:rPr>
                <w:rFonts w:ascii="Times New Roman" w:hAnsi="Times New Roman" w:cs="Times New Roman"/>
              </w:rPr>
            </w:pPr>
            <w:proofErr w:type="gramStart"/>
            <w:r w:rsidRPr="00F542AB">
              <w:rPr>
                <w:rFonts w:ascii="Times New Roman" w:hAnsi="Times New Roman" w:cs="Times New Roman"/>
              </w:rPr>
              <w:t>выставках</w:t>
            </w:r>
            <w:proofErr w:type="gramEnd"/>
            <w:r w:rsidRPr="00F542AB">
              <w:rPr>
                <w:rFonts w:ascii="Times New Roman" w:hAnsi="Times New Roman" w:cs="Times New Roman"/>
              </w:rPr>
              <w:t>,</w:t>
            </w:r>
          </w:p>
        </w:tc>
      </w:tr>
      <w:tr w:rsidR="00F542AB" w:rsidRPr="00F542AB">
        <w:trPr>
          <w:trHeight w:val="273"/>
        </w:trPr>
        <w:tc>
          <w:tcPr>
            <w:tcW w:w="24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3" w:lineRule="exact"/>
              <w:ind w:left="441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262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3" w:lineRule="exact"/>
              <w:ind w:right="363"/>
              <w:jc w:val="right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контрольные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208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3" w:lineRule="exact"/>
              <w:ind w:left="288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успеваемости</w:t>
            </w:r>
          </w:p>
        </w:tc>
        <w:tc>
          <w:tcPr>
            <w:tcW w:w="23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53" w:lineRule="exact"/>
              <w:ind w:left="310"/>
              <w:rPr>
                <w:rFonts w:ascii="Times New Roman" w:hAnsi="Times New Roman" w:cs="Times New Roman"/>
              </w:rPr>
            </w:pPr>
            <w:proofErr w:type="gramStart"/>
            <w:r w:rsidRPr="00F542AB">
              <w:rPr>
                <w:rFonts w:ascii="Times New Roman" w:hAnsi="Times New Roman" w:cs="Times New Roman"/>
              </w:rPr>
              <w:t>конкурсах</w:t>
            </w:r>
            <w:proofErr w:type="gramEnd"/>
            <w:r w:rsidRPr="00F542AB">
              <w:rPr>
                <w:rFonts w:ascii="Times New Roman" w:hAnsi="Times New Roman" w:cs="Times New Roman"/>
              </w:rPr>
              <w:t>,</w:t>
            </w:r>
          </w:p>
        </w:tc>
      </w:tr>
      <w:tr w:rsidR="00F542AB" w:rsidRPr="00F542AB">
        <w:trPr>
          <w:trHeight w:val="289"/>
        </w:trPr>
        <w:tc>
          <w:tcPr>
            <w:tcW w:w="24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48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62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испытания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(тесты)</w:t>
            </w:r>
          </w:p>
        </w:tc>
        <w:tc>
          <w:tcPr>
            <w:tcW w:w="208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7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самоанализ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3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ind w:left="310"/>
              <w:rPr>
                <w:rFonts w:ascii="Times New Roman" w:hAnsi="Times New Roman" w:cs="Times New Roman"/>
              </w:rPr>
            </w:pPr>
            <w:proofErr w:type="gramStart"/>
            <w:r w:rsidRPr="00F542AB">
              <w:rPr>
                <w:rFonts w:ascii="Times New Roman" w:hAnsi="Times New Roman" w:cs="Times New Roman"/>
              </w:rPr>
              <w:t>соревнованиях</w:t>
            </w:r>
            <w:proofErr w:type="gramEnd"/>
          </w:p>
        </w:tc>
      </w:tr>
      <w:tr w:rsidR="00F542AB" w:rsidRPr="00F542AB">
        <w:trPr>
          <w:trHeight w:val="284"/>
        </w:trPr>
        <w:tc>
          <w:tcPr>
            <w:tcW w:w="24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8" w:lineRule="exact"/>
              <w:ind w:left="30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диктанты</w:t>
            </w:r>
          </w:p>
        </w:tc>
        <w:tc>
          <w:tcPr>
            <w:tcW w:w="262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8" w:lineRule="exact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словарные и</w:t>
            </w:r>
          </w:p>
        </w:tc>
        <w:tc>
          <w:tcPr>
            <w:tcW w:w="208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8" w:lineRule="exact"/>
              <w:ind w:left="288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самооценка</w:t>
            </w:r>
          </w:p>
        </w:tc>
        <w:tc>
          <w:tcPr>
            <w:tcW w:w="23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48" w:lineRule="exact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 xml:space="preserve">активность </w:t>
            </w:r>
            <w:proofErr w:type="gramStart"/>
            <w:r w:rsidRPr="00F542AB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F542AB" w:rsidRPr="00F542AB">
        <w:trPr>
          <w:trHeight w:val="279"/>
        </w:trPr>
        <w:tc>
          <w:tcPr>
            <w:tcW w:w="24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0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контрольное</w:t>
            </w:r>
          </w:p>
        </w:tc>
        <w:tc>
          <w:tcPr>
            <w:tcW w:w="262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90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математические</w:t>
            </w:r>
          </w:p>
        </w:tc>
        <w:tc>
          <w:tcPr>
            <w:tcW w:w="208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7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наблюдения</w:t>
            </w:r>
          </w:p>
        </w:tc>
        <w:tc>
          <w:tcPr>
            <w:tcW w:w="23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10"/>
              <w:rPr>
                <w:rFonts w:ascii="Times New Roman" w:hAnsi="Times New Roman" w:cs="Times New Roman"/>
              </w:rPr>
            </w:pPr>
            <w:proofErr w:type="gramStart"/>
            <w:r w:rsidRPr="00F542AB">
              <w:rPr>
                <w:rFonts w:ascii="Times New Roman" w:hAnsi="Times New Roman" w:cs="Times New Roman"/>
              </w:rPr>
              <w:t>проектах</w:t>
            </w:r>
            <w:proofErr w:type="gramEnd"/>
            <w:r w:rsidRPr="00F542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и</w:t>
            </w:r>
          </w:p>
        </w:tc>
      </w:tr>
      <w:tr w:rsidR="00F542AB" w:rsidRPr="00F542AB">
        <w:trPr>
          <w:trHeight w:val="281"/>
        </w:trPr>
        <w:tc>
          <w:tcPr>
            <w:tcW w:w="24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0" w:lineRule="exact"/>
              <w:ind w:left="48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списывание</w:t>
            </w:r>
          </w:p>
        </w:tc>
        <w:tc>
          <w:tcPr>
            <w:tcW w:w="262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0" w:lineRule="exact"/>
              <w:ind w:left="290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диктанты</w:t>
            </w:r>
          </w:p>
        </w:tc>
        <w:tc>
          <w:tcPr>
            <w:tcW w:w="208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50" w:lineRule="exact"/>
              <w:ind w:left="310"/>
              <w:rPr>
                <w:rFonts w:ascii="Times New Roman" w:hAnsi="Times New Roman" w:cs="Times New Roman"/>
              </w:rPr>
            </w:pPr>
            <w:proofErr w:type="gramStart"/>
            <w:r w:rsidRPr="00F542AB">
              <w:rPr>
                <w:rFonts w:ascii="Times New Roman" w:hAnsi="Times New Roman" w:cs="Times New Roman"/>
              </w:rPr>
              <w:t>программах</w:t>
            </w:r>
            <w:proofErr w:type="gramEnd"/>
          </w:p>
        </w:tc>
      </w:tr>
      <w:tr w:rsidR="00F542AB" w:rsidRPr="00F542AB">
        <w:trPr>
          <w:trHeight w:val="271"/>
        </w:trPr>
        <w:tc>
          <w:tcPr>
            <w:tcW w:w="24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3" w:lineRule="exact"/>
              <w:ind w:left="30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тестовые задания</w:t>
            </w:r>
          </w:p>
        </w:tc>
        <w:tc>
          <w:tcPr>
            <w:tcW w:w="262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3" w:lineRule="exact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контроль техники</w:t>
            </w:r>
          </w:p>
        </w:tc>
        <w:tc>
          <w:tcPr>
            <w:tcW w:w="208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3" w:lineRule="exact"/>
              <w:ind w:left="310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внеурочной</w:t>
            </w:r>
          </w:p>
        </w:tc>
      </w:tr>
      <w:tr w:rsidR="00F542AB" w:rsidRPr="00F542AB">
        <w:trPr>
          <w:trHeight w:val="279"/>
        </w:trPr>
        <w:tc>
          <w:tcPr>
            <w:tcW w:w="24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0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графическая работа</w:t>
            </w:r>
          </w:p>
        </w:tc>
        <w:tc>
          <w:tcPr>
            <w:tcW w:w="262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90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чтения</w:t>
            </w:r>
          </w:p>
        </w:tc>
        <w:tc>
          <w:tcPr>
            <w:tcW w:w="208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10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деятельности</w:t>
            </w:r>
          </w:p>
        </w:tc>
      </w:tr>
      <w:tr w:rsidR="00F542AB" w:rsidRPr="00F542AB">
        <w:trPr>
          <w:trHeight w:val="289"/>
        </w:trPr>
        <w:tc>
          <w:tcPr>
            <w:tcW w:w="24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52" w:lineRule="exact"/>
              <w:ind w:left="30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изложение</w:t>
            </w:r>
          </w:p>
        </w:tc>
        <w:tc>
          <w:tcPr>
            <w:tcW w:w="262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6" w:after="0" w:line="252" w:lineRule="exact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творческий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отчет</w:t>
            </w:r>
          </w:p>
        </w:tc>
      </w:tr>
      <w:tr w:rsidR="00F542AB" w:rsidRPr="00F542AB">
        <w:trPr>
          <w:trHeight w:val="292"/>
        </w:trPr>
        <w:tc>
          <w:tcPr>
            <w:tcW w:w="24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0" w:after="0" w:line="240" w:lineRule="auto"/>
              <w:ind w:left="30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сочинение</w:t>
            </w:r>
          </w:p>
        </w:tc>
        <w:tc>
          <w:tcPr>
            <w:tcW w:w="262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2AB" w:rsidRPr="00F542AB">
        <w:trPr>
          <w:trHeight w:val="274"/>
        </w:trPr>
        <w:tc>
          <w:tcPr>
            <w:tcW w:w="24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30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-сообщение</w:t>
            </w:r>
          </w:p>
        </w:tc>
        <w:tc>
          <w:tcPr>
            <w:tcW w:w="262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7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542AB">
              <w:rPr>
                <w:rFonts w:ascii="Times New Roman" w:hAnsi="Times New Roman" w:cs="Times New Roman"/>
              </w:rPr>
              <w:t>портфолио</w:t>
            </w:r>
            <w:proofErr w:type="spellEnd"/>
          </w:p>
        </w:tc>
        <w:tc>
          <w:tcPr>
            <w:tcW w:w="2300" w:type="dxa"/>
            <w:tcBorders>
              <w:top w:val="single" w:sz="4" w:space="0" w:color="000000"/>
              <w:left w:val="none" w:sz="6" w:space="0" w:color="auto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42AB" w:rsidRPr="00F542AB">
        <w:trPr>
          <w:trHeight w:val="279"/>
        </w:trPr>
        <w:tc>
          <w:tcPr>
            <w:tcW w:w="2458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exact"/>
              <w:ind w:left="30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проекты</w:t>
            </w:r>
          </w:p>
        </w:tc>
        <w:tc>
          <w:tcPr>
            <w:tcW w:w="262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9" w:after="0" w:line="240" w:lineRule="exact"/>
              <w:ind w:left="7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анализ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</w:rPr>
              <w:t>психолого-педагогических</w:t>
            </w:r>
            <w:proofErr w:type="gramEnd"/>
          </w:p>
        </w:tc>
      </w:tr>
      <w:tr w:rsidR="00F542AB" w:rsidRPr="00F542AB">
        <w:trPr>
          <w:trHeight w:val="340"/>
        </w:trPr>
        <w:tc>
          <w:tcPr>
            <w:tcW w:w="245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30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262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none" w:sz="6" w:space="0" w:color="auto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288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исследований</w:t>
            </w:r>
          </w:p>
        </w:tc>
        <w:tc>
          <w:tcPr>
            <w:tcW w:w="2300" w:type="dxa"/>
            <w:tcBorders>
              <w:top w:val="none" w:sz="6" w:space="0" w:color="auto"/>
              <w:left w:val="none" w:sz="6" w:space="0" w:color="auto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Формы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представления результатов:</w:t>
      </w:r>
    </w:p>
    <w:p w:rsidR="00F542AB" w:rsidRPr="00F542AB" w:rsidRDefault="00F542AB" w:rsidP="001A1238">
      <w:pPr>
        <w:numPr>
          <w:ilvl w:val="0"/>
          <w:numId w:val="64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138"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статистические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отчёты из АИС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«Образование»;</w:t>
      </w:r>
    </w:p>
    <w:p w:rsidR="00F542AB" w:rsidRPr="00F542AB" w:rsidRDefault="00F542AB" w:rsidP="001A1238">
      <w:pPr>
        <w:numPr>
          <w:ilvl w:val="0"/>
          <w:numId w:val="64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3"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инструментарий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мониторинга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аналитические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материалы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(информация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 элементах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уровнях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проверяемого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знания,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понимания,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применения, систематизации);</w:t>
      </w:r>
    </w:p>
    <w:p w:rsidR="00F542AB" w:rsidRPr="00F542AB" w:rsidRDefault="00F542AB" w:rsidP="001A1238">
      <w:pPr>
        <w:numPr>
          <w:ilvl w:val="0"/>
          <w:numId w:val="64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устная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оценка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успешности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результатов,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формулировка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причин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неудач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рекомендаций по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устранению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пробелов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по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предметам;</w:t>
      </w:r>
    </w:p>
    <w:p w:rsidR="00F542AB" w:rsidRPr="00F542AB" w:rsidRDefault="00F542AB" w:rsidP="001A1238">
      <w:pPr>
        <w:numPr>
          <w:ilvl w:val="0"/>
          <w:numId w:val="64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38" w:hanging="7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 проекты;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EDE" w:rsidRDefault="00EE5EDE" w:rsidP="00F542AB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right="823"/>
        <w:jc w:val="right"/>
        <w:rPr>
          <w:rFonts w:ascii="Calibri" w:hAnsi="Calibri" w:cs="Calibri"/>
        </w:rPr>
      </w:pPr>
    </w:p>
    <w:p w:rsidR="00EE5EDE" w:rsidRDefault="00EE5EDE" w:rsidP="00F542AB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right="823"/>
        <w:jc w:val="right"/>
        <w:rPr>
          <w:rFonts w:ascii="Calibri" w:hAnsi="Calibri" w:cs="Calibri"/>
        </w:rPr>
      </w:pPr>
    </w:p>
    <w:p w:rsidR="00F542AB" w:rsidRPr="00F542AB" w:rsidRDefault="00F542AB" w:rsidP="001A1238">
      <w:pPr>
        <w:numPr>
          <w:ilvl w:val="0"/>
          <w:numId w:val="6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50"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психолого-педагогических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исследований,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иллюстрирующих динамику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отдельных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интеллектуальных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обучающегося, УУД;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1A1238">
      <w:pPr>
        <w:numPr>
          <w:ilvl w:val="0"/>
          <w:numId w:val="62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50"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карты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мониторинга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 освоения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классам,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аналитические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справки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учителей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итогам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комплексных работ,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итоговая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таблица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персонифицированными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данными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результатам освоения обучающимися 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НОО.</w:t>
      </w:r>
    </w:p>
    <w:p w:rsidR="00EA549D" w:rsidRDefault="00EA549D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EA549D" w:rsidRDefault="00EA549D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EA549D" w:rsidRDefault="00EA549D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Содержательный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 предусматривает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выявление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индивидуальной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динамики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качества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усвоения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 ребенком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не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допускает сравнения 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другими детьми.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8" w:firstLine="7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Виды</w:t>
      </w:r>
      <w:r w:rsidRPr="00F542AB"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42AB">
        <w:rPr>
          <w:rFonts w:ascii="Times New Roman" w:hAnsi="Times New Roman" w:cs="Times New Roman"/>
          <w:b/>
          <w:bCs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формы</w:t>
      </w:r>
      <w:r w:rsidRPr="00F542AB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контрольно-оценочных</w:t>
      </w:r>
      <w:r w:rsidRPr="00F542AB">
        <w:rPr>
          <w:rFonts w:ascii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действий,</w:t>
      </w:r>
      <w:r w:rsidRPr="00F542AB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учащихся</w:t>
      </w:r>
      <w:r w:rsidRPr="00F542AB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42AB"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педагогов, условия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42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границы</w:t>
      </w:r>
      <w:r w:rsidRPr="00F542A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применения системы</w:t>
      </w:r>
      <w:r w:rsidRPr="00F542A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оценки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2216"/>
        <w:gridCol w:w="934"/>
        <w:gridCol w:w="108"/>
        <w:gridCol w:w="430"/>
        <w:gridCol w:w="3263"/>
        <w:gridCol w:w="2552"/>
      </w:tblGrid>
      <w:tr w:rsidR="00F542AB" w:rsidRPr="00F542AB">
        <w:trPr>
          <w:trHeight w:val="1116"/>
        </w:trPr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200" w:after="0" w:line="391" w:lineRule="auto"/>
              <w:ind w:left="206" w:right="182" w:firstLine="45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№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proofErr w:type="spellStart"/>
            <w:proofErr w:type="gramStart"/>
            <w:r w:rsidRPr="00F542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542AB">
              <w:rPr>
                <w:rFonts w:ascii="Times New Roman" w:hAnsi="Times New Roman" w:cs="Times New Roman"/>
              </w:rPr>
              <w:t>/</w:t>
            </w:r>
            <w:proofErr w:type="spellStart"/>
            <w:r w:rsidRPr="00F542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462" w:right="259" w:firstLine="4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F542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контрольно</w:t>
            </w:r>
            <w:r w:rsidRPr="00F542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оценочной</w:t>
            </w:r>
            <w:r w:rsidRPr="00F542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220" w:after="0" w:line="343" w:lineRule="auto"/>
              <w:ind w:left="102" w:right="77" w:firstLine="28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  <w:r w:rsidRPr="00F542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6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1" w:after="0" w:line="240" w:lineRule="auto"/>
              <w:ind w:left="94" w:right="88" w:firstLine="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и виды</w:t>
            </w:r>
            <w:r w:rsidRPr="00F542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оценки, условия,</w:t>
            </w:r>
            <w:r w:rsidRPr="00F542AB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границы</w:t>
            </w:r>
            <w:r w:rsidRPr="00F542AB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применения</w:t>
            </w:r>
          </w:p>
        </w:tc>
      </w:tr>
      <w:tr w:rsidR="00F542AB" w:rsidRPr="00F542AB">
        <w:trPr>
          <w:trHeight w:val="2562"/>
        </w:trPr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7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1" w:right="434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Входной контроль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(стартовая</w:t>
            </w:r>
            <w:r w:rsidRPr="00F542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работа)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388" w:lineRule="auto"/>
              <w:ind w:left="9" w:right="59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Начало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сентября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" w:right="142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Определяет актуальный уровень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знаний, необходимый для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продолжения обучения, а также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намечает «зону ближайшего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развития» и предметных знаний,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организует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" w:right="40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коррекционную работу в зоне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актуальных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знаний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8" w:right="194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Фиксируется учителем в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рабочем</w:t>
            </w:r>
            <w:r w:rsidRPr="00F542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дневнике.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8" w:right="298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Результаты работы не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влияют на дальнейшую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итоговую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оценку</w:t>
            </w:r>
          </w:p>
        </w:tc>
      </w:tr>
      <w:tr w:rsidR="00F542AB" w:rsidRPr="00F542AB">
        <w:trPr>
          <w:trHeight w:val="1915"/>
        </w:trPr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7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1" w:right="568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Диагностическая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работа, тестовая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диагностическая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" w:right="-15"/>
              <w:jc w:val="both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Проводится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на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входе и выходе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" w:right="821"/>
              <w:rPr>
                <w:rFonts w:ascii="Times New Roman" w:hAnsi="Times New Roman" w:cs="Times New Roman"/>
              </w:rPr>
            </w:pPr>
            <w:proofErr w:type="gramStart"/>
            <w:r w:rsidRPr="00F542AB">
              <w:rPr>
                <w:rFonts w:ascii="Times New Roman" w:hAnsi="Times New Roman" w:cs="Times New Roman"/>
              </w:rPr>
              <w:t>Направлена</w:t>
            </w:r>
            <w:proofErr w:type="gramEnd"/>
            <w:r w:rsidRPr="00F542AB">
              <w:rPr>
                <w:rFonts w:ascii="Times New Roman" w:hAnsi="Times New Roman" w:cs="Times New Roman"/>
              </w:rPr>
              <w:t xml:space="preserve"> на проверку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пооперационного</w:t>
            </w:r>
            <w:r w:rsidRPr="00F542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состава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" w:right="257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действия, которым необходимо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овладеть учащимся в рамках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изучения</w:t>
            </w:r>
            <w:r w:rsidRPr="00F542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темы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8" w:right="132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Результаты фиксируются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отдельно по каждой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отдельной</w:t>
            </w:r>
            <w:r w:rsidRPr="00F542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операции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не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влияют на дальнейшую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итоговую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оценку</w:t>
            </w:r>
          </w:p>
        </w:tc>
      </w:tr>
      <w:tr w:rsidR="00F542AB" w:rsidRPr="00F542AB">
        <w:trPr>
          <w:trHeight w:val="256"/>
        </w:trPr>
        <w:tc>
          <w:tcPr>
            <w:tcW w:w="71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2" w:lineRule="exact"/>
              <w:ind w:left="7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1" w:right="851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Проверочная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(контрольная)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9" w:right="-15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Проводит</w:t>
            </w:r>
          </w:p>
        </w:tc>
        <w:tc>
          <w:tcPr>
            <w:tcW w:w="1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3" w:right="-15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36" w:lineRule="exact"/>
              <w:ind w:left="4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" w:right="323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Проверяется уровень освоения</w:t>
            </w:r>
            <w:r w:rsidRPr="00F542AB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учащимися предметных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культурных способов/средств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действия. Представляет собой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задания</w:t>
            </w:r>
            <w:r w:rsidRPr="00F542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разного</w:t>
            </w:r>
            <w:r w:rsidRPr="00F542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уровня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10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сложности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8" w:right="1"/>
              <w:jc w:val="both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Все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задания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обязательны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для выполнения. Учитель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оценивает все задания по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F542AB">
              <w:rPr>
                <w:rFonts w:ascii="Times New Roman" w:hAnsi="Times New Roman" w:cs="Times New Roman"/>
              </w:rPr>
              <w:t>четырёхбалльной</w:t>
            </w:r>
            <w:proofErr w:type="spellEnd"/>
            <w:r w:rsidRPr="00F542AB">
              <w:rPr>
                <w:rFonts w:ascii="Times New Roman" w:hAnsi="Times New Roman" w:cs="Times New Roman"/>
              </w:rPr>
              <w:t xml:space="preserve"> шкале и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диагностирует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уровень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овладения</w:t>
            </w:r>
            <w:r w:rsidRPr="00F542AB">
              <w:rPr>
                <w:rFonts w:ascii="Times New Roman" w:hAnsi="Times New Roman" w:cs="Times New Roman"/>
                <w:spacing w:val="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способами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"/>
              <w:jc w:val="both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учебного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действия</w:t>
            </w:r>
          </w:p>
        </w:tc>
      </w:tr>
      <w:tr w:rsidR="00F542AB" w:rsidRPr="00F542AB">
        <w:trPr>
          <w:trHeight w:val="1997"/>
        </w:trPr>
        <w:tc>
          <w:tcPr>
            <w:tcW w:w="718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2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1472" w:type="dxa"/>
            <w:gridSpan w:val="3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34" w:after="0"/>
              <w:ind w:left="9" w:right="-15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после изучения</w:t>
            </w:r>
            <w:r w:rsidRPr="00F542AB">
              <w:rPr>
                <w:rFonts w:ascii="Times New Roman" w:hAnsi="Times New Roman" w:cs="Times New Roman"/>
                <w:spacing w:val="-53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темы, в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конце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четверти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/>
              <w:ind w:left="9" w:right="394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(рубежный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контроль)</w:t>
            </w:r>
          </w:p>
        </w:tc>
        <w:tc>
          <w:tcPr>
            <w:tcW w:w="32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</w:tr>
      <w:tr w:rsidR="00F542AB" w:rsidRPr="00F542AB">
        <w:trPr>
          <w:trHeight w:val="1917"/>
        </w:trPr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7" w:lineRule="exact"/>
              <w:ind w:left="7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1" w:right="1191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Решение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проектной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задачи</w:t>
            </w:r>
          </w:p>
        </w:tc>
        <w:tc>
          <w:tcPr>
            <w:tcW w:w="1472" w:type="dxa"/>
            <w:gridSpan w:val="3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" w:right="45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Проводится не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менее 1 раз в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год в День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решения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</w:rPr>
              <w:t>проектных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53" w:lineRule="exact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задач</w:t>
            </w:r>
          </w:p>
        </w:tc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" w:right="95"/>
              <w:rPr>
                <w:rFonts w:ascii="Times New Roman" w:hAnsi="Times New Roman" w:cs="Times New Roman"/>
              </w:rPr>
            </w:pPr>
            <w:proofErr w:type="gramStart"/>
            <w:r w:rsidRPr="00F542AB">
              <w:rPr>
                <w:rFonts w:ascii="Times New Roman" w:hAnsi="Times New Roman" w:cs="Times New Roman"/>
              </w:rPr>
              <w:t>Направлена</w:t>
            </w:r>
            <w:proofErr w:type="gramEnd"/>
            <w:r w:rsidRPr="00F542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на</w:t>
            </w:r>
            <w:r w:rsidRPr="00F542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выявление</w:t>
            </w:r>
            <w:r w:rsidRPr="00F542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уровня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освоения</w:t>
            </w:r>
            <w:r w:rsidRPr="00F542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ключевых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52" w:lineRule="exact"/>
              <w:ind w:left="10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компетентностей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8" w:right="348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Экспертная оценка по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специально созданным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экспертным</w:t>
            </w:r>
            <w:r w:rsidRPr="00F542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картам</w:t>
            </w:r>
          </w:p>
        </w:tc>
      </w:tr>
    </w:tbl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23"/>
        <w:jc w:val="right"/>
        <w:rPr>
          <w:rFonts w:ascii="Calibri" w:hAnsi="Calibri" w:cs="Calibri"/>
        </w:rPr>
        <w:sectPr w:rsidR="00F542AB" w:rsidRPr="00F542AB">
          <w:type w:val="continuous"/>
          <w:pgSz w:w="11910" w:h="16840"/>
          <w:pgMar w:top="0" w:right="20" w:bottom="0" w:left="980" w:header="720" w:footer="720" w:gutter="0"/>
          <w:cols w:space="720"/>
          <w:noEndnote/>
        </w:sect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8"/>
        <w:gridCol w:w="2216"/>
        <w:gridCol w:w="1471"/>
        <w:gridCol w:w="3262"/>
        <w:gridCol w:w="2551"/>
      </w:tblGrid>
      <w:tr w:rsidR="00F542AB" w:rsidRPr="00F542AB">
        <w:trPr>
          <w:trHeight w:val="1919"/>
        </w:trPr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7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388" w:lineRule="auto"/>
              <w:ind w:left="11" w:right="1307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Итоговая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" w:right="7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Конец апрел</w:t>
            </w:r>
            <w:proofErr w:type="gramStart"/>
            <w:r w:rsidRPr="00F542AB">
              <w:rPr>
                <w:rFonts w:ascii="Times New Roman" w:hAnsi="Times New Roman" w:cs="Times New Roman"/>
              </w:rPr>
              <w:t>я-</w:t>
            </w:r>
            <w:proofErr w:type="gramEnd"/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1" w:right="668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Включает основные темы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учебного года. Задания</w:t>
            </w:r>
            <w:r w:rsidRPr="00F542AB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рассчитаны на проверку не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только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</w:rPr>
              <w:t>предметных</w:t>
            </w:r>
            <w:proofErr w:type="gramEnd"/>
            <w:r w:rsidRPr="00F542AB">
              <w:rPr>
                <w:rFonts w:ascii="Times New Roman" w:hAnsi="Times New Roman" w:cs="Times New Roman"/>
              </w:rPr>
              <w:t>, но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"/>
              <w:rPr>
                <w:rFonts w:ascii="Times New Roman" w:hAnsi="Times New Roman" w:cs="Times New Roman"/>
              </w:rPr>
            </w:pPr>
            <w:proofErr w:type="spellStart"/>
            <w:r w:rsidRPr="00F542AB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результатов.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90" w:lineRule="atLeast"/>
              <w:ind w:left="11" w:right="981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Задания разного уровня</w:t>
            </w:r>
            <w:r w:rsidRPr="00F542AB">
              <w:rPr>
                <w:rFonts w:ascii="Times New Roman" w:hAnsi="Times New Roman" w:cs="Times New Roman"/>
                <w:spacing w:val="-5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сложности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Оценивание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9"/>
              <w:rPr>
                <w:rFonts w:ascii="Times New Roman" w:hAnsi="Times New Roman" w:cs="Times New Roman"/>
              </w:rPr>
            </w:pPr>
            <w:proofErr w:type="spellStart"/>
            <w:r w:rsidRPr="00F542AB">
              <w:rPr>
                <w:rFonts w:ascii="Times New Roman" w:hAnsi="Times New Roman" w:cs="Times New Roman"/>
              </w:rPr>
              <w:t>четырёхбалльное</w:t>
            </w:r>
            <w:proofErr w:type="spellEnd"/>
            <w:r w:rsidRPr="00F542AB">
              <w:rPr>
                <w:rFonts w:ascii="Times New Roman" w:hAnsi="Times New Roman" w:cs="Times New Roman"/>
              </w:rPr>
              <w:t>.</w:t>
            </w:r>
          </w:p>
        </w:tc>
      </w:tr>
      <w:tr w:rsidR="00EA549D" w:rsidRPr="00F542AB">
        <w:trPr>
          <w:trHeight w:val="1919"/>
        </w:trPr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A549D" w:rsidRPr="00F542AB" w:rsidRDefault="00EA549D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9D" w:rsidRPr="00F542AB" w:rsidRDefault="00EA549D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388" w:lineRule="auto"/>
              <w:ind w:left="11" w:right="1307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9D" w:rsidRPr="00F542AB" w:rsidRDefault="00EA549D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9" w:right="79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9D" w:rsidRPr="00F542AB" w:rsidRDefault="00EA549D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1" w:right="668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49D" w:rsidRPr="00F542AB" w:rsidRDefault="00EA549D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9" w:lineRule="exact"/>
              <w:ind w:left="9"/>
              <w:rPr>
                <w:rFonts w:ascii="Times New Roman" w:hAnsi="Times New Roman" w:cs="Times New Roman"/>
              </w:rPr>
            </w:pPr>
          </w:p>
        </w:tc>
      </w:tr>
      <w:tr w:rsidR="00F542AB" w:rsidRPr="00F542AB">
        <w:trPr>
          <w:trHeight w:val="193"/>
        </w:trPr>
        <w:tc>
          <w:tcPr>
            <w:tcW w:w="718" w:type="dxa"/>
            <w:tcBorders>
              <w:top w:val="single" w:sz="4" w:space="0" w:color="000000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170" w:lineRule="exact"/>
              <w:ind w:left="7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170" w:lineRule="exact"/>
              <w:ind w:left="11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Предъявление/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170" w:lineRule="exact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170" w:lineRule="exact"/>
              <w:ind w:left="11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Каждый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учащийся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в</w:t>
            </w:r>
            <w:r w:rsidRPr="00F542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конце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170" w:lineRule="exact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Философия</w:t>
            </w:r>
            <w:r w:rsidRPr="00F542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этой</w:t>
            </w:r>
            <w:r w:rsidRPr="00F542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формы</w:t>
            </w:r>
          </w:p>
        </w:tc>
      </w:tr>
      <w:tr w:rsidR="00F542AB" w:rsidRPr="00F542AB">
        <w:trPr>
          <w:trHeight w:val="291"/>
        </w:trPr>
        <w:tc>
          <w:tcPr>
            <w:tcW w:w="71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1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демонстрация</w:t>
            </w:r>
          </w:p>
        </w:tc>
        <w:tc>
          <w:tcPr>
            <w:tcW w:w="14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11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демонстрирует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результаты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</w:rPr>
              <w:t>своей</w:t>
            </w:r>
            <w:proofErr w:type="gramEnd"/>
          </w:p>
        </w:tc>
        <w:tc>
          <w:tcPr>
            <w:tcW w:w="255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оценки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-</w:t>
            </w:r>
            <w:r w:rsidRPr="00F542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в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смещении</w:t>
            </w:r>
          </w:p>
        </w:tc>
      </w:tr>
      <w:tr w:rsidR="00F542AB" w:rsidRPr="00F542AB">
        <w:trPr>
          <w:trHeight w:val="290"/>
        </w:trPr>
        <w:tc>
          <w:tcPr>
            <w:tcW w:w="71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11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достижений</w:t>
            </w:r>
            <w:r w:rsidRPr="00F542AB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ученика</w:t>
            </w:r>
            <w:r w:rsidRPr="00F542AB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</w:rPr>
              <w:t>за</w:t>
            </w:r>
            <w:proofErr w:type="gramEnd"/>
          </w:p>
        </w:tc>
        <w:tc>
          <w:tcPr>
            <w:tcW w:w="14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11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учебной</w:t>
            </w:r>
            <w:r w:rsidRPr="00F542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 xml:space="preserve">и </w:t>
            </w:r>
            <w:proofErr w:type="spellStart"/>
            <w:r w:rsidRPr="00F542AB">
              <w:rPr>
                <w:rFonts w:ascii="Times New Roman" w:hAnsi="Times New Roman" w:cs="Times New Roman"/>
              </w:rPr>
              <w:t>внеучебной</w:t>
            </w:r>
            <w:proofErr w:type="spellEnd"/>
          </w:p>
        </w:tc>
        <w:tc>
          <w:tcPr>
            <w:tcW w:w="255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акцента</w:t>
            </w:r>
            <w:r w:rsidRPr="00F542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с того,</w:t>
            </w:r>
            <w:r w:rsidRPr="00F542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что</w:t>
            </w:r>
          </w:p>
        </w:tc>
      </w:tr>
      <w:tr w:rsidR="00F542AB" w:rsidRPr="00F542AB">
        <w:trPr>
          <w:trHeight w:val="290"/>
        </w:trPr>
        <w:tc>
          <w:tcPr>
            <w:tcW w:w="71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11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4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11"/>
              <w:rPr>
                <w:rFonts w:ascii="Times New Roman" w:hAnsi="Times New Roman" w:cs="Times New Roman"/>
              </w:rPr>
            </w:pPr>
            <w:proofErr w:type="gramStart"/>
            <w:r w:rsidRPr="00F542AB">
              <w:rPr>
                <w:rFonts w:ascii="Times New Roman" w:hAnsi="Times New Roman" w:cs="Times New Roman"/>
              </w:rPr>
              <w:t>деятельности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(проекты,</w:t>
            </w:r>
            <w:proofErr w:type="gramEnd"/>
          </w:p>
        </w:tc>
        <w:tc>
          <w:tcPr>
            <w:tcW w:w="255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учащийся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не знает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и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не</w:t>
            </w:r>
          </w:p>
        </w:tc>
      </w:tr>
      <w:tr w:rsidR="00F542AB" w:rsidRPr="00F542AB">
        <w:trPr>
          <w:trHeight w:val="291"/>
        </w:trPr>
        <w:tc>
          <w:tcPr>
            <w:tcW w:w="71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11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542AB">
              <w:rPr>
                <w:rFonts w:ascii="Times New Roman" w:hAnsi="Times New Roman" w:cs="Times New Roman"/>
              </w:rPr>
              <w:t>портфолио</w:t>
            </w:r>
            <w:proofErr w:type="spellEnd"/>
            <w:r w:rsidRPr="00F542AB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55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умеет,</w:t>
            </w:r>
            <w:r w:rsidRPr="00F542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к</w:t>
            </w:r>
            <w:r w:rsidRPr="00F542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тому,</w:t>
            </w:r>
            <w:r w:rsidRPr="00F542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что</w:t>
            </w:r>
            <w:r w:rsidRPr="00F542AB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он</w:t>
            </w:r>
            <w:r w:rsidRPr="00F542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знает</w:t>
            </w:r>
          </w:p>
        </w:tc>
      </w:tr>
      <w:tr w:rsidR="00F542AB" w:rsidRPr="00F542AB">
        <w:trPr>
          <w:trHeight w:val="291"/>
        </w:trPr>
        <w:tc>
          <w:tcPr>
            <w:tcW w:w="71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" w:after="0" w:line="240" w:lineRule="auto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и</w:t>
            </w:r>
            <w:r w:rsidRPr="00F542AB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умеет по данной теме и</w:t>
            </w:r>
          </w:p>
        </w:tc>
      </w:tr>
      <w:tr w:rsidR="00F542AB" w:rsidRPr="00F542AB">
        <w:trPr>
          <w:trHeight w:val="290"/>
        </w:trPr>
        <w:tc>
          <w:tcPr>
            <w:tcW w:w="71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данному</w:t>
            </w:r>
            <w:r w:rsidRPr="00F542AB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>предмету;</w:t>
            </w:r>
          </w:p>
        </w:tc>
      </w:tr>
      <w:tr w:rsidR="00F542AB" w:rsidRPr="00F542AB">
        <w:trPr>
          <w:trHeight w:val="290"/>
        </w:trPr>
        <w:tc>
          <w:tcPr>
            <w:tcW w:w="71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перенос</w:t>
            </w:r>
            <w:r w:rsidRPr="00F542AB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</w:tc>
      </w:tr>
      <w:tr w:rsidR="00F542AB" w:rsidRPr="00F542AB">
        <w:trPr>
          <w:trHeight w:val="290"/>
        </w:trPr>
        <w:tc>
          <w:tcPr>
            <w:tcW w:w="71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6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ударения</w:t>
            </w:r>
            <w:r w:rsidRPr="00F542A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F542AB">
              <w:rPr>
                <w:rFonts w:ascii="Times New Roman" w:hAnsi="Times New Roman" w:cs="Times New Roman"/>
              </w:rPr>
              <w:t xml:space="preserve">с оценки </w:t>
            </w:r>
            <w:proofErr w:type="gramStart"/>
            <w:r w:rsidRPr="00F542AB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</w:tr>
      <w:tr w:rsidR="00F542AB" w:rsidRPr="00F542AB">
        <w:trPr>
          <w:trHeight w:val="622"/>
        </w:trPr>
        <w:tc>
          <w:tcPr>
            <w:tcW w:w="718" w:type="dxa"/>
            <w:tcBorders>
              <w:top w:val="none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ind w:left="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</w:rPr>
              <w:t>самооценку</w:t>
            </w:r>
          </w:p>
        </w:tc>
      </w:tr>
    </w:tbl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  <w:sz w:val="21"/>
          <w:szCs w:val="21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Стартовая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работа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проводится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начале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определяет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актуальный уровень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необходимый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продолжения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обучения.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 полученных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данных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организует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коррекционно-дифференцированную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работу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теме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«Повторение».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Текущий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контроль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позволяет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фиксировать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степень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программного материала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время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изучения.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Учитель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программой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определяет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каждой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объем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специальных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навыков,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которые формируются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Динамика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 фиксируется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учителем.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4" w:after="0"/>
        <w:ind w:left="686" w:right="83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промежуточной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аттестации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фиксируются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мониторинговых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картах класса.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иностранному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языку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проверяется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владение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основными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видами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речевой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 говорением, чтением, письмом.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Проверка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навыков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осуществляется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реже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одного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полугодие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 классах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начальной школы.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Качественная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характеристика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навыков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составляется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 содержательной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учителя,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рефлексивной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самооценки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ученика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публичной демонстрации (представления)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 обучения за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Количественная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характеристика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навыков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определяется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 результатов проверочных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 по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предмету.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Все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виды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тестовых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предметам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оцениваются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процентном отношении к максимально возможному</w:t>
      </w:r>
      <w:r w:rsidRPr="00F542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количеству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баллов,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выставляемому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работу.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Процентное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соотношение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определении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 результатов образования (тестовый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контроль, стандартизированные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контрольные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работы):</w:t>
      </w:r>
    </w:p>
    <w:p w:rsidR="00F542AB" w:rsidRPr="00F542AB" w:rsidRDefault="00F542AB" w:rsidP="001A1238">
      <w:pPr>
        <w:numPr>
          <w:ilvl w:val="0"/>
          <w:numId w:val="61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высокий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уровень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95-100%;</w:t>
      </w:r>
    </w:p>
    <w:p w:rsidR="00F542AB" w:rsidRPr="00F542AB" w:rsidRDefault="00F542AB" w:rsidP="001A1238">
      <w:pPr>
        <w:numPr>
          <w:ilvl w:val="0"/>
          <w:numId w:val="61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36" w:after="0" w:line="240" w:lineRule="auto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повышенный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уровень-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75-94 %;</w:t>
      </w:r>
    </w:p>
    <w:p w:rsidR="00F542AB" w:rsidRPr="00F542AB" w:rsidRDefault="00F542AB" w:rsidP="001A1238">
      <w:pPr>
        <w:numPr>
          <w:ilvl w:val="0"/>
          <w:numId w:val="61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базовый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уровень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50-74 %;</w:t>
      </w:r>
    </w:p>
    <w:p w:rsidR="00F542AB" w:rsidRPr="00F542AB" w:rsidRDefault="00F542AB" w:rsidP="001A1238">
      <w:pPr>
        <w:numPr>
          <w:ilvl w:val="0"/>
          <w:numId w:val="61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недостаточный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уровень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менее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50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%.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E12470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470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26" style="width:162.05pt;height:14.65pt;mso-position-horizontal-relative:char;mso-position-vertical-relative:line" coordsize="3241,293" o:allowincell="f">
            <v:shape id="_x0000_s1027" style="position:absolute;width:3241;height:293;mso-position-horizontal-relative:page;mso-position-vertical-relative:page" coordsize="3241,293" o:allowincell="f" path="m3241,l,,,292r3241,l3241,xe" stroked="f">
              <v:path arrowok="t"/>
            </v:shape>
            <w10:wrap type="none"/>
            <w10:anchorlock/>
          </v:group>
        </w:pic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EDE" w:rsidRDefault="00EE5EDE" w:rsidP="00F542A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823"/>
        <w:jc w:val="right"/>
        <w:rPr>
          <w:rFonts w:ascii="Calibri" w:hAnsi="Calibri" w:cs="Calibri"/>
        </w:rPr>
      </w:pPr>
    </w:p>
    <w:p w:rsidR="00EE5EDE" w:rsidRDefault="00EE5EDE" w:rsidP="00F542A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823"/>
        <w:jc w:val="right"/>
        <w:rPr>
          <w:rFonts w:ascii="Calibri" w:hAnsi="Calibri" w:cs="Calibri"/>
        </w:rPr>
      </w:pPr>
    </w:p>
    <w:p w:rsidR="00EE5EDE" w:rsidRDefault="00EE5EDE" w:rsidP="00F542A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823"/>
        <w:jc w:val="right"/>
        <w:rPr>
          <w:rFonts w:ascii="Calibri" w:hAnsi="Calibri" w:cs="Calibri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right="823"/>
        <w:jc w:val="right"/>
        <w:rPr>
          <w:rFonts w:ascii="Calibri" w:hAnsi="Calibri" w:cs="Calibri"/>
        </w:rPr>
        <w:sectPr w:rsidR="00F542AB" w:rsidRPr="00F542AB">
          <w:type w:val="continuous"/>
          <w:pgSz w:w="11910" w:h="16840"/>
          <w:pgMar w:top="0" w:right="20" w:bottom="0" w:left="980" w:header="720" w:footer="720" w:gutter="0"/>
          <w:cols w:space="720"/>
          <w:noEndnote/>
        </w:sect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конце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изучения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каждой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темы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подводятся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промежуточные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итоги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усвоения предмета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Итоговый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усвоения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определяется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конце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года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основании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промежуточных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отдельных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итоговой контрольной работы по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предмету.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Тестовая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диагностическая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(«на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входе»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«выходе»)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включает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себя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задания, направленные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проверку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пооперационного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которым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необходимо овладеть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учащимся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данной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 задачи.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Тематическая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проверочная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проводится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ранее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изученной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теме,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ходе изучения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следующей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этапе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частных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позволяет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фиксировать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степень освоения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программного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материала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время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изучения.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программой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определяет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каждой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объем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специальных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навыков,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которые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формируются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обучения.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Тематические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проверочные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 проводятся после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изучения наиболее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значительных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Текущий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успеваемости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осуществляется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поурочно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(или)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темам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сроки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тематическим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планированием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рабочей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курса,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учетом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индивидуальных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особенностей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класса,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содержанием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программы, используемых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Итоговая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проверочная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работа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проводится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конце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года.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Включает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 основные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темы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 периода.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Предъявление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(демонстрация)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достижений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ученика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проходит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формах защиты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1.3.3.</w:t>
      </w:r>
      <w:r w:rsidRPr="00F542AB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Итоговая</w:t>
      </w:r>
      <w:r w:rsidRPr="00F542AB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F542AB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F542A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F542AB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освоивших</w:t>
      </w:r>
      <w:r w:rsidRPr="00F542AB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основную</w:t>
      </w:r>
      <w:r w:rsidRPr="00F542AB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образовательную программу</w:t>
      </w:r>
      <w:r w:rsidRPr="00F542AB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образования.</w:t>
      </w:r>
      <w:r w:rsidRPr="00F542AB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F542AB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динамики</w:t>
      </w:r>
      <w:r w:rsidRPr="00F542AB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достижений обучающихся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качества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успеваемости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 содержания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отдельных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учитывается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решению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учебнопрактических</w:t>
      </w:r>
      <w:proofErr w:type="spellEnd"/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учебно-познавательных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основе: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представлений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природе,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человеке,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технологии;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обобщенных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способов деятельности,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учебно-познавательной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практической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деятельности; коммуникативных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информационных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умений;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основах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здорового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безопасного образа жизни.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Итоговая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проводится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школой.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Предметом итоговой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результатов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 необходимых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 продолжения образования.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итоговой оценке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выделяются две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составляющие: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4"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промежуточной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аттестации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отражающие динамику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достижений,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продвижение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достижении планируемых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 освоения 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5EDE" w:rsidRDefault="00EE5EDE" w:rsidP="00F542AB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right="823"/>
        <w:jc w:val="right"/>
        <w:rPr>
          <w:rFonts w:ascii="Calibri" w:hAnsi="Calibri" w:cs="Calibri"/>
        </w:rPr>
      </w:pPr>
    </w:p>
    <w:p w:rsidR="00EE5EDE" w:rsidRDefault="00EE5EDE" w:rsidP="00F542AB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right="823"/>
        <w:jc w:val="right"/>
        <w:rPr>
          <w:rFonts w:ascii="Calibri" w:hAnsi="Calibri" w:cs="Calibri"/>
        </w:rPr>
      </w:pPr>
    </w:p>
    <w:p w:rsidR="00EE5EDE" w:rsidRDefault="00EE5EDE" w:rsidP="00F542AB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right="823"/>
        <w:jc w:val="right"/>
        <w:rPr>
          <w:rFonts w:ascii="Calibri" w:hAnsi="Calibri" w:cs="Calibri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right="823"/>
        <w:jc w:val="right"/>
        <w:rPr>
          <w:rFonts w:ascii="Calibri" w:hAnsi="Calibri" w:cs="Calibri"/>
        </w:rPr>
        <w:sectPr w:rsidR="00F542AB" w:rsidRPr="00F542AB">
          <w:type w:val="continuous"/>
          <w:pgSz w:w="11910" w:h="16840"/>
          <w:pgMar w:top="0" w:right="20" w:bottom="0" w:left="980" w:header="720" w:footer="720" w:gutter="0"/>
          <w:cols w:space="720"/>
          <w:noEndnote/>
        </w:sect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542AB" w:rsidRPr="00F542AB" w:rsidRDefault="00F542AB" w:rsidP="001A1238">
      <w:pPr>
        <w:numPr>
          <w:ilvl w:val="0"/>
          <w:numId w:val="60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50"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характеризующие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уровень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формируемых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способов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опорной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знаний, необходимых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получения 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 следующего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Итоговая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оценка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выпускника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формируется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накопленной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всем учебным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предметам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оценок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выполнение,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минимум,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четырёх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(по русскому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языку,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математике,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окружающему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миру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основе).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Итоговая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направлена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оценку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 начального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образования.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итоговой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 образовательной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используются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принятия решения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переводе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образования.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результатам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подлежащим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оценке качества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 относятся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ценностные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ориентации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обучающегося;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индивидуальные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личностные характеристики,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патриотизм,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толерантность,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гуманизм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др.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Обобщенная оценка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 осуществляется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ходе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мониторинговых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исследований.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этом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накопленная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оценка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характеризует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выполнение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всей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совокупности планируемых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динамику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 за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период обучения.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оцениваются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4-балльной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шкале,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 итоговой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комплексной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распределяются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уровням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 переводятся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4-балльную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оценочную шкалу:</w:t>
      </w:r>
    </w:p>
    <w:p w:rsidR="00F542AB" w:rsidRPr="00F542AB" w:rsidRDefault="00F542AB" w:rsidP="00AE5A6C">
      <w:pPr>
        <w:numPr>
          <w:ilvl w:val="0"/>
          <w:numId w:val="6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/>
        <w:ind w:left="686" w:right="828" w:firstLine="16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недостаточный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уровень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правильно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выполнено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менее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30%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заданий комплексной работы;</w:t>
      </w:r>
    </w:p>
    <w:p w:rsidR="00F542AB" w:rsidRPr="00F542AB" w:rsidRDefault="00F542AB" w:rsidP="00AE5A6C">
      <w:pPr>
        <w:numPr>
          <w:ilvl w:val="0"/>
          <w:numId w:val="6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/>
        <w:ind w:left="686" w:right="829" w:firstLine="16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достаточный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уровень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правильно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выполнено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30%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заданий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комплексной работы;</w:t>
      </w:r>
    </w:p>
    <w:p w:rsidR="00F542AB" w:rsidRPr="00F542AB" w:rsidRDefault="00F542AB" w:rsidP="00AE5A6C">
      <w:pPr>
        <w:numPr>
          <w:ilvl w:val="0"/>
          <w:numId w:val="6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/>
        <w:ind w:left="686" w:right="827" w:firstLine="16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низкий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уровень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правильно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30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50%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комплексной работы;</w:t>
      </w:r>
    </w:p>
    <w:p w:rsidR="00F542AB" w:rsidRPr="00F542AB" w:rsidRDefault="00F542AB" w:rsidP="00AE5A6C">
      <w:pPr>
        <w:numPr>
          <w:ilvl w:val="0"/>
          <w:numId w:val="6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/>
        <w:ind w:left="686" w:right="827" w:firstLine="16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базовый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уровень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правильно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выполнено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50-70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%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комплексной работы;</w:t>
      </w:r>
    </w:p>
    <w:p w:rsidR="00F542AB" w:rsidRPr="00F542AB" w:rsidRDefault="00F542AB" w:rsidP="00AE5A6C">
      <w:pPr>
        <w:numPr>
          <w:ilvl w:val="0"/>
          <w:numId w:val="6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/>
        <w:ind w:left="686" w:right="827" w:firstLine="16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повышенный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уровень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правильно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выполнено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70-85%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комплексной работы;</w:t>
      </w:r>
    </w:p>
    <w:p w:rsidR="00F542AB" w:rsidRPr="00F542AB" w:rsidRDefault="00F542AB" w:rsidP="00AE5A6C">
      <w:pPr>
        <w:numPr>
          <w:ilvl w:val="0"/>
          <w:numId w:val="60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spacing w:after="0"/>
        <w:ind w:left="686" w:right="827" w:firstLine="16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высокий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уровень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правильно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более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85%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комплексной работы.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139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случае,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если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обучающийся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выполнил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итоговую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работу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(получил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отметку</w:t>
      </w:r>
      <w:proofErr w:type="gramEnd"/>
    </w:p>
    <w:p w:rsidR="00F542AB" w:rsidRPr="002372EA" w:rsidRDefault="00F542AB" w:rsidP="002372EA">
      <w:pPr>
        <w:kinsoku w:val="0"/>
        <w:overflowPunct w:val="0"/>
        <w:autoSpaceDE w:val="0"/>
        <w:autoSpaceDN w:val="0"/>
        <w:adjustRightInd w:val="0"/>
        <w:spacing w:before="41" w:after="0"/>
        <w:ind w:left="686" w:right="82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«2»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(неудовлетворительно)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выполнил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менее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30%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комплексной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основе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учителем,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после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проведения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поэлементного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работы, проводится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индивидуальная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работа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устранению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дефицитов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заданиях,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которых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обучающийся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допустил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ошибки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выполнению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которых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он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приступал.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После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проведения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корректирующей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обучающийся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может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вновь выполнить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итоговую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работу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повторно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срок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позднее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недели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после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объявления результатов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предшествовавших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работ.</w:t>
      </w:r>
      <w:proofErr w:type="gramEnd"/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Если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обучающийся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смог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присутствовать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итоговой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работе,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срок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пропущенных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согласуется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родителями</w:t>
      </w:r>
    </w:p>
    <w:p w:rsidR="00F542AB" w:rsidRPr="00F542AB" w:rsidRDefault="002372EA" w:rsidP="00F542AB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28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(законными</w:t>
      </w:r>
      <w:r w:rsidR="00F542AB"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представителями)</w:t>
      </w:r>
      <w:r w:rsidR="00F542AB"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обучающегося,</w:t>
      </w:r>
      <w:r w:rsidR="00F542AB"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и</w:t>
      </w:r>
      <w:r w:rsidR="00F542AB"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он</w:t>
      </w:r>
      <w:r w:rsidR="00F542AB"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может</w:t>
      </w:r>
      <w:r w:rsidR="00F542AB"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выполнить</w:t>
      </w:r>
      <w:r w:rsidR="00F542AB"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работы</w:t>
      </w:r>
      <w:r w:rsidR="00F542AB"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в</w:t>
      </w:r>
      <w:r w:rsidR="00F542AB"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срок</w:t>
      </w:r>
      <w:r w:rsidR="00F542AB"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до окончания текущего</w:t>
      </w:r>
      <w:r w:rsidR="00F542AB"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Результаты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промежуточной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аттестации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итоговых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выпускников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4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классов оформляются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учителем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карте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итоговой оценки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которая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дополняется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характеристикой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положительных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1394" w:right="107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Информационная карта включает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себя следующие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разделы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(приложение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ООП НОО):</w:t>
      </w:r>
    </w:p>
    <w:p w:rsidR="00F542AB" w:rsidRPr="00F542AB" w:rsidRDefault="00F542AB" w:rsidP="002372EA">
      <w:pPr>
        <w:numPr>
          <w:ilvl w:val="0"/>
          <w:numId w:val="5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0" w:firstLine="2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Информацию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предметах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плана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образования, изучавшихся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 по 4 класс.</w:t>
      </w:r>
    </w:p>
    <w:p w:rsidR="00F542AB" w:rsidRPr="00F542AB" w:rsidRDefault="00F542AB" w:rsidP="002372EA">
      <w:pPr>
        <w:numPr>
          <w:ilvl w:val="0"/>
          <w:numId w:val="5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686" w:firstLine="2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Информацию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результатах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</w:p>
    <w:p w:rsidR="00F542AB" w:rsidRPr="00F542AB" w:rsidRDefault="00F542AB" w:rsidP="002372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6" w:firstLine="23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2372EA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686" w:firstLine="2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НОО:</w:t>
      </w:r>
    </w:p>
    <w:p w:rsidR="00F542AB" w:rsidRPr="00F542AB" w:rsidRDefault="00F542AB" w:rsidP="002372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6" w:firstLine="23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2372EA">
      <w:pPr>
        <w:numPr>
          <w:ilvl w:val="0"/>
          <w:numId w:val="58"/>
        </w:numPr>
        <w:tabs>
          <w:tab w:val="left" w:pos="708"/>
        </w:tabs>
        <w:kinsoku w:val="0"/>
        <w:overflowPunct w:val="0"/>
        <w:autoSpaceDE w:val="0"/>
        <w:autoSpaceDN w:val="0"/>
        <w:adjustRightInd w:val="0"/>
        <w:spacing w:before="50" w:after="0" w:line="240" w:lineRule="auto"/>
        <w:ind w:left="686" w:firstLine="2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 результатам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промежуточной аттестации по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годам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обучения;</w:t>
      </w:r>
    </w:p>
    <w:p w:rsidR="00F542AB" w:rsidRPr="00F542AB" w:rsidRDefault="00F542AB" w:rsidP="001A1238">
      <w:pPr>
        <w:numPr>
          <w:ilvl w:val="0"/>
          <w:numId w:val="58"/>
        </w:numPr>
        <w:tabs>
          <w:tab w:val="left" w:pos="708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результатам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итоговых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русскому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языку,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математике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окружающему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миру;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39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 xml:space="preserve">-         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результатам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итоговой комплексной работы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 w:line="278" w:lineRule="auto"/>
        <w:ind w:left="139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 xml:space="preserve">3.       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Характеристику</w:t>
      </w:r>
      <w:r w:rsidRPr="00F542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достижений 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положительных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.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Характеристика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завершается выводами.</w:t>
      </w:r>
    </w:p>
    <w:p w:rsidR="00F542AB" w:rsidRPr="00F542AB" w:rsidRDefault="00F542AB" w:rsidP="001A1238">
      <w:pPr>
        <w:numPr>
          <w:ilvl w:val="0"/>
          <w:numId w:val="5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Выпускник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овладел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базовом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опорной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учебными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действиями,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необходимыми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продолжения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 на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Такой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вывод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делается,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если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материалах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накопительной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 оценки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зафиксировано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основным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разделам учебной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минимум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оценкой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«удовлетворительно»,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 выполнения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итоговых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свидетельствуют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правильном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выполнении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менее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50% заданий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базового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итоговая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комплексная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достаточном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или базовом уровне.</w:t>
      </w:r>
    </w:p>
    <w:p w:rsidR="00F542AB" w:rsidRPr="00F542AB" w:rsidRDefault="00F542AB" w:rsidP="001A1238">
      <w:pPr>
        <w:numPr>
          <w:ilvl w:val="0"/>
          <w:numId w:val="5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Выпускник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овладел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повышенном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опорной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системой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учебными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действиями,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необходимыми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продолжения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 на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1394" w:right="82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Такой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вывод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делается,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если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материалах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накопительной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зафиксировано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всем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основным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разделам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причём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выставлены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«хорошо»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или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«отлично»,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 результаты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итоговых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свидетельствуют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правильном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 менее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75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%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базового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итоговая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комплексная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работа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выполнена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повышенном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уровне.</w:t>
      </w:r>
    </w:p>
    <w:p w:rsidR="00F542AB" w:rsidRPr="00F542AB" w:rsidRDefault="00F542AB" w:rsidP="001A1238">
      <w:pPr>
        <w:numPr>
          <w:ilvl w:val="0"/>
          <w:numId w:val="57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Выпускник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овладел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высоком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опорной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системой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учебными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действиями,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необходимыми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продолжения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 на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основного 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Такой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вывод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делается,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если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материалах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накопительной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 зафиксировано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разделам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программы,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причём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выставлены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«отлично»,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выполнения итоговых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свидетельствуют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правильном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менее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95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%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заданий базового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уровня, итоговая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комплексная работа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высоком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Выпускник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овладел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опорной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действиями, необходимыми для продолжения образования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следующем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Такой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вывод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делается,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если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материалах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накопительной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 зафиксировано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разделам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итоговых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свидетельствуют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 правильном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менее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50%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базового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итоговая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комплексная работа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недостаточном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4.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совета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допуске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обучению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следующем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итоговой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используются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принятия решения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педагогическим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советом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</w:t>
      </w:r>
      <w:r w:rsidR="002A32C1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2A32C1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2A32C1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допуске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4-х классов к получению образования на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основного общего образования.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итогам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сообщения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заместителя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директора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работе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результатах освоения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4-х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классов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совет</w:t>
      </w:r>
      <w:r w:rsidR="00EA549D">
        <w:rPr>
          <w:rFonts w:ascii="Times New Roman" w:hAnsi="Times New Roman" w:cs="Times New Roman"/>
          <w:spacing w:val="5"/>
          <w:sz w:val="24"/>
          <w:szCs w:val="24"/>
        </w:rPr>
        <w:t xml:space="preserve"> МБОУ </w:t>
      </w:r>
      <w:proofErr w:type="spellStart"/>
      <w:r w:rsidR="00EA549D">
        <w:rPr>
          <w:rFonts w:ascii="Times New Roman" w:hAnsi="Times New Roman" w:cs="Times New Roman"/>
          <w:spacing w:val="5"/>
          <w:sz w:val="24"/>
          <w:szCs w:val="24"/>
        </w:rPr>
        <w:t>Кагальницкой</w:t>
      </w:r>
      <w:proofErr w:type="spellEnd"/>
      <w:r w:rsidR="00EA549D">
        <w:rPr>
          <w:rFonts w:ascii="Times New Roman" w:hAnsi="Times New Roman" w:cs="Times New Roman"/>
          <w:spacing w:val="5"/>
          <w:sz w:val="24"/>
          <w:szCs w:val="24"/>
        </w:rPr>
        <w:t xml:space="preserve"> СОШ №1 </w:t>
      </w:r>
      <w:r w:rsidRPr="00F542AB">
        <w:rPr>
          <w:rFonts w:ascii="Times New Roman" w:hAnsi="Times New Roman" w:cs="Times New Roman"/>
          <w:sz w:val="24"/>
          <w:szCs w:val="24"/>
        </w:rPr>
        <w:t>может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принять следующие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решения:</w:t>
      </w:r>
    </w:p>
    <w:p w:rsidR="00F542AB" w:rsidRPr="00F542AB" w:rsidRDefault="00F542AB" w:rsidP="001A1238">
      <w:pPr>
        <w:numPr>
          <w:ilvl w:val="0"/>
          <w:numId w:val="5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Освоил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(а)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(а)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обучению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 (ООО).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Основания: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положительные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промежуточной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аттестации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всем учебным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(курсам),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входящим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 (не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ниже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отметки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«3»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(удовлетворительно)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итоговых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русскому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языку, математике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окружающему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миру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(не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ниже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отметки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«3»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(удовлетворительно), комплексной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(правильно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менее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30%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заданий комплексной работы).</w:t>
      </w:r>
      <w:proofErr w:type="gramEnd"/>
    </w:p>
    <w:p w:rsidR="00F542AB" w:rsidRPr="00F542AB" w:rsidRDefault="00F542AB" w:rsidP="001A1238">
      <w:pPr>
        <w:numPr>
          <w:ilvl w:val="0"/>
          <w:numId w:val="5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2138"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освоил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(а) ООП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оставлен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(а)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повторное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обучение.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8"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Основания: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обучающиеся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ОО,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ликвидировавшие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установленные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сроки академической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задолженности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момента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образования.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Условие: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письменное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согласие родителей (законных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представителей).</w:t>
      </w:r>
    </w:p>
    <w:p w:rsidR="00F542AB" w:rsidRPr="00F542AB" w:rsidRDefault="00F542AB" w:rsidP="001A1238">
      <w:pPr>
        <w:numPr>
          <w:ilvl w:val="0"/>
          <w:numId w:val="5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освоил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(а)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переведён</w:t>
      </w:r>
      <w:proofErr w:type="gramEnd"/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(а)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Основания: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обучающиеся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ОО,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ликвидировавшие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установленные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сроки академической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задолженности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момента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образования.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Условие: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письменное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согласие родителей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(законных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представителей), заключение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ПМПК</w:t>
      </w:r>
      <w:r w:rsidR="001F10EA">
        <w:rPr>
          <w:rFonts w:ascii="Times New Roman" w:hAnsi="Times New Roman" w:cs="Times New Roman"/>
          <w:sz w:val="24"/>
          <w:szCs w:val="24"/>
        </w:rPr>
        <w:t xml:space="preserve"> (ОПМПК)</w:t>
      </w:r>
      <w:r w:rsidRPr="00F542AB">
        <w:rPr>
          <w:rFonts w:ascii="Times New Roman" w:hAnsi="Times New Roman" w:cs="Times New Roman"/>
          <w:sz w:val="24"/>
          <w:szCs w:val="24"/>
        </w:rPr>
        <w:t>.</w:t>
      </w:r>
    </w:p>
    <w:p w:rsidR="00F542AB" w:rsidRPr="00F542AB" w:rsidRDefault="00F542AB" w:rsidP="001A1238">
      <w:pPr>
        <w:numPr>
          <w:ilvl w:val="0"/>
          <w:numId w:val="56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освоил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(а)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переведён</w:t>
      </w:r>
      <w:proofErr w:type="gramEnd"/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(а)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индивидуальному учебному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плану.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Основания: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обучающиеся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ликвидировавшие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установленные сроки академической задолженности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момента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Условие: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письменное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согласие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родителей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(законных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представителей),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заключени</w:t>
      </w:r>
      <w:r w:rsidR="001F10EA">
        <w:rPr>
          <w:rFonts w:ascii="Times New Roman" w:hAnsi="Times New Roman" w:cs="Times New Roman"/>
          <w:sz w:val="24"/>
          <w:szCs w:val="24"/>
        </w:rPr>
        <w:t>е ПМПК (</w:t>
      </w:r>
      <w:r w:rsidRPr="00F542AB">
        <w:rPr>
          <w:rFonts w:ascii="Times New Roman" w:hAnsi="Times New Roman" w:cs="Times New Roman"/>
          <w:sz w:val="24"/>
          <w:szCs w:val="24"/>
        </w:rPr>
        <w:t>ОПМПК</w:t>
      </w:r>
      <w:r w:rsidR="001F10EA">
        <w:rPr>
          <w:rFonts w:ascii="Times New Roman" w:hAnsi="Times New Roman" w:cs="Times New Roman"/>
          <w:sz w:val="24"/>
          <w:szCs w:val="24"/>
        </w:rPr>
        <w:t>)</w:t>
      </w:r>
      <w:r w:rsidRPr="00F542AB">
        <w:rPr>
          <w:rFonts w:ascii="Times New Roman" w:hAnsi="Times New Roman" w:cs="Times New Roman"/>
          <w:sz w:val="24"/>
          <w:szCs w:val="24"/>
        </w:rPr>
        <w:t>.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.5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ст.66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ФЗ-273,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«Обучающиеся,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освоившие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 образовательной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допускаются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обучению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образования».</w:t>
      </w:r>
    </w:p>
    <w:p w:rsidR="002372EA" w:rsidRDefault="00F542AB" w:rsidP="002372EA">
      <w:pPr>
        <w:kinsoku w:val="0"/>
        <w:overflowPunct w:val="0"/>
        <w:autoSpaceDE w:val="0"/>
        <w:autoSpaceDN w:val="0"/>
        <w:adjustRightInd w:val="0"/>
        <w:spacing w:before="1" w:after="0"/>
        <w:ind w:left="686" w:right="83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Таким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образом,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ООО обучающихся,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освоивших ООП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 допускается.</w:t>
      </w:r>
    </w:p>
    <w:p w:rsidR="002372EA" w:rsidRDefault="002372EA" w:rsidP="002372EA">
      <w:pPr>
        <w:kinsoku w:val="0"/>
        <w:overflowPunct w:val="0"/>
        <w:autoSpaceDE w:val="0"/>
        <w:autoSpaceDN w:val="0"/>
        <w:adjustRightInd w:val="0"/>
        <w:spacing w:before="1" w:after="0"/>
        <w:ind w:left="686" w:right="835"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2372EA" w:rsidRPr="002372EA" w:rsidRDefault="002372EA" w:rsidP="002372EA">
      <w:pPr>
        <w:kinsoku w:val="0"/>
        <w:overflowPunct w:val="0"/>
        <w:autoSpaceDE w:val="0"/>
        <w:autoSpaceDN w:val="0"/>
        <w:adjustRightInd w:val="0"/>
        <w:spacing w:before="1" w:after="0"/>
        <w:ind w:left="686" w:right="835" w:firstLine="707"/>
        <w:jc w:val="both"/>
        <w:rPr>
          <w:rFonts w:ascii="Times New Roman" w:hAnsi="Times New Roman" w:cs="Times New Roman"/>
          <w:sz w:val="24"/>
          <w:szCs w:val="24"/>
        </w:rPr>
        <w:sectPr w:rsidR="002372EA" w:rsidRPr="002372EA" w:rsidSect="002372EA">
          <w:type w:val="continuous"/>
          <w:pgSz w:w="11910" w:h="16840"/>
          <w:pgMar w:top="1135" w:right="20" w:bottom="0" w:left="980" w:header="720" w:footer="720" w:gutter="0"/>
          <w:cols w:space="720"/>
          <w:noEndnote/>
        </w:sect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1.3.4.</w:t>
      </w:r>
      <w:r w:rsidRPr="00F542AB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образовательной деятельности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9"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Формами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эффективности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уровне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могут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являться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процедуры независимой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 общего образования: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Международные</w:t>
      </w:r>
      <w:r w:rsidRPr="00F542A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сравнительные</w:t>
      </w:r>
      <w:r w:rsidRPr="00F542A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исследования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9"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TIMSS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Mathematics</w:t>
      </w:r>
      <w:proofErr w:type="spellEnd"/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)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сопоставительное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исследование качества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тенденций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математическом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естественнонаучном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образовании.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 исследования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оценивается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подготовка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4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классов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математике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естественнонаучным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предметам.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Проводится 1 раз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4 года.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PIRLS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Literacy</w:t>
      </w:r>
      <w:proofErr w:type="spellEnd"/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)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сопоставительное исследование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читательской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грамотности.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Проводится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среди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выпускников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4-х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классов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 раз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5 лет.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" w:after="0" w:line="273" w:lineRule="auto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Инструментарий</w:t>
      </w:r>
      <w:r w:rsidRPr="00F542AB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42AB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процедуры</w:t>
      </w:r>
      <w:r w:rsidRPr="00F542AB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качества</w:t>
      </w:r>
      <w:r w:rsidRPr="00F542AB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b/>
          <w:bCs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общего образования</w:t>
      </w:r>
      <w:r w:rsidRPr="00F542AB">
        <w:rPr>
          <w:rFonts w:ascii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542AB">
        <w:rPr>
          <w:rFonts w:ascii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542AB">
        <w:rPr>
          <w:rFonts w:ascii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b/>
          <w:bCs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(математика,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русский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окружающий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мир, комплексные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работы)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Институт стратегических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исследований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области образования РАО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(ИСИО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РАО)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5" w:after="0" w:line="278" w:lineRule="auto"/>
        <w:ind w:left="686" w:right="832" w:firstLine="7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Всероссийские</w:t>
      </w:r>
      <w:r w:rsidRPr="00F542A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проверочные</w:t>
      </w:r>
      <w:r w:rsidRPr="00F542A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работы</w:t>
      </w:r>
      <w:r w:rsidRPr="00F542A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(математика,</w:t>
      </w:r>
      <w:r w:rsidRPr="00F542A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русский</w:t>
      </w:r>
      <w:r w:rsidRPr="00F542A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язык,</w:t>
      </w:r>
      <w:r w:rsidRPr="00F542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окружающий мир).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Национальное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исследование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качества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образования (НИКО)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Федеральная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служба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надзору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сфере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науки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Сайт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ФИС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hyperlink r:id="rId9" w:history="1">
        <w:r w:rsidRPr="00F542A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https://lk-fisoko.obrnadzor.gov.ru/</w:t>
        </w:r>
      </w:hyperlink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210" w:after="0" w:line="240" w:lineRule="auto"/>
        <w:ind w:left="1046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II.      </w:t>
      </w:r>
      <w:r w:rsidRPr="00F542AB"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СОДЕРЖАТЕЛЬНЫЙ РАЗДЕЛ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firstLine="707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2.1.    </w:t>
      </w:r>
      <w:r w:rsidRPr="00F542AB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Рабочие</w:t>
      </w:r>
      <w:r w:rsidRPr="00F542AB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предметов,</w:t>
      </w:r>
      <w:r w:rsidRPr="00F542AB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курсов</w:t>
      </w:r>
      <w:r w:rsidRPr="00F542AB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(в</w:t>
      </w:r>
      <w:r w:rsidRPr="00F542AB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том</w:t>
      </w:r>
      <w:r w:rsidRPr="00F542AB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числе внеурочной деятельности), учебных модулей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требованиями ФГОС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рабочие программы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 предметов,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курсов (в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 числе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 деятельности),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модулей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99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обеспечивают достижение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 освоения 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разработаны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требований ФГОС НОО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результатам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 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учетом примерных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рабочих программ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16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предметам, разработанным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Федеральным государственным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бюджетным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научным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учреждением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«Институтом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стратегии развития образования Российской академии образования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».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Рабочие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предметов,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курсов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деятельности),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 модулей включают следующие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разделы:</w:t>
      </w:r>
    </w:p>
    <w:p w:rsidR="00F542AB" w:rsidRPr="00F542AB" w:rsidRDefault="00F542AB" w:rsidP="001A1238">
      <w:pPr>
        <w:numPr>
          <w:ilvl w:val="0"/>
          <w:numId w:val="55"/>
        </w:numPr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hanging="29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Содержание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 предмета,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 курса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 деятельности),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 модуля;</w:t>
      </w:r>
    </w:p>
    <w:p w:rsidR="00F542AB" w:rsidRPr="00F542AB" w:rsidRDefault="00F542AB" w:rsidP="001A1238">
      <w:pPr>
        <w:numPr>
          <w:ilvl w:val="0"/>
          <w:numId w:val="55"/>
        </w:numPr>
        <w:tabs>
          <w:tab w:val="left" w:pos="1073"/>
        </w:tabs>
        <w:kinsoku w:val="0"/>
        <w:overflowPunct w:val="0"/>
        <w:autoSpaceDE w:val="0"/>
        <w:autoSpaceDN w:val="0"/>
        <w:adjustRightInd w:val="0"/>
        <w:spacing w:before="39" w:after="0"/>
        <w:ind w:left="686" w:right="8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Планируемые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деятельности), учебного модуля;</w:t>
      </w:r>
      <w:proofErr w:type="gramEnd"/>
    </w:p>
    <w:p w:rsidR="00F542AB" w:rsidRPr="002372EA" w:rsidRDefault="00F542AB" w:rsidP="002372EA">
      <w:pPr>
        <w:numPr>
          <w:ilvl w:val="0"/>
          <w:numId w:val="55"/>
        </w:numPr>
        <w:tabs>
          <w:tab w:val="left" w:pos="1008"/>
        </w:tabs>
        <w:kinsoku w:val="0"/>
        <w:overflowPunct w:val="0"/>
        <w:autoSpaceDE w:val="0"/>
        <w:autoSpaceDN w:val="0"/>
        <w:adjustRightInd w:val="0"/>
        <w:spacing w:before="2" w:after="0"/>
        <w:ind w:left="686" w:right="82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Тематическое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планирование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указанием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количества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академических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часов,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отводимых на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каждой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темы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 деятельности),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возможность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электронных (цифровых)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ресурсов,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являющихся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учебно-методическими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материалами (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программы,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электронные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учебники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задачники,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электронные библиотеки,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виртуальные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лаборатории,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игровые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коллекции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цифровых образовательных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ресурсов),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используемыми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групп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right="8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пользователей,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представленными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электронном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(цифровом)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виде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реализующими дидактические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возможности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ИКТ,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которых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соответствует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законодательству об образовании.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Рабочие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курсов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содержат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указание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проведения занятий.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3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Рабочие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предметов,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курсов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 деятельности),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модулей формируются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учетом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рабочей программы воспитания.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Все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рабочие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программы,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рабочие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курсов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 деятельности, являются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приложением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имеют сквозную нумерацию.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Рабочие программы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 предметов, курсов, и курсов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 деятельности могут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быть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реализованы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применением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электронного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дистанционных образовательных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 с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локальным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актом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ФЗ-273,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применением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исключительно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электронного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дистанционных образовательных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создаются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функционирования электронной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информационно-образовательной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среды,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включающей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себя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электронные информационные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ресурсы,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электронные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ресурсы,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совокупность информационных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телекоммуникационных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соответствующих технологических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обеспечивающей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 программ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полном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объеме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независимо от места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нахождения обучающихся.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Формы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электронного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дистанционных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технологий, используемые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образовательном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процессе,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находят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отражение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рабочих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программах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соответствующим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дисциплинам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Включение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новой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рабочей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утверждается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изменения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приказом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ОО.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Тематическое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планирование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всем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 исключения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рабочим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программам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ежегодно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утверждается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приказом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изменение, вносимое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1929" w:hanging="711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2.2.    </w:t>
      </w:r>
      <w:r w:rsidRPr="00F542AB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  </w:t>
      </w:r>
      <w:r w:rsidRPr="00F542AB">
        <w:rPr>
          <w:rFonts w:ascii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>формирования</w:t>
      </w:r>
      <w:r w:rsidRPr="00F542AB">
        <w:rPr>
          <w:rFonts w:ascii="Times New Roman" w:hAnsi="Times New Roman" w:cs="Times New Roman"/>
          <w:b/>
          <w:bCs/>
          <w:spacing w:val="2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b/>
          <w:bCs/>
          <w:spacing w:val="2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b/>
          <w:bCs/>
          <w:spacing w:val="91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>действий</w:t>
      </w:r>
      <w:r w:rsidRPr="00F542AB">
        <w:rPr>
          <w:rFonts w:ascii="Times New Roman" w:hAnsi="Times New Roman" w:cs="Times New Roman"/>
          <w:b/>
          <w:bCs/>
          <w:spacing w:val="91"/>
          <w:sz w:val="24"/>
          <w:szCs w:val="24"/>
        </w:rPr>
        <w:t xml:space="preserve">  </w:t>
      </w:r>
      <w:proofErr w:type="gramStart"/>
      <w:r w:rsidRPr="00F542AB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33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2.2.1.</w:t>
      </w:r>
      <w:r w:rsidRPr="00F542AB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Описание</w:t>
      </w:r>
      <w:r w:rsidRPr="00F542A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ценностных</w:t>
      </w:r>
      <w:r w:rsidRPr="00F542AB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ориентиров</w:t>
      </w:r>
      <w:r w:rsidRPr="00F542A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содержания</w:t>
      </w:r>
      <w:r w:rsidRPr="00F542A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при</w:t>
      </w:r>
      <w:r w:rsidRPr="00F542A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получении начального общего образования</w:t>
      </w:r>
    </w:p>
    <w:p w:rsidR="00F542AB" w:rsidRPr="00F542AB" w:rsidRDefault="00F542AB" w:rsidP="001F10EA">
      <w:pPr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Программа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(далее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УУД)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уровне начального 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 разработана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 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требованиями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 НОО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конкретизирует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стандарта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личностным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результатам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 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позиции возможностей 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формирования средствами учебных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предметов, курсов, программ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 деятельности, рабочей программы воспитания,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особенностями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условиями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="001F10EA" w:rsidRPr="001F10EA">
        <w:rPr>
          <w:rFonts w:ascii="Times New Roman" w:hAnsi="Times New Roman" w:cs="Times New Roman"/>
          <w:sz w:val="24"/>
          <w:szCs w:val="24"/>
        </w:rPr>
        <w:t xml:space="preserve"> </w:t>
      </w:r>
      <w:r w:rsidR="001F10EA" w:rsidRPr="00F542AB">
        <w:rPr>
          <w:rFonts w:ascii="Times New Roman" w:hAnsi="Times New Roman" w:cs="Times New Roman"/>
          <w:sz w:val="24"/>
          <w:szCs w:val="24"/>
        </w:rPr>
        <w:t>М</w:t>
      </w:r>
      <w:r w:rsidR="001F10EA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1F10EA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1F10EA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Программа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учитывает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потребности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участников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 отношений,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национальные,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региональные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этнокультурные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особенности Свердловской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области,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дополняет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рабочей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служит ориентиром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разработки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учителями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рабочих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предметов,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курсов, программ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оценочных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материалов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процедур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right="8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реализацию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подхода,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положенного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основу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главным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педагогическим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инструментом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средством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для </w:t>
      </w:r>
      <w:r w:rsidRPr="00F542AB">
        <w:rPr>
          <w:rFonts w:ascii="Times New Roman" w:hAnsi="Times New Roman" w:cs="Times New Roman"/>
          <w:sz w:val="24"/>
          <w:szCs w:val="24"/>
        </w:rPr>
        <w:lastRenderedPageBreak/>
        <w:t>формирования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учиться,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саморазвитию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самосовершенствованию.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2"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учиться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способность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объективно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обнаруживать,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каких именно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ему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хватает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актуальной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него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самостоятельно (или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коллективно-распределенной деятельности) находить недостающие знания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осваивать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новые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(способы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деятельности)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основе. Сформированные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УУД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обеспечивают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только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способность самостоятельно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учиться,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осознанно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решать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самые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разные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многих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сферах человеческой жизни.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дальнейшее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УУД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невозможно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знаний.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Оно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реализуется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условиях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специально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организованной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освоению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конкретных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навыков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 предметов,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курсов,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входящих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образования.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Вместе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тем,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освоенные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знания,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рассматриваются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основа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применения сформированных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УУД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широкого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круга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практических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познавательных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pacing w:val="-1"/>
          <w:sz w:val="24"/>
          <w:szCs w:val="24"/>
        </w:rPr>
        <w:t>Ценностные</w:t>
      </w:r>
      <w:r w:rsidRPr="00F542AB">
        <w:rPr>
          <w:rFonts w:ascii="Times New Roman" w:hAnsi="Times New Roman" w:cs="Times New Roman"/>
          <w:spacing w:val="81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ориентиры</w:t>
      </w:r>
      <w:r w:rsidRPr="00F542AB">
        <w:rPr>
          <w:rFonts w:ascii="Times New Roman" w:hAnsi="Times New Roman" w:cs="Times New Roman"/>
          <w:spacing w:val="81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8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8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81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z w:val="24"/>
          <w:szCs w:val="24"/>
        </w:rPr>
        <w:t xml:space="preserve">образования   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конкретизируют личностный, социальный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государственный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заказ системе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 выраженный в требованиях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результатам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отражают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целевые установки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 общего образования:</w:t>
      </w:r>
    </w:p>
    <w:p w:rsidR="00F542AB" w:rsidRPr="00F542AB" w:rsidRDefault="00F542AB" w:rsidP="001A1238">
      <w:pPr>
        <w:numPr>
          <w:ilvl w:val="0"/>
          <w:numId w:val="54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3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 гражданской идентичности личности на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0" w:after="0" w:line="278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чувства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сопричастности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гордости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свою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Родину,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историю,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осознания ответственности человека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благосостояние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общества;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чувства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гордости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свою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малую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родину,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уважения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истории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народов, проживающих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территории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BB39DC">
        <w:rPr>
          <w:rFonts w:ascii="Times New Roman" w:hAnsi="Times New Roman" w:cs="Times New Roman"/>
          <w:sz w:val="24"/>
          <w:szCs w:val="24"/>
        </w:rPr>
        <w:t xml:space="preserve">Ростовской </w:t>
      </w:r>
      <w:r w:rsidRPr="00F542AB">
        <w:rPr>
          <w:rFonts w:ascii="Times New Roman" w:hAnsi="Times New Roman" w:cs="Times New Roman"/>
          <w:sz w:val="24"/>
          <w:szCs w:val="24"/>
        </w:rPr>
        <w:t>области;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восприятия мира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 единого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целостного при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разнообразии культур,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национальностей, религий;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уважения истории 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 каждого народа.</w:t>
      </w:r>
    </w:p>
    <w:p w:rsidR="00F542AB" w:rsidRPr="00F542AB" w:rsidRDefault="00F542AB" w:rsidP="001A1238">
      <w:pPr>
        <w:numPr>
          <w:ilvl w:val="0"/>
          <w:numId w:val="54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after="0"/>
        <w:ind w:left="1406" w:right="82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общения,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сотрудничества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основе: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доброжелательности,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доверия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внимания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людям,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готовности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сотрудничеству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дружбе, оказанию помощи тем, кто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ней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нуждается;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уважения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окружающим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слушать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слышать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партнера,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признавать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право каждого на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собственное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мнение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принимать решения 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учётом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позиций всех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участников.</w:t>
      </w:r>
    </w:p>
    <w:p w:rsidR="00F542AB" w:rsidRPr="00F542AB" w:rsidRDefault="00F542AB" w:rsidP="001A1238">
      <w:pPr>
        <w:numPr>
          <w:ilvl w:val="0"/>
          <w:numId w:val="54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1394" w:right="1451" w:hanging="348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ценностно-смысловой сферы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общечеловеческих принципов нравственности и гуманизма: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принятия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уважения ценностей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семьи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образовательной организации, коллектива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общества, и стремления следовать им;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ориентации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нравственном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содержании и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 собственных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поступков, так и поступков окружающих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людей, развития этических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чувств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(стыда, вины, совести) как регуляторов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морального поведения;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формирования эстетических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чувств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чувства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прекрасного через знакомство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ациональной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 отечественной и мировой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художественной культурой.</w:t>
      </w:r>
    </w:p>
    <w:p w:rsidR="00F542AB" w:rsidRPr="00F542AB" w:rsidRDefault="00F542AB" w:rsidP="001A1238">
      <w:pPr>
        <w:numPr>
          <w:ilvl w:val="0"/>
          <w:numId w:val="53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43" w:after="0"/>
        <w:ind w:left="1406" w:right="828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учиться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первого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шага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самообразованию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самовоспитанию, 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именно: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широких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интересов, инициативы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любознательности, мотивов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творчества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учиться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своей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 (планированию,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контролю, оценке).</w:t>
      </w:r>
    </w:p>
    <w:p w:rsidR="00F542AB" w:rsidRPr="00F542AB" w:rsidRDefault="00F542AB" w:rsidP="001A1238">
      <w:pPr>
        <w:numPr>
          <w:ilvl w:val="0"/>
          <w:numId w:val="53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after="0"/>
        <w:ind w:left="1406" w:right="832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самостоятельности,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инициативы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 её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самоуважения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эмоционально-положительного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себе, готовности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открыто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выражать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отстаивать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свою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позицию,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критичности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своим поступкам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 адекватно 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оценивать;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самостоятельным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поступкам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действиям,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ответственности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 результаты;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целеустремлённости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настойчивости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целей,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преодолению трудностей, жизненного оптимизма;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3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противостоять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действиям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влияниям,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представляющим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угрозу жизни,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здоровью,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безопасности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общества,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пределах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своих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возможностей,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частности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проявлять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избирательность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уважать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частную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результаты труда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людей.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Реализация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указанных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выше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ценностных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ориентиров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единстве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воспитания,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личностного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 обучающихся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общих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обобщённых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способов действия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высокую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эффективность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жизненных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возможность саморазвития обучающихся.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2.2.2.</w:t>
      </w:r>
      <w:r w:rsidRPr="00F542AB">
        <w:rPr>
          <w:rFonts w:ascii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Характеристики универсальных учебных действий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Ценностные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ориентиры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определяют</w:t>
      </w:r>
      <w:r w:rsidRPr="00F542AB">
        <w:rPr>
          <w:rFonts w:ascii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структуру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 w:line="278" w:lineRule="auto"/>
        <w:ind w:left="1219" w:right="5958" w:hanging="53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действий: Личностные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УУД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2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гражданской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идентичности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 смысловой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сферы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самостоятельности,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инициативы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ответственности личности.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6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Регулятивные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познавательные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УУД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7" w:after="0"/>
        <w:ind w:left="1106" w:right="5958" w:hanging="42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учитьс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. Коммуникативные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УУД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68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психологических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 развития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общения, сотрудничества.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4" w:after="0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широком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термин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«универсальные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действия»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означает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 учиться,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т.е.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способность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субъекта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саморазвитию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самосовершенствованию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путем сознательного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активного присвоения нового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социального опыта.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Способность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самостоятельно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успешно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усваивать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новые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знания, формировать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компетентности,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самостоятельную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организацию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этой деятельности,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т.е.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учиться,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обеспечивается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32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действия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обобщенные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открывают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обучающимся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возможность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широкой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ориентации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как 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областях, так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строении самой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2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включающей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осознание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целевой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направленности,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 смысловых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операциональных</w:t>
      </w:r>
      <w:proofErr w:type="spellEnd"/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характеристик.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Таким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образом,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учиться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предполагает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полноценное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компонентов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 деятельности,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которые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включают: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познавательные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мотивы,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учебную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цель, учебную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задачу,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операции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(ориентировка,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преобразование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материала, контроль и оценка).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Умение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учиться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существенный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фактор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повышения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эффективности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освоения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знаний,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формирования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компетентностей,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образа мира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ценностно</w:t>
      </w:r>
      <w:proofErr w:type="spellEnd"/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смысловых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оснований личностного морального выбора.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Функции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действий:</w:t>
      </w:r>
    </w:p>
    <w:p w:rsidR="00F542AB" w:rsidRPr="00F542AB" w:rsidRDefault="00F542AB" w:rsidP="001A1238">
      <w:pPr>
        <w:numPr>
          <w:ilvl w:val="0"/>
          <w:numId w:val="52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36" w:after="0"/>
        <w:ind w:left="686" w:right="8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возможностей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самостоятельно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осуществлять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учения,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ставить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цели,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искать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необходимые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способы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контролировать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результаты деятельности;</w:t>
      </w:r>
    </w:p>
    <w:p w:rsidR="00F542AB" w:rsidRPr="00F542AB" w:rsidRDefault="00F542AB" w:rsidP="001A1238">
      <w:pPr>
        <w:numPr>
          <w:ilvl w:val="0"/>
          <w:numId w:val="52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1" w:after="0" w:line="278" w:lineRule="auto"/>
        <w:ind w:left="686" w:right="8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Создание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гармоничного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самореализации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основе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готовности к непрерывному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образованию;</w:t>
      </w:r>
    </w:p>
    <w:p w:rsidR="00F542AB" w:rsidRPr="00F542AB" w:rsidRDefault="00F542AB" w:rsidP="001A1238">
      <w:pPr>
        <w:numPr>
          <w:ilvl w:val="0"/>
          <w:numId w:val="52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686" w:right="8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успешного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усвоения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знаний,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формирования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умений,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навыков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компетентностей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любой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предметной области.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Универсальный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проявляется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они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носят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характер;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обеспечивают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целостность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общекультурного,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саморазвития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личности;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обеспечивают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преемственность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 уровней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деятельности;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лежат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регуляции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любой деятельности обучающегося независимо от ее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специально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предметного содержания.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Универсальные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обеспечивают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этапы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усвоения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 содержания и формирования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психологических способностей обучающегося.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составе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видов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соответствующих ключевым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целям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можно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выделить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блоки: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регулятивный (включающий также действия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), познавательный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коммуникативный.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i/>
          <w:iCs/>
          <w:sz w:val="24"/>
          <w:szCs w:val="24"/>
        </w:rPr>
        <w:t>Личностные</w:t>
      </w:r>
      <w:r w:rsidRPr="00F542AB">
        <w:rPr>
          <w:rFonts w:ascii="Times New Roman" w:hAnsi="Times New Roman" w:cs="Times New Roman"/>
          <w:i/>
          <w:iCs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УУД</w:t>
      </w:r>
      <w:r w:rsidRPr="00F542AB"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обеспечивают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ценностно-смысловую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ориентацию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 (умение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соотносить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поступки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события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принятыми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этическими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принципами,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знание моральных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выделить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нравственный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аспект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поведения)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ориентацию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социальных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ролях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межличностных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отношениях.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Применительно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 деятельности следует выделить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три вида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действий:</w:t>
      </w:r>
    </w:p>
    <w:p w:rsidR="00F542AB" w:rsidRPr="00F542AB" w:rsidRDefault="00F542AB" w:rsidP="001A1238">
      <w:pPr>
        <w:numPr>
          <w:ilvl w:val="0"/>
          <w:numId w:val="51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ind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Личностное, профессиональное, жизненное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самоопределение;</w:t>
      </w:r>
    </w:p>
    <w:p w:rsidR="00F542AB" w:rsidRPr="00F542AB" w:rsidRDefault="00F542AB" w:rsidP="001A1238">
      <w:pPr>
        <w:numPr>
          <w:ilvl w:val="0"/>
          <w:numId w:val="51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2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т.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е.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установление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между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целью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 деятельности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мотивом,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другими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словами,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между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результатом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что побуждает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ради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она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осуществляется.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Ученик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должен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задаваться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вопросом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: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какое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смысл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имеет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меня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учение?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уметь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отвечать;</w:t>
      </w:r>
    </w:p>
    <w:p w:rsidR="00F542AB" w:rsidRPr="00F542AB" w:rsidRDefault="00F542AB" w:rsidP="001A1238">
      <w:pPr>
        <w:numPr>
          <w:ilvl w:val="0"/>
          <w:numId w:val="51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686" w:right="8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Нравственно-этическая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ориентация,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оценивание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усваиваемого содержания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(исходя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социальных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ценностей),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обеспечивающее личностный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моральный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i/>
          <w:iCs/>
          <w:sz w:val="24"/>
          <w:szCs w:val="24"/>
        </w:rPr>
        <w:t>Познавательные</w:t>
      </w:r>
      <w:r w:rsidRPr="00F542AB">
        <w:rPr>
          <w:rFonts w:ascii="Times New Roman" w:hAnsi="Times New Roman" w:cs="Times New Roman"/>
          <w:i/>
          <w:iCs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УУД</w:t>
      </w:r>
      <w:r w:rsidRPr="00F542AB">
        <w:rPr>
          <w:rFonts w:ascii="Times New Roman" w:hAnsi="Times New Roman" w:cs="Times New Roman"/>
          <w:i/>
          <w:iCs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представляют</w:t>
      </w:r>
      <w:r w:rsidRPr="00F542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совокупность</w:t>
      </w:r>
      <w:r w:rsidRPr="00F542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операций,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участвующих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учебно-познавательной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деятельности.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К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ним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относятся:</w:t>
      </w:r>
    </w:p>
    <w:p w:rsidR="00F542AB" w:rsidRPr="00F542AB" w:rsidRDefault="00F542AB" w:rsidP="001A1238">
      <w:pPr>
        <w:numPr>
          <w:ilvl w:val="0"/>
          <w:numId w:val="50"/>
        </w:numPr>
        <w:tabs>
          <w:tab w:val="left" w:pos="923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Методы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познания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окружающего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мира,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представленного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(на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экране)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виде виртуального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отображения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реальной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действительности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(наблюдение,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элементарные опыты и эксперименты;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измерения и др.);</w:t>
      </w:r>
    </w:p>
    <w:p w:rsidR="00F542AB" w:rsidRPr="00F542AB" w:rsidRDefault="00F542AB" w:rsidP="001A1238">
      <w:pPr>
        <w:numPr>
          <w:ilvl w:val="0"/>
          <w:numId w:val="50"/>
        </w:numPr>
        <w:tabs>
          <w:tab w:val="left" w:pos="923"/>
        </w:tabs>
        <w:kinsoku w:val="0"/>
        <w:overflowPunct w:val="0"/>
        <w:autoSpaceDE w:val="0"/>
        <w:autoSpaceDN w:val="0"/>
        <w:adjustRightInd w:val="0"/>
        <w:spacing w:after="0"/>
        <w:ind w:left="686" w:right="1632" w:firstLine="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Логические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операции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(сравнение,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анализ, обобщение, классификация,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сериация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); 3)Работа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информацией, представленной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формах,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 графических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(таблицы,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диаграммы,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инфограммы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 схемы), ауди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видеоформатах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(возможно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экране).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Познавательные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УУД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являются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предпосылкой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формирования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способности младшего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школьника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самообразованию и саморазвитию.</w:t>
      </w:r>
    </w:p>
    <w:p w:rsidR="002372EA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997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Коммуникативные</w:t>
      </w:r>
      <w:r w:rsidRPr="00F542A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УУД</w:t>
      </w:r>
      <w:r w:rsidRPr="00F542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являются основанием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 формирования готовности младшего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школьника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информационному</w:t>
      </w:r>
      <w:r w:rsidRPr="00F542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взаимодействию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окружающим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миром: 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997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средой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обитания, членами многонационального поликультурного общества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разного возраста, представителями разных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групп,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 числе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представленного (на экране) 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виртуального отображения реальной действительности,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даже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самим</w:t>
      </w:r>
    </w:p>
    <w:p w:rsidR="002372EA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99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собой. Коммуникативные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универсальные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 целесообразно формировать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цифровой образовательной среде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класса, школы. 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ФГОС НОО 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997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коммуникативные</w:t>
      </w:r>
      <w:proofErr w:type="gramEnd"/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УУД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характеризуются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четырьмя группами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операций, обеспечивающих:</w:t>
      </w:r>
    </w:p>
    <w:p w:rsidR="00F542AB" w:rsidRPr="00F542AB" w:rsidRDefault="00F542AB" w:rsidP="001A1238">
      <w:pPr>
        <w:numPr>
          <w:ilvl w:val="0"/>
          <w:numId w:val="49"/>
        </w:numPr>
        <w:tabs>
          <w:tab w:val="left" w:pos="1111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Смысловое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текстов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разных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жанров,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типов,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назначений;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аналитическую текстовую деятельность с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ними;</w:t>
      </w:r>
    </w:p>
    <w:p w:rsidR="00F542AB" w:rsidRPr="00F542AB" w:rsidRDefault="00F542AB" w:rsidP="001A1238">
      <w:pPr>
        <w:numPr>
          <w:ilvl w:val="0"/>
          <w:numId w:val="49"/>
        </w:numPr>
        <w:tabs>
          <w:tab w:val="left" w:pos="1073"/>
        </w:tabs>
        <w:kinsoku w:val="0"/>
        <w:overflowPunct w:val="0"/>
        <w:autoSpaceDE w:val="0"/>
        <w:autoSpaceDN w:val="0"/>
        <w:adjustRightInd w:val="0"/>
        <w:spacing w:after="0"/>
        <w:ind w:left="686" w:right="8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Успешное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участие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диалогическом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взаимодействии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субъектами образовательных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(знание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соблюдение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диалога),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условиях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 технологий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неконтактного информационного взаимодействия;</w:t>
      </w:r>
    </w:p>
    <w:p w:rsidR="00F542AB" w:rsidRPr="00F542AB" w:rsidRDefault="00F542AB" w:rsidP="001A1238">
      <w:pPr>
        <w:numPr>
          <w:ilvl w:val="0"/>
          <w:numId w:val="49"/>
        </w:numPr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/>
        <w:ind w:left="686" w:right="1002" w:firstLine="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Успешную продуктивно-творческую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 (самостоятельное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текстов разного типа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описания, рассуждения, повествования),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видоизменение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экра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(виртуальных) объектов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учебного, художественного, бытового назначения (самостоятельный поиск, реконструкция, динамическое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представление);</w:t>
      </w:r>
    </w:p>
    <w:p w:rsidR="00F542AB" w:rsidRPr="00F542AB" w:rsidRDefault="00F542AB" w:rsidP="001A1238">
      <w:pPr>
        <w:numPr>
          <w:ilvl w:val="0"/>
          <w:numId w:val="49"/>
        </w:numPr>
        <w:tabs>
          <w:tab w:val="left" w:pos="982"/>
        </w:tabs>
        <w:kinsoku w:val="0"/>
        <w:overflowPunct w:val="0"/>
        <w:autoSpaceDE w:val="0"/>
        <w:autoSpaceDN w:val="0"/>
        <w:adjustRightInd w:val="0"/>
        <w:spacing w:after="0"/>
        <w:ind w:left="686" w:right="8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Результативное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взаимодействие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участниками совместной деятельности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(высказывание собственного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мнения,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учёт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суждений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собеседников,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договариваться, уступать,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вырабатывать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общую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точку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зрения),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 технологий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неконтактного информационного взаимодействия.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997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Регулятивные</w:t>
      </w:r>
      <w:r w:rsidRPr="00F542A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УУД</w:t>
      </w:r>
      <w:r w:rsidRPr="00F542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 совокупность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операций, обеспечивающих становление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рефлексивных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субъекта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 деятельности (в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начальной школе их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осуществляется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пропедевтическом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уровне).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 НОО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выделяются шесть групп операций:</w:t>
      </w:r>
    </w:p>
    <w:p w:rsidR="00F542AB" w:rsidRPr="00F542AB" w:rsidRDefault="00F542AB" w:rsidP="001A1238">
      <w:pPr>
        <w:numPr>
          <w:ilvl w:val="0"/>
          <w:numId w:val="48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Принимать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удерживать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учебную задачу;</w:t>
      </w:r>
    </w:p>
    <w:p w:rsidR="00F542AB" w:rsidRPr="00F542AB" w:rsidRDefault="00F542AB" w:rsidP="001A1238">
      <w:pPr>
        <w:numPr>
          <w:ilvl w:val="0"/>
          <w:numId w:val="48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34" w:after="0" w:line="240" w:lineRule="auto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Планировать её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решение;</w:t>
      </w:r>
    </w:p>
    <w:p w:rsidR="00F542AB" w:rsidRPr="00F542AB" w:rsidRDefault="00F542AB" w:rsidP="001A1238">
      <w:pPr>
        <w:numPr>
          <w:ilvl w:val="0"/>
          <w:numId w:val="48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Контролировать полученный результат деятельности;</w:t>
      </w:r>
    </w:p>
    <w:p w:rsidR="00F542AB" w:rsidRPr="00F542AB" w:rsidRDefault="00F542AB" w:rsidP="001A1238">
      <w:pPr>
        <w:numPr>
          <w:ilvl w:val="0"/>
          <w:numId w:val="48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Контролировать процесс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 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выбранному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способу;</w:t>
      </w:r>
    </w:p>
    <w:p w:rsidR="00F542AB" w:rsidRPr="00F542AB" w:rsidRDefault="00F542AB" w:rsidP="001A1238">
      <w:pPr>
        <w:numPr>
          <w:ilvl w:val="0"/>
          <w:numId w:val="48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41" w:after="0" w:line="278" w:lineRule="auto"/>
        <w:ind w:left="686" w:right="1177" w:firstLine="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Предвидеть (прогнозировать) трудности и ошибки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 решении данной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 задачи;</w:t>
      </w:r>
    </w:p>
    <w:p w:rsidR="00F542AB" w:rsidRPr="00F542AB" w:rsidRDefault="00F542AB" w:rsidP="001A1238">
      <w:pPr>
        <w:numPr>
          <w:ilvl w:val="0"/>
          <w:numId w:val="48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Корректировать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необходимости процесс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F542AB" w:rsidRPr="002372EA" w:rsidRDefault="00F542AB" w:rsidP="002372EA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39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Важной составляющей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регулятивных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являются операции,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right="82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определяющие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волевым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усилиям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процессе коллективной/совместной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мирному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самостоятельному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предупреждению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преодолению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конфликтов,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условиях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 неконтактного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информационного взаимодействия.</w:t>
      </w:r>
    </w:p>
    <w:p w:rsid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2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Виды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следующим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образом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соотносятся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планируемыми результатами:</w:t>
      </w:r>
    </w:p>
    <w:p w:rsidR="002372EA" w:rsidRDefault="002372EA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2"/>
        <w:jc w:val="both"/>
        <w:rPr>
          <w:rFonts w:ascii="Times New Roman" w:hAnsi="Times New Roman" w:cs="Times New Roman"/>
          <w:sz w:val="24"/>
          <w:szCs w:val="24"/>
        </w:rPr>
      </w:pPr>
    </w:p>
    <w:p w:rsidR="002372EA" w:rsidRDefault="002372EA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2"/>
        <w:jc w:val="both"/>
        <w:rPr>
          <w:rFonts w:ascii="Times New Roman" w:hAnsi="Times New Roman" w:cs="Times New Roman"/>
          <w:sz w:val="24"/>
          <w:szCs w:val="24"/>
        </w:rPr>
      </w:pPr>
    </w:p>
    <w:p w:rsidR="002372EA" w:rsidRDefault="002372EA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2"/>
        <w:jc w:val="both"/>
        <w:rPr>
          <w:rFonts w:ascii="Times New Roman" w:hAnsi="Times New Roman" w:cs="Times New Roman"/>
          <w:sz w:val="24"/>
          <w:szCs w:val="24"/>
        </w:rPr>
      </w:pPr>
    </w:p>
    <w:p w:rsidR="002372EA" w:rsidRDefault="002372EA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2"/>
        <w:jc w:val="both"/>
        <w:rPr>
          <w:rFonts w:ascii="Times New Roman" w:hAnsi="Times New Roman" w:cs="Times New Roman"/>
          <w:sz w:val="24"/>
          <w:szCs w:val="24"/>
        </w:rPr>
      </w:pPr>
    </w:p>
    <w:p w:rsidR="002372EA" w:rsidRDefault="002372EA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2"/>
        <w:jc w:val="both"/>
        <w:rPr>
          <w:rFonts w:ascii="Times New Roman" w:hAnsi="Times New Roman" w:cs="Times New Roman"/>
          <w:sz w:val="24"/>
          <w:szCs w:val="24"/>
        </w:rPr>
      </w:pPr>
    </w:p>
    <w:p w:rsidR="002372EA" w:rsidRDefault="002372EA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2"/>
        <w:jc w:val="both"/>
        <w:rPr>
          <w:rFonts w:ascii="Times New Roman" w:hAnsi="Times New Roman" w:cs="Times New Roman"/>
          <w:sz w:val="24"/>
          <w:szCs w:val="24"/>
        </w:rPr>
      </w:pPr>
    </w:p>
    <w:p w:rsidR="002372EA" w:rsidRDefault="002372EA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2"/>
        <w:jc w:val="both"/>
        <w:rPr>
          <w:rFonts w:ascii="Times New Roman" w:hAnsi="Times New Roman" w:cs="Times New Roman"/>
          <w:sz w:val="24"/>
          <w:szCs w:val="24"/>
        </w:rPr>
      </w:pPr>
    </w:p>
    <w:p w:rsidR="002372EA" w:rsidRDefault="002372EA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2"/>
        <w:jc w:val="both"/>
        <w:rPr>
          <w:rFonts w:ascii="Times New Roman" w:hAnsi="Times New Roman" w:cs="Times New Roman"/>
          <w:sz w:val="24"/>
          <w:szCs w:val="24"/>
        </w:rPr>
      </w:pPr>
    </w:p>
    <w:p w:rsidR="002372EA" w:rsidRPr="00F542AB" w:rsidRDefault="002372EA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2"/>
        <w:jc w:val="both"/>
        <w:rPr>
          <w:rFonts w:ascii="Times New Roman" w:hAnsi="Times New Roman" w:cs="Times New Roman"/>
          <w:sz w:val="24"/>
          <w:szCs w:val="24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67375" cy="23241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6" w:after="0"/>
        <w:ind w:left="686" w:right="823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регулятивных, познавательных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определяющих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психологических способностей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осуществляется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нормативно</w:t>
      </w:r>
      <w:r w:rsidR="00EA549D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z w:val="24"/>
          <w:szCs w:val="24"/>
        </w:rPr>
        <w:t>возрастного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 личностной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познавательной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сфер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ребенка.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определяет зону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ближайшего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указанных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(их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уровень развития, соответствующий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«высокой норме»)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свойства.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2.2.3.</w:t>
      </w:r>
      <w:r w:rsidRPr="00F542AB">
        <w:rPr>
          <w:rFonts w:ascii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Взаимосвязь</w:t>
      </w:r>
      <w:r w:rsidRPr="00F542AB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действий</w:t>
      </w:r>
      <w:r w:rsidRPr="00F542AB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F542AB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содержанием</w:t>
      </w:r>
      <w:r w:rsidRPr="00F542AB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учебных предметов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обеспечивающих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 общекультурного,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ценностно</w:t>
      </w:r>
      <w:r w:rsidR="00EA549D">
        <w:rPr>
          <w:rFonts w:ascii="Times New Roman" w:hAnsi="Times New Roman" w:cs="Times New Roman"/>
          <w:spacing w:val="31"/>
          <w:sz w:val="24"/>
          <w:szCs w:val="24"/>
        </w:rPr>
        <w:t>-</w:t>
      </w:r>
      <w:r w:rsidRPr="00F542AB">
        <w:rPr>
          <w:rFonts w:ascii="Times New Roman" w:hAnsi="Times New Roman" w:cs="Times New Roman"/>
          <w:sz w:val="24"/>
          <w:szCs w:val="24"/>
        </w:rPr>
        <w:t>личностного,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обучающихся, реализуется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целостной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ходе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изучения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деятельности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особое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имеет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сбалансированного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логического,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наглядно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образного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знаково</w:t>
      </w:r>
      <w:r w:rsidR="00EA549D">
        <w:rPr>
          <w:rFonts w:ascii="Times New Roman" w:hAnsi="Times New Roman" w:cs="Times New Roman"/>
          <w:spacing w:val="25"/>
          <w:sz w:val="24"/>
          <w:szCs w:val="24"/>
        </w:rPr>
        <w:t>-</w:t>
      </w:r>
      <w:r w:rsidRPr="00F542AB">
        <w:rPr>
          <w:rFonts w:ascii="Times New Roman" w:hAnsi="Times New Roman" w:cs="Times New Roman"/>
          <w:sz w:val="24"/>
          <w:szCs w:val="24"/>
        </w:rPr>
        <w:t>символического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мышления, исключающее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риск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формализма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мышления,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псевдо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логического мышления.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Существенную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играют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предметы.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Каждый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 предмет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зависимости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предметного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релевантных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способов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 учебной деятельности обучающихся обеспечивает формирование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УУД.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Распределение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материала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типовых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различным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предметам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 жестким,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одних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УУД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закрепление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освоенного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может происходить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ходе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занятий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разным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предметам.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Распределение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типовых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внутри предмета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должно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направлено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баланса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между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временем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временем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 соответствующих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действий.</w:t>
      </w:r>
    </w:p>
    <w:p w:rsidR="00EA549D" w:rsidRDefault="00F542AB" w:rsidP="00EA549D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Описание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содержанием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конкретного учебного предмета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строится по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следующему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плану:</w:t>
      </w:r>
      <w:r w:rsidR="00EA549D" w:rsidRPr="00EA5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49D" w:rsidRPr="00F542AB" w:rsidRDefault="00EA549D" w:rsidP="00EA549D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1)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Сопоставление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предметным результатам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целевых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установок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</w:p>
    <w:p w:rsidR="00EA549D" w:rsidRPr="00F542AB" w:rsidRDefault="00EA549D" w:rsidP="00EA549D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действий;</w:t>
      </w:r>
    </w:p>
    <w:p w:rsidR="00EA549D" w:rsidRPr="00F542AB" w:rsidRDefault="00EA549D" w:rsidP="00EA549D">
      <w:pPr>
        <w:numPr>
          <w:ilvl w:val="0"/>
          <w:numId w:val="47"/>
        </w:numPr>
        <w:tabs>
          <w:tab w:val="left" w:pos="982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Описание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действий;</w:t>
      </w:r>
    </w:p>
    <w:p w:rsidR="00EA549D" w:rsidRPr="00F542AB" w:rsidRDefault="00EA549D" w:rsidP="00EA549D">
      <w:pPr>
        <w:numPr>
          <w:ilvl w:val="0"/>
          <w:numId w:val="47"/>
        </w:numPr>
        <w:tabs>
          <w:tab w:val="left" w:pos="1205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типовых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регулятивных,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познавательных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коммуникативных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действий,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применяемых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данного предмета.</w:t>
      </w:r>
    </w:p>
    <w:p w:rsidR="00F542AB" w:rsidRPr="00F542AB" w:rsidRDefault="00F542AB" w:rsidP="00EA549D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right="823"/>
        <w:jc w:val="center"/>
        <w:rPr>
          <w:rFonts w:ascii="Calibri" w:hAnsi="Calibri" w:cs="Calibri"/>
        </w:rPr>
        <w:sectPr w:rsidR="00F542AB" w:rsidRPr="00F542AB" w:rsidSect="00244EF3">
          <w:type w:val="continuous"/>
          <w:pgSz w:w="11910" w:h="16840"/>
          <w:pgMar w:top="567" w:right="20" w:bottom="0" w:left="980" w:header="720" w:footer="720" w:gutter="0"/>
          <w:cols w:space="720"/>
          <w:noEndnote/>
        </w:sect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2.2.3.1.</w:t>
      </w:r>
      <w:r w:rsidRPr="00F542AB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Русский язык, в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том числе</w:t>
      </w:r>
      <w:r w:rsidRPr="00F542A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родной язык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6" w:after="0"/>
        <w:ind w:left="686" w:right="83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«Русский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язык»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регулятивных, коммуникативных, личностных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ind w:left="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42AB">
        <w:rPr>
          <w:rFonts w:ascii="Times New Roman" w:hAnsi="Times New Roman" w:cs="Times New Roman"/>
          <w:i/>
          <w:iCs/>
          <w:sz w:val="24"/>
          <w:szCs w:val="24"/>
        </w:rPr>
        <w:t>Требования</w:t>
      </w:r>
      <w:r w:rsidRPr="00F542A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к предметным</w:t>
      </w:r>
      <w:r w:rsidRPr="00F542A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результатам</w:t>
      </w:r>
    </w:p>
    <w:p w:rsidR="00F542AB" w:rsidRPr="00F542AB" w:rsidRDefault="00F542AB" w:rsidP="001A1238">
      <w:pPr>
        <w:numPr>
          <w:ilvl w:val="0"/>
          <w:numId w:val="46"/>
        </w:numPr>
        <w:tabs>
          <w:tab w:val="left" w:pos="996"/>
        </w:tabs>
        <w:kinsoku w:val="0"/>
        <w:overflowPunct w:val="0"/>
        <w:autoSpaceDE w:val="0"/>
        <w:autoSpaceDN w:val="0"/>
        <w:adjustRightInd w:val="0"/>
        <w:spacing w:before="40" w:after="0"/>
        <w:ind w:left="686" w:right="8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первоначальных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единстве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многообразии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языкового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культурного пространства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России, о языке как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национального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самосознания;</w:t>
      </w:r>
    </w:p>
    <w:p w:rsidR="00F542AB" w:rsidRPr="00F542AB" w:rsidRDefault="00F542AB" w:rsidP="001A1238">
      <w:pPr>
        <w:numPr>
          <w:ilvl w:val="0"/>
          <w:numId w:val="46"/>
        </w:numPr>
        <w:tabs>
          <w:tab w:val="left" w:pos="1022"/>
        </w:tabs>
        <w:kinsoku w:val="0"/>
        <w:overflowPunct w:val="0"/>
        <w:autoSpaceDE w:val="0"/>
        <w:autoSpaceDN w:val="0"/>
        <w:adjustRightInd w:val="0"/>
        <w:spacing w:after="0"/>
        <w:ind w:left="686" w:right="8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того,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представляет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собой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явление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национальной культуры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средство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человеческого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общения,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осознание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значения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русского языка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Федерации,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межнационального общения;</w:t>
      </w:r>
    </w:p>
    <w:p w:rsidR="00F542AB" w:rsidRPr="00F542AB" w:rsidRDefault="00F542AB" w:rsidP="001A1238">
      <w:pPr>
        <w:numPr>
          <w:ilvl w:val="0"/>
          <w:numId w:val="46"/>
        </w:numPr>
        <w:tabs>
          <w:tab w:val="left" w:pos="1025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27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позитивного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правильной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устной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письменной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речи как показателям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 и гражданской позиции человека;</w:t>
      </w:r>
    </w:p>
    <w:p w:rsidR="00F542AB" w:rsidRPr="00F542AB" w:rsidRDefault="00F542AB" w:rsidP="001A1238">
      <w:pPr>
        <w:numPr>
          <w:ilvl w:val="0"/>
          <w:numId w:val="46"/>
        </w:numPr>
        <w:tabs>
          <w:tab w:val="left" w:pos="1222"/>
        </w:tabs>
        <w:kinsoku w:val="0"/>
        <w:overflowPunct w:val="0"/>
        <w:autoSpaceDE w:val="0"/>
        <w:autoSpaceDN w:val="0"/>
        <w:adjustRightInd w:val="0"/>
        <w:spacing w:after="0"/>
        <w:ind w:left="686" w:right="8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первоначальными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представлениями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нормах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русского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 (орфоэпических,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лексических,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грамматических)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правилах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речевого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этикета;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ориентироваться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целях,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задачах,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выбирать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адекватные языковые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успешного решения коммуникативных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задач;</w:t>
      </w:r>
    </w:p>
    <w:p w:rsidR="00F542AB" w:rsidRPr="00F542AB" w:rsidRDefault="00F542AB" w:rsidP="001A1238">
      <w:pPr>
        <w:numPr>
          <w:ilvl w:val="0"/>
          <w:numId w:val="46"/>
        </w:numPr>
        <w:tabs>
          <w:tab w:val="left" w:pos="1058"/>
        </w:tabs>
        <w:kinsoku w:val="0"/>
        <w:overflowPunct w:val="0"/>
        <w:autoSpaceDE w:val="0"/>
        <w:autoSpaceDN w:val="0"/>
        <w:adjustRightInd w:val="0"/>
        <w:spacing w:after="0"/>
        <w:ind w:left="686" w:right="8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действиями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языковыми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единицами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использовать знания для решения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познавательных, практических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Русский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знаковая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позволяет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представить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последовательности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включить учащихся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контрольно-оценочную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организовать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сотрудничество,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эффективное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регулятивных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 действий.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текстом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открывает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логических действий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анализа,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сравнения,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установления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причинно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следственных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связей.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Ориентация 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морфологической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синтаксической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структуре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строения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слова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предложения, графической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формы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букв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обеспечивают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знаково-символических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 замещения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(например,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звука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буквой),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моделирования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(например,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путем составления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схемы)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преобразования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модели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(видоизменения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слова).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Изучение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русского языка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создает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языкового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чутья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ориентировки ребенка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грамматической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синтаксической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структуре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 успешное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адекватных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возрасту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функций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речи,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обобщающую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планирующую функции.</w:t>
      </w:r>
    </w:p>
    <w:p w:rsidR="00F542AB" w:rsidRPr="00EA549D" w:rsidRDefault="00F542AB" w:rsidP="00EA549D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уроках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русского языка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будет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типовых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69" w:after="0" w:line="240" w:lineRule="auto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задач: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1A1238">
      <w:pPr>
        <w:numPr>
          <w:ilvl w:val="0"/>
          <w:numId w:val="45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Постановка и решение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 задачи;</w:t>
      </w:r>
    </w:p>
    <w:p w:rsidR="00F542AB" w:rsidRPr="00F542AB" w:rsidRDefault="00F542AB" w:rsidP="001A1238">
      <w:pPr>
        <w:numPr>
          <w:ilvl w:val="0"/>
          <w:numId w:val="45"/>
        </w:numPr>
        <w:tabs>
          <w:tab w:val="left" w:pos="260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Теория формирования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умственных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действий;</w:t>
      </w:r>
    </w:p>
    <w:p w:rsidR="00F542AB" w:rsidRPr="00F542AB" w:rsidRDefault="00F542AB" w:rsidP="001A1238">
      <w:pPr>
        <w:numPr>
          <w:ilvl w:val="0"/>
          <w:numId w:val="45"/>
        </w:numPr>
        <w:tabs>
          <w:tab w:val="left" w:pos="201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left="200" w:hanging="201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оценивания (приемы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«Ретроспективная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самооценка»,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right="83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«Прогностическая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самооценка»,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«Взаимоконтроль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ответов»,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«Комментирование устных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ответов»,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«Пошаговый взаимоконтроль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 работе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алгоритмом»,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«Работа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эталоном»,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«Проверь себя»,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«Гибкая система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балльной оценки»;</w:t>
      </w:r>
    </w:p>
    <w:p w:rsidR="00F542AB" w:rsidRPr="00F542AB" w:rsidRDefault="00F542AB" w:rsidP="001A1238">
      <w:pPr>
        <w:numPr>
          <w:ilvl w:val="0"/>
          <w:numId w:val="44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сотрудничество;</w:t>
      </w:r>
    </w:p>
    <w:p w:rsidR="00F542AB" w:rsidRPr="00F542AB" w:rsidRDefault="00F542AB" w:rsidP="001A1238">
      <w:pPr>
        <w:numPr>
          <w:ilvl w:val="0"/>
          <w:numId w:val="44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3941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Моделирование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(создание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алгоритмов, пиктограмм таблиц,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ментальных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карт и т.п.);</w:t>
      </w:r>
    </w:p>
    <w:p w:rsidR="00F542AB" w:rsidRPr="00F542AB" w:rsidRDefault="00F542AB" w:rsidP="001A1238">
      <w:pPr>
        <w:numPr>
          <w:ilvl w:val="0"/>
          <w:numId w:val="44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задания, формирующие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логические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A4883">
        <w:rPr>
          <w:rFonts w:ascii="Times New Roman" w:hAnsi="Times New Roman" w:cs="Times New Roman"/>
          <w:sz w:val="24"/>
          <w:szCs w:val="24"/>
        </w:rPr>
        <w:t>УУД;</w:t>
      </w:r>
    </w:p>
    <w:p w:rsidR="00F542AB" w:rsidRPr="00F542AB" w:rsidRDefault="00F542AB" w:rsidP="001A1238">
      <w:pPr>
        <w:numPr>
          <w:ilvl w:val="0"/>
          <w:numId w:val="44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Составление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текста;</w:t>
      </w:r>
    </w:p>
    <w:p w:rsidR="00F542AB" w:rsidRPr="00F542AB" w:rsidRDefault="00F542AB" w:rsidP="001A1238">
      <w:pPr>
        <w:numPr>
          <w:ilvl w:val="0"/>
          <w:numId w:val="44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Приемы работы с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текстом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«Внимание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слову»,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«Знакомство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заголовком»;</w:t>
      </w:r>
    </w:p>
    <w:p w:rsidR="00F542AB" w:rsidRPr="00F542AB" w:rsidRDefault="00F542AB" w:rsidP="001A1238">
      <w:pPr>
        <w:numPr>
          <w:ilvl w:val="0"/>
          <w:numId w:val="44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Применение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технологий;</w:t>
      </w:r>
    </w:p>
    <w:p w:rsidR="00F542AB" w:rsidRPr="00F542AB" w:rsidRDefault="00F542AB" w:rsidP="001A1238">
      <w:pPr>
        <w:numPr>
          <w:ilvl w:val="0"/>
          <w:numId w:val="44"/>
        </w:numPr>
        <w:tabs>
          <w:tab w:val="left" w:pos="1810"/>
        </w:tabs>
        <w:kinsoku w:val="0"/>
        <w:overflowPunct w:val="0"/>
        <w:autoSpaceDE w:val="0"/>
        <w:autoSpaceDN w:val="0"/>
        <w:adjustRightInd w:val="0"/>
        <w:spacing w:before="41" w:after="0" w:line="278" w:lineRule="auto"/>
        <w:ind w:left="686" w:right="1526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Учебно-познавательные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(практические) задачи на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ценностные установки, коммуникацию,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сотрудничество,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рефлексию,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проблем;</w:t>
      </w:r>
    </w:p>
    <w:p w:rsidR="00F542AB" w:rsidRPr="00F542AB" w:rsidRDefault="00F542AB" w:rsidP="001A1238">
      <w:pPr>
        <w:numPr>
          <w:ilvl w:val="0"/>
          <w:numId w:val="44"/>
        </w:numPr>
        <w:tabs>
          <w:tab w:val="left" w:pos="1810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1809" w:hanging="41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Проектные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 / групповые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проекты.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F542AB" w:rsidRPr="00F542AB" w:rsidRDefault="00F542AB" w:rsidP="001A1238">
      <w:pPr>
        <w:numPr>
          <w:ilvl w:val="3"/>
          <w:numId w:val="4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3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Литературное</w:t>
      </w:r>
      <w:r w:rsidRPr="00F542AB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чтение,</w:t>
      </w:r>
      <w:r w:rsidRPr="00F542AB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542AB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том</w:t>
      </w:r>
      <w:r w:rsidRPr="00F542AB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литературное</w:t>
      </w:r>
      <w:r w:rsidRPr="00F542AB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 w:rsidRPr="00F542AB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на</w:t>
      </w:r>
      <w:r w:rsidRPr="00F542AB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родном языке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«Литературное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чтение»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 личностных,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познавательных,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регулятивных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 действий.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42AB">
        <w:rPr>
          <w:rFonts w:ascii="Times New Roman" w:hAnsi="Times New Roman" w:cs="Times New Roman"/>
          <w:i/>
          <w:iCs/>
          <w:sz w:val="24"/>
          <w:szCs w:val="24"/>
        </w:rPr>
        <w:t>Требования</w:t>
      </w:r>
      <w:r w:rsidRPr="00F542A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к предметным</w:t>
      </w:r>
      <w:r w:rsidRPr="00F542A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результатам</w:t>
      </w:r>
    </w:p>
    <w:p w:rsidR="00F542AB" w:rsidRPr="00F542AB" w:rsidRDefault="00F542AB" w:rsidP="001A1238">
      <w:pPr>
        <w:numPr>
          <w:ilvl w:val="4"/>
          <w:numId w:val="43"/>
        </w:numPr>
        <w:tabs>
          <w:tab w:val="left" w:pos="1694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литературы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национальной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мировой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 сохранения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передачи нравственных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ценностей и традиций;</w:t>
      </w:r>
    </w:p>
    <w:p w:rsidR="00F542AB" w:rsidRPr="00F542AB" w:rsidRDefault="00F542AB" w:rsidP="001A1238">
      <w:pPr>
        <w:numPr>
          <w:ilvl w:val="4"/>
          <w:numId w:val="43"/>
        </w:numPr>
        <w:tabs>
          <w:tab w:val="left" w:pos="1896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осознание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значимости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развития;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 представлений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мире,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истории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культуре,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первоначальных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этических представлений,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понятий о добре 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зле, нравственности;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успешности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всем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предметам;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потребности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систематическом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чтении;</w:t>
      </w:r>
    </w:p>
    <w:p w:rsidR="00F542AB" w:rsidRPr="00F542AB" w:rsidRDefault="00F542AB" w:rsidP="001A1238">
      <w:pPr>
        <w:numPr>
          <w:ilvl w:val="4"/>
          <w:numId w:val="43"/>
        </w:numPr>
        <w:tabs>
          <w:tab w:val="left" w:pos="1709"/>
        </w:tabs>
        <w:kinsoku w:val="0"/>
        <w:overflowPunct w:val="0"/>
        <w:autoSpaceDE w:val="0"/>
        <w:autoSpaceDN w:val="0"/>
        <w:adjustRightInd w:val="0"/>
        <w:spacing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чтения,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разных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видов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(ознакомительное, изучающее,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выборочное,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поисковое);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осознанно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воспринимать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оценивать содержание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специфику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текстов,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участвовать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обсуждении,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давать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обосновывать нравственную оценку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поступков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героев;</w:t>
      </w:r>
    </w:p>
    <w:p w:rsidR="00F542AB" w:rsidRPr="00F542AB" w:rsidRDefault="00F542AB" w:rsidP="001A1238">
      <w:pPr>
        <w:numPr>
          <w:ilvl w:val="4"/>
          <w:numId w:val="43"/>
        </w:numPr>
        <w:tabs>
          <w:tab w:val="left" w:pos="1728"/>
        </w:tabs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достижение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необходимого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продолжения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читательской компетентности,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речевого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есть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техникой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вслух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про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себя,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элементарными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приемами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интерпретации,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преобразования художественных,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научно-популярных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элементарных литературоведческих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понятий;</w:t>
      </w:r>
    </w:p>
    <w:p w:rsidR="00F542AB" w:rsidRPr="00F542AB" w:rsidRDefault="00F542AB" w:rsidP="001A1238">
      <w:pPr>
        <w:numPr>
          <w:ilvl w:val="4"/>
          <w:numId w:val="43"/>
        </w:numPr>
        <w:tabs>
          <w:tab w:val="left" w:pos="1795"/>
        </w:tabs>
        <w:kinsoku w:val="0"/>
        <w:overflowPunct w:val="0"/>
        <w:autoSpaceDE w:val="0"/>
        <w:autoSpaceDN w:val="0"/>
        <w:adjustRightInd w:val="0"/>
        <w:spacing w:after="0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самостоятельно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выбирать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интересующую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литературу;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пользоваться справочными источниками для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понимания 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получения дополнительной информации.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уроках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литературного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чтения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эффективным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будет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применение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следующих типовых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задач:</w:t>
      </w:r>
    </w:p>
    <w:p w:rsidR="00F542AB" w:rsidRPr="00F542AB" w:rsidRDefault="00F542AB" w:rsidP="001A1238">
      <w:pPr>
        <w:numPr>
          <w:ilvl w:val="0"/>
          <w:numId w:val="42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hanging="29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Составление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текста;</w:t>
      </w:r>
    </w:p>
    <w:p w:rsidR="00F542AB" w:rsidRPr="00F542AB" w:rsidRDefault="00F542AB" w:rsidP="001A1238">
      <w:pPr>
        <w:numPr>
          <w:ilvl w:val="0"/>
          <w:numId w:val="42"/>
        </w:numPr>
        <w:tabs>
          <w:tab w:val="left" w:pos="1699"/>
        </w:tabs>
        <w:kinsoku w:val="0"/>
        <w:overflowPunct w:val="0"/>
        <w:autoSpaceDE w:val="0"/>
        <w:autoSpaceDN w:val="0"/>
        <w:adjustRightInd w:val="0"/>
        <w:spacing w:before="39"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Приемы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текстом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«Внимание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слову»,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«Пометки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полях»,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«Диалог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текстом»;</w:t>
      </w:r>
    </w:p>
    <w:p w:rsidR="00F542AB" w:rsidRPr="00F542AB" w:rsidRDefault="00F542AB" w:rsidP="001A1238">
      <w:pPr>
        <w:numPr>
          <w:ilvl w:val="0"/>
          <w:numId w:val="42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1" w:after="0"/>
        <w:ind w:left="1394" w:right="16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Учебно-познавательные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(практические) задачи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ценностные установки,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коммуникацию;</w:t>
      </w:r>
    </w:p>
    <w:p w:rsidR="00F542AB" w:rsidRPr="00F542AB" w:rsidRDefault="00F542AB" w:rsidP="001A1238">
      <w:pPr>
        <w:numPr>
          <w:ilvl w:val="0"/>
          <w:numId w:val="41"/>
        </w:numPr>
        <w:tabs>
          <w:tab w:val="left" w:pos="1702"/>
        </w:tabs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28" w:firstLine="707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Моделирование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(создание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алгоритмов,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пиктограмм,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схем-опор,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кратких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записей, таблиц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т.п.);</w:t>
      </w:r>
      <w:proofErr w:type="gramEnd"/>
    </w:p>
    <w:p w:rsidR="00F542AB" w:rsidRPr="00F542AB" w:rsidRDefault="00F542AB" w:rsidP="001A1238">
      <w:pPr>
        <w:numPr>
          <w:ilvl w:val="0"/>
          <w:numId w:val="41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after="0"/>
        <w:ind w:left="1394" w:right="1465" w:firstLine="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оценивания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(приемы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«Взаимоконтроль устных ответов»,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«Комментирование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ответов»);</w:t>
      </w:r>
    </w:p>
    <w:p w:rsidR="00F542AB" w:rsidRPr="00F542AB" w:rsidRDefault="00F542AB" w:rsidP="001A1238">
      <w:pPr>
        <w:numPr>
          <w:ilvl w:val="0"/>
          <w:numId w:val="41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Применение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технологий;</w:t>
      </w:r>
    </w:p>
    <w:p w:rsidR="00F542AB" w:rsidRPr="00F542AB" w:rsidRDefault="00F542AB" w:rsidP="001A1238">
      <w:pPr>
        <w:numPr>
          <w:ilvl w:val="0"/>
          <w:numId w:val="41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Проектные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 / групповые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проекты;</w:t>
      </w:r>
    </w:p>
    <w:p w:rsidR="00F542AB" w:rsidRPr="00F542AB" w:rsidRDefault="00F542AB" w:rsidP="001A1238">
      <w:pPr>
        <w:numPr>
          <w:ilvl w:val="0"/>
          <w:numId w:val="41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Постановка и решение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 задачи;</w:t>
      </w:r>
    </w:p>
    <w:p w:rsidR="00F542AB" w:rsidRPr="00F542AB" w:rsidRDefault="00F542AB" w:rsidP="001A1238">
      <w:pPr>
        <w:numPr>
          <w:ilvl w:val="0"/>
          <w:numId w:val="41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сотрудничество;</w:t>
      </w:r>
    </w:p>
    <w:p w:rsidR="00F542AB" w:rsidRPr="00F542AB" w:rsidRDefault="00F542AB" w:rsidP="001A1238">
      <w:pPr>
        <w:numPr>
          <w:ilvl w:val="0"/>
          <w:numId w:val="41"/>
        </w:numPr>
        <w:tabs>
          <w:tab w:val="left" w:pos="1810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809" w:hanging="41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задания, формирующие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логические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2.2.3.3.          </w:t>
      </w:r>
      <w:r w:rsidRPr="00F542AB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Иностранный язык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 w:line="278" w:lineRule="auto"/>
        <w:ind w:left="1394" w:right="103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Учебный предмет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«Иностранный язык»</w:t>
      </w:r>
      <w:r w:rsidRPr="00F542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 формирование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личностных, коммуникативных, регулятивных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42AB">
        <w:rPr>
          <w:rFonts w:ascii="Times New Roman" w:hAnsi="Times New Roman" w:cs="Times New Roman"/>
          <w:i/>
          <w:iCs/>
          <w:sz w:val="24"/>
          <w:szCs w:val="24"/>
        </w:rPr>
        <w:t>Требования</w:t>
      </w:r>
      <w:r w:rsidRPr="00F542A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к предметным</w:t>
      </w:r>
      <w:r w:rsidRPr="00F542A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результатам</w:t>
      </w:r>
    </w:p>
    <w:p w:rsidR="00F542AB" w:rsidRPr="00F542AB" w:rsidRDefault="00F542AB" w:rsidP="001A1238">
      <w:pPr>
        <w:numPr>
          <w:ilvl w:val="0"/>
          <w:numId w:val="40"/>
        </w:numPr>
        <w:tabs>
          <w:tab w:val="left" w:pos="1752"/>
        </w:tabs>
        <w:kinsoku w:val="0"/>
        <w:overflowPunct w:val="0"/>
        <w:autoSpaceDE w:val="0"/>
        <w:autoSpaceDN w:val="0"/>
        <w:adjustRightInd w:val="0"/>
        <w:spacing w:before="40"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приобретение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начальных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навыков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устной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письменной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форме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носителями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иностранного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своих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речевых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возможностей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потребностей; освоение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речевого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неречевого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поведения;</w:t>
      </w:r>
    </w:p>
    <w:p w:rsidR="00F542AB" w:rsidRPr="00F542AB" w:rsidRDefault="00F542AB" w:rsidP="001A1238">
      <w:pPr>
        <w:numPr>
          <w:ilvl w:val="0"/>
          <w:numId w:val="40"/>
        </w:numPr>
        <w:tabs>
          <w:tab w:val="left" w:pos="1850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освоение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начальных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лингвистических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представлений,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необходимых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 овладения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элементарном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письменной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речью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иностранном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языке, расширение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лингвистического кругозора;</w:t>
      </w:r>
    </w:p>
    <w:p w:rsidR="00F542AB" w:rsidRPr="00F542AB" w:rsidRDefault="00F542AB" w:rsidP="001A1238">
      <w:pPr>
        <w:numPr>
          <w:ilvl w:val="0"/>
          <w:numId w:val="40"/>
        </w:numPr>
        <w:tabs>
          <w:tab w:val="left" w:pos="1713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дружелюбного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толерантности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носителям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знакомства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жизнью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своих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сверстников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странах,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детским фольклором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доступными образцами детской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художественной литературы.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уроках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иностранного языка эффективным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будет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следующих типовых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задач:</w:t>
      </w:r>
    </w:p>
    <w:p w:rsidR="00F542AB" w:rsidRPr="00F542AB" w:rsidRDefault="00F542AB" w:rsidP="001A1238">
      <w:pPr>
        <w:numPr>
          <w:ilvl w:val="0"/>
          <w:numId w:val="39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Постановка и решение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 задачи;</w:t>
      </w:r>
    </w:p>
    <w:p w:rsidR="00F542AB" w:rsidRPr="00F542AB" w:rsidRDefault="00F542AB" w:rsidP="001A1238">
      <w:pPr>
        <w:numPr>
          <w:ilvl w:val="0"/>
          <w:numId w:val="39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Теория формирования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умственных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действий;</w:t>
      </w:r>
    </w:p>
    <w:p w:rsidR="00F542AB" w:rsidRPr="00F542AB" w:rsidRDefault="00F542AB" w:rsidP="001A1238">
      <w:pPr>
        <w:numPr>
          <w:ilvl w:val="0"/>
          <w:numId w:val="39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сотрудничество;</w:t>
      </w:r>
    </w:p>
    <w:p w:rsidR="00F542AB" w:rsidRPr="00F542AB" w:rsidRDefault="00F542AB" w:rsidP="001A1238">
      <w:pPr>
        <w:numPr>
          <w:ilvl w:val="0"/>
          <w:numId w:val="39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78" w:lineRule="auto"/>
        <w:ind w:left="1394" w:right="908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Моделирование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(создание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алгоритмов, пиктограмм, схем-опор,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кратких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записей, таблиц, ментальных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карт и т.п.);</w:t>
      </w:r>
      <w:proofErr w:type="gramEnd"/>
    </w:p>
    <w:p w:rsidR="00F542AB" w:rsidRPr="00F542AB" w:rsidRDefault="00F542AB" w:rsidP="001A1238">
      <w:pPr>
        <w:numPr>
          <w:ilvl w:val="0"/>
          <w:numId w:val="39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задания, формирующие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логические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действия;</w:t>
      </w:r>
    </w:p>
    <w:p w:rsidR="00F542AB" w:rsidRPr="00F542AB" w:rsidRDefault="00F542AB" w:rsidP="001A1238">
      <w:pPr>
        <w:numPr>
          <w:ilvl w:val="0"/>
          <w:numId w:val="39"/>
        </w:numPr>
        <w:tabs>
          <w:tab w:val="left" w:pos="163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630" w:hanging="237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оценивания (приемы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«Ретроспективная самооценка»,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39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pacing w:val="-1"/>
          <w:sz w:val="24"/>
          <w:szCs w:val="24"/>
        </w:rPr>
        <w:t>«Прогностическая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  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самооценка»,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  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«Взаимоконтроль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  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устных</w:t>
      </w:r>
      <w:r w:rsidRPr="00F542AB">
        <w:rPr>
          <w:rFonts w:ascii="Times New Roman" w:hAnsi="Times New Roman" w:cs="Times New Roman"/>
          <w:spacing w:val="96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ответов»,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3" w:after="0"/>
        <w:ind w:left="686" w:right="833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«Комментирование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ответов»,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«Пошаговый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взаимоконтроль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алгоритмом»,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«Работа с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эталоном»,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«Проверь себя»,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«Гибкая система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балльной оценки»);</w:t>
      </w:r>
      <w:proofErr w:type="gramEnd"/>
    </w:p>
    <w:p w:rsidR="00F542AB" w:rsidRPr="00F542AB" w:rsidRDefault="00F542AB" w:rsidP="001A1238">
      <w:pPr>
        <w:numPr>
          <w:ilvl w:val="0"/>
          <w:numId w:val="39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after="0"/>
        <w:ind w:left="1394" w:right="1644" w:firstLine="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Учебно-познавательные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(практические) задачи на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ценностные установки, коммуникацию,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сотрудничество,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рефлексию,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проблем;</w:t>
      </w:r>
    </w:p>
    <w:p w:rsidR="00F542AB" w:rsidRPr="00F542AB" w:rsidRDefault="00F542AB" w:rsidP="001A1238">
      <w:pPr>
        <w:numPr>
          <w:ilvl w:val="0"/>
          <w:numId w:val="39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Проектные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 / групповые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проекты;</w:t>
      </w:r>
    </w:p>
    <w:p w:rsidR="00F542AB" w:rsidRPr="00F542AB" w:rsidRDefault="00F542AB" w:rsidP="001A1238">
      <w:pPr>
        <w:numPr>
          <w:ilvl w:val="0"/>
          <w:numId w:val="39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Применение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94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2.2.3.4.          </w:t>
      </w:r>
      <w:r w:rsidRPr="00F542AB">
        <w:rPr>
          <w:rFonts w:ascii="Times New Roman" w:hAnsi="Times New Roman" w:cs="Times New Roman"/>
          <w:b/>
          <w:bCs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Математика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8" w:after="0"/>
        <w:ind w:left="686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Учебный предмет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«Математика»</w:t>
      </w:r>
      <w:r w:rsidRPr="00F542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регулятивных, коммуникативных, познавательных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686"/>
        <w:rPr>
          <w:rFonts w:ascii="Times New Roman" w:hAnsi="Times New Roman" w:cs="Times New Roman"/>
          <w:i/>
          <w:iCs/>
          <w:sz w:val="24"/>
          <w:szCs w:val="24"/>
        </w:rPr>
      </w:pPr>
      <w:r w:rsidRPr="00F542AB">
        <w:rPr>
          <w:rFonts w:ascii="Times New Roman" w:hAnsi="Times New Roman" w:cs="Times New Roman"/>
          <w:i/>
          <w:iCs/>
          <w:sz w:val="24"/>
          <w:szCs w:val="24"/>
        </w:rPr>
        <w:t>Требования</w:t>
      </w:r>
      <w:r w:rsidRPr="00F542A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к предметным</w:t>
      </w:r>
      <w:r w:rsidRPr="00F542A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результатам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F542AB" w:rsidRPr="00F542AB" w:rsidRDefault="00F542AB" w:rsidP="001A1238">
      <w:pPr>
        <w:numPr>
          <w:ilvl w:val="0"/>
          <w:numId w:val="38"/>
        </w:numPr>
        <w:tabs>
          <w:tab w:val="left" w:pos="1114"/>
        </w:tabs>
        <w:kinsoku w:val="0"/>
        <w:overflowPunct w:val="0"/>
        <w:autoSpaceDE w:val="0"/>
        <w:autoSpaceDN w:val="0"/>
        <w:adjustRightInd w:val="0"/>
        <w:spacing w:before="50" w:after="0"/>
        <w:ind w:left="686" w:right="8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использование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математических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описания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объяснения окружающих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предметов,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процессов,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явлений,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количественных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пространственных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отношений;</w:t>
      </w:r>
    </w:p>
    <w:p w:rsidR="00F542AB" w:rsidRPr="00F542AB" w:rsidRDefault="00F542AB" w:rsidP="001A1238">
      <w:pPr>
        <w:numPr>
          <w:ilvl w:val="0"/>
          <w:numId w:val="38"/>
        </w:numPr>
        <w:tabs>
          <w:tab w:val="left" w:pos="1032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овладение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основами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логического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алгоритмического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мышления,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пространственного воображения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математической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речи,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измерения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пересчета,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прикидки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оценки, наглядного представления данных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процессов, записи и выполнения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алгоритмов;</w:t>
      </w:r>
    </w:p>
    <w:p w:rsidR="00F542AB" w:rsidRPr="00F542AB" w:rsidRDefault="00F542AB" w:rsidP="001A1238">
      <w:pPr>
        <w:numPr>
          <w:ilvl w:val="0"/>
          <w:numId w:val="38"/>
        </w:numPr>
        <w:tabs>
          <w:tab w:val="left" w:pos="1061"/>
        </w:tabs>
        <w:kinsoku w:val="0"/>
        <w:overflowPunct w:val="0"/>
        <w:autoSpaceDE w:val="0"/>
        <w:autoSpaceDN w:val="0"/>
        <w:adjustRightInd w:val="0"/>
        <w:spacing w:after="0"/>
        <w:ind w:left="686" w:right="8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приобретение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опыта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применения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математических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учебно-практических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задач;</w:t>
      </w:r>
    </w:p>
    <w:p w:rsidR="00F542AB" w:rsidRPr="00F542AB" w:rsidRDefault="00F542AB" w:rsidP="001A1238">
      <w:pPr>
        <w:numPr>
          <w:ilvl w:val="0"/>
          <w:numId w:val="38"/>
        </w:numPr>
        <w:tabs>
          <w:tab w:val="left" w:pos="1104"/>
        </w:tabs>
        <w:kinsoku w:val="0"/>
        <w:overflowPunct w:val="0"/>
        <w:autoSpaceDE w:val="0"/>
        <w:autoSpaceDN w:val="0"/>
        <w:adjustRightInd w:val="0"/>
        <w:spacing w:after="0"/>
        <w:ind w:left="686" w:right="8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выполнять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письменно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арифметические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числами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числовыми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выражениями,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решать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текстовые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действовать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алгоритмом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строить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простейшие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алгоритмы,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исследовать,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распознавать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изображать геометрические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фигуры,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работать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таблицами,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схемами,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графиками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диаграммами, цепочками, совокупностями, представлять, анализировать 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интерпретировать данные;</w:t>
      </w:r>
    </w:p>
    <w:p w:rsidR="00F542AB" w:rsidRPr="00F542AB" w:rsidRDefault="00F542AB" w:rsidP="001A1238">
      <w:pPr>
        <w:numPr>
          <w:ilvl w:val="0"/>
          <w:numId w:val="38"/>
        </w:numPr>
        <w:tabs>
          <w:tab w:val="left" w:pos="982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left="981" w:hanging="29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приобретение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первоначальных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представлений о компьютерной грамотности.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2" w:after="0" w:line="240" w:lineRule="auto"/>
        <w:ind w:left="139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уроках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математики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будет применение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типовых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задач:</w:t>
      </w:r>
    </w:p>
    <w:p w:rsidR="00F542AB" w:rsidRPr="00F542AB" w:rsidRDefault="00F542AB" w:rsidP="001A1238">
      <w:pPr>
        <w:numPr>
          <w:ilvl w:val="1"/>
          <w:numId w:val="38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Постановка и решение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 задачи;</w:t>
      </w:r>
    </w:p>
    <w:p w:rsidR="00F542AB" w:rsidRPr="00F542AB" w:rsidRDefault="00F542AB" w:rsidP="001A1238">
      <w:pPr>
        <w:numPr>
          <w:ilvl w:val="1"/>
          <w:numId w:val="38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Теория формирования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умственных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действий;</w:t>
      </w:r>
    </w:p>
    <w:p w:rsidR="00F542AB" w:rsidRPr="00F542AB" w:rsidRDefault="00F542AB" w:rsidP="001A1238">
      <w:pPr>
        <w:numPr>
          <w:ilvl w:val="1"/>
          <w:numId w:val="38"/>
        </w:numPr>
        <w:tabs>
          <w:tab w:val="left" w:pos="1970"/>
        </w:tabs>
        <w:kinsoku w:val="0"/>
        <w:overflowPunct w:val="0"/>
        <w:autoSpaceDE w:val="0"/>
        <w:autoSpaceDN w:val="0"/>
        <w:adjustRightInd w:val="0"/>
        <w:spacing w:before="43" w:after="0"/>
        <w:ind w:left="686" w:right="827" w:firstLine="707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pacing w:val="-1"/>
          <w:sz w:val="24"/>
          <w:szCs w:val="24"/>
        </w:rPr>
        <w:t>Технология</w:t>
      </w:r>
      <w:r w:rsidRPr="00F542AB">
        <w:rPr>
          <w:rFonts w:ascii="Times New Roman" w:hAnsi="Times New Roman" w:cs="Times New Roman"/>
          <w:spacing w:val="113"/>
          <w:sz w:val="24"/>
          <w:szCs w:val="24"/>
        </w:rPr>
        <w:t xml:space="preserve">  </w:t>
      </w:r>
      <w:proofErr w:type="spellStart"/>
      <w:r w:rsidRPr="00F542AB">
        <w:rPr>
          <w:rFonts w:ascii="Times New Roman" w:hAnsi="Times New Roman" w:cs="Times New Roman"/>
          <w:spacing w:val="-1"/>
          <w:sz w:val="24"/>
          <w:szCs w:val="24"/>
        </w:rPr>
        <w:t>безотметочного</w:t>
      </w:r>
      <w:proofErr w:type="spellEnd"/>
      <w:r w:rsidRPr="00F542AB">
        <w:rPr>
          <w:rFonts w:ascii="Times New Roman" w:hAnsi="Times New Roman" w:cs="Times New Roman"/>
          <w:spacing w:val="114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оценивания</w:t>
      </w:r>
      <w:r w:rsidRPr="00F542AB">
        <w:rPr>
          <w:rFonts w:ascii="Times New Roman" w:hAnsi="Times New Roman" w:cs="Times New Roman"/>
          <w:spacing w:val="1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1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(приемы</w:t>
      </w:r>
      <w:r w:rsidRPr="00F542AB">
        <w:rPr>
          <w:rFonts w:ascii="Times New Roman" w:hAnsi="Times New Roman" w:cs="Times New Roman"/>
          <w:spacing w:val="113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z w:val="24"/>
          <w:szCs w:val="24"/>
        </w:rPr>
        <w:t>«Ретроспективная самооценка»,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«Прогностическая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самооценка»,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«Взаимоконтроль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ответов»,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«Комментирование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ответов»,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«Пошаговый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взаимоконтроль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алгоритмом»,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«Работа 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эталоном»,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«Проверь себя»,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«Гибкая система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балльной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оценки»;</w:t>
      </w:r>
    </w:p>
    <w:p w:rsidR="00F542AB" w:rsidRPr="00F542AB" w:rsidRDefault="00F542AB" w:rsidP="001A1238">
      <w:pPr>
        <w:numPr>
          <w:ilvl w:val="1"/>
          <w:numId w:val="38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сотрудничество;</w:t>
      </w:r>
    </w:p>
    <w:p w:rsidR="00F542AB" w:rsidRPr="00F542AB" w:rsidRDefault="00F542AB" w:rsidP="001A1238">
      <w:pPr>
        <w:numPr>
          <w:ilvl w:val="1"/>
          <w:numId w:val="38"/>
        </w:numPr>
        <w:tabs>
          <w:tab w:val="left" w:pos="1714"/>
        </w:tabs>
        <w:kinsoku w:val="0"/>
        <w:overflowPunct w:val="0"/>
        <w:autoSpaceDE w:val="0"/>
        <w:autoSpaceDN w:val="0"/>
        <w:adjustRightInd w:val="0"/>
        <w:spacing w:before="40" w:after="0"/>
        <w:ind w:left="686" w:right="826" w:firstLine="707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Моделирование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(создание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алгоритмов,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пиктограмм,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таблиц,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схем-опор,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кратких записей, ментальных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карт и т.п.);</w:t>
      </w:r>
      <w:proofErr w:type="gramEnd"/>
    </w:p>
    <w:p w:rsidR="00F542AB" w:rsidRPr="00F542AB" w:rsidRDefault="00F542AB" w:rsidP="001A1238">
      <w:pPr>
        <w:numPr>
          <w:ilvl w:val="1"/>
          <w:numId w:val="38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задания,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формирующие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логические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действия;</w:t>
      </w:r>
    </w:p>
    <w:p w:rsidR="00F542AB" w:rsidRPr="00F542AB" w:rsidRDefault="00F542AB" w:rsidP="001A1238">
      <w:pPr>
        <w:numPr>
          <w:ilvl w:val="1"/>
          <w:numId w:val="38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Составление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текста;</w:t>
      </w:r>
    </w:p>
    <w:p w:rsidR="00F542AB" w:rsidRPr="00F542AB" w:rsidRDefault="00F542AB" w:rsidP="001A1238">
      <w:pPr>
        <w:numPr>
          <w:ilvl w:val="1"/>
          <w:numId w:val="38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Приемы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 с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текстом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«Внимание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слову»,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«Знакомство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заголовком»;</w:t>
      </w:r>
    </w:p>
    <w:p w:rsidR="00F542AB" w:rsidRPr="00F542AB" w:rsidRDefault="00F542AB" w:rsidP="001A1238">
      <w:pPr>
        <w:numPr>
          <w:ilvl w:val="1"/>
          <w:numId w:val="38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Применение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технологий;</w:t>
      </w:r>
    </w:p>
    <w:p w:rsidR="00F542AB" w:rsidRPr="00F542AB" w:rsidRDefault="00F542AB" w:rsidP="001A1238">
      <w:pPr>
        <w:numPr>
          <w:ilvl w:val="1"/>
          <w:numId w:val="38"/>
        </w:numPr>
        <w:tabs>
          <w:tab w:val="left" w:pos="1925"/>
        </w:tabs>
        <w:kinsoku w:val="0"/>
        <w:overflowPunct w:val="0"/>
        <w:autoSpaceDE w:val="0"/>
        <w:autoSpaceDN w:val="0"/>
        <w:adjustRightInd w:val="0"/>
        <w:spacing w:before="40" w:after="0"/>
        <w:ind w:left="686" w:right="831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Учебно-познавательные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(практические)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ценностные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установки, коммуникацию,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сотрудничество,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рефлексию,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проблем;</w:t>
      </w:r>
    </w:p>
    <w:p w:rsidR="00F542AB" w:rsidRPr="00F542AB" w:rsidRDefault="00F542AB" w:rsidP="001A1238">
      <w:pPr>
        <w:numPr>
          <w:ilvl w:val="1"/>
          <w:numId w:val="38"/>
        </w:numPr>
        <w:tabs>
          <w:tab w:val="left" w:pos="1810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ind w:left="1809" w:hanging="41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Проектные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 / групповые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проекты.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2.2.3.5.</w:t>
      </w:r>
      <w:r w:rsidRPr="00F542AB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Окружающий мир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6" w:after="0" w:line="278" w:lineRule="auto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«Окружающий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мир»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личностных, познавательных,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регулятивных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42AB">
        <w:rPr>
          <w:rFonts w:ascii="Times New Roman" w:hAnsi="Times New Roman" w:cs="Times New Roman"/>
          <w:i/>
          <w:iCs/>
          <w:sz w:val="24"/>
          <w:szCs w:val="24"/>
        </w:rPr>
        <w:t>Требования</w:t>
      </w:r>
      <w:r w:rsidRPr="00F542A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к предметным</w:t>
      </w:r>
      <w:r w:rsidRPr="00F542A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результатам</w:t>
      </w:r>
    </w:p>
    <w:p w:rsidR="00F542AB" w:rsidRPr="00F542AB" w:rsidRDefault="00F542AB" w:rsidP="001A1238">
      <w:pPr>
        <w:numPr>
          <w:ilvl w:val="0"/>
          <w:numId w:val="37"/>
        </w:numPr>
        <w:tabs>
          <w:tab w:val="left" w:pos="1692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мировой истории,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чувства гордости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национальные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свершения, открытия, победы;</w:t>
      </w:r>
    </w:p>
    <w:p w:rsidR="00F542AB" w:rsidRPr="00F542AB" w:rsidRDefault="00F542AB" w:rsidP="001A1238">
      <w:pPr>
        <w:numPr>
          <w:ilvl w:val="0"/>
          <w:numId w:val="37"/>
        </w:numPr>
        <w:tabs>
          <w:tab w:val="left" w:pos="1742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уважительного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отношения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родному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краю,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своей семье, истории, культуре, природе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нашей страны, ее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современной жизни;</w:t>
      </w:r>
    </w:p>
    <w:p w:rsidR="00F542AB" w:rsidRPr="00F542AB" w:rsidRDefault="00F542AB" w:rsidP="001A1238">
      <w:pPr>
        <w:numPr>
          <w:ilvl w:val="0"/>
          <w:numId w:val="37"/>
        </w:numPr>
        <w:tabs>
          <w:tab w:val="left" w:pos="1788"/>
        </w:tabs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осознание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целостности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окружающего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мира,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экологической грамотности,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элементарных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нравственного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природы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людей, норм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природной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социальной среде;</w:t>
      </w:r>
    </w:p>
    <w:p w:rsidR="00F542AB" w:rsidRPr="00F542AB" w:rsidRDefault="00F542AB" w:rsidP="001A1238">
      <w:pPr>
        <w:numPr>
          <w:ilvl w:val="0"/>
          <w:numId w:val="36"/>
        </w:numPr>
        <w:tabs>
          <w:tab w:val="left" w:pos="1773"/>
        </w:tabs>
        <w:kinsoku w:val="0"/>
        <w:overflowPunct w:val="0"/>
        <w:autoSpaceDE w:val="0"/>
        <w:autoSpaceDN w:val="0"/>
        <w:adjustRightInd w:val="0"/>
        <w:spacing w:before="50"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освоение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доступных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способов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природы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общества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(наблюдение, запись,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измерение,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опыт,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сравнение,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классификация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др.,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получением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 семейных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архивов, от окружающих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людей,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открытом информационном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пространстве);</w:t>
      </w:r>
    </w:p>
    <w:p w:rsidR="00F542AB" w:rsidRPr="00F542AB" w:rsidRDefault="00F542AB" w:rsidP="001A1238">
      <w:pPr>
        <w:numPr>
          <w:ilvl w:val="0"/>
          <w:numId w:val="36"/>
        </w:numPr>
        <w:tabs>
          <w:tab w:val="left" w:pos="1752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навыков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устанавливать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выявлять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причинно-следственные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связи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окружающем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мире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уроках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окружающего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мира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эффективным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будет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применение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следующих типовых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задач:</w:t>
      </w:r>
    </w:p>
    <w:p w:rsidR="00F542AB" w:rsidRPr="00F542AB" w:rsidRDefault="00F542AB" w:rsidP="001A1238">
      <w:pPr>
        <w:numPr>
          <w:ilvl w:val="0"/>
          <w:numId w:val="3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Постановка и решение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 задачи;</w:t>
      </w:r>
    </w:p>
    <w:p w:rsidR="00F542AB" w:rsidRPr="00F542AB" w:rsidRDefault="00F542AB" w:rsidP="001A1238">
      <w:pPr>
        <w:numPr>
          <w:ilvl w:val="0"/>
          <w:numId w:val="3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Составление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текста;</w:t>
      </w:r>
    </w:p>
    <w:p w:rsidR="00F542AB" w:rsidRPr="00F542AB" w:rsidRDefault="00F542AB" w:rsidP="001A1238">
      <w:pPr>
        <w:numPr>
          <w:ilvl w:val="0"/>
          <w:numId w:val="3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Приемы работы с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«Внимание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слову»,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«Знакомство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заголовком»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39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«Пометки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полях»;</w:t>
      </w:r>
    </w:p>
    <w:p w:rsidR="00F542AB" w:rsidRPr="00F542AB" w:rsidRDefault="00F542AB" w:rsidP="001A1238">
      <w:pPr>
        <w:numPr>
          <w:ilvl w:val="0"/>
          <w:numId w:val="3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/>
        <w:ind w:left="1394" w:right="1195" w:firstLine="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Учебно-познавательные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(практические) задачи на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ценностные установки, коммуникацию,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сотрудничество,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рефлексию,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проблем;</w:t>
      </w:r>
    </w:p>
    <w:p w:rsidR="00F542AB" w:rsidRPr="00F542AB" w:rsidRDefault="00F542AB" w:rsidP="001A1238">
      <w:pPr>
        <w:numPr>
          <w:ilvl w:val="0"/>
          <w:numId w:val="3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9" w:firstLine="707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Моделирование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(создание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алгоритмов,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пиктограмм,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схем-опор,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кратких записей, таблиц, ментальных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карт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т.п.);</w:t>
      </w:r>
      <w:proofErr w:type="gramEnd"/>
    </w:p>
    <w:p w:rsidR="00F542AB" w:rsidRPr="00F542AB" w:rsidRDefault="00F542AB" w:rsidP="001A1238">
      <w:pPr>
        <w:numPr>
          <w:ilvl w:val="0"/>
          <w:numId w:val="3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Проектные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 / групповые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проект:</w:t>
      </w:r>
    </w:p>
    <w:p w:rsidR="00F542AB" w:rsidRPr="00F542AB" w:rsidRDefault="00F542AB" w:rsidP="001A1238">
      <w:pPr>
        <w:numPr>
          <w:ilvl w:val="0"/>
          <w:numId w:val="3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сотрудничество;</w:t>
      </w:r>
    </w:p>
    <w:p w:rsidR="00F542AB" w:rsidRPr="00F542AB" w:rsidRDefault="00F542AB" w:rsidP="001A1238">
      <w:pPr>
        <w:numPr>
          <w:ilvl w:val="0"/>
          <w:numId w:val="3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задания, формирующие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логические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действия;</w:t>
      </w:r>
    </w:p>
    <w:p w:rsidR="00F542AB" w:rsidRPr="00F542AB" w:rsidRDefault="00F542AB" w:rsidP="001A1238">
      <w:pPr>
        <w:numPr>
          <w:ilvl w:val="0"/>
          <w:numId w:val="3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Применение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технологий;</w:t>
      </w:r>
    </w:p>
    <w:p w:rsidR="00F542AB" w:rsidRPr="00F542AB" w:rsidRDefault="00F542AB" w:rsidP="001A1238">
      <w:pPr>
        <w:numPr>
          <w:ilvl w:val="0"/>
          <w:numId w:val="3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Теория формирования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умственных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действий;</w:t>
      </w:r>
    </w:p>
    <w:p w:rsidR="00F542AB" w:rsidRPr="00F542AB" w:rsidRDefault="00F542AB" w:rsidP="001A1238">
      <w:pPr>
        <w:numPr>
          <w:ilvl w:val="0"/>
          <w:numId w:val="35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0" w:after="0" w:line="278" w:lineRule="auto"/>
        <w:ind w:left="1394" w:right="97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оценивания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(приемы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«Ретроспективная самооценка»,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«Про гностическая самооценка»,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«Взаимоконтроль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ответов»,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«Комментирование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устных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ответов»,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«Работа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эталоном»,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«Гибкая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система балльной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оценки»).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2.2.3.6. Основы религиозных культур и светской этики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9"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«Основы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религиозных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преимущественно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 формирование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личностных,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меньшей степени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делается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акцент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регулятивных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 действий.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42AB">
        <w:rPr>
          <w:rFonts w:ascii="Times New Roman" w:hAnsi="Times New Roman" w:cs="Times New Roman"/>
          <w:i/>
          <w:iCs/>
          <w:sz w:val="24"/>
          <w:szCs w:val="24"/>
        </w:rPr>
        <w:t>Требования</w:t>
      </w:r>
      <w:r w:rsidRPr="00F542A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к предметным</w:t>
      </w:r>
      <w:r w:rsidRPr="00F542A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результатам</w:t>
      </w:r>
    </w:p>
    <w:p w:rsidR="00F542AB" w:rsidRPr="00F542AB" w:rsidRDefault="00F542AB" w:rsidP="001A1238">
      <w:pPr>
        <w:numPr>
          <w:ilvl w:val="0"/>
          <w:numId w:val="34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29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готовность к нравственному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самосовершенствованию, духовному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саморазвитию;</w:t>
      </w:r>
    </w:p>
    <w:p w:rsidR="00F542AB" w:rsidRPr="00F542AB" w:rsidRDefault="00F542AB" w:rsidP="001A1238">
      <w:pPr>
        <w:numPr>
          <w:ilvl w:val="0"/>
          <w:numId w:val="34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знакомство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основными нормами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светской и религиозной морали,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 значения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выстраивании конструктивных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семье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обществе;</w:t>
      </w:r>
    </w:p>
    <w:p w:rsidR="00F542AB" w:rsidRPr="00F542AB" w:rsidRDefault="00F542AB" w:rsidP="001A1238">
      <w:pPr>
        <w:numPr>
          <w:ilvl w:val="0"/>
          <w:numId w:val="34"/>
        </w:numPr>
        <w:tabs>
          <w:tab w:val="left" w:pos="1776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понимание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значения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нравственности,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веры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религии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общества;</w:t>
      </w:r>
    </w:p>
    <w:p w:rsidR="00F542AB" w:rsidRPr="00F542AB" w:rsidRDefault="00F542AB" w:rsidP="001A1238">
      <w:pPr>
        <w:numPr>
          <w:ilvl w:val="0"/>
          <w:numId w:val="34"/>
        </w:numPr>
        <w:tabs>
          <w:tab w:val="left" w:pos="1913"/>
        </w:tabs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первоначальных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светской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этике,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 традиционных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религиях, их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культуре, истории и современности России;</w:t>
      </w:r>
    </w:p>
    <w:p w:rsidR="00F542AB" w:rsidRPr="00F542AB" w:rsidRDefault="00F542AB" w:rsidP="001A1238">
      <w:pPr>
        <w:numPr>
          <w:ilvl w:val="0"/>
          <w:numId w:val="34"/>
        </w:numPr>
        <w:tabs>
          <w:tab w:val="left" w:pos="1716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первоначальные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исторической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традиционных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религий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становлении российской государственности;</w:t>
      </w:r>
    </w:p>
    <w:p w:rsidR="00F542AB" w:rsidRPr="00F542AB" w:rsidRDefault="00F542AB" w:rsidP="001A1238">
      <w:pPr>
        <w:numPr>
          <w:ilvl w:val="0"/>
          <w:numId w:val="34"/>
        </w:numPr>
        <w:tabs>
          <w:tab w:val="left" w:pos="1709"/>
        </w:tabs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становление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внутренней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установки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поступать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согласно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совести; воспитание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нравственности,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основанной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свободе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совести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вероисповедания,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духовных традициях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народов России;</w:t>
      </w:r>
    </w:p>
    <w:p w:rsidR="00F542AB" w:rsidRPr="00F542AB" w:rsidRDefault="00F542AB" w:rsidP="001A1238">
      <w:pPr>
        <w:numPr>
          <w:ilvl w:val="0"/>
          <w:numId w:val="34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29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осознание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человеческой жизни.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33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уроках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религиозных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светской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этики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эффективным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будет применение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типовых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задач:</w:t>
      </w:r>
    </w:p>
    <w:p w:rsidR="00F542AB" w:rsidRPr="00F542AB" w:rsidRDefault="00F542AB" w:rsidP="001A1238">
      <w:pPr>
        <w:numPr>
          <w:ilvl w:val="0"/>
          <w:numId w:val="33"/>
        </w:numPr>
        <w:tabs>
          <w:tab w:val="left" w:pos="1745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hanging="351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Приемы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текстом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«Внимание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слову»,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«Знакомство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заголовком»,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«Пометки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полях»,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«Диалог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текстом»;</w:t>
      </w:r>
    </w:p>
    <w:p w:rsidR="00F542AB" w:rsidRPr="00F542AB" w:rsidRDefault="00F542AB" w:rsidP="001A1238">
      <w:pPr>
        <w:numPr>
          <w:ilvl w:val="0"/>
          <w:numId w:val="33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Составление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текста;</w:t>
      </w:r>
    </w:p>
    <w:p w:rsidR="00F542AB" w:rsidRPr="00F542AB" w:rsidRDefault="00F542AB" w:rsidP="001A1238">
      <w:pPr>
        <w:numPr>
          <w:ilvl w:val="0"/>
          <w:numId w:val="33"/>
        </w:numPr>
        <w:tabs>
          <w:tab w:val="left" w:pos="1826"/>
        </w:tabs>
        <w:kinsoku w:val="0"/>
        <w:overflowPunct w:val="0"/>
        <w:autoSpaceDE w:val="0"/>
        <w:autoSpaceDN w:val="0"/>
        <w:adjustRightInd w:val="0"/>
        <w:spacing w:before="43" w:after="0"/>
        <w:ind w:left="686" w:right="830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Учебно-познавательные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(практические)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ценностные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установки, коммуникацию,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сотрудничество,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рефлексию,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проблем;</w:t>
      </w:r>
    </w:p>
    <w:p w:rsidR="00F542AB" w:rsidRPr="00F542AB" w:rsidRDefault="00F542AB" w:rsidP="001A1238">
      <w:pPr>
        <w:numPr>
          <w:ilvl w:val="0"/>
          <w:numId w:val="33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Учебное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сотрудничество;</w:t>
      </w:r>
    </w:p>
    <w:p w:rsidR="00F542AB" w:rsidRPr="00F542AB" w:rsidRDefault="00F542AB" w:rsidP="001A1238">
      <w:pPr>
        <w:numPr>
          <w:ilvl w:val="0"/>
          <w:numId w:val="33"/>
        </w:numPr>
        <w:tabs>
          <w:tab w:val="left" w:pos="1702"/>
        </w:tabs>
        <w:kinsoku w:val="0"/>
        <w:overflowPunct w:val="0"/>
        <w:autoSpaceDE w:val="0"/>
        <w:autoSpaceDN w:val="0"/>
        <w:adjustRightInd w:val="0"/>
        <w:spacing w:before="41" w:after="0" w:line="278" w:lineRule="auto"/>
        <w:ind w:left="686" w:right="828" w:firstLine="707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Моделирование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(создание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алгоритмов,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пиктограмм,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схем-опор,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кратких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записей, таблиц, ментальных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карт и т.п.);</w:t>
      </w:r>
      <w:proofErr w:type="gramEnd"/>
    </w:p>
    <w:p w:rsidR="00F542AB" w:rsidRPr="00F542AB" w:rsidRDefault="00F542AB" w:rsidP="001A1238">
      <w:pPr>
        <w:numPr>
          <w:ilvl w:val="0"/>
          <w:numId w:val="33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Проектные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 / групповые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проекты;</w:t>
      </w:r>
    </w:p>
    <w:p w:rsidR="00F542AB" w:rsidRPr="00F542AB" w:rsidRDefault="00F542AB" w:rsidP="001A1238">
      <w:pPr>
        <w:numPr>
          <w:ilvl w:val="0"/>
          <w:numId w:val="33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Применение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2.2.3.7.</w:t>
      </w:r>
      <w:r w:rsidRPr="00F542AB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Музыка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7"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«Музыка»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личностных, познавательных,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регулятивных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42AB">
        <w:rPr>
          <w:rFonts w:ascii="Times New Roman" w:hAnsi="Times New Roman" w:cs="Times New Roman"/>
          <w:i/>
          <w:iCs/>
          <w:sz w:val="24"/>
          <w:szCs w:val="24"/>
        </w:rPr>
        <w:t>Требования</w:t>
      </w:r>
      <w:r w:rsidRPr="00F542A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к предметным</w:t>
      </w:r>
      <w:r w:rsidRPr="00F542A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результатам</w:t>
      </w:r>
    </w:p>
    <w:p w:rsidR="00F542AB" w:rsidRPr="00F542AB" w:rsidRDefault="00F542AB" w:rsidP="001A1238">
      <w:pPr>
        <w:numPr>
          <w:ilvl w:val="0"/>
          <w:numId w:val="32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3"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первоначальных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представлений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музыки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 человека,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духовнонравственном</w:t>
      </w:r>
      <w:proofErr w:type="spellEnd"/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развитии человека;</w:t>
      </w:r>
    </w:p>
    <w:p w:rsidR="00F542AB" w:rsidRPr="00F542AB" w:rsidRDefault="00F542AB" w:rsidP="001A1238">
      <w:pPr>
        <w:numPr>
          <w:ilvl w:val="0"/>
          <w:numId w:val="32"/>
        </w:numPr>
        <w:tabs>
          <w:tab w:val="left" w:pos="1759"/>
        </w:tabs>
        <w:kinsoku w:val="0"/>
        <w:overflowPunct w:val="0"/>
        <w:autoSpaceDE w:val="0"/>
        <w:autoSpaceDN w:val="0"/>
        <w:adjustRightInd w:val="0"/>
        <w:spacing w:after="0"/>
        <w:ind w:left="686" w:right="835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музыкальной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культуры,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материале музыкальной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родного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края,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вкуса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интереса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музыкальному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искусству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музыкальной деятельности;</w:t>
      </w:r>
    </w:p>
    <w:p w:rsidR="00F542AB" w:rsidRPr="00F542AB" w:rsidRDefault="00F542AB" w:rsidP="001A1238">
      <w:pPr>
        <w:numPr>
          <w:ilvl w:val="0"/>
          <w:numId w:val="32"/>
        </w:numPr>
        <w:tabs>
          <w:tab w:val="left" w:pos="1764"/>
        </w:tabs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умение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воспринимать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музыку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выражать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музыкальному произведению;</w:t>
      </w:r>
    </w:p>
    <w:p w:rsidR="00F542AB" w:rsidRPr="00F542AB" w:rsidRDefault="00F542AB" w:rsidP="001A1238">
      <w:pPr>
        <w:numPr>
          <w:ilvl w:val="0"/>
          <w:numId w:val="32"/>
        </w:numPr>
        <w:tabs>
          <w:tab w:val="left" w:pos="1836"/>
        </w:tabs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использование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музыкальных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создании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театрализованных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музыкально-пластических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композиций,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исполнении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вокально-хоровых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произведений,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импровизации.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уроках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музыки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будет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типовых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задач:</w:t>
      </w:r>
    </w:p>
    <w:p w:rsidR="00F542AB" w:rsidRPr="00F542AB" w:rsidRDefault="00F542AB" w:rsidP="001A1238">
      <w:pPr>
        <w:numPr>
          <w:ilvl w:val="0"/>
          <w:numId w:val="31"/>
        </w:numPr>
        <w:tabs>
          <w:tab w:val="left" w:pos="1826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30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Учебно-познавательные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(практические)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ценностные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установки, коммуникацию,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сотрудничество,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рефлексию,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проблем;</w:t>
      </w:r>
    </w:p>
    <w:p w:rsidR="00F542AB" w:rsidRPr="00F542AB" w:rsidRDefault="00F542AB" w:rsidP="001A1238">
      <w:pPr>
        <w:numPr>
          <w:ilvl w:val="0"/>
          <w:numId w:val="31"/>
        </w:numPr>
        <w:tabs>
          <w:tab w:val="left" w:pos="1702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8" w:firstLine="707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Моделирование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(создание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алгоритмов,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пиктограмм,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схем-опор,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кратких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записей, таблиц, ментальных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карт и т.п.);</w:t>
      </w:r>
      <w:proofErr w:type="gramEnd"/>
    </w:p>
    <w:p w:rsidR="00F542AB" w:rsidRPr="00F542AB" w:rsidRDefault="00F542AB" w:rsidP="001A1238">
      <w:pPr>
        <w:numPr>
          <w:ilvl w:val="0"/>
          <w:numId w:val="31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Проектные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 / групповые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проекты</w:t>
      </w:r>
    </w:p>
    <w:p w:rsidR="00F542AB" w:rsidRPr="00F542AB" w:rsidRDefault="00F542AB" w:rsidP="001A1238">
      <w:pPr>
        <w:numPr>
          <w:ilvl w:val="0"/>
          <w:numId w:val="31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Применение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технологий;</w:t>
      </w:r>
    </w:p>
    <w:p w:rsidR="00F542AB" w:rsidRPr="00F542AB" w:rsidRDefault="00F542AB" w:rsidP="001A1238">
      <w:pPr>
        <w:numPr>
          <w:ilvl w:val="0"/>
          <w:numId w:val="31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Постановка и решение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 задачи;</w:t>
      </w:r>
    </w:p>
    <w:p w:rsidR="00F542AB" w:rsidRPr="00F542AB" w:rsidRDefault="00F542AB" w:rsidP="001A1238">
      <w:pPr>
        <w:numPr>
          <w:ilvl w:val="0"/>
          <w:numId w:val="31"/>
        </w:numPr>
        <w:tabs>
          <w:tab w:val="left" w:pos="1745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744" w:hanging="351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Приемы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текстом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«Внимание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слову»,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«Знакомство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заголовком»,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«Пометки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полях»;</w:t>
      </w:r>
    </w:p>
    <w:p w:rsidR="00F542AB" w:rsidRPr="00F542AB" w:rsidRDefault="00F542AB" w:rsidP="001A1238">
      <w:pPr>
        <w:numPr>
          <w:ilvl w:val="0"/>
          <w:numId w:val="31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Составление плана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текста;</w:t>
      </w:r>
    </w:p>
    <w:p w:rsidR="00F542AB" w:rsidRPr="00F542AB" w:rsidRDefault="00F542AB" w:rsidP="001A1238">
      <w:pPr>
        <w:numPr>
          <w:ilvl w:val="0"/>
          <w:numId w:val="31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сотрудничество;</w:t>
      </w:r>
    </w:p>
    <w:p w:rsidR="00F542AB" w:rsidRPr="00F542AB" w:rsidRDefault="00F542AB" w:rsidP="001A1238">
      <w:pPr>
        <w:numPr>
          <w:ilvl w:val="0"/>
          <w:numId w:val="31"/>
        </w:numPr>
        <w:tabs>
          <w:tab w:val="left" w:pos="1631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630" w:hanging="237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Технология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(приемы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«Ретроспективная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самооценка»,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«Взаимоконтроль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ответов»).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F542AB" w:rsidRPr="002372EA" w:rsidRDefault="00F542AB" w:rsidP="002372EA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2.2.3.8.</w:t>
      </w:r>
      <w:r w:rsidRPr="00F542AB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Изобразительное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искусство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«Изобразительное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искусство»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 личностных,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познавательных,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коммуникативных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регулятивных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 действий.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42AB">
        <w:rPr>
          <w:rFonts w:ascii="Times New Roman" w:hAnsi="Times New Roman" w:cs="Times New Roman"/>
          <w:i/>
          <w:iCs/>
          <w:sz w:val="24"/>
          <w:szCs w:val="24"/>
        </w:rPr>
        <w:t>Требования</w:t>
      </w:r>
      <w:r w:rsidRPr="00F542A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к предметным</w:t>
      </w:r>
      <w:r w:rsidRPr="00F542AB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результатам</w:t>
      </w:r>
    </w:p>
    <w:p w:rsidR="00F542AB" w:rsidRPr="00F542AB" w:rsidRDefault="00F542AB" w:rsidP="001A1238">
      <w:pPr>
        <w:numPr>
          <w:ilvl w:val="0"/>
          <w:numId w:val="30"/>
        </w:numPr>
        <w:tabs>
          <w:tab w:val="left" w:pos="1773"/>
        </w:tabs>
        <w:kinsoku w:val="0"/>
        <w:overflowPunct w:val="0"/>
        <w:autoSpaceDE w:val="0"/>
        <w:autoSpaceDN w:val="0"/>
        <w:adjustRightInd w:val="0"/>
        <w:spacing w:before="41" w:after="0" w:line="278" w:lineRule="auto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первоначальных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представлений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изобразительного искусства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человека, 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роли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духовно-нравственном развитии человека;</w:t>
      </w:r>
    </w:p>
    <w:p w:rsidR="00F542AB" w:rsidRPr="00F542AB" w:rsidRDefault="00F542AB" w:rsidP="001A1238">
      <w:pPr>
        <w:numPr>
          <w:ilvl w:val="0"/>
          <w:numId w:val="30"/>
        </w:numPr>
        <w:tabs>
          <w:tab w:val="left" w:pos="1723"/>
        </w:tabs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культуры,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материале художественной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родного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края,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эстетического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отношения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миру;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понимание красоты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ценности;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потребности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художественном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творчестве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искусством;</w:t>
      </w:r>
    </w:p>
    <w:p w:rsidR="00F542AB" w:rsidRPr="00F542AB" w:rsidRDefault="00F542AB" w:rsidP="001A1238">
      <w:pPr>
        <w:numPr>
          <w:ilvl w:val="0"/>
          <w:numId w:val="30"/>
        </w:numPr>
        <w:tabs>
          <w:tab w:val="left" w:pos="1697"/>
        </w:tabs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овладение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практическими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умениями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навыками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восприятии,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оценке произведений искусства;</w:t>
      </w:r>
    </w:p>
    <w:p w:rsidR="00F542AB" w:rsidRPr="00F542AB" w:rsidRDefault="00F542AB" w:rsidP="001A1238">
      <w:pPr>
        <w:numPr>
          <w:ilvl w:val="0"/>
          <w:numId w:val="30"/>
        </w:numPr>
        <w:tabs>
          <w:tab w:val="left" w:pos="1733"/>
        </w:tabs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элементарными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практическими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умениями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навыками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 видах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художественной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(рисунке,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живописи,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скульптуре,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художественном конструировании),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специфических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формах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художественной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 базирующихся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ИКТ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(цифровая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фотография,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видеозапись,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элементы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мультипликации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пр.)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 xml:space="preserve">На   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уроках   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изобразительного   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искусства   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эффективным   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будет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применение следующих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типовых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задач:</w:t>
      </w:r>
    </w:p>
    <w:p w:rsidR="00F542AB" w:rsidRPr="00F542AB" w:rsidRDefault="00F542AB" w:rsidP="001A1238">
      <w:pPr>
        <w:numPr>
          <w:ilvl w:val="0"/>
          <w:numId w:val="29"/>
        </w:numPr>
        <w:tabs>
          <w:tab w:val="left" w:pos="1790"/>
        </w:tabs>
        <w:kinsoku w:val="0"/>
        <w:overflowPunct w:val="0"/>
        <w:autoSpaceDE w:val="0"/>
        <w:autoSpaceDN w:val="0"/>
        <w:adjustRightInd w:val="0"/>
        <w:spacing w:after="0"/>
        <w:ind w:left="1394" w:right="1547" w:firstLine="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Учебно-познавательные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(практические) задачи на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ценностные установки, коммуникацию,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сотрудничество,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рефлексию,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проблем;</w:t>
      </w:r>
    </w:p>
    <w:p w:rsidR="00F542AB" w:rsidRPr="00F542AB" w:rsidRDefault="00F542AB" w:rsidP="001A1238">
      <w:pPr>
        <w:numPr>
          <w:ilvl w:val="0"/>
          <w:numId w:val="29"/>
        </w:numPr>
        <w:tabs>
          <w:tab w:val="left" w:pos="1790"/>
        </w:tabs>
        <w:kinsoku w:val="0"/>
        <w:overflowPunct w:val="0"/>
        <w:autoSpaceDE w:val="0"/>
        <w:autoSpaceDN w:val="0"/>
        <w:adjustRightInd w:val="0"/>
        <w:spacing w:before="1" w:after="0"/>
        <w:ind w:left="1754" w:right="826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Моделирование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(создание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алгоритмов,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пиктограмм,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схем-опор,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кратких записей, таблиц, ментальных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карт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т.п.);</w:t>
      </w:r>
      <w:proofErr w:type="gramEnd"/>
    </w:p>
    <w:p w:rsidR="00F542AB" w:rsidRPr="00F542AB" w:rsidRDefault="00F542AB" w:rsidP="001A1238">
      <w:pPr>
        <w:numPr>
          <w:ilvl w:val="0"/>
          <w:numId w:val="29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Проектные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 / групповые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проекты;</w:t>
      </w:r>
    </w:p>
    <w:p w:rsidR="00F542AB" w:rsidRPr="00F542AB" w:rsidRDefault="00F542AB" w:rsidP="001A1238">
      <w:pPr>
        <w:numPr>
          <w:ilvl w:val="0"/>
          <w:numId w:val="29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Применение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технологий;</w:t>
      </w:r>
    </w:p>
    <w:p w:rsidR="00F542AB" w:rsidRPr="00F542AB" w:rsidRDefault="00F542AB" w:rsidP="001A1238">
      <w:pPr>
        <w:numPr>
          <w:ilvl w:val="0"/>
          <w:numId w:val="29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Постановка и решение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 задачи;</w:t>
      </w:r>
    </w:p>
    <w:p w:rsidR="00F542AB" w:rsidRPr="00F542AB" w:rsidRDefault="00F542AB" w:rsidP="001A1238">
      <w:pPr>
        <w:numPr>
          <w:ilvl w:val="0"/>
          <w:numId w:val="29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Приемы работы с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текстом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«Внимание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слову»,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«Знакомство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заголовком»,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39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«Пометки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полях»;</w:t>
      </w:r>
    </w:p>
    <w:p w:rsidR="00F542AB" w:rsidRPr="00F542AB" w:rsidRDefault="00F542AB" w:rsidP="001A1238">
      <w:pPr>
        <w:numPr>
          <w:ilvl w:val="0"/>
          <w:numId w:val="29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Составление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текста;</w:t>
      </w:r>
    </w:p>
    <w:p w:rsidR="00F542AB" w:rsidRPr="00F542AB" w:rsidRDefault="00F542AB" w:rsidP="001A1238">
      <w:pPr>
        <w:numPr>
          <w:ilvl w:val="0"/>
          <w:numId w:val="29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сотрудничество;</w:t>
      </w:r>
    </w:p>
    <w:p w:rsidR="00F542AB" w:rsidRPr="00F542AB" w:rsidRDefault="00F542AB" w:rsidP="001A1238">
      <w:pPr>
        <w:numPr>
          <w:ilvl w:val="0"/>
          <w:numId w:val="29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оценивания.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2.2.3.9. Технология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6" w:after="0" w:line="278" w:lineRule="auto"/>
        <w:ind w:left="686" w:right="159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Учебный предмет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«Технология»</w:t>
      </w:r>
      <w:r w:rsidRPr="00F542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регулятивных, коммуникативных,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личностных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542AB">
        <w:rPr>
          <w:rFonts w:ascii="Times New Roman" w:hAnsi="Times New Roman" w:cs="Times New Roman"/>
          <w:i/>
          <w:iCs/>
          <w:sz w:val="24"/>
          <w:szCs w:val="24"/>
        </w:rPr>
        <w:t>Требования</w:t>
      </w:r>
      <w:r w:rsidRPr="00F542AB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к предметным</w:t>
      </w:r>
      <w:r w:rsidRPr="00F542AB"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i/>
          <w:iCs/>
          <w:sz w:val="24"/>
          <w:szCs w:val="24"/>
        </w:rPr>
        <w:t>результатам</w:t>
      </w:r>
    </w:p>
    <w:p w:rsidR="00F542AB" w:rsidRPr="00F542AB" w:rsidRDefault="00F542AB" w:rsidP="001A1238">
      <w:pPr>
        <w:numPr>
          <w:ilvl w:val="0"/>
          <w:numId w:val="28"/>
        </w:numPr>
        <w:tabs>
          <w:tab w:val="left" w:pos="1013"/>
        </w:tabs>
        <w:kinsoku w:val="0"/>
        <w:overflowPunct w:val="0"/>
        <w:autoSpaceDE w:val="0"/>
        <w:autoSpaceDN w:val="0"/>
        <w:adjustRightInd w:val="0"/>
        <w:spacing w:before="40" w:after="0"/>
        <w:ind w:left="686" w:right="8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получение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первоначальных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представлений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созидательном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нравственном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значении труда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общества;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профессий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важности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правильного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выбора профессии;</w:t>
      </w:r>
    </w:p>
    <w:p w:rsidR="00F542AB" w:rsidRPr="00F542AB" w:rsidRDefault="00F542AB" w:rsidP="001A1238">
      <w:pPr>
        <w:numPr>
          <w:ilvl w:val="0"/>
          <w:numId w:val="28"/>
        </w:numPr>
        <w:tabs>
          <w:tab w:val="left" w:pos="1082"/>
        </w:tabs>
        <w:kinsoku w:val="0"/>
        <w:overflowPunct w:val="0"/>
        <w:autoSpaceDE w:val="0"/>
        <w:autoSpaceDN w:val="0"/>
        <w:adjustRightInd w:val="0"/>
        <w:spacing w:before="2" w:after="0"/>
        <w:ind w:left="686" w:right="8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усвоение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первоначальных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представлений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материальной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культуре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продукте предметно-преобразующей деятельности человека;</w:t>
      </w:r>
    </w:p>
    <w:p w:rsidR="00F542AB" w:rsidRPr="00EA549D" w:rsidRDefault="00F542AB" w:rsidP="00EA549D">
      <w:pPr>
        <w:numPr>
          <w:ilvl w:val="0"/>
          <w:numId w:val="28"/>
        </w:numPr>
        <w:tabs>
          <w:tab w:val="left" w:pos="106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4" w:firstLine="0"/>
        <w:jc w:val="both"/>
        <w:rPr>
          <w:rFonts w:ascii="Times New Roman" w:hAnsi="Times New Roman" w:cs="Times New Roman"/>
          <w:sz w:val="24"/>
          <w:szCs w:val="24"/>
        </w:rPr>
        <w:sectPr w:rsidR="00F542AB" w:rsidRPr="00EA549D" w:rsidSect="002372EA">
          <w:type w:val="continuous"/>
          <w:pgSz w:w="11910" w:h="16840"/>
          <w:pgMar w:top="851" w:right="20" w:bottom="0" w:left="980" w:header="720" w:footer="720" w:gutter="0"/>
          <w:cols w:space="720"/>
          <w:noEndnote/>
        </w:sectPr>
      </w:pPr>
      <w:r w:rsidRPr="00F542AB">
        <w:rPr>
          <w:rFonts w:ascii="Times New Roman" w:hAnsi="Times New Roman" w:cs="Times New Roman"/>
          <w:sz w:val="24"/>
          <w:szCs w:val="24"/>
        </w:rPr>
        <w:t>приобретение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навыков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самообслуживания;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технологическими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приемами ручной обработки материалов;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усвоение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техники безопасности;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542AB" w:rsidRPr="00F542AB" w:rsidRDefault="00F542AB" w:rsidP="001A1238">
      <w:pPr>
        <w:numPr>
          <w:ilvl w:val="0"/>
          <w:numId w:val="27"/>
        </w:numPr>
        <w:tabs>
          <w:tab w:val="left" w:pos="1010"/>
        </w:tabs>
        <w:kinsoku w:val="0"/>
        <w:overflowPunct w:val="0"/>
        <w:autoSpaceDE w:val="0"/>
        <w:autoSpaceDN w:val="0"/>
        <w:adjustRightInd w:val="0"/>
        <w:spacing w:before="50" w:after="0"/>
        <w:ind w:left="686" w:right="8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использование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приобретенных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творческого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несложных конструкторских,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художественно-конструкторских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(дизайнерских),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технологических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организационных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задач;</w:t>
      </w:r>
    </w:p>
    <w:p w:rsidR="00F542AB" w:rsidRPr="00F542AB" w:rsidRDefault="00F542AB" w:rsidP="001A1238">
      <w:pPr>
        <w:numPr>
          <w:ilvl w:val="0"/>
          <w:numId w:val="27"/>
        </w:numPr>
        <w:tabs>
          <w:tab w:val="left" w:pos="1109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приобретение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первоначальных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навыков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совместной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продуктивной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 сотрудничества,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взаимопомощи, планирования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F542AB" w:rsidRPr="00F542AB" w:rsidRDefault="00F542AB" w:rsidP="001A1238">
      <w:pPr>
        <w:numPr>
          <w:ilvl w:val="0"/>
          <w:numId w:val="27"/>
        </w:numPr>
        <w:tabs>
          <w:tab w:val="left" w:pos="1171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приобретение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первоначальных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правилах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предметной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информационной среды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умений применять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 выполнения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учебно-познавательных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проектных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художественно-конструкторских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4" w:lineRule="exact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уроках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технологии эффективным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будет применение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типовых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задач:</w:t>
      </w:r>
    </w:p>
    <w:p w:rsidR="00F542AB" w:rsidRPr="00F542AB" w:rsidRDefault="00F542AB" w:rsidP="001A1238">
      <w:pPr>
        <w:numPr>
          <w:ilvl w:val="1"/>
          <w:numId w:val="27"/>
        </w:numPr>
        <w:tabs>
          <w:tab w:val="left" w:pos="1790"/>
        </w:tabs>
        <w:kinsoku w:val="0"/>
        <w:overflowPunct w:val="0"/>
        <w:autoSpaceDE w:val="0"/>
        <w:autoSpaceDN w:val="0"/>
        <w:adjustRightInd w:val="0"/>
        <w:spacing w:before="43" w:after="0"/>
        <w:ind w:left="686" w:right="154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Учебно-познавательные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(практические) задачи на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ценностные установки, коммуникацию,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сотрудничество,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рефлексию,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проблем;</w:t>
      </w:r>
    </w:p>
    <w:p w:rsidR="00F542AB" w:rsidRPr="00F542AB" w:rsidRDefault="00F542AB" w:rsidP="001A1238">
      <w:pPr>
        <w:numPr>
          <w:ilvl w:val="1"/>
          <w:numId w:val="27"/>
        </w:numPr>
        <w:tabs>
          <w:tab w:val="left" w:pos="1790"/>
        </w:tabs>
        <w:kinsoku w:val="0"/>
        <w:overflowPunct w:val="0"/>
        <w:autoSpaceDE w:val="0"/>
        <w:autoSpaceDN w:val="0"/>
        <w:adjustRightInd w:val="0"/>
        <w:spacing w:after="0"/>
        <w:ind w:left="1754" w:right="826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lastRenderedPageBreak/>
        <w:t>Моделирование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(создание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алгоритмов,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пиктограмм,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схем-опор,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кратких записей, таблиц, ментальных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карт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т.п.);</w:t>
      </w:r>
      <w:proofErr w:type="gramEnd"/>
    </w:p>
    <w:p w:rsidR="00F542AB" w:rsidRPr="00F542AB" w:rsidRDefault="00F542AB" w:rsidP="001A1238">
      <w:pPr>
        <w:numPr>
          <w:ilvl w:val="1"/>
          <w:numId w:val="27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Проектные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 / групповые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проекты</w:t>
      </w:r>
    </w:p>
    <w:p w:rsidR="00F542AB" w:rsidRPr="00F542AB" w:rsidRDefault="00F542AB" w:rsidP="001A1238">
      <w:pPr>
        <w:numPr>
          <w:ilvl w:val="1"/>
          <w:numId w:val="27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Применение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технологий;</w:t>
      </w:r>
    </w:p>
    <w:p w:rsidR="00F542AB" w:rsidRPr="00F542AB" w:rsidRDefault="00F542AB" w:rsidP="001A1238">
      <w:pPr>
        <w:numPr>
          <w:ilvl w:val="1"/>
          <w:numId w:val="27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Постановка и решение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 задачи;</w:t>
      </w:r>
    </w:p>
    <w:p w:rsidR="00F542AB" w:rsidRPr="00F542AB" w:rsidRDefault="00F542AB" w:rsidP="001A1238">
      <w:pPr>
        <w:numPr>
          <w:ilvl w:val="1"/>
          <w:numId w:val="27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Приемы работы с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текстом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«Внимание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слову»,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«Знакомство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заголовком»,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«Пометки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полях»;</w:t>
      </w:r>
    </w:p>
    <w:p w:rsidR="00F542AB" w:rsidRPr="00F542AB" w:rsidRDefault="00F542AB" w:rsidP="001A1238">
      <w:pPr>
        <w:numPr>
          <w:ilvl w:val="1"/>
          <w:numId w:val="27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Составление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текста;</w:t>
      </w:r>
    </w:p>
    <w:p w:rsidR="00F542AB" w:rsidRPr="00F542AB" w:rsidRDefault="00F542AB" w:rsidP="001A1238">
      <w:pPr>
        <w:numPr>
          <w:ilvl w:val="1"/>
          <w:numId w:val="27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сотрудничество;</w:t>
      </w:r>
    </w:p>
    <w:p w:rsidR="00F542AB" w:rsidRPr="00F542AB" w:rsidRDefault="00F542AB" w:rsidP="001A1238">
      <w:pPr>
        <w:numPr>
          <w:ilvl w:val="1"/>
          <w:numId w:val="27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689"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 xml:space="preserve">Технология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безотметочного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оценивания.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2.2.3.10. Физическая культура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6" w:after="0"/>
        <w:ind w:left="686" w:right="86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Учебный предмет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Pr="00F542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 формирование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регулятивных, коммуникативных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познавательных,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универсальных действий.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Требования к предметным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результатам</w:t>
      </w:r>
    </w:p>
    <w:p w:rsidR="00F542AB" w:rsidRPr="00F542AB" w:rsidRDefault="00F542AB" w:rsidP="001A1238">
      <w:pPr>
        <w:numPr>
          <w:ilvl w:val="0"/>
          <w:numId w:val="26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pacing w:before="44"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первоначальных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значении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физической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 для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укрепления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здоровья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(физического,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психологического),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 позитивном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влиянии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человека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(физическое,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интеллектуальное, эмоциональное,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социальное),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здоровье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факторах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успешной учебы и социализации;</w:t>
      </w:r>
    </w:p>
    <w:p w:rsidR="00F542AB" w:rsidRPr="00F542AB" w:rsidRDefault="00F542AB" w:rsidP="001A1238">
      <w:pPr>
        <w:numPr>
          <w:ilvl w:val="0"/>
          <w:numId w:val="26"/>
        </w:numPr>
        <w:tabs>
          <w:tab w:val="left" w:pos="1716"/>
        </w:tabs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умениями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организовывать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жизнедеятельность (режим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дня,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утренняя зарядка, оздоровительные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мероприятия, подвижные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игры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т.д.);</w:t>
      </w:r>
    </w:p>
    <w:p w:rsidR="00F542AB" w:rsidRPr="00F542AB" w:rsidRDefault="00F542AB" w:rsidP="001A1238">
      <w:pPr>
        <w:numPr>
          <w:ilvl w:val="0"/>
          <w:numId w:val="26"/>
        </w:numPr>
        <w:tabs>
          <w:tab w:val="left" w:pos="1783"/>
        </w:tabs>
        <w:kinsoku w:val="0"/>
        <w:overflowPunct w:val="0"/>
        <w:autoSpaceDE w:val="0"/>
        <w:autoSpaceDN w:val="0"/>
        <w:adjustRightInd w:val="0"/>
        <w:spacing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систематического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наблюдения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своим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физическим состоянием,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величиной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физических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нагрузок,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данных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мониторинга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здоровья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(рост,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масса тела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др.),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показателей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физических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(силы,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быстроты, выносливости,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координации,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гибкости),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подготовка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выполнению нормативов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ВФСК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«Готов к труду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обороне»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(ГТО)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1394" w:right="147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уроках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физической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 эффективным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будет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следующих типовых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задач:</w:t>
      </w:r>
    </w:p>
    <w:p w:rsidR="00F542AB" w:rsidRPr="00F542AB" w:rsidRDefault="00F542AB" w:rsidP="001A1238">
      <w:pPr>
        <w:numPr>
          <w:ilvl w:val="0"/>
          <w:numId w:val="25"/>
        </w:numPr>
        <w:tabs>
          <w:tab w:val="left" w:pos="1930"/>
        </w:tabs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pacing w:val="-1"/>
          <w:sz w:val="24"/>
          <w:szCs w:val="24"/>
        </w:rPr>
        <w:t>Учебно-познавательные</w:t>
      </w:r>
      <w:r w:rsidRPr="00F542AB">
        <w:rPr>
          <w:rFonts w:ascii="Times New Roman" w:hAnsi="Times New Roman" w:cs="Times New Roman"/>
          <w:spacing w:val="95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(учебно-практические)</w:t>
      </w:r>
      <w:r w:rsidRPr="00F542AB">
        <w:rPr>
          <w:rFonts w:ascii="Times New Roman" w:hAnsi="Times New Roman" w:cs="Times New Roman"/>
          <w:spacing w:val="9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9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задачи</w:t>
      </w:r>
      <w:r w:rsidRPr="00F542AB">
        <w:rPr>
          <w:rFonts w:ascii="Times New Roman" w:hAnsi="Times New Roman" w:cs="Times New Roman"/>
          <w:spacing w:val="91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z w:val="24"/>
          <w:szCs w:val="24"/>
        </w:rPr>
        <w:t xml:space="preserve">на    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рефлексию, ценностные установки;</w:t>
      </w:r>
    </w:p>
    <w:p w:rsidR="00F542AB" w:rsidRPr="00F542AB" w:rsidRDefault="00F542AB" w:rsidP="001A1238">
      <w:pPr>
        <w:numPr>
          <w:ilvl w:val="0"/>
          <w:numId w:val="25"/>
        </w:numPr>
        <w:tabs>
          <w:tab w:val="left" w:pos="1963"/>
        </w:tabs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 xml:space="preserve">Технология    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pacing w:val="-1"/>
          <w:sz w:val="24"/>
          <w:szCs w:val="24"/>
        </w:rPr>
        <w:t>безотметочного</w:t>
      </w:r>
      <w:proofErr w:type="spellEnd"/>
      <w:r w:rsidRPr="00F542AB">
        <w:rPr>
          <w:rFonts w:ascii="Times New Roman" w:hAnsi="Times New Roman" w:cs="Times New Roman"/>
          <w:spacing w:val="111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оценивания</w:t>
      </w:r>
      <w:r w:rsidRPr="00F542AB">
        <w:rPr>
          <w:rFonts w:ascii="Times New Roman" w:hAnsi="Times New Roman" w:cs="Times New Roman"/>
          <w:spacing w:val="109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(приемы</w:t>
      </w:r>
      <w:r w:rsidRPr="00F542AB">
        <w:rPr>
          <w:rFonts w:ascii="Times New Roman" w:hAnsi="Times New Roman" w:cs="Times New Roman"/>
          <w:spacing w:val="1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1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«Прогностическая самооценка»,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«Пошаговый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взаимоконтроль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физических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упражнений»,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686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«Ретроспективная самооценка»);</w:t>
      </w:r>
      <w:proofErr w:type="gramEnd"/>
    </w:p>
    <w:p w:rsidR="00F542AB" w:rsidRPr="00F542AB" w:rsidRDefault="00F542AB" w:rsidP="00C34987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right="823"/>
        <w:rPr>
          <w:rFonts w:ascii="Calibri" w:hAnsi="Calibri" w:cs="Calibri"/>
        </w:rPr>
        <w:sectPr w:rsidR="00F542AB" w:rsidRPr="00F542AB" w:rsidSect="002372EA">
          <w:type w:val="continuous"/>
          <w:pgSz w:w="11910" w:h="16840"/>
          <w:pgMar w:top="993" w:right="20" w:bottom="0" w:left="980" w:header="720" w:footer="720" w:gutter="0"/>
          <w:cols w:space="720"/>
          <w:noEndnote/>
        </w:sect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542AB" w:rsidRPr="00F542AB" w:rsidRDefault="00F542AB" w:rsidP="001A1238">
      <w:pPr>
        <w:numPr>
          <w:ilvl w:val="0"/>
          <w:numId w:val="24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50" w:after="0" w:line="240" w:lineRule="auto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сотрудничество;</w:t>
      </w:r>
    </w:p>
    <w:p w:rsidR="00F542AB" w:rsidRPr="00F542AB" w:rsidRDefault="00F542AB" w:rsidP="001A1238">
      <w:pPr>
        <w:numPr>
          <w:ilvl w:val="0"/>
          <w:numId w:val="24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Постановка и решение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 задачи;</w:t>
      </w:r>
    </w:p>
    <w:p w:rsidR="00F542AB" w:rsidRPr="00F542AB" w:rsidRDefault="00F542AB" w:rsidP="001A1238">
      <w:pPr>
        <w:numPr>
          <w:ilvl w:val="0"/>
          <w:numId w:val="24"/>
        </w:numPr>
        <w:tabs>
          <w:tab w:val="left" w:pos="169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2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Применение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Times New Roman" w:hAnsi="Times New Roman" w:cs="Times New Roman"/>
          <w:sz w:val="31"/>
          <w:szCs w:val="31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1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2.3.</w:t>
      </w:r>
      <w:r w:rsidRPr="00F542AB"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Рабочая программа воспитания</w:t>
      </w:r>
    </w:p>
    <w:p w:rsidR="00F542AB" w:rsidRPr="00F542AB" w:rsidRDefault="00F542AB" w:rsidP="00C34987">
      <w:pPr>
        <w:kinsoku w:val="0"/>
        <w:overflowPunct w:val="0"/>
        <w:autoSpaceDE w:val="0"/>
        <w:autoSpaceDN w:val="0"/>
        <w:adjustRightInd w:val="0"/>
        <w:spacing w:before="41" w:after="0" w:line="275" w:lineRule="exact"/>
        <w:ind w:left="6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2.3.1. Особенности организуемого в</w:t>
      </w:r>
      <w:r w:rsidRPr="00F542A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5A4883"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proofErr w:type="spellStart"/>
      <w:r w:rsidR="005A4883">
        <w:rPr>
          <w:rFonts w:ascii="Times New Roman" w:hAnsi="Times New Roman" w:cs="Times New Roman"/>
          <w:b/>
          <w:bCs/>
          <w:sz w:val="24"/>
          <w:szCs w:val="24"/>
        </w:rPr>
        <w:t>Кагальницкой</w:t>
      </w:r>
      <w:proofErr w:type="spellEnd"/>
      <w:r w:rsidR="005A4883">
        <w:rPr>
          <w:rFonts w:ascii="Times New Roman" w:hAnsi="Times New Roman" w:cs="Times New Roman"/>
          <w:b/>
          <w:bCs/>
          <w:sz w:val="24"/>
          <w:szCs w:val="24"/>
        </w:rPr>
        <w:t xml:space="preserve"> СОШ №1 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воспитательного процесса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Style w:val="aa"/>
          <w:rFonts w:ascii="Times New Roman" w:hAnsi="Times New Roman" w:cs="Times New Roman"/>
          <w:sz w:val="24"/>
          <w:szCs w:val="24"/>
        </w:rPr>
        <w:t xml:space="preserve">Воспитательная система </w:t>
      </w:r>
      <w:r w:rsidRPr="005A4883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СОШ №1 </w:t>
      </w:r>
      <w:r w:rsidRPr="005A4883">
        <w:rPr>
          <w:rStyle w:val="aa"/>
          <w:rFonts w:ascii="Times New Roman" w:hAnsi="Times New Roman" w:cs="Times New Roman"/>
          <w:sz w:val="24"/>
          <w:szCs w:val="24"/>
        </w:rPr>
        <w:t xml:space="preserve"> основана на бережном сохранении традиций образовательного учреждения и на внедрении инновационных образовательных технологий и практик.</w:t>
      </w:r>
      <w:r w:rsidRPr="005A4883">
        <w:rPr>
          <w:rFonts w:ascii="Times New Roman" w:hAnsi="Times New Roman" w:cs="Times New Roman"/>
          <w:sz w:val="24"/>
          <w:szCs w:val="24"/>
        </w:rPr>
        <w:t xml:space="preserve"> Особенностью образовательного процесса школы является то, что обучение и воспитание осуществляется на единых подходах, в котором образование ребенка </w:t>
      </w:r>
      <w:r w:rsidRPr="005A4883">
        <w:rPr>
          <w:rFonts w:ascii="Times New Roman" w:hAnsi="Times New Roman" w:cs="Times New Roman"/>
          <w:sz w:val="24"/>
          <w:szCs w:val="24"/>
        </w:rPr>
        <w:lastRenderedPageBreak/>
        <w:t>не ограничивается стенами школы, оно становится сетевым, мобильным, открытым.</w:t>
      </w:r>
      <w:r w:rsidRPr="005A4883">
        <w:rPr>
          <w:rStyle w:val="aa"/>
          <w:rFonts w:ascii="Times New Roman" w:hAnsi="Times New Roman" w:cs="Times New Roman"/>
          <w:sz w:val="24"/>
          <w:szCs w:val="24"/>
        </w:rPr>
        <w:t xml:space="preserve">  </w:t>
      </w:r>
      <w:r w:rsidRPr="005A4883">
        <w:rPr>
          <w:rFonts w:ascii="Times New Roman" w:hAnsi="Times New Roman" w:cs="Times New Roman"/>
          <w:sz w:val="24"/>
          <w:szCs w:val="24"/>
        </w:rPr>
        <w:t>Принцип открытости – ключевая качественная характеристика образования в школе. Открытая школа решает главные вызовы современности - неопределённости, разнообразия и сложности. Открытая школа взращивает тех, кто готов к изменениям, кто владеет компетентностью изменения своих компетенций.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    Родителей мы рассматриваем как единомышленников, важнейших социальных заказчиков образования - изучаем позицию по результатам бесед, педагогических опросов.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     Школа в течение многих лет активно сотрудничает с  социальными партнёрами,   с которыми совместно проводит   мероприятия различной направленности, среди них: </w:t>
      </w:r>
      <w:proofErr w:type="gramStart"/>
      <w:r w:rsidRPr="005A4883">
        <w:rPr>
          <w:rFonts w:ascii="Times New Roman" w:hAnsi="Times New Roman" w:cs="Times New Roman"/>
          <w:sz w:val="24"/>
          <w:szCs w:val="24"/>
        </w:rPr>
        <w:t>МБОУ ДОД  «Детская школа искусств»; МБОУ ДОД «Станция юных техников» КР; МБОУ ДОД «Дом детского творчества» КР; МБОУ ДОД «Детско-юношеская спортивная школа» КР; МБУК КР «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центральная библиотека» имени С. А. Королева; МУК КР «Районный дом   культуры»; МУК «Районный краеведческий музей» КР; ОГИБДД МВД России по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Кагальницкому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району; МУП «Редакция   газеты «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Кагальницкие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вести»;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 МБУЗ КР «Центральная районная больница»; ГКУ РО «Центр занятости населения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района»; Территориально избирательная комиссия КР;  Местное отделение ДОСААФ России; МБОУ детский сад «Ручеёк», МБОУ детский сад «Морячок».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48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Учащиеся и педагоги принимают активное участие в проектах, конкурсах и мероприятиях </w:t>
      </w:r>
      <w:r w:rsidRPr="005A4883">
        <w:rPr>
          <w:rFonts w:ascii="Times New Roman" w:hAnsi="Times New Roman" w:cs="Times New Roman"/>
          <w:color w:val="000000"/>
          <w:sz w:val="24"/>
          <w:szCs w:val="24"/>
        </w:rPr>
        <w:t xml:space="preserve">различного уровня. В школе действует первичная организация   </w:t>
      </w:r>
      <w:r w:rsidRPr="005A488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</w:t>
      </w:r>
      <w:r w:rsidRPr="005A48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Российского движения школьников, отряд юных инспекторов движения «Перекрёсток»,  отряд юнармейцев «Патриот».  Успешно действует школьный поисковый отряд «Искатели», силами которого в школе создан музей Боевой и Трудовой Славы.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88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     На базе школы работают объединения дополнительного образования технической, спортивно-оздоровительной, художественно-творческой, туристско-краеведческой, экологической, социально-педагогической направленности.</w:t>
      </w:r>
      <w:r w:rsidRPr="005A488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</w:pPr>
      <w:r w:rsidRPr="005A4883">
        <w:rPr>
          <w:rFonts w:ascii="Times New Roman" w:hAnsi="Times New Roman" w:cs="Times New Roman"/>
          <w:bCs/>
          <w:sz w:val="24"/>
          <w:szCs w:val="24"/>
        </w:rPr>
        <w:t xml:space="preserve">      За последние годы определился круг мероприятий, который стал «визитной карточкой» школы: </w:t>
      </w:r>
      <w:proofErr w:type="gramStart"/>
      <w:r w:rsidRPr="005A4883">
        <w:rPr>
          <w:rFonts w:ascii="Times New Roman" w:hAnsi="Times New Roman" w:cs="Times New Roman"/>
          <w:bCs/>
          <w:sz w:val="24"/>
          <w:szCs w:val="24"/>
        </w:rPr>
        <w:t>«День знаний», «Посвящение в первоклассники», «Прощание с букварем», «День здоровья», «День учителя», «Осенние посиделки», «Новогодняя ёлка», «Вечер встречи выпускников», «День освобождения станицы от немецко-фашистских захватчиков», «День защитников Отечества», «День Матери», «День Конституции», «День Победы», открытие автопробега «Живая память», «Последний звонок», «Выпускной бал».</w:t>
      </w:r>
      <w:r w:rsidRPr="005A4883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proofErr w:type="gramEnd"/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iCs/>
          <w:color w:val="000000"/>
          <w:w w:val="0"/>
          <w:sz w:val="24"/>
          <w:szCs w:val="24"/>
        </w:rPr>
        <w:t xml:space="preserve">       </w:t>
      </w:r>
      <w:r w:rsidRPr="005A48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Процесс воспитания в МБОУ </w:t>
      </w:r>
      <w:proofErr w:type="spell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Кагальницкой</w:t>
      </w:r>
      <w:proofErr w:type="spell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 №1 основывается на следующих принципах взаимодействия педагогов и школьников: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 </w:t>
      </w:r>
      <w:proofErr w:type="gramEnd"/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 </w:t>
      </w:r>
    </w:p>
    <w:p w:rsidR="005A4883" w:rsidRPr="005A4883" w:rsidRDefault="005A4883" w:rsidP="00C34987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организация основных совместных дел школьников и педагогов как предмета совместной заботы и взрослых, и детей; системность, целесообразность и </w:t>
      </w:r>
      <w:proofErr w:type="spell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нешаблонность</w:t>
      </w:r>
      <w:proofErr w:type="spell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воспитания как условия его эффективности.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Основными традициями воспитания в </w:t>
      </w: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Кагальницкой</w:t>
      </w:r>
      <w:proofErr w:type="spell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СОШ №1 </w:t>
      </w:r>
      <w:r w:rsidRPr="005A4883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>являются следующие</w:t>
      </w: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A"/>
          <w:sz w:val="24"/>
          <w:szCs w:val="24"/>
          <w:lang w:eastAsia="ru-RU"/>
        </w:rPr>
        <w:t xml:space="preserve">стержнем годового цикла воспитательной работы школы являются ключевые общешкольные дела, </w:t>
      </w: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которые осуществляется интеграция воспитательных усилий педагогов;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важной чертой каждого ключевого дела и </w:t>
      </w:r>
      <w:proofErr w:type="gram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большинства</w:t>
      </w:r>
      <w:proofErr w:type="gram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проведении общешкольных дел отсутствует </w:t>
      </w:r>
      <w:proofErr w:type="spell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соревновательность</w:t>
      </w:r>
      <w:proofErr w:type="spell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между классами, поощряется </w:t>
      </w:r>
      <w:proofErr w:type="gram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конструктивное</w:t>
      </w:r>
      <w:proofErr w:type="gram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межклассное</w:t>
      </w:r>
      <w:proofErr w:type="spell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межвозрастное</w:t>
      </w:r>
      <w:proofErr w:type="spell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школьников, а также их социальная активность; 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5A488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2. ЦЕЛЬ И ЗАДАЧИ ВОСПИТАНИЯ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Современный национальный</w:t>
      </w:r>
      <w:r w:rsidRPr="005A4883">
        <w:rPr>
          <w:rStyle w:val="CharAttribute484"/>
          <w:rFonts w:eastAsia="№Е" w:hAnsi="Times New Roman" w:cs="Times New Roman"/>
          <w:b/>
          <w:i w:val="0"/>
          <w:sz w:val="24"/>
          <w:szCs w:val="24"/>
        </w:rPr>
        <w:t xml:space="preserve"> </w:t>
      </w: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идеал личности,</w:t>
      </w:r>
      <w:r w:rsidRPr="005A4883">
        <w:rPr>
          <w:rStyle w:val="CharAttribute484"/>
          <w:rFonts w:eastAsia="№Е" w:hAnsi="Times New Roman" w:cs="Times New Roman"/>
          <w:b/>
          <w:sz w:val="24"/>
          <w:szCs w:val="24"/>
        </w:rPr>
        <w:t xml:space="preserve"> </w:t>
      </w: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proofErr w:type="gramStart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Исходя из этого воспитательного идеала, а также основываясь на </w:t>
      </w:r>
      <w:r w:rsidRPr="005A4883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общая </w:t>
      </w:r>
      <w:r w:rsidRPr="005A4883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цель</w:t>
      </w: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5A4883">
        <w:rPr>
          <w:rStyle w:val="CharAttribute484"/>
          <w:rFonts w:eastAsia="№Е" w:hAnsi="Times New Roman" w:cs="Times New Roman"/>
          <w:b/>
          <w:sz w:val="24"/>
          <w:szCs w:val="24"/>
        </w:rPr>
        <w:t>воспитания</w:t>
      </w: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в МБОУ </w:t>
      </w:r>
      <w:proofErr w:type="spellStart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Кагальницкой</w:t>
      </w:r>
      <w:proofErr w:type="spellEnd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СОШ №1 – </w:t>
      </w:r>
      <w:r w:rsidRPr="005A4883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>личностное развитие школьников, проявляющееся:</w:t>
      </w:r>
      <w:proofErr w:type="gramEnd"/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  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  2) в развитии их позитивных отношений к этим общественным ценностям (т.е. в развитии их социально значимых отношений);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iCs/>
          <w:sz w:val="24"/>
          <w:szCs w:val="24"/>
        </w:rPr>
        <w:t xml:space="preserve">   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5A4883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целевые</w:t>
      </w: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r w:rsidRPr="005A4883">
        <w:rPr>
          <w:rStyle w:val="CharAttribute484"/>
          <w:rFonts w:eastAsia="№Е" w:hAnsi="Times New Roman" w:cs="Times New Roman"/>
          <w:b/>
          <w:sz w:val="24"/>
          <w:szCs w:val="24"/>
        </w:rPr>
        <w:t>приоритеты</w:t>
      </w:r>
      <w:r w:rsidRPr="005A4883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>, соответствующие трем уровням общего образования: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1.</w:t>
      </w:r>
      <w:r w:rsidRPr="005A4883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 </w:t>
      </w:r>
      <w:r w:rsidRPr="005A4883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>В воспитании детей младшего школьного возраста</w:t>
      </w:r>
      <w:r w:rsidRPr="005A4883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 (</w:t>
      </w:r>
      <w:r w:rsidRPr="005A4883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уровень начального общего образования</w:t>
      </w:r>
      <w:r w:rsidRPr="005A4883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) таким целевым приоритетом является </w:t>
      </w:r>
      <w:r w:rsidRPr="005A4883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5A4883">
        <w:rPr>
          <w:rFonts w:ascii="Times New Roman" w:hAnsi="Times New Roman" w:cs="Times New Roman"/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</w:t>
      </w:r>
      <w:proofErr w:type="gramStart"/>
      <w:r w:rsidRPr="005A4883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К наиболее важным из них относятся следующие: </w:t>
      </w:r>
      <w:r w:rsidRPr="005A4883">
        <w:rPr>
          <w:rStyle w:val="CharAttribute3"/>
          <w:rFonts w:eastAsiaTheme="minorHAnsi" w:hAnsi="Times New Roman" w:cs="Times New Roman"/>
          <w:sz w:val="24"/>
          <w:szCs w:val="24"/>
        </w:rPr>
        <w:t xml:space="preserve"> </w:t>
      </w:r>
      <w:proofErr w:type="gramEnd"/>
    </w:p>
    <w:p w:rsidR="005A4883" w:rsidRPr="005A4883" w:rsidRDefault="005A4883" w:rsidP="005A4883">
      <w:pPr>
        <w:pStyle w:val="a9"/>
        <w:ind w:left="426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A4883">
        <w:rPr>
          <w:rStyle w:val="CharAttribute3"/>
          <w:rFonts w:eastAsiaTheme="minorHAnsi" w:hAnsi="Times New Roman" w:cs="Times New Roman"/>
          <w:sz w:val="24"/>
          <w:szCs w:val="24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5A4883" w:rsidRDefault="005A4883" w:rsidP="005A4883">
      <w:pPr>
        <w:pStyle w:val="a9"/>
        <w:ind w:left="426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A4883">
        <w:rPr>
          <w:rStyle w:val="CharAttribute3"/>
          <w:rFonts w:eastAsiaTheme="minorHAnsi" w:hAnsi="Times New Roman" w:cs="Times New Roman"/>
          <w:sz w:val="24"/>
          <w:szCs w:val="24"/>
        </w:rPr>
        <w:t xml:space="preserve">- быть трудолюбивым, следуя принципу «делу </w:t>
      </w:r>
      <w:r w:rsidRPr="005A4883">
        <w:rPr>
          <w:rFonts w:ascii="Times New Roman" w:hAnsi="Times New Roman" w:cs="Times New Roman"/>
          <w:sz w:val="24"/>
          <w:szCs w:val="24"/>
        </w:rPr>
        <w:t>—</w:t>
      </w:r>
      <w:r w:rsidRPr="005A4883">
        <w:rPr>
          <w:rStyle w:val="CharAttribute3"/>
          <w:rFonts w:eastAsiaTheme="minorHAnsi" w:hAnsi="Times New Roman" w:cs="Times New Roman"/>
          <w:sz w:val="24"/>
          <w:szCs w:val="24"/>
        </w:rPr>
        <w:t xml:space="preserve"> время, потехе </w:t>
      </w:r>
      <w:r w:rsidRPr="005A4883">
        <w:rPr>
          <w:rFonts w:ascii="Times New Roman" w:hAnsi="Times New Roman" w:cs="Times New Roman"/>
          <w:sz w:val="24"/>
          <w:szCs w:val="24"/>
        </w:rPr>
        <w:t>—</w:t>
      </w:r>
      <w:r w:rsidRPr="005A4883">
        <w:rPr>
          <w:rStyle w:val="CharAttribute3"/>
          <w:rFonts w:eastAsiaTheme="minorHAnsi" w:hAnsi="Times New Roman" w:cs="Times New Roman"/>
          <w:sz w:val="24"/>
          <w:szCs w:val="24"/>
        </w:rPr>
        <w:t xml:space="preserve"> час» как в учебных занятиях, так и в домашних делах, доводить начатое дело до конца;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A4883">
        <w:rPr>
          <w:rStyle w:val="CharAttribute3"/>
          <w:rFonts w:eastAsiaTheme="minorHAnsi" w:hAnsi="Times New Roman" w:cs="Times New Roman"/>
          <w:sz w:val="24"/>
          <w:szCs w:val="24"/>
        </w:rPr>
        <w:t xml:space="preserve">- знать и любить свою Родину – свой родной дом, двор, улицу, город, село, свою страну;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A4883">
        <w:rPr>
          <w:rStyle w:val="CharAttribute3"/>
          <w:rFonts w:eastAsiaTheme="minorHAnsi" w:hAnsi="Times New Roman" w:cs="Times New Roman"/>
          <w:sz w:val="24"/>
          <w:szCs w:val="24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</w:t>
      </w:r>
      <w:r w:rsidRPr="005A4883">
        <w:rPr>
          <w:rStyle w:val="CharAttribute3"/>
          <w:rFonts w:eastAsiaTheme="minorHAnsi" w:hAnsi="Times New Roman" w:cs="Times New Roman"/>
          <w:sz w:val="24"/>
          <w:szCs w:val="24"/>
        </w:rPr>
        <w:lastRenderedPageBreak/>
        <w:t xml:space="preserve">дворе; подкармливать птиц в морозные зимы; не засорять бытовым мусором улицы, леса, водоёмы); 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A4883">
        <w:rPr>
          <w:rStyle w:val="CharAttribute3"/>
          <w:rFonts w:eastAsiaTheme="minorHAnsi" w:hAnsi="Times New Roman" w:cs="Times New Roman"/>
          <w:sz w:val="24"/>
          <w:szCs w:val="24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A4883">
        <w:rPr>
          <w:rStyle w:val="CharAttribute3"/>
          <w:rFonts w:eastAsiaTheme="minorHAnsi" w:hAnsi="Times New Roman" w:cs="Times New Roman"/>
          <w:sz w:val="24"/>
          <w:szCs w:val="24"/>
        </w:rPr>
        <w:t>- стремиться узнавать что-то новое, проявлять любознательность, ценить знания;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A4883">
        <w:rPr>
          <w:rStyle w:val="CharAttribute3"/>
          <w:rFonts w:eastAsiaTheme="minorHAnsi" w:hAnsi="Times New Roman" w:cs="Times New Roman"/>
          <w:sz w:val="24"/>
          <w:szCs w:val="24"/>
        </w:rPr>
        <w:t>- быть вежливым и опрятным, скромным и приветливым;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A4883">
        <w:rPr>
          <w:rStyle w:val="CharAttribute3"/>
          <w:rFonts w:eastAsiaTheme="minorHAnsi" w:hAnsi="Times New Roman" w:cs="Times New Roman"/>
          <w:sz w:val="24"/>
          <w:szCs w:val="24"/>
        </w:rPr>
        <w:t xml:space="preserve">- соблюдать правила личной гигиены, режим дня, вести здоровый образ жизни;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proofErr w:type="gramStart"/>
      <w:r w:rsidRPr="005A4883">
        <w:rPr>
          <w:rStyle w:val="CharAttribute3"/>
          <w:rFonts w:eastAsiaTheme="minorHAnsi" w:hAnsi="Times New Roman" w:cs="Times New Roman"/>
          <w:sz w:val="24"/>
          <w:szCs w:val="24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5A4883" w:rsidRPr="005A4883" w:rsidRDefault="005A4883" w:rsidP="005A4883">
      <w:pPr>
        <w:pStyle w:val="a9"/>
        <w:ind w:left="426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A4883">
        <w:rPr>
          <w:rStyle w:val="CharAttribute3"/>
          <w:rFonts w:eastAsiaTheme="minorHAnsi" w:hAnsi="Times New Roman" w:cs="Times New Roman"/>
          <w:sz w:val="24"/>
          <w:szCs w:val="24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3"/>
          <w:rFonts w:eastAsiaTheme="minorHAnsi" w:hAnsi="Times New Roman" w:cs="Times New Roman"/>
          <w:sz w:val="24"/>
          <w:szCs w:val="24"/>
        </w:rPr>
      </w:pPr>
      <w:r w:rsidRPr="005A4883">
        <w:rPr>
          <w:rStyle w:val="CharAttribute3"/>
          <w:rFonts w:eastAsiaTheme="minorHAnsi" w:hAnsi="Times New Roman" w:cs="Times New Roman"/>
          <w:sz w:val="24"/>
          <w:szCs w:val="24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2.</w:t>
      </w:r>
      <w:r w:rsidRPr="005A4883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 </w:t>
      </w:r>
      <w:r w:rsidRPr="005A4883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>В воспитании детей подросткового возраста</w:t>
      </w:r>
      <w:r w:rsidRPr="005A4883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 (</w:t>
      </w:r>
      <w:r w:rsidRPr="005A4883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уровень основного общего образования</w:t>
      </w:r>
      <w:r w:rsidRPr="005A4883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) таким приоритетом является </w:t>
      </w: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- к семье как главной опоре в жизни человека и источнику его счастья;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proofErr w:type="gramStart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взаимоподдерживающие</w:t>
      </w:r>
      <w:proofErr w:type="spellEnd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самореализующимся</w:t>
      </w:r>
      <w:proofErr w:type="spellEnd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</w:t>
      </w: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lastRenderedPageBreak/>
        <w:t>возраст – наиболее удачный возраст для развития социально значимых отношений школьников.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3</w:t>
      </w:r>
      <w:r w:rsidRPr="005A4883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. </w:t>
      </w:r>
      <w:r w:rsidRPr="005A4883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>В воспитании детей юношеского возраста</w:t>
      </w:r>
      <w:r w:rsidRPr="005A4883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 </w:t>
      </w:r>
      <w:r w:rsidRPr="005A4883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>(</w:t>
      </w:r>
      <w:r w:rsidRPr="005A4883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уровень среднего общего образования</w:t>
      </w:r>
      <w:r w:rsidRPr="005A4883">
        <w:rPr>
          <w:rStyle w:val="CharAttribute484"/>
          <w:rFonts w:eastAsia="№Е" w:hAnsi="Times New Roman" w:cs="Times New Roman"/>
          <w:b/>
          <w:bCs/>
          <w:i w:val="0"/>
          <w:iCs/>
          <w:sz w:val="24"/>
          <w:szCs w:val="24"/>
        </w:rPr>
        <w:t>)</w:t>
      </w:r>
      <w:r w:rsidRPr="005A4883">
        <w:rPr>
          <w:rStyle w:val="CharAttribute484"/>
          <w:rFonts w:eastAsia="№Е" w:hAnsi="Times New Roman" w:cs="Times New Roman"/>
          <w:bCs/>
          <w:i w:val="0"/>
          <w:iCs/>
          <w:sz w:val="24"/>
          <w:szCs w:val="24"/>
        </w:rPr>
        <w:t xml:space="preserve"> таким приоритетом является </w:t>
      </w: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Calibri" w:hAnsi="Times New Roman" w:cs="Times New Roman"/>
          <w:i w:val="0"/>
          <w:sz w:val="24"/>
          <w:szCs w:val="24"/>
        </w:rPr>
        <w:t xml:space="preserve">Выделение данного приоритета </w:t>
      </w: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- трудовой опыт, опыт участия в производственной практике;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- опыт природоохранных дел;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- опыт ведения здорового образа жизни и заботы о здоровье других людей;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- опыт оказания помощи окружающим, заботы о малышах или пожилых людях, волонтерский опыт;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- опыт самопознания и самоанализа, опыт социально приемлемого самовыражения и самореализации.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5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5A4883">
        <w:rPr>
          <w:rStyle w:val="CharAttribute484"/>
          <w:rFonts w:eastAsia="№Е" w:hAnsi="Times New Roman" w:cs="Times New Roman"/>
          <w:b/>
          <w:bCs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5A4883">
        <w:rPr>
          <w:rStyle w:val="CharAttribute485"/>
          <w:rFonts w:eastAsia="№Е" w:hAnsi="Times New Roman" w:cs="Times New Roman"/>
          <w:i w:val="0"/>
          <w:sz w:val="24"/>
          <w:szCs w:val="24"/>
        </w:rPr>
        <w:t> 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Достижению поставленной цели воспитания школьников  способствует решение следующих основных </w:t>
      </w:r>
      <w:r w:rsidRPr="005A4883">
        <w:rPr>
          <w:rStyle w:val="CharAttribute484"/>
          <w:rFonts w:eastAsia="№Е" w:hAnsi="Times New Roman" w:cs="Times New Roman"/>
          <w:b/>
          <w:sz w:val="24"/>
          <w:szCs w:val="24"/>
        </w:rPr>
        <w:t>задач</w:t>
      </w: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: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w w:val="0"/>
          <w:sz w:val="24"/>
          <w:szCs w:val="24"/>
        </w:rPr>
        <w:t>реализовывать воспитательные возможности</w:t>
      </w:r>
      <w:r w:rsidRPr="005A4883">
        <w:rPr>
          <w:rFonts w:ascii="Times New Roman" w:hAnsi="Times New Roman" w:cs="Times New Roman"/>
          <w:sz w:val="24"/>
          <w:szCs w:val="24"/>
        </w:rPr>
        <w:t xml:space="preserve"> о</w:t>
      </w:r>
      <w:r w:rsidRPr="005A4883">
        <w:rPr>
          <w:rFonts w:ascii="Times New Roman" w:hAnsi="Times New Roman" w:cs="Times New Roman"/>
          <w:w w:val="0"/>
          <w:sz w:val="24"/>
          <w:szCs w:val="24"/>
        </w:rPr>
        <w:t xml:space="preserve">бщешкольных ключевых </w:t>
      </w:r>
      <w:r w:rsidRPr="005A4883">
        <w:rPr>
          <w:rFonts w:ascii="Times New Roman" w:hAnsi="Times New Roman" w:cs="Times New Roman"/>
          <w:sz w:val="24"/>
          <w:szCs w:val="24"/>
        </w:rPr>
        <w:t>дел</w:t>
      </w:r>
      <w:r w:rsidRPr="005A4883">
        <w:rPr>
          <w:rFonts w:ascii="Times New Roman" w:hAnsi="Times New Roman" w:cs="Times New Roman"/>
          <w:w w:val="0"/>
          <w:sz w:val="24"/>
          <w:szCs w:val="24"/>
        </w:rPr>
        <w:t>,</w:t>
      </w:r>
      <w:r w:rsidRPr="005A4883">
        <w:rPr>
          <w:rFonts w:ascii="Times New Roman" w:hAnsi="Times New Roman" w:cs="Times New Roman"/>
          <w:sz w:val="24"/>
          <w:szCs w:val="24"/>
        </w:rPr>
        <w:t xml:space="preserve"> поддерживать традиции их </w:t>
      </w:r>
      <w:r w:rsidRPr="005A4883">
        <w:rPr>
          <w:rFonts w:ascii="Times New Roman" w:hAnsi="Times New Roman" w:cs="Times New Roman"/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вовлекать школьников в </w:t>
      </w:r>
      <w:r w:rsidRPr="005A4883">
        <w:rPr>
          <w:rFonts w:ascii="Times New Roman" w:hAnsi="Times New Roman" w:cs="Times New Roman"/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реализовывать их воспитательные возможности</w:t>
      </w:r>
      <w:r w:rsidRPr="005A4883">
        <w:rPr>
          <w:rFonts w:ascii="Times New Roman" w:hAnsi="Times New Roman" w:cs="Times New Roman"/>
          <w:w w:val="0"/>
          <w:sz w:val="24"/>
          <w:szCs w:val="24"/>
        </w:rPr>
        <w:t>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учащимися;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инициировать и поддерживать ученическое самоуправление – как на  уровне школы, так и на уровне классных сообществ;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поддерживать деятельность функционирующих на базе школы д</w:t>
      </w:r>
      <w:r w:rsidRPr="005A4883">
        <w:rPr>
          <w:rFonts w:ascii="Times New Roman" w:hAnsi="Times New Roman" w:cs="Times New Roman"/>
          <w:w w:val="0"/>
          <w:sz w:val="24"/>
          <w:szCs w:val="24"/>
        </w:rPr>
        <w:t>етских общественных объединений и организаций;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организовывать для школьников </w:t>
      </w:r>
      <w:r w:rsidRPr="005A4883">
        <w:rPr>
          <w:rFonts w:ascii="Times New Roman" w:hAnsi="Times New Roman" w:cs="Times New Roman"/>
          <w:w w:val="0"/>
          <w:sz w:val="24"/>
          <w:szCs w:val="24"/>
        </w:rPr>
        <w:t>экскурсии, экспедиции, походы и реализовывать их воспитательный потенциал;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организовывать </w:t>
      </w:r>
      <w:proofErr w:type="spellStart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профориентационную</w:t>
      </w:r>
      <w:proofErr w:type="spellEnd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работу со школьниками;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организовать работу школьных </w:t>
      </w:r>
      <w:proofErr w:type="spellStart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медиа</w:t>
      </w:r>
      <w:proofErr w:type="spellEnd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, реализовывать их воспитательный потенциал;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развивать </w:t>
      </w:r>
      <w:r w:rsidRPr="005A4883">
        <w:rPr>
          <w:rFonts w:ascii="Times New Roman" w:hAnsi="Times New Roman" w:cs="Times New Roman"/>
          <w:w w:val="0"/>
          <w:sz w:val="24"/>
          <w:szCs w:val="24"/>
        </w:rPr>
        <w:t>предметно-эстетическую среду школы</w:t>
      </w: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и реализовывать ее воспитательные возможности;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lastRenderedPageBreak/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5A4883" w:rsidRDefault="005A4883" w:rsidP="005A4883">
      <w:pPr>
        <w:pStyle w:val="a9"/>
        <w:ind w:left="426"/>
        <w:jc w:val="both"/>
        <w:rPr>
          <w:rStyle w:val="CharAttribute484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антисоциального</w:t>
      </w:r>
      <w:proofErr w:type="spellEnd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поведения школьников.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color w:val="000000"/>
          <w:w w:val="0"/>
          <w:sz w:val="24"/>
          <w:szCs w:val="24"/>
        </w:rPr>
      </w:pPr>
      <w:r w:rsidRPr="005A4883">
        <w:rPr>
          <w:rFonts w:ascii="Times New Roman" w:hAnsi="Times New Roman" w:cs="Times New Roman"/>
          <w:b/>
          <w:color w:val="000000"/>
          <w:w w:val="0"/>
          <w:sz w:val="24"/>
          <w:szCs w:val="24"/>
        </w:rPr>
        <w:t>3. ВИДЫ, ФОРМЫ И СОДЕРЖАНИЕ ДЕЯТЕЛЬНОСТИ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w w:val="0"/>
          <w:sz w:val="24"/>
          <w:szCs w:val="24"/>
        </w:rPr>
      </w:pPr>
      <w:r w:rsidRPr="005A4883">
        <w:rPr>
          <w:rFonts w:ascii="Times New Roman" w:hAnsi="Times New Roman" w:cs="Times New Roman"/>
          <w:color w:val="000000"/>
          <w:w w:val="0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5A488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3</w:t>
      </w:r>
      <w:r w:rsidRPr="005A4883">
        <w:rPr>
          <w:rFonts w:ascii="Times New Roman" w:hAnsi="Times New Roman" w:cs="Times New Roman"/>
          <w:b/>
          <w:iCs/>
          <w:w w:val="0"/>
          <w:sz w:val="24"/>
          <w:szCs w:val="24"/>
        </w:rPr>
        <w:t>.1. Модуль «Ключевые общешкольные дела»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 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Задача возрождения национальных традиций, воспитание духовной культуры, привитие любви к своей малой Родине через осознание корней истории своего села – важнейший приоритет воспитательной системы школы. Реализация ежегодных ключевых дел, жизнедеятельность разновозрастных, </w:t>
      </w:r>
      <w:proofErr w:type="spell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разнопоколенных</w:t>
      </w:r>
      <w:proofErr w:type="spell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сообществ – реальное партнерство субъектов воспитания в рамках гуманистической воспитательной системы «Школа – </w:t>
      </w:r>
      <w:proofErr w:type="spell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proofErr w:type="spell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центр станицы».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Механизмами усиления воспитательного потенциала выступают ключевые общешкольные дела на нескольких уровнях.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4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внешкольном уровне: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Социально значимые проекты и инициативы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расширение образовательного и воспитательного пространства школы. «Пришкольный двор», «Молодость, опаленная войной», «Экологический десант», «Школа – территория здоровья», «Родные лица Победы», «Бессмертный полк» и </w:t>
      </w:r>
      <w:proofErr w:type="spellStart"/>
      <w:proofErr w:type="gramStart"/>
      <w:r w:rsidRPr="005A4883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883">
        <w:rPr>
          <w:rFonts w:ascii="Times New Roman" w:hAnsi="Times New Roman" w:cs="Times New Roman"/>
          <w:sz w:val="24"/>
          <w:szCs w:val="24"/>
        </w:rPr>
        <w:t>• Открытые дискуссионные площадки, на которые приглашаются представители социума, деятели науки и культуры, духовенства,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района, страны.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 Данная работа ведется в рамках деятельности объединения «Искусство дискуссии»;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• Проводимые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окружающих: День здоровья и спорта, акция «Быть здоровым – это здорово». </w:t>
      </w:r>
      <w:r w:rsidRPr="005A4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школьном уровне: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общешкольные праздники – ежегодно проводимые творческие дела: </w:t>
      </w:r>
      <w:proofErr w:type="gramStart"/>
      <w:r w:rsidRPr="005A4883">
        <w:rPr>
          <w:rFonts w:ascii="Times New Roman" w:hAnsi="Times New Roman" w:cs="Times New Roman"/>
          <w:sz w:val="24"/>
          <w:szCs w:val="24"/>
        </w:rPr>
        <w:t>«День самоуправления», «День матери», «Новый год», «День Защитника Отечества», Вечер встречи выпускников «Не повторяется такое никогда», связанные со значимыми для детей и педагогов знаменательными датами, в которых участвуют все классы школы;</w:t>
      </w:r>
      <w:proofErr w:type="gramEnd"/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4883">
        <w:rPr>
          <w:rStyle w:val="CharAttribute501"/>
          <w:rFonts w:eastAsia="№Е" w:hAnsi="Times New Roman" w:cs="Times New Roman"/>
          <w:i w:val="0"/>
          <w:sz w:val="24"/>
          <w:szCs w:val="24"/>
        </w:rPr>
        <w:t>торжественные р</w:t>
      </w:r>
      <w:r w:rsidRPr="005A4883">
        <w:rPr>
          <w:rFonts w:ascii="Times New Roman" w:hAnsi="Times New Roman" w:cs="Times New Roman"/>
          <w:bCs/>
          <w:sz w:val="24"/>
          <w:szCs w:val="24"/>
        </w:rPr>
        <w:t xml:space="preserve">итуалы посвящения, связанные с переходом учащихся на </w:t>
      </w:r>
      <w:r w:rsidRPr="005A4883">
        <w:rPr>
          <w:rStyle w:val="CharAttribute501"/>
          <w:rFonts w:eastAsia="№Е" w:hAnsi="Times New Roman" w:cs="Times New Roman"/>
          <w:i w:val="0"/>
          <w:iCs/>
          <w:sz w:val="24"/>
          <w:szCs w:val="24"/>
        </w:rPr>
        <w:t>следующую</w:t>
      </w:r>
      <w:r w:rsidRPr="005A4883">
        <w:rPr>
          <w:rFonts w:ascii="Times New Roman" w:hAnsi="Times New Roman" w:cs="Times New Roman"/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5A488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азвивающие школьную идентичность детей:  «Посвящение   первоклассников в пешеходы»;  «Посвящение в пятиклассники»; - </w:t>
      </w:r>
      <w:r w:rsidRPr="005A4883">
        <w:rPr>
          <w:rFonts w:ascii="Times New Roman" w:hAnsi="Times New Roman" w:cs="Times New Roman"/>
          <w:bCs/>
          <w:sz w:val="24"/>
          <w:szCs w:val="24"/>
        </w:rPr>
        <w:t>«Первый звонок»;   «Последний звонок».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5A4883">
        <w:rPr>
          <w:rFonts w:ascii="Times New Roman" w:hAnsi="Times New Roman" w:cs="Times New Roman"/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</w:t>
      </w:r>
      <w:r w:rsidRPr="005A4883">
        <w:rPr>
          <w:rFonts w:ascii="Times New Roman" w:hAnsi="Times New Roman" w:cs="Times New Roman"/>
          <w:sz w:val="24"/>
          <w:szCs w:val="24"/>
        </w:rPr>
        <w:t xml:space="preserve"> Это способствует поощрению социальной активности детей, </w:t>
      </w:r>
      <w:r w:rsidRPr="005A4883">
        <w:rPr>
          <w:rFonts w:ascii="Times New Roman" w:hAnsi="Times New Roman" w:cs="Times New Roman"/>
          <w:sz w:val="24"/>
          <w:szCs w:val="24"/>
        </w:rPr>
        <w:lastRenderedPageBreak/>
        <w:t>развитию позитивных межличностных отношений между педагогами и  воспитанниками, формированию чувства доверия и уважения друг к другу.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5A4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уровне классов:</w:t>
      </w:r>
      <w:r w:rsidRPr="005A4883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5A4883">
        <w:rPr>
          <w:rFonts w:ascii="Times New Roman" w:hAnsi="Times New Roman" w:cs="Times New Roman"/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5A488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 дел, ответственных за подготовку общешкольных ключевых дел; 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участие школьных классов в реализации общешкольных ключевых дел;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Style w:val="CharAttribute501"/>
          <w:rFonts w:eastAsia="№Е" w:hAnsi="Times New Roman" w:cs="Times New Roman"/>
          <w:i w:val="0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5A4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индивидуальном уровне:</w:t>
      </w:r>
      <w:r w:rsidRPr="005A4883"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  <w:t xml:space="preserve"> </w:t>
      </w:r>
    </w:p>
    <w:p w:rsid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Style w:val="CharAttribute501"/>
          <w:rFonts w:eastAsia="№Е" w:hAnsi="Times New Roman" w:cs="Times New Roman"/>
          <w:i w:val="0"/>
          <w:iCs/>
          <w:sz w:val="24"/>
          <w:szCs w:val="24"/>
        </w:rPr>
        <w:t xml:space="preserve">вовлечение </w:t>
      </w:r>
      <w:proofErr w:type="gramStart"/>
      <w:r w:rsidRPr="005A4883">
        <w:rPr>
          <w:rStyle w:val="CharAttribute501"/>
          <w:rFonts w:eastAsia="№Е" w:hAnsi="Times New Roman" w:cs="Times New Roman"/>
          <w:i w:val="0"/>
          <w:iCs/>
          <w:sz w:val="24"/>
          <w:szCs w:val="24"/>
        </w:rPr>
        <w:t>по возможности</w:t>
      </w:r>
      <w:r w:rsidRPr="005A48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883">
        <w:rPr>
          <w:rFonts w:ascii="Times New Roman" w:hAnsi="Times New Roman" w:cs="Times New Roman"/>
          <w:sz w:val="24"/>
          <w:szCs w:val="24"/>
        </w:rPr>
        <w:t>каждого ребенка в ключевые дела школы в одной из возможных для них ролей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: сценаристов, постановщиков, исполнителей, ведущих, декораторов, музыкальных редакторов, корреспондентов, ответственных за костюмы и оборудование,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ответственных за приглашение и встречу гостей и т.п.);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eastAsia="№Е" w:hAnsi="Times New Roman" w:cs="Times New Roman"/>
          <w:iCs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индивидуальная помощь ребенку (</w:t>
      </w:r>
      <w:r w:rsidRPr="005A4883">
        <w:rPr>
          <w:rFonts w:ascii="Times New Roman" w:eastAsia="№Е" w:hAnsi="Times New Roman" w:cs="Times New Roman"/>
          <w:iCs/>
          <w:sz w:val="24"/>
          <w:szCs w:val="24"/>
        </w:rPr>
        <w:t xml:space="preserve">при необходимости) в освоении навыков </w:t>
      </w:r>
      <w:r w:rsidRPr="005A4883">
        <w:rPr>
          <w:rFonts w:ascii="Times New Roman" w:hAnsi="Times New Roman" w:cs="Times New Roman"/>
          <w:sz w:val="24"/>
          <w:szCs w:val="24"/>
        </w:rPr>
        <w:t>подготовки, проведения и анализа ключевых дел;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eastAsia="№Е" w:hAnsi="Times New Roman" w:cs="Times New Roman"/>
          <w:b/>
          <w:bCs/>
          <w:iCs/>
          <w:sz w:val="24"/>
          <w:szCs w:val="24"/>
        </w:rPr>
      </w:pP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5A4883">
        <w:rPr>
          <w:rFonts w:ascii="Times New Roman" w:hAnsi="Times New Roman" w:cs="Times New Roman"/>
          <w:b/>
          <w:iCs/>
          <w:w w:val="0"/>
          <w:sz w:val="24"/>
          <w:szCs w:val="24"/>
        </w:rPr>
        <w:t>3.2. Модуль «Классное руководство»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502"/>
          <w:rFonts w:eastAsia="№Е" w:hAnsi="Times New Roman" w:cs="Times New Roman"/>
          <w:b/>
          <w:bCs/>
          <w:iCs/>
          <w:sz w:val="24"/>
          <w:szCs w:val="24"/>
        </w:rPr>
      </w:pPr>
      <w:r w:rsidRPr="005A4883">
        <w:rPr>
          <w:rStyle w:val="CharAttribute502"/>
          <w:rFonts w:eastAsia="№Е" w:hAnsi="Times New Roman" w:cs="Times New Roman"/>
          <w:b/>
          <w:bCs/>
          <w:iCs/>
          <w:sz w:val="24"/>
          <w:szCs w:val="24"/>
        </w:rPr>
        <w:t>Работа с классным коллективом: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</w:t>
      </w:r>
      <w:proofErr w:type="gramStart"/>
      <w:r w:rsidRPr="005A4883">
        <w:rPr>
          <w:rFonts w:ascii="Times New Roman" w:hAnsi="Times New Roman" w:cs="Times New Roman"/>
          <w:sz w:val="24"/>
          <w:szCs w:val="24"/>
        </w:rPr>
        <w:t>дел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в них, а с другой, – установить и упрочить доверительные отношения с учащимися класса, стать для них значимым взрослым, </w:t>
      </w:r>
      <w:proofErr w:type="gramStart"/>
      <w:r w:rsidRPr="005A4883">
        <w:rPr>
          <w:rFonts w:ascii="Times New Roman" w:hAnsi="Times New Roman" w:cs="Times New Roman"/>
          <w:sz w:val="24"/>
          <w:szCs w:val="24"/>
        </w:rPr>
        <w:t>задающим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 образцы поведения в обществе.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      Формированию и сплочению коллектива класса способствуют следующие дела, акции, события, проекты, занятия: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883">
        <w:rPr>
          <w:rFonts w:ascii="Times New Roman" w:hAnsi="Times New Roman" w:cs="Times New Roman"/>
          <w:sz w:val="24"/>
          <w:szCs w:val="24"/>
        </w:rPr>
        <w:t xml:space="preserve">Классные часы: </w:t>
      </w:r>
      <w:r w:rsidRPr="005A4883">
        <w:rPr>
          <w:rFonts w:ascii="Times New Roman" w:hAnsi="Times New Roman" w:cs="Times New Roman"/>
          <w:i/>
          <w:sz w:val="24"/>
          <w:szCs w:val="24"/>
        </w:rPr>
        <w:t>тематические</w:t>
      </w:r>
      <w:r w:rsidRPr="005A4883">
        <w:rPr>
          <w:rFonts w:ascii="Times New Roman" w:hAnsi="Times New Roman" w:cs="Times New Roman"/>
          <w:sz w:val="24"/>
          <w:szCs w:val="24"/>
        </w:rPr>
        <w:t xml:space="preserve"> (согласно плану классного руководителя, 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  <w:r w:rsidRPr="005A4883">
        <w:rPr>
          <w:rFonts w:ascii="Times New Roman" w:hAnsi="Times New Roman" w:cs="Times New Roman"/>
          <w:i/>
          <w:sz w:val="24"/>
          <w:szCs w:val="24"/>
        </w:rPr>
        <w:t>игровые</w:t>
      </w:r>
      <w:r w:rsidRPr="005A4883">
        <w:rPr>
          <w:rFonts w:ascii="Times New Roman" w:hAnsi="Times New Roman" w:cs="Times New Roman"/>
          <w:sz w:val="24"/>
          <w:szCs w:val="24"/>
        </w:rPr>
        <w:t xml:space="preserve">, способствующие сплочению коллектива, поднятию настроения, предупреждающие стрессовые ситуации; </w:t>
      </w:r>
      <w:r w:rsidRPr="005A4883">
        <w:rPr>
          <w:rFonts w:ascii="Times New Roman" w:hAnsi="Times New Roman" w:cs="Times New Roman"/>
          <w:i/>
          <w:sz w:val="24"/>
          <w:szCs w:val="24"/>
        </w:rPr>
        <w:t>проблемные,</w:t>
      </w:r>
      <w:r w:rsidRPr="005A4883">
        <w:rPr>
          <w:rFonts w:ascii="Times New Roman" w:hAnsi="Times New Roman" w:cs="Times New Roman"/>
          <w:sz w:val="24"/>
          <w:szCs w:val="24"/>
        </w:rPr>
        <w:t xml:space="preserve"> направленные на устранение конфликтных ситуаций в классе, школе, позволяющие решать спорные вопросы;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883">
        <w:rPr>
          <w:rFonts w:ascii="Times New Roman" w:hAnsi="Times New Roman" w:cs="Times New Roman"/>
          <w:i/>
          <w:sz w:val="24"/>
          <w:szCs w:val="24"/>
        </w:rPr>
        <w:t>организационные,</w:t>
      </w:r>
      <w:r w:rsidRPr="005A4883">
        <w:rPr>
          <w:rFonts w:ascii="Times New Roman" w:hAnsi="Times New Roman" w:cs="Times New Roman"/>
          <w:sz w:val="24"/>
          <w:szCs w:val="24"/>
        </w:rPr>
        <w:t xml:space="preserve"> связанные к подготовкой класса к общему делу; </w:t>
      </w:r>
      <w:proofErr w:type="spellStart"/>
      <w:r w:rsidRPr="005A4883">
        <w:rPr>
          <w:rFonts w:ascii="Times New Roman" w:hAnsi="Times New Roman" w:cs="Times New Roman"/>
          <w:i/>
          <w:sz w:val="24"/>
          <w:szCs w:val="24"/>
        </w:rPr>
        <w:t>здоровьесберегающие</w:t>
      </w:r>
      <w:proofErr w:type="spellEnd"/>
      <w:r w:rsidRPr="005A4883">
        <w:rPr>
          <w:rFonts w:ascii="Times New Roman" w:hAnsi="Times New Roman" w:cs="Times New Roman"/>
          <w:i/>
          <w:sz w:val="24"/>
          <w:szCs w:val="24"/>
        </w:rPr>
        <w:t>,</w:t>
      </w:r>
      <w:r w:rsidRPr="005A4883">
        <w:rPr>
          <w:rFonts w:ascii="Times New Roman" w:hAnsi="Times New Roman" w:cs="Times New Roman"/>
          <w:sz w:val="24"/>
          <w:szCs w:val="24"/>
        </w:rPr>
        <w:t xml:space="preserve"> позволяющие получить опыт безопасного поведения в социуме, профилактике вредных зависимостей, ведения здорового образа жизни и заботы о здоровье других людей.</w:t>
      </w:r>
      <w:proofErr w:type="gramEnd"/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lastRenderedPageBreak/>
        <w:t xml:space="preserve">«Классные огоньки», </w:t>
      </w: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празднования дней рождения детей, класса. </w:t>
      </w:r>
      <w:r w:rsidRPr="005A4883">
        <w:rPr>
          <w:rFonts w:ascii="Times New Roman" w:hAnsi="Times New Roman" w:cs="Times New Roman"/>
          <w:sz w:val="24"/>
          <w:szCs w:val="24"/>
        </w:rPr>
        <w:t>Это</w:t>
      </w:r>
      <w:r w:rsidRPr="005A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883">
        <w:rPr>
          <w:rFonts w:ascii="Times New Roman" w:hAnsi="Times New Roman" w:cs="Times New Roman"/>
          <w:sz w:val="24"/>
          <w:szCs w:val="24"/>
        </w:rPr>
        <w:t>форма, которая позволяет классному руководителю узнать много интересного о каждом ребенке, об интересах своих воспитанников, симпатиях,</w:t>
      </w:r>
      <w:r w:rsidRPr="005A4883">
        <w:rPr>
          <w:rFonts w:ascii="Times New Roman" w:eastAsia="Tahoma" w:hAnsi="Times New Roman" w:cs="Times New Roman"/>
          <w:sz w:val="24"/>
          <w:szCs w:val="24"/>
        </w:rPr>
        <w:t xml:space="preserve"> дающая  каждому школьнику возможность рефлексии собственного участия в жизни класса</w:t>
      </w:r>
      <w:r w:rsidRPr="005A488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4883">
        <w:rPr>
          <w:rStyle w:val="CharAttribute504"/>
          <w:rFonts w:eastAsia="№Е" w:hAnsi="Times New Roman" w:cs="Times New Roman"/>
          <w:sz w:val="24"/>
          <w:szCs w:val="24"/>
        </w:rPr>
        <w:t xml:space="preserve">   Коллективные игры, походы и экскурсии, </w:t>
      </w: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организуемые вместе с родителями</w:t>
      </w:r>
      <w:r w:rsidRPr="005A4883">
        <w:rPr>
          <w:rStyle w:val="CharAttribute504"/>
          <w:rFonts w:eastAsia="№Е" w:hAnsi="Times New Roman" w:cs="Times New Roman"/>
          <w:sz w:val="24"/>
          <w:szCs w:val="24"/>
        </w:rPr>
        <w:t xml:space="preserve">, </w:t>
      </w:r>
      <w:r w:rsidRPr="005A488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тренинги, которые способствуют </w:t>
      </w:r>
      <w:r w:rsidRPr="005A4883">
        <w:rPr>
          <w:rStyle w:val="CharAttribute504"/>
          <w:rFonts w:eastAsia="№Е" w:hAnsi="Times New Roman" w:cs="Times New Roman"/>
          <w:sz w:val="24"/>
          <w:szCs w:val="24"/>
        </w:rPr>
        <w:t xml:space="preserve"> </w:t>
      </w:r>
      <w:r w:rsidRPr="005A488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 сплочению классного коллектива;  </w:t>
      </w:r>
      <w:r w:rsidRPr="005A4883">
        <w:rPr>
          <w:rFonts w:ascii="Times New Roman" w:eastAsia="Tahoma" w:hAnsi="Times New Roman" w:cs="Times New Roman"/>
          <w:sz w:val="24"/>
          <w:szCs w:val="24"/>
        </w:rPr>
        <w:t xml:space="preserve">  </w:t>
      </w:r>
      <w:r w:rsidRPr="005A4883">
        <w:rPr>
          <w:rFonts w:ascii="Times New Roman" w:hAnsi="Times New Roman" w:cs="Times New Roman"/>
          <w:sz w:val="24"/>
          <w:szCs w:val="24"/>
        </w:rPr>
        <w:t>выработке совместных законов класса, помогающих детям освоить нормы и правила общения, которым они должны следовать в школе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502"/>
          <w:rFonts w:eastAsia="№Е" w:hAnsi="Times New Roman" w:cs="Times New Roman"/>
          <w:b/>
          <w:bCs/>
          <w:iCs/>
          <w:sz w:val="24"/>
          <w:szCs w:val="24"/>
        </w:rPr>
      </w:pPr>
      <w:r w:rsidRPr="005A48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A4883">
        <w:rPr>
          <w:rStyle w:val="CharAttribute502"/>
          <w:rFonts w:eastAsia="№Е" w:hAnsi="Times New Roman" w:cs="Times New Roman"/>
          <w:b/>
          <w:bCs/>
          <w:iCs/>
          <w:sz w:val="24"/>
          <w:szCs w:val="24"/>
        </w:rPr>
        <w:t>Индивидуальная работа с учащимися: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4883">
        <w:rPr>
          <w:rFonts w:ascii="Times New Roman" w:hAnsi="Times New Roman" w:cs="Times New Roman"/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  <w:proofErr w:type="gramEnd"/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заполнение с учащимися «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>», как «источник успеха» учащихся класса;</w:t>
      </w:r>
      <w:r w:rsidRPr="005A48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работа классного руководителя с учащимися, </w:t>
      </w:r>
      <w:proofErr w:type="gramStart"/>
      <w:r w:rsidRPr="005A4883">
        <w:rPr>
          <w:rFonts w:ascii="Times New Roman" w:hAnsi="Times New Roman" w:cs="Times New Roman"/>
          <w:sz w:val="24"/>
          <w:szCs w:val="24"/>
        </w:rPr>
        <w:t>находящимся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 в состоянии стресса и дискомфорта, налаживание взаимоотношений с одноклассниками или учителями;</w:t>
      </w:r>
      <w:r w:rsidRPr="005A48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предложение (делегирование) ответственности за то или иное поручение в классе; </w:t>
      </w:r>
      <w:r w:rsidRPr="005A4883">
        <w:rPr>
          <w:rFonts w:ascii="Times New Roman" w:eastAsia="Malgun Gothic" w:hAnsi="Times New Roman" w:cs="Times New Roman"/>
          <w:sz w:val="24"/>
          <w:szCs w:val="24"/>
        </w:rPr>
        <w:t>—</w:t>
      </w:r>
      <w:r w:rsidRPr="005A488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5A4883">
        <w:rPr>
          <w:rFonts w:ascii="Times New Roman" w:hAnsi="Times New Roman" w:cs="Times New Roman"/>
          <w:sz w:val="24"/>
          <w:szCs w:val="24"/>
        </w:rPr>
        <w:t xml:space="preserve">вовлечение учащихся в социально значимую деятельность.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поддержка ребенка в решении важных для него жизненных проблем (выбор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501"/>
          <w:rFonts w:eastAsia="№Е" w:hAnsi="Times New Roman" w:cs="Times New Roman"/>
          <w:b/>
          <w:bCs/>
          <w:i w:val="0"/>
          <w:iCs/>
          <w:sz w:val="24"/>
          <w:szCs w:val="24"/>
        </w:rPr>
      </w:pPr>
      <w:r w:rsidRPr="005A4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привлечение учителей к участию во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делах, дающих педагогам возможность лучше узнавать и понимать своих учеников, увидев их в иной, отличной </w:t>
      </w:r>
      <w:proofErr w:type="gramStart"/>
      <w:r w:rsidRPr="005A488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 учебной, обстановке;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A48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«Узкий круг». Беседа родителей, педагогов, администрации (при необходимости) с целью оказания помощи родителям школьников или их законным представителям в регулировании отношений между ними, администрацией школы и учителями-предметниками;  регулярное информирование родителей о школьных успехах и проблемах их детей, о жизни класса в целом.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eastAsia="Calibri" w:hAnsi="Times New Roman" w:cs="Times New Roman"/>
          <w:sz w:val="24"/>
          <w:szCs w:val="24"/>
        </w:rPr>
        <w:t>Р</w:t>
      </w:r>
      <w:r w:rsidRPr="005A4883">
        <w:rPr>
          <w:rFonts w:ascii="Times New Roman" w:hAnsi="Times New Roman" w:cs="Times New Roman"/>
          <w:sz w:val="24"/>
          <w:szCs w:val="24"/>
        </w:rPr>
        <w:t>одительское собрание. Организация родительских собраний (тематических, организационных, аналитических, итоговых, комбинированных, совместно с учителями-предметниками, совместно с детьми), проводимых в режиме обсуждения наиболее острых проблем обучения и воспитания школьников;</w:t>
      </w:r>
      <w:r w:rsidRPr="005A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883">
        <w:rPr>
          <w:rFonts w:ascii="Times New Roman" w:hAnsi="Times New Roman" w:cs="Times New Roman"/>
          <w:sz w:val="24"/>
          <w:szCs w:val="24"/>
        </w:rPr>
        <w:t xml:space="preserve">родительский комитет.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Создание и организация работы родительских комитетов классов, участвующих в управлении школой и решении вопросов воспитания и обучения детей.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4883">
        <w:rPr>
          <w:rFonts w:ascii="Times New Roman" w:hAnsi="Times New Roman" w:cs="Times New Roman"/>
          <w:sz w:val="24"/>
          <w:szCs w:val="24"/>
        </w:rPr>
        <w:lastRenderedPageBreak/>
        <w:t>Вебинар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. Привлечение родителей (законных представителей) к просмотру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воспитательной направленности, Всероссийского родительского собрания.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4883">
        <w:rPr>
          <w:rFonts w:ascii="Times New Roman" w:eastAsia="Calibri" w:hAnsi="Times New Roman" w:cs="Times New Roman"/>
          <w:sz w:val="24"/>
          <w:szCs w:val="24"/>
        </w:rPr>
        <w:t>С</w:t>
      </w:r>
      <w:r w:rsidRPr="005A4883">
        <w:rPr>
          <w:rFonts w:ascii="Times New Roman" w:hAnsi="Times New Roman" w:cs="Times New Roman"/>
          <w:sz w:val="24"/>
          <w:szCs w:val="24"/>
        </w:rPr>
        <w:t xml:space="preserve">овместные дела. Организация на базе класса семейных праздников, конкурсов, соревнований, направленных на сплочение семьи и школы («Мама, папа, я </w:t>
      </w:r>
      <w:proofErr w:type="gramStart"/>
      <w:r w:rsidRPr="005A4883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>портивная семья, «Мы вместе»…)</w:t>
      </w:r>
      <w:r w:rsidRPr="005A4883"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5A4883">
        <w:rPr>
          <w:rFonts w:ascii="Times New Roman" w:hAnsi="Times New Roman" w:cs="Times New Roman"/>
          <w:sz w:val="24"/>
          <w:szCs w:val="24"/>
        </w:rPr>
        <w:t xml:space="preserve">анкетирование и тестирование родителей.  </w:t>
      </w:r>
      <w:r w:rsidRPr="005A48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  <w:r w:rsidRPr="005A4883">
        <w:rPr>
          <w:rFonts w:ascii="Times New Roman" w:hAnsi="Times New Roman" w:cs="Times New Roman"/>
          <w:b/>
          <w:w w:val="0"/>
          <w:sz w:val="24"/>
          <w:szCs w:val="24"/>
        </w:rPr>
        <w:t xml:space="preserve">Модуль 3.3. </w:t>
      </w:r>
      <w:bookmarkStart w:id="1" w:name="_Hlk30338243"/>
      <w:r w:rsidRPr="005A4883">
        <w:rPr>
          <w:rFonts w:ascii="Times New Roman" w:hAnsi="Times New Roman" w:cs="Times New Roman"/>
          <w:b/>
          <w:w w:val="0"/>
          <w:sz w:val="24"/>
          <w:szCs w:val="24"/>
        </w:rPr>
        <w:t>«Курсы внеурочной деятельности и дополнительного образования»</w:t>
      </w:r>
      <w:bookmarkEnd w:id="1"/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Воспитание на занятиях школьных курсов внеурочной деятельности и дополнительного образования осуществляется преимущественно </w:t>
      </w:r>
      <w:proofErr w:type="gramStart"/>
      <w:r w:rsidRPr="005A4883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самореализоваться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0"/>
          <w:rFonts w:eastAsia="Batang" w:cs="Times New Roman"/>
          <w:sz w:val="24"/>
          <w:szCs w:val="24"/>
        </w:rPr>
      </w:pPr>
      <w:r w:rsidRPr="005A4883">
        <w:rPr>
          <w:rStyle w:val="CharAttribute0"/>
          <w:rFonts w:eastAsia="Batang" w:cs="Times New Roman"/>
          <w:sz w:val="24"/>
          <w:szCs w:val="24"/>
        </w:rPr>
        <w:t xml:space="preserve">- формирование в </w:t>
      </w:r>
      <w:r w:rsidRPr="005A4883">
        <w:rPr>
          <w:rFonts w:ascii="Times New Roman" w:hAnsi="Times New Roman" w:cs="Times New Roman"/>
          <w:sz w:val="24"/>
          <w:szCs w:val="24"/>
        </w:rPr>
        <w:t>кружках, секциях, клубах детско-взрослых общностей,</w:t>
      </w:r>
      <w:r w:rsidRPr="005A4883">
        <w:rPr>
          <w:rStyle w:val="CharAttribute502"/>
          <w:rFonts w:eastAsia="Batang" w:hAnsi="Times New Roman" w:cs="Times New Roman"/>
          <w:sz w:val="24"/>
          <w:szCs w:val="24"/>
        </w:rPr>
        <w:t xml:space="preserve"> </w:t>
      </w:r>
      <w:r w:rsidRPr="005A4883">
        <w:rPr>
          <w:rStyle w:val="CharAttribute0"/>
          <w:rFonts w:eastAsia="Batang" w:cs="Times New Roman"/>
          <w:sz w:val="24"/>
          <w:szCs w:val="24"/>
        </w:rPr>
        <w:t xml:space="preserve">которые </w:t>
      </w:r>
      <w:r w:rsidRPr="005A4883">
        <w:rPr>
          <w:rFonts w:ascii="Times New Roman" w:hAnsi="Times New Roman" w:cs="Times New Roman"/>
          <w:sz w:val="24"/>
          <w:szCs w:val="24"/>
        </w:rPr>
        <w:t xml:space="preserve">могли бы </w:t>
      </w:r>
      <w:r w:rsidRPr="005A4883">
        <w:rPr>
          <w:rStyle w:val="CharAttribute0"/>
          <w:rFonts w:eastAsia="Batang" w:cs="Times New Roman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- формирование у школьников навыков осознанного выбора курсов внеурочной деятельности и дополнительного образования;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Style w:val="CharAttribute0"/>
          <w:rFonts w:eastAsia="Batang" w:cs="Times New Roman"/>
          <w:sz w:val="24"/>
          <w:szCs w:val="24"/>
        </w:rPr>
        <w:softHyphen/>
        <w:t>-создание в</w:t>
      </w:r>
      <w:r w:rsidRPr="005A4883">
        <w:rPr>
          <w:rFonts w:ascii="Times New Roman" w:hAnsi="Times New Roman" w:cs="Times New Roman"/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883">
        <w:rPr>
          <w:rStyle w:val="CharAttribute511"/>
          <w:rFonts w:eastAsia="№Е" w:hAnsi="Times New Roman" w:cs="Times New Roman"/>
          <w:sz w:val="24"/>
          <w:szCs w:val="24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ее видов:</w:t>
      </w:r>
    </w:p>
    <w:p w:rsid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Познавательная деятельность. 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Курсы внеурочной деятельности, </w:t>
      </w:r>
      <w:r w:rsidRPr="005A4883">
        <w:rPr>
          <w:rStyle w:val="CharAttribute511"/>
          <w:rFonts w:eastAsia="№Е" w:hAnsi="Times New Roman" w:cs="Times New Roman"/>
          <w:sz w:val="24"/>
          <w:szCs w:val="24"/>
        </w:rPr>
        <w:t xml:space="preserve">и дополнительного образования 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sz w:val="24"/>
          <w:szCs w:val="24"/>
          <w:lang w:eastAsia="ru-RU"/>
        </w:rPr>
        <w:t>формирующие их гуманистическое мировоззрение и научную картину мира. «Волшебный английский», «</w:t>
      </w:r>
      <w:proofErr w:type="spellStart"/>
      <w:r w:rsidRPr="005A4883">
        <w:rPr>
          <w:rFonts w:ascii="Times New Roman" w:hAnsi="Times New Roman" w:cs="Times New Roman"/>
          <w:sz w:val="24"/>
          <w:szCs w:val="24"/>
          <w:lang w:eastAsia="ru-RU"/>
        </w:rPr>
        <w:t>Нескучай-ка</w:t>
      </w:r>
      <w:proofErr w:type="spellEnd"/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», «Эколог – исследователь», «Основы финансовой грамотности», «Математика от простого к </w:t>
      </w:r>
      <w:proofErr w:type="gramStart"/>
      <w:r w:rsidRPr="005A4883">
        <w:rPr>
          <w:rFonts w:ascii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5A4883">
        <w:rPr>
          <w:rFonts w:ascii="Times New Roman" w:hAnsi="Times New Roman" w:cs="Times New Roman"/>
          <w:sz w:val="24"/>
          <w:szCs w:val="24"/>
          <w:lang w:eastAsia="ru-RU"/>
        </w:rPr>
        <w:t>» и др.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Художественное творчество.</w:t>
      </w:r>
      <w:r w:rsidRPr="005A48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>Курсы внеурочной деятельности</w:t>
      </w:r>
      <w:r w:rsidRPr="005A4883">
        <w:rPr>
          <w:rStyle w:val="CharAttribute511"/>
          <w:rFonts w:eastAsia="№Е" w:hAnsi="Times New Roman" w:cs="Times New Roman"/>
          <w:sz w:val="24"/>
          <w:szCs w:val="24"/>
        </w:rPr>
        <w:t xml:space="preserve"> и дополнительного образования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, создающие благоприятные условия для </w:t>
      </w:r>
      <w:proofErr w:type="spellStart"/>
      <w:r w:rsidRPr="005A4883">
        <w:rPr>
          <w:rFonts w:ascii="Times New Roman" w:hAnsi="Times New Roman" w:cs="Times New Roman"/>
          <w:sz w:val="24"/>
          <w:szCs w:val="24"/>
          <w:lang w:eastAsia="ru-RU"/>
        </w:rPr>
        <w:t>просоциальной</w:t>
      </w:r>
      <w:proofErr w:type="spellEnd"/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 «</w:t>
      </w:r>
      <w:proofErr w:type="spellStart"/>
      <w:r w:rsidRPr="005A4883">
        <w:rPr>
          <w:rFonts w:ascii="Times New Roman" w:hAnsi="Times New Roman" w:cs="Times New Roman"/>
          <w:sz w:val="24"/>
          <w:szCs w:val="24"/>
          <w:lang w:eastAsia="ru-RU"/>
        </w:rPr>
        <w:t>Домисолька</w:t>
      </w:r>
      <w:proofErr w:type="spellEnd"/>
      <w:r w:rsidRPr="005A4883">
        <w:rPr>
          <w:rFonts w:ascii="Times New Roman" w:hAnsi="Times New Roman" w:cs="Times New Roman"/>
          <w:sz w:val="24"/>
          <w:szCs w:val="24"/>
          <w:lang w:eastAsia="ru-RU"/>
        </w:rPr>
        <w:t>», «Ритмика» и др.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Проблемно-ценностное общение.</w:t>
      </w:r>
      <w:r w:rsidRPr="005A48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>Курсы внеурочной деятельности</w:t>
      </w:r>
      <w:r w:rsidRPr="005A4883">
        <w:rPr>
          <w:rStyle w:val="CharAttribute511"/>
          <w:rFonts w:eastAsia="№Е" w:hAnsi="Times New Roman" w:cs="Times New Roman"/>
          <w:sz w:val="24"/>
          <w:szCs w:val="24"/>
        </w:rPr>
        <w:t xml:space="preserve"> и дополнительного образования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«Я </w:t>
      </w:r>
      <w:proofErr w:type="gramStart"/>
      <w:r w:rsidRPr="005A4883">
        <w:rPr>
          <w:rFonts w:ascii="Times New Roman" w:hAnsi="Times New Roman" w:cs="Times New Roman"/>
          <w:sz w:val="24"/>
          <w:szCs w:val="24"/>
          <w:lang w:eastAsia="ru-RU"/>
        </w:rPr>
        <w:t>–г</w:t>
      </w:r>
      <w:proofErr w:type="gramEnd"/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ражданин России»,  «Юный грамотей», «Путешествие к своему Я» и др.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Туристско-краеведческая деятельность</w:t>
      </w:r>
      <w:r w:rsidRPr="005A4883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 Курсы внеурочной деятельности</w:t>
      </w:r>
      <w:r w:rsidRPr="005A4883">
        <w:rPr>
          <w:rStyle w:val="CharAttribute511"/>
          <w:rFonts w:eastAsia="№Е" w:hAnsi="Times New Roman" w:cs="Times New Roman"/>
          <w:sz w:val="24"/>
          <w:szCs w:val="24"/>
        </w:rPr>
        <w:t xml:space="preserve"> и дополнительного образования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5A4883">
        <w:rPr>
          <w:rFonts w:ascii="Times New Roman" w:hAnsi="Times New Roman" w:cs="Times New Roman"/>
          <w:sz w:val="24"/>
          <w:szCs w:val="24"/>
          <w:lang w:eastAsia="ru-RU"/>
        </w:rPr>
        <w:t>самообслуживающего</w:t>
      </w:r>
      <w:proofErr w:type="spellEnd"/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 труда. </w:t>
      </w:r>
      <w:r w:rsidRPr="005A48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>«Музейное дело», «</w:t>
      </w:r>
      <w:proofErr w:type="spellStart"/>
      <w:r w:rsidRPr="005A4883">
        <w:rPr>
          <w:rFonts w:ascii="Times New Roman" w:hAnsi="Times New Roman" w:cs="Times New Roman"/>
          <w:sz w:val="24"/>
          <w:szCs w:val="24"/>
          <w:lang w:eastAsia="ru-RU"/>
        </w:rPr>
        <w:t>Доноведение</w:t>
      </w:r>
      <w:proofErr w:type="spellEnd"/>
      <w:r w:rsidRPr="005A4883">
        <w:rPr>
          <w:rFonts w:ascii="Times New Roman" w:hAnsi="Times New Roman" w:cs="Times New Roman"/>
          <w:sz w:val="24"/>
          <w:szCs w:val="24"/>
          <w:lang w:eastAsia="ru-RU"/>
        </w:rPr>
        <w:t>», «Туризм», «Искатели» и др.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Спортивно-оздоровительная деятельность. 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>Курсы внеурочной деятельности</w:t>
      </w:r>
      <w:r w:rsidRPr="005A4883">
        <w:rPr>
          <w:rStyle w:val="CharAttribute511"/>
          <w:rFonts w:eastAsia="№Е" w:hAnsi="Times New Roman" w:cs="Times New Roman"/>
          <w:sz w:val="24"/>
          <w:szCs w:val="24"/>
        </w:rPr>
        <w:t xml:space="preserve"> и дополнительного образования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>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 «Школа бадминтона», «Волейбол», «Баскетбол», «Атлант» и др.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Трудовая деятельность. 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>Курсы внеурочной деятельности</w:t>
      </w:r>
      <w:r w:rsidRPr="005A4883">
        <w:rPr>
          <w:rStyle w:val="CharAttribute511"/>
          <w:rFonts w:eastAsia="№Е" w:hAnsi="Times New Roman" w:cs="Times New Roman"/>
          <w:sz w:val="24"/>
          <w:szCs w:val="24"/>
        </w:rPr>
        <w:t xml:space="preserve"> и дополнительного образования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>, направленные на развитие творческих способностей школьников, воспитание у них трудолюбия и уважительного отношения к физическому труду.   «Волшебная мастерская», «Хозяюшка» и др.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Игровая деятельность. 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>Курсы внеурочной деятельности</w:t>
      </w:r>
      <w:r w:rsidRPr="005A4883">
        <w:rPr>
          <w:rStyle w:val="CharAttribute511"/>
          <w:rFonts w:eastAsia="№Е" w:hAnsi="Times New Roman" w:cs="Times New Roman"/>
          <w:sz w:val="24"/>
          <w:szCs w:val="24"/>
        </w:rPr>
        <w:t xml:space="preserve"> и дополнительного образования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 </w:t>
      </w:r>
      <w:r w:rsidRPr="005A488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«Подвижные игры», «Шахматы», «Робототехника» и </w:t>
      </w:r>
      <w:proofErr w:type="spellStart"/>
      <w:r w:rsidRPr="005A4883">
        <w:rPr>
          <w:rFonts w:ascii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5A4883">
        <w:rPr>
          <w:rFonts w:ascii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sz w:val="24"/>
          <w:szCs w:val="24"/>
        </w:rPr>
        <w:t>Каждое направление внеурочной воспитательной работы и ее тематическое наполнение направлено на обогащение опыта коллективного взаимодействия ребенка в различных видах деятельности. Это, без сомнений, дает колоссальный воспитательный эффект в целом.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4883">
        <w:rPr>
          <w:rFonts w:ascii="Times New Roman" w:hAnsi="Times New Roman" w:cs="Times New Roman"/>
          <w:color w:val="FF0000"/>
          <w:sz w:val="24"/>
          <w:szCs w:val="24"/>
        </w:rPr>
        <w:t xml:space="preserve">       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  <w:r w:rsidRPr="005A4883">
        <w:rPr>
          <w:rFonts w:ascii="Times New Roman" w:hAnsi="Times New Roman" w:cs="Times New Roman"/>
          <w:b/>
          <w:w w:val="0"/>
          <w:sz w:val="24"/>
          <w:szCs w:val="24"/>
        </w:rPr>
        <w:t>3.4. Модуль «Школьный урок»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Style w:val="aa"/>
          <w:rFonts w:ascii="Times New Roman" w:hAnsi="Times New Roman" w:cs="Times New Roman"/>
          <w:sz w:val="24"/>
          <w:szCs w:val="24"/>
        </w:rPr>
        <w:t>Воспитательный потенциал урока реализуется через превращение знаний в объекты эмоционального переживания; организацию работы с воспитывающей информацией; привлечение внимания к нравственным проблемам, связанным с открытиями и изобретениями.</w:t>
      </w:r>
      <w:r w:rsidRPr="005A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A4883">
        <w:rPr>
          <w:rStyle w:val="CharAttribute512"/>
          <w:rFonts w:eastAsia="№Е" w:hAnsi="Times New Roman" w:cs="Times New Roman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5A4883">
        <w:rPr>
          <w:rFonts w:ascii="Times New Roman" w:hAnsi="Times New Roman" w:cs="Times New Roman"/>
          <w:i/>
          <w:sz w:val="24"/>
          <w:szCs w:val="24"/>
        </w:rPr>
        <w:t>: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501"/>
          <w:rFonts w:eastAsia="№Е" w:hAnsi="Times New Roman" w:cs="Times New Roman"/>
          <w:i w:val="0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побуждение школьников соблюдать на уроке общепринятые нормы поведения,   принципы учебной дисциплины и самоорганизации;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Style w:val="CharAttribute501"/>
          <w:rFonts w:eastAsia="№Е" w:hAnsi="Times New Roman" w:cs="Times New Roman"/>
          <w:i w:val="0"/>
          <w:iCs/>
          <w:sz w:val="24"/>
          <w:szCs w:val="24"/>
        </w:rPr>
        <w:t xml:space="preserve">использование </w:t>
      </w:r>
      <w:r w:rsidRPr="005A4883">
        <w:rPr>
          <w:rFonts w:ascii="Times New Roman" w:hAnsi="Times New Roman" w:cs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Style w:val="CharAttribute501"/>
          <w:rFonts w:eastAsia="№Е" w:hAnsi="Times New Roman" w:cs="Times New Roman"/>
          <w:i w:val="0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5A4883">
        <w:rPr>
          <w:rFonts w:ascii="Times New Roman" w:hAnsi="Times New Roman" w:cs="Times New Roman"/>
          <w:sz w:val="24"/>
          <w:szCs w:val="24"/>
        </w:rPr>
        <w:t>учат школьников командной работе;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501"/>
          <w:rFonts w:eastAsia="№Е" w:hAnsi="Times New Roman" w:cs="Times New Roman"/>
          <w:i w:val="0"/>
          <w:sz w:val="24"/>
          <w:szCs w:val="24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  <w:r w:rsidRPr="005A4883">
        <w:rPr>
          <w:rStyle w:val="CharAttribute501"/>
          <w:rFonts w:eastAsia="№Е" w:hAnsi="Times New Roman" w:cs="Times New Roman"/>
          <w:i w:val="0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      </w:t>
      </w: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Создание гибкой и открытой среды обучения и воспитания с использованием </w:t>
      </w:r>
      <w:proofErr w:type="spell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гаджетов</w:t>
      </w:r>
      <w:proofErr w:type="spell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открытых образовательных ресурсов, систем управления позволяет создать условия для реализации провозглашенных ЮНЕСКО ведущих принципов образования XXI века: «образование для всех», «образование через всю жизнь», образование «всегда, везде и в любое время». У </w:t>
      </w:r>
      <w:proofErr w:type="gram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развиваются навыки сотрудничества, коммуникации, социальной ответственности, способность критически мыслить, оперативно и качественно решать проблемы; воспитывается ценностное отношение к миру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501"/>
          <w:rFonts w:eastAsia="№Е" w:hAnsi="Times New Roman" w:cs="Times New Roman"/>
          <w:i w:val="0"/>
          <w:sz w:val="24"/>
          <w:szCs w:val="24"/>
        </w:rPr>
      </w:pP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5A4883">
        <w:rPr>
          <w:rFonts w:ascii="Times New Roman" w:hAnsi="Times New Roman" w:cs="Times New Roman"/>
          <w:b/>
          <w:iCs/>
          <w:w w:val="0"/>
          <w:sz w:val="24"/>
          <w:szCs w:val="24"/>
        </w:rPr>
        <w:t>3.5. Модуль «Самоуправление»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Style w:val="CharAttribute504"/>
          <w:rFonts w:eastAsia="№Е" w:hAnsi="Times New Roman" w:cs="Times New Roman"/>
          <w:sz w:val="24"/>
          <w:szCs w:val="24"/>
        </w:rPr>
        <w:t xml:space="preserve">Поддержка детского </w:t>
      </w:r>
      <w:r w:rsidRPr="005A4883">
        <w:rPr>
          <w:rFonts w:ascii="Times New Roman" w:hAnsi="Times New Roman" w:cs="Times New Roman"/>
          <w:sz w:val="24"/>
          <w:szCs w:val="24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На уровне школы: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через деятельность выборного Совета учащихся,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через деятельность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 различной тематики, фестивалей,  </w:t>
      </w:r>
      <w:proofErr w:type="spellStart"/>
      <w:r w:rsidRPr="005A4883">
        <w:rPr>
          <w:rFonts w:ascii="Times New Roman" w:hAnsi="Times New Roman" w:cs="Times New Roman"/>
          <w:sz w:val="24"/>
          <w:szCs w:val="24"/>
          <w:lang w:eastAsia="ru-RU"/>
        </w:rPr>
        <w:t>флешмобов</w:t>
      </w:r>
      <w:proofErr w:type="spellEnd"/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A4883">
        <w:rPr>
          <w:rFonts w:ascii="Times New Roman" w:hAnsi="Times New Roman" w:cs="Times New Roman"/>
          <w:sz w:val="24"/>
          <w:szCs w:val="24"/>
          <w:lang w:eastAsia="ru-RU"/>
        </w:rPr>
        <w:t>акций</w:t>
      </w:r>
      <w:proofErr w:type="gramEnd"/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соревнований по волейболу, баскетболу, мини-футболу, акции «Спорт вместо наркотиков» и т.п.);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sz w:val="24"/>
          <w:szCs w:val="24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</w:t>
      </w:r>
      <w:r w:rsidRPr="005A4883">
        <w:rPr>
          <w:rFonts w:ascii="Times New Roman" w:hAnsi="Times New Roman" w:cs="Times New Roman"/>
          <w:sz w:val="24"/>
          <w:szCs w:val="24"/>
        </w:rPr>
        <w:t xml:space="preserve">, в том числе традиционных: ко Дню солидарности в борьбе с терроризмом, ко Дню Учителя,   Дню матери,  «Безопасный маршрут в школу»,   Дня самоуправления в рамках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работы и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т.д</w:t>
      </w:r>
      <w:proofErr w:type="spellEnd"/>
      <w:proofErr w:type="gramStart"/>
      <w:r w:rsidRPr="005A488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 </w:t>
      </w:r>
      <w:r w:rsidRPr="005A4883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через деятельность </w:t>
      </w:r>
      <w:r w:rsidRPr="005A4883">
        <w:rPr>
          <w:rFonts w:ascii="Times New Roman" w:hAnsi="Times New Roman" w:cs="Times New Roman"/>
          <w:b/>
          <w:sz w:val="24"/>
          <w:szCs w:val="24"/>
          <w:lang w:eastAsia="ru-RU"/>
        </w:rPr>
        <w:t>Совета медиации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A4883">
        <w:rPr>
          <w:rFonts w:ascii="Times New Roman" w:hAnsi="Times New Roman" w:cs="Times New Roman"/>
          <w:b/>
          <w:sz w:val="24"/>
          <w:szCs w:val="24"/>
          <w:lang w:eastAsia="ru-RU"/>
        </w:rPr>
        <w:t>(примирения)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через работу постоянно действующего </w:t>
      </w:r>
      <w:r w:rsidRPr="005A48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школьного актива</w:t>
      </w: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инициирующего и организующего проведение личностно значимых для 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>школьников событий. В школьный актив входят следующие объединения: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b/>
          <w:i/>
          <w:sz w:val="24"/>
          <w:szCs w:val="24"/>
        </w:rPr>
        <w:t>Первичная организация  Российского движения школьников (РДШ)</w:t>
      </w:r>
      <w:r w:rsidRPr="005A4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883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еятельность которой целиком сосредоточена на развитии, воспитании и социализации школьников; </w:t>
      </w:r>
    </w:p>
    <w:p w:rsid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b/>
          <w:i/>
          <w:sz w:val="24"/>
          <w:szCs w:val="24"/>
        </w:rPr>
        <w:t xml:space="preserve">Юнармейский отряд «Патриот»  </w:t>
      </w:r>
      <w:r w:rsidRPr="005A4883">
        <w:rPr>
          <w:rFonts w:ascii="Times New Roman" w:hAnsi="Times New Roman" w:cs="Times New Roman"/>
          <w:sz w:val="24"/>
          <w:szCs w:val="24"/>
        </w:rPr>
        <w:t xml:space="preserve"> – вызвать интерес у подрастающего поколения к  истории Росс</w:t>
      </w:r>
      <w:proofErr w:type="gramStart"/>
      <w:r w:rsidRPr="005A4883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 народов, героев, выдающихся ученых и полководцев. В свободное от учебы время юнармейцы ведут работу по сохранению мемориалов, обелисков, несут вахту памяти у Вечного огня (Пост №1), принимают участие в крупных куль</w:t>
      </w:r>
      <w:r w:rsidR="006346AE">
        <w:rPr>
          <w:rFonts w:ascii="Times New Roman" w:hAnsi="Times New Roman" w:cs="Times New Roman"/>
          <w:sz w:val="24"/>
          <w:szCs w:val="24"/>
        </w:rPr>
        <w:t>турных и спортивных мероприятиях</w:t>
      </w:r>
      <w:r w:rsidRPr="005A4883">
        <w:rPr>
          <w:rFonts w:ascii="Times New Roman" w:hAnsi="Times New Roman" w:cs="Times New Roman"/>
          <w:sz w:val="24"/>
          <w:szCs w:val="24"/>
        </w:rPr>
        <w:t>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b/>
          <w:i/>
          <w:sz w:val="24"/>
          <w:szCs w:val="24"/>
        </w:rPr>
        <w:t>Объединение «За права молодёжи»</w:t>
      </w:r>
      <w:r w:rsidRPr="005A4883">
        <w:rPr>
          <w:rFonts w:ascii="Times New Roman" w:hAnsi="Times New Roman" w:cs="Times New Roman"/>
          <w:sz w:val="24"/>
          <w:szCs w:val="24"/>
        </w:rPr>
        <w:t xml:space="preserve"> - пропаганда законопослушного поведения, правовое просвещение   школьников,  участие в правовых викторинах, конкурсах, проведение исследований по праву, создание социальных видеороликов.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   </w:t>
      </w:r>
      <w:r w:rsidRPr="005A4883">
        <w:rPr>
          <w:rFonts w:ascii="Times New Roman" w:hAnsi="Times New Roman" w:cs="Times New Roman"/>
          <w:b/>
          <w:i/>
          <w:sz w:val="24"/>
          <w:szCs w:val="24"/>
        </w:rPr>
        <w:t xml:space="preserve">Школьный волонтёрский отряд «Благо» </w:t>
      </w:r>
      <w:r w:rsidRPr="005A4883">
        <w:rPr>
          <w:rFonts w:ascii="Times New Roman" w:hAnsi="Times New Roman" w:cs="Times New Roman"/>
          <w:sz w:val="24"/>
          <w:szCs w:val="24"/>
        </w:rPr>
        <w:t>-</w:t>
      </w:r>
      <w:r w:rsidRPr="005A48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4883">
        <w:rPr>
          <w:rFonts w:ascii="Times New Roman" w:hAnsi="Times New Roman" w:cs="Times New Roman"/>
          <w:sz w:val="24"/>
          <w:szCs w:val="24"/>
        </w:rPr>
        <w:t>р</w:t>
      </w:r>
      <w:r w:rsidRPr="005A4883">
        <w:rPr>
          <w:rFonts w:ascii="Times New Roman" w:hAnsi="Times New Roman" w:cs="Times New Roman"/>
          <w:sz w:val="24"/>
          <w:szCs w:val="24"/>
          <w:shd w:val="clear" w:color="auto" w:fill="FFFFFF"/>
        </w:rPr>
        <w:t>азвитие и социальная самореализация учащихся путем ознакомления с различными видами социальной активности.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b/>
          <w:i/>
          <w:sz w:val="24"/>
          <w:szCs w:val="24"/>
        </w:rPr>
        <w:t>Экологический отряд «Эколог-исследователь»</w:t>
      </w:r>
      <w:r w:rsidRPr="005A4883">
        <w:rPr>
          <w:rFonts w:ascii="Times New Roman" w:hAnsi="Times New Roman" w:cs="Times New Roman"/>
          <w:sz w:val="24"/>
          <w:szCs w:val="24"/>
        </w:rPr>
        <w:t xml:space="preserve"> – работа по озеленению классных кабинетов для сохранения здоровья школьников, работа по благоустройству пришкольной территории.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b/>
          <w:i/>
          <w:sz w:val="24"/>
          <w:szCs w:val="24"/>
        </w:rPr>
        <w:t>Отряд «Искатели»</w:t>
      </w:r>
      <w:r w:rsidRPr="005A4883">
        <w:rPr>
          <w:rFonts w:ascii="Times New Roman" w:hAnsi="Times New Roman" w:cs="Times New Roman"/>
          <w:sz w:val="24"/>
          <w:szCs w:val="24"/>
        </w:rPr>
        <w:t xml:space="preserve"> – сбор, оформление, хранение информации в школьном музее Боевой и Трудовой Славы, встречи с ветеранами, запись воспоминаний, составление историй реликвий, уход за воинскими захоронениями, встречи с родителями погибших героев-афганцев и бывших выпускников школы, погибших в иных горячих точках.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b/>
          <w:i/>
          <w:sz w:val="24"/>
          <w:szCs w:val="24"/>
        </w:rPr>
        <w:t xml:space="preserve">Отряд  ЮИД «Перекрёсток» </w:t>
      </w:r>
      <w:r w:rsidRPr="005A4883">
        <w:rPr>
          <w:rFonts w:ascii="Times New Roman" w:hAnsi="Times New Roman" w:cs="Times New Roman"/>
          <w:sz w:val="24"/>
          <w:szCs w:val="24"/>
        </w:rPr>
        <w:t xml:space="preserve">– пропаганда безопасного поведения на проезжей части пешеходов, велосипедистов пассажиров, проведение занятий с младшими школьниками, </w:t>
      </w:r>
      <w:r w:rsidRPr="005A4883">
        <w:rPr>
          <w:rFonts w:ascii="Times New Roman" w:hAnsi="Times New Roman" w:cs="Times New Roman"/>
          <w:sz w:val="24"/>
          <w:szCs w:val="24"/>
        </w:rPr>
        <w:lastRenderedPageBreak/>
        <w:t>патрулирование на перекрестках возле школы, участие в районных соревнованиях отрядов ЮИД «Безопасное колесо» (сентябрь, апрель).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      Деятельность  объединений отражается на информационных стендах, на сайте школы, на страницах   в социальных сетях и средствах массовой информации.   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 уровне классов</w:t>
      </w:r>
      <w:r w:rsidRPr="005A488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: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через деятельность выборных по инициативе и предложениям учащихся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руководителей;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младшими ребятами);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через 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На индивидуальном уровне:</w:t>
      </w:r>
      <w:r w:rsidRPr="005A48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5A4883">
        <w:rPr>
          <w:rFonts w:ascii="Times New Roman" w:hAnsi="Times New Roman" w:cs="Times New Roman"/>
          <w:sz w:val="24"/>
          <w:szCs w:val="24"/>
          <w:lang w:eastAsia="ru-RU"/>
        </w:rPr>
        <w:t>внутриклассных</w:t>
      </w:r>
      <w:proofErr w:type="spellEnd"/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 дел;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через реализацию школьниками, взявшими на себя соответствующую роль, функций по </w:t>
      </w:r>
      <w:proofErr w:type="gramStart"/>
      <w:r w:rsidRPr="005A4883">
        <w:rPr>
          <w:rFonts w:ascii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порядком и чистотой в классе, уходом за классной комнатой, комнатными растениями и т.п.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5A4883">
        <w:rPr>
          <w:rFonts w:ascii="Times New Roman" w:hAnsi="Times New Roman" w:cs="Times New Roman"/>
          <w:b/>
          <w:iCs/>
          <w:w w:val="0"/>
          <w:sz w:val="24"/>
          <w:szCs w:val="24"/>
        </w:rPr>
        <w:t>3.6. Модуль «Детские общественные объединения»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83">
        <w:rPr>
          <w:rFonts w:ascii="Times New Roman" w:eastAsia="Calibri" w:hAnsi="Times New Roman" w:cs="Times New Roman"/>
          <w:sz w:val="24"/>
          <w:szCs w:val="24"/>
        </w:rPr>
        <w:t xml:space="preserve">          Действующие на базе школы детское общественное движение «Импульс» – 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это добровольное детско-юношеское объединение обучающихся  МБОУ </w:t>
      </w:r>
      <w:proofErr w:type="spellStart"/>
      <w:r w:rsidRPr="005A4883">
        <w:rPr>
          <w:rFonts w:ascii="Times New Roman" w:hAnsi="Times New Roman" w:cs="Times New Roman"/>
          <w:sz w:val="24"/>
          <w:szCs w:val="24"/>
          <w:lang w:eastAsia="ru-RU"/>
        </w:rPr>
        <w:t>Кагальницкой</w:t>
      </w:r>
      <w:proofErr w:type="spellEnd"/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 СОШ №1,</w:t>
      </w:r>
      <w:r w:rsidRPr="005A4883">
        <w:rPr>
          <w:rFonts w:ascii="Times New Roman" w:eastAsia="Calibri" w:hAnsi="Times New Roman" w:cs="Times New Roman"/>
          <w:sz w:val="24"/>
          <w:szCs w:val="24"/>
        </w:rPr>
        <w:t xml:space="preserve"> созданное по инициативе детей и взрослых, объединившихся на основе общности интересов для реализации общих целей.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883">
        <w:rPr>
          <w:rFonts w:ascii="Times New Roman" w:eastAsia="Calibri" w:hAnsi="Times New Roman" w:cs="Times New Roman"/>
          <w:sz w:val="24"/>
          <w:szCs w:val="24"/>
        </w:rPr>
        <w:t xml:space="preserve"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5A4883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5A488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eastAsia="Calibri" w:hAnsi="Times New Roman" w:cs="Times New Roman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5A4883">
        <w:rPr>
          <w:rFonts w:ascii="Times New Roman" w:hAnsi="Times New Roman" w:cs="Times New Roman"/>
          <w:sz w:val="24"/>
          <w:szCs w:val="24"/>
        </w:rPr>
        <w:t xml:space="preserve"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РДК по проведению культурно-развлекательных мероприятий;  благоустройство памятных мест на территории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сельского поселения, экологические акции,  участие школьников в работе на прилегающей к школе территории, акции, пропагандирующие ЗОЖ  и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5A4883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5A4883">
        <w:rPr>
          <w:rFonts w:ascii="Times New Roman" w:hAnsi="Times New Roman" w:cs="Times New Roman"/>
          <w:sz w:val="24"/>
          <w:szCs w:val="24"/>
        </w:rPr>
        <w:t>);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ребенку возможность получить социально значимый опыт гражданского поведения;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83">
        <w:rPr>
          <w:rFonts w:ascii="Times New Roman" w:eastAsia="Calibri" w:hAnsi="Times New Roman" w:cs="Times New Roman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5A4883">
        <w:rPr>
          <w:rFonts w:ascii="Times New Roman" w:hAnsi="Times New Roman" w:cs="Times New Roman"/>
          <w:sz w:val="24"/>
          <w:szCs w:val="24"/>
        </w:rPr>
        <w:t xml:space="preserve">внимание, забота, уважение, умение сопереживать, умение общаться, слушать и слышать других;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5A4883">
        <w:rPr>
          <w:rFonts w:ascii="Times New Roman" w:eastAsia="Calibri" w:hAnsi="Times New Roman" w:cs="Times New Roman"/>
          <w:sz w:val="24"/>
          <w:szCs w:val="24"/>
          <w:lang w:eastAsia="ko-KR"/>
        </w:rPr>
        <w:t>рекрутинговые</w:t>
      </w:r>
      <w:proofErr w:type="spellEnd"/>
      <w:r w:rsidRPr="005A488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5A4883">
        <w:rPr>
          <w:rFonts w:ascii="Times New Roman" w:eastAsia="Calibri" w:hAnsi="Times New Roman" w:cs="Times New Roman"/>
          <w:sz w:val="24"/>
          <w:szCs w:val="24"/>
          <w:lang w:eastAsia="ko-KR"/>
        </w:rPr>
        <w:t>квестов</w:t>
      </w:r>
      <w:proofErr w:type="spellEnd"/>
      <w:r w:rsidRPr="005A4883">
        <w:rPr>
          <w:rFonts w:ascii="Times New Roman" w:eastAsia="Calibri" w:hAnsi="Times New Roman" w:cs="Times New Roman"/>
          <w:sz w:val="24"/>
          <w:szCs w:val="24"/>
          <w:lang w:eastAsia="ko-KR"/>
        </w:rPr>
        <w:t>, театрализаций и т.п.);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5A488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</w:t>
      </w:r>
      <w:r w:rsidRPr="005A4883">
        <w:rPr>
          <w:rFonts w:ascii="Times New Roman" w:eastAsia="Calibri" w:hAnsi="Times New Roman" w:cs="Times New Roman"/>
          <w:sz w:val="24"/>
          <w:szCs w:val="24"/>
          <w:lang w:eastAsia="ko-KR"/>
        </w:rPr>
        <w:lastRenderedPageBreak/>
        <w:t>происходит в объединении (реализуется посредством введения особой символики детского объединения</w:t>
      </w:r>
      <w:r w:rsidRPr="005A488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ko-KR"/>
        </w:rPr>
      </w:pPr>
      <w:r w:rsidRPr="005A488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A4883">
        <w:rPr>
          <w:rFonts w:ascii="Times New Roman" w:hAnsi="Times New Roman" w:cs="Times New Roman"/>
          <w:b/>
          <w:iCs/>
          <w:sz w:val="24"/>
          <w:szCs w:val="24"/>
        </w:rPr>
        <w:t xml:space="preserve">Модуль 3.7. </w:t>
      </w:r>
      <w:r w:rsidRPr="005A4883">
        <w:rPr>
          <w:rFonts w:ascii="Times New Roman" w:hAnsi="Times New Roman" w:cs="Times New Roman"/>
          <w:b/>
          <w:iCs/>
          <w:w w:val="0"/>
          <w:sz w:val="24"/>
          <w:szCs w:val="24"/>
        </w:rPr>
        <w:t>«Экскурсии, походы»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83">
        <w:rPr>
          <w:rFonts w:ascii="Times New Roman" w:eastAsia="Calibri" w:hAnsi="Times New Roman" w:cs="Times New Roman"/>
          <w:sz w:val="24"/>
          <w:szCs w:val="24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 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5A4883">
        <w:rPr>
          <w:rFonts w:ascii="Times New Roman" w:eastAsia="Calibri" w:hAnsi="Times New Roman" w:cs="Times New Roman"/>
          <w:sz w:val="24"/>
          <w:szCs w:val="24"/>
        </w:rPr>
        <w:t>самообслуживающего</w:t>
      </w:r>
      <w:proofErr w:type="spellEnd"/>
      <w:r w:rsidRPr="005A4883">
        <w:rPr>
          <w:rFonts w:ascii="Times New Roman" w:eastAsia="Calibri" w:hAnsi="Times New Roman" w:cs="Times New Roman"/>
          <w:sz w:val="24"/>
          <w:szCs w:val="24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     Экскурсионная деятельность в школе осуществляется по семи направлениям: «Родословие», «Летопись родного края», «Памятные места станицы», «Земляки», «Природное наследие», «Культурное наследие»,     «Школьный музей».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     </w:t>
      </w:r>
      <w:r w:rsidRPr="005A4883">
        <w:rPr>
          <w:rFonts w:ascii="Times New Roman" w:hAnsi="Times New Roman" w:cs="Times New Roman"/>
          <w:b/>
          <w:sz w:val="24"/>
          <w:szCs w:val="24"/>
        </w:rPr>
        <w:t>«Родословие»-</w:t>
      </w:r>
      <w:r w:rsidRPr="005A4883">
        <w:rPr>
          <w:rFonts w:ascii="Times New Roman" w:hAnsi="Times New Roman" w:cs="Times New Roman"/>
          <w:sz w:val="24"/>
          <w:szCs w:val="24"/>
        </w:rPr>
        <w:t xml:space="preserve"> изучение родословных, семейных традиций и обрядов, развитие и поощрение интереса к истории рода.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color w:val="FF0000"/>
          <w:w w:val="0"/>
          <w:sz w:val="24"/>
          <w:szCs w:val="24"/>
        </w:rPr>
      </w:pPr>
      <w:r w:rsidRPr="005A4883">
        <w:rPr>
          <w:rFonts w:ascii="Times New Roman" w:hAnsi="Times New Roman" w:cs="Times New Roman"/>
          <w:b/>
          <w:sz w:val="24"/>
          <w:szCs w:val="24"/>
        </w:rPr>
        <w:t xml:space="preserve">     «Летопись родного края»-</w:t>
      </w:r>
      <w:r w:rsidRPr="005A4883">
        <w:rPr>
          <w:rFonts w:ascii="Times New Roman" w:hAnsi="Times New Roman" w:cs="Times New Roman"/>
          <w:sz w:val="24"/>
          <w:szCs w:val="24"/>
        </w:rPr>
        <w:t xml:space="preserve"> изучение истории родного края с древнейших времен до сегодняшнего дня, составление летописи наших дней.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b/>
          <w:sz w:val="24"/>
          <w:szCs w:val="24"/>
        </w:rPr>
        <w:t xml:space="preserve">     «Памятные места станицы»- </w:t>
      </w:r>
      <w:r w:rsidRPr="005A4883">
        <w:rPr>
          <w:rFonts w:ascii="Times New Roman" w:hAnsi="Times New Roman" w:cs="Times New Roman"/>
          <w:sz w:val="24"/>
          <w:szCs w:val="24"/>
        </w:rPr>
        <w:t xml:space="preserve">экскурсии  с целью тематических бесед, мероприятий у памятных мест станицы, выявление, сбор и введение в научный оборот краеведческих материалов информации об утраченных памятниках истории, проведение акции «Память поколений» по благоустройству памятных мест на территории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b/>
          <w:sz w:val="24"/>
          <w:szCs w:val="24"/>
        </w:rPr>
        <w:t xml:space="preserve">     «Земляки»</w:t>
      </w:r>
      <w:r w:rsidRPr="005A4883">
        <w:rPr>
          <w:rFonts w:ascii="Times New Roman" w:hAnsi="Times New Roman" w:cs="Times New Roman"/>
          <w:sz w:val="24"/>
          <w:szCs w:val="24"/>
        </w:rPr>
        <w:t xml:space="preserve"> </w:t>
      </w:r>
      <w:r w:rsidRPr="005A4883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5A4883">
        <w:rPr>
          <w:rFonts w:ascii="Times New Roman" w:hAnsi="Times New Roman" w:cs="Times New Roman"/>
          <w:sz w:val="24"/>
          <w:szCs w:val="24"/>
        </w:rPr>
        <w:t>изучение жизни и деятельности земляков в ходе экскурсионной и поисковой деятельности.</w:t>
      </w:r>
      <w:r w:rsidRPr="005A48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     </w:t>
      </w:r>
      <w:r w:rsidRPr="005A4883">
        <w:rPr>
          <w:rFonts w:ascii="Times New Roman" w:hAnsi="Times New Roman" w:cs="Times New Roman"/>
          <w:b/>
          <w:sz w:val="24"/>
          <w:szCs w:val="24"/>
        </w:rPr>
        <w:t>«Природное наследие»-</w:t>
      </w:r>
      <w:r w:rsidRPr="005A4883">
        <w:rPr>
          <w:rFonts w:ascii="Times New Roman" w:hAnsi="Times New Roman" w:cs="Times New Roman"/>
          <w:sz w:val="24"/>
          <w:szCs w:val="24"/>
        </w:rPr>
        <w:t xml:space="preserve">  </w:t>
      </w:r>
      <w:r w:rsidRPr="005A4883">
        <w:rPr>
          <w:rFonts w:ascii="Times New Roman" w:eastAsia="Calibri" w:hAnsi="Times New Roman" w:cs="Times New Roman"/>
          <w:sz w:val="24"/>
          <w:szCs w:val="24"/>
        </w:rPr>
        <w:t>регулярные сезонные экскурсии на природу с целью</w:t>
      </w:r>
      <w:r w:rsidRPr="005A4883">
        <w:rPr>
          <w:rFonts w:ascii="Times New Roman" w:hAnsi="Times New Roman" w:cs="Times New Roman"/>
          <w:sz w:val="24"/>
          <w:szCs w:val="24"/>
        </w:rPr>
        <w:t xml:space="preserve"> изучения и охрана природного наследия Донского края, </w:t>
      </w:r>
      <w:r w:rsidRPr="005A488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выездные экскурсии с целью изучения </w:t>
      </w:r>
      <w:r w:rsidRPr="005A4883">
        <w:rPr>
          <w:rFonts w:ascii="Times New Roman" w:hAnsi="Times New Roman" w:cs="Times New Roman"/>
          <w:sz w:val="24"/>
          <w:szCs w:val="24"/>
        </w:rPr>
        <w:t>природных и историко-культурных ландшафтов, флоры и фауны.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b/>
          <w:sz w:val="24"/>
          <w:szCs w:val="24"/>
        </w:rPr>
        <w:t xml:space="preserve">      «Культурное наследие»</w:t>
      </w:r>
      <w:r w:rsidRPr="005A4883">
        <w:rPr>
          <w:rFonts w:ascii="Times New Roman" w:hAnsi="Times New Roman" w:cs="Times New Roman"/>
          <w:sz w:val="24"/>
          <w:szCs w:val="24"/>
        </w:rPr>
        <w:t xml:space="preserve"> -</w:t>
      </w:r>
      <w:r w:rsidRPr="005A48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4883">
        <w:rPr>
          <w:rFonts w:ascii="Times New Roman" w:hAnsi="Times New Roman" w:cs="Times New Roman"/>
          <w:sz w:val="24"/>
          <w:szCs w:val="24"/>
        </w:rPr>
        <w:t xml:space="preserve">литературные, исторические, просветительские выезды  за пределы района для углубленного изучения биографий   российских поэтов и писателей, исторических событий, изучение культурного наследия и творчества жителей родного края. </w:t>
      </w:r>
      <w:r w:rsidRPr="005A4883">
        <w:rPr>
          <w:rFonts w:ascii="Times New Roman" w:eastAsia="Calibri" w:hAnsi="Times New Roman" w:cs="Times New Roman"/>
          <w:sz w:val="24"/>
          <w:szCs w:val="24"/>
        </w:rPr>
        <w:t>Выездные  экскурсии в музеи области,  на предприятия; на представления в кинотеатр, драмтеатр, цирк;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     </w:t>
      </w:r>
      <w:r w:rsidRPr="005A4883">
        <w:rPr>
          <w:rFonts w:ascii="Times New Roman" w:hAnsi="Times New Roman" w:cs="Times New Roman"/>
          <w:b/>
          <w:sz w:val="24"/>
          <w:szCs w:val="24"/>
        </w:rPr>
        <w:t>«Школьный музей»-</w:t>
      </w:r>
      <w:r w:rsidRPr="005A48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4883">
        <w:rPr>
          <w:rFonts w:ascii="Times New Roman" w:hAnsi="Times New Roman" w:cs="Times New Roman"/>
          <w:sz w:val="24"/>
          <w:szCs w:val="24"/>
        </w:rPr>
        <w:t>совершенствование деятельности школьных музеев, повышение их роли в образовании и воспитании детей.  Акция «Семейные реликвии: что мы передадим нашим детям по наследству?». Пополнение музейных экспозиций по итогам экскурсионных выездов.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девять направлений органично вплетены в основные виды деятельности учащихся в целостном образовательном процессе: на уроках, во внеурочной деятельности, в дополнительном образовании и воспитательной работе в школе.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реализации данных направлений активно привлекаются социальные партнеры из числа выпускников школы и родителей обучающихся. Таким образом, всё социальное окружение – педагоги, обучающиеся, родители, социальные партнёры – решают общую задачу приобщения детей к культурному наследию малой Родины и воспитанию патриотизма.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iCs/>
          <w:w w:val="0"/>
          <w:sz w:val="24"/>
          <w:szCs w:val="24"/>
        </w:rPr>
      </w:pPr>
      <w:r w:rsidRPr="005A4883">
        <w:rPr>
          <w:rFonts w:ascii="Times New Roman" w:hAnsi="Times New Roman" w:cs="Times New Roman"/>
          <w:b/>
          <w:iCs/>
          <w:w w:val="0"/>
          <w:sz w:val="24"/>
          <w:szCs w:val="24"/>
        </w:rPr>
        <w:t>3.8. Модуль «Профориентация»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деятельности, сориентироваться в </w:t>
      </w: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мире современных профессий, учитывая потребности территории в кадрах и </w:t>
      </w:r>
      <w:proofErr w:type="spell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востребованность</w:t>
      </w:r>
      <w:proofErr w:type="spell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профессий в современном мире. Создавая </w:t>
      </w:r>
      <w:proofErr w:type="spell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профориентационно</w:t>
      </w:r>
      <w:proofErr w:type="spell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охватывая не только профессиональную, но и </w:t>
      </w:r>
      <w:proofErr w:type="spellStart"/>
      <w:r w:rsidRPr="005A4883">
        <w:rPr>
          <w:rFonts w:ascii="Times New Roman" w:hAnsi="Times New Roman" w:cs="Times New Roman"/>
          <w:sz w:val="24"/>
          <w:szCs w:val="24"/>
          <w:lang w:eastAsia="ru-RU"/>
        </w:rPr>
        <w:t>внепрофессиональную</w:t>
      </w:r>
      <w:proofErr w:type="spellEnd"/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составляющие такой деятельности. 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     Эта работа осуществляется </w:t>
      </w:r>
      <w:proofErr w:type="gramStart"/>
      <w:r w:rsidRPr="005A4883">
        <w:rPr>
          <w:rFonts w:ascii="Times New Roman" w:hAnsi="Times New Roman" w:cs="Times New Roman"/>
          <w:sz w:val="24"/>
          <w:szCs w:val="24"/>
          <w:lang w:eastAsia="ru-RU"/>
        </w:rPr>
        <w:t>через</w:t>
      </w:r>
      <w:proofErr w:type="gramEnd"/>
      <w:r w:rsidRPr="005A4883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5A48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A4883">
        <w:rPr>
          <w:rFonts w:ascii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 курсы на уровне классов: «Профессии, востребованные в нашем районе, области», «Выбирая профессию - выбираю жизненный путь», «Я и моё профессиональное будущее»;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встречи с профессионалами «Школа дала мне путевку в жизнь» - встречи с выпускниками школы - успешными профессионалами; 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  <w:lang w:eastAsia="ru-RU"/>
        </w:rPr>
        <w:t>«директорские уроки» - ежегодная встреча директора с учащимися старшей школы в начале учебного года. Проводится как разговор партнеров, ориентированных на индивидуальный результат ученика и отвечающих за результат общего дела (качество результата), даются «подсказки», как правильно организовать учебную деятельность, чтобы</w:t>
      </w:r>
      <w:r w:rsidRPr="005A4883">
        <w:rPr>
          <w:rFonts w:ascii="Times New Roman" w:hAnsi="Times New Roman" w:cs="Times New Roman"/>
          <w:sz w:val="24"/>
          <w:szCs w:val="24"/>
        </w:rPr>
        <w:t xml:space="preserve"> она была результативной, интересной, способствовала достижению поставленной учеником для себя цели;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sz w:val="24"/>
          <w:szCs w:val="24"/>
          <w:lang w:eastAsia="ru-RU"/>
        </w:rPr>
        <w:t>экскурсии на предприятия района,   организации (в том числе - места работы родителей учащихся), встречи с профессионалами, представителями, руководителями, дающие школьникам представление о профессиях и условиях работы на данном предприятии, возможностях и условиях получения профессии и поступления на работу на данное предприятие;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летнюю занятость для старшеклассников, в рамках которой организована </w:t>
      </w:r>
      <w:proofErr w:type="spellStart"/>
      <w:r w:rsidRPr="005A4883">
        <w:rPr>
          <w:rFonts w:ascii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 работа, позволяющая учащимся глубже познакомиться с той или иной профессий, получить представление о специфике профессии на реальной базе;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совместное с педагогами изучение интернет ресурсов, посвященных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выбору профессий (</w:t>
      </w:r>
      <w:hyperlink r:id="rId11"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http://metodkabinet.ru/</w:t>
        </w:r>
      </w:hyperlink>
      <w:hyperlink r:id="rId12">
        <w:r w:rsidRPr="005A4883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5A4883">
        <w:rPr>
          <w:rFonts w:ascii="Times New Roman" w:hAnsi="Times New Roman" w:cs="Times New Roman"/>
          <w:sz w:val="24"/>
          <w:szCs w:val="24"/>
        </w:rPr>
        <w:t xml:space="preserve"> </w:t>
      </w:r>
      <w:hyperlink r:id="rId13"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http://мой</w:t>
        </w:r>
      </w:hyperlink>
      <w:hyperlink r:id="rId14"/>
      <w:hyperlink r:id="rId15"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ориентир</w:t>
        </w:r>
        <w:proofErr w:type="gramStart"/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.р</w:t>
        </w:r>
        <w:proofErr w:type="gramEnd"/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ф</w:t>
        </w:r>
      </w:hyperlink>
      <w:hyperlink r:id="rId16"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 xml:space="preserve">/https://proektoria.online/news/projectnews/prodolzhenie_cikla_vser </w:t>
        </w:r>
      </w:hyperlink>
      <w:hyperlink r:id="rId17">
        <w:proofErr w:type="spellStart"/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ossijskih_otkrytyh_urokov</w:t>
        </w:r>
        <w:proofErr w:type="spellEnd"/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/</w:t>
        </w:r>
      </w:hyperlink>
      <w:hyperlink r:id="rId18">
        <w:r w:rsidRPr="005A488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5A4883">
        <w:rPr>
          <w:rFonts w:ascii="Times New Roman" w:hAnsi="Times New Roman" w:cs="Times New Roman"/>
          <w:sz w:val="24"/>
          <w:szCs w:val="24"/>
        </w:rPr>
        <w:t xml:space="preserve">и др.),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прохождение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онлайн-тестирования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(</w:t>
      </w:r>
      <w:hyperlink r:id="rId19"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https://proforientator.ru/tests/</w:t>
        </w:r>
      </w:hyperlink>
      <w:hyperlink r:id="rId20">
        <w:r w:rsidRPr="005A4883">
          <w:rPr>
            <w:rFonts w:ascii="Times New Roman" w:hAnsi="Times New Roman" w:cs="Times New Roman"/>
            <w:sz w:val="24"/>
            <w:szCs w:val="24"/>
          </w:rPr>
          <w:t>;</w:t>
        </w:r>
      </w:hyperlink>
      <w:r w:rsidRPr="005A4883">
        <w:rPr>
          <w:rFonts w:ascii="Times New Roman" w:hAnsi="Times New Roman" w:cs="Times New Roman"/>
          <w:sz w:val="24"/>
          <w:szCs w:val="24"/>
        </w:rPr>
        <w:t xml:space="preserve"> </w:t>
      </w:r>
      <w:hyperlink r:id="rId21"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https://postupi.online/</w:t>
        </w:r>
      </w:hyperlink>
      <w:hyperlink r:id="rId22">
        <w:r w:rsidRPr="005A4883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5A4883">
        <w:rPr>
          <w:rFonts w:ascii="Times New Roman" w:hAnsi="Times New Roman" w:cs="Times New Roman"/>
          <w:sz w:val="24"/>
          <w:szCs w:val="24"/>
        </w:rPr>
        <w:t xml:space="preserve">и др.),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курсов по интересующим профессиям и направлениям образования;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участие в работе всероссийских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проектов «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>» (</w:t>
      </w:r>
      <w:hyperlink r:id="rId23"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https</w:t>
        </w:r>
      </w:hyperlink>
      <w:hyperlink r:id="rId24"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://</w:t>
        </w:r>
      </w:hyperlink>
      <w:hyperlink r:id="rId25"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proektoria</w:t>
        </w:r>
      </w:hyperlink>
      <w:hyperlink r:id="rId26"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.</w:t>
        </w:r>
      </w:hyperlink>
      <w:hyperlink r:id="rId27"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online</w:t>
        </w:r>
      </w:hyperlink>
      <w:hyperlink r:id="rId28"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/</w:t>
        </w:r>
      </w:hyperlink>
      <w:hyperlink r:id="rId29">
        <w:r w:rsidRPr="005A4883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A4883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Навигатум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» </w:t>
      </w:r>
      <w:hyperlink r:id="rId30">
        <w:r w:rsidRPr="005A4883">
          <w:rPr>
            <w:rFonts w:ascii="Times New Roman" w:hAnsi="Times New Roman" w:cs="Times New Roman"/>
            <w:sz w:val="24"/>
            <w:szCs w:val="24"/>
          </w:rPr>
          <w:t>(</w:t>
        </w:r>
      </w:hyperlink>
      <w:hyperlink r:id="rId31"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https</w:t>
        </w:r>
      </w:hyperlink>
      <w:hyperlink r:id="rId32"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://</w:t>
        </w:r>
      </w:hyperlink>
      <w:hyperlink r:id="rId33"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navigatum</w:t>
        </w:r>
      </w:hyperlink>
      <w:hyperlink r:id="rId34"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.</w:t>
        </w:r>
      </w:hyperlink>
      <w:hyperlink r:id="rId35"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ru</w:t>
        </w:r>
      </w:hyperlink>
      <w:hyperlink r:id="rId36">
        <w:r w:rsidRPr="005A4883">
          <w:rPr>
            <w:rFonts w:ascii="Times New Roman" w:hAnsi="Times New Roman" w:cs="Times New Roman"/>
            <w:color w:val="0563C1"/>
            <w:sz w:val="24"/>
            <w:szCs w:val="24"/>
            <w:u w:val="single" w:color="0563C1"/>
          </w:rPr>
          <w:t>/</w:t>
        </w:r>
      </w:hyperlink>
      <w:hyperlink r:id="rId37">
        <w:r w:rsidRPr="005A4883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5A4883">
        <w:rPr>
          <w:rFonts w:ascii="Times New Roman" w:hAnsi="Times New Roman" w:cs="Times New Roman"/>
          <w:sz w:val="24"/>
          <w:szCs w:val="24"/>
        </w:rPr>
        <w:t>, созданных в сети интернет: просмотр лекций, решение учебно-тренировочных задач, участие в мастер-классах, посещение открытых уроков.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883">
        <w:rPr>
          <w:rFonts w:ascii="Times New Roman" w:hAnsi="Times New Roman" w:cs="Times New Roman"/>
          <w:b/>
          <w:w w:val="0"/>
          <w:sz w:val="24"/>
          <w:szCs w:val="24"/>
        </w:rPr>
        <w:t xml:space="preserve">3.9. Модуль </w:t>
      </w:r>
      <w:r w:rsidRPr="005A4883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5A4883">
        <w:rPr>
          <w:rFonts w:ascii="Times New Roman" w:hAnsi="Times New Roman" w:cs="Times New Roman"/>
          <w:b/>
          <w:sz w:val="24"/>
          <w:szCs w:val="24"/>
        </w:rPr>
        <w:t>Школьные</w:t>
      </w:r>
      <w:proofErr w:type="gramEnd"/>
      <w:r w:rsidRPr="005A488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4883">
        <w:rPr>
          <w:rFonts w:ascii="Times New Roman" w:hAnsi="Times New Roman" w:cs="Times New Roman"/>
          <w:b/>
          <w:sz w:val="24"/>
          <w:szCs w:val="24"/>
        </w:rPr>
        <w:t>медиа</w:t>
      </w:r>
      <w:proofErr w:type="spellEnd"/>
      <w:r w:rsidRPr="005A4883">
        <w:rPr>
          <w:rFonts w:ascii="Times New Roman" w:hAnsi="Times New Roman" w:cs="Times New Roman"/>
          <w:b/>
          <w:sz w:val="24"/>
          <w:szCs w:val="24"/>
        </w:rPr>
        <w:t>»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школьных </w:t>
      </w:r>
      <w:proofErr w:type="spellStart"/>
      <w:r w:rsidRPr="005A4883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</w:t>
      </w:r>
      <w:proofErr w:type="spellEnd"/>
      <w:r w:rsidRPr="005A48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– </w:t>
      </w:r>
      <w:r w:rsidRPr="005A4883">
        <w:rPr>
          <w:rFonts w:ascii="Times New Roman" w:hAnsi="Times New Roman" w:cs="Times New Roman"/>
          <w:sz w:val="24"/>
          <w:szCs w:val="24"/>
        </w:rPr>
        <w:t xml:space="preserve">развитие коммуникативной культуры школьников, формирование </w:t>
      </w:r>
      <w:r w:rsidRPr="005A48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5A4883">
        <w:rPr>
          <w:rFonts w:ascii="Times New Roman" w:eastAsia="Calibri" w:hAnsi="Times New Roman" w:cs="Times New Roman"/>
          <w:sz w:val="24"/>
          <w:szCs w:val="24"/>
        </w:rPr>
        <w:t xml:space="preserve">Воспитательный потенциал школьных </w:t>
      </w:r>
      <w:proofErr w:type="spellStart"/>
      <w:r w:rsidRPr="005A4883">
        <w:rPr>
          <w:rFonts w:ascii="Times New Roman" w:eastAsia="Calibri" w:hAnsi="Times New Roman" w:cs="Times New Roman"/>
          <w:sz w:val="24"/>
          <w:szCs w:val="24"/>
        </w:rPr>
        <w:t>медиа</w:t>
      </w:r>
      <w:proofErr w:type="spellEnd"/>
      <w:r w:rsidRPr="005A4883">
        <w:rPr>
          <w:rFonts w:ascii="Times New Roman" w:eastAsia="Calibri" w:hAnsi="Times New Roman" w:cs="Times New Roman"/>
          <w:sz w:val="24"/>
          <w:szCs w:val="24"/>
        </w:rPr>
        <w:t xml:space="preserve"> реализуется в рамках следующих видов и форм деятельности:</w:t>
      </w:r>
    </w:p>
    <w:p w:rsid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газета «Школьные годы», на страницах которой освещаются наиболее интересные события жизни школы, участие в конкурсах, олимпиадах, конференциях разного уровня, деятельность детских объединений и ученического самоуправления. Для выпускников размещаются материалы о вузах, колледжах. Редакция газеты организует конкурсы рассказов, поэтических произведений, проводит круглые столы с обсуждением значимых учебных, социальных, нравственных проблем; </w:t>
      </w:r>
    </w:p>
    <w:p w:rsidR="005A4883" w:rsidRPr="005A4883" w:rsidRDefault="00C34987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5A4883" w:rsidRPr="005A4883">
        <w:rPr>
          <w:rFonts w:ascii="Times New Roman" w:eastAsia="Times New Roman" w:hAnsi="Times New Roman" w:cs="Times New Roman"/>
          <w:sz w:val="24"/>
          <w:szCs w:val="24"/>
        </w:rPr>
        <w:t xml:space="preserve">«Экологическая газета», на страницах которой </w:t>
      </w:r>
      <w:proofErr w:type="gramStart"/>
      <w:r w:rsidR="005A4883" w:rsidRPr="005A4883">
        <w:rPr>
          <w:rFonts w:ascii="Times New Roman" w:eastAsia="Times New Roman" w:hAnsi="Times New Roman" w:cs="Times New Roman"/>
          <w:sz w:val="24"/>
          <w:szCs w:val="24"/>
        </w:rPr>
        <w:t>освещается</w:t>
      </w:r>
      <w:proofErr w:type="gramEnd"/>
      <w:r w:rsidR="005A4883" w:rsidRPr="005A4883">
        <w:rPr>
          <w:rFonts w:ascii="Times New Roman" w:eastAsia="Times New Roman" w:hAnsi="Times New Roman" w:cs="Times New Roman"/>
          <w:sz w:val="24"/>
          <w:szCs w:val="24"/>
        </w:rPr>
        <w:t xml:space="preserve">   освещаются вопросы экологии в станице, районе, области, стране, экологическая деятельность школьников, экологического отряда «Эколог –исследователь»;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интернет-группа - разновозрастное сообщество учащихся и педагогов, поддерживающее интернет-сайт школы и группы в социальных сетях «</w:t>
      </w:r>
      <w:proofErr w:type="spell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», «Одноклассники», «</w:t>
      </w:r>
      <w:proofErr w:type="spell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Instagram</w:t>
      </w:r>
      <w:proofErr w:type="spell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» с целью освещения деятельности школы в информационном пространстве, привлечения внимания общественности к жизни школьников,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них вопросы;  </w:t>
      </w:r>
      <w:proofErr w:type="gramEnd"/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eastAsia="Times New Roman" w:hAnsi="Times New Roman" w:cs="Times New Roman"/>
          <w:sz w:val="24"/>
          <w:szCs w:val="24"/>
        </w:rPr>
        <w:t xml:space="preserve">участие школьников в конкурсах </w:t>
      </w:r>
      <w:r w:rsidRPr="005A48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школьных </w:t>
      </w:r>
      <w:proofErr w:type="spellStart"/>
      <w:r w:rsidRPr="005A4883">
        <w:rPr>
          <w:rFonts w:ascii="Times New Roman" w:hAnsi="Times New Roman" w:cs="Times New Roman"/>
          <w:sz w:val="24"/>
          <w:szCs w:val="24"/>
          <w:shd w:val="clear" w:color="auto" w:fill="FFFFFF"/>
        </w:rPr>
        <w:t>медиа</w:t>
      </w:r>
      <w:proofErr w:type="spellEnd"/>
      <w:r w:rsidRPr="005A488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883">
        <w:rPr>
          <w:rFonts w:ascii="Times New Roman" w:hAnsi="Times New Roman" w:cs="Times New Roman"/>
          <w:b/>
          <w:w w:val="0"/>
          <w:sz w:val="24"/>
          <w:szCs w:val="24"/>
        </w:rPr>
        <w:t xml:space="preserve">3.10. Модуль </w:t>
      </w:r>
      <w:r w:rsidRPr="005A4883">
        <w:rPr>
          <w:rFonts w:ascii="Times New Roman" w:hAnsi="Times New Roman" w:cs="Times New Roman"/>
          <w:b/>
          <w:sz w:val="24"/>
          <w:szCs w:val="24"/>
        </w:rPr>
        <w:t>«Организация предметно-эстетической среды»</w:t>
      </w:r>
    </w:p>
    <w:p w:rsidR="005A4883" w:rsidRPr="005A4883" w:rsidRDefault="005A4883" w:rsidP="005A4883">
      <w:pPr>
        <w:pStyle w:val="a9"/>
        <w:ind w:left="426"/>
        <w:jc w:val="both"/>
        <w:rPr>
          <w:rStyle w:val="CharAttribute502"/>
          <w:rFonts w:eastAsia="№Е" w:hAnsi="Times New Roman" w:cs="Times New Roman"/>
          <w:i w:val="0"/>
          <w:color w:val="FF0000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Окружающая ребенка предметно-эстетическая среда МБОУ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СОШ №1,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  <w:r w:rsidRPr="005A4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88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оформление интерьера школьных помещений (фойе,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занятия;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размещение на стендах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5A4883">
        <w:rPr>
          <w:rFonts w:ascii="Times New Roman" w:hAnsi="Times New Roman" w:cs="Times New Roman"/>
          <w:sz w:val="24"/>
          <w:szCs w:val="24"/>
        </w:rPr>
        <w:t>фотоотчетов</w:t>
      </w:r>
      <w:proofErr w:type="spellEnd"/>
      <w:r w:rsidRPr="005A4883">
        <w:rPr>
          <w:rFonts w:ascii="Times New Roman" w:hAnsi="Times New Roman" w:cs="Times New Roman"/>
          <w:sz w:val="24"/>
          <w:szCs w:val="24"/>
        </w:rPr>
        <w:t xml:space="preserve"> об интересных событиях, происходящих в школе;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озеленение</w:t>
      </w:r>
      <w:r w:rsidRPr="005A4883">
        <w:rPr>
          <w:rStyle w:val="CharAttribute526"/>
          <w:rFonts w:eastAsia="№Е" w:hAnsi="Times New Roman" w:cs="Times New Roman"/>
          <w:sz w:val="24"/>
          <w:szCs w:val="24"/>
        </w:rPr>
        <w:t xml:space="preserve"> пришкольной территории, разбивка клумб, тенистых аллей, оборудование во дворе школы спортивных и игровых площадок, </w:t>
      </w:r>
      <w:r w:rsidRPr="005A4883">
        <w:rPr>
          <w:rFonts w:ascii="Times New Roman" w:hAnsi="Times New Roman" w:cs="Times New Roman"/>
          <w:sz w:val="24"/>
          <w:szCs w:val="24"/>
        </w:rPr>
        <w:t xml:space="preserve">доступных и приспособленных для школьников разных возрастных категорий, </w:t>
      </w:r>
      <w:r w:rsidRPr="005A4883">
        <w:rPr>
          <w:rStyle w:val="CharAttribute526"/>
          <w:rFonts w:eastAsia="№Е" w:hAnsi="Times New Roman" w:cs="Times New Roman"/>
          <w:sz w:val="24"/>
          <w:szCs w:val="24"/>
        </w:rPr>
        <w:t>оздоровительно-рекреационных зон, позволяющих разделить свободное пространство школы на зоны активного и тихого отдыха;</w:t>
      </w:r>
      <w:r w:rsidRPr="005A4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Style w:val="CharAttribute526"/>
          <w:rFonts w:eastAsia="№Е" w:hAnsi="Times New Roman" w:cs="Times New Roman"/>
          <w:sz w:val="24"/>
          <w:szCs w:val="24"/>
        </w:rPr>
        <w:t xml:space="preserve">совместная с детьми разработка, создание и популяризация особой школьной символики (эмблема школы, ДШО «Импульс», элементы школьной формы и т.п.), используемой как в школьной повседневности, так и в торжественные моменты жизни образовательной организации </w:t>
      </w:r>
      <w:r w:rsidRPr="005A4883">
        <w:rPr>
          <w:rFonts w:ascii="Times New Roman" w:hAnsi="Times New Roman" w:cs="Times New Roman"/>
          <w:sz w:val="24"/>
          <w:szCs w:val="24"/>
        </w:rPr>
        <w:t>–</w:t>
      </w:r>
      <w:r w:rsidRPr="005A4883">
        <w:rPr>
          <w:rStyle w:val="CharAttribute526"/>
          <w:rFonts w:eastAsia="№Е" w:hAnsi="Times New Roman" w:cs="Times New Roman"/>
          <w:sz w:val="24"/>
          <w:szCs w:val="24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w w:val="0"/>
          <w:sz w:val="24"/>
          <w:szCs w:val="24"/>
        </w:rPr>
      </w:pP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883">
        <w:rPr>
          <w:rFonts w:ascii="Times New Roman" w:hAnsi="Times New Roman" w:cs="Times New Roman"/>
          <w:b/>
          <w:w w:val="0"/>
          <w:sz w:val="24"/>
          <w:szCs w:val="24"/>
        </w:rPr>
        <w:t xml:space="preserve">3.11. Модуль </w:t>
      </w:r>
      <w:r w:rsidRPr="005A4883">
        <w:rPr>
          <w:rFonts w:ascii="Times New Roman" w:hAnsi="Times New Roman" w:cs="Times New Roman"/>
          <w:b/>
          <w:sz w:val="24"/>
          <w:szCs w:val="24"/>
        </w:rPr>
        <w:t>«Работа с родителями»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с родителями или законными представителями школьников проводится с целью привлечения их к совместной работе в свете требований ФГОС и обеспечивается установлением партнёрских отношений с семьёй каждого воспитанника. Формы участия родителей или законных представителей школьников в управлении образовательным учреждением: социальные заказчики образовательных услуг и исполнители дополнительных образовательных услуг; эксперты качества образования; защитники прав и интересов ребёнка.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Работа с родителями или законными представителями школьников обеспечивает формирование и развитие психолого-педагогической компетентности родительской общественности посредством различных форм просвещения и консультирования.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На групповом уровне: 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  <w:r w:rsidRPr="005A488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1.</w:t>
      </w:r>
      <w:r w:rsidRPr="005A4883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A4883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  <w:tab/>
      </w:r>
      <w:r w:rsidRPr="005A488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Участие родителей в управлении школой: </w:t>
      </w:r>
    </w:p>
    <w:p w:rsid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Общешкольный родительский комитет, участвующий в управлении образовательной организацией и решении вопросов воспитания и социализации их детей.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A4883">
        <w:rPr>
          <w:rFonts w:ascii="Times New Roman" w:eastAsia="Arial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A488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Вовлечение родителей или законных представителей школьников в образовательный процесс</w:t>
      </w:r>
      <w:r w:rsidRPr="005A4883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:</w:t>
      </w:r>
      <w:r w:rsidRPr="005A48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Классные родительские собрания (1-11 классы), в тематике которых учитываются возрастные особенности детей, раскрывается накопленный опыт семейного воспитания</w:t>
      </w: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«Лишь у счастливых родителей вырастают счастливые дети», «Роль традиции семьи и мнения родителей в выборе будущей профессии старшеклассника»;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Совместные </w:t>
      </w:r>
      <w:proofErr w:type="gram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proofErr w:type="gram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предоставляющие родителям, педагогам и детям площадку для совместного проведения досуга и общения, позволяющего развивать детско-взрослые общности, участвуя в совместном художественном творчестве, труде, </w:t>
      </w:r>
      <w:proofErr w:type="spell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добротворческих</w:t>
      </w:r>
      <w:proofErr w:type="spell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делах.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дни, когда возможно посещение родителями школьных учебных и внеурочных занятий для получения представления о ходе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образовательного процесса в классе и самочувствии ребенка в группе (коллективе) среди сверстников.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3.</w:t>
      </w:r>
      <w:r w:rsidRPr="005A4883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5A48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Повышение </w:t>
      </w:r>
      <w:proofErr w:type="spellStart"/>
      <w:r w:rsidRPr="005A48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психолого</w:t>
      </w:r>
      <w:proofErr w:type="spellEnd"/>
      <w:r w:rsidRPr="005A4883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–педагогической компетентности родителей или законных представителей школьников:</w:t>
      </w:r>
      <w:r w:rsidRPr="005A4883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Родительские всеобучи – предусматривают педагогическое просвещение в сфере методов семейного воспитания и обмен позитивным опытом.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Общешкольные родительские собрания – 4 раза в год в режиме обсуждения наиболее острых проблем школьной жизни, учебных достижений и успехов детей в предпочитаемых ими видах деятельности.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Педагогические часы, проводимые классным руководителем или психологом для родителей одного класса или специально выделенной группы родителей, имеющих подобные проблемы.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Родительские группы в социальных сетях, где обсуждаются интересующие родителей вопросы, а также осуществляются виртуальные консультации специалистов и педагогов.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индивидуальном уровне: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Работа специалистов по запросу родителей для решения острых конфликтных ситуаций;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внутриклассных</w:t>
      </w:r>
      <w:proofErr w:type="spell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воспитательной направленности;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Индивидуальные консультации родителей или законных представителей школьников со школьными специалистами, педагогами, администрацией </w:t>
      </w:r>
      <w:proofErr w:type="spellStart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spellEnd"/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целью координации совместных усилий педагогов и родителей по вопросам реализации ФГОС ОО.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Диагностические методы работы с родителями или законными представителями, служащие развитию родительской зрелости: наблюдение, индивидуальная беседа, тестирование, анкетирование, анализ детских рисунков и рассказов воспитанников о семье, метод ранжирования.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4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Приоритетная форма организации работы с родителями – вовлечение родителей в событийное пространство школьной жизни через совместную деятельность родителей и обучающихся.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</w:pPr>
      <w:r w:rsidRPr="005A4883">
        <w:rPr>
          <w:rFonts w:ascii="Times New Roman" w:hAnsi="Times New Roman" w:cs="Times New Roman"/>
          <w:b/>
          <w:iCs/>
          <w:color w:val="000000"/>
          <w:w w:val="0"/>
          <w:sz w:val="24"/>
          <w:szCs w:val="24"/>
        </w:rPr>
        <w:t>4. ОСНОВНЫЕ НАПРАВЛЕНИЯ САМОАНАЛИЗА                   ВОСПИТАТЕЛЬНОЙ РАБОТЫ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lastRenderedPageBreak/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Самоанализ осуществляется ежегодно силами самой школы.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5A4883">
        <w:rPr>
          <w:rFonts w:ascii="Times New Roman" w:hAnsi="Times New Roman" w:cs="Times New Roman"/>
          <w:sz w:val="24"/>
          <w:szCs w:val="24"/>
        </w:rPr>
        <w:t>отношение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 как к воспитанникам, так и к педагогам, реализующим воспитательный процесс;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88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направлениями анализа </w:t>
      </w:r>
      <w:r w:rsidRPr="005A4883">
        <w:rPr>
          <w:rFonts w:ascii="Times New Roman" w:hAnsi="Times New Roman" w:cs="Times New Roman"/>
          <w:sz w:val="24"/>
          <w:szCs w:val="24"/>
        </w:rPr>
        <w:t>организуемого в школе воспитательного процесса: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488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 Результаты воспитания, социализации и саморазвития школьников.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</w:t>
      </w:r>
      <w:proofErr w:type="gramStart"/>
      <w:r w:rsidRPr="005A4883">
        <w:rPr>
          <w:rFonts w:ascii="Times New Roman" w:hAnsi="Times New Roman" w:cs="Times New Roman"/>
          <w:iCs/>
          <w:sz w:val="24"/>
          <w:szCs w:val="24"/>
        </w:rPr>
        <w:t>над</w:t>
      </w:r>
      <w:proofErr w:type="gramEnd"/>
      <w:r w:rsidRPr="005A4883">
        <w:rPr>
          <w:rFonts w:ascii="Times New Roman" w:hAnsi="Times New Roman" w:cs="Times New Roman"/>
          <w:iCs/>
          <w:sz w:val="24"/>
          <w:szCs w:val="24"/>
        </w:rPr>
        <w:t xml:space="preserve"> чем далее предстоит работать педагогическому коллективу.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A4883">
        <w:rPr>
          <w:rFonts w:ascii="Times New Roman" w:hAnsi="Times New Roman" w:cs="Times New Roman"/>
          <w:b/>
          <w:bCs/>
          <w:i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t xml:space="preserve">Критерием, на основе которого осуществляется данный анализ, является наличие в школе </w:t>
      </w:r>
      <w:r w:rsidRPr="005A4883">
        <w:rPr>
          <w:rFonts w:ascii="Times New Roman" w:hAnsi="Times New Roman" w:cs="Times New Roman"/>
          <w:iCs/>
          <w:color w:val="000000"/>
          <w:sz w:val="24"/>
          <w:szCs w:val="24"/>
        </w:rPr>
        <w:t>интересной, событийно насыщенной и личностно развивающей</w:t>
      </w:r>
      <w:r w:rsidRPr="005A4883">
        <w:rPr>
          <w:rFonts w:ascii="Times New Roman" w:hAnsi="Times New Roman" w:cs="Times New Roman"/>
          <w:iCs/>
          <w:sz w:val="24"/>
          <w:szCs w:val="24"/>
        </w:rPr>
        <w:t xml:space="preserve"> совместной деятельности детей и взрослых</w:t>
      </w:r>
      <w:r w:rsidRPr="005A488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t>Способами</w:t>
      </w:r>
      <w:r w:rsidRPr="005A488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A4883">
        <w:rPr>
          <w:rFonts w:ascii="Times New Roman" w:hAnsi="Times New Roman" w:cs="Times New Roman"/>
          <w:iCs/>
          <w:sz w:val="24"/>
          <w:szCs w:val="24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t xml:space="preserve">Внимание при этом сосредотачивается на вопросах, связанных </w:t>
      </w:r>
      <w:proofErr w:type="gramStart"/>
      <w:r w:rsidRPr="005A4883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5A488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t xml:space="preserve">- качеством проводимых </w:t>
      </w:r>
      <w:r w:rsidRPr="005A4883">
        <w:rPr>
          <w:rFonts w:ascii="Times New Roman" w:hAnsi="Times New Roman" w:cs="Times New Roman"/>
          <w:sz w:val="24"/>
          <w:szCs w:val="24"/>
        </w:rPr>
        <w:t>о</w:t>
      </w:r>
      <w:r w:rsidRPr="005A488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бщешкольных ключевых </w:t>
      </w:r>
      <w:r w:rsidRPr="005A4883">
        <w:rPr>
          <w:rFonts w:ascii="Times New Roman" w:hAnsi="Times New Roman" w:cs="Times New Roman"/>
          <w:sz w:val="24"/>
          <w:szCs w:val="24"/>
        </w:rPr>
        <w:t>дел;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t>- качеством совместной деятельности классных руководителей и их классов;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t>- качеством организуемой в школе</w:t>
      </w:r>
      <w:r w:rsidRPr="005A4883">
        <w:rPr>
          <w:rFonts w:ascii="Times New Roman" w:hAnsi="Times New Roman" w:cs="Times New Roman"/>
          <w:sz w:val="24"/>
          <w:szCs w:val="24"/>
        </w:rPr>
        <w:t xml:space="preserve"> внеурочной деятельности;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t>- качеством реализации личностно развивающего потенциала школьных уроков;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- качеством существующего в школе </w:t>
      </w:r>
      <w:r w:rsidRPr="005A4883">
        <w:rPr>
          <w:rFonts w:ascii="Times New Roman" w:hAnsi="Times New Roman" w:cs="Times New Roman"/>
          <w:sz w:val="24"/>
          <w:szCs w:val="24"/>
        </w:rPr>
        <w:t>ученического самоуправления;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t>-качеством</w:t>
      </w:r>
      <w:r w:rsidRPr="005A4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4883">
        <w:rPr>
          <w:rFonts w:ascii="Times New Roman" w:hAnsi="Times New Roman" w:cs="Times New Roman"/>
          <w:sz w:val="24"/>
          <w:szCs w:val="24"/>
        </w:rPr>
        <w:t>функционирующих</w:t>
      </w:r>
      <w:proofErr w:type="gramEnd"/>
      <w:r w:rsidRPr="005A4883">
        <w:rPr>
          <w:rFonts w:ascii="Times New Roman" w:hAnsi="Times New Roman" w:cs="Times New Roman"/>
          <w:sz w:val="24"/>
          <w:szCs w:val="24"/>
        </w:rPr>
        <w:t xml:space="preserve"> на базе школы ДОО</w:t>
      </w:r>
      <w:r w:rsidRPr="005A4883">
        <w:rPr>
          <w:rFonts w:ascii="Times New Roman" w:hAnsi="Times New Roman" w:cs="Times New Roman"/>
          <w:color w:val="000000"/>
          <w:w w:val="0"/>
          <w:sz w:val="24"/>
          <w:szCs w:val="24"/>
        </w:rPr>
        <w:t>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5A488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проводимых в школе экскурсий, походов; 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proofErr w:type="spellStart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профориентационной</w:t>
      </w:r>
      <w:proofErr w:type="spellEnd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школы;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работы </w:t>
      </w:r>
      <w:proofErr w:type="gramStart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школьных</w:t>
      </w:r>
      <w:proofErr w:type="gramEnd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 xml:space="preserve"> </w:t>
      </w:r>
      <w:proofErr w:type="spellStart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медиа</w:t>
      </w:r>
      <w:proofErr w:type="spellEnd"/>
      <w:r w:rsidRPr="005A4883">
        <w:rPr>
          <w:rStyle w:val="CharAttribute484"/>
          <w:rFonts w:eastAsia="№Е" w:hAnsi="Times New Roman" w:cs="Times New Roman"/>
          <w:i w:val="0"/>
          <w:sz w:val="24"/>
          <w:szCs w:val="24"/>
        </w:rPr>
        <w:t>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t>- качеством</w:t>
      </w:r>
      <w:r w:rsidRPr="005A4883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организации предметно-эстетической среды школы;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t>- качеством взаимодействия школы и семей школьников.</w:t>
      </w:r>
    </w:p>
    <w:p w:rsidR="005A4883" w:rsidRPr="005A4883" w:rsidRDefault="005A4883" w:rsidP="005A4883">
      <w:pPr>
        <w:pStyle w:val="a9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A4883">
        <w:rPr>
          <w:rFonts w:ascii="Times New Roman" w:hAnsi="Times New Roman" w:cs="Times New Roman"/>
          <w:iCs/>
          <w:sz w:val="24"/>
          <w:szCs w:val="24"/>
        </w:rPr>
        <w:t xml:space="preserve">Итогом самоанализа </w:t>
      </w:r>
      <w:r w:rsidRPr="005A4883">
        <w:rPr>
          <w:rFonts w:ascii="Times New Roman" w:hAnsi="Times New Roman" w:cs="Times New Roman"/>
          <w:sz w:val="24"/>
          <w:szCs w:val="24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F542AB" w:rsidRPr="00F542AB" w:rsidRDefault="00F542AB" w:rsidP="00C34987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right="823"/>
        <w:jc w:val="center"/>
        <w:rPr>
          <w:rFonts w:ascii="Calibri" w:hAnsi="Calibri" w:cs="Calibri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right="823"/>
        <w:jc w:val="right"/>
        <w:rPr>
          <w:rFonts w:ascii="Calibri" w:hAnsi="Calibri" w:cs="Calibri"/>
        </w:rPr>
        <w:sectPr w:rsidR="00F542AB" w:rsidRPr="00F542AB" w:rsidSect="00C34987">
          <w:type w:val="continuous"/>
          <w:pgSz w:w="11910" w:h="16840"/>
          <w:pgMar w:top="1276" w:right="853" w:bottom="0" w:left="980" w:header="720" w:footer="720" w:gutter="0"/>
          <w:cols w:space="720"/>
          <w:noEndnote/>
        </w:sect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046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III.     </w:t>
      </w:r>
      <w:r w:rsidRPr="00F542AB">
        <w:rPr>
          <w:rFonts w:ascii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ОРГАНИЗАЦИОННЫЙ РАЗДЕЛ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sz w:val="31"/>
          <w:szCs w:val="31"/>
        </w:rPr>
      </w:pPr>
    </w:p>
    <w:p w:rsidR="00F542AB" w:rsidRPr="00F542AB" w:rsidRDefault="00F542AB" w:rsidP="00F542AB">
      <w:pPr>
        <w:numPr>
          <w:ilvl w:val="1"/>
          <w:numId w:val="23"/>
        </w:numPr>
        <w:tabs>
          <w:tab w:val="left" w:pos="114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457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542AB" w:rsidRPr="00F542AB" w:rsidRDefault="00F542AB" w:rsidP="00CE2BD1">
      <w:pPr>
        <w:kinsoku w:val="0"/>
        <w:overflowPunct w:val="0"/>
        <w:autoSpaceDE w:val="0"/>
        <w:autoSpaceDN w:val="0"/>
        <w:adjustRightInd w:val="0"/>
        <w:spacing w:after="0"/>
        <w:ind w:left="686" w:right="99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Учебный план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 общего образования (далее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 план) определяет перечень, трудоёмкость, последовательность 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распределение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периодам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 учебных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предметов, формы промежуточной аттестации обучающихся.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Формы организации образовательной деятельности, чередование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урочной и внеурочной</w:t>
      </w:r>
    </w:p>
    <w:p w:rsidR="00F542AB" w:rsidRPr="00F542AB" w:rsidRDefault="00F542AB" w:rsidP="00CE2BD1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3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определяются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</w:t>
      </w:r>
      <w:r w:rsidR="00CE2BD1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CE2BD1">
        <w:rPr>
          <w:rFonts w:ascii="Times New Roman" w:hAnsi="Times New Roman" w:cs="Times New Roman"/>
          <w:sz w:val="24"/>
          <w:szCs w:val="24"/>
        </w:rPr>
        <w:t>Кагальникой</w:t>
      </w:r>
      <w:proofErr w:type="spellEnd"/>
      <w:r w:rsidR="00CE2BD1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F542AB" w:rsidRPr="00F542AB" w:rsidRDefault="00F542AB" w:rsidP="00CE2BD1">
      <w:pPr>
        <w:kinsoku w:val="0"/>
        <w:overflowPunct w:val="0"/>
        <w:autoSpaceDE w:val="0"/>
        <w:autoSpaceDN w:val="0"/>
        <w:adjustRightInd w:val="0"/>
        <w:spacing w:after="0"/>
        <w:ind w:left="686" w:right="91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Цель: предоставить каждому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ребёнку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правом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получение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полного образования, возможности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 этого права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получении 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 образования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дифференциации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 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учётом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системн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F542AB" w:rsidRPr="00F542AB" w:rsidRDefault="00F542AB" w:rsidP="00CE2BD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Задачи:</w:t>
      </w:r>
    </w:p>
    <w:p w:rsidR="00F542AB" w:rsidRPr="00F542AB" w:rsidRDefault="00F542AB" w:rsidP="00CE2BD1">
      <w:pPr>
        <w:numPr>
          <w:ilvl w:val="2"/>
          <w:numId w:val="23"/>
        </w:numPr>
        <w:tabs>
          <w:tab w:val="left" w:pos="1826"/>
        </w:tabs>
        <w:kinsoku w:val="0"/>
        <w:overflowPunct w:val="0"/>
        <w:autoSpaceDE w:val="0"/>
        <w:autoSpaceDN w:val="0"/>
        <w:adjustRightInd w:val="0"/>
        <w:spacing w:before="38"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Обеспечить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удовлетворение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потребностей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обучающихся, родителей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(законных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представителей),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социума,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целей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учебно-воспитательного процесса;</w:t>
      </w:r>
    </w:p>
    <w:p w:rsidR="00F542AB" w:rsidRPr="00F542AB" w:rsidRDefault="00F542AB" w:rsidP="00CE2BD1">
      <w:pPr>
        <w:numPr>
          <w:ilvl w:val="2"/>
          <w:numId w:val="23"/>
        </w:numPr>
        <w:tabs>
          <w:tab w:val="left" w:pos="1740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Обеспечить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гарантированные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опорного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 требований ФГОС НОО;</w:t>
      </w:r>
    </w:p>
    <w:p w:rsidR="00F542AB" w:rsidRPr="00F542AB" w:rsidRDefault="00F542AB" w:rsidP="00CE2BD1">
      <w:pPr>
        <w:numPr>
          <w:ilvl w:val="2"/>
          <w:numId w:val="23"/>
        </w:numPr>
        <w:tabs>
          <w:tab w:val="left" w:pos="1704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Обеспечить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культуры,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духовно-нравственное,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социальное, личностное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интеллектуальное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;</w:t>
      </w:r>
    </w:p>
    <w:p w:rsidR="00F542AB" w:rsidRPr="00F542AB" w:rsidRDefault="00F542AB" w:rsidP="00F542AB">
      <w:pPr>
        <w:numPr>
          <w:ilvl w:val="2"/>
          <w:numId w:val="23"/>
        </w:numPr>
        <w:tabs>
          <w:tab w:val="left" w:pos="1728"/>
        </w:tabs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Обеспечить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сохранение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укрепление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физического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психического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здоровья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безопасности обучающихся, обеспечение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эмоционального благополучия;</w:t>
      </w:r>
    </w:p>
    <w:p w:rsidR="00F542AB" w:rsidRPr="00F542AB" w:rsidRDefault="00F542AB" w:rsidP="00F542AB">
      <w:pPr>
        <w:numPr>
          <w:ilvl w:val="2"/>
          <w:numId w:val="23"/>
        </w:numPr>
        <w:tabs>
          <w:tab w:val="left" w:pos="1810"/>
        </w:tabs>
        <w:kinsoku w:val="0"/>
        <w:overflowPunct w:val="0"/>
        <w:autoSpaceDE w:val="0"/>
        <w:autoSpaceDN w:val="0"/>
        <w:adjustRightInd w:val="0"/>
        <w:spacing w:after="0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Обеспечить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творческих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способностей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школьников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учетом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 индивидуальных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особенностей;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сохранение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поддержку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индивидуальности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каждого ребенка;</w:t>
      </w:r>
    </w:p>
    <w:p w:rsidR="00F542AB" w:rsidRPr="00F542AB" w:rsidRDefault="00F542AB" w:rsidP="00F542AB">
      <w:pPr>
        <w:numPr>
          <w:ilvl w:val="2"/>
          <w:numId w:val="23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Обеспечить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дальнейшее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социально-психологических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навыков,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которые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пригодятся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учащимся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большинстве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жизненных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ситуаций: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коммуникация,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эмоциональный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интеллект, аргументация, мотивация и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самомотивация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 решение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проблем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конфликтов.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преподавание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изучение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 Российской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Федерации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русского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устанавливает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количество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занятий, отводимых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изучение, по классам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(годам)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Учебный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состоит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обязательной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части,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входящей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80%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объёма ООП,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формируемой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участниками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(далее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ЧФУ), входящей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20%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 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объёма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Обязательная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отражает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важнейших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целей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современного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образования: формирование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гражданской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идентичности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обучающихся;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приобщение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общекультурным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национальным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ценностям,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информационным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технологиям;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готовность к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продолжению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последующих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ступенях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образования; формирование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функциональной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грамотности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«гибких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навыков»,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 здорового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образа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жизни,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элементарных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экстремальных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ситуациях;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личностное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индивидуальностью.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целях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индивидуальных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потребностей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 плана,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формируемая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участниками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перечня,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предлагаемого ОО,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включает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предметы,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курсы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деятельности), учебные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выбору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родителей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(законных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представителей)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несовершеннолетних обучающихся,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предусматривающие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углубленное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изучение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 предметов,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целью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удовлетворения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интересов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потребностей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физическом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развитии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совершенствовании,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учитывающие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этнокультурные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интересы.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входят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обязательные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изучения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области, учебные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предметы (учебные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модули):</w:t>
      </w: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7"/>
        <w:gridCol w:w="4787"/>
      </w:tblGrid>
      <w:tr w:rsidR="00F542AB" w:rsidRPr="00F542AB">
        <w:trPr>
          <w:trHeight w:val="3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</w:t>
            </w:r>
            <w:r w:rsidRPr="00F542A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  <w:r w:rsidRPr="00F542A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  <w:r w:rsidRPr="00F542A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(учебные</w:t>
            </w:r>
            <w:r w:rsidRPr="00F542A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модули)</w:t>
            </w:r>
          </w:p>
        </w:tc>
      </w:tr>
      <w:tr w:rsidR="00F542AB" w:rsidRPr="00F542AB">
        <w:trPr>
          <w:trHeight w:val="31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 литературное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</w:tr>
      <w:tr w:rsidR="00F542AB" w:rsidRPr="00F542AB">
        <w:trPr>
          <w:trHeight w:val="95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F542A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542AB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F542AB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F542AB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F542A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542AB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Pr="00F542A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F542AB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республики</w:t>
            </w:r>
            <w:r w:rsidRPr="00F542AB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 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Российской</w:t>
            </w:r>
            <w:r w:rsidRPr="00F542AB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  </w:t>
            </w:r>
            <w:r w:rsidRPr="00F542AB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Федерации,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</w:tr>
      <w:tr w:rsidR="00F542AB" w:rsidRPr="00F542AB">
        <w:trPr>
          <w:trHeight w:val="3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F542AB" w:rsidRPr="00F542AB">
        <w:trPr>
          <w:trHeight w:val="3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542AB" w:rsidRPr="00F542AB">
        <w:trPr>
          <w:trHeight w:val="63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Обществознание</w:t>
            </w:r>
            <w:r w:rsidRPr="00F542AB">
              <w:rPr>
                <w:rFonts w:ascii="Times New Roman" w:hAnsi="Times New Roman" w:cs="Times New Roman"/>
                <w:spacing w:val="84"/>
                <w:sz w:val="24"/>
                <w:szCs w:val="24"/>
              </w:rPr>
              <w:t xml:space="preserve">  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и        </w:t>
            </w:r>
            <w:r w:rsidRPr="00F542AB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(«окружающий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мир»)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</w:tr>
      <w:tr w:rsidR="00F542AB" w:rsidRPr="00F542AB">
        <w:trPr>
          <w:trHeight w:val="285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F542A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Pr="00F542AB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Pr="00F542A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этики: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модуль: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православной</w:t>
            </w:r>
            <w:r w:rsidRPr="00F542A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культуры»;</w:t>
            </w:r>
            <w:r w:rsidRPr="00F542AB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542AB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модуль: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иудейской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культуры»;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модуль: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буддийской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культуры»;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модуль: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исламской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культуры»;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модуль: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Pr="00F542A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Pr="00F542A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F542A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России»;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модуль:</w:t>
            </w:r>
            <w:r w:rsidRPr="00F542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этики»</w:t>
            </w:r>
          </w:p>
        </w:tc>
      </w:tr>
      <w:tr w:rsidR="00F542AB" w:rsidRPr="00F542AB">
        <w:trPr>
          <w:trHeight w:val="31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искусство,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F542AB" w:rsidRPr="00F542AB">
        <w:trPr>
          <w:trHeight w:val="31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F542AB" w:rsidRPr="00F542AB">
        <w:trPr>
          <w:trHeight w:val="31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</w:tr>
    </w:tbl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Изучение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родного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родной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литературы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языков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народов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языков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республик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Федерации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F542AB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наличии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возможностей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заявлению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родителей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(законных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представителей) несовершеннолетних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изучении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области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«Основы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религиозных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светской этики»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одного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модулей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«Основы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православной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культуры»,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«Основы исламской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культуры»,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«Основы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буддийской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культуры»,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«Основы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иудейской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культуры»,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«Основы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религиозных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народов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России»,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«Основы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светской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этики» осуществляется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заявлению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родителей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(законных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представителей)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несовершеннолетних обучающихся.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Учёт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мнения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родителей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(законных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представителей)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 формировании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ЧФУ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плана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осуществляется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путём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анкетирования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родителей (законных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представителей)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1-4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классов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4-х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классов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апреле месяце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текущего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F542AB" w:rsidRPr="00F542AB" w:rsidRDefault="00F542AB" w:rsidP="004C68F5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1394" w:right="82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санитарно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эпидемиологическими нормативами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1-классах обучение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ведется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домашних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заданий,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максимальная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продолжительность</w:t>
      </w:r>
    </w:p>
    <w:p w:rsidR="00F542AB" w:rsidRPr="00F542AB" w:rsidRDefault="00F542AB" w:rsidP="004C68F5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686" w:right="82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недели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составляет 5 дней.</w:t>
      </w:r>
    </w:p>
    <w:p w:rsidR="00F542AB" w:rsidRPr="00F542AB" w:rsidRDefault="00F542AB" w:rsidP="004C68F5">
      <w:pPr>
        <w:kinsoku w:val="0"/>
        <w:overflowPunct w:val="0"/>
        <w:autoSpaceDE w:val="0"/>
        <w:autoSpaceDN w:val="0"/>
        <w:adjustRightInd w:val="0"/>
        <w:spacing w:before="40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</w:t>
      </w:r>
      <w:r w:rsidR="00CE2BD1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CE2BD1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CE2BD1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z w:val="24"/>
          <w:szCs w:val="24"/>
        </w:rPr>
        <w:t xml:space="preserve"> начинается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сентября.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года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классе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33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недели,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2-4 классах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 34 недели. Учебный год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делится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четверти.</w:t>
      </w:r>
    </w:p>
    <w:p w:rsidR="00F542AB" w:rsidRPr="00F542AB" w:rsidRDefault="00F542AB" w:rsidP="004C68F5">
      <w:pPr>
        <w:kinsoku w:val="0"/>
        <w:overflowPunct w:val="0"/>
        <w:autoSpaceDE w:val="0"/>
        <w:autoSpaceDN w:val="0"/>
        <w:adjustRightInd w:val="0"/>
        <w:spacing w:before="1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Общий объем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аудиторной работы обучающихся за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четыре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может составлять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менее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2954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академических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часов 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более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3190 академических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часов в соответствии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организации образовательного процесса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 нагрузке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 5-дневной учебной неделе, предусмотренными Гигиеническими нормативами и Санитарно-эпидемиологическими требованиями.</w:t>
      </w:r>
    </w:p>
    <w:p w:rsidR="00F542AB" w:rsidRPr="00F542AB" w:rsidRDefault="00F542AB" w:rsidP="004C68F5">
      <w:pPr>
        <w:kinsoku w:val="0"/>
        <w:overflowPunct w:val="0"/>
        <w:autoSpaceDE w:val="0"/>
        <w:autoSpaceDN w:val="0"/>
        <w:adjustRightInd w:val="0"/>
        <w:spacing w:after="0" w:line="276" w:lineRule="exact"/>
        <w:ind w:left="1394" w:right="82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Реализация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 плана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основывается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неукоснительном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соблюдении</w:t>
      </w:r>
    </w:p>
    <w:p w:rsidR="00F542AB" w:rsidRPr="00F542AB" w:rsidRDefault="00F542AB" w:rsidP="004C68F5">
      <w:pPr>
        <w:kinsoku w:val="0"/>
        <w:overflowPunct w:val="0"/>
        <w:autoSpaceDE w:val="0"/>
        <w:autoSpaceDN w:val="0"/>
        <w:adjustRightInd w:val="0"/>
        <w:spacing w:before="41" w:after="0" w:line="278" w:lineRule="auto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требований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процесса,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изложенных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1.2.3685-21 и СП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2.4.3648-20.</w:t>
      </w:r>
    </w:p>
    <w:p w:rsidR="00F542AB" w:rsidRPr="00F542AB" w:rsidRDefault="00F542AB" w:rsidP="004C68F5">
      <w:pPr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определении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понятия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промежуточной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аттестации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</w:t>
      </w:r>
      <w:r w:rsidR="00CE2BD1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CE2BD1">
        <w:rPr>
          <w:rFonts w:ascii="Times New Roman" w:hAnsi="Times New Roman" w:cs="Times New Roman"/>
          <w:sz w:val="24"/>
          <w:szCs w:val="24"/>
        </w:rPr>
        <w:t>Кагальниццкой</w:t>
      </w:r>
      <w:proofErr w:type="spellEnd"/>
      <w:r w:rsidR="00CE2BD1">
        <w:rPr>
          <w:rFonts w:ascii="Times New Roman" w:hAnsi="Times New Roman" w:cs="Times New Roman"/>
          <w:sz w:val="24"/>
          <w:szCs w:val="24"/>
        </w:rPr>
        <w:t xml:space="preserve"> СОШ№1</w:t>
      </w:r>
      <w:r w:rsidRPr="00F542AB">
        <w:rPr>
          <w:rFonts w:ascii="Times New Roman" w:hAnsi="Times New Roman" w:cs="Times New Roman"/>
          <w:sz w:val="24"/>
          <w:szCs w:val="24"/>
        </w:rPr>
        <w:t xml:space="preserve"> основывается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положениях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ст.58 ФЗ-273:</w:t>
      </w:r>
    </w:p>
    <w:p w:rsidR="00F542AB" w:rsidRPr="00F542AB" w:rsidRDefault="00F542AB" w:rsidP="000D4091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2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«1. Освоение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D4091">
        <w:rPr>
          <w:rFonts w:ascii="Times New Roman" w:hAnsi="Times New Roman" w:cs="Times New Roman"/>
          <w:sz w:val="24"/>
          <w:szCs w:val="24"/>
        </w:rPr>
        <w:t xml:space="preserve">программы МБОУ </w:t>
      </w:r>
      <w:proofErr w:type="spellStart"/>
      <w:r w:rsidR="000D4091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0D4091">
        <w:rPr>
          <w:rFonts w:ascii="Times New Roman" w:hAnsi="Times New Roman" w:cs="Times New Roman"/>
          <w:sz w:val="24"/>
          <w:szCs w:val="24"/>
        </w:rPr>
        <w:t xml:space="preserve"> СОШ№1</w:t>
      </w:r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 числе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отдельной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части или всего объема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предмета, курс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программы, сопровождается промежуточной</w:t>
      </w:r>
      <w:r w:rsidR="000D4091">
        <w:rPr>
          <w:rFonts w:ascii="Times New Roman" w:hAnsi="Times New Roman" w:cs="Times New Roman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формах, определенных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планом, и 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порядке,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установленном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организацией».</w:t>
      </w:r>
    </w:p>
    <w:p w:rsidR="00F542AB" w:rsidRPr="00F542AB" w:rsidRDefault="00F542AB" w:rsidP="004C68F5">
      <w:pPr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Исходя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положений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ст.58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ФЗ-273,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промежуточной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аттестацией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понимается установление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предметов,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курсов,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входящих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 год.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Таким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образом,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промежуточная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аттестация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</w:p>
    <w:p w:rsidR="00F542AB" w:rsidRPr="00F542AB" w:rsidRDefault="00F542AB" w:rsidP="004C68F5">
      <w:pPr>
        <w:kinsoku w:val="0"/>
        <w:overflowPunct w:val="0"/>
        <w:autoSpaceDE w:val="0"/>
        <w:autoSpaceDN w:val="0"/>
        <w:adjustRightInd w:val="0"/>
        <w:spacing w:after="0" w:line="276" w:lineRule="exact"/>
        <w:ind w:left="686" w:right="82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 годовая промежуточная аттестация.</w:t>
      </w:r>
    </w:p>
    <w:p w:rsidR="00F542AB" w:rsidRPr="00F542AB" w:rsidRDefault="00F542AB" w:rsidP="004C68F5">
      <w:pPr>
        <w:kinsoku w:val="0"/>
        <w:overflowPunct w:val="0"/>
        <w:autoSpaceDE w:val="0"/>
        <w:autoSpaceDN w:val="0"/>
        <w:adjustRightInd w:val="0"/>
        <w:spacing w:before="33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Формой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годовой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промежуточной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аттестации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курсов, оценивание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которым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предполагает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5-бальной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оценочной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шкалы,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расчёт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среднего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арифметического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результатам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четвертных аттестаций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всем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предметам,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курсам,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входящим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образования.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Округление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среднего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арифметического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проводится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правилам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математического округления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Формой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годовой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промежуточной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аттестации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курсов,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оценивание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которым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предполагает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F542AB">
        <w:rPr>
          <w:rFonts w:ascii="Times New Roman" w:hAnsi="Times New Roman" w:cs="Times New Roman"/>
          <w:sz w:val="24"/>
          <w:szCs w:val="24"/>
        </w:rPr>
        <w:lastRenderedPageBreak/>
        <w:t>дихотомической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шкалы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типа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«освоил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освоил»,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выставление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годовой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 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указанной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шкалы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основании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учёта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итогового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суммирующего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контроля,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проводимого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формах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защиты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итогового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творческого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проекта, решения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проектной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задачи,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практической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(творческой)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презентации полученной модели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(изделия)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т.п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.,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рабочими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программами.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1394" w:right="92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1-х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классах, 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 по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модулям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«Основы религиозных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 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светской этики», по программам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 деятельности,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99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годовая промежуточная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аттестация проводится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 использования 5-балльной оценочной шкалы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дихотомической шкалы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типа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«освоил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освоил».</w:t>
      </w:r>
    </w:p>
    <w:p w:rsidR="00F542AB" w:rsidRPr="00F542AB" w:rsidRDefault="00F542AB" w:rsidP="004C68F5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709" w:right="84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остальным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2-4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годовая промежуточная</w:t>
      </w:r>
      <w:r w:rsidR="004C68F5" w:rsidRPr="004C68F5">
        <w:rPr>
          <w:rFonts w:ascii="Times New Roman" w:hAnsi="Times New Roman" w:cs="Times New Roman"/>
          <w:sz w:val="24"/>
          <w:szCs w:val="24"/>
        </w:rPr>
        <w:t xml:space="preserve"> </w:t>
      </w:r>
      <w:r w:rsidR="004C68F5" w:rsidRPr="00F542AB">
        <w:rPr>
          <w:rFonts w:ascii="Times New Roman" w:hAnsi="Times New Roman" w:cs="Times New Roman"/>
          <w:sz w:val="24"/>
          <w:szCs w:val="24"/>
        </w:rPr>
        <w:t>аттестация</w:t>
      </w:r>
      <w:r w:rsidR="004C68F5"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4C68F5" w:rsidRPr="00F542AB">
        <w:rPr>
          <w:rFonts w:ascii="Times New Roman" w:hAnsi="Times New Roman" w:cs="Times New Roman"/>
          <w:sz w:val="24"/>
          <w:szCs w:val="24"/>
        </w:rPr>
        <w:t>проводится</w:t>
      </w:r>
      <w:r w:rsidR="004C68F5"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4C68F5" w:rsidRPr="00F542AB">
        <w:rPr>
          <w:rFonts w:ascii="Times New Roman" w:hAnsi="Times New Roman" w:cs="Times New Roman"/>
          <w:sz w:val="24"/>
          <w:szCs w:val="24"/>
        </w:rPr>
        <w:t>с</w:t>
      </w:r>
      <w:r w:rsidR="004C68F5"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4C68F5"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="004C68F5"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4C68F5" w:rsidRPr="00F542AB">
        <w:rPr>
          <w:rFonts w:ascii="Times New Roman" w:hAnsi="Times New Roman" w:cs="Times New Roman"/>
          <w:sz w:val="24"/>
          <w:szCs w:val="24"/>
        </w:rPr>
        <w:t>5-балльной</w:t>
      </w:r>
      <w:r w:rsidR="004C68F5"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4C68F5" w:rsidRPr="00F542AB">
        <w:rPr>
          <w:rFonts w:ascii="Times New Roman" w:hAnsi="Times New Roman" w:cs="Times New Roman"/>
          <w:sz w:val="24"/>
          <w:szCs w:val="24"/>
        </w:rPr>
        <w:t>оценочной</w:t>
      </w:r>
      <w:r w:rsidR="004C68F5"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4C68F5" w:rsidRPr="00F542AB">
        <w:rPr>
          <w:rFonts w:ascii="Times New Roman" w:hAnsi="Times New Roman" w:cs="Times New Roman"/>
          <w:sz w:val="24"/>
          <w:szCs w:val="24"/>
        </w:rPr>
        <w:t>шкалы.</w:t>
      </w:r>
      <w:r w:rsidR="004C68F5"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4C68F5" w:rsidRPr="00F542AB">
        <w:rPr>
          <w:rFonts w:ascii="Times New Roman" w:hAnsi="Times New Roman" w:cs="Times New Roman"/>
          <w:sz w:val="24"/>
          <w:szCs w:val="24"/>
        </w:rPr>
        <w:t>Отметка</w:t>
      </w:r>
      <w:r w:rsidR="004C68F5"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4C68F5" w:rsidRPr="00F542AB">
        <w:rPr>
          <w:rFonts w:ascii="Times New Roman" w:hAnsi="Times New Roman" w:cs="Times New Roman"/>
          <w:sz w:val="24"/>
          <w:szCs w:val="24"/>
        </w:rPr>
        <w:t>по учебному</w:t>
      </w:r>
      <w:r w:rsidR="004C68F5"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4C68F5" w:rsidRPr="00F542AB">
        <w:rPr>
          <w:rFonts w:ascii="Times New Roman" w:hAnsi="Times New Roman" w:cs="Times New Roman"/>
          <w:sz w:val="24"/>
          <w:szCs w:val="24"/>
        </w:rPr>
        <w:t>предмету, курсу, программе</w:t>
      </w:r>
      <w:r w:rsidR="004C68F5"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4C68F5" w:rsidRPr="00F542AB">
        <w:rPr>
          <w:rFonts w:ascii="Times New Roman" w:hAnsi="Times New Roman" w:cs="Times New Roman"/>
          <w:sz w:val="24"/>
          <w:szCs w:val="24"/>
        </w:rPr>
        <w:t>внеурочной деятельности за</w:t>
      </w:r>
      <w:r w:rsidR="004C68F5"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4C68F5" w:rsidRPr="00F542AB">
        <w:rPr>
          <w:rFonts w:ascii="Times New Roman" w:hAnsi="Times New Roman" w:cs="Times New Roman"/>
          <w:sz w:val="24"/>
          <w:szCs w:val="24"/>
        </w:rPr>
        <w:t>конкретный</w:t>
      </w:r>
      <w:proofErr w:type="gramEnd"/>
      <w:r w:rsidR="004C68F5"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8F5" w:rsidRPr="00F542AB">
        <w:rPr>
          <w:rFonts w:ascii="Times New Roman" w:hAnsi="Times New Roman" w:cs="Times New Roman"/>
          <w:sz w:val="24"/>
          <w:szCs w:val="24"/>
        </w:rPr>
        <w:t>учебный</w:t>
      </w:r>
    </w:p>
    <w:p w:rsidR="00F542AB" w:rsidRPr="00F542AB" w:rsidRDefault="00F542AB" w:rsidP="00C34987">
      <w:pPr>
        <w:kinsoku w:val="0"/>
        <w:overflowPunct w:val="0"/>
        <w:autoSpaceDE w:val="0"/>
        <w:autoSpaceDN w:val="0"/>
        <w:adjustRightInd w:val="0"/>
        <w:spacing w:before="50" w:after="0"/>
        <w:ind w:left="709" w:right="99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год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 результатом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годовой промежуточной аттестации, которая заносится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учителем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(классным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руководителем) 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электронный журнал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после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отметки за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4 четверть, полугодие,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годовой отметки,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дневники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.</w:t>
      </w:r>
    </w:p>
    <w:p w:rsidR="00F542AB" w:rsidRPr="00F542AB" w:rsidRDefault="00F542AB" w:rsidP="004C68F5">
      <w:pPr>
        <w:kinsoku w:val="0"/>
        <w:overflowPunct w:val="0"/>
        <w:autoSpaceDE w:val="0"/>
        <w:autoSpaceDN w:val="0"/>
        <w:adjustRightInd w:val="0"/>
        <w:spacing w:before="2" w:after="0"/>
        <w:ind w:left="686" w:right="99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чтобы отразить динамику</w:t>
      </w:r>
      <w:r w:rsidRPr="00F542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достижений 4-классников,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продвижение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 НОО,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классный руководитель отражает результаты всех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годовых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промежуточных аттестаций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делах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индивидуальной карте результатов итоговой оценки освоения 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 которая заполняется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каждого выпускника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4-х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классов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мае</w:t>
      </w:r>
    </w:p>
    <w:p w:rsidR="00F542AB" w:rsidRPr="00F542AB" w:rsidRDefault="00F542AB" w:rsidP="004C68F5">
      <w:pPr>
        <w:kinsoku w:val="0"/>
        <w:overflowPunct w:val="0"/>
        <w:autoSpaceDE w:val="0"/>
        <w:autoSpaceDN w:val="0"/>
        <w:adjustRightInd w:val="0"/>
        <w:spacing w:after="0" w:line="276" w:lineRule="exact"/>
        <w:ind w:left="686" w:right="9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месяце</w:t>
      </w:r>
      <w:proofErr w:type="gramEnd"/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текущего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F542AB" w:rsidRPr="00F542AB" w:rsidRDefault="00F542AB" w:rsidP="004C68F5">
      <w:pPr>
        <w:kinsoku w:val="0"/>
        <w:overflowPunct w:val="0"/>
        <w:autoSpaceDE w:val="0"/>
        <w:autoSpaceDN w:val="0"/>
        <w:adjustRightInd w:val="0"/>
        <w:spacing w:before="41" w:after="0"/>
        <w:ind w:left="686" w:right="99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Порядок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ч.ч.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2-10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ст.58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ФЗ-273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части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неудовлетворительных      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 промежуточной аттестации,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ликвидации</w:t>
      </w:r>
    </w:p>
    <w:p w:rsidR="00F542AB" w:rsidRPr="00F542AB" w:rsidRDefault="00F542AB" w:rsidP="004C68F5">
      <w:pPr>
        <w:kinsoku w:val="0"/>
        <w:overflowPunct w:val="0"/>
        <w:autoSpaceDE w:val="0"/>
        <w:autoSpaceDN w:val="0"/>
        <w:adjustRightInd w:val="0"/>
        <w:spacing w:before="1" w:after="0"/>
        <w:ind w:left="686" w:right="99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академической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задолженности,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оставления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повторное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обучение,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перевода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обучение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адаптированным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программам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заявлением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родителей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(законных          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представителей) 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рекомендациями </w:t>
      </w:r>
      <w:proofErr w:type="spellStart"/>
      <w:proofErr w:type="gramStart"/>
      <w:r w:rsidRPr="00F542AB">
        <w:rPr>
          <w:rFonts w:ascii="Times New Roman" w:hAnsi="Times New Roman" w:cs="Times New Roman"/>
          <w:sz w:val="24"/>
          <w:szCs w:val="24"/>
        </w:rPr>
        <w:t>психолого-медико</w:t>
      </w:r>
      <w:proofErr w:type="spellEnd"/>
      <w:proofErr w:type="gramEnd"/>
      <w:r w:rsidRPr="00F542AB">
        <w:rPr>
          <w:rFonts w:ascii="Times New Roman" w:hAnsi="Times New Roman" w:cs="Times New Roman"/>
          <w:sz w:val="24"/>
          <w:szCs w:val="24"/>
        </w:rPr>
        <w:t>-</w:t>
      </w:r>
    </w:p>
    <w:p w:rsidR="00F542AB" w:rsidRPr="00F542AB" w:rsidRDefault="00F542AB" w:rsidP="004C68F5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99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педагогической комиссии либо на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индивидуальному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плану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, не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ликвидировавших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установленные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сроки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академической</w:t>
      </w:r>
    </w:p>
    <w:p w:rsidR="00F542AB" w:rsidRPr="00F542AB" w:rsidRDefault="00F542AB" w:rsidP="004C68F5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686" w:right="99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задолженности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момента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C68F5" w:rsidRDefault="004C68F5" w:rsidP="004C68F5">
      <w:pPr>
        <w:jc w:val="center"/>
        <w:rPr>
          <w:rFonts w:ascii="Times New Roman" w:hAnsi="Times New Roman" w:cs="Times New Roman"/>
          <w:b/>
        </w:rPr>
      </w:pPr>
      <w:r w:rsidRPr="00AD5C38">
        <w:rPr>
          <w:rFonts w:ascii="Times New Roman" w:hAnsi="Times New Roman" w:cs="Times New Roman"/>
          <w:b/>
        </w:rPr>
        <w:t>УЧЕБНЫЙ ПЛАН ООП НАЧАЛЬНОГО ОБЩЕГО ОБРАЗОВАНИЯ</w:t>
      </w:r>
    </w:p>
    <w:p w:rsidR="004C68F5" w:rsidRPr="00AD5C38" w:rsidRDefault="004C68F5" w:rsidP="004C68F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МБОУ </w:t>
      </w:r>
      <w:proofErr w:type="spellStart"/>
      <w:r>
        <w:rPr>
          <w:rFonts w:ascii="Times New Roman" w:hAnsi="Times New Roman" w:cs="Times New Roman"/>
          <w:b/>
        </w:rPr>
        <w:t>Кагальницкой</w:t>
      </w:r>
      <w:proofErr w:type="spellEnd"/>
      <w:r>
        <w:rPr>
          <w:rFonts w:ascii="Times New Roman" w:hAnsi="Times New Roman" w:cs="Times New Roman"/>
          <w:b/>
        </w:rPr>
        <w:t xml:space="preserve"> СОШ №1</w:t>
      </w:r>
    </w:p>
    <w:p w:rsidR="004C68F5" w:rsidRPr="000C2EDD" w:rsidRDefault="004C68F5" w:rsidP="004C68F5">
      <w:pPr>
        <w:jc w:val="center"/>
        <w:rPr>
          <w:rFonts w:ascii="Times New Roman" w:hAnsi="Times New Roman" w:cs="Times New Roman"/>
          <w:b/>
          <w:noProof/>
        </w:rPr>
      </w:pPr>
      <w:r w:rsidRPr="000C2EDD">
        <w:rPr>
          <w:rFonts w:ascii="Times New Roman" w:hAnsi="Times New Roman" w:cs="Times New Roman"/>
          <w:b/>
          <w:noProof/>
        </w:rPr>
        <w:t>при пятидневной учебной неделе</w:t>
      </w:r>
    </w:p>
    <w:tbl>
      <w:tblPr>
        <w:tblW w:w="46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4"/>
        <w:gridCol w:w="2055"/>
        <w:gridCol w:w="1056"/>
        <w:gridCol w:w="885"/>
        <w:gridCol w:w="1046"/>
        <w:gridCol w:w="1023"/>
        <w:gridCol w:w="1095"/>
        <w:gridCol w:w="1130"/>
      </w:tblGrid>
      <w:tr w:rsidR="004C68F5" w:rsidRPr="00AD5C38" w:rsidTr="004C68F5">
        <w:trPr>
          <w:trHeight w:val="315"/>
        </w:trPr>
        <w:tc>
          <w:tcPr>
            <w:tcW w:w="981" w:type="pct"/>
            <w:vMerge w:val="restart"/>
            <w:shd w:val="clear" w:color="auto" w:fill="auto"/>
            <w:hideMark/>
          </w:tcPr>
          <w:p w:rsidR="004C68F5" w:rsidRPr="00AD5C3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996" w:type="pct"/>
            <w:vMerge w:val="restart"/>
            <w:tcBorders>
              <w:tr2bl w:val="single" w:sz="4" w:space="0" w:color="auto"/>
            </w:tcBorders>
            <w:shd w:val="clear" w:color="auto" w:fill="auto"/>
            <w:hideMark/>
          </w:tcPr>
          <w:p w:rsidR="004C68F5" w:rsidRPr="00AD5C38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Учебные предметы</w:t>
            </w:r>
          </w:p>
          <w:p w:rsidR="004C68F5" w:rsidRPr="00AD5C38" w:rsidRDefault="004C68F5" w:rsidP="008D17AF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Классы</w:t>
            </w:r>
          </w:p>
        </w:tc>
        <w:tc>
          <w:tcPr>
            <w:tcW w:w="1944" w:type="pct"/>
            <w:gridSpan w:val="4"/>
            <w:shd w:val="clear" w:color="auto" w:fill="auto"/>
            <w:hideMark/>
          </w:tcPr>
          <w:p w:rsidR="004C68F5" w:rsidRPr="00AD5C3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531" w:type="pct"/>
            <w:vMerge w:val="restart"/>
            <w:shd w:val="clear" w:color="auto" w:fill="auto"/>
          </w:tcPr>
          <w:p w:rsidR="004C68F5" w:rsidRPr="00AD5C3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Всего часов</w:t>
            </w:r>
          </w:p>
        </w:tc>
        <w:tc>
          <w:tcPr>
            <w:tcW w:w="548" w:type="pct"/>
            <w:vMerge w:val="restart"/>
            <w:shd w:val="clear" w:color="auto" w:fill="auto"/>
            <w:hideMark/>
          </w:tcPr>
          <w:p w:rsidR="004C68F5" w:rsidRPr="00AD5C3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Кол-во часов на уровень</w:t>
            </w:r>
          </w:p>
        </w:tc>
      </w:tr>
      <w:tr w:rsidR="004C68F5" w:rsidRPr="00AD5C38" w:rsidTr="004C68F5">
        <w:trPr>
          <w:trHeight w:val="315"/>
        </w:trPr>
        <w:tc>
          <w:tcPr>
            <w:tcW w:w="981" w:type="pct"/>
            <w:vMerge/>
            <w:shd w:val="clear" w:color="auto" w:fill="auto"/>
            <w:vAlign w:val="center"/>
            <w:hideMark/>
          </w:tcPr>
          <w:p w:rsidR="004C68F5" w:rsidRPr="00AD5C38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96" w:type="pct"/>
            <w:vMerge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4C68F5" w:rsidRPr="00AD5C38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12" w:type="pct"/>
            <w:shd w:val="clear" w:color="auto" w:fill="auto"/>
            <w:hideMark/>
          </w:tcPr>
          <w:p w:rsidR="004C68F5" w:rsidRPr="00AD5C3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429" w:type="pct"/>
            <w:shd w:val="clear" w:color="auto" w:fill="auto"/>
            <w:hideMark/>
          </w:tcPr>
          <w:p w:rsidR="004C68F5" w:rsidRPr="00AD5C3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507" w:type="pct"/>
            <w:shd w:val="clear" w:color="auto" w:fill="auto"/>
            <w:hideMark/>
          </w:tcPr>
          <w:p w:rsidR="004C68F5" w:rsidRPr="00AD5C3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496" w:type="pct"/>
            <w:shd w:val="clear" w:color="auto" w:fill="auto"/>
            <w:hideMark/>
          </w:tcPr>
          <w:p w:rsidR="004C68F5" w:rsidRPr="00AD5C3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531" w:type="pct"/>
            <w:vMerge/>
            <w:shd w:val="clear" w:color="auto" w:fill="auto"/>
            <w:hideMark/>
          </w:tcPr>
          <w:p w:rsidR="004C68F5" w:rsidRPr="00AD5C3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48" w:type="pct"/>
            <w:vMerge/>
            <w:shd w:val="clear" w:color="auto" w:fill="auto"/>
            <w:vAlign w:val="center"/>
            <w:hideMark/>
          </w:tcPr>
          <w:p w:rsidR="004C68F5" w:rsidRPr="00AD5C3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</w:p>
        </w:tc>
      </w:tr>
      <w:tr w:rsidR="004C68F5" w:rsidRPr="00AD5C38" w:rsidTr="004C68F5">
        <w:trPr>
          <w:trHeight w:val="300"/>
        </w:trPr>
        <w:tc>
          <w:tcPr>
            <w:tcW w:w="5000" w:type="pct"/>
            <w:gridSpan w:val="8"/>
            <w:shd w:val="clear" w:color="auto" w:fill="auto"/>
          </w:tcPr>
          <w:p w:rsidR="004C68F5" w:rsidRPr="00AD5C3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Обязательная часть</w:t>
            </w:r>
          </w:p>
        </w:tc>
      </w:tr>
      <w:tr w:rsidR="004C68F5" w:rsidRPr="00AD5C38" w:rsidTr="004C68F5">
        <w:trPr>
          <w:trHeight w:val="315"/>
        </w:trPr>
        <w:tc>
          <w:tcPr>
            <w:tcW w:w="981" w:type="pct"/>
            <w:vMerge w:val="restart"/>
            <w:shd w:val="clear" w:color="auto" w:fill="auto"/>
            <w:hideMark/>
          </w:tcPr>
          <w:p w:rsidR="004C68F5" w:rsidRPr="00CF3D97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CF3D9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996" w:type="pct"/>
            <w:shd w:val="clear" w:color="auto" w:fill="auto"/>
            <w:hideMark/>
          </w:tcPr>
          <w:p w:rsidR="004C68F5" w:rsidRPr="008B12F8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Русский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512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429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507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496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</w:t>
            </w:r>
          </w:p>
        </w:tc>
        <w:tc>
          <w:tcPr>
            <w:tcW w:w="531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20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C68F5" w:rsidRPr="00FE3612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675</w:t>
            </w:r>
          </w:p>
        </w:tc>
      </w:tr>
      <w:tr w:rsidR="004C68F5" w:rsidRPr="00AD5C38" w:rsidTr="004C68F5">
        <w:trPr>
          <w:trHeight w:val="315"/>
        </w:trPr>
        <w:tc>
          <w:tcPr>
            <w:tcW w:w="981" w:type="pct"/>
            <w:vMerge/>
            <w:shd w:val="clear" w:color="auto" w:fill="auto"/>
            <w:hideMark/>
          </w:tcPr>
          <w:p w:rsidR="004C68F5" w:rsidRPr="00CF3D97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996" w:type="pct"/>
            <w:shd w:val="clear" w:color="auto" w:fill="auto"/>
            <w:hideMark/>
          </w:tcPr>
          <w:p w:rsidR="004C68F5" w:rsidRPr="008B12F8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Литературное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чтение</w:t>
            </w:r>
            <w:proofErr w:type="spellEnd"/>
          </w:p>
        </w:tc>
        <w:tc>
          <w:tcPr>
            <w:tcW w:w="512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429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507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496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531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16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C68F5" w:rsidRPr="00FE3612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540</w:t>
            </w:r>
          </w:p>
        </w:tc>
      </w:tr>
      <w:tr w:rsidR="004C68F5" w:rsidRPr="00AD5C38" w:rsidTr="004C68F5">
        <w:trPr>
          <w:trHeight w:val="315"/>
        </w:trPr>
        <w:tc>
          <w:tcPr>
            <w:tcW w:w="981" w:type="pct"/>
            <w:vMerge w:val="restart"/>
            <w:shd w:val="clear" w:color="auto" w:fill="auto"/>
            <w:vAlign w:val="center"/>
            <w:hideMark/>
          </w:tcPr>
          <w:p w:rsidR="004C68F5" w:rsidRPr="00437658" w:rsidRDefault="004C68F5" w:rsidP="008D17AF">
            <w:pPr>
              <w:pStyle w:val="a9"/>
              <w:rPr>
                <w:rFonts w:ascii="Times New Roman" w:hAnsi="Times New Roman" w:cs="Times New Roman"/>
              </w:rPr>
            </w:pPr>
            <w:r w:rsidRPr="00437658">
              <w:rPr>
                <w:rFonts w:ascii="Times New Roman" w:hAnsi="Times New Roman" w:cs="Times New Roman"/>
              </w:rPr>
              <w:t xml:space="preserve">Родной язык </w:t>
            </w:r>
          </w:p>
          <w:p w:rsidR="004C68F5" w:rsidRPr="00437658" w:rsidRDefault="004C68F5" w:rsidP="008D17AF">
            <w:pPr>
              <w:pStyle w:val="a9"/>
              <w:rPr>
                <w:rFonts w:ascii="Times New Roman" w:hAnsi="Times New Roman" w:cs="Times New Roman"/>
              </w:rPr>
            </w:pPr>
            <w:r w:rsidRPr="00437658">
              <w:rPr>
                <w:rFonts w:ascii="Times New Roman" w:hAnsi="Times New Roman" w:cs="Times New Roman"/>
              </w:rPr>
              <w:t>и литературное чтение на родном языке</w:t>
            </w: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4C68F5" w:rsidRPr="00437658" w:rsidRDefault="004C68F5" w:rsidP="008D17AF">
            <w:pPr>
              <w:pStyle w:val="a9"/>
              <w:rPr>
                <w:rFonts w:ascii="Times New Roman" w:hAnsi="Times New Roman" w:cs="Times New Roman"/>
              </w:rPr>
            </w:pPr>
            <w:r w:rsidRPr="00437658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512" w:type="pct"/>
            <w:shd w:val="clear" w:color="auto" w:fill="auto"/>
            <w:hideMark/>
          </w:tcPr>
          <w:p w:rsidR="004C68F5" w:rsidRPr="0043765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shd w:val="clear" w:color="auto" w:fill="auto"/>
            <w:hideMark/>
          </w:tcPr>
          <w:p w:rsidR="004C68F5" w:rsidRPr="0043765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shd w:val="clear" w:color="auto" w:fill="auto"/>
            <w:hideMark/>
          </w:tcPr>
          <w:p w:rsidR="004C68F5" w:rsidRPr="0043765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hideMark/>
          </w:tcPr>
          <w:p w:rsidR="004C68F5" w:rsidRPr="0043765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531" w:type="pct"/>
            <w:shd w:val="clear" w:color="auto" w:fill="auto"/>
            <w:hideMark/>
          </w:tcPr>
          <w:p w:rsidR="004C68F5" w:rsidRPr="0043765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C68F5" w:rsidRPr="0043765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4C68F5" w:rsidRPr="00AD5C38" w:rsidTr="004C68F5">
        <w:trPr>
          <w:trHeight w:val="315"/>
        </w:trPr>
        <w:tc>
          <w:tcPr>
            <w:tcW w:w="981" w:type="pct"/>
            <w:vMerge/>
            <w:shd w:val="clear" w:color="auto" w:fill="auto"/>
            <w:vAlign w:val="center"/>
            <w:hideMark/>
          </w:tcPr>
          <w:p w:rsidR="004C68F5" w:rsidRPr="00437658" w:rsidRDefault="004C68F5" w:rsidP="008D17A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shd w:val="clear" w:color="auto" w:fill="auto"/>
            <w:vAlign w:val="center"/>
            <w:hideMark/>
          </w:tcPr>
          <w:p w:rsidR="004C68F5" w:rsidRPr="00437658" w:rsidRDefault="004C68F5" w:rsidP="008D17AF">
            <w:pPr>
              <w:pStyle w:val="a9"/>
              <w:rPr>
                <w:rFonts w:ascii="Times New Roman" w:hAnsi="Times New Roman" w:cs="Times New Roman"/>
              </w:rPr>
            </w:pPr>
            <w:r w:rsidRPr="00437658">
              <w:rPr>
                <w:rFonts w:ascii="Times New Roman" w:hAnsi="Times New Roman" w:cs="Times New Roman"/>
              </w:rPr>
              <w:t xml:space="preserve">Литературное чтение на родном </w:t>
            </w:r>
            <w:r w:rsidRPr="00437658">
              <w:rPr>
                <w:rFonts w:ascii="Times New Roman" w:hAnsi="Times New Roman" w:cs="Times New Roman"/>
              </w:rPr>
              <w:lastRenderedPageBreak/>
              <w:t>языке</w:t>
            </w:r>
          </w:p>
        </w:tc>
        <w:tc>
          <w:tcPr>
            <w:tcW w:w="512" w:type="pct"/>
            <w:shd w:val="clear" w:color="auto" w:fill="auto"/>
            <w:hideMark/>
          </w:tcPr>
          <w:p w:rsidR="004C68F5" w:rsidRPr="0043765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429" w:type="pct"/>
            <w:shd w:val="clear" w:color="auto" w:fill="auto"/>
            <w:hideMark/>
          </w:tcPr>
          <w:p w:rsidR="004C68F5" w:rsidRPr="0043765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shd w:val="clear" w:color="auto" w:fill="auto"/>
            <w:hideMark/>
          </w:tcPr>
          <w:p w:rsidR="004C68F5" w:rsidRPr="0043765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shd w:val="clear" w:color="auto" w:fill="auto"/>
            <w:hideMark/>
          </w:tcPr>
          <w:p w:rsidR="004C68F5" w:rsidRPr="0043765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531" w:type="pct"/>
            <w:shd w:val="clear" w:color="auto" w:fill="auto"/>
            <w:hideMark/>
          </w:tcPr>
          <w:p w:rsidR="004C68F5" w:rsidRPr="0043765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C68F5" w:rsidRPr="0043765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</w:tr>
      <w:tr w:rsidR="004C68F5" w:rsidRPr="00AD5C38" w:rsidTr="004C68F5">
        <w:trPr>
          <w:trHeight w:val="597"/>
        </w:trPr>
        <w:tc>
          <w:tcPr>
            <w:tcW w:w="981" w:type="pct"/>
            <w:shd w:val="clear" w:color="auto" w:fill="auto"/>
            <w:hideMark/>
          </w:tcPr>
          <w:p w:rsidR="004C68F5" w:rsidRPr="00FE3612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lastRenderedPageBreak/>
              <w:t>Иностранный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язык</w:t>
            </w:r>
            <w:proofErr w:type="spellEnd"/>
          </w:p>
        </w:tc>
        <w:tc>
          <w:tcPr>
            <w:tcW w:w="996" w:type="pct"/>
            <w:shd w:val="clear" w:color="auto" w:fill="auto"/>
            <w:hideMark/>
          </w:tcPr>
          <w:p w:rsidR="004C68F5" w:rsidRPr="004C68F5" w:rsidRDefault="004C68F5" w:rsidP="004C68F5">
            <w:pPr>
              <w:kinsoku w:val="0"/>
              <w:overflowPunct w:val="0"/>
              <w:autoSpaceDE w:val="0"/>
              <w:autoSpaceDN w:val="0"/>
              <w:adjustRightInd w:val="0"/>
              <w:spacing w:before="91" w:after="0" w:line="240" w:lineRule="auto"/>
              <w:ind w:left="-39"/>
              <w:rPr>
                <w:rFonts w:ascii="Times New Roman" w:hAnsi="Times New Roman" w:cs="Times New Roman"/>
                <w:sz w:val="20"/>
                <w:szCs w:val="20"/>
              </w:rPr>
            </w:pPr>
            <w:r w:rsidRPr="004C68F5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Иностранный язык</w:t>
            </w:r>
            <w:proofErr w:type="gramStart"/>
            <w:r w:rsidRPr="00F542A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F542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2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429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507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96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531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6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C68F5" w:rsidRPr="00FE3612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204</w:t>
            </w:r>
          </w:p>
        </w:tc>
      </w:tr>
      <w:tr w:rsidR="004C68F5" w:rsidRPr="00AD5C38" w:rsidTr="004C68F5">
        <w:trPr>
          <w:trHeight w:val="315"/>
        </w:trPr>
        <w:tc>
          <w:tcPr>
            <w:tcW w:w="981" w:type="pct"/>
            <w:shd w:val="clear" w:color="auto" w:fill="auto"/>
            <w:hideMark/>
          </w:tcPr>
          <w:p w:rsidR="004C68F5" w:rsidRPr="00FE3612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Математика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информатика</w:t>
            </w:r>
            <w:proofErr w:type="spellEnd"/>
          </w:p>
        </w:tc>
        <w:tc>
          <w:tcPr>
            <w:tcW w:w="996" w:type="pct"/>
            <w:shd w:val="clear" w:color="auto" w:fill="auto"/>
            <w:hideMark/>
          </w:tcPr>
          <w:p w:rsidR="004C68F5" w:rsidRPr="008B12F8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512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429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507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496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531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16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C68F5" w:rsidRPr="00FE3612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540</w:t>
            </w:r>
          </w:p>
        </w:tc>
      </w:tr>
      <w:tr w:rsidR="004C68F5" w:rsidRPr="00AD5C38" w:rsidTr="004C68F5">
        <w:trPr>
          <w:trHeight w:val="315"/>
        </w:trPr>
        <w:tc>
          <w:tcPr>
            <w:tcW w:w="981" w:type="pct"/>
            <w:shd w:val="clear" w:color="auto" w:fill="auto"/>
            <w:hideMark/>
          </w:tcPr>
          <w:p w:rsidR="004C68F5" w:rsidRPr="00CF3D97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CF3D9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Обществознание и естествознание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«</w:t>
            </w:r>
            <w:r w:rsidRPr="00CF3D9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Окружающий мир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»</w:t>
            </w:r>
            <w:r w:rsidRPr="00CF3D9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)</w:t>
            </w:r>
          </w:p>
        </w:tc>
        <w:tc>
          <w:tcPr>
            <w:tcW w:w="996" w:type="pct"/>
            <w:shd w:val="clear" w:color="auto" w:fill="auto"/>
            <w:hideMark/>
          </w:tcPr>
          <w:p w:rsidR="004C68F5" w:rsidRPr="008B12F8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Окружающий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мир</w:t>
            </w:r>
            <w:proofErr w:type="spellEnd"/>
          </w:p>
        </w:tc>
        <w:tc>
          <w:tcPr>
            <w:tcW w:w="512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29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507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96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531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8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C68F5" w:rsidRPr="00FE3612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270</w:t>
            </w:r>
          </w:p>
        </w:tc>
      </w:tr>
      <w:tr w:rsidR="004C68F5" w:rsidRPr="00AD5C38" w:rsidTr="004C68F5">
        <w:trPr>
          <w:trHeight w:val="315"/>
        </w:trPr>
        <w:tc>
          <w:tcPr>
            <w:tcW w:w="981" w:type="pct"/>
            <w:shd w:val="clear" w:color="auto" w:fill="auto"/>
            <w:hideMark/>
          </w:tcPr>
          <w:p w:rsidR="004C68F5" w:rsidRPr="00CF3D97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CF3D9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96" w:type="pct"/>
            <w:shd w:val="clear" w:color="auto" w:fill="auto"/>
            <w:hideMark/>
          </w:tcPr>
          <w:p w:rsidR="004C68F5" w:rsidRPr="00CF3D97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CF3D97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12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429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507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496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31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C68F5" w:rsidRPr="00FE3612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34</w:t>
            </w:r>
          </w:p>
        </w:tc>
      </w:tr>
      <w:tr w:rsidR="004C68F5" w:rsidRPr="00AD5C38" w:rsidTr="004C68F5">
        <w:trPr>
          <w:trHeight w:val="315"/>
        </w:trPr>
        <w:tc>
          <w:tcPr>
            <w:tcW w:w="981" w:type="pct"/>
            <w:shd w:val="clear" w:color="auto" w:fill="auto"/>
            <w:hideMark/>
          </w:tcPr>
          <w:p w:rsidR="004C68F5" w:rsidRPr="00FE3612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Искусство</w:t>
            </w:r>
            <w:proofErr w:type="spellEnd"/>
          </w:p>
        </w:tc>
        <w:tc>
          <w:tcPr>
            <w:tcW w:w="996" w:type="pct"/>
            <w:shd w:val="clear" w:color="auto" w:fill="auto"/>
            <w:hideMark/>
          </w:tcPr>
          <w:p w:rsidR="004C68F5" w:rsidRPr="008B12F8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Музыка</w:t>
            </w:r>
            <w:proofErr w:type="spellEnd"/>
          </w:p>
        </w:tc>
        <w:tc>
          <w:tcPr>
            <w:tcW w:w="512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29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07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96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31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C68F5" w:rsidRPr="00FE3612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135</w:t>
            </w:r>
          </w:p>
        </w:tc>
      </w:tr>
      <w:tr w:rsidR="004C68F5" w:rsidRPr="00AD5C38" w:rsidTr="004C68F5">
        <w:trPr>
          <w:trHeight w:val="315"/>
        </w:trPr>
        <w:tc>
          <w:tcPr>
            <w:tcW w:w="981" w:type="pct"/>
            <w:shd w:val="clear" w:color="auto" w:fill="auto"/>
            <w:hideMark/>
          </w:tcPr>
          <w:p w:rsidR="004C68F5" w:rsidRPr="00FE3612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Искусство</w:t>
            </w:r>
            <w:proofErr w:type="spellEnd"/>
          </w:p>
        </w:tc>
        <w:tc>
          <w:tcPr>
            <w:tcW w:w="996" w:type="pct"/>
            <w:shd w:val="clear" w:color="auto" w:fill="auto"/>
            <w:hideMark/>
          </w:tcPr>
          <w:p w:rsidR="004C68F5" w:rsidRPr="008B12F8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Изобразительное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искусство</w:t>
            </w:r>
            <w:proofErr w:type="spellEnd"/>
          </w:p>
        </w:tc>
        <w:tc>
          <w:tcPr>
            <w:tcW w:w="512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29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07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96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31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C68F5" w:rsidRPr="00FE3612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135</w:t>
            </w:r>
          </w:p>
        </w:tc>
      </w:tr>
      <w:tr w:rsidR="004C68F5" w:rsidRPr="00AD5C38" w:rsidTr="004C68F5">
        <w:trPr>
          <w:trHeight w:val="315"/>
        </w:trPr>
        <w:tc>
          <w:tcPr>
            <w:tcW w:w="981" w:type="pct"/>
            <w:shd w:val="clear" w:color="auto" w:fill="auto"/>
            <w:hideMark/>
          </w:tcPr>
          <w:p w:rsidR="004C68F5" w:rsidRPr="00FE3612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Технология</w:t>
            </w:r>
            <w:proofErr w:type="spellEnd"/>
          </w:p>
        </w:tc>
        <w:tc>
          <w:tcPr>
            <w:tcW w:w="996" w:type="pct"/>
            <w:shd w:val="clear" w:color="auto" w:fill="auto"/>
            <w:hideMark/>
          </w:tcPr>
          <w:p w:rsidR="004C68F5" w:rsidRPr="008B12F8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Технология</w:t>
            </w:r>
            <w:proofErr w:type="spellEnd"/>
          </w:p>
        </w:tc>
        <w:tc>
          <w:tcPr>
            <w:tcW w:w="512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29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07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96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31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4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C68F5" w:rsidRPr="00FE3612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135</w:t>
            </w:r>
          </w:p>
        </w:tc>
      </w:tr>
      <w:tr w:rsidR="004C68F5" w:rsidRPr="00AD5C38" w:rsidTr="004C68F5">
        <w:trPr>
          <w:trHeight w:val="315"/>
        </w:trPr>
        <w:tc>
          <w:tcPr>
            <w:tcW w:w="981" w:type="pct"/>
            <w:shd w:val="clear" w:color="auto" w:fill="auto"/>
            <w:hideMark/>
          </w:tcPr>
          <w:p w:rsidR="004C68F5" w:rsidRPr="00FE3612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996" w:type="pct"/>
            <w:shd w:val="clear" w:color="auto" w:fill="auto"/>
            <w:hideMark/>
          </w:tcPr>
          <w:p w:rsidR="004C68F5" w:rsidRPr="008B12F8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культура</w:t>
            </w:r>
            <w:proofErr w:type="spellEnd"/>
          </w:p>
        </w:tc>
        <w:tc>
          <w:tcPr>
            <w:tcW w:w="512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29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507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496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</w:t>
            </w:r>
          </w:p>
        </w:tc>
        <w:tc>
          <w:tcPr>
            <w:tcW w:w="531" w:type="pct"/>
            <w:shd w:val="clear" w:color="auto" w:fill="auto"/>
            <w:hideMark/>
          </w:tcPr>
          <w:p w:rsidR="004C68F5" w:rsidRPr="0065046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8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C68F5" w:rsidRPr="00FE3612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270</w:t>
            </w:r>
          </w:p>
        </w:tc>
      </w:tr>
      <w:tr w:rsidR="004C68F5" w:rsidRPr="00AD5C38" w:rsidTr="004C68F5">
        <w:trPr>
          <w:trHeight w:val="315"/>
        </w:trPr>
        <w:tc>
          <w:tcPr>
            <w:tcW w:w="1977" w:type="pct"/>
            <w:gridSpan w:val="2"/>
            <w:shd w:val="clear" w:color="auto" w:fill="auto"/>
            <w:hideMark/>
          </w:tcPr>
          <w:p w:rsidR="004C68F5" w:rsidRPr="00AD5C38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512" w:type="pct"/>
            <w:shd w:val="clear" w:color="auto" w:fill="auto"/>
            <w:hideMark/>
          </w:tcPr>
          <w:p w:rsidR="004C68F5" w:rsidRPr="001B1849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20</w:t>
            </w:r>
          </w:p>
        </w:tc>
        <w:tc>
          <w:tcPr>
            <w:tcW w:w="429" w:type="pct"/>
            <w:shd w:val="clear" w:color="auto" w:fill="auto"/>
            <w:hideMark/>
          </w:tcPr>
          <w:p w:rsidR="004C68F5" w:rsidRPr="00AD5C3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22</w:t>
            </w:r>
          </w:p>
        </w:tc>
        <w:tc>
          <w:tcPr>
            <w:tcW w:w="507" w:type="pct"/>
            <w:shd w:val="clear" w:color="auto" w:fill="auto"/>
            <w:hideMark/>
          </w:tcPr>
          <w:p w:rsidR="004C68F5" w:rsidRPr="00AD5C3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22</w:t>
            </w:r>
          </w:p>
        </w:tc>
        <w:tc>
          <w:tcPr>
            <w:tcW w:w="496" w:type="pct"/>
            <w:shd w:val="clear" w:color="auto" w:fill="auto"/>
            <w:hideMark/>
          </w:tcPr>
          <w:p w:rsidR="004C68F5" w:rsidRPr="00AD5C3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23</w:t>
            </w:r>
          </w:p>
        </w:tc>
        <w:tc>
          <w:tcPr>
            <w:tcW w:w="531" w:type="pct"/>
            <w:shd w:val="clear" w:color="auto" w:fill="auto"/>
            <w:hideMark/>
          </w:tcPr>
          <w:p w:rsidR="004C68F5" w:rsidRPr="00F960A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87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C68F5" w:rsidRPr="00F960A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2938</w:t>
            </w:r>
          </w:p>
        </w:tc>
      </w:tr>
      <w:tr w:rsidR="004C68F5" w:rsidRPr="00AD5C38" w:rsidTr="004C68F5">
        <w:trPr>
          <w:trHeight w:val="300"/>
        </w:trPr>
        <w:tc>
          <w:tcPr>
            <w:tcW w:w="5000" w:type="pct"/>
            <w:gridSpan w:val="8"/>
            <w:shd w:val="clear" w:color="auto" w:fill="auto"/>
            <w:hideMark/>
          </w:tcPr>
          <w:p w:rsidR="004C68F5" w:rsidRPr="00AD5C3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4C68F5" w:rsidRPr="00AD5C38" w:rsidTr="004C68F5">
        <w:trPr>
          <w:trHeight w:val="300"/>
        </w:trPr>
        <w:tc>
          <w:tcPr>
            <w:tcW w:w="1977" w:type="pct"/>
            <w:gridSpan w:val="2"/>
            <w:shd w:val="clear" w:color="auto" w:fill="auto"/>
            <w:hideMark/>
          </w:tcPr>
          <w:p w:rsidR="004C68F5" w:rsidRPr="00C07D0D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</w:pPr>
            <w:proofErr w:type="spellStart"/>
            <w:r w:rsidRPr="00C07D0D">
              <w:rPr>
                <w:rFonts w:ascii="Times New Roman" w:eastAsia="Times New Roman" w:hAnsi="Times New Roman" w:cs="Times New Roman"/>
                <w:bCs/>
                <w:color w:val="000000" w:themeColor="text1"/>
                <w:szCs w:val="24"/>
                <w:lang w:val="en-US" w:eastAsia="ru-RU"/>
              </w:rPr>
              <w:t>Математика</w:t>
            </w:r>
            <w:proofErr w:type="spellEnd"/>
          </w:p>
        </w:tc>
        <w:tc>
          <w:tcPr>
            <w:tcW w:w="512" w:type="pct"/>
            <w:shd w:val="clear" w:color="auto" w:fill="auto"/>
            <w:hideMark/>
          </w:tcPr>
          <w:p w:rsidR="004C68F5" w:rsidRPr="00C07D0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29" w:type="pct"/>
            <w:shd w:val="clear" w:color="auto" w:fill="auto"/>
            <w:hideMark/>
          </w:tcPr>
          <w:p w:rsidR="004C68F5" w:rsidRPr="00C07D0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07" w:type="pct"/>
            <w:shd w:val="clear" w:color="auto" w:fill="auto"/>
            <w:hideMark/>
          </w:tcPr>
          <w:p w:rsidR="004C68F5" w:rsidRPr="00C07D0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96" w:type="pct"/>
            <w:shd w:val="clear" w:color="auto" w:fill="auto"/>
            <w:hideMark/>
          </w:tcPr>
          <w:p w:rsidR="004C68F5" w:rsidRPr="00C07D0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–</w:t>
            </w:r>
          </w:p>
        </w:tc>
        <w:tc>
          <w:tcPr>
            <w:tcW w:w="531" w:type="pct"/>
            <w:shd w:val="clear" w:color="auto" w:fill="auto"/>
            <w:hideMark/>
          </w:tcPr>
          <w:p w:rsidR="004C68F5" w:rsidRPr="00C07D0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C68F5" w:rsidRPr="00C07D0D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101</w:t>
            </w:r>
          </w:p>
        </w:tc>
      </w:tr>
      <w:tr w:rsidR="004C68F5" w:rsidRPr="00AD5C38" w:rsidTr="004C68F5">
        <w:trPr>
          <w:trHeight w:val="300"/>
        </w:trPr>
        <w:tc>
          <w:tcPr>
            <w:tcW w:w="197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68F5" w:rsidRPr="00AD5C38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68F5" w:rsidRPr="00405E45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68F5" w:rsidRPr="00405E45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68F5" w:rsidRPr="00405E45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1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68F5" w:rsidRPr="00405E45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0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C68F5" w:rsidRPr="00405E45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3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8F5" w:rsidRPr="00405E45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en-US" w:eastAsia="ru-RU"/>
              </w:rPr>
              <w:t>101</w:t>
            </w:r>
          </w:p>
        </w:tc>
      </w:tr>
      <w:tr w:rsidR="004C68F5" w:rsidRPr="00AD5C38" w:rsidTr="004C68F5">
        <w:trPr>
          <w:trHeight w:val="315"/>
        </w:trPr>
        <w:tc>
          <w:tcPr>
            <w:tcW w:w="1977" w:type="pct"/>
            <w:gridSpan w:val="2"/>
            <w:shd w:val="clear" w:color="auto" w:fill="auto"/>
            <w:hideMark/>
          </w:tcPr>
          <w:p w:rsidR="004C68F5" w:rsidRPr="00AD5C38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AD5C38"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512" w:type="pct"/>
            <w:shd w:val="clear" w:color="auto" w:fill="auto"/>
            <w:hideMark/>
          </w:tcPr>
          <w:p w:rsidR="004C68F5" w:rsidRPr="00B9099C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21</w:t>
            </w:r>
          </w:p>
        </w:tc>
        <w:tc>
          <w:tcPr>
            <w:tcW w:w="429" w:type="pct"/>
            <w:shd w:val="clear" w:color="auto" w:fill="auto"/>
            <w:hideMark/>
          </w:tcPr>
          <w:p w:rsidR="004C68F5" w:rsidRPr="00B9099C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23</w:t>
            </w:r>
          </w:p>
        </w:tc>
        <w:tc>
          <w:tcPr>
            <w:tcW w:w="507" w:type="pct"/>
            <w:shd w:val="clear" w:color="auto" w:fill="auto"/>
            <w:hideMark/>
          </w:tcPr>
          <w:p w:rsidR="004C68F5" w:rsidRPr="00B9099C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23</w:t>
            </w:r>
          </w:p>
        </w:tc>
        <w:tc>
          <w:tcPr>
            <w:tcW w:w="496" w:type="pct"/>
            <w:shd w:val="clear" w:color="auto" w:fill="auto"/>
            <w:hideMark/>
          </w:tcPr>
          <w:p w:rsidR="004C68F5" w:rsidRPr="00B9099C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23</w:t>
            </w:r>
          </w:p>
        </w:tc>
        <w:tc>
          <w:tcPr>
            <w:tcW w:w="531" w:type="pct"/>
            <w:shd w:val="clear" w:color="auto" w:fill="auto"/>
            <w:hideMark/>
          </w:tcPr>
          <w:p w:rsidR="004C68F5" w:rsidRPr="00B9099C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val="en-US" w:eastAsia="ru-RU"/>
              </w:rPr>
              <w:t>90</w:t>
            </w:r>
          </w:p>
        </w:tc>
        <w:tc>
          <w:tcPr>
            <w:tcW w:w="548" w:type="pct"/>
            <w:shd w:val="clear" w:color="auto" w:fill="auto"/>
            <w:noWrap/>
            <w:hideMark/>
          </w:tcPr>
          <w:p w:rsidR="004C68F5" w:rsidRPr="00AD5C3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4C68F5" w:rsidRPr="00AD5C38" w:rsidTr="004C68F5">
        <w:trPr>
          <w:trHeight w:val="315"/>
        </w:trPr>
        <w:tc>
          <w:tcPr>
            <w:tcW w:w="1977" w:type="pct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4C68F5" w:rsidRPr="00CF3D97" w:rsidRDefault="004C68F5" w:rsidP="008D17AF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CF3D9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Итого</w:t>
            </w:r>
          </w:p>
        </w:tc>
        <w:tc>
          <w:tcPr>
            <w:tcW w:w="512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C68F5" w:rsidRPr="0043765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429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C68F5" w:rsidRPr="0043765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C68F5" w:rsidRPr="0043765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C68F5" w:rsidRPr="0043765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4C68F5" w:rsidRPr="00437658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  <w:lang w:eastAsia="ru-RU"/>
              </w:rPr>
              <w:t>-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4C68F5" w:rsidRPr="00CF3D97" w:rsidRDefault="004C68F5" w:rsidP="008D17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</w:pPr>
            <w:r w:rsidRPr="00CF3D97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  <w:lang w:eastAsia="ru-RU"/>
              </w:rPr>
              <w:t>3039</w:t>
            </w:r>
          </w:p>
        </w:tc>
      </w:tr>
    </w:tbl>
    <w:p w:rsidR="004C68F5" w:rsidRPr="00F542AB" w:rsidRDefault="004C68F5" w:rsidP="004C68F5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left="686"/>
        <w:rPr>
          <w:rFonts w:ascii="Times New Roman" w:hAnsi="Times New Roman" w:cs="Times New Roman"/>
          <w:sz w:val="20"/>
          <w:szCs w:val="20"/>
        </w:rPr>
      </w:pPr>
      <w:r w:rsidRPr="00F542A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F542AB">
        <w:rPr>
          <w:rFonts w:ascii="Times New Roman" w:hAnsi="Times New Roman" w:cs="Times New Roman"/>
          <w:sz w:val="20"/>
          <w:szCs w:val="20"/>
        </w:rPr>
        <w:t xml:space="preserve"> Иностранный</w:t>
      </w:r>
      <w:r w:rsidRPr="00F542A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542AB">
        <w:rPr>
          <w:rFonts w:ascii="Times New Roman" w:hAnsi="Times New Roman" w:cs="Times New Roman"/>
          <w:sz w:val="20"/>
          <w:szCs w:val="20"/>
        </w:rPr>
        <w:t>язык</w:t>
      </w:r>
      <w:r w:rsidRPr="00F542A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542AB">
        <w:rPr>
          <w:rFonts w:ascii="Times New Roman" w:hAnsi="Times New Roman" w:cs="Times New Roman"/>
          <w:sz w:val="20"/>
          <w:szCs w:val="20"/>
        </w:rPr>
        <w:t>(английский</w:t>
      </w:r>
      <w:r w:rsidRPr="00F542A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542AB">
        <w:rPr>
          <w:rFonts w:ascii="Times New Roman" w:hAnsi="Times New Roman" w:cs="Times New Roman"/>
          <w:sz w:val="20"/>
          <w:szCs w:val="20"/>
        </w:rPr>
        <w:t>язык)</w:t>
      </w:r>
    </w:p>
    <w:p w:rsidR="004C68F5" w:rsidRDefault="004C68F5" w:rsidP="004C68F5"/>
    <w:p w:rsidR="004D4B30" w:rsidRDefault="004D4B30" w:rsidP="00F542AB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right="823"/>
        <w:jc w:val="right"/>
        <w:rPr>
          <w:rFonts w:ascii="Calibri" w:hAnsi="Calibri" w:cs="Calibri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9" w:after="0" w:line="240" w:lineRule="auto"/>
        <w:ind w:left="2681" w:right="2784"/>
        <w:jc w:val="center"/>
        <w:rPr>
          <w:rFonts w:ascii="Times New Roman" w:hAnsi="Times New Roman" w:cs="Times New Roman"/>
          <w:b/>
          <w:bCs/>
          <w:color w:val="080808"/>
          <w:sz w:val="28"/>
          <w:szCs w:val="28"/>
        </w:rPr>
      </w:pPr>
      <w:r w:rsidRPr="00F542AB">
        <w:rPr>
          <w:rFonts w:ascii="Times New Roman" w:hAnsi="Times New Roman" w:cs="Times New Roman"/>
          <w:b/>
          <w:bCs/>
          <w:color w:val="080808"/>
          <w:sz w:val="28"/>
          <w:szCs w:val="28"/>
        </w:rPr>
        <w:t>Учебный</w:t>
      </w:r>
      <w:r w:rsidRPr="00F542AB">
        <w:rPr>
          <w:rFonts w:ascii="Times New Roman" w:hAnsi="Times New Roman" w:cs="Times New Roman"/>
          <w:b/>
          <w:bCs/>
          <w:color w:val="080808"/>
          <w:spacing w:val="-1"/>
          <w:sz w:val="28"/>
          <w:szCs w:val="28"/>
        </w:rPr>
        <w:t xml:space="preserve"> </w:t>
      </w:r>
      <w:r w:rsidRPr="00F542AB">
        <w:rPr>
          <w:rFonts w:ascii="Times New Roman" w:hAnsi="Times New Roman" w:cs="Times New Roman"/>
          <w:b/>
          <w:bCs/>
          <w:color w:val="080808"/>
          <w:sz w:val="28"/>
          <w:szCs w:val="28"/>
        </w:rPr>
        <w:t>план</w:t>
      </w:r>
      <w:r w:rsidRPr="00F542AB">
        <w:rPr>
          <w:rFonts w:ascii="Times New Roman" w:hAnsi="Times New Roman" w:cs="Times New Roman"/>
          <w:b/>
          <w:bCs/>
          <w:color w:val="080808"/>
          <w:spacing w:val="-1"/>
          <w:sz w:val="28"/>
          <w:szCs w:val="28"/>
        </w:rPr>
        <w:t xml:space="preserve"> </w:t>
      </w:r>
      <w:r w:rsidRPr="00F542AB">
        <w:rPr>
          <w:rFonts w:ascii="Times New Roman" w:hAnsi="Times New Roman" w:cs="Times New Roman"/>
          <w:b/>
          <w:bCs/>
          <w:color w:val="080808"/>
          <w:sz w:val="28"/>
          <w:szCs w:val="28"/>
        </w:rPr>
        <w:t>(годовой)</w:t>
      </w:r>
      <w:r w:rsidRPr="00F542AB">
        <w:rPr>
          <w:rFonts w:ascii="Times New Roman" w:hAnsi="Times New Roman" w:cs="Times New Roman"/>
          <w:b/>
          <w:bCs/>
          <w:color w:val="080808"/>
          <w:spacing w:val="-3"/>
          <w:sz w:val="28"/>
          <w:szCs w:val="28"/>
        </w:rPr>
        <w:t xml:space="preserve"> </w:t>
      </w:r>
      <w:r w:rsidRPr="00F542AB">
        <w:rPr>
          <w:rFonts w:ascii="Times New Roman" w:hAnsi="Times New Roman" w:cs="Times New Roman"/>
          <w:b/>
          <w:bCs/>
          <w:color w:val="080808"/>
          <w:sz w:val="28"/>
          <w:szCs w:val="28"/>
        </w:rPr>
        <w:t>1-4</w:t>
      </w:r>
      <w:r w:rsidRPr="00F542AB">
        <w:rPr>
          <w:rFonts w:ascii="Times New Roman" w:hAnsi="Times New Roman" w:cs="Times New Roman"/>
          <w:b/>
          <w:bCs/>
          <w:color w:val="080808"/>
          <w:spacing w:val="1"/>
          <w:sz w:val="28"/>
          <w:szCs w:val="28"/>
        </w:rPr>
        <w:t xml:space="preserve"> </w:t>
      </w:r>
      <w:r w:rsidRPr="00F542AB">
        <w:rPr>
          <w:rFonts w:ascii="Times New Roman" w:hAnsi="Times New Roman" w:cs="Times New Roman"/>
          <w:b/>
          <w:bCs/>
          <w:color w:val="080808"/>
          <w:sz w:val="28"/>
          <w:szCs w:val="28"/>
        </w:rPr>
        <w:t>классов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8"/>
        <w:gridCol w:w="2069"/>
        <w:gridCol w:w="1306"/>
        <w:gridCol w:w="1306"/>
        <w:gridCol w:w="1309"/>
        <w:gridCol w:w="1525"/>
      </w:tblGrid>
      <w:tr w:rsidR="00F542AB" w:rsidRPr="00F542AB">
        <w:trPr>
          <w:trHeight w:val="63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left="276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Предметные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pacing w:val="-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области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51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Учебные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496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предметы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left="252" w:right="245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z w:val="24"/>
                <w:szCs w:val="24"/>
              </w:rPr>
              <w:t>1</w:t>
            </w:r>
            <w:r w:rsidRPr="00F542AB"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z w:val="24"/>
                <w:szCs w:val="24"/>
              </w:rPr>
              <w:t>класс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left="252" w:right="24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z w:val="24"/>
                <w:szCs w:val="24"/>
              </w:rPr>
              <w:t>2</w:t>
            </w:r>
            <w:r w:rsidRPr="00F542AB"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z w:val="24"/>
                <w:szCs w:val="24"/>
              </w:rPr>
              <w:t>класс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left="255" w:right="24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z w:val="24"/>
                <w:szCs w:val="24"/>
              </w:rPr>
              <w:t>3</w:t>
            </w:r>
            <w:r w:rsidRPr="00F542AB"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z w:val="24"/>
                <w:szCs w:val="24"/>
              </w:rPr>
              <w:t>класс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left="362" w:right="356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z w:val="24"/>
                <w:szCs w:val="24"/>
              </w:rPr>
              <w:t>4</w:t>
            </w:r>
            <w:r w:rsidRPr="00F542AB"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z w:val="24"/>
                <w:szCs w:val="24"/>
              </w:rPr>
              <w:t>класс</w:t>
            </w:r>
          </w:p>
        </w:tc>
      </w:tr>
      <w:tr w:rsidR="00F542AB" w:rsidRPr="00F542AB">
        <w:trPr>
          <w:trHeight w:val="316"/>
        </w:trPr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7A6968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z w:val="24"/>
                <w:szCs w:val="24"/>
              </w:rPr>
              <w:t>Обязательная</w:t>
            </w:r>
            <w:r w:rsidRPr="00F542AB"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i/>
                <w:iCs/>
                <w:color w:val="080808"/>
                <w:sz w:val="24"/>
                <w:szCs w:val="24"/>
              </w:rPr>
              <w:t>часть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42AB" w:rsidRPr="00F542AB">
        <w:trPr>
          <w:trHeight w:val="316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Русский</w:t>
            </w:r>
            <w:r w:rsidRPr="00F542AB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  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язык         </w:t>
            </w:r>
            <w:r w:rsidRPr="00F542AB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252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252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7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255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362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7A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F542AB" w:rsidRPr="00F542AB">
        <w:trPr>
          <w:trHeight w:val="63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40" w:lineRule="auto"/>
              <w:ind w:left="252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40" w:lineRule="auto"/>
              <w:ind w:left="252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7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40" w:lineRule="auto"/>
              <w:ind w:left="255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17A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40" w:lineRule="auto"/>
              <w:ind w:left="362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F542AB" w:rsidRPr="00F542AB">
        <w:trPr>
          <w:trHeight w:val="717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родном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35" w:after="0" w:line="278" w:lineRule="auto"/>
              <w:ind w:left="57" w:righ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Родной          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язык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(русский)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7A6968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95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7A6968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95" w:after="0" w:line="240" w:lineRule="auto"/>
              <w:ind w:left="252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7A6968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95" w:after="0" w:line="240" w:lineRule="auto"/>
              <w:ind w:left="255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7A6968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95" w:after="0" w:line="240" w:lineRule="auto"/>
              <w:ind w:left="362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2AB" w:rsidRPr="00F542AB">
        <w:trPr>
          <w:trHeight w:val="952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310" w:lineRule="atLeast"/>
              <w:ind w:left="57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F542A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2A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родном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языке</w:t>
            </w:r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(на</w:t>
            </w:r>
            <w:r w:rsidRPr="00F542A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русском)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7A6968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7A6968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52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7A6968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55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7A6968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62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42AB" w:rsidRPr="00F542AB">
        <w:trPr>
          <w:trHeight w:val="63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Иностранный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4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7A6968" w:rsidP="007A696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3" w:after="0" w:line="240" w:lineRule="auto"/>
              <w:ind w:left="252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3" w:after="0" w:line="240" w:lineRule="auto"/>
              <w:ind w:left="255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3" w:after="0" w:line="240" w:lineRule="auto"/>
              <w:ind w:left="362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542AB" w:rsidRPr="00F542AB">
        <w:trPr>
          <w:trHeight w:val="633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Математика</w:t>
            </w:r>
            <w:r w:rsidRPr="00F542AB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        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2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2" w:after="0" w:line="240" w:lineRule="auto"/>
              <w:ind w:left="252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2" w:after="0" w:line="240" w:lineRule="auto"/>
              <w:ind w:left="252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2" w:after="0" w:line="240" w:lineRule="auto"/>
              <w:ind w:left="255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2" w:after="0" w:line="240" w:lineRule="auto"/>
              <w:ind w:left="362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542AB" w:rsidRPr="00F542AB">
        <w:trPr>
          <w:trHeight w:val="952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Обществознание</w:t>
            </w:r>
            <w:r w:rsidRPr="00F542AB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    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(Окружающий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мир)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F542AB" w:rsidRPr="00F542AB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52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52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55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362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542AB" w:rsidRPr="00F542AB" w:rsidTr="008D17AF">
        <w:trPr>
          <w:trHeight w:val="1269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</w:t>
            </w:r>
            <w:r w:rsidRPr="00F542AB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  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3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культур</w:t>
            </w:r>
            <w:r w:rsidRPr="00F542AB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     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светской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этики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AB" w:rsidRPr="00F542AB" w:rsidRDefault="008D17AF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AB" w:rsidRPr="00F542AB" w:rsidRDefault="008D17AF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AB" w:rsidRPr="00F542AB" w:rsidRDefault="008D17AF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542AB" w:rsidRPr="00F542AB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72" w:after="0" w:line="240" w:lineRule="auto"/>
              <w:ind w:left="362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542AB" w:rsidRPr="00F542AB">
        <w:trPr>
          <w:trHeight w:val="318"/>
        </w:trPr>
        <w:tc>
          <w:tcPr>
            <w:tcW w:w="2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252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252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255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362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542AB" w:rsidRPr="00F542AB">
        <w:trPr>
          <w:trHeight w:val="635"/>
        </w:trPr>
        <w:tc>
          <w:tcPr>
            <w:tcW w:w="283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3" w:after="0" w:line="240" w:lineRule="auto"/>
              <w:ind w:left="252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3" w:after="0" w:line="240" w:lineRule="auto"/>
              <w:ind w:left="252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3" w:after="0" w:line="240" w:lineRule="auto"/>
              <w:ind w:left="255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3" w:after="0" w:line="240" w:lineRule="auto"/>
              <w:ind w:left="362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542AB" w:rsidRPr="00F542AB">
        <w:trPr>
          <w:trHeight w:val="316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252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252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255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362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542AB" w:rsidRPr="00F542AB">
        <w:trPr>
          <w:trHeight w:val="63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252" w:right="2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252" w:right="2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255" w:right="2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362" w:righ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F542AB" w:rsidRPr="00F542AB">
        <w:trPr>
          <w:trHeight w:val="515"/>
        </w:trPr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252" w:right="24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8D17AF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252" w:right="24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7AF">
              <w:rPr>
                <w:rFonts w:ascii="Times New Roman" w:hAnsi="Times New Roman" w:cs="Times New Roman"/>
                <w:iCs/>
                <w:sz w:val="24"/>
                <w:szCs w:val="24"/>
              </w:rPr>
              <w:t>748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8D17AF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255" w:right="24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7AF">
              <w:rPr>
                <w:rFonts w:ascii="Times New Roman" w:hAnsi="Times New Roman" w:cs="Times New Roman"/>
                <w:iCs/>
                <w:sz w:val="24"/>
                <w:szCs w:val="24"/>
              </w:rPr>
              <w:t>748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8D17AF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362" w:right="35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782</w:t>
            </w:r>
          </w:p>
        </w:tc>
      </w:tr>
      <w:tr w:rsidR="00F542AB" w:rsidRPr="00F542AB">
        <w:trPr>
          <w:trHeight w:val="635"/>
        </w:trPr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Часть,</w:t>
            </w:r>
            <w:r w:rsidRPr="00F542AB">
              <w:rPr>
                <w:rFonts w:ascii="Times New Roman" w:hAnsi="Times New Roman" w:cs="Times New Roman"/>
                <w:b/>
                <w:bCs/>
                <w:spacing w:val="85"/>
                <w:sz w:val="24"/>
                <w:szCs w:val="24"/>
              </w:rPr>
              <w:t xml:space="preserve">    </w:t>
            </w:r>
            <w:r w:rsidRPr="00F542A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формируемая</w:t>
            </w:r>
            <w:r w:rsidRPr="00F542AB">
              <w:rPr>
                <w:rFonts w:ascii="Times New Roman" w:hAnsi="Times New Roman" w:cs="Times New Roman"/>
                <w:b/>
                <w:bCs/>
                <w:spacing w:val="85"/>
                <w:sz w:val="24"/>
                <w:szCs w:val="24"/>
              </w:rPr>
              <w:t xml:space="preserve">   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участниками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образовательных</w:t>
            </w:r>
            <w:r w:rsidRPr="00F542AB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отношений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542AB" w:rsidRPr="00F542AB" w:rsidTr="008D17AF">
        <w:trPr>
          <w:trHeight w:val="635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8D17AF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AB" w:rsidRPr="00F542AB" w:rsidRDefault="008D17AF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AB" w:rsidRPr="008D17AF" w:rsidRDefault="008D17AF" w:rsidP="008D17AF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252" w:right="24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7AF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AB" w:rsidRPr="008D17AF" w:rsidRDefault="008D17AF" w:rsidP="008D17AF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255" w:right="245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7AF"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2AB" w:rsidRPr="008D17AF" w:rsidRDefault="008D17AF" w:rsidP="008D17AF">
            <w:pPr>
              <w:kinsoku w:val="0"/>
              <w:overflowPunct w:val="0"/>
              <w:autoSpaceDE w:val="0"/>
              <w:autoSpaceDN w:val="0"/>
              <w:adjustRightInd w:val="0"/>
              <w:spacing w:before="54" w:after="0" w:line="240" w:lineRule="auto"/>
              <w:ind w:left="362" w:right="354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17A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F542AB" w:rsidRPr="00F542AB">
        <w:trPr>
          <w:trHeight w:val="633"/>
        </w:trPr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7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 xml:space="preserve">Недельная     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pacing w:val="4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 xml:space="preserve">образовательная     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pacing w:val="4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нагрузка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57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при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5-дневной учебной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неделе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left="252" w:right="243"/>
              <w:jc w:val="center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6</w:t>
            </w:r>
            <w:r w:rsidR="008D17AF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93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left="252" w:right="244"/>
              <w:jc w:val="center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782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left="255" w:right="245"/>
              <w:jc w:val="center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782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7" w:after="0" w:line="240" w:lineRule="auto"/>
              <w:ind w:left="362" w:right="354"/>
              <w:jc w:val="center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782</w:t>
            </w:r>
          </w:p>
        </w:tc>
      </w:tr>
      <w:tr w:rsidR="00F542AB" w:rsidRPr="00F542AB">
        <w:trPr>
          <w:trHeight w:val="635"/>
        </w:trPr>
        <w:tc>
          <w:tcPr>
            <w:tcW w:w="88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806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Общий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объем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аудиторной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работы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обучающихся</w:t>
            </w:r>
            <w:proofErr w:type="gramEnd"/>
            <w:r w:rsidRPr="00F542AB">
              <w:rPr>
                <w:rFonts w:ascii="Times New Roman" w:hAnsi="Times New Roman" w:cs="Times New Roman"/>
                <w:b/>
                <w:bCs/>
                <w:color w:val="080808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за 4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учебных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8D17AF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9" w:after="0" w:line="240" w:lineRule="auto"/>
              <w:ind w:left="362" w:right="354"/>
              <w:jc w:val="center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  <w:t>3039</w:t>
            </w:r>
          </w:p>
        </w:tc>
      </w:tr>
    </w:tbl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:rsidR="00F542AB" w:rsidRPr="00F542AB" w:rsidRDefault="00E12470" w:rsidP="00F542AB">
      <w:pPr>
        <w:kinsoku w:val="0"/>
        <w:overflowPunct w:val="0"/>
        <w:autoSpaceDE w:val="0"/>
        <w:autoSpaceDN w:val="0"/>
        <w:adjustRightInd w:val="0"/>
        <w:spacing w:after="0" w:line="20" w:lineRule="exact"/>
        <w:ind w:left="722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</w:r>
      <w:r>
        <w:rPr>
          <w:rFonts w:ascii="Times New Roman" w:hAnsi="Times New Roman" w:cs="Times New Roman"/>
          <w:sz w:val="2"/>
          <w:szCs w:val="2"/>
        </w:rPr>
        <w:pict>
          <v:group id="_x0000_s1030" style="width:144.05pt;height:1pt;mso-position-horizontal-relative:char;mso-position-vertical-relative:line" coordsize="2881,20" o:allowincell="f">
            <v:shape id="_x0000_s1031" style="position:absolute;width:2881;height:15;mso-position-horizontal-relative:page;mso-position-vertical-relative:page" coordsize="2881,15" o:allowincell="f" path="m2880,l,,,14r2880,l2880,xe" fillcolor="black" stroked="f">
              <v:path arrowok="t"/>
            </v:shape>
            <w10:wrap type="none"/>
            <w10:anchorlock/>
          </v:group>
        </w:pic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91" w:after="0" w:line="240" w:lineRule="auto"/>
        <w:ind w:left="686"/>
        <w:rPr>
          <w:rFonts w:ascii="Times New Roman" w:hAnsi="Times New Roman" w:cs="Times New Roman"/>
          <w:sz w:val="20"/>
          <w:szCs w:val="20"/>
        </w:rPr>
      </w:pPr>
      <w:r w:rsidRPr="00F542A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F542AB">
        <w:rPr>
          <w:rFonts w:ascii="Times New Roman" w:hAnsi="Times New Roman" w:cs="Times New Roman"/>
          <w:sz w:val="20"/>
          <w:szCs w:val="20"/>
        </w:rPr>
        <w:t xml:space="preserve"> Иностранный</w:t>
      </w:r>
      <w:r w:rsidRPr="00F542A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542AB">
        <w:rPr>
          <w:rFonts w:ascii="Times New Roman" w:hAnsi="Times New Roman" w:cs="Times New Roman"/>
          <w:sz w:val="20"/>
          <w:szCs w:val="20"/>
        </w:rPr>
        <w:t>язык</w:t>
      </w:r>
      <w:r w:rsidRPr="00F542A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542AB">
        <w:rPr>
          <w:rFonts w:ascii="Times New Roman" w:hAnsi="Times New Roman" w:cs="Times New Roman"/>
          <w:sz w:val="20"/>
          <w:szCs w:val="20"/>
        </w:rPr>
        <w:t>(английский</w:t>
      </w:r>
      <w:r w:rsidRPr="00F542AB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F542AB">
        <w:rPr>
          <w:rFonts w:ascii="Times New Roman" w:hAnsi="Times New Roman" w:cs="Times New Roman"/>
          <w:sz w:val="20"/>
          <w:szCs w:val="20"/>
        </w:rPr>
        <w:t>язык)</w:t>
      </w:r>
    </w:p>
    <w:p w:rsidR="00F542AB" w:rsidRPr="00F542AB" w:rsidRDefault="00F542AB" w:rsidP="008D17AF">
      <w:pPr>
        <w:kinsoku w:val="0"/>
        <w:overflowPunct w:val="0"/>
        <w:autoSpaceDE w:val="0"/>
        <w:autoSpaceDN w:val="0"/>
        <w:adjustRightInd w:val="0"/>
        <w:spacing w:before="50"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Учебный план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может быть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реализован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электронного обучения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дистанционных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технологий.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 необходимости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допускается корректировка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 плана, интеграция форм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обучения, например, очного и электронного обучения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дистанционных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технологий.</w:t>
      </w:r>
    </w:p>
    <w:p w:rsidR="00F542AB" w:rsidRPr="00F542AB" w:rsidRDefault="00F542AB" w:rsidP="008D17AF">
      <w:pPr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Учебный план является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приложением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актуализируется ежегодно приказом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М</w:t>
      </w:r>
      <w:r w:rsidR="004D4B30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4D4B30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4D4B30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z w:val="24"/>
          <w:szCs w:val="24"/>
        </w:rPr>
        <w:t xml:space="preserve"> как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изменения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конкретный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 год.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2AB" w:rsidRPr="00F542AB" w:rsidRDefault="00F542AB" w:rsidP="00F542AB">
      <w:pPr>
        <w:numPr>
          <w:ilvl w:val="1"/>
          <w:numId w:val="22"/>
        </w:numPr>
        <w:tabs>
          <w:tab w:val="left" w:pos="196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7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F542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9" w:after="0"/>
        <w:ind w:left="686" w:right="827" w:firstLine="141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План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(далее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4D4B30">
        <w:rPr>
          <w:rFonts w:ascii="Times New Roman" w:hAnsi="Times New Roman" w:cs="Times New Roman"/>
          <w:sz w:val="24"/>
          <w:szCs w:val="24"/>
        </w:rPr>
        <w:t>ПВ</w:t>
      </w:r>
      <w:r w:rsidRPr="00F542AB">
        <w:rPr>
          <w:rFonts w:ascii="Times New Roman" w:hAnsi="Times New Roman" w:cs="Times New Roman"/>
          <w:sz w:val="24"/>
          <w:szCs w:val="24"/>
        </w:rPr>
        <w:t>Д)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частью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формируемой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участниками образовательного процесса, реализует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модель, построенную на основе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базовой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организационной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модели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интегрирует</w:t>
      </w:r>
      <w:proofErr w:type="gramEnd"/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элементы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типов </w:t>
      </w:r>
      <w:r w:rsidRPr="00F542AB">
        <w:rPr>
          <w:rFonts w:ascii="Times New Roman" w:hAnsi="Times New Roman" w:cs="Times New Roman"/>
          <w:sz w:val="24"/>
          <w:szCs w:val="24"/>
        </w:rPr>
        <w:lastRenderedPageBreak/>
        <w:t>организационных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моделей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деятельности: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оптимизационной,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дополнительного образования,</w:t>
      </w:r>
      <w:r w:rsidR="003728F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инновационно-образовательной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.</w:t>
      </w:r>
    </w:p>
    <w:p w:rsidR="00F542AB" w:rsidRPr="00F542AB" w:rsidRDefault="0073060B" w:rsidP="00F542AB">
      <w:pPr>
        <w:kinsoku w:val="0"/>
        <w:overflowPunct w:val="0"/>
        <w:autoSpaceDE w:val="0"/>
        <w:autoSpaceDN w:val="0"/>
        <w:adjustRightInd w:val="0"/>
        <w:spacing w:before="199" w:after="0" w:line="240" w:lineRule="auto"/>
        <w:ind w:left="13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ПВ</w:t>
      </w:r>
      <w:r w:rsidR="00F542AB" w:rsidRPr="00F542AB">
        <w:rPr>
          <w:rFonts w:ascii="Times New Roman" w:hAnsi="Times New Roman" w:cs="Times New Roman"/>
          <w:sz w:val="24"/>
          <w:szCs w:val="24"/>
        </w:rPr>
        <w:t>Д в</w:t>
      </w:r>
      <w:r w:rsidR="00F542AB"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1-4 классах</w:t>
      </w:r>
      <w:r w:rsidR="00F542AB"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D4B30">
        <w:rPr>
          <w:rFonts w:ascii="Times New Roman" w:hAnsi="Times New Roman" w:cs="Times New Roman"/>
          <w:sz w:val="24"/>
          <w:szCs w:val="24"/>
        </w:rPr>
        <w:t>школы</w:t>
      </w:r>
      <w:r w:rsidR="00F542AB"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реализуется по</w:t>
      </w:r>
      <w:r w:rsidR="00F542AB"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направлениям</w:t>
      </w:r>
      <w:r w:rsidR="00F542AB"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="00F542AB"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личности:</w:t>
      </w:r>
    </w:p>
    <w:p w:rsidR="00F542AB" w:rsidRPr="00F542AB" w:rsidRDefault="00F542AB" w:rsidP="00F542AB">
      <w:pPr>
        <w:numPr>
          <w:ilvl w:val="2"/>
          <w:numId w:val="22"/>
        </w:numPr>
        <w:tabs>
          <w:tab w:val="left" w:pos="1574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(далее 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СО),</w:t>
      </w:r>
    </w:p>
    <w:p w:rsidR="00F542AB" w:rsidRPr="00F542AB" w:rsidRDefault="00F542AB" w:rsidP="00F542AB">
      <w:pPr>
        <w:numPr>
          <w:ilvl w:val="2"/>
          <w:numId w:val="22"/>
        </w:numPr>
        <w:tabs>
          <w:tab w:val="left" w:pos="1574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духовно-нравственное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(далее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ДН),</w:t>
      </w:r>
    </w:p>
    <w:p w:rsidR="00F542AB" w:rsidRPr="00F542AB" w:rsidRDefault="00F542AB" w:rsidP="00F542AB">
      <w:pPr>
        <w:numPr>
          <w:ilvl w:val="2"/>
          <w:numId w:val="22"/>
        </w:numPr>
        <w:tabs>
          <w:tab w:val="left" w:pos="1574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социальное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(далее 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С),</w:t>
      </w:r>
    </w:p>
    <w:p w:rsidR="00F542AB" w:rsidRPr="00F542AB" w:rsidRDefault="00F542AB" w:rsidP="00F542AB">
      <w:pPr>
        <w:numPr>
          <w:ilvl w:val="2"/>
          <w:numId w:val="22"/>
        </w:numPr>
        <w:tabs>
          <w:tab w:val="left" w:pos="1574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(далее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ОИ),</w:t>
      </w:r>
    </w:p>
    <w:p w:rsidR="00F542AB" w:rsidRPr="00F542AB" w:rsidRDefault="00F542AB" w:rsidP="00F542AB">
      <w:pPr>
        <w:numPr>
          <w:ilvl w:val="2"/>
          <w:numId w:val="22"/>
        </w:numPr>
        <w:tabs>
          <w:tab w:val="left" w:pos="1574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общекультурное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(далее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3"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Содержание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занятий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73060B">
        <w:rPr>
          <w:rFonts w:ascii="Times New Roman" w:hAnsi="Times New Roman" w:cs="Times New Roman"/>
          <w:sz w:val="24"/>
          <w:szCs w:val="24"/>
        </w:rPr>
        <w:t>ПВ</w:t>
      </w:r>
      <w:r w:rsidRPr="00F542AB">
        <w:rPr>
          <w:rFonts w:ascii="Times New Roman" w:hAnsi="Times New Roman" w:cs="Times New Roman"/>
          <w:sz w:val="24"/>
          <w:szCs w:val="24"/>
        </w:rPr>
        <w:t>Д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формируется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учетом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пожеланий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 родителей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(законных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представителей)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осуществляется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посредством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 организации,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отличных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урочной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таких,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экскурсии,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кружки, секции,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объединения,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студии,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круглые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столы,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конференции,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диспуты,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школьные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научные общества,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олимпиады,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конкурсы,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соревнования,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поисковые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научные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исследования, общественно полезные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практики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т.д.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разработке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модели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73060B">
        <w:rPr>
          <w:rFonts w:ascii="Times New Roman" w:hAnsi="Times New Roman" w:cs="Times New Roman"/>
          <w:sz w:val="24"/>
          <w:szCs w:val="24"/>
        </w:rPr>
        <w:t>школе</w:t>
      </w:r>
      <w:r w:rsidRPr="00F542AB">
        <w:rPr>
          <w:rFonts w:ascii="Times New Roman" w:hAnsi="Times New Roman" w:cs="Times New Roman"/>
          <w:sz w:val="24"/>
          <w:szCs w:val="24"/>
        </w:rPr>
        <w:t xml:space="preserve"> учитываются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традиции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060B">
        <w:rPr>
          <w:rFonts w:ascii="Times New Roman" w:hAnsi="Times New Roman" w:cs="Times New Roman"/>
          <w:sz w:val="24"/>
          <w:szCs w:val="24"/>
        </w:rPr>
        <w:t xml:space="preserve">опыт МБОУ </w:t>
      </w:r>
      <w:proofErr w:type="spellStart"/>
      <w:r w:rsidR="0073060B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73060B">
        <w:rPr>
          <w:rFonts w:ascii="Times New Roman" w:hAnsi="Times New Roman" w:cs="Times New Roman"/>
          <w:sz w:val="24"/>
          <w:szCs w:val="24"/>
        </w:rPr>
        <w:t xml:space="preserve"> СОШ№1</w:t>
      </w:r>
      <w:r w:rsidRPr="00F542AB">
        <w:rPr>
          <w:rFonts w:ascii="Times New Roman" w:hAnsi="Times New Roman" w:cs="Times New Roman"/>
          <w:sz w:val="24"/>
          <w:szCs w:val="24"/>
        </w:rPr>
        <w:t xml:space="preserve">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 внеклассной и внеурочной работы,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дополнительного образования детей.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модели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педагогами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используются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виды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 деятельности:</w:t>
      </w:r>
    </w:p>
    <w:p w:rsidR="00F542AB" w:rsidRPr="00F542AB" w:rsidRDefault="00F542AB" w:rsidP="00F542AB">
      <w:pPr>
        <w:numPr>
          <w:ilvl w:val="2"/>
          <w:numId w:val="22"/>
        </w:numPr>
        <w:tabs>
          <w:tab w:val="left" w:pos="1574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игровая деятельность;</w:t>
      </w:r>
    </w:p>
    <w:p w:rsidR="00F542AB" w:rsidRPr="00F542AB" w:rsidRDefault="00F542AB" w:rsidP="00F542AB">
      <w:pPr>
        <w:numPr>
          <w:ilvl w:val="2"/>
          <w:numId w:val="22"/>
        </w:numPr>
        <w:tabs>
          <w:tab w:val="left" w:pos="1574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познавательная деятельность;</w:t>
      </w:r>
    </w:p>
    <w:p w:rsidR="00F542AB" w:rsidRPr="00F542AB" w:rsidRDefault="00F542AB" w:rsidP="00F542AB">
      <w:pPr>
        <w:numPr>
          <w:ilvl w:val="2"/>
          <w:numId w:val="22"/>
        </w:numPr>
        <w:tabs>
          <w:tab w:val="left" w:pos="1574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проблемно-ценностное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общение;</w:t>
      </w:r>
    </w:p>
    <w:p w:rsidR="00F542AB" w:rsidRPr="00F542AB" w:rsidRDefault="00F542AB" w:rsidP="00F542AB">
      <w:pPr>
        <w:numPr>
          <w:ilvl w:val="2"/>
          <w:numId w:val="22"/>
        </w:numPr>
        <w:tabs>
          <w:tab w:val="left" w:pos="1574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досугово-развлекательная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деятельность (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общение);</w:t>
      </w:r>
    </w:p>
    <w:p w:rsidR="00F542AB" w:rsidRPr="00F542AB" w:rsidRDefault="00F542AB" w:rsidP="00F542AB">
      <w:pPr>
        <w:numPr>
          <w:ilvl w:val="2"/>
          <w:numId w:val="22"/>
        </w:numPr>
        <w:tabs>
          <w:tab w:val="left" w:pos="1574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художественное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творчество;</w:t>
      </w:r>
    </w:p>
    <w:p w:rsidR="00F542AB" w:rsidRPr="00F542AB" w:rsidRDefault="00F542AB" w:rsidP="00F542AB">
      <w:pPr>
        <w:numPr>
          <w:ilvl w:val="2"/>
          <w:numId w:val="22"/>
        </w:numPr>
        <w:tabs>
          <w:tab w:val="left" w:pos="1574"/>
        </w:tabs>
        <w:kinsoku w:val="0"/>
        <w:overflowPunct w:val="0"/>
        <w:autoSpaceDE w:val="0"/>
        <w:autoSpaceDN w:val="0"/>
        <w:adjustRightInd w:val="0"/>
        <w:spacing w:before="40"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социальное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творчество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(социально значимая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волонтерская деятельность);</w:t>
      </w:r>
    </w:p>
    <w:p w:rsidR="00F542AB" w:rsidRPr="00F542AB" w:rsidRDefault="00F542AB" w:rsidP="00F542AB">
      <w:pPr>
        <w:numPr>
          <w:ilvl w:val="2"/>
          <w:numId w:val="22"/>
        </w:numPr>
        <w:tabs>
          <w:tab w:val="left" w:pos="1574"/>
        </w:tabs>
        <w:kinsoku w:val="0"/>
        <w:overflowPunct w:val="0"/>
        <w:autoSpaceDE w:val="0"/>
        <w:autoSpaceDN w:val="0"/>
        <w:adjustRightInd w:val="0"/>
        <w:spacing w:before="44"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трудовая деятельность;</w:t>
      </w:r>
    </w:p>
    <w:p w:rsidR="00F542AB" w:rsidRPr="00F542AB" w:rsidRDefault="00F542AB" w:rsidP="00F542AB">
      <w:pPr>
        <w:numPr>
          <w:ilvl w:val="2"/>
          <w:numId w:val="22"/>
        </w:numPr>
        <w:tabs>
          <w:tab w:val="left" w:pos="1574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спортивно-оздоровительная деятельность;</w:t>
      </w:r>
    </w:p>
    <w:p w:rsidR="00F542AB" w:rsidRPr="00F542AB" w:rsidRDefault="00F542AB" w:rsidP="00F542AB">
      <w:pPr>
        <w:numPr>
          <w:ilvl w:val="2"/>
          <w:numId w:val="22"/>
        </w:numPr>
        <w:tabs>
          <w:tab w:val="left" w:pos="1574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туристско-краеведческая деятельность.</w:t>
      </w:r>
    </w:p>
    <w:p w:rsidR="0073060B" w:rsidRPr="00F542AB" w:rsidRDefault="00F542AB" w:rsidP="0073060B">
      <w:pPr>
        <w:kinsoku w:val="0"/>
        <w:overflowPunct w:val="0"/>
        <w:autoSpaceDE w:val="0"/>
        <w:autoSpaceDN w:val="0"/>
        <w:adjustRightInd w:val="0"/>
        <w:spacing w:before="41" w:after="0"/>
        <w:ind w:left="686" w:right="8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</w:t>
      </w:r>
      <w:r w:rsidR="0073060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z w:val="24"/>
          <w:szCs w:val="24"/>
        </w:rPr>
        <w:t>Д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реализуется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педагогами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4D4B30">
        <w:rPr>
          <w:rFonts w:ascii="Times New Roman" w:hAnsi="Times New Roman" w:cs="Times New Roman"/>
          <w:sz w:val="24"/>
          <w:szCs w:val="24"/>
        </w:rPr>
        <w:t>школы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(учителями-предметниками, классными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руководителями,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педагогами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педагогам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организаторами,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старшей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вожатой,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педагогом-библиотекарем,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педагогом-психологом). Для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Плана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73060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z w:val="24"/>
          <w:szCs w:val="24"/>
        </w:rPr>
        <w:t>Д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используются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кабинеты,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два компьютерных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класса,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z w:val="24"/>
          <w:szCs w:val="24"/>
        </w:rPr>
        <w:t>мобильный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компьютерный</w:t>
      </w:r>
      <w:r w:rsidR="0073060B">
        <w:rPr>
          <w:rFonts w:ascii="Times New Roman" w:hAnsi="Times New Roman" w:cs="Times New Roman"/>
          <w:sz w:val="24"/>
          <w:szCs w:val="24"/>
        </w:rPr>
        <w:t xml:space="preserve">  </w:t>
      </w:r>
      <w:r w:rsidR="0073060B" w:rsidRPr="00F542AB">
        <w:rPr>
          <w:rFonts w:ascii="Times New Roman" w:hAnsi="Times New Roman" w:cs="Times New Roman"/>
          <w:sz w:val="24"/>
          <w:szCs w:val="24"/>
        </w:rPr>
        <w:t>класс,</w:t>
      </w:r>
      <w:r w:rsidR="0073060B"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библиотека,</w:t>
      </w:r>
      <w:r w:rsidR="0073060B"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="0073060B" w:rsidRPr="00F542AB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="0073060B" w:rsidRPr="00F542AB">
        <w:rPr>
          <w:rFonts w:ascii="Times New Roman" w:hAnsi="Times New Roman" w:cs="Times New Roman"/>
          <w:sz w:val="24"/>
          <w:szCs w:val="24"/>
        </w:rPr>
        <w:t>,</w:t>
      </w:r>
      <w:r w:rsidR="0073060B"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музейный</w:t>
      </w:r>
      <w:r w:rsidR="0073060B"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и</w:t>
      </w:r>
      <w:r w:rsidR="0073060B"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выставочные</w:t>
      </w:r>
      <w:r w:rsidR="0073060B"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комплексы, помещения</w:t>
      </w:r>
      <w:r w:rsidR="0073060B"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для</w:t>
      </w:r>
      <w:r w:rsidR="0073060B"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занятий</w:t>
      </w:r>
      <w:r w:rsidR="0073060B"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в</w:t>
      </w:r>
      <w:r w:rsidR="0073060B"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студиях</w:t>
      </w:r>
      <w:r w:rsidR="0073060B"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и</w:t>
      </w:r>
      <w:r w:rsidR="0073060B"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кружках,</w:t>
      </w:r>
      <w:r w:rsidR="0073060B"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актовый</w:t>
      </w:r>
      <w:r w:rsidR="0073060B"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зал,</w:t>
      </w:r>
      <w:r w:rsidR="0073060B"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кабинет воспитательной</w:t>
      </w:r>
      <w:r w:rsidR="0073060B"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работы,</w:t>
      </w:r>
      <w:r w:rsidR="0073060B"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спортивный</w:t>
      </w:r>
      <w:r w:rsidR="0073060B"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и</w:t>
      </w:r>
      <w:r w:rsidR="0073060B"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тренажерный</w:t>
      </w:r>
      <w:r w:rsidR="0073060B"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залы,</w:t>
      </w:r>
      <w:r w:rsidR="0073060B"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многофункциональная</w:t>
      </w:r>
      <w:r w:rsidR="0073060B"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3060B" w:rsidRPr="00F542AB">
        <w:rPr>
          <w:rFonts w:ascii="Times New Roman" w:hAnsi="Times New Roman" w:cs="Times New Roman"/>
          <w:sz w:val="24"/>
          <w:szCs w:val="24"/>
        </w:rPr>
        <w:t>спортивная площадка.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Внеурочная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D4B30">
        <w:rPr>
          <w:rFonts w:ascii="Times New Roman" w:hAnsi="Times New Roman" w:cs="Times New Roman"/>
          <w:sz w:val="24"/>
          <w:szCs w:val="24"/>
        </w:rPr>
        <w:t>школе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реализуется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счет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регулярных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(проводимых на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постоянной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включенных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расписание)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нерегулярных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(не регламентирующихся расписанием) занятий.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4" w:firstLine="76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Регулярные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занятия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4D4B30">
        <w:rPr>
          <w:rFonts w:ascii="Times New Roman" w:hAnsi="Times New Roman" w:cs="Times New Roman"/>
          <w:sz w:val="24"/>
          <w:szCs w:val="24"/>
        </w:rPr>
        <w:t>школе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ведутся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 курсов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73060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z w:val="24"/>
          <w:szCs w:val="24"/>
        </w:rPr>
        <w:t>Д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организуются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5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направлениям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личности. Нерегулярные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занятия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деятельностью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регламентируются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единым расписанием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могут проводиться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планом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класса,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планом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воспитательной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4D4B30">
        <w:rPr>
          <w:rFonts w:ascii="Times New Roman" w:hAnsi="Times New Roman" w:cs="Times New Roman"/>
          <w:sz w:val="24"/>
          <w:szCs w:val="24"/>
        </w:rPr>
        <w:t>школы</w:t>
      </w:r>
      <w:r w:rsidRPr="00F542AB">
        <w:rPr>
          <w:rFonts w:ascii="Times New Roman" w:hAnsi="Times New Roman" w:cs="Times New Roman"/>
          <w:sz w:val="24"/>
          <w:szCs w:val="24"/>
        </w:rPr>
        <w:t>.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Нерегулярные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занятия внеурочной деятельностью носят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характер:</w:t>
      </w:r>
    </w:p>
    <w:p w:rsidR="00F542AB" w:rsidRPr="00F542AB" w:rsidRDefault="00F542AB" w:rsidP="00F542AB">
      <w:pPr>
        <w:numPr>
          <w:ilvl w:val="0"/>
          <w:numId w:val="21"/>
        </w:numPr>
        <w:tabs>
          <w:tab w:val="left" w:pos="972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0" w:firstLine="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добровольного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посещения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мероприятий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планом жизнедеятельности класса;</w:t>
      </w:r>
    </w:p>
    <w:p w:rsidR="00F542AB" w:rsidRPr="00F542AB" w:rsidRDefault="00F542AB" w:rsidP="00F542AB">
      <w:pPr>
        <w:numPr>
          <w:ilvl w:val="0"/>
          <w:numId w:val="21"/>
        </w:numPr>
        <w:tabs>
          <w:tab w:val="left" w:pos="1027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добровольного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посещения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мероприятий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своими интересами.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Таким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образом,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трудоемкость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плана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4D4B30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4D4B30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4D4B30">
        <w:rPr>
          <w:rFonts w:ascii="Times New Roman" w:hAnsi="Times New Roman" w:cs="Times New Roman"/>
          <w:sz w:val="24"/>
          <w:szCs w:val="24"/>
        </w:rPr>
        <w:t xml:space="preserve"> СОШ№1 </w:t>
      </w:r>
      <w:r w:rsidRPr="00F542AB">
        <w:rPr>
          <w:rFonts w:ascii="Times New Roman" w:hAnsi="Times New Roman" w:cs="Times New Roman"/>
          <w:sz w:val="24"/>
          <w:szCs w:val="24"/>
        </w:rPr>
        <w:t xml:space="preserve"> за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4 года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составляет 840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часов.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Родители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1-4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классов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(законные представители)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первую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неделю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сентября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знакомятся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планом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 классного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коллектива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через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родительские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собрания.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Классные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руководители,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другие педагоги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DB0953">
        <w:rPr>
          <w:rFonts w:ascii="Times New Roman" w:hAnsi="Times New Roman" w:cs="Times New Roman"/>
          <w:sz w:val="24"/>
          <w:szCs w:val="24"/>
        </w:rPr>
        <w:t>школы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обязаны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помочь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осуществить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выбор.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дальнейшем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соответствии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своим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выбором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занимаются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программам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течение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 года.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19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3.3.    </w:t>
      </w:r>
      <w:r w:rsidRPr="00F542AB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п.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32.3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обновленных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календарный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график определяет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плановые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перерывы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получении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 отдыха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целей (далее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каникулы).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Руководствуясь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указанными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выше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требованиями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процесса,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предусмотренными Гигиеническими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нормативами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Санитарно-эпидемиологическими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требованиями, календарный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 график М</w:t>
      </w:r>
      <w:r w:rsidR="00DB0953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DB0953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DB0953">
        <w:rPr>
          <w:rFonts w:ascii="Times New Roman" w:hAnsi="Times New Roman" w:cs="Times New Roman"/>
          <w:sz w:val="24"/>
          <w:szCs w:val="24"/>
        </w:rPr>
        <w:t xml:space="preserve"> СОШ№1</w:t>
      </w:r>
      <w:r w:rsidRPr="00F542AB">
        <w:rPr>
          <w:rFonts w:ascii="Times New Roman" w:hAnsi="Times New Roman" w:cs="Times New Roman"/>
          <w:sz w:val="24"/>
          <w:szCs w:val="24"/>
        </w:rPr>
        <w:t>:</w:t>
      </w:r>
    </w:p>
    <w:p w:rsidR="00F542AB" w:rsidRPr="00F542AB" w:rsidRDefault="00F542AB" w:rsidP="00F542AB">
      <w:pPr>
        <w:numPr>
          <w:ilvl w:val="0"/>
          <w:numId w:val="20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даты начала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окончания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 года;</w:t>
      </w:r>
    </w:p>
    <w:p w:rsidR="00F542AB" w:rsidRPr="00F542AB" w:rsidRDefault="00F542AB" w:rsidP="00F542AB">
      <w:pPr>
        <w:numPr>
          <w:ilvl w:val="0"/>
          <w:numId w:val="20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 года,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четвертей;</w:t>
      </w:r>
    </w:p>
    <w:p w:rsidR="00F542AB" w:rsidRPr="00F542AB" w:rsidRDefault="00F542AB" w:rsidP="00F542AB">
      <w:pPr>
        <w:numPr>
          <w:ilvl w:val="0"/>
          <w:numId w:val="20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43" w:after="0" w:line="240" w:lineRule="auto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сроки и продолжительность каникул;</w:t>
      </w:r>
    </w:p>
    <w:p w:rsidR="00F542AB" w:rsidRPr="00F542AB" w:rsidRDefault="00F542AB" w:rsidP="00F542AB">
      <w:pPr>
        <w:numPr>
          <w:ilvl w:val="0"/>
          <w:numId w:val="20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сроки проведения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промежуточных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аттестаций.</w:t>
      </w:r>
    </w:p>
    <w:p w:rsidR="005D6CDB" w:rsidRPr="005D6CDB" w:rsidRDefault="005D6CDB" w:rsidP="005D6CDB">
      <w:pPr>
        <w:pStyle w:val="a5"/>
        <w:kinsoku w:val="0"/>
        <w:overflowPunct w:val="0"/>
        <w:spacing w:before="50"/>
        <w:ind w:left="709" w:right="826" w:firstLine="0"/>
      </w:pPr>
      <w:r w:rsidRPr="005D6CDB">
        <w:t>Учебная</w:t>
      </w:r>
      <w:r w:rsidRPr="005D6CDB">
        <w:rPr>
          <w:spacing w:val="20"/>
        </w:rPr>
        <w:t xml:space="preserve"> </w:t>
      </w:r>
      <w:r w:rsidRPr="005D6CDB">
        <w:t>урочная</w:t>
      </w:r>
      <w:r w:rsidRPr="005D6CDB">
        <w:rPr>
          <w:spacing w:val="18"/>
        </w:rPr>
        <w:t xml:space="preserve"> </w:t>
      </w:r>
      <w:r w:rsidRPr="005D6CDB">
        <w:t>деятельность</w:t>
      </w:r>
      <w:r w:rsidRPr="005D6CDB">
        <w:rPr>
          <w:spacing w:val="19"/>
        </w:rPr>
        <w:t xml:space="preserve"> </w:t>
      </w:r>
      <w:r w:rsidRPr="005D6CDB">
        <w:t>(уроки)</w:t>
      </w:r>
      <w:r w:rsidRPr="005D6CDB">
        <w:rPr>
          <w:spacing w:val="18"/>
        </w:rPr>
        <w:t xml:space="preserve"> </w:t>
      </w:r>
      <w:r w:rsidRPr="005D6CDB">
        <w:t>в</w:t>
      </w:r>
      <w:r w:rsidRPr="005D6CDB">
        <w:rPr>
          <w:spacing w:val="18"/>
        </w:rPr>
        <w:t xml:space="preserve"> </w:t>
      </w:r>
      <w:r w:rsidRPr="005D6CDB">
        <w:t>1-4</w:t>
      </w:r>
      <w:r w:rsidRPr="005D6CDB">
        <w:rPr>
          <w:spacing w:val="21"/>
        </w:rPr>
        <w:t xml:space="preserve"> </w:t>
      </w:r>
      <w:r w:rsidRPr="005D6CDB">
        <w:t>классах</w:t>
      </w:r>
      <w:r w:rsidRPr="005D6CDB">
        <w:rPr>
          <w:spacing w:val="21"/>
        </w:rPr>
        <w:t xml:space="preserve"> </w:t>
      </w:r>
      <w:r w:rsidRPr="005D6CDB">
        <w:t>проводится</w:t>
      </w:r>
      <w:r w:rsidRPr="005D6CDB">
        <w:rPr>
          <w:spacing w:val="18"/>
        </w:rPr>
        <w:t xml:space="preserve"> </w:t>
      </w:r>
      <w:r w:rsidRPr="005D6CDB">
        <w:t>в</w:t>
      </w:r>
      <w:r w:rsidRPr="005D6CDB">
        <w:rPr>
          <w:spacing w:val="18"/>
        </w:rPr>
        <w:t xml:space="preserve"> </w:t>
      </w:r>
      <w:r w:rsidRPr="005D6CDB">
        <w:t>соответствии</w:t>
      </w:r>
      <w:r w:rsidRPr="005D6CDB">
        <w:rPr>
          <w:spacing w:val="19"/>
        </w:rPr>
        <w:t xml:space="preserve"> </w:t>
      </w:r>
      <w:r w:rsidRPr="005D6CDB">
        <w:t>с расписанием</w:t>
      </w:r>
      <w:r w:rsidRPr="005D6CDB">
        <w:rPr>
          <w:spacing w:val="37"/>
        </w:rPr>
        <w:t xml:space="preserve"> </w:t>
      </w:r>
      <w:r w:rsidRPr="005D6CDB">
        <w:t>уроков,</w:t>
      </w:r>
      <w:r w:rsidRPr="005D6CDB">
        <w:rPr>
          <w:spacing w:val="39"/>
        </w:rPr>
        <w:t xml:space="preserve"> </w:t>
      </w:r>
      <w:r w:rsidRPr="005D6CDB">
        <w:t>утвержденным</w:t>
      </w:r>
      <w:r w:rsidRPr="005D6CDB">
        <w:rPr>
          <w:spacing w:val="34"/>
        </w:rPr>
        <w:t xml:space="preserve"> </w:t>
      </w:r>
      <w:r w:rsidRPr="005D6CDB">
        <w:t>директором</w:t>
      </w:r>
      <w:r w:rsidRPr="005D6CDB">
        <w:rPr>
          <w:spacing w:val="35"/>
        </w:rPr>
        <w:t xml:space="preserve"> </w:t>
      </w:r>
      <w:r w:rsidRPr="005D6CDB">
        <w:t xml:space="preserve">МБОУ </w:t>
      </w:r>
      <w:proofErr w:type="spellStart"/>
      <w:r w:rsidRPr="005D6CDB">
        <w:t>Кагальницкой</w:t>
      </w:r>
      <w:proofErr w:type="spellEnd"/>
      <w:r w:rsidRPr="005D6CDB">
        <w:t xml:space="preserve"> СОШ№1</w:t>
      </w:r>
      <w:r w:rsidRPr="005D6CDB">
        <w:rPr>
          <w:spacing w:val="40"/>
        </w:rPr>
        <w:t xml:space="preserve"> </w:t>
      </w:r>
      <w:r w:rsidRPr="005D6CDB">
        <w:t>на</w:t>
      </w:r>
      <w:r w:rsidRPr="005D6CDB">
        <w:rPr>
          <w:spacing w:val="34"/>
        </w:rPr>
        <w:t xml:space="preserve"> </w:t>
      </w:r>
      <w:r w:rsidRPr="005D6CDB">
        <w:t>конкретный учебный</w:t>
      </w:r>
      <w:r w:rsidRPr="005D6CDB">
        <w:rPr>
          <w:spacing w:val="7"/>
        </w:rPr>
        <w:t xml:space="preserve"> </w:t>
      </w:r>
      <w:r w:rsidRPr="005D6CDB">
        <w:t>год.</w:t>
      </w:r>
      <w:r w:rsidRPr="005D6CDB">
        <w:rPr>
          <w:spacing w:val="7"/>
        </w:rPr>
        <w:t xml:space="preserve"> </w:t>
      </w:r>
      <w:r w:rsidRPr="005D6CDB">
        <w:t>Регулярные</w:t>
      </w:r>
      <w:r w:rsidRPr="005D6CDB">
        <w:rPr>
          <w:spacing w:val="5"/>
        </w:rPr>
        <w:t xml:space="preserve"> </w:t>
      </w:r>
      <w:r w:rsidRPr="005D6CDB">
        <w:t>занятия</w:t>
      </w:r>
      <w:r w:rsidRPr="005D6CDB">
        <w:rPr>
          <w:spacing w:val="6"/>
        </w:rPr>
        <w:t xml:space="preserve"> </w:t>
      </w:r>
      <w:r w:rsidRPr="005D6CDB">
        <w:t>внеурочной</w:t>
      </w:r>
      <w:r w:rsidRPr="005D6CDB">
        <w:rPr>
          <w:spacing w:val="7"/>
        </w:rPr>
        <w:t xml:space="preserve"> </w:t>
      </w:r>
      <w:r w:rsidRPr="005D6CDB">
        <w:t>деятельностью</w:t>
      </w:r>
      <w:r w:rsidRPr="005D6CDB">
        <w:rPr>
          <w:spacing w:val="7"/>
        </w:rPr>
        <w:t xml:space="preserve"> </w:t>
      </w:r>
      <w:r w:rsidRPr="005D6CDB">
        <w:t>проводятся</w:t>
      </w:r>
      <w:r w:rsidRPr="005D6CDB">
        <w:rPr>
          <w:spacing w:val="6"/>
        </w:rPr>
        <w:t xml:space="preserve"> </w:t>
      </w:r>
      <w:r w:rsidRPr="005D6CDB">
        <w:t>в</w:t>
      </w:r>
      <w:r w:rsidRPr="005D6CDB">
        <w:rPr>
          <w:spacing w:val="6"/>
        </w:rPr>
        <w:t xml:space="preserve"> </w:t>
      </w:r>
      <w:r w:rsidRPr="005D6CDB">
        <w:t>соответствии</w:t>
      </w:r>
      <w:r w:rsidRPr="005D6CDB">
        <w:rPr>
          <w:spacing w:val="7"/>
        </w:rPr>
        <w:t xml:space="preserve"> </w:t>
      </w:r>
      <w:r w:rsidRPr="005D6CDB">
        <w:t>с расписанием</w:t>
      </w:r>
      <w:r w:rsidRPr="005D6CDB">
        <w:rPr>
          <w:spacing w:val="2"/>
        </w:rPr>
        <w:t xml:space="preserve"> </w:t>
      </w:r>
      <w:r w:rsidRPr="005D6CDB">
        <w:t>внеурочной</w:t>
      </w:r>
      <w:r w:rsidRPr="005D6CDB">
        <w:rPr>
          <w:spacing w:val="3"/>
        </w:rPr>
        <w:t xml:space="preserve"> </w:t>
      </w:r>
      <w:r w:rsidRPr="005D6CDB">
        <w:t>деятельности,</w:t>
      </w:r>
      <w:r w:rsidRPr="005D6CDB">
        <w:rPr>
          <w:spacing w:val="4"/>
        </w:rPr>
        <w:t xml:space="preserve"> </w:t>
      </w:r>
      <w:r w:rsidRPr="005D6CDB">
        <w:t>утвержденным</w:t>
      </w:r>
      <w:r w:rsidRPr="005D6CDB">
        <w:rPr>
          <w:spacing w:val="1"/>
        </w:rPr>
        <w:t xml:space="preserve"> </w:t>
      </w:r>
      <w:r w:rsidRPr="005D6CDB">
        <w:t>директором</w:t>
      </w:r>
      <w:r w:rsidRPr="005D6CDB">
        <w:rPr>
          <w:spacing w:val="59"/>
        </w:rPr>
        <w:t xml:space="preserve"> </w:t>
      </w:r>
      <w:r w:rsidRPr="005D6CDB">
        <w:t>ОО</w:t>
      </w:r>
      <w:r w:rsidRPr="005D6CDB">
        <w:rPr>
          <w:spacing w:val="1"/>
        </w:rPr>
        <w:t xml:space="preserve"> </w:t>
      </w:r>
      <w:r w:rsidRPr="005D6CDB">
        <w:t>на</w:t>
      </w:r>
      <w:r w:rsidRPr="005D6CDB">
        <w:rPr>
          <w:spacing w:val="1"/>
        </w:rPr>
        <w:t xml:space="preserve"> </w:t>
      </w:r>
      <w:r w:rsidRPr="005D6CDB">
        <w:t>конкретный учебный</w:t>
      </w:r>
      <w:r w:rsidRPr="005D6CDB">
        <w:rPr>
          <w:spacing w:val="12"/>
        </w:rPr>
        <w:t xml:space="preserve"> </w:t>
      </w:r>
      <w:r w:rsidRPr="005D6CDB">
        <w:t>год.</w:t>
      </w:r>
      <w:r w:rsidRPr="005D6CDB">
        <w:rPr>
          <w:spacing w:val="11"/>
        </w:rPr>
        <w:t xml:space="preserve"> </w:t>
      </w:r>
      <w:r w:rsidRPr="005D6CDB">
        <w:t>Нерегулярные</w:t>
      </w:r>
      <w:r w:rsidRPr="005D6CDB">
        <w:rPr>
          <w:spacing w:val="10"/>
        </w:rPr>
        <w:t xml:space="preserve"> </w:t>
      </w:r>
      <w:r w:rsidRPr="005D6CDB">
        <w:t>занятия</w:t>
      </w:r>
      <w:r w:rsidRPr="005D6CDB">
        <w:rPr>
          <w:spacing w:val="11"/>
        </w:rPr>
        <w:t xml:space="preserve"> </w:t>
      </w:r>
      <w:r w:rsidRPr="005D6CDB">
        <w:t>внеурочной</w:t>
      </w:r>
      <w:r w:rsidRPr="005D6CDB">
        <w:rPr>
          <w:spacing w:val="12"/>
        </w:rPr>
        <w:t xml:space="preserve"> </w:t>
      </w:r>
      <w:r w:rsidRPr="005D6CDB">
        <w:t>деятельностью</w:t>
      </w:r>
      <w:r w:rsidRPr="005D6CDB">
        <w:rPr>
          <w:spacing w:val="9"/>
        </w:rPr>
        <w:t xml:space="preserve"> </w:t>
      </w:r>
      <w:r w:rsidRPr="005D6CDB">
        <w:t>не</w:t>
      </w:r>
      <w:r w:rsidRPr="005D6CDB">
        <w:rPr>
          <w:spacing w:val="10"/>
        </w:rPr>
        <w:t xml:space="preserve"> </w:t>
      </w:r>
      <w:r w:rsidRPr="005D6CDB">
        <w:t>регламентируются расписанием</w:t>
      </w:r>
      <w:r w:rsidRPr="005D6CDB">
        <w:rPr>
          <w:spacing w:val="18"/>
        </w:rPr>
        <w:t xml:space="preserve"> </w:t>
      </w:r>
      <w:r w:rsidRPr="005D6CDB">
        <w:t>ОО.</w:t>
      </w:r>
      <w:r w:rsidRPr="005D6CDB">
        <w:rPr>
          <w:spacing w:val="18"/>
        </w:rPr>
        <w:t xml:space="preserve"> </w:t>
      </w:r>
      <w:r w:rsidRPr="005D6CDB">
        <w:t>При</w:t>
      </w:r>
      <w:r w:rsidRPr="005D6CDB">
        <w:rPr>
          <w:spacing w:val="21"/>
        </w:rPr>
        <w:t xml:space="preserve"> </w:t>
      </w:r>
      <w:r w:rsidRPr="005D6CDB">
        <w:t>определении</w:t>
      </w:r>
      <w:r w:rsidRPr="005D6CDB">
        <w:rPr>
          <w:spacing w:val="19"/>
        </w:rPr>
        <w:t xml:space="preserve"> </w:t>
      </w:r>
      <w:r w:rsidRPr="005D6CDB">
        <w:t>порядка</w:t>
      </w:r>
      <w:r w:rsidRPr="005D6CDB">
        <w:rPr>
          <w:spacing w:val="18"/>
        </w:rPr>
        <w:t xml:space="preserve"> </w:t>
      </w:r>
      <w:r w:rsidRPr="005D6CDB">
        <w:t>чередования</w:t>
      </w:r>
      <w:r w:rsidRPr="005D6CDB">
        <w:rPr>
          <w:spacing w:val="21"/>
        </w:rPr>
        <w:t xml:space="preserve"> </w:t>
      </w:r>
      <w:r w:rsidRPr="005D6CDB">
        <w:t>учебной</w:t>
      </w:r>
      <w:r w:rsidRPr="005D6CDB">
        <w:rPr>
          <w:spacing w:val="19"/>
        </w:rPr>
        <w:t xml:space="preserve"> </w:t>
      </w:r>
      <w:r w:rsidRPr="005D6CDB">
        <w:t>деятельности</w:t>
      </w:r>
      <w:r w:rsidRPr="005D6CDB">
        <w:rPr>
          <w:spacing w:val="19"/>
        </w:rPr>
        <w:t xml:space="preserve"> </w:t>
      </w:r>
      <w:r w:rsidRPr="005D6CDB">
        <w:t>(урочной и внеурочной) соблюдаются</w:t>
      </w:r>
      <w:r w:rsidRPr="005D6CDB">
        <w:rPr>
          <w:spacing w:val="2"/>
        </w:rPr>
        <w:t xml:space="preserve"> </w:t>
      </w:r>
      <w:r w:rsidRPr="005D6CDB">
        <w:t xml:space="preserve">требования </w:t>
      </w:r>
      <w:proofErr w:type="spellStart"/>
      <w:r w:rsidRPr="005D6CDB">
        <w:t>СанПин</w:t>
      </w:r>
      <w:proofErr w:type="spellEnd"/>
      <w:r w:rsidRPr="005D6CDB">
        <w:t xml:space="preserve"> к режиму</w:t>
      </w:r>
      <w:r w:rsidRPr="005D6CDB">
        <w:rPr>
          <w:spacing w:val="-8"/>
        </w:rPr>
        <w:t xml:space="preserve"> </w:t>
      </w:r>
      <w:r w:rsidRPr="005D6CDB">
        <w:t>образовательной деятельности. Дата</w:t>
      </w:r>
      <w:r w:rsidRPr="005D6CDB">
        <w:rPr>
          <w:spacing w:val="22"/>
        </w:rPr>
        <w:t xml:space="preserve"> </w:t>
      </w:r>
      <w:r w:rsidRPr="005D6CDB">
        <w:t>начала</w:t>
      </w:r>
      <w:r w:rsidRPr="005D6CDB">
        <w:rPr>
          <w:spacing w:val="27"/>
        </w:rPr>
        <w:t xml:space="preserve"> </w:t>
      </w:r>
      <w:r w:rsidRPr="005D6CDB">
        <w:t>учебного</w:t>
      </w:r>
      <w:r w:rsidRPr="005D6CDB">
        <w:rPr>
          <w:spacing w:val="26"/>
        </w:rPr>
        <w:t xml:space="preserve"> </w:t>
      </w:r>
      <w:r w:rsidRPr="005D6CDB">
        <w:t>года</w:t>
      </w:r>
      <w:r w:rsidRPr="005D6CDB">
        <w:rPr>
          <w:spacing w:val="25"/>
        </w:rPr>
        <w:t xml:space="preserve"> </w:t>
      </w:r>
      <w:r w:rsidRPr="005D6CDB">
        <w:t>-</w:t>
      </w:r>
      <w:r w:rsidRPr="005D6CDB">
        <w:rPr>
          <w:spacing w:val="23"/>
        </w:rPr>
        <w:t xml:space="preserve"> </w:t>
      </w:r>
      <w:r w:rsidRPr="005D6CDB">
        <w:t>01</w:t>
      </w:r>
      <w:r w:rsidRPr="005D6CDB">
        <w:rPr>
          <w:spacing w:val="23"/>
        </w:rPr>
        <w:t xml:space="preserve"> </w:t>
      </w:r>
      <w:r w:rsidRPr="005D6CDB">
        <w:t>сентября</w:t>
      </w:r>
      <w:r w:rsidRPr="005D6CDB">
        <w:rPr>
          <w:spacing w:val="24"/>
        </w:rPr>
        <w:t xml:space="preserve"> </w:t>
      </w:r>
      <w:r w:rsidRPr="005D6CDB">
        <w:t>(если</w:t>
      </w:r>
      <w:r w:rsidRPr="005D6CDB">
        <w:rPr>
          <w:spacing w:val="23"/>
        </w:rPr>
        <w:t xml:space="preserve"> </w:t>
      </w:r>
      <w:r w:rsidRPr="005D6CDB">
        <w:t>этот</w:t>
      </w:r>
      <w:r w:rsidRPr="005D6CDB">
        <w:rPr>
          <w:spacing w:val="24"/>
        </w:rPr>
        <w:t xml:space="preserve"> </w:t>
      </w:r>
      <w:r w:rsidRPr="005D6CDB">
        <w:t>день</w:t>
      </w:r>
      <w:r w:rsidRPr="005D6CDB">
        <w:rPr>
          <w:spacing w:val="24"/>
        </w:rPr>
        <w:t xml:space="preserve"> </w:t>
      </w:r>
      <w:r w:rsidRPr="005D6CDB">
        <w:t>не</w:t>
      </w:r>
      <w:r w:rsidRPr="005D6CDB">
        <w:rPr>
          <w:spacing w:val="22"/>
        </w:rPr>
        <w:t xml:space="preserve"> </w:t>
      </w:r>
      <w:r w:rsidRPr="005D6CDB">
        <w:t>приходится</w:t>
      </w:r>
      <w:r w:rsidRPr="005D6CDB">
        <w:rPr>
          <w:spacing w:val="23"/>
        </w:rPr>
        <w:t xml:space="preserve"> </w:t>
      </w:r>
      <w:r w:rsidRPr="005D6CDB">
        <w:t>на</w:t>
      </w:r>
      <w:r w:rsidRPr="005D6CDB">
        <w:rPr>
          <w:spacing w:val="22"/>
        </w:rPr>
        <w:t xml:space="preserve"> </w:t>
      </w:r>
      <w:r w:rsidRPr="005D6CDB">
        <w:t>воскресенье), дата</w:t>
      </w:r>
      <w:r w:rsidRPr="005D6CDB">
        <w:rPr>
          <w:spacing w:val="-1"/>
        </w:rPr>
        <w:t xml:space="preserve"> </w:t>
      </w:r>
      <w:r w:rsidRPr="005D6CDB">
        <w:t>окончания</w:t>
      </w:r>
      <w:r w:rsidRPr="005D6CDB">
        <w:rPr>
          <w:spacing w:val="1"/>
        </w:rPr>
        <w:t xml:space="preserve"> </w:t>
      </w:r>
      <w:r w:rsidRPr="005D6CDB">
        <w:t>-</w:t>
      </w:r>
      <w:r w:rsidRPr="005D6CDB">
        <w:rPr>
          <w:spacing w:val="-1"/>
        </w:rPr>
        <w:t xml:space="preserve"> </w:t>
      </w:r>
      <w:r w:rsidRPr="005D6CDB">
        <w:t>31 августа.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2" w:after="0"/>
        <w:ind w:left="686" w:right="82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года,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четвертей;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сроки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каникул определяются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приказе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директора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DB0953" w:rsidRPr="00F542AB">
        <w:rPr>
          <w:rFonts w:ascii="Times New Roman" w:hAnsi="Times New Roman" w:cs="Times New Roman"/>
          <w:sz w:val="24"/>
          <w:szCs w:val="24"/>
        </w:rPr>
        <w:t>М</w:t>
      </w:r>
      <w:r w:rsidR="00DB0953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DB0953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DB0953">
        <w:rPr>
          <w:rFonts w:ascii="Times New Roman" w:hAnsi="Times New Roman" w:cs="Times New Roman"/>
          <w:sz w:val="24"/>
          <w:szCs w:val="24"/>
        </w:rPr>
        <w:t xml:space="preserve"> СОШ№1</w:t>
      </w:r>
      <w:r w:rsidR="00DB0953"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календарном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графике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конкретный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год.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устанавливаются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феврале дополнительные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недельные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каникулы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(основание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proofErr w:type="gramStart"/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календарный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 график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течение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могут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вноситься изменения.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2" w:after="0"/>
        <w:ind w:left="686" w:right="92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Отметки за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четверть или год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выставляются за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3 дня до даты окончания четверти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или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года.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Календарный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 график ежегодно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утверждается приказом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директора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03DB7" w:rsidRPr="00F542AB">
        <w:rPr>
          <w:rFonts w:ascii="Times New Roman" w:hAnsi="Times New Roman" w:cs="Times New Roman"/>
          <w:sz w:val="24"/>
          <w:szCs w:val="24"/>
        </w:rPr>
        <w:t>М</w:t>
      </w:r>
      <w:r w:rsidR="00A03DB7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A03DB7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A03DB7">
        <w:rPr>
          <w:rFonts w:ascii="Times New Roman" w:hAnsi="Times New Roman" w:cs="Times New Roman"/>
          <w:sz w:val="24"/>
          <w:szCs w:val="24"/>
        </w:rPr>
        <w:t xml:space="preserve"> СОШ№1</w:t>
      </w:r>
      <w:r w:rsidRPr="00F542AB">
        <w:rPr>
          <w:rFonts w:ascii="Times New Roman" w:hAnsi="Times New Roman" w:cs="Times New Roman"/>
          <w:sz w:val="24"/>
          <w:szCs w:val="24"/>
        </w:rPr>
        <w:t>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случае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принятия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переходе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 электронного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дистанционных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условиях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неблагоприятной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санитарно-эпидемиологической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ситуации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введенных ограничений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посещение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общественных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мест,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режима </w:t>
      </w:r>
      <w:r w:rsidRPr="00F542AB">
        <w:rPr>
          <w:rFonts w:ascii="Times New Roman" w:hAnsi="Times New Roman" w:cs="Times New Roman"/>
          <w:sz w:val="24"/>
          <w:szCs w:val="24"/>
        </w:rPr>
        <w:lastRenderedPageBreak/>
        <w:t>самоизоляции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(карантина)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вправе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внести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изменения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календарный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график: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части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изменения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периодов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частей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ущерба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объема учебных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часов,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установленных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соответствии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НОО;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сроков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продолжительности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каникул;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части изменения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(переноса)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сроков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промежуточной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аттестации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обучающихся.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 вносимых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изменениях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календарный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график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незамедлительно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информирует обучающихся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родителей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(законных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представителей),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актуализирует соответствующую информацию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сайте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сети Интернет.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3.4. Календарный план воспитательной работы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Календарный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воспитательной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составляется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каждый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интегрирован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планом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требуемым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являющимся приложением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Календарный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воспитательной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разделен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несколько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частей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соответствии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реализуемыми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A03DB7" w:rsidRPr="00F542AB">
        <w:rPr>
          <w:rFonts w:ascii="Times New Roman" w:hAnsi="Times New Roman" w:cs="Times New Roman"/>
          <w:sz w:val="24"/>
          <w:szCs w:val="24"/>
        </w:rPr>
        <w:t>М</w:t>
      </w:r>
      <w:r w:rsidR="00A03DB7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A03DB7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A03DB7">
        <w:rPr>
          <w:rFonts w:ascii="Times New Roman" w:hAnsi="Times New Roman" w:cs="Times New Roman"/>
          <w:sz w:val="24"/>
          <w:szCs w:val="24"/>
        </w:rPr>
        <w:t xml:space="preserve"> СОШ№1</w:t>
      </w:r>
      <w:r w:rsidR="00A03DB7"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направлениями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воспитания, закрепленными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соответствующих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модулях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Модуль 1.«Классное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руководство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наставничество»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6" w:right="83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Реализуется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индивидуальным</w:t>
      </w:r>
      <w:proofErr w:type="gramEnd"/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планам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 классных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руководителей. Модуль 2.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«Школьный урок»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6" w:right="285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Реализуется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рабочими программами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педагогов.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Модуль 3.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«Курсы внеурочной деятельности»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6" w:right="5958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Модуль 4.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«Работа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родителями» Модуль 5.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«Самоуправление»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Модуль 6.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«Профориентация»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Модуль 7.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«Ключевые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общешкольные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дела»</w:t>
      </w:r>
    </w:p>
    <w:p w:rsidR="005D6CDB" w:rsidRPr="00F542AB" w:rsidRDefault="005D6CDB" w:rsidP="005D6CD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Модуль 8.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«Организация предметно-эстетической и комфортной среды»</w:t>
      </w:r>
    </w:p>
    <w:p w:rsidR="005D6CDB" w:rsidRPr="00F542AB" w:rsidRDefault="005D6CDB" w:rsidP="005D6CD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6" w:right="83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Модуль</w:t>
      </w:r>
      <w:r w:rsidRPr="00F542AB">
        <w:rPr>
          <w:rFonts w:ascii="Times New Roman" w:hAnsi="Times New Roman" w:cs="Times New Roman"/>
          <w:spacing w:val="1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9.   «Детские</w:t>
      </w:r>
      <w:r w:rsidRPr="00F542AB">
        <w:rPr>
          <w:rFonts w:ascii="Times New Roman" w:hAnsi="Times New Roman" w:cs="Times New Roman"/>
          <w:spacing w:val="1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общественные     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объединения»,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«Школьные</w:t>
      </w:r>
      <w:r w:rsidRPr="00F542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медиа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»,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«Служба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школьной медиации»</w:t>
      </w:r>
    </w:p>
    <w:p w:rsidR="005D6CDB" w:rsidRPr="00F542AB" w:rsidRDefault="005D6CDB" w:rsidP="005D6CD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686" w:right="547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Модуль 10.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«Проектная деятельность» Модуль 11.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«Центр семейного воспитания»</w:t>
      </w:r>
    </w:p>
    <w:p w:rsidR="005D6CDB" w:rsidRPr="00F542AB" w:rsidRDefault="005D6CDB" w:rsidP="005D6CD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Модуль 12.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«Профилактика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преступлений и правонарушений»</w:t>
      </w:r>
    </w:p>
    <w:p w:rsidR="00F542AB" w:rsidRPr="00F542AB" w:rsidRDefault="00F542AB" w:rsidP="00F542AB">
      <w:pPr>
        <w:numPr>
          <w:ilvl w:val="1"/>
          <w:numId w:val="19"/>
        </w:numPr>
        <w:tabs>
          <w:tab w:val="left" w:pos="1966"/>
        </w:tabs>
        <w:kinsoku w:val="0"/>
        <w:overflowPunct w:val="0"/>
        <w:autoSpaceDE w:val="0"/>
        <w:autoSpaceDN w:val="0"/>
        <w:adjustRightInd w:val="0"/>
        <w:spacing w:before="1" w:after="0"/>
        <w:ind w:left="1929" w:right="834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Характеристика</w:t>
      </w:r>
      <w:r w:rsidRPr="00F542AB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b/>
          <w:bCs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общего образования в соответствии </w:t>
      </w:r>
      <w:proofErr w:type="gramStart"/>
      <w:r w:rsidRPr="00F542AB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F542A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требованиям</w:t>
      </w:r>
      <w:r w:rsidRPr="00F542A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ФГОС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Система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включает:</w:t>
      </w:r>
    </w:p>
    <w:p w:rsidR="00F542AB" w:rsidRPr="00F542AB" w:rsidRDefault="00F542AB" w:rsidP="00F542AB">
      <w:pPr>
        <w:numPr>
          <w:ilvl w:val="2"/>
          <w:numId w:val="1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138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кадровые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НОО;</w:t>
      </w:r>
    </w:p>
    <w:p w:rsidR="00F542AB" w:rsidRPr="00F542AB" w:rsidRDefault="00F542AB" w:rsidP="00F542AB">
      <w:pPr>
        <w:numPr>
          <w:ilvl w:val="2"/>
          <w:numId w:val="1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138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финансовые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НОО;</w:t>
      </w:r>
    </w:p>
    <w:p w:rsidR="00F542AB" w:rsidRPr="00F542AB" w:rsidRDefault="00F542AB" w:rsidP="00F542AB">
      <w:pPr>
        <w:numPr>
          <w:ilvl w:val="2"/>
          <w:numId w:val="1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 w:line="278" w:lineRule="auto"/>
        <w:ind w:left="686" w:right="827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материально-технические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включающие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информационное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обеспечение;</w:t>
      </w:r>
    </w:p>
    <w:p w:rsidR="00F542AB" w:rsidRPr="00F542AB" w:rsidRDefault="00F542AB" w:rsidP="00F542AB">
      <w:pPr>
        <w:numPr>
          <w:ilvl w:val="2"/>
          <w:numId w:val="19"/>
        </w:numPr>
        <w:tabs>
          <w:tab w:val="left" w:pos="1622"/>
        </w:tabs>
        <w:kinsoku w:val="0"/>
        <w:overflowPunct w:val="0"/>
        <w:autoSpaceDE w:val="0"/>
        <w:autoSpaceDN w:val="0"/>
        <w:adjustRightInd w:val="0"/>
        <w:spacing w:after="0"/>
        <w:ind w:left="1394" w:right="3262" w:firstLine="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психолого-педагогические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НОО.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Созданные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гимназии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условия:</w:t>
      </w:r>
    </w:p>
    <w:p w:rsidR="00F542AB" w:rsidRPr="00F542AB" w:rsidRDefault="00F542AB" w:rsidP="00F542AB">
      <w:pPr>
        <w:numPr>
          <w:ilvl w:val="2"/>
          <w:numId w:val="1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left="2138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соответствуют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НОО;</w:t>
      </w:r>
    </w:p>
    <w:p w:rsidR="00F542AB" w:rsidRPr="00F542AB" w:rsidRDefault="00F542AB" w:rsidP="00F542AB">
      <w:pPr>
        <w:numPr>
          <w:ilvl w:val="2"/>
          <w:numId w:val="19"/>
        </w:numPr>
        <w:tabs>
          <w:tab w:val="left" w:pos="2196"/>
        </w:tabs>
        <w:kinsoku w:val="0"/>
        <w:overflowPunct w:val="0"/>
        <w:autoSpaceDE w:val="0"/>
        <w:autoSpaceDN w:val="0"/>
        <w:adjustRightInd w:val="0"/>
        <w:spacing w:before="39" w:after="0"/>
        <w:ind w:left="686" w:right="829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гарантируют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сохранность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укрепление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физического,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психологического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социального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здоровья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;</w:t>
      </w:r>
    </w:p>
    <w:p w:rsidR="00F542AB" w:rsidRPr="00F542AB" w:rsidRDefault="00F542AB" w:rsidP="00F542AB">
      <w:pPr>
        <w:numPr>
          <w:ilvl w:val="2"/>
          <w:numId w:val="19"/>
        </w:numPr>
        <w:tabs>
          <w:tab w:val="left" w:pos="2196"/>
        </w:tabs>
        <w:kinsoku w:val="0"/>
        <w:overflowPunct w:val="0"/>
        <w:autoSpaceDE w:val="0"/>
        <w:autoSpaceDN w:val="0"/>
        <w:adjustRightInd w:val="0"/>
        <w:spacing w:after="0"/>
        <w:ind w:left="686" w:right="828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pacing w:val="-3"/>
          <w:sz w:val="24"/>
          <w:szCs w:val="24"/>
        </w:rPr>
        <w:t>обеспечивают</w:t>
      </w:r>
      <w:r w:rsidRPr="00F542AB">
        <w:rPr>
          <w:rFonts w:ascii="Times New Roman" w:hAnsi="Times New Roman" w:cs="Times New Roman"/>
          <w:spacing w:val="63"/>
          <w:sz w:val="24"/>
          <w:szCs w:val="24"/>
        </w:rPr>
        <w:t xml:space="preserve">   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>реализацию</w:t>
      </w:r>
      <w:r w:rsidRPr="00F542AB">
        <w:rPr>
          <w:rFonts w:ascii="Times New Roman" w:hAnsi="Times New Roman" w:cs="Times New Roman"/>
          <w:spacing w:val="65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64"/>
          <w:sz w:val="24"/>
          <w:szCs w:val="24"/>
        </w:rPr>
        <w:t xml:space="preserve">   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65"/>
          <w:sz w:val="24"/>
          <w:szCs w:val="24"/>
        </w:rPr>
        <w:t xml:space="preserve">   </w:t>
      </w:r>
      <w:r w:rsidRPr="00F542AB">
        <w:rPr>
          <w:rFonts w:ascii="Times New Roman" w:hAnsi="Times New Roman" w:cs="Times New Roman"/>
          <w:sz w:val="24"/>
          <w:szCs w:val="24"/>
        </w:rPr>
        <w:t>программы образовательного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учреждения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достижение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её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освоения;</w:t>
      </w:r>
    </w:p>
    <w:p w:rsidR="00F542AB" w:rsidRPr="00F542AB" w:rsidRDefault="00F542AB" w:rsidP="00F542AB">
      <w:pPr>
        <w:numPr>
          <w:ilvl w:val="2"/>
          <w:numId w:val="19"/>
        </w:numPr>
        <w:tabs>
          <w:tab w:val="left" w:pos="2198"/>
        </w:tabs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учитывают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B71231">
        <w:rPr>
          <w:rFonts w:ascii="Times New Roman" w:hAnsi="Times New Roman" w:cs="Times New Roman"/>
          <w:sz w:val="24"/>
          <w:szCs w:val="24"/>
        </w:rPr>
        <w:t>ОО</w:t>
      </w:r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организационную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структуру,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запросы участников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отношений;</w:t>
      </w:r>
    </w:p>
    <w:p w:rsidR="00F542AB" w:rsidRPr="00F542AB" w:rsidRDefault="00F542AB" w:rsidP="00F542AB">
      <w:pPr>
        <w:numPr>
          <w:ilvl w:val="2"/>
          <w:numId w:val="19"/>
        </w:numPr>
        <w:tabs>
          <w:tab w:val="left" w:pos="2196"/>
        </w:tabs>
        <w:kinsoku w:val="0"/>
        <w:overflowPunct w:val="0"/>
        <w:autoSpaceDE w:val="0"/>
        <w:autoSpaceDN w:val="0"/>
        <w:adjustRightInd w:val="0"/>
        <w:spacing w:after="0"/>
        <w:ind w:left="686" w:right="823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предоставляют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возможность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взаимодействия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социальными</w:t>
      </w:r>
      <w:proofErr w:type="gramEnd"/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парт-нерами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ресурсов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социума.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997" w:firstLine="707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гимназии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созданы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поддерживаются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благоприятные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 современной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деятельности:</w:t>
      </w:r>
    </w:p>
    <w:p w:rsidR="00F542AB" w:rsidRPr="00F542AB" w:rsidRDefault="00F542AB" w:rsidP="00F542AB">
      <w:pPr>
        <w:numPr>
          <w:ilvl w:val="2"/>
          <w:numId w:val="1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2138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обучение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организовано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одну</w:t>
      </w:r>
      <w:r w:rsidRPr="00F542A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смену;</w:t>
      </w:r>
    </w:p>
    <w:p w:rsidR="00F542AB" w:rsidRPr="00F542AB" w:rsidRDefault="00F542AB" w:rsidP="00F542AB">
      <w:pPr>
        <w:numPr>
          <w:ilvl w:val="2"/>
          <w:numId w:val="19"/>
        </w:numPr>
        <w:tabs>
          <w:tab w:val="left" w:pos="1565"/>
        </w:tabs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564" w:hanging="171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начальная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школа</w:t>
      </w:r>
      <w:r w:rsidRPr="00F542A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расположена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отдельном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здании;</w:t>
      </w:r>
    </w:p>
    <w:p w:rsidR="00F542AB" w:rsidRPr="00F542AB" w:rsidRDefault="00F542AB" w:rsidP="00F542AB">
      <w:pPr>
        <w:numPr>
          <w:ilvl w:val="2"/>
          <w:numId w:val="1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2138" w:hanging="744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возможно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деление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классов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группы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занятиях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учебному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предмету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«Иностранный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(английский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язык)»;</w:t>
      </w:r>
    </w:p>
    <w:p w:rsidR="00F542AB" w:rsidRPr="00F542AB" w:rsidRDefault="00F542AB" w:rsidP="00F542AB">
      <w:pPr>
        <w:numPr>
          <w:ilvl w:val="2"/>
          <w:numId w:val="1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B71231">
        <w:rPr>
          <w:rFonts w:ascii="Times New Roman" w:hAnsi="Times New Roman" w:cs="Times New Roman"/>
          <w:sz w:val="24"/>
          <w:szCs w:val="24"/>
        </w:rPr>
        <w:t>ОО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оборудован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Центр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универсального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 практической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части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плана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 организации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индивидуальных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коллективных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проектов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исследований;</w:t>
      </w:r>
    </w:p>
    <w:p w:rsidR="00F542AB" w:rsidRPr="00F542AB" w:rsidRDefault="00F542AB" w:rsidP="00F542AB">
      <w:pPr>
        <w:numPr>
          <w:ilvl w:val="2"/>
          <w:numId w:val="1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созданы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успешно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развиваются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психологическая,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методическая,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информационно-аналитическая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службы;</w:t>
      </w:r>
    </w:p>
    <w:p w:rsidR="00F542AB" w:rsidRPr="00F542AB" w:rsidRDefault="00F542AB" w:rsidP="00F542AB">
      <w:pPr>
        <w:numPr>
          <w:ilvl w:val="2"/>
          <w:numId w:val="19"/>
        </w:numPr>
        <w:tabs>
          <w:tab w:val="left" w:pos="2138"/>
        </w:tabs>
        <w:kinsoku w:val="0"/>
        <w:overflowPunct w:val="0"/>
        <w:autoSpaceDE w:val="0"/>
        <w:autoSpaceDN w:val="0"/>
        <w:adjustRightInd w:val="0"/>
        <w:spacing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используются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новые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формы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методы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мониторинговых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исследований,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направленных,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прежде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всего,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определение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предметных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Описание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 М</w:t>
      </w:r>
      <w:r w:rsidR="006D2033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6D2033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6D2033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базируется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проведённой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ходе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разработки программы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комплексной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аналитико-обобщающей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прогностической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включающей:</w:t>
      </w:r>
    </w:p>
    <w:p w:rsidR="00F542AB" w:rsidRPr="00B71231" w:rsidRDefault="00F542AB" w:rsidP="00B71231">
      <w:pPr>
        <w:numPr>
          <w:ilvl w:val="0"/>
          <w:numId w:val="18"/>
        </w:numPr>
        <w:tabs>
          <w:tab w:val="left" w:pos="1699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анализ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имеющихся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М</w:t>
      </w:r>
      <w:r w:rsidR="006D2033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6D2033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6D2033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6D2033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ресурсов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B71231" w:rsidRDefault="00B71231" w:rsidP="00B71231">
      <w:pPr>
        <w:numPr>
          <w:ilvl w:val="0"/>
          <w:numId w:val="17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установление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степени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Стандарта,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целям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задачам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сформированным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учётом потребностей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 участников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отношений;</w:t>
      </w:r>
      <w:r w:rsidRPr="00B71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231" w:rsidRPr="00F542AB" w:rsidRDefault="00B71231" w:rsidP="00B71231">
      <w:pPr>
        <w:numPr>
          <w:ilvl w:val="0"/>
          <w:numId w:val="17"/>
        </w:numPr>
        <w:tabs>
          <w:tab w:val="left" w:pos="1581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выявление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проблемных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зон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установление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необходимых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изменений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имеющихся условиях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приведения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соответствие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требованиями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Стандарта;</w:t>
      </w:r>
    </w:p>
    <w:p w:rsidR="00F542AB" w:rsidRPr="00F542AB" w:rsidRDefault="00F542AB" w:rsidP="00F542AB">
      <w:pPr>
        <w:numPr>
          <w:ilvl w:val="0"/>
          <w:numId w:val="17"/>
        </w:numPr>
        <w:tabs>
          <w:tab w:val="left" w:pos="1680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разработку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привлечением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участников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возможных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партнёров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механизмов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целевых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ориентиров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условий;</w:t>
      </w:r>
    </w:p>
    <w:p w:rsidR="00F542AB" w:rsidRPr="00F542AB" w:rsidRDefault="00F542AB" w:rsidP="00F542AB">
      <w:pPr>
        <w:numPr>
          <w:ilvl w:val="0"/>
          <w:numId w:val="17"/>
        </w:numPr>
        <w:tabs>
          <w:tab w:val="left" w:pos="1625"/>
        </w:tabs>
        <w:kinsoku w:val="0"/>
        <w:overflowPunct w:val="0"/>
        <w:autoSpaceDE w:val="0"/>
        <w:autoSpaceDN w:val="0"/>
        <w:adjustRightInd w:val="0"/>
        <w:spacing w:after="0"/>
        <w:ind w:left="686" w:right="830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разработку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сетевого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графика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(дорожной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карты)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создания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необходимой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 условий;</w:t>
      </w:r>
    </w:p>
    <w:p w:rsidR="00F542AB" w:rsidRPr="00F542AB" w:rsidRDefault="00F542AB" w:rsidP="00F542AB">
      <w:pPr>
        <w:numPr>
          <w:ilvl w:val="0"/>
          <w:numId w:val="17"/>
        </w:numPr>
        <w:tabs>
          <w:tab w:val="left" w:pos="1771"/>
        </w:tabs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разработку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механизмов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мониторинга,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коррекции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промежуточных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этапов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разработанного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графика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(дорожной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карты).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3.5.1.</w:t>
      </w:r>
      <w:r w:rsidRPr="00F542AB">
        <w:rPr>
          <w:rFonts w:ascii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Кадровые</w:t>
      </w:r>
      <w:r w:rsidRPr="00F542A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реализации основной образовательной программы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8"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Описание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кадровых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основывается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содержании приказа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Министерства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здравоохранения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социального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РФ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26.08.2010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г.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№ 761н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«Об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утверждении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Единого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квалификационного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справочника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должностей руководителей,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специалистов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служащих,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раздел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«Квалификационные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характеристики должностей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работников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образования»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изменениями)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требованиями профессионального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стандарта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"Педагог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(педагогическая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сфере дошкольного,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среднего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образования) (воспитатель,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учитель)"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3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Описание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кадровых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 включает: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характеристику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укомплектованности образовательного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учреждения;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/>
        <w:ind w:left="686" w:right="84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описание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квалификации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работников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организации,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осуществляющей образовательную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деятельность,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функциональных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2"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описание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реализуемой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непрерывного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повышения квалификации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работников;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описание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системы оценки деятельности членов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педагогического коллектива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5" w:after="0" w:line="240" w:lineRule="auto"/>
        <w:ind w:left="139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Кадровое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</w:p>
    <w:p w:rsidR="00F542AB" w:rsidRPr="00F542AB" w:rsidRDefault="006D2033" w:rsidP="006D2033">
      <w:pPr>
        <w:kinsoku w:val="0"/>
        <w:overflowPunct w:val="0"/>
        <w:autoSpaceDE w:val="0"/>
        <w:autoSpaceDN w:val="0"/>
        <w:adjustRightInd w:val="0"/>
        <w:spacing w:before="39" w:after="0"/>
        <w:ind w:left="686" w:right="83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Кагальницкая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0D409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 w:rsidR="000D4091">
        <w:rPr>
          <w:rFonts w:ascii="Times New Roman" w:hAnsi="Times New Roman" w:cs="Times New Roman"/>
          <w:spacing w:val="42"/>
          <w:sz w:val="24"/>
          <w:szCs w:val="24"/>
        </w:rPr>
        <w:t>ук</w:t>
      </w:r>
      <w:r w:rsidR="00F542AB" w:rsidRPr="00F542AB">
        <w:rPr>
          <w:rFonts w:ascii="Times New Roman" w:hAnsi="Times New Roman" w:cs="Times New Roman"/>
          <w:sz w:val="24"/>
          <w:szCs w:val="24"/>
        </w:rPr>
        <w:t>омплектована</w:t>
      </w:r>
      <w:proofErr w:type="gramEnd"/>
      <w:r w:rsidR="00F542AB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кадрами,</w:t>
      </w:r>
      <w:r w:rsidR="00F542AB"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имеющими</w:t>
      </w:r>
      <w:r w:rsidR="00F542AB"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необходимую квалификацию</w:t>
      </w:r>
      <w:r w:rsidR="00F542AB"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для</w:t>
      </w:r>
      <w:r w:rsidR="00F542AB"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решения</w:t>
      </w:r>
      <w:r w:rsidR="00F542AB"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задач,</w:t>
      </w:r>
      <w:r w:rsidR="00F542AB"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определенных</w:t>
      </w:r>
      <w:r w:rsidR="00F542AB"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="00F542AB"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="00F542AB"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F542AB" w:rsidRPr="00F542AB">
        <w:rPr>
          <w:rFonts w:ascii="Times New Roman" w:hAnsi="Times New Roman" w:cs="Times New Roman"/>
          <w:sz w:val="24"/>
          <w:szCs w:val="24"/>
        </w:rPr>
        <w:t>программой начальн</w:t>
      </w:r>
      <w:r w:rsidR="00B71231">
        <w:rPr>
          <w:rFonts w:ascii="Times New Roman" w:hAnsi="Times New Roman" w:cs="Times New Roman"/>
          <w:sz w:val="24"/>
          <w:szCs w:val="24"/>
        </w:rPr>
        <w:t>ого общего образования</w:t>
      </w:r>
      <w:r w:rsidR="00F542AB" w:rsidRPr="00F542AB">
        <w:rPr>
          <w:rFonts w:ascii="Times New Roman" w:hAnsi="Times New Roman" w:cs="Times New Roman"/>
          <w:sz w:val="24"/>
          <w:szCs w:val="24"/>
        </w:rPr>
        <w:t>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1559"/>
        <w:gridCol w:w="5107"/>
        <w:gridCol w:w="1845"/>
      </w:tblGrid>
      <w:tr w:rsidR="00F542AB" w:rsidRPr="00F542AB">
        <w:trPr>
          <w:trHeight w:val="126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right="227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8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Количество</w:t>
            </w:r>
            <w:r w:rsidRPr="00F542AB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сотрудников (требуется/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имеется)</w:t>
            </w:r>
          </w:p>
        </w:tc>
        <w:tc>
          <w:tcPr>
            <w:tcW w:w="6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608" w:right="1600" w:firstLine="689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Уровень квалификации</w:t>
            </w:r>
            <w:r w:rsidRPr="00F542AB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(требования/</w:t>
            </w:r>
            <w:r w:rsidRPr="00F542AB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фактический</w:t>
            </w:r>
            <w:r w:rsidRPr="00F542AB"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уровень)</w:t>
            </w:r>
          </w:p>
        </w:tc>
      </w:tr>
      <w:tr w:rsidR="00F542AB" w:rsidRPr="00F542AB">
        <w:trPr>
          <w:trHeight w:val="2219"/>
        </w:trPr>
        <w:tc>
          <w:tcPr>
            <w:tcW w:w="170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486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1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направлениям подготовки "Государственное 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управление",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"Менеджмент",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"Управление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персоналом"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педагогических должностях не менее 5 лет или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F542AB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Pr="00F542AB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6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43" w:after="0" w:line="240" w:lineRule="auto"/>
        <w:ind w:right="823"/>
        <w:jc w:val="right"/>
        <w:rPr>
          <w:rFonts w:ascii="Calibri" w:hAnsi="Calibri" w:cs="Calibri"/>
        </w:rPr>
        <w:sectPr w:rsidR="00F542AB" w:rsidRPr="00F542AB" w:rsidSect="00244EF3">
          <w:type w:val="continuous"/>
          <w:pgSz w:w="11910" w:h="16840"/>
          <w:pgMar w:top="993" w:right="20" w:bottom="0" w:left="980" w:header="720" w:footer="720" w:gutter="0"/>
          <w:cols w:space="720"/>
          <w:noEndnote/>
        </w:sect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1559"/>
        <w:gridCol w:w="5107"/>
        <w:gridCol w:w="1845"/>
      </w:tblGrid>
      <w:tr w:rsidR="00F542AB" w:rsidRPr="00F542AB">
        <w:trPr>
          <w:trHeight w:val="127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муниципального управления или менеджмента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  <w:r w:rsidRPr="00F542A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Pr="00F542A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542A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2A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должностях</w:t>
            </w:r>
            <w:proofErr w:type="gramEnd"/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лет.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AB" w:rsidRPr="00F542AB">
        <w:trPr>
          <w:trHeight w:val="38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F542AB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486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5/5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направлениям подготовки "Государственное 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управление",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"Менеджмент",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"Управление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персоналом"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педагогических или руководящих должностях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 менее 5 лет или высшее 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управления, менеджмента и экономики и стаж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542A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2A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F542A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542A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должностях</w:t>
            </w:r>
            <w:proofErr w:type="gramEnd"/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5 лет.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42AB" w:rsidRPr="00F542AB">
        <w:trPr>
          <w:trHeight w:val="380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6D2033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486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42AB" w:rsidRPr="00F542A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"Образование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педагогика" или в области, соответствующей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преподаваемому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предмету,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предъявления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стажу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образовательном</w:t>
            </w:r>
            <w:r w:rsidRPr="00F542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  <w:r w:rsidRPr="00F542AB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предъявления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 стажу</w:t>
            </w:r>
            <w:r w:rsidRPr="00F542A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42AB" w:rsidRPr="00F542AB">
        <w:trPr>
          <w:trHeight w:val="190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486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"Образование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педагогика" или в области, соответствующей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профилю</w:t>
            </w:r>
            <w:r w:rsidRPr="00F542AB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работы,</w:t>
            </w:r>
            <w:r w:rsidRPr="00F542AB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F542A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предъявления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 стажу</w:t>
            </w:r>
            <w:r w:rsidRPr="00F542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42AB" w:rsidRPr="00F542AB">
        <w:trPr>
          <w:trHeight w:val="34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5" w:right="62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0D4091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486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"Педагогика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психология"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предъявления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стажу работы либо высшее 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"Педагогика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психология"</w:t>
            </w:r>
            <w:r w:rsidRPr="00F542A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F542AB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предъявления</w:t>
            </w:r>
            <w:r w:rsidRPr="00F542A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F542A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стажу</w:t>
            </w:r>
            <w:r w:rsidRPr="00F542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4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2"/>
        <w:gridCol w:w="1559"/>
        <w:gridCol w:w="5107"/>
        <w:gridCol w:w="1845"/>
      </w:tblGrid>
      <w:tr w:rsidR="00F542AB" w:rsidRPr="00F542AB">
        <w:trPr>
          <w:trHeight w:val="9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right="6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F542AB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(педагогическое,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библиотечное)</w:t>
            </w:r>
            <w:r w:rsidRPr="00F542A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без  предъявления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 стажу</w:t>
            </w:r>
            <w:r w:rsidRPr="00F542A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42AB" w:rsidRPr="00F542AB">
        <w:trPr>
          <w:trHeight w:val="9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6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вожатый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right="6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F542A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F542A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предъявления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 стажу</w:t>
            </w:r>
            <w:r w:rsidRPr="00F542A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42AB" w:rsidRPr="00F542AB">
        <w:trPr>
          <w:trHeight w:val="349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3" w:after="0"/>
              <w:ind w:left="105" w:right="1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proofErr w:type="spellEnd"/>
            <w:r w:rsidRPr="00F542AB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gramEnd"/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right="61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5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6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области,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соответствующей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профилю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кружка,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секции,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студии,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клубного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предъявления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стажу работы, либо высшее 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 w:rsidRPr="00F542AB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"Образование</w:t>
            </w:r>
            <w:r w:rsidRPr="00F542AB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педагогика"</w:t>
            </w:r>
            <w:r w:rsidRPr="00F542AB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предъявления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 стажу</w:t>
            </w:r>
            <w:r w:rsidRPr="00F542A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right="827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Профессиональное</w:t>
      </w:r>
      <w:r w:rsidRPr="00F542AB">
        <w:rPr>
          <w:rFonts w:ascii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42AB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повышение</w:t>
      </w:r>
      <w:r w:rsidRPr="00F542AB">
        <w:rPr>
          <w:rFonts w:ascii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квалификации</w:t>
      </w:r>
      <w:r w:rsidRPr="00F542AB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педагогических работников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Основным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условием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наращивания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необходимого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достаточного кадрового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потенциала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 с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новыми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реалиями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задачами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адекватности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непрерывного педагогического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происходящим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изменениям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целом.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темпы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модернизации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подготовки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переподготовки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кадров должны опережать темпы модернизации системы образования.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Все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М</w:t>
      </w:r>
      <w:r w:rsidR="006D2033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6D2033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6D2033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участвующие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прошли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повышение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квалификации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вопросам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НОО.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Педагогический коллектив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представляет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сбалансированное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сочетание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опытных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педагогов,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обладающих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высоким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профессиональным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уровнем,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молодых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учителей,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имеющих хороший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потенциал.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40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работников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(86,9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%),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реализующих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имеют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стаж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более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15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лет,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6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чел.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(13,1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%)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10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лет.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этом средний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возрастной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ценз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44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года,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свидетельствует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профессиональной зрелости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коллектива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его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стабильности.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коллектив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26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%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(17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чел.) укомплектован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бывшими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выпускниками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М</w:t>
      </w:r>
      <w:r w:rsidR="006D2033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6D2033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6D2033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z w:val="24"/>
          <w:szCs w:val="24"/>
        </w:rPr>
        <w:t>.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Профессиональный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образовательный ценз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способствует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совершенствованию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процесса, повышению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квалификационного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педагогов.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100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%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учителей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имеют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высшее профессиональное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профилем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преподаваемых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предметов. Директор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заместители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директора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прошли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переподготовку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направлению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«Государственное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муниципальное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управление».</w:t>
      </w:r>
    </w:p>
    <w:p w:rsidR="006D2033" w:rsidRPr="00F542AB" w:rsidRDefault="00F542AB" w:rsidP="006D2033">
      <w:pPr>
        <w:kinsoku w:val="0"/>
        <w:overflowPunct w:val="0"/>
        <w:autoSpaceDE w:val="0"/>
        <w:autoSpaceDN w:val="0"/>
        <w:adjustRightInd w:val="0"/>
        <w:spacing w:before="50" w:after="0"/>
        <w:ind w:left="686" w:right="83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М</w:t>
      </w:r>
      <w:r w:rsidR="006D2033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6D2033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6D2033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6D2033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повышения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квалификации.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Приоритетным направлением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обучение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вопросам</w:t>
      </w:r>
      <w:proofErr w:type="gramEnd"/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(обучено 100%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педагогов),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современными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педагогическими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технологиями,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включая ИКТ.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Большинство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обучены</w:t>
      </w:r>
      <w:proofErr w:type="gramEnd"/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6D2033">
        <w:rPr>
          <w:rFonts w:ascii="Times New Roman" w:hAnsi="Times New Roman" w:cs="Times New Roman"/>
          <w:sz w:val="24"/>
          <w:szCs w:val="24"/>
        </w:rPr>
        <w:t>ИПК и ПРО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6D2033">
        <w:rPr>
          <w:rFonts w:ascii="Times New Roman" w:hAnsi="Times New Roman" w:cs="Times New Roman"/>
          <w:sz w:val="24"/>
          <w:szCs w:val="24"/>
        </w:rPr>
        <w:t>г. Р</w:t>
      </w:r>
      <w:r w:rsidR="000D4091">
        <w:rPr>
          <w:rFonts w:ascii="Times New Roman" w:hAnsi="Times New Roman" w:cs="Times New Roman"/>
          <w:sz w:val="24"/>
          <w:szCs w:val="24"/>
        </w:rPr>
        <w:t>о</w:t>
      </w:r>
      <w:r w:rsidR="006D2033">
        <w:rPr>
          <w:rFonts w:ascii="Times New Roman" w:hAnsi="Times New Roman" w:cs="Times New Roman"/>
          <w:sz w:val="24"/>
          <w:szCs w:val="24"/>
        </w:rPr>
        <w:t>стова-на-Дону</w:t>
      </w:r>
      <w:r w:rsidRPr="00F542AB">
        <w:rPr>
          <w:rFonts w:ascii="Times New Roman" w:hAnsi="Times New Roman" w:cs="Times New Roman"/>
          <w:sz w:val="24"/>
          <w:szCs w:val="24"/>
        </w:rPr>
        <w:t>.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Использованы</w:t>
      </w:r>
      <w:r w:rsidR="006D2033" w:rsidRPr="006D2033">
        <w:rPr>
          <w:rFonts w:ascii="Times New Roman" w:hAnsi="Times New Roman" w:cs="Times New Roman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следующие</w:t>
      </w:r>
      <w:r w:rsidR="006D2033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формы</w:t>
      </w:r>
      <w:r w:rsidR="006D2033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повышения</w:t>
      </w:r>
      <w:r w:rsidR="006D2033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квалификации:</w:t>
      </w:r>
      <w:r w:rsidR="006D2033"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стажировки,</w:t>
      </w:r>
      <w:r w:rsidR="006D2033"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участие</w:t>
      </w:r>
      <w:r w:rsidR="006D2033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в</w:t>
      </w:r>
      <w:r w:rsidR="006D2033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конференциях, обучающих</w:t>
      </w:r>
      <w:r w:rsidR="006D2033"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семинарах</w:t>
      </w:r>
      <w:r w:rsidR="006D2033"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и</w:t>
      </w:r>
      <w:r w:rsidR="006D2033"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мастер-классах</w:t>
      </w:r>
      <w:r w:rsidR="006D2033"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по</w:t>
      </w:r>
      <w:r w:rsidR="006D2033"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отдельным</w:t>
      </w:r>
      <w:r w:rsidR="006D2033"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направлениям</w:t>
      </w:r>
      <w:r w:rsidR="006D2033"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реализации основной</w:t>
      </w:r>
      <w:r w:rsidR="006D2033"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="006D2033"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программы,</w:t>
      </w:r>
      <w:r w:rsidR="006D2033"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дистанционное</w:t>
      </w:r>
      <w:r w:rsidR="006D2033"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образование,</w:t>
      </w:r>
      <w:r w:rsidR="006D2033"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участие</w:t>
      </w:r>
      <w:r w:rsidR="006D2033"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в</w:t>
      </w:r>
      <w:r w:rsidR="006D2033"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различных педагогических</w:t>
      </w:r>
      <w:r w:rsidR="006D2033"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проектах, создание</w:t>
      </w:r>
      <w:r w:rsidR="006D2033"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и</w:t>
      </w:r>
      <w:r w:rsidR="006D2033"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публикация методических</w:t>
      </w:r>
      <w:r w:rsidR="006D2033"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материалов.</w:t>
      </w:r>
      <w:r w:rsidR="006D2033" w:rsidRPr="006D2033">
        <w:rPr>
          <w:rFonts w:ascii="Times New Roman" w:hAnsi="Times New Roman" w:cs="Times New Roman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Для</w:t>
      </w:r>
      <w:r w:rsidR="006D2033"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достижения</w:t>
      </w:r>
      <w:r w:rsidR="006D2033"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="006D2033"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ООП</w:t>
      </w:r>
      <w:r w:rsidR="006D2033"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НОО</w:t>
      </w:r>
      <w:r w:rsidR="006D2033"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в</w:t>
      </w:r>
      <w:r w:rsidR="006D2033"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ходе</w:t>
      </w:r>
      <w:r w:rsidR="006D2033"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ее</w:t>
      </w:r>
      <w:r w:rsidR="006D2033"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="006D2033"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предполагается оценка</w:t>
      </w:r>
      <w:r w:rsidR="006D2033"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качества</w:t>
      </w:r>
      <w:r w:rsidR="006D2033"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и</w:t>
      </w:r>
      <w:r w:rsidR="006D2033"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результативности</w:t>
      </w:r>
      <w:r w:rsidR="006D2033"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работы</w:t>
      </w:r>
      <w:r w:rsidR="006D2033"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педагогов</w:t>
      </w:r>
      <w:r w:rsidR="006D2033"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с</w:t>
      </w:r>
      <w:r w:rsidR="006D2033"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целью</w:t>
      </w:r>
      <w:r w:rsidR="006D2033"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коррекции</w:t>
      </w:r>
      <w:r w:rsidR="006D2033"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их деятельности.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6D2033" w:rsidRPr="00F542AB">
        <w:rPr>
          <w:rFonts w:ascii="Times New Roman" w:hAnsi="Times New Roman" w:cs="Times New Roman"/>
          <w:sz w:val="24"/>
          <w:szCs w:val="24"/>
        </w:rPr>
        <w:t>М</w:t>
      </w:r>
      <w:r w:rsidR="006D2033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6D2033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6D2033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рейтинговая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фиксации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профессиональных достижений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педагогов,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которой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каждый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месяц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происходит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распределение стимулирующей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фонда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оплаты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труда</w:t>
      </w:r>
      <w:r w:rsidR="000D409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делается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вывод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эффективности работы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педагога.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Критерии,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определённые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рейтинге,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отражают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динамику образовательных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УУД (личностных,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регулятивных,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познавательных,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коммуникативных),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активность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результативность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творческих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социальных,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разновозрастных,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проектах,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школьном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самоуправлении, волонтерском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движении.</w:t>
      </w:r>
      <w:proofErr w:type="gramEnd"/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качества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работников учитываются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услуг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внеурочных)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учениками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родителями;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учителями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современных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педагогических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технологий,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 числе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ИКТ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;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методической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научной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работе, распространение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передового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опыта;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повышение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 профессионального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мастерства;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формированию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сопровождению индивидуальных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траекторий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руководству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проектной деятельностью;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взаимодействие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 всеми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участниками образовательных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7" w:after="0"/>
        <w:ind w:left="686" w:right="826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Ожидаемый</w:t>
      </w:r>
      <w:r w:rsidRPr="00F542AB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результат</w:t>
      </w:r>
      <w:r w:rsidRPr="00F542AB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повышения</w:t>
      </w:r>
      <w:r w:rsidRPr="00F542A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квалификации</w:t>
      </w:r>
      <w:r w:rsidRPr="00F542A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—</w:t>
      </w:r>
      <w:r w:rsidRPr="00F542A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профессиональная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готовность</w:t>
      </w:r>
      <w:r w:rsidRPr="00F542A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работников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образования к</w:t>
      </w:r>
      <w:r w:rsidRPr="00F542A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реализации ФГОС НОО: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b/>
          <w:bCs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оптимального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вхождения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работников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систему ценностей современного образования;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8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принятие </w:t>
      </w:r>
      <w:r w:rsidRPr="00F542AB">
        <w:rPr>
          <w:rFonts w:ascii="Times New Roman" w:hAnsi="Times New Roman" w:cs="Times New Roman"/>
          <w:sz w:val="24"/>
          <w:szCs w:val="24"/>
        </w:rPr>
        <w:t>идеологии ФГОС НОО;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7" w:after="0"/>
        <w:ind w:left="686" w:right="8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освоение</w:t>
      </w:r>
      <w:r w:rsidRPr="00F542AB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новой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требований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структуре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программы,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результатам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условиям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 итогов образовательной деятельности обучающихся;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овладение</w:t>
      </w:r>
      <w:r w:rsidRPr="00F542AB">
        <w:rPr>
          <w:rFonts w:ascii="Times New Roman" w:hAnsi="Times New Roman" w:cs="Times New Roman"/>
          <w:b/>
          <w:bCs/>
          <w:spacing w:val="25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учебно­методическими</w:t>
      </w:r>
      <w:proofErr w:type="spellEnd"/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информационно­методическими</w:t>
      </w:r>
      <w:proofErr w:type="spellEnd"/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ресурсами, необходимыми для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успешного решения задач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 НОО.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Одним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готовности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введению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 НОО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методической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работы,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обеспечивающей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сопровождение деятельности педагогов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этапах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требований ФГОС.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Одним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создание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 методической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обеспечивающей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сопровождение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 этапах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Стандарта.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0D409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0D4091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0D4091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ежегодно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составляется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 методической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котором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конкретизируются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приоритетные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направления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развития, темы и формы методической работы педагогов.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Педагоги</w:t>
      </w:r>
      <w:r w:rsidR="001E7CCF" w:rsidRPr="001E7CCF">
        <w:rPr>
          <w:rFonts w:ascii="Times New Roman" w:hAnsi="Times New Roman" w:cs="Times New Roman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М</w:t>
      </w:r>
      <w:r w:rsidR="001E7CCF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1E7CCF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1E7CCF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1E7CCF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активно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взаимодействуют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другими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образовательными организациями,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получают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методическую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поддержку,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оперативно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консультируются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вопросам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инновационного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опыта,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участвуют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проведении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комплексных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мониторинговых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исследованиях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деятельности 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эффективности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инноваций.</w:t>
      </w:r>
    </w:p>
    <w:p w:rsidR="001E7CCF" w:rsidRPr="00F542AB" w:rsidRDefault="001E7CCF" w:rsidP="001E7CCF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5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План</w:t>
      </w:r>
      <w:r w:rsidRPr="00F542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методической работы включает</w:t>
      </w:r>
      <w:r w:rsidRPr="00F542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следующие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мероприятия:</w:t>
      </w:r>
    </w:p>
    <w:p w:rsidR="001E7CCF" w:rsidRPr="00F542AB" w:rsidRDefault="001E7CCF" w:rsidP="001E7CCF">
      <w:pPr>
        <w:numPr>
          <w:ilvl w:val="0"/>
          <w:numId w:val="16"/>
        </w:numPr>
        <w:tabs>
          <w:tab w:val="left" w:pos="1874"/>
        </w:tabs>
        <w:kinsoku w:val="0"/>
        <w:overflowPunct w:val="0"/>
        <w:autoSpaceDE w:val="0"/>
        <w:autoSpaceDN w:val="0"/>
        <w:adjustRightInd w:val="0"/>
        <w:spacing w:before="37" w:after="0" w:line="240" w:lineRule="auto"/>
        <w:ind w:hanging="33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Семинары, посвященные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содержанию и ключевым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особенностям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 НОО.</w:t>
      </w:r>
    </w:p>
    <w:p w:rsidR="001E7CCF" w:rsidRPr="00F542AB" w:rsidRDefault="001E7CCF" w:rsidP="001E7CCF">
      <w:pPr>
        <w:numPr>
          <w:ilvl w:val="0"/>
          <w:numId w:val="16"/>
        </w:numPr>
        <w:tabs>
          <w:tab w:val="left" w:pos="1874"/>
        </w:tabs>
        <w:kinsoku w:val="0"/>
        <w:overflowPunct w:val="0"/>
        <w:autoSpaceDE w:val="0"/>
        <w:autoSpaceDN w:val="0"/>
        <w:adjustRightInd w:val="0"/>
        <w:spacing w:before="40" w:after="0"/>
        <w:ind w:left="686" w:right="83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Тренинги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педагогов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целью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выявления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соотнесения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собственной профессиональной позиции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целями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задачами ФГОС НОО.</w:t>
      </w:r>
    </w:p>
    <w:p w:rsidR="001E7CCF" w:rsidRPr="00F542AB" w:rsidRDefault="001E7CCF" w:rsidP="001E7CCF">
      <w:pPr>
        <w:numPr>
          <w:ilvl w:val="0"/>
          <w:numId w:val="16"/>
        </w:numPr>
        <w:tabs>
          <w:tab w:val="left" w:pos="1874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0D4091">
        <w:rPr>
          <w:rFonts w:ascii="Times New Roman" w:hAnsi="Times New Roman" w:cs="Times New Roman"/>
          <w:sz w:val="24"/>
          <w:szCs w:val="24"/>
        </w:rPr>
        <w:t xml:space="preserve">ШМО </w:t>
      </w:r>
      <w:r w:rsidRPr="00F542AB">
        <w:rPr>
          <w:rFonts w:ascii="Times New Roman" w:hAnsi="Times New Roman" w:cs="Times New Roman"/>
          <w:sz w:val="24"/>
          <w:szCs w:val="24"/>
        </w:rPr>
        <w:t>учителей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проблемам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введения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НОО.</w:t>
      </w:r>
      <w:r w:rsidRPr="001E7CCF">
        <w:rPr>
          <w:rFonts w:ascii="Times New Roman" w:hAnsi="Times New Roman" w:cs="Times New Roman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Конференции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участников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социальных партнеров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итогам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lastRenderedPageBreak/>
        <w:t>разработки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отдельных разделов,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проблемам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апробации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введения ФГОС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НОО.</w:t>
      </w:r>
    </w:p>
    <w:p w:rsidR="00F542AB" w:rsidRPr="00F542AB" w:rsidRDefault="00F542AB" w:rsidP="00F542AB">
      <w:pPr>
        <w:numPr>
          <w:ilvl w:val="0"/>
          <w:numId w:val="16"/>
        </w:numPr>
        <w:tabs>
          <w:tab w:val="left" w:pos="1874"/>
        </w:tabs>
        <w:kinsoku w:val="0"/>
        <w:overflowPunct w:val="0"/>
        <w:autoSpaceDE w:val="0"/>
        <w:autoSpaceDN w:val="0"/>
        <w:adjustRightInd w:val="0"/>
        <w:spacing w:after="0"/>
        <w:ind w:left="686" w:right="8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Участие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разработке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разделов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компонентов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 образовательной программы</w:t>
      </w:r>
      <w:r w:rsidR="000D4091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F542AB">
        <w:rPr>
          <w:rFonts w:ascii="Times New Roman" w:hAnsi="Times New Roman" w:cs="Times New Roman"/>
          <w:sz w:val="24"/>
          <w:szCs w:val="24"/>
        </w:rPr>
        <w:t>.</w:t>
      </w:r>
    </w:p>
    <w:p w:rsidR="00F542AB" w:rsidRPr="00F542AB" w:rsidRDefault="00F542AB" w:rsidP="00F542AB">
      <w:pPr>
        <w:numPr>
          <w:ilvl w:val="0"/>
          <w:numId w:val="16"/>
        </w:numPr>
        <w:tabs>
          <w:tab w:val="left" w:pos="1879"/>
        </w:tabs>
        <w:kinsoku w:val="0"/>
        <w:overflowPunct w:val="0"/>
        <w:autoSpaceDE w:val="0"/>
        <w:autoSpaceDN w:val="0"/>
        <w:adjustRightInd w:val="0"/>
        <w:spacing w:after="0"/>
        <w:ind w:left="686" w:right="84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Участие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разработке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апробации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эффективности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условиях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внедрения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новой системы оплаты труда.</w:t>
      </w:r>
    </w:p>
    <w:p w:rsidR="00F542AB" w:rsidRPr="00F542AB" w:rsidRDefault="00F542AB" w:rsidP="00F542AB">
      <w:pPr>
        <w:numPr>
          <w:ilvl w:val="0"/>
          <w:numId w:val="16"/>
        </w:numPr>
        <w:tabs>
          <w:tab w:val="left" w:pos="1879"/>
        </w:tabs>
        <w:kinsoku w:val="0"/>
        <w:overflowPunct w:val="0"/>
        <w:autoSpaceDE w:val="0"/>
        <w:autoSpaceDN w:val="0"/>
        <w:adjustRightInd w:val="0"/>
        <w:spacing w:after="0"/>
        <w:ind w:left="686" w:right="8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Участие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проведении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мастер­классов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круглых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столов,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открытых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уроков,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внеурочных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занятий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мероприятий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отдельным направлениям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введения и реализации ФГОС НОО.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" w:after="0"/>
        <w:ind w:left="686" w:right="8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Подведение</w:t>
      </w:r>
      <w:r w:rsidRPr="00F542AB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итогов</w:t>
      </w:r>
      <w:r w:rsidRPr="00F542AB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42AB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обсуждение</w:t>
      </w:r>
      <w:r w:rsidRPr="00F542AB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мероприятий</w:t>
      </w:r>
      <w:r w:rsidRPr="00F542AB">
        <w:rPr>
          <w:rFonts w:ascii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осуществляются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разных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формах: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совещания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директоре,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заседания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методического советов,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виде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педагогического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совета,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размещенных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сайте,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презентаций, приказов,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инструкций,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рекомендаций, резолюций 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т.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2126" w:right="830" w:firstLine="8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3.5.2.Психолого­педагогические</w:t>
      </w:r>
      <w:r w:rsidRPr="00F542AB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F542AB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основной образовательной</w:t>
      </w:r>
      <w:r w:rsidRPr="00F542A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Непременным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условием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создание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образовательной организации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психолого­педагогических</w:t>
      </w:r>
      <w:proofErr w:type="spellEnd"/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условий, обеспечивающих: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преемственность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 по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отношению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дошкольному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образованию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учетом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специфики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возрастного психофизического развития обучающихся;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психолого­педагогической</w:t>
      </w:r>
      <w:proofErr w:type="spellEnd"/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компетентности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участников образовательных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вариативность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направлений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форм,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диверсификацию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уровней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психолого­педагогического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участников образовательных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1538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дифференциацию и индивидуализацию обучения.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 w:line="278" w:lineRule="auto"/>
        <w:ind w:left="686" w:right="823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b/>
          <w:bCs/>
          <w:sz w:val="24"/>
          <w:szCs w:val="24"/>
        </w:rPr>
        <w:t>Психолого­педагогическое</w:t>
      </w:r>
      <w:proofErr w:type="spellEnd"/>
      <w:r w:rsidRPr="00F542AB">
        <w:rPr>
          <w:rFonts w:ascii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сопровождение</w:t>
      </w:r>
      <w:r w:rsidRPr="00F542AB">
        <w:rPr>
          <w:rFonts w:ascii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участников</w:t>
      </w:r>
      <w:r w:rsidRPr="00F542A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образовательных отношений</w:t>
      </w:r>
      <w:r w:rsidRPr="00F542AB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на уровне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</w:t>
      </w:r>
    </w:p>
    <w:p w:rsidR="00F542AB" w:rsidRPr="000D4091" w:rsidRDefault="00F542AB" w:rsidP="000D4091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педагогом-психологом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были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определены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критерии психологического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здоровья,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которые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стали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дифференцирования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психологической помощи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детям.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Основываясь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выделенных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критериях,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можно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определить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 сохранения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психологического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здоровья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единство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диагностики,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профилактики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коррекции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определенных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психолого-педагогических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условиях.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психолога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осуществляется по следующим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направлениям: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96"/>
        <w:gridCol w:w="2269"/>
        <w:gridCol w:w="4676"/>
      </w:tblGrid>
      <w:tr w:rsidR="00F542AB" w:rsidRPr="00F542AB">
        <w:trPr>
          <w:trHeight w:val="1271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774" w:right="765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475" w:right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475" w:right="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58" w:right="555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261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61"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/>
              <w:ind w:left="915" w:right="909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психолого-педагогического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</w:tr>
      <w:tr w:rsidR="00F542AB" w:rsidRPr="00F542AB">
        <w:trPr>
          <w:trHeight w:val="285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(по запросу</w:t>
            </w:r>
            <w:r w:rsidRPr="00F542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родителей)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numPr>
                <w:ilvl w:val="0"/>
                <w:numId w:val="15"/>
              </w:numPr>
              <w:tabs>
                <w:tab w:val="left" w:pos="28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здоровья.</w:t>
            </w:r>
          </w:p>
          <w:p w:rsidR="00F542AB" w:rsidRPr="00F542AB" w:rsidRDefault="00F542AB" w:rsidP="00F542AB">
            <w:pPr>
              <w:numPr>
                <w:ilvl w:val="0"/>
                <w:numId w:val="15"/>
              </w:numPr>
              <w:tabs>
                <w:tab w:val="left" w:pos="28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навыков в разновозрастной среде и среде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сверстников.</w:t>
            </w:r>
          </w:p>
          <w:p w:rsidR="00F542AB" w:rsidRPr="00F542AB" w:rsidRDefault="00F542AB" w:rsidP="00F542AB">
            <w:pPr>
              <w:numPr>
                <w:ilvl w:val="0"/>
                <w:numId w:val="15"/>
              </w:numPr>
              <w:tabs>
                <w:tab w:val="left" w:pos="28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детей с особыми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потребностями.</w:t>
            </w:r>
          </w:p>
          <w:p w:rsidR="00F542AB" w:rsidRPr="00F542AB" w:rsidRDefault="00F542AB" w:rsidP="00F542AB">
            <w:pPr>
              <w:numPr>
                <w:ilvl w:val="0"/>
                <w:numId w:val="15"/>
              </w:numPr>
              <w:tabs>
                <w:tab w:val="left" w:pos="2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</w:t>
            </w:r>
            <w:r w:rsidRPr="00F542A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 w:line="240" w:lineRule="auto"/>
              <w:ind w:lef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олимпиадного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</w:tc>
      </w:tr>
      <w:tr w:rsidR="00F542AB" w:rsidRPr="00F542AB">
        <w:trPr>
          <w:trHeight w:val="222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Групповое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78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F542A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  <w:r w:rsidRPr="00F542A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руководителя)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5" w:right="76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Развивающая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numPr>
                <w:ilvl w:val="0"/>
                <w:numId w:val="14"/>
              </w:numPr>
              <w:tabs>
                <w:tab w:val="left" w:pos="28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образа жизни.</w:t>
            </w:r>
          </w:p>
          <w:p w:rsidR="00F542AB" w:rsidRPr="00F542AB" w:rsidRDefault="00F542AB" w:rsidP="00F542AB">
            <w:pPr>
              <w:numPr>
                <w:ilvl w:val="0"/>
                <w:numId w:val="14"/>
              </w:numPr>
              <w:tabs>
                <w:tab w:val="left" w:pos="28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навыков в разновозрастной среде и среде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сверстников.</w:t>
            </w:r>
          </w:p>
          <w:p w:rsidR="00F542AB" w:rsidRPr="00F542AB" w:rsidRDefault="00F542AB" w:rsidP="00F542AB">
            <w:pPr>
              <w:numPr>
                <w:ilvl w:val="0"/>
                <w:numId w:val="14"/>
              </w:numPr>
              <w:tabs>
                <w:tab w:val="left" w:pos="2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F542A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F542A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F542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2A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39" w:after="0" w:line="240" w:lineRule="auto"/>
              <w:ind w:left="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потребностями.</w:t>
            </w:r>
          </w:p>
        </w:tc>
      </w:tr>
      <w:tr w:rsidR="00F542AB" w:rsidRPr="00F542AB">
        <w:trPr>
          <w:trHeight w:val="2855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2A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F542A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  <w:r w:rsidRPr="00F542A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классного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руководителя)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numPr>
                <w:ilvl w:val="0"/>
                <w:numId w:val="13"/>
              </w:numPr>
              <w:tabs>
                <w:tab w:val="left" w:pos="28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ученического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самоуправления.</w:t>
            </w:r>
          </w:p>
          <w:p w:rsidR="00F542AB" w:rsidRPr="00F542AB" w:rsidRDefault="00F542AB" w:rsidP="00F542AB">
            <w:pPr>
              <w:numPr>
                <w:ilvl w:val="0"/>
                <w:numId w:val="13"/>
              </w:numPr>
              <w:tabs>
                <w:tab w:val="left" w:pos="2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ценности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безопасного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образа жизни.</w:t>
            </w:r>
          </w:p>
          <w:p w:rsidR="00F542AB" w:rsidRPr="00F542AB" w:rsidRDefault="00F542AB" w:rsidP="00F542AB">
            <w:pPr>
              <w:numPr>
                <w:ilvl w:val="0"/>
                <w:numId w:val="13"/>
              </w:numPr>
              <w:tabs>
                <w:tab w:val="left" w:pos="28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навыков в разновозрастной среде и среде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сверстников.</w:t>
            </w:r>
          </w:p>
          <w:p w:rsidR="00F542AB" w:rsidRPr="00F542AB" w:rsidRDefault="00F542AB" w:rsidP="00F542AB">
            <w:pPr>
              <w:numPr>
                <w:ilvl w:val="0"/>
                <w:numId w:val="13"/>
              </w:numPr>
              <w:tabs>
                <w:tab w:val="left" w:pos="28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F542A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поддержка</w:t>
            </w:r>
            <w:r w:rsidRPr="00F542A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одаренных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30" w:after="0" w:line="240" w:lineRule="auto"/>
              <w:ind w:left="279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F542AB" w:rsidRPr="00F542AB">
        <w:trPr>
          <w:trHeight w:val="952"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2A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(по                     </w:t>
            </w:r>
            <w:r w:rsidRPr="00F542A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запросу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3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администрации)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279" w:right="95" w:hanging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42A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         </w:t>
            </w:r>
            <w:r w:rsidRPr="00F542AB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возможностей</w:t>
            </w:r>
            <w:r w:rsidRPr="00F542AB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   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</w:tbl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3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Таким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образом,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основными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формами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педагога-психолога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сохранению психологического здоровья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 являются: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психологическое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сопровождение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процесса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адаптации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новым условиям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учения 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-психологические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обследования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мониторинговые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личностных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начальных классов,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 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психологического здоровья, динамики психического развития;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-индивидуальные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групповые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9"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-индивидуальные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групповые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занятия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курса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 w:line="278" w:lineRule="auto"/>
        <w:ind w:left="686" w:right="83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«Тропинка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своему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Я»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(1-4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классы),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профилактически-коррекционного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цикла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«Все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цвета,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черного»;</w:t>
      </w:r>
    </w:p>
    <w:p w:rsidR="00A03DB7" w:rsidRPr="00244EF3" w:rsidRDefault="00F542AB" w:rsidP="00244EF3">
      <w:pPr>
        <w:kinsoku w:val="0"/>
        <w:overflowPunct w:val="0"/>
        <w:autoSpaceDE w:val="0"/>
        <w:autoSpaceDN w:val="0"/>
        <w:adjustRightInd w:val="0"/>
        <w:spacing w:after="0" w:line="272" w:lineRule="exact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-релаксационные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сеансы по снятию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психоэмоционального</w:t>
      </w:r>
      <w:proofErr w:type="spellEnd"/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напряжения, стрессов;</w:t>
      </w:r>
    </w:p>
    <w:p w:rsidR="00F542AB" w:rsidRPr="00F542AB" w:rsidRDefault="00F542AB" w:rsidP="000D4091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28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-семейное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консультирование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проблемам,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просветительская,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консультативная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тренинговая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родителями</w:t>
      </w:r>
      <w:r w:rsidR="000D4091">
        <w:rPr>
          <w:rFonts w:ascii="Times New Roman" w:hAnsi="Times New Roman" w:cs="Times New Roman"/>
          <w:sz w:val="24"/>
          <w:szCs w:val="24"/>
        </w:rPr>
        <w:t xml:space="preserve">, </w:t>
      </w:r>
      <w:r w:rsidRPr="00F542AB">
        <w:rPr>
          <w:rFonts w:ascii="Times New Roman" w:hAnsi="Times New Roman" w:cs="Times New Roman"/>
          <w:sz w:val="24"/>
          <w:szCs w:val="24"/>
        </w:rPr>
        <w:t>профилактика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психологическая поддержка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педагогической деятельности;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/>
        <w:ind w:left="686" w:right="8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классе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педагог-психолог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A03DB7" w:rsidRPr="00F542AB">
        <w:rPr>
          <w:rFonts w:ascii="Times New Roman" w:hAnsi="Times New Roman" w:cs="Times New Roman"/>
          <w:sz w:val="24"/>
          <w:szCs w:val="24"/>
        </w:rPr>
        <w:t>М</w:t>
      </w:r>
      <w:r w:rsidR="00A03DB7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A03DB7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A03DB7">
        <w:rPr>
          <w:rFonts w:ascii="Times New Roman" w:hAnsi="Times New Roman" w:cs="Times New Roman"/>
          <w:sz w:val="24"/>
          <w:szCs w:val="24"/>
        </w:rPr>
        <w:t xml:space="preserve"> СОШ№1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особое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внимание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уделяет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психолог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педагогическому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сопровождению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адаптации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новым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условиям учения и общения.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Педагогом-психологом</w:t>
      </w:r>
      <w:r w:rsidR="000D4091">
        <w:rPr>
          <w:rFonts w:ascii="Times New Roman" w:hAnsi="Times New Roman" w:cs="Times New Roman"/>
          <w:spacing w:val="60"/>
          <w:sz w:val="24"/>
          <w:szCs w:val="24"/>
        </w:rPr>
        <w:t xml:space="preserve"> МБОУ </w:t>
      </w:r>
      <w:proofErr w:type="spellStart"/>
      <w:r w:rsidR="000D4091">
        <w:rPr>
          <w:rFonts w:ascii="Times New Roman" w:hAnsi="Times New Roman" w:cs="Times New Roman"/>
          <w:spacing w:val="60"/>
          <w:sz w:val="24"/>
          <w:szCs w:val="24"/>
        </w:rPr>
        <w:t>Кагальницкой</w:t>
      </w:r>
      <w:proofErr w:type="spellEnd"/>
      <w:r w:rsidR="000D4091">
        <w:rPr>
          <w:rFonts w:ascii="Times New Roman" w:hAnsi="Times New Roman" w:cs="Times New Roman"/>
          <w:spacing w:val="60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разработана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0D4091">
        <w:rPr>
          <w:rFonts w:ascii="Times New Roman" w:hAnsi="Times New Roman" w:cs="Times New Roman"/>
          <w:sz w:val="24"/>
          <w:szCs w:val="24"/>
        </w:rPr>
        <w:t>психолого-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педагогической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поддержки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этот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сложный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же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время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очень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важный, значимый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период.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Целью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данной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создание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обеспечивающих благоприятное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интенсивное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протекание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процессов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адаптации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новым условиям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общения;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психолого-педагогической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поддержки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преодолении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препятствий, сопровождающих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адаптационные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процессы.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2126" w:right="830" w:hanging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3.5.3.</w:t>
      </w:r>
      <w:r w:rsidRPr="00F542AB">
        <w:rPr>
          <w:rFonts w:ascii="Times New Roman" w:hAnsi="Times New Roman" w:cs="Times New Roman"/>
          <w:b/>
          <w:bCs/>
          <w:spacing w:val="6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Финансовое</w:t>
      </w:r>
      <w:r w:rsidRPr="00F542AB"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b/>
          <w:bCs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b/>
          <w:bCs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Финансовое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опирается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исполнение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расходных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обязательств,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обеспечивающих государственные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гарантии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общедоступного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бесплатного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образования.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Объем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действующих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расходных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обязательств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отражается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Муниципальном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задании образовательной организации.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Муниципальное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устанавливает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показатели,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характеризующие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качество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(или)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(содержание)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услуги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(работы),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порядок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оказания (выполнения).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Финансовое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0D409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542AB">
        <w:rPr>
          <w:rFonts w:ascii="Times New Roman" w:hAnsi="Times New Roman" w:cs="Times New Roman"/>
          <w:sz w:val="24"/>
          <w:szCs w:val="24"/>
        </w:rPr>
        <w:t>учреждения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осуществляется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исходя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расходных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обязательств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Муниципального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оказанию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муниципальных образовательных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услуг.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государственных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гарантий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получение общедоступного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бесплатного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осуществляется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нормативами,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определяемыми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органами государственной власти субъектов Российской Федерации.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Норматив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затрат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реализацию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гарантированный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минимально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допустимый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объем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финансовых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дств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г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од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расчете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одного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обучающегося,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необходимый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 образования, включая: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расходы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оплату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труда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работников,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реализующих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программу начального общего образования;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расходы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приобретение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учебников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пособий,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игр, игрушек;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прочие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расходы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(за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исключением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расходов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содержание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зданий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оплату коммунальных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услуг,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осуществляемых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местных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бюджетов).</w:t>
      </w:r>
    </w:p>
    <w:p w:rsidR="00F542AB" w:rsidRPr="00F542AB" w:rsidRDefault="00F542AB" w:rsidP="00A66DC4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Нормативные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затраты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оказание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муниципальной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услуги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сфере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 определяются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каждому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виду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направленности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учетом форм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типа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сетевой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формы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="00A66DC4">
        <w:rPr>
          <w:rFonts w:ascii="Times New Roman" w:hAnsi="Times New Roman" w:cs="Times New Roman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обучающимися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ограниченными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возможностями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здоровья, обеспечения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педагогическим работникам,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безопасных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воспитания,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охраны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здоровья обучающихся,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учетом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иных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особенностей организации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(для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категорий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обучающихся),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исключением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осуществляемой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в </w:t>
      </w:r>
      <w:r w:rsidRPr="00F542AB">
        <w:rPr>
          <w:rFonts w:ascii="Times New Roman" w:hAnsi="Times New Roman" w:cs="Times New Roman"/>
          <w:sz w:val="24"/>
          <w:szCs w:val="24"/>
        </w:rPr>
        <w:lastRenderedPageBreak/>
        <w:t>соответствии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стандартами,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расчете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одного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если иное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установлено законодательством.</w:t>
      </w:r>
    </w:p>
    <w:p w:rsidR="00F542AB" w:rsidRPr="00F542AB" w:rsidRDefault="00F542AB" w:rsidP="00A66DC4">
      <w:pPr>
        <w:kinsoku w:val="0"/>
        <w:overflowPunct w:val="0"/>
        <w:autoSpaceDE w:val="0"/>
        <w:autoSpaceDN w:val="0"/>
        <w:adjustRightInd w:val="0"/>
        <w:spacing w:before="2" w:after="0"/>
        <w:ind w:left="709" w:right="828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Органы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местного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самоуправления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вправе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осуществлять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счет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местных бюджетов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финансовое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предоставления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 муниципальными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общеобразовательными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организациями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расходов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оплату труда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работников,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реализующих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программу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расходов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приобретение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учебников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пособий,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обучения, игр,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игрушек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сверх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норматива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финансового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обеспечения,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определенного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субъектом Российской Федерации.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Реализация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подхода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нормативного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финансирования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расчете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одного обучающегося осуществляется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уровнях:</w:t>
      </w:r>
    </w:p>
    <w:p w:rsidR="00F542AB" w:rsidRPr="00F542AB" w:rsidRDefault="00F542AB" w:rsidP="00F542AB">
      <w:pPr>
        <w:numPr>
          <w:ilvl w:val="0"/>
          <w:numId w:val="12"/>
        </w:numPr>
        <w:tabs>
          <w:tab w:val="left" w:pos="1721"/>
        </w:tabs>
        <w:kinsoku w:val="0"/>
        <w:overflowPunct w:val="0"/>
        <w:autoSpaceDE w:val="0"/>
        <w:autoSpaceDN w:val="0"/>
        <w:adjustRightInd w:val="0"/>
        <w:spacing w:after="0"/>
        <w:ind w:left="686" w:right="824" w:firstLine="851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межбюджетные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(бюджет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субъекта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Федерации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местный бюджет);</w:t>
      </w:r>
    </w:p>
    <w:p w:rsidR="00F542AB" w:rsidRPr="00F542AB" w:rsidRDefault="00F542AB" w:rsidP="00F542AB">
      <w:pPr>
        <w:numPr>
          <w:ilvl w:val="0"/>
          <w:numId w:val="12"/>
        </w:numPr>
        <w:tabs>
          <w:tab w:val="left" w:pos="1970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24" w:firstLine="851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pacing w:val="-1"/>
          <w:sz w:val="24"/>
          <w:szCs w:val="24"/>
        </w:rPr>
        <w:t>внутрибюджетные</w:t>
      </w:r>
      <w:proofErr w:type="spellEnd"/>
      <w:r w:rsidRPr="00F542AB">
        <w:rPr>
          <w:rFonts w:ascii="Times New Roman" w:hAnsi="Times New Roman" w:cs="Times New Roman"/>
          <w:spacing w:val="101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отношения</w:t>
      </w:r>
      <w:r w:rsidRPr="00F542AB">
        <w:rPr>
          <w:rFonts w:ascii="Times New Roman" w:hAnsi="Times New Roman" w:cs="Times New Roman"/>
          <w:spacing w:val="10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10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(местный</w:t>
      </w:r>
      <w:r w:rsidRPr="00F542AB">
        <w:rPr>
          <w:rFonts w:ascii="Times New Roman" w:hAnsi="Times New Roman" w:cs="Times New Roman"/>
          <w:spacing w:val="100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>бюджет</w:t>
      </w:r>
      <w:r w:rsidRPr="00F542AB">
        <w:rPr>
          <w:rFonts w:ascii="Times New Roman" w:hAnsi="Times New Roman" w:cs="Times New Roman"/>
          <w:spacing w:val="10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10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–    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муниципальная общеобразовательная организация);</w:t>
      </w:r>
    </w:p>
    <w:p w:rsidR="00F542AB" w:rsidRPr="00F542AB" w:rsidRDefault="00F542AB" w:rsidP="00F542AB">
      <w:pPr>
        <w:numPr>
          <w:ilvl w:val="0"/>
          <w:numId w:val="12"/>
        </w:numPr>
        <w:tabs>
          <w:tab w:val="left" w:pos="1774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left="1773" w:hanging="17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4" w:after="0"/>
        <w:ind w:left="686" w:right="82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Порядок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определения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доведения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организаций бюджетных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ассигнований,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рассчитанных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нормативов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бюджетного финансирования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расчете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одного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обучающегося,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должен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обеспечить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нормативн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правовое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регулирование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региональном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положений:</w:t>
      </w:r>
    </w:p>
    <w:p w:rsidR="00F542AB" w:rsidRPr="00F542AB" w:rsidRDefault="00F542AB" w:rsidP="00F542AB">
      <w:pPr>
        <w:numPr>
          <w:ilvl w:val="0"/>
          <w:numId w:val="12"/>
        </w:numPr>
        <w:tabs>
          <w:tab w:val="left" w:pos="1824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сохранение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финансирования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статьям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расходов,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включенным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величину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норматива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затрат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реализацию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(заработная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плата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начислениями,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прочие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текущие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расходы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обеспечение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материальных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затрат,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непосредственно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связанных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деятельностью общеобразовательных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организаций);</w:t>
      </w:r>
    </w:p>
    <w:p w:rsidR="00F542AB" w:rsidRPr="00F542AB" w:rsidRDefault="00F542AB" w:rsidP="00F542AB">
      <w:pPr>
        <w:numPr>
          <w:ilvl w:val="0"/>
          <w:numId w:val="12"/>
        </w:numPr>
        <w:tabs>
          <w:tab w:val="left" w:pos="1762"/>
        </w:tabs>
        <w:kinsoku w:val="0"/>
        <w:overflowPunct w:val="0"/>
        <w:autoSpaceDE w:val="0"/>
        <w:autoSpaceDN w:val="0"/>
        <w:adjustRightInd w:val="0"/>
        <w:spacing w:after="0"/>
        <w:ind w:left="686" w:right="8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возможность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нормативов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только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межбюджетных отношений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(бюджет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субъекта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Федерации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местный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бюджет),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уровне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внутрибюджетных</w:t>
      </w:r>
      <w:proofErr w:type="spellEnd"/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(местный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бюджет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общеобразовательная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организация)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общеобразовательной организации.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организация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самостоятельно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принимает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решение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части направления и расходования средств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муниципального задания.</w:t>
      </w:r>
    </w:p>
    <w:p w:rsidR="001E7CCF" w:rsidRPr="00F542AB" w:rsidRDefault="00F542AB" w:rsidP="001E7CCF">
      <w:pPr>
        <w:kinsoku w:val="0"/>
        <w:overflowPunct w:val="0"/>
        <w:autoSpaceDE w:val="0"/>
        <w:autoSpaceDN w:val="0"/>
        <w:adjustRightInd w:val="0"/>
        <w:spacing w:before="50" w:after="0"/>
        <w:ind w:left="686" w:right="8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Нормативные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затраты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оказание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муниципальных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услуг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включают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себя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затраты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оплату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труда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работников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учетом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средней заработной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платы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работников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выполняемую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учебную (преподавательскую)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работу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другую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работу,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определяемого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Указами Президента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Федерации,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нормативно-правовыми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актами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Правительства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Федерации,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органов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власти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субъектов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 Федерации,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органов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местного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самоуправления.</w:t>
      </w:r>
      <w:proofErr w:type="gramEnd"/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Расходы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оплату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труда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педагогических</w:t>
      </w:r>
      <w:r w:rsidR="001E7CCF" w:rsidRPr="001E7CCF">
        <w:rPr>
          <w:rFonts w:ascii="Times New Roman" w:hAnsi="Times New Roman" w:cs="Times New Roman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работников</w:t>
      </w:r>
      <w:r w:rsidR="001E7CCF"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муниципальных</w:t>
      </w:r>
      <w:r w:rsidR="001E7CCF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1E7CCF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организаций,</w:t>
      </w:r>
      <w:r w:rsidR="001E7CCF"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включаемые</w:t>
      </w:r>
      <w:r w:rsidR="001E7CCF"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органами государственной</w:t>
      </w:r>
      <w:r w:rsidR="001E7CCF"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власти</w:t>
      </w:r>
      <w:r w:rsidR="001E7CCF"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субъектов</w:t>
      </w:r>
      <w:r w:rsidR="001E7CCF"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Российской</w:t>
      </w:r>
      <w:r w:rsidR="001E7CCF"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Федерации</w:t>
      </w:r>
      <w:r w:rsidR="001E7CCF"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в</w:t>
      </w:r>
      <w:r w:rsidR="001E7CCF"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нормативы</w:t>
      </w:r>
      <w:r w:rsidR="001E7CCF"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финансового</w:t>
      </w:r>
      <w:r w:rsidR="001E7CCF"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обеспечения,</w:t>
      </w:r>
      <w:r w:rsidR="001E7CCF"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не</w:t>
      </w:r>
      <w:r w:rsidR="001E7CCF"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могут</w:t>
      </w:r>
      <w:r w:rsidR="001E7CCF"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быть</w:t>
      </w:r>
      <w:r w:rsidR="001E7CCF"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ниже</w:t>
      </w:r>
      <w:r w:rsidR="001E7CCF"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уровня,</w:t>
      </w:r>
      <w:r w:rsidR="001E7CCF"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соответствующего</w:t>
      </w:r>
      <w:r w:rsidR="001E7CCF"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средней</w:t>
      </w:r>
      <w:r w:rsidR="001E7CCF"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заработной</w:t>
      </w:r>
      <w:r w:rsidR="001E7CCF"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плате</w:t>
      </w:r>
      <w:r w:rsidR="001E7CCF"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в соответствующем</w:t>
      </w:r>
      <w:r w:rsidR="001E7CCF"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субъекте</w:t>
      </w:r>
      <w:r w:rsidR="001E7CCF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Российской</w:t>
      </w:r>
      <w:r w:rsidR="001E7CCF"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Федерации,</w:t>
      </w:r>
      <w:r w:rsidR="001E7CCF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на</w:t>
      </w:r>
      <w:r w:rsidR="001E7CCF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территории</w:t>
      </w:r>
      <w:r w:rsidR="001E7CCF"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которого</w:t>
      </w:r>
      <w:r w:rsidR="001E7CCF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расположены общеобразовательные</w:t>
      </w:r>
      <w:r w:rsidR="001E7CCF"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организации.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2" w:after="0"/>
        <w:ind w:left="686" w:right="8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связи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требованиями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расчете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регионального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должны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учитываться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затраты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рабочего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времени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работников образовательных организаций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урочную и внеурочную деятельность.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Формирование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фонда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оплаты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труда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осуществляется в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пределах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объема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текущий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финансовый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год, установленного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нормативами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финансового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обеспечения,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определенными органами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власти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субъекта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Федерации,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количеством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соответствующими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поправочными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коэффициентами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(при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наличии)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локальным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нормативным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актом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устанавливающим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«Положение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 оплате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труда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работников образовательной организации»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/>
        <w:ind w:left="686" w:right="82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проведенного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анализа материально-технических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</w:p>
    <w:p w:rsidR="00F542AB" w:rsidRPr="00F542AB" w:rsidRDefault="00F542AB" w:rsidP="00F542AB">
      <w:pPr>
        <w:numPr>
          <w:ilvl w:val="0"/>
          <w:numId w:val="11"/>
        </w:numPr>
        <w:tabs>
          <w:tab w:val="left" w:pos="1834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hanging="29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проводит экономический расчет стоимости обеспечения требований ФГОС;</w:t>
      </w:r>
    </w:p>
    <w:p w:rsidR="00F542AB" w:rsidRPr="00F542AB" w:rsidRDefault="00F542AB" w:rsidP="00F542AB">
      <w:pPr>
        <w:numPr>
          <w:ilvl w:val="0"/>
          <w:numId w:val="11"/>
        </w:numPr>
        <w:tabs>
          <w:tab w:val="left" w:pos="1968"/>
        </w:tabs>
        <w:kinsoku w:val="0"/>
        <w:overflowPunct w:val="0"/>
        <w:autoSpaceDE w:val="0"/>
        <w:autoSpaceDN w:val="0"/>
        <w:adjustRightInd w:val="0"/>
        <w:spacing w:before="41" w:after="0"/>
        <w:ind w:left="686" w:right="83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устанавливает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закупок,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количество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стоимость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пополняемого оборудования,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обеспечения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требований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условиям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 образовательной программы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F542AB" w:rsidRPr="00F542AB" w:rsidRDefault="00F542AB" w:rsidP="00F542AB">
      <w:pPr>
        <w:numPr>
          <w:ilvl w:val="0"/>
          <w:numId w:val="11"/>
        </w:numPr>
        <w:tabs>
          <w:tab w:val="left" w:pos="1841"/>
        </w:tabs>
        <w:kinsoku w:val="0"/>
        <w:overflowPunct w:val="0"/>
        <w:autoSpaceDE w:val="0"/>
        <w:autoSpaceDN w:val="0"/>
        <w:adjustRightInd w:val="0"/>
        <w:spacing w:after="0"/>
        <w:ind w:left="686" w:right="83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определяет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величину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затрат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условиям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 образовательной программы начального общего образования;</w:t>
      </w:r>
    </w:p>
    <w:p w:rsidR="00F542AB" w:rsidRPr="00F542AB" w:rsidRDefault="00F542AB" w:rsidP="00F542AB">
      <w:pPr>
        <w:numPr>
          <w:ilvl w:val="0"/>
          <w:numId w:val="11"/>
        </w:numPr>
        <w:tabs>
          <w:tab w:val="left" w:pos="1865"/>
        </w:tabs>
        <w:kinsoku w:val="0"/>
        <w:overflowPunct w:val="0"/>
        <w:autoSpaceDE w:val="0"/>
        <w:autoSpaceDN w:val="0"/>
        <w:adjustRightInd w:val="0"/>
        <w:spacing w:after="0"/>
        <w:ind w:left="686" w:right="83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соотносит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необходимые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затраты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региональным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(муниципальным)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графиком внедрения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определяет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распределение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годам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обеспечение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условиям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 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F542AB" w:rsidRPr="00F542AB" w:rsidRDefault="00F542AB" w:rsidP="00F542AB">
      <w:pPr>
        <w:numPr>
          <w:ilvl w:val="0"/>
          <w:numId w:val="11"/>
        </w:numPr>
        <w:tabs>
          <w:tab w:val="left" w:pos="1865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разрабатывает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финансовый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механизм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взаимодействия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между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организацией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организациями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детей,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другими социальными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партнерами,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организующими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внеурочную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отражает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его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своих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локальных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нормативных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актах.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этом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учитывается,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что взаимодействие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может осуществляться:</w:t>
      </w:r>
    </w:p>
    <w:p w:rsidR="00F542AB" w:rsidRPr="00F542AB" w:rsidRDefault="00F542AB" w:rsidP="00F542AB">
      <w:pPr>
        <w:numPr>
          <w:ilvl w:val="0"/>
          <w:numId w:val="10"/>
        </w:numPr>
        <w:tabs>
          <w:tab w:val="left" w:pos="1728"/>
        </w:tabs>
        <w:kinsoku w:val="0"/>
        <w:overflowPunct w:val="0"/>
        <w:autoSpaceDE w:val="0"/>
        <w:autoSpaceDN w:val="0"/>
        <w:adjustRightInd w:val="0"/>
        <w:spacing w:after="0"/>
        <w:ind w:left="686" w:right="8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договоров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сетевой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проведение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занятий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кружков,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секций,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др.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различным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направлениям внеурочной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(организации дополнительного образования, клуба,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спортивного комплекса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др.);</w:t>
      </w:r>
    </w:p>
    <w:p w:rsidR="00F542AB" w:rsidRPr="00F542AB" w:rsidRDefault="00F542AB" w:rsidP="00F542AB">
      <w:pPr>
        <w:numPr>
          <w:ilvl w:val="0"/>
          <w:numId w:val="10"/>
        </w:numPr>
        <w:tabs>
          <w:tab w:val="left" w:pos="1786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счет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выделения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ставок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дополнительного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которые обеспечивают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реализацию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широкого спектра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 деятельности.</w:t>
      </w:r>
    </w:p>
    <w:p w:rsidR="001E7CCF" w:rsidRPr="00F542AB" w:rsidRDefault="00F542AB" w:rsidP="001E7CCF">
      <w:pPr>
        <w:kinsoku w:val="0"/>
        <w:overflowPunct w:val="0"/>
        <w:autoSpaceDE w:val="0"/>
        <w:autoSpaceDN w:val="0"/>
        <w:adjustRightInd w:val="0"/>
        <w:spacing w:before="50" w:after="0"/>
        <w:ind w:left="686" w:right="82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Примерный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календарный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график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программы,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примерные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примерные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расчеты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нормативных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затрат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оказания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муниципальных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услуг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 образовательной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законом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(пункт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10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ст.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ФЗ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29.12.2012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№ 273-ФЗ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«Об образовании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Pr="00F542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(п. 10, ст. 2).).</w:t>
      </w:r>
      <w:r w:rsidR="001E7CCF" w:rsidRPr="001E7CCF">
        <w:rPr>
          <w:rFonts w:ascii="Times New Roman" w:hAnsi="Times New Roman" w:cs="Times New Roman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Расчет</w:t>
      </w:r>
      <w:r w:rsidR="001E7CCF" w:rsidRPr="00F542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нормативных</w:t>
      </w:r>
      <w:r w:rsidR="001E7CCF"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затрат</w:t>
      </w:r>
      <w:r w:rsidR="001E7CCF"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оказания</w:t>
      </w:r>
      <w:r w:rsidR="001E7CCF"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муниципальных</w:t>
      </w:r>
      <w:r w:rsidR="001E7CCF"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услуг</w:t>
      </w:r>
      <w:r w:rsidR="001E7CCF"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по</w:t>
      </w:r>
      <w:r w:rsidR="001E7CCF"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реализации образовательной</w:t>
      </w:r>
      <w:r w:rsidR="001E7CCF"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="001E7CCF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="001E7CCF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общего</w:t>
      </w:r>
      <w:r w:rsidR="001E7CCF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="001E7CCF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определяет</w:t>
      </w:r>
      <w:r w:rsidR="001E7CCF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нормативные</w:t>
      </w:r>
      <w:r w:rsidR="001E7CCF"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затраты</w:t>
      </w:r>
      <w:r w:rsidR="001E7CCF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муниципального</w:t>
      </w:r>
      <w:r w:rsidR="001E7CCF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="001E7CCF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="001E7CCF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="001E7CCF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1E7CCF"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связанных</w:t>
      </w:r>
      <w:r w:rsidR="001E7CCF"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с</w:t>
      </w:r>
      <w:r w:rsidR="001E7CCF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оказанием муниципальными</w:t>
      </w:r>
      <w:r w:rsidR="001E7CCF"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организациями,</w:t>
      </w:r>
      <w:r w:rsidR="001E7CCF"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осуществляющими</w:t>
      </w:r>
      <w:r w:rsidR="001E7CCF"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образовательную</w:t>
      </w:r>
      <w:r w:rsidR="001E7CCF"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деятельность, государственных</w:t>
      </w:r>
      <w:r w:rsidR="001E7CCF"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услуг</w:t>
      </w:r>
      <w:r w:rsidR="001E7CCF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по</w:t>
      </w:r>
      <w:r w:rsidR="001E7CCF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="001E7CCF"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="001E7CCF"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программ</w:t>
      </w:r>
      <w:r w:rsidR="001E7CCF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в</w:t>
      </w:r>
      <w:r w:rsidR="001E7CCF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proofErr w:type="gramStart"/>
      <w:r w:rsidR="001E7CCF" w:rsidRPr="00F542A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1E7CCF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="001E7CCF"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с законом</w:t>
      </w:r>
      <w:r w:rsidR="001E7CCF"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«Об</w:t>
      </w:r>
      <w:r w:rsidR="001E7CCF"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образовании в</w:t>
      </w:r>
      <w:r w:rsidR="001E7CCF"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Российской Федерации»</w:t>
      </w:r>
      <w:r w:rsidR="001E7CCF" w:rsidRPr="00F542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(п. 10, ст. 2).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3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Финансовое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оказания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муниципальных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услуг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осуществляется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пределах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бюджетных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ассигнований,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очередной финансовый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год.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lastRenderedPageBreak/>
        <w:t>Определение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нормативных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затрат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оказание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муниципальной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услуги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регламентируется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приказом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03DB7">
        <w:rPr>
          <w:rFonts w:ascii="Times New Roman" w:hAnsi="Times New Roman" w:cs="Times New Roman"/>
          <w:sz w:val="24"/>
          <w:szCs w:val="24"/>
        </w:rPr>
        <w:t>Отдела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="00A03DB7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="00A03DB7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542AB">
        <w:rPr>
          <w:rFonts w:ascii="Times New Roman" w:hAnsi="Times New Roman" w:cs="Times New Roman"/>
          <w:sz w:val="24"/>
          <w:szCs w:val="24"/>
        </w:rPr>
        <w:t>«Об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утверждении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Порядка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определения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нормативных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затрат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оказание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муниципальных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услуг,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применяемых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расчете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объема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субсидии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 финансовое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муниципального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задания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оказание муниципальных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услуг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(выполнение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работ)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муниципальными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учреждениями, подведомственными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находящимися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ведении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463AB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="00B463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="00B463AB">
        <w:rPr>
          <w:rFonts w:ascii="Times New Roman" w:hAnsi="Times New Roman" w:cs="Times New Roman"/>
          <w:spacing w:val="16"/>
          <w:sz w:val="24"/>
          <w:szCs w:val="24"/>
        </w:rPr>
        <w:t>Кагальницкого</w:t>
      </w:r>
      <w:proofErr w:type="spellEnd"/>
      <w:r w:rsidR="00B463AB">
        <w:rPr>
          <w:rFonts w:ascii="Times New Roman" w:hAnsi="Times New Roman" w:cs="Times New Roman"/>
          <w:spacing w:val="16"/>
          <w:sz w:val="24"/>
          <w:szCs w:val="24"/>
        </w:rPr>
        <w:t xml:space="preserve"> района</w:t>
      </w:r>
      <w:r w:rsidRPr="00F542AB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2AB" w:rsidRPr="00F542AB" w:rsidRDefault="00F542AB" w:rsidP="00F542AB">
      <w:pPr>
        <w:numPr>
          <w:ilvl w:val="2"/>
          <w:numId w:val="9"/>
        </w:numPr>
        <w:tabs>
          <w:tab w:val="left" w:pos="2162"/>
        </w:tabs>
        <w:kinsoku w:val="0"/>
        <w:overflowPunct w:val="0"/>
        <w:autoSpaceDE w:val="0"/>
        <w:autoSpaceDN w:val="0"/>
        <w:adjustRightInd w:val="0"/>
        <w:spacing w:before="1" w:after="0"/>
        <w:ind w:left="2126" w:right="8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Материально-технические</w:t>
      </w:r>
      <w:r w:rsidRPr="00F542AB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условия</w:t>
      </w:r>
      <w:r w:rsidRPr="00F542AB">
        <w:rPr>
          <w:rFonts w:ascii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b/>
          <w:bCs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основной образовательной</w:t>
      </w:r>
      <w:r w:rsidRPr="00F542A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Материально­техническая</w:t>
      </w:r>
      <w:proofErr w:type="spellEnd"/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база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гимназии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приведена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задачами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обеспечению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 образования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созданию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соответствующей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и социальной среды.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проведения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аудита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материально-технической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базы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использовались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следующие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критериальные</w:t>
      </w:r>
      <w:proofErr w:type="spellEnd"/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источники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оценки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учебно­материального</w:t>
      </w:r>
      <w:proofErr w:type="spellEnd"/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деятельности: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лицензионные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Положения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 лицензировании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утвержденного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Федерации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28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октября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2013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г.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№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966,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 соответствующие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приказы и методические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рекомендации,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 числе:</w:t>
      </w:r>
    </w:p>
    <w:p w:rsidR="00F542AB" w:rsidRPr="00F542AB" w:rsidRDefault="00F542AB" w:rsidP="00F542AB">
      <w:pPr>
        <w:numPr>
          <w:ilvl w:val="3"/>
          <w:numId w:val="9"/>
        </w:numPr>
        <w:tabs>
          <w:tab w:val="left" w:pos="1838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28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постановление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Главного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санитарного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врача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28 сентября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2020 г.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№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28,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Санитарные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правила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2.4.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3648­20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Санитарно­эпидемиологические</w:t>
      </w:r>
      <w:proofErr w:type="spellEnd"/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организациям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воспитания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обучения, отдыха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оздоровления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детей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молодёжи»;</w:t>
      </w:r>
    </w:p>
    <w:p w:rsidR="00F542AB" w:rsidRPr="00F542AB" w:rsidRDefault="00F542AB" w:rsidP="00F542AB">
      <w:pPr>
        <w:numPr>
          <w:ilvl w:val="3"/>
          <w:numId w:val="9"/>
        </w:numPr>
        <w:tabs>
          <w:tab w:val="left" w:pos="1800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перечни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рекомендуемой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литературы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цифровых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 ресурсов;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 областей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организация,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реализующая основную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программу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 мебелью,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презентационным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оборудованием,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освещением,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хозяйственным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инвентарем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оборудуется: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учебными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кабинетами 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автоматизированными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рабочими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местами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педагогических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работников;</w:t>
      </w:r>
    </w:p>
    <w:p w:rsidR="001E7CCF" w:rsidRPr="00F542AB" w:rsidRDefault="00F542AB" w:rsidP="001E7CCF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18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помещениями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занятий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естественно­научной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деятельностью,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моделированием, техническим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творчеством,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иностранными языками;</w:t>
      </w:r>
      <w:r w:rsidR="001E7CCF" w:rsidRPr="001E7CCF">
        <w:rPr>
          <w:rFonts w:ascii="Times New Roman" w:hAnsi="Times New Roman" w:cs="Times New Roman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помещениями</w:t>
      </w:r>
      <w:r w:rsidR="001E7CCF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(кабинетами,</w:t>
      </w:r>
      <w:r w:rsidR="001E7CCF"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мастерскими,</w:t>
      </w:r>
      <w:r w:rsidR="001E7CCF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студиями)</w:t>
      </w:r>
      <w:r w:rsidR="001E7CCF"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для</w:t>
      </w:r>
      <w:r w:rsidR="001E7CCF"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занятий</w:t>
      </w:r>
      <w:r w:rsidR="001E7CCF"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музыкой,</w:t>
      </w:r>
      <w:r w:rsidR="001E7CCF"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хореографией</w:t>
      </w:r>
      <w:r w:rsidR="001E7CCF" w:rsidRPr="00F542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и</w:t>
      </w:r>
      <w:r w:rsidR="001E7CCF" w:rsidRPr="00F542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изобразительным</w:t>
      </w:r>
      <w:r w:rsidR="001E7CCF" w:rsidRPr="00F542A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искусством;</w:t>
      </w:r>
      <w:proofErr w:type="gramEnd"/>
    </w:p>
    <w:p w:rsidR="001E7CCF" w:rsidRPr="00F542AB" w:rsidRDefault="001E7CCF" w:rsidP="001E7CCF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помещениями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библиотек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рабочими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зонами,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оборудованными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читальными залами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книгохранилищами,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обеспечивающими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сохранность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книжного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фонда,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;</w:t>
      </w:r>
    </w:p>
    <w:p w:rsidR="001E7CCF" w:rsidRPr="00F542AB" w:rsidRDefault="001E7CCF" w:rsidP="001E7CC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8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актовым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залом;</w:t>
      </w:r>
    </w:p>
    <w:p w:rsidR="00B463AB" w:rsidRPr="001E7CCF" w:rsidRDefault="001E7CCF" w:rsidP="001E7CCF">
      <w:pPr>
        <w:kinsoku w:val="0"/>
        <w:overflowPunct w:val="0"/>
        <w:autoSpaceDE w:val="0"/>
        <w:autoSpaceDN w:val="0"/>
        <w:adjustRightInd w:val="0"/>
        <w:spacing w:before="37" w:after="0"/>
        <w:ind w:left="686" w:right="83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спортивными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сооружениями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(комплексами,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залами,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бассейнами,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стадионами, спортивными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площадками,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тирами),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оснащенными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игровым,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спортивным оборудованием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инвентарем;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помещениями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питания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обучающихся,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хранения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приготовления пищи,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обеспечивающими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возможность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качественного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горячего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питания,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том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горячих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завтраков;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административными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иными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помещениями,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оснащенными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необходимым оборудованием,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процесса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детьми­инвалидами</w:t>
      </w:r>
      <w:proofErr w:type="spellEnd"/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детьми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ОВЗ;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8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гардеробами, санузлами, местами личной гигиены;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0" w:after="0" w:line="278" w:lineRule="auto"/>
        <w:ind w:left="1538" w:right="83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участком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(территорией)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необходимым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набором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оснащенных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зон. Образовательная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комплектом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обучения,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поддерживаемых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инструктивно­методическими</w:t>
      </w:r>
      <w:proofErr w:type="spellEnd"/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материалами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модулем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 повышения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квалификации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использованию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комплекта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 обеспечивающей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реализацию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требованиями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 НОО.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Состав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комплекта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должен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объединять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как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современные (инновационные)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цифровых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технологий,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традиционные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—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наглядности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(печатные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материалы,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натуральные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объекты, модели),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лабораторное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оборудование,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приборы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инструменты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проведения натурных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экспериментов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исследований,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расходные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материалы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канцелярские принадлежности.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5" w:lineRule="exact"/>
        <w:ind w:left="1538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Состав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комплекта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должен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формироваться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учетом: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7" w:after="0" w:line="278" w:lineRule="auto"/>
        <w:ind w:left="1538" w:right="2278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возрастных,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психолого­педагогических</w:t>
      </w:r>
      <w:proofErr w:type="spellEnd"/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особенностей обучающихся; 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необходимости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достаточности;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универсальности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(возможности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одних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 решения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 областях, 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 при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использовании разнообразных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методик обучения);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необходимости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единого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интерфейса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подключения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эргономичного режима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участников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отношений;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согласованности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совместного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(содержательной,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функциональной, программной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пр.).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8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Инновационные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 должны содержать: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8" w:after="0"/>
        <w:ind w:left="686" w:right="8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аппаратную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часть,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включающую: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модуль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масштабной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визуализации,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управления и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тиражирования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эффективного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взаимодействия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 участников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отношений;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документ­камеру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модульную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систему экспериментов 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цифровой микроскоп, систему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контроля и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мониторинга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качества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знаний;</w:t>
      </w:r>
    </w:p>
    <w:p w:rsidR="001E7CCF" w:rsidRPr="00F542AB" w:rsidRDefault="00F542AB" w:rsidP="001E7CCF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538" w:right="84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программную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часть,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включающую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многопользовательскую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операционную систему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прикладное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программное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обеспечение;</w:t>
      </w:r>
      <w:r w:rsidR="001E7CCF" w:rsidRPr="001E7CCF">
        <w:rPr>
          <w:rFonts w:ascii="Times New Roman" w:hAnsi="Times New Roman" w:cs="Times New Roman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электронные</w:t>
      </w:r>
      <w:r w:rsidR="001E7CCF"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образовательные</w:t>
      </w:r>
      <w:r w:rsidR="001E7CCF"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ресурсы</w:t>
      </w:r>
      <w:r w:rsidR="001E7CCF"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по</w:t>
      </w:r>
      <w:r w:rsidR="001E7CCF"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предметным</w:t>
      </w:r>
      <w:r w:rsidR="001E7CCF"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областям.</w:t>
      </w:r>
    </w:p>
    <w:p w:rsidR="001E7CCF" w:rsidRPr="001E6F20" w:rsidRDefault="001E7CCF" w:rsidP="001E6F20">
      <w:pPr>
        <w:kinsoku w:val="0"/>
        <w:overflowPunct w:val="0"/>
        <w:autoSpaceDE w:val="0"/>
        <w:autoSpaceDN w:val="0"/>
        <w:adjustRightInd w:val="0"/>
        <w:spacing w:before="43" w:after="0"/>
        <w:ind w:left="686" w:right="84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Перечень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воспитания,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необходимых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 образовательной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указанием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планов приобретения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недостающего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z w:val="24"/>
          <w:szCs w:val="24"/>
        </w:rPr>
        <w:t>рудования приведён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Приложении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НОО.</w:t>
      </w:r>
    </w:p>
    <w:p w:rsidR="001E7CCF" w:rsidRPr="00F542AB" w:rsidRDefault="001E7CCF" w:rsidP="001E7CCF">
      <w:pPr>
        <w:kinsoku w:val="0"/>
        <w:overflowPunct w:val="0"/>
        <w:autoSpaceDE w:val="0"/>
        <w:autoSpaceDN w:val="0"/>
        <w:adjustRightInd w:val="0"/>
        <w:spacing w:after="0"/>
        <w:ind w:left="686" w:right="845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Материально-техническая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база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гимназии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достаточна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осуществления образовательной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реализуемыми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основными общеобразовательными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программами,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позволяет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достичь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обучающимся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установленных Стандартом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требований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результатам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соответствует действующим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санитарным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противопожарным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нормам,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нормам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охраны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труда работников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организаций,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осуществляющих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Реализация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463AB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B463AB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B463AB">
        <w:rPr>
          <w:rFonts w:ascii="Times New Roman" w:hAnsi="Times New Roman" w:cs="Times New Roman"/>
          <w:sz w:val="24"/>
          <w:szCs w:val="24"/>
        </w:rPr>
        <w:t xml:space="preserve"> СОШ №1 </w:t>
      </w:r>
      <w:r w:rsidRPr="00F542AB">
        <w:rPr>
          <w:rFonts w:ascii="Times New Roman" w:hAnsi="Times New Roman" w:cs="Times New Roman"/>
          <w:sz w:val="24"/>
          <w:szCs w:val="24"/>
        </w:rPr>
        <w:t>осуществляется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E7CCF">
        <w:rPr>
          <w:rFonts w:ascii="Times New Roman" w:hAnsi="Times New Roman" w:cs="Times New Roman"/>
          <w:sz w:val="24"/>
          <w:szCs w:val="24"/>
        </w:rPr>
        <w:t>дву</w:t>
      </w:r>
      <w:r w:rsidRPr="00F542AB">
        <w:rPr>
          <w:rFonts w:ascii="Times New Roman" w:hAnsi="Times New Roman" w:cs="Times New Roman"/>
          <w:sz w:val="24"/>
          <w:szCs w:val="24"/>
        </w:rPr>
        <w:t>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зданиях: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здание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начальной школы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(ул.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="0039319B">
        <w:rPr>
          <w:rFonts w:ascii="Times New Roman" w:hAnsi="Times New Roman" w:cs="Times New Roman"/>
          <w:sz w:val="24"/>
          <w:szCs w:val="24"/>
        </w:rPr>
        <w:t>алинина, 78а</w:t>
      </w:r>
      <w:r w:rsidRPr="00F542AB">
        <w:rPr>
          <w:rFonts w:ascii="Times New Roman" w:hAnsi="Times New Roman" w:cs="Times New Roman"/>
          <w:sz w:val="24"/>
          <w:szCs w:val="24"/>
        </w:rPr>
        <w:t>)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здание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школы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(ул.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39319B">
        <w:rPr>
          <w:rFonts w:ascii="Times New Roman" w:hAnsi="Times New Roman" w:cs="Times New Roman"/>
          <w:sz w:val="24"/>
          <w:szCs w:val="24"/>
        </w:rPr>
        <w:t>Вокзальная,12</w:t>
      </w:r>
      <w:r w:rsidR="001A1238">
        <w:rPr>
          <w:rFonts w:ascii="Times New Roman" w:hAnsi="Times New Roman" w:cs="Times New Roman"/>
          <w:sz w:val="24"/>
          <w:szCs w:val="24"/>
        </w:rPr>
        <w:t>0).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Здания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находятся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удовлетворительном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состоянии.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Ежегодно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lastRenderedPageBreak/>
        <w:t>проводится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текущий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ремонт отдельных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помещений.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Проектная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мощность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здания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начальной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школы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-180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 мест;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школы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670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мест.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Структура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зданий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1E7CCF" w:rsidRPr="00F542AB">
        <w:rPr>
          <w:rFonts w:ascii="Times New Roman" w:hAnsi="Times New Roman" w:cs="Times New Roman"/>
          <w:sz w:val="24"/>
          <w:szCs w:val="24"/>
        </w:rPr>
        <w:t>М</w:t>
      </w:r>
      <w:r w:rsidR="001E7CCF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1E7CCF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1E7CCF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возможность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урочной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внеурочной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деятельности.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здании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начальной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школы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оборудованы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E7CCF">
        <w:rPr>
          <w:rFonts w:ascii="Times New Roman" w:hAnsi="Times New Roman" w:cs="Times New Roman"/>
          <w:sz w:val="24"/>
          <w:szCs w:val="24"/>
        </w:rPr>
        <w:t>12</w:t>
      </w:r>
      <w:r w:rsidRPr="00F542AB">
        <w:rPr>
          <w:rFonts w:ascii="Times New Roman" w:hAnsi="Times New Roman" w:cs="Times New Roman"/>
          <w:sz w:val="24"/>
          <w:szCs w:val="24"/>
        </w:rPr>
        <w:t xml:space="preserve"> кабинетов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выделенными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игровыми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зонами).</w:t>
      </w:r>
      <w:proofErr w:type="gramEnd"/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основном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здании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оборудованы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E7CCF">
        <w:rPr>
          <w:rFonts w:ascii="Times New Roman" w:hAnsi="Times New Roman" w:cs="Times New Roman"/>
          <w:sz w:val="24"/>
          <w:szCs w:val="24"/>
        </w:rPr>
        <w:t>5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 кабинетов</w:t>
      </w:r>
      <w:r w:rsidR="001E7CCF">
        <w:rPr>
          <w:rFonts w:ascii="Times New Roman" w:hAnsi="Times New Roman" w:cs="Times New Roman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школы,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кабинета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английского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языка,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 кабинета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информатики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лаборантской),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кабинет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эстетики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(музыки,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изобразительного искусства,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МХК).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кабинеты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соответствуют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санитарным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нормам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площади, освещённости,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имеют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рабочие,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игровые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зоны,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зоны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отдыха.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Кабинеты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оснащены необходимым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оборудованием,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дидактическими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техническими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средствами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обучения, учебно-вспомогательным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материалом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соответствуют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успешной реализации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теоретической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практической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частей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НОО,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включая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расходные материалы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канцелярские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принадлежности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(бумага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ручного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машинного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письма, картриджи,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инструменты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письма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тетрадях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доске),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изобразительного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искусства, технологической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обработки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конструирования,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носители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цифровой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информации, модели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живой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неживой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природы.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М</w:t>
      </w:r>
      <w:r w:rsidR="00A97F75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A97F75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A97F75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A97F75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имеются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спортивный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зал,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тренажерный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зал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тренерской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кабинет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психолога,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актовый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зал.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процесса оборудованы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библиотека,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(выделены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две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рабочие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зоны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компьютерная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теоретическая),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информационно-издательский центр,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школьный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музей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выставочным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комплексом,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кабинет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воспитательной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работы.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Библиотека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размещается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двух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помещениях: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книгохранилище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абонементным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залом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медиацентр</w:t>
      </w:r>
      <w:proofErr w:type="spellEnd"/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читальным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залом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медиатекой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.</w:t>
      </w:r>
    </w:p>
    <w:p w:rsidR="00A97F75" w:rsidRPr="00F542AB" w:rsidRDefault="00F542AB" w:rsidP="00A97F75">
      <w:pPr>
        <w:kinsoku w:val="0"/>
        <w:overflowPunct w:val="0"/>
        <w:autoSpaceDE w:val="0"/>
        <w:autoSpaceDN w:val="0"/>
        <w:adjustRightInd w:val="0"/>
        <w:spacing w:before="1" w:after="0"/>
        <w:ind w:left="686" w:right="828" w:firstLine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территории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М</w:t>
      </w:r>
      <w:r w:rsidR="00A97F75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A97F75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A97F75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A97F75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имеется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необходимый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набор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зон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обеспечения образовательной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хозяйственной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оборудование: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спортивных комплекса,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включающие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</w:t>
      </w:r>
      <w:r w:rsidR="00A97F75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баскетбольную,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волейбольную, многофункциональную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площадки,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беговые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дорожки,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зону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метания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мяча,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прыжковую зону,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элементы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полосы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препятствий,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пришкольны</w:t>
      </w:r>
      <w:r w:rsidR="00A97F75">
        <w:rPr>
          <w:rFonts w:ascii="Times New Roman" w:hAnsi="Times New Roman" w:cs="Times New Roman"/>
          <w:sz w:val="24"/>
          <w:szCs w:val="24"/>
        </w:rPr>
        <w:t>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97F75">
        <w:rPr>
          <w:rFonts w:ascii="Times New Roman" w:hAnsi="Times New Roman" w:cs="Times New Roman"/>
          <w:sz w:val="24"/>
          <w:szCs w:val="24"/>
        </w:rPr>
        <w:t>участок</w:t>
      </w:r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хозяйственный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блок.</w:t>
      </w:r>
      <w:proofErr w:type="gramEnd"/>
      <w:r w:rsidR="00A97F75" w:rsidRPr="00A97F75">
        <w:rPr>
          <w:rFonts w:ascii="Times New Roman" w:hAnsi="Times New Roman" w:cs="Times New Roman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Учебные</w:t>
      </w:r>
      <w:r w:rsidR="00A97F75"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помещения</w:t>
      </w:r>
      <w:r w:rsidR="00A97F75"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М</w:t>
      </w:r>
      <w:r w:rsidR="00A97F75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A97F75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A97F75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A97F75"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в</w:t>
      </w:r>
      <w:r w:rsidR="00A97F75"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достаточном</w:t>
      </w:r>
      <w:r w:rsidR="00A97F75"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количестве</w:t>
      </w:r>
      <w:r w:rsidR="00A97F75"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оснащены</w:t>
      </w:r>
      <w:r w:rsidR="00A97F75"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мебелью, соответствующей</w:t>
      </w:r>
      <w:r w:rsidR="00A97F75"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возрастным</w:t>
      </w:r>
      <w:r w:rsidR="00A97F75"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особенностям</w:t>
      </w:r>
      <w:r w:rsidR="00A97F75"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="00A97F75"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A97F75" w:rsidRPr="00F542AB">
        <w:rPr>
          <w:rFonts w:ascii="Times New Roman" w:hAnsi="Times New Roman" w:cs="Times New Roman"/>
          <w:sz w:val="24"/>
          <w:szCs w:val="24"/>
        </w:rPr>
        <w:t>учеб-ные</w:t>
      </w:r>
      <w:proofErr w:type="spellEnd"/>
      <w:proofErr w:type="gramEnd"/>
      <w:r w:rsidR="00A97F75"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столы</w:t>
      </w:r>
      <w:r w:rsidR="00A97F75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и</w:t>
      </w:r>
      <w:r w:rsidR="00A97F75"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стулья регулируются</w:t>
      </w:r>
      <w:r w:rsidR="00A97F75"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в</w:t>
      </w:r>
      <w:r w:rsidR="00A97F75"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="00A97F75"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с</w:t>
      </w:r>
      <w:r w:rsidR="00A97F75"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ростом</w:t>
      </w:r>
      <w:r w:rsidR="00A97F75"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учащихся).</w:t>
      </w:r>
      <w:r w:rsidR="00A97F75"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Учебная</w:t>
      </w:r>
      <w:r w:rsidR="00A97F75"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мебель</w:t>
      </w:r>
      <w:r w:rsidR="00A97F75"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промаркирована</w:t>
      </w:r>
      <w:r w:rsidR="00A97F75"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в соответствии</w:t>
      </w:r>
      <w:r w:rsidR="00A97F75"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с</w:t>
      </w:r>
      <w:r w:rsidR="00A97F75"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санитарно-гигиеническими</w:t>
      </w:r>
      <w:r w:rsidR="00A97F75"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требованиями.</w:t>
      </w:r>
      <w:r w:rsidR="00A97F75"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В</w:t>
      </w:r>
      <w:r w:rsidR="00A97F75"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кабинетах</w:t>
      </w:r>
      <w:r w:rsidR="00A97F75"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выделены</w:t>
      </w:r>
      <w:r w:rsidR="00A97F75"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зона рабочего</w:t>
      </w:r>
      <w:r w:rsidR="00A97F75"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места</w:t>
      </w:r>
      <w:r w:rsidR="00A97F75"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учителя,</w:t>
      </w:r>
      <w:r w:rsidR="00A97F75"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зона</w:t>
      </w:r>
      <w:r w:rsidR="00A97F75"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учебных</w:t>
      </w:r>
      <w:r w:rsidR="00A97F75"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занятий,</w:t>
      </w:r>
      <w:r w:rsidR="00A97F75"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информационно-методическая</w:t>
      </w:r>
      <w:r w:rsidR="00A97F75"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зона.</w:t>
      </w:r>
      <w:r w:rsidR="00A97F75"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В каждом</w:t>
      </w:r>
      <w:r w:rsidR="00A97F75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кабинете</w:t>
      </w:r>
      <w:r w:rsidR="00A97F75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сформирован</w:t>
      </w:r>
      <w:r w:rsidR="00A97F75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и</w:t>
      </w:r>
      <w:r w:rsidR="00A97F75"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поддерживается</w:t>
      </w:r>
      <w:r w:rsidR="00A97F75"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в</w:t>
      </w:r>
      <w:r w:rsidR="00A97F75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актуальном</w:t>
      </w:r>
      <w:r w:rsidR="00A97F75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состоянии</w:t>
      </w:r>
      <w:r w:rsidR="00A97F75"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«Паспорт кабинета».</w:t>
      </w:r>
      <w:r w:rsidR="00A97F75" w:rsidRPr="00A97F75">
        <w:rPr>
          <w:rFonts w:ascii="Times New Roman" w:hAnsi="Times New Roman" w:cs="Times New Roman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Во</w:t>
      </w:r>
      <w:r w:rsidR="00A97F75"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все</w:t>
      </w:r>
      <w:r w:rsidR="00A97F75"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здания</w:t>
      </w:r>
      <w:r w:rsidR="00A97F75"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М</w:t>
      </w:r>
      <w:r w:rsidR="00A97F75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A97F75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A97F75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A97F75"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обеспечена</w:t>
      </w:r>
      <w:r w:rsidR="00A97F75"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архитектурная</w:t>
      </w:r>
      <w:r w:rsidR="00A97F75"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доступность</w:t>
      </w:r>
      <w:r w:rsidR="00A97F75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(возможность</w:t>
      </w:r>
      <w:r w:rsidR="00A97F75"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для</w:t>
      </w:r>
      <w:r w:rsidR="00A97F75"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беспрепятственного</w:t>
      </w:r>
      <w:r w:rsidR="00A97F75"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доступа</w:t>
      </w:r>
      <w:r w:rsidR="00A97F75"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="00A97F75"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с</w:t>
      </w:r>
      <w:r w:rsidR="00A97F75"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ограниченными</w:t>
      </w:r>
      <w:r w:rsidR="00A97F75"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возможностями</w:t>
      </w:r>
      <w:r w:rsidR="00A97F75"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здоровья</w:t>
      </w:r>
      <w:r w:rsidR="00A97F75"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и инвалидов).</w:t>
      </w:r>
      <w:r w:rsidR="00A97F75"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 w:rsidR="00A97F75" w:rsidRPr="00F542AB">
        <w:rPr>
          <w:rFonts w:ascii="Times New Roman" w:hAnsi="Times New Roman" w:cs="Times New Roman"/>
          <w:sz w:val="24"/>
          <w:szCs w:val="24"/>
        </w:rPr>
        <w:t>Здание,</w:t>
      </w:r>
      <w:r w:rsidR="00A97F75"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набор</w:t>
      </w:r>
      <w:r w:rsidR="00A97F75"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и</w:t>
      </w:r>
      <w:r w:rsidR="00A97F75"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размещение</w:t>
      </w:r>
      <w:r w:rsidR="00A97F75"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помещений</w:t>
      </w:r>
      <w:r w:rsidR="00A97F75"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для</w:t>
      </w:r>
      <w:r w:rsidR="00A97F75"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осуществления образовательной</w:t>
      </w:r>
      <w:r w:rsidR="00A97F75"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="00A97F75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активной</w:t>
      </w:r>
      <w:r w:rsidR="00A97F75"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="00A97F75"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отдыха,</w:t>
      </w:r>
      <w:r w:rsidR="00A97F75"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питания</w:t>
      </w:r>
      <w:r w:rsidR="00A97F75"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и</w:t>
      </w:r>
      <w:r w:rsidR="00A97F75"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A97F75">
        <w:rPr>
          <w:rFonts w:ascii="Times New Roman" w:hAnsi="Times New Roman" w:cs="Times New Roman"/>
          <w:sz w:val="24"/>
          <w:szCs w:val="24"/>
        </w:rPr>
        <w:t>медицинского сопровождения</w:t>
      </w:r>
      <w:r w:rsidR="00A97F75"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обучающихся,</w:t>
      </w:r>
      <w:r w:rsidR="00A97F75"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их</w:t>
      </w:r>
      <w:r w:rsidR="00A97F75"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площадь,</w:t>
      </w:r>
      <w:r w:rsidR="00A97F75"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освещенность</w:t>
      </w:r>
      <w:r w:rsidR="00A97F75"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и</w:t>
      </w:r>
      <w:r w:rsidR="00A97F75"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воздушно-тепловой</w:t>
      </w:r>
      <w:r w:rsidR="00A97F75"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режим, расположение</w:t>
      </w:r>
      <w:r w:rsidR="00A97F75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и</w:t>
      </w:r>
      <w:r w:rsidR="00A97F75"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размеры</w:t>
      </w:r>
      <w:r w:rsidR="00A97F75"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рабочих,</w:t>
      </w:r>
      <w:r w:rsidR="00A97F75"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учебных</w:t>
      </w:r>
      <w:r w:rsidR="00A97F75"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зон</w:t>
      </w:r>
      <w:r w:rsidR="00A97F75"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и</w:t>
      </w:r>
      <w:r w:rsidR="00A97F75"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зон</w:t>
      </w:r>
      <w:r w:rsidR="00A97F75"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для</w:t>
      </w:r>
      <w:r w:rsidR="00A97F75"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индивидуальных</w:t>
      </w:r>
      <w:r w:rsidR="00A97F75"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занятий соответствуют</w:t>
      </w:r>
      <w:r w:rsidR="00A97F75"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государственным</w:t>
      </w:r>
      <w:r w:rsidR="00A97F75"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санитарно-эпидемиологическим</w:t>
      </w:r>
      <w:r w:rsidR="00A97F75"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правилам</w:t>
      </w:r>
      <w:r w:rsidR="00A97F75"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и нормативам,</w:t>
      </w:r>
      <w:r w:rsidR="00A97F75"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обеспечивают</w:t>
      </w:r>
      <w:r w:rsidR="00A97F75"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возможность</w:t>
      </w:r>
      <w:r w:rsidR="00A97F75"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безопасной</w:t>
      </w:r>
      <w:r w:rsidR="00A97F75"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и</w:t>
      </w:r>
      <w:r w:rsidR="00A97F75"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комфортной</w:t>
      </w:r>
      <w:r w:rsidR="00A97F75"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="00A97F75"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всех видов</w:t>
      </w:r>
      <w:r w:rsidR="00A97F75"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учебной</w:t>
      </w:r>
      <w:r w:rsidR="00A97F75"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и</w:t>
      </w:r>
      <w:r w:rsidR="00A97F75"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внеурочной</w:t>
      </w:r>
      <w:r w:rsidR="00A97F75"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="00A97F75"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для</w:t>
      </w:r>
      <w:r w:rsidR="00A97F75"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всех</w:t>
      </w:r>
      <w:r w:rsidR="00A97F75"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участников</w:t>
      </w:r>
      <w:r w:rsidR="00A97F75"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2" w:after="0"/>
        <w:ind w:left="686" w:right="83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Для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обеспечения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здании начальной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школы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A97F75" w:rsidRPr="00F542AB">
        <w:rPr>
          <w:rFonts w:ascii="Times New Roman" w:hAnsi="Times New Roman" w:cs="Times New Roman"/>
          <w:sz w:val="24"/>
          <w:szCs w:val="24"/>
        </w:rPr>
        <w:t>М</w:t>
      </w:r>
      <w:r w:rsidR="00A97F75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A97F75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A97F75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оборудованы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столовая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обеденным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залом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пищеблоком, гардероб,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санузлы.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основном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здании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имеется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кабинет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A8508F">
        <w:rPr>
          <w:rFonts w:ascii="Times New Roman" w:hAnsi="Times New Roman" w:cs="Times New Roman"/>
          <w:sz w:val="24"/>
          <w:szCs w:val="24"/>
        </w:rPr>
        <w:t>медицинской сестры</w:t>
      </w:r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столовая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обеденным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зал</w:t>
      </w:r>
      <w:r w:rsidR="00A8508F">
        <w:rPr>
          <w:rFonts w:ascii="Times New Roman" w:hAnsi="Times New Roman" w:cs="Times New Roman"/>
          <w:sz w:val="24"/>
          <w:szCs w:val="24"/>
        </w:rPr>
        <w:t>ом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пищеблоком, гардероб,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спортивные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раздевалки,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санузл</w:t>
      </w:r>
      <w:r w:rsidR="00A8508F">
        <w:rPr>
          <w:rFonts w:ascii="Times New Roman" w:hAnsi="Times New Roman" w:cs="Times New Roman"/>
          <w:sz w:val="24"/>
          <w:szCs w:val="24"/>
        </w:rPr>
        <w:t>ы</w:t>
      </w:r>
      <w:r w:rsidRPr="00F542AB">
        <w:rPr>
          <w:rFonts w:ascii="Times New Roman" w:hAnsi="Times New Roman" w:cs="Times New Roman"/>
          <w:sz w:val="24"/>
          <w:szCs w:val="24"/>
        </w:rPr>
        <w:t>.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Столовые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обоих зданий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обеспечивают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возможность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качественного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горячего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питания,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 числе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горячих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завтраков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полдников.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Горячим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питанием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охвачено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100%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начальной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школы.</w:t>
      </w:r>
    </w:p>
    <w:p w:rsidR="00F542AB" w:rsidRPr="00F542AB" w:rsidRDefault="00F542AB" w:rsidP="00A8508F">
      <w:pPr>
        <w:kinsoku w:val="0"/>
        <w:overflowPunct w:val="0"/>
        <w:autoSpaceDE w:val="0"/>
        <w:autoSpaceDN w:val="0"/>
        <w:adjustRightInd w:val="0"/>
        <w:spacing w:after="0"/>
        <w:ind w:left="686" w:right="83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="00A8508F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М</w:t>
      </w:r>
      <w:r w:rsidR="00A8508F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A8508F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A8508F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организована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физическая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охрана,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видеонаблюдение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установлено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обоих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зданиях. Есть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«тревожная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кнопка»,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A8508F">
        <w:rPr>
          <w:rFonts w:ascii="Times New Roman" w:hAnsi="Times New Roman" w:cs="Times New Roman"/>
          <w:sz w:val="24"/>
          <w:szCs w:val="24"/>
        </w:rPr>
        <w:t xml:space="preserve">ведется </w:t>
      </w:r>
      <w:r w:rsidRPr="00F542AB">
        <w:rPr>
          <w:rFonts w:ascii="Times New Roman" w:hAnsi="Times New Roman" w:cs="Times New Roman"/>
          <w:sz w:val="24"/>
          <w:szCs w:val="24"/>
        </w:rPr>
        <w:t>«Журнал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учета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посетителей»,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«Журнал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осмотра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здания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территории»,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организовано дежурство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8508F">
        <w:rPr>
          <w:rFonts w:ascii="Times New Roman" w:hAnsi="Times New Roman" w:cs="Times New Roman"/>
          <w:sz w:val="24"/>
          <w:szCs w:val="24"/>
        </w:rPr>
        <w:t>школе</w:t>
      </w:r>
      <w:r w:rsidRPr="00F542AB">
        <w:rPr>
          <w:rFonts w:ascii="Times New Roman" w:hAnsi="Times New Roman" w:cs="Times New Roman"/>
          <w:sz w:val="24"/>
          <w:szCs w:val="24"/>
        </w:rPr>
        <w:t>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8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Медицинское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обслуживание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организовано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A8508F">
        <w:rPr>
          <w:rFonts w:ascii="Times New Roman" w:hAnsi="Times New Roman" w:cs="Times New Roman"/>
          <w:sz w:val="24"/>
          <w:szCs w:val="24"/>
        </w:rPr>
        <w:t xml:space="preserve">по договору с МБУЗ ЦРБ </w:t>
      </w:r>
      <w:proofErr w:type="spellStart"/>
      <w:r w:rsidR="00A8508F">
        <w:rPr>
          <w:rFonts w:ascii="Times New Roman" w:hAnsi="Times New Roman" w:cs="Times New Roman"/>
          <w:sz w:val="24"/>
          <w:szCs w:val="24"/>
        </w:rPr>
        <w:t>Кагальницкого</w:t>
      </w:r>
      <w:proofErr w:type="spellEnd"/>
      <w:r w:rsidR="00A8508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542AB">
        <w:rPr>
          <w:rFonts w:ascii="Times New Roman" w:hAnsi="Times New Roman" w:cs="Times New Roman"/>
          <w:sz w:val="24"/>
          <w:szCs w:val="24"/>
        </w:rPr>
        <w:t>. Медицинский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кабинет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укомплектован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необходимым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оборудованием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(ростомер, электронные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весы,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медицинские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столы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шкафы,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кушетка,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ширма,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раковины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мытья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рук,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холодильники,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таблица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измерения остроты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зрения,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кварцевые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лампы).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41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оснащение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М</w:t>
      </w:r>
      <w:r w:rsidR="00A8508F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A8508F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A8508F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A8508F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возможность: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создания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запись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обработка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изображений 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звука,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выступления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ауди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видеосопровождением</w:t>
      </w:r>
      <w:proofErr w:type="spellEnd"/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графическим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сопровождением, общение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сети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Интернет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др.);</w:t>
      </w:r>
    </w:p>
    <w:p w:rsidR="00A8508F" w:rsidRPr="00F542AB" w:rsidRDefault="00F542AB" w:rsidP="00A8508F">
      <w:pPr>
        <w:kinsoku w:val="0"/>
        <w:overflowPunct w:val="0"/>
        <w:autoSpaceDE w:val="0"/>
        <w:autoSpaceDN w:val="0"/>
        <w:adjustRightInd w:val="0"/>
        <w:spacing w:before="50" w:after="0"/>
        <w:ind w:left="686" w:right="835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получения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различными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способами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(поиск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сети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Интернет, работа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библиотеке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др.);</w:t>
      </w:r>
      <w:r w:rsidR="00A8508F" w:rsidRPr="00A8508F">
        <w:rPr>
          <w:rFonts w:ascii="Times New Roman" w:hAnsi="Times New Roman" w:cs="Times New Roman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проведения</w:t>
      </w:r>
      <w:r w:rsidR="00A8508F"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экспериментов,</w:t>
      </w:r>
      <w:r w:rsidR="00A8508F"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в</w:t>
      </w:r>
      <w:r w:rsidR="00A8508F"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том</w:t>
      </w:r>
      <w:r w:rsidR="00A8508F"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числе</w:t>
      </w:r>
      <w:r w:rsidR="00A8508F"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с</w:t>
      </w:r>
      <w:r w:rsidR="00A8508F"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="00A8508F"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="00A8508F"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лабораторного</w:t>
      </w:r>
      <w:r w:rsidR="00A8508F"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оборудования,</w:t>
      </w:r>
      <w:r w:rsidR="00A8508F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вещественных</w:t>
      </w:r>
      <w:r w:rsidR="00A8508F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и</w:t>
      </w:r>
      <w:r w:rsidR="00A8508F"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виртуально-наглядных</w:t>
      </w:r>
      <w:r w:rsidR="00A8508F"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моделей</w:t>
      </w:r>
      <w:r w:rsidR="00A8508F"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и</w:t>
      </w:r>
      <w:r w:rsidR="00A8508F"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коллекций</w:t>
      </w:r>
      <w:r w:rsidR="00A8508F"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основных математических</w:t>
      </w:r>
      <w:r w:rsidR="00A8508F"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и</w:t>
      </w:r>
      <w:r w:rsidR="00A8508F"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естественнонаучных</w:t>
      </w:r>
      <w:r w:rsidR="00A8508F"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объектов</w:t>
      </w:r>
      <w:r w:rsidR="00A8508F"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и</w:t>
      </w:r>
      <w:r w:rsidR="00A8508F"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явлений;</w:t>
      </w:r>
      <w:r w:rsidR="00A8508F"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цифрового</w:t>
      </w:r>
      <w:r w:rsidR="00A8508F"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(электронного)</w:t>
      </w:r>
      <w:r w:rsidR="00A8508F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и традиционного</w:t>
      </w:r>
      <w:r w:rsidR="00A8508F"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измерения;</w:t>
      </w:r>
    </w:p>
    <w:p w:rsidR="00A8508F" w:rsidRPr="00F542AB" w:rsidRDefault="00A8508F" w:rsidP="00A8508F">
      <w:pPr>
        <w:kinsoku w:val="0"/>
        <w:overflowPunct w:val="0"/>
        <w:autoSpaceDE w:val="0"/>
        <w:autoSpaceDN w:val="0"/>
        <w:adjustRightInd w:val="0"/>
        <w:spacing w:after="0"/>
        <w:ind w:left="686" w:right="826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наблюдений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(включая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наблюдение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микрообъектов),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определения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0F59DF">
        <w:rPr>
          <w:rFonts w:ascii="Times New Roman" w:hAnsi="Times New Roman" w:cs="Times New Roman"/>
          <w:sz w:val="24"/>
          <w:szCs w:val="24"/>
        </w:rPr>
        <w:t>ме</w:t>
      </w:r>
      <w:r w:rsidRPr="00F542AB">
        <w:rPr>
          <w:rFonts w:ascii="Times New Roman" w:hAnsi="Times New Roman" w:cs="Times New Roman"/>
          <w:sz w:val="24"/>
          <w:szCs w:val="24"/>
        </w:rPr>
        <w:t>стонахождения, наглядного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представления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данных;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цифровых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планов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карт, спутниковых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изображений;</w:t>
      </w:r>
    </w:p>
    <w:p w:rsidR="00A8508F" w:rsidRPr="00F542AB" w:rsidRDefault="00A8508F" w:rsidP="00A8508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96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создания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материальных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объектов,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произведений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искусства;</w:t>
      </w:r>
    </w:p>
    <w:p w:rsidR="00A8508F" w:rsidRPr="00F542AB" w:rsidRDefault="00A8508F" w:rsidP="00A8508F">
      <w:pPr>
        <w:kinsoku w:val="0"/>
        <w:overflowPunct w:val="0"/>
        <w:autoSpaceDE w:val="0"/>
        <w:autoSpaceDN w:val="0"/>
        <w:adjustRightInd w:val="0"/>
        <w:spacing w:before="41" w:after="0" w:line="278" w:lineRule="auto"/>
        <w:ind w:left="686" w:firstLine="28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 xml:space="preserve">обработки   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материалов   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   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информации   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с   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использованием    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F59DF">
        <w:rPr>
          <w:rFonts w:ascii="Times New Roman" w:hAnsi="Times New Roman" w:cs="Times New Roman"/>
          <w:sz w:val="24"/>
          <w:szCs w:val="24"/>
        </w:rPr>
        <w:t>технологиче</w:t>
      </w:r>
      <w:r w:rsidRPr="00F542AB">
        <w:rPr>
          <w:rFonts w:ascii="Times New Roman" w:hAnsi="Times New Roman" w:cs="Times New Roman"/>
          <w:sz w:val="24"/>
          <w:szCs w:val="24"/>
        </w:rPr>
        <w:t>ских инструментов;</w:t>
      </w:r>
    </w:p>
    <w:p w:rsidR="00A8508F" w:rsidRPr="00F542AB" w:rsidRDefault="00A8508F" w:rsidP="00A8508F">
      <w:pPr>
        <w:kinsoku w:val="0"/>
        <w:overflowPunct w:val="0"/>
        <w:autoSpaceDE w:val="0"/>
        <w:autoSpaceDN w:val="0"/>
        <w:adjustRightInd w:val="0"/>
        <w:spacing w:after="0"/>
        <w:ind w:left="686" w:right="833" w:firstLine="28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проектирования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конструирования,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моделей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цифровым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управлением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обратной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связью;</w:t>
      </w:r>
    </w:p>
    <w:p w:rsidR="00A8508F" w:rsidRPr="00F542AB" w:rsidRDefault="00A8508F" w:rsidP="00A8508F">
      <w:pPr>
        <w:kinsoku w:val="0"/>
        <w:overflowPunct w:val="0"/>
        <w:autoSpaceDE w:val="0"/>
        <w:autoSpaceDN w:val="0"/>
        <w:adjustRightInd w:val="0"/>
        <w:spacing w:after="0" w:line="278" w:lineRule="auto"/>
        <w:ind w:left="686" w:firstLine="28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исполнения,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сочинения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аранжировки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музыкальных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произведений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применением традиционных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инструментов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цифровых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технологий;</w:t>
      </w:r>
    </w:p>
    <w:p w:rsidR="00A8508F" w:rsidRPr="00F542AB" w:rsidRDefault="00A8508F" w:rsidP="00A8508F">
      <w:pPr>
        <w:kinsoku w:val="0"/>
        <w:overflowPunct w:val="0"/>
        <w:autoSpaceDE w:val="0"/>
        <w:autoSpaceDN w:val="0"/>
        <w:adjustRightInd w:val="0"/>
        <w:spacing w:before="35" w:after="0"/>
        <w:ind w:left="686" w:right="833" w:firstLine="28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физического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спортивных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соревнованиях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играх;</w:t>
      </w:r>
      <w:r w:rsidRPr="00A8508F">
        <w:rPr>
          <w:rFonts w:ascii="Times New Roman" w:hAnsi="Times New Roman" w:cs="Times New Roman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планирования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фиксирования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его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целом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отдельных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этапов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(выступлений,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дискуссий,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экспериментов);</w:t>
      </w:r>
    </w:p>
    <w:p w:rsidR="00A8508F" w:rsidRPr="00F542AB" w:rsidRDefault="00A8508F" w:rsidP="00A8508F">
      <w:pPr>
        <w:kinsoku w:val="0"/>
        <w:overflowPunct w:val="0"/>
        <w:autoSpaceDE w:val="0"/>
        <w:autoSpaceDN w:val="0"/>
        <w:adjustRightInd w:val="0"/>
        <w:spacing w:before="1" w:after="0"/>
        <w:ind w:left="686" w:firstLine="283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размещения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своих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материалов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информационной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среде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организации, осуществляющей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A8508F" w:rsidRPr="00F542AB" w:rsidRDefault="00A8508F" w:rsidP="00A8508F">
      <w:pPr>
        <w:kinsoku w:val="0"/>
        <w:overflowPunct w:val="0"/>
        <w:autoSpaceDE w:val="0"/>
        <w:autoSpaceDN w:val="0"/>
        <w:adjustRightInd w:val="0"/>
        <w:spacing w:after="0"/>
        <w:ind w:left="969" w:right="2850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проведения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массовых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мероприятий,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собраний,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представлений; организации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отдыха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питания.</w:t>
      </w:r>
    </w:p>
    <w:p w:rsidR="00A8508F" w:rsidRPr="00F542AB" w:rsidRDefault="00A8508F" w:rsidP="00A8508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Все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указанные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расходными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материалами</w:t>
      </w:r>
    </w:p>
    <w:p w:rsidR="00A8508F" w:rsidRPr="00F542AB" w:rsidRDefault="00A8508F" w:rsidP="00A8508F">
      <w:pPr>
        <w:kinsoku w:val="0"/>
        <w:overflowPunct w:val="0"/>
        <w:autoSpaceDE w:val="0"/>
        <w:autoSpaceDN w:val="0"/>
        <w:adjustRightInd w:val="0"/>
        <w:spacing w:before="46" w:after="0"/>
        <w:ind w:left="2126" w:hanging="720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3.5.5.</w:t>
      </w:r>
      <w:r w:rsidRPr="00F542AB">
        <w:rPr>
          <w:rFonts w:ascii="Times New Roman" w:hAnsi="Times New Roman" w:cs="Times New Roman"/>
          <w:b/>
          <w:bCs/>
          <w:spacing w:val="1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   </w:t>
      </w:r>
      <w:r w:rsidRPr="00F542AB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­   </w:t>
      </w:r>
      <w:r w:rsidRPr="00F542AB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методические</w:t>
      </w:r>
      <w:r w:rsidRPr="00F542AB">
        <w:rPr>
          <w:rFonts w:ascii="Times New Roman" w:hAnsi="Times New Roman" w:cs="Times New Roman"/>
          <w:b/>
          <w:bCs/>
          <w:spacing w:val="78"/>
          <w:sz w:val="24"/>
          <w:szCs w:val="24"/>
        </w:rPr>
        <w:t xml:space="preserve"> 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условия   </w:t>
      </w:r>
      <w:r w:rsidRPr="00F542AB">
        <w:rPr>
          <w:rFonts w:ascii="Times New Roman" w:hAnsi="Times New Roman" w:cs="Times New Roman"/>
          <w:b/>
          <w:bCs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  </w:t>
      </w:r>
      <w:r w:rsidRPr="00F542AB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основной образовательной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A8508F" w:rsidRPr="00F542AB" w:rsidRDefault="00A8508F" w:rsidP="00A8508F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F542AB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требованиями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ФГОС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информационно­методические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обеспечиваются современной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информационно­образовательной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средой.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Под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b/>
          <w:bCs/>
          <w:sz w:val="24"/>
          <w:szCs w:val="24"/>
        </w:rPr>
        <w:t>информационно­образовательной</w:t>
      </w:r>
      <w:proofErr w:type="spellEnd"/>
      <w:r w:rsidRPr="00F542AB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средой</w:t>
      </w:r>
      <w:r w:rsidRPr="00F542AB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ИОС</w:t>
      </w:r>
      <w:r w:rsidRPr="00F542AB">
        <w:rPr>
          <w:rFonts w:ascii="Times New Roman" w:hAnsi="Times New Roman" w:cs="Times New Roman"/>
          <w:sz w:val="24"/>
          <w:szCs w:val="24"/>
        </w:rPr>
        <w:t>)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понимается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открытая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педагогическая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система,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сформированная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разнообразных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информационных образовательных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ресурсов,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современных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информационно­телекоммуникационных</w:t>
      </w:r>
      <w:proofErr w:type="spellEnd"/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 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направленных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творческой,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социально активной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личности,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компетентность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участников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решении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учебно­познавательных</w:t>
      </w:r>
      <w:proofErr w:type="spellEnd"/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применением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информационно­коммуникационных</w:t>
      </w:r>
      <w:proofErr w:type="spellEnd"/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ИКТ­компетентность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),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наличие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служб поддержки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применения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ИКТ.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5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Основными элементами ИОС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являются:</w:t>
      </w:r>
    </w:p>
    <w:p w:rsidR="00F542AB" w:rsidRPr="00F542AB" w:rsidRDefault="00F542AB" w:rsidP="00F542AB">
      <w:pPr>
        <w:numPr>
          <w:ilvl w:val="0"/>
          <w:numId w:val="8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35" w:after="0" w:line="240" w:lineRule="auto"/>
        <w:ind w:hanging="396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информационно­образовательные</w:t>
      </w:r>
      <w:proofErr w:type="spellEnd"/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ресурсы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печатной продукции;</w:t>
      </w:r>
    </w:p>
    <w:p w:rsidR="00F542AB" w:rsidRPr="00F542AB" w:rsidRDefault="00F542AB" w:rsidP="00F542AB">
      <w:pPr>
        <w:numPr>
          <w:ilvl w:val="0"/>
          <w:numId w:val="8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ind w:hanging="396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информационно­образовательные</w:t>
      </w:r>
      <w:proofErr w:type="spellEnd"/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ресурсы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сменных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оптических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носителях;</w:t>
      </w:r>
    </w:p>
    <w:p w:rsidR="00F542AB" w:rsidRPr="00F542AB" w:rsidRDefault="00F542AB" w:rsidP="00F542AB">
      <w:pPr>
        <w:numPr>
          <w:ilvl w:val="0"/>
          <w:numId w:val="8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hanging="396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информационно­образовательные</w:t>
      </w:r>
      <w:proofErr w:type="spellEnd"/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ресурсы сети Интернет;</w:t>
      </w:r>
    </w:p>
    <w:p w:rsidR="00F542AB" w:rsidRPr="00F542AB" w:rsidRDefault="00F542AB" w:rsidP="00F542AB">
      <w:pPr>
        <w:numPr>
          <w:ilvl w:val="0"/>
          <w:numId w:val="8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42" w:after="0" w:line="240" w:lineRule="auto"/>
        <w:ind w:hanging="396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вычислительная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информационно­телекоммуникационная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инфраструктура;</w:t>
      </w:r>
    </w:p>
    <w:p w:rsidR="00F542AB" w:rsidRPr="00F542AB" w:rsidRDefault="00F542AB" w:rsidP="00F542AB">
      <w:pPr>
        <w:numPr>
          <w:ilvl w:val="0"/>
          <w:numId w:val="8"/>
        </w:numPr>
        <w:tabs>
          <w:tab w:val="left" w:pos="1442"/>
        </w:tabs>
        <w:kinsoku w:val="0"/>
        <w:overflowPunct w:val="0"/>
        <w:autoSpaceDE w:val="0"/>
        <w:autoSpaceDN w:val="0"/>
        <w:adjustRightInd w:val="0"/>
        <w:spacing w:before="42" w:after="0"/>
        <w:ind w:left="1406" w:right="825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прикладные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поддерживающие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администрирование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финансово­хозяйственную</w:t>
      </w:r>
      <w:proofErr w:type="spellEnd"/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(бухгалтерский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учет, делопроизводство,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кадры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т.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д.).</w:t>
      </w:r>
    </w:p>
    <w:p w:rsidR="00A8508F" w:rsidRPr="00F542AB" w:rsidRDefault="00F542AB" w:rsidP="00A8508F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1538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Необходимое</w:t>
      </w:r>
      <w:r w:rsidRPr="00F542AB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F542AB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использования</w:t>
      </w:r>
      <w:r w:rsidRPr="00F542AB">
        <w:rPr>
          <w:rFonts w:ascii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ИКТ</w:t>
      </w:r>
      <w:r w:rsidRPr="00F542AB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оборудование</w:t>
      </w:r>
      <w:r w:rsidRPr="00F542AB">
        <w:rPr>
          <w:rFonts w:ascii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отвечает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современным требованиям 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ИКТ:</w:t>
      </w:r>
      <w:r w:rsidR="00A8508F" w:rsidRPr="00A8508F">
        <w:rPr>
          <w:rFonts w:ascii="Times New Roman" w:hAnsi="Times New Roman" w:cs="Times New Roman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в</w:t>
      </w:r>
      <w:r w:rsidR="00A8508F"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учебной деятельности;</w:t>
      </w:r>
    </w:p>
    <w:p w:rsidR="00A8508F" w:rsidRPr="00F542AB" w:rsidRDefault="00A8508F" w:rsidP="00A8508F">
      <w:pPr>
        <w:kinsoku w:val="0"/>
        <w:overflowPunct w:val="0"/>
        <w:autoSpaceDE w:val="0"/>
        <w:autoSpaceDN w:val="0"/>
        <w:adjustRightInd w:val="0"/>
        <w:spacing w:before="43" w:after="0" w:line="240" w:lineRule="auto"/>
        <w:ind w:left="1538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внеурочной деятельности;</w:t>
      </w:r>
    </w:p>
    <w:p w:rsidR="00A8508F" w:rsidRPr="00F542AB" w:rsidRDefault="00A8508F" w:rsidP="00A8508F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538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естественно­научной деятельности;</w:t>
      </w:r>
    </w:p>
    <w:p w:rsidR="00A8508F" w:rsidRPr="00F542AB" w:rsidRDefault="00A8508F" w:rsidP="00A8508F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538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 измерении,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оценке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 образования;</w:t>
      </w:r>
    </w:p>
    <w:p w:rsidR="00A8508F" w:rsidRPr="00F542AB" w:rsidRDefault="00A8508F" w:rsidP="00A8508F">
      <w:pPr>
        <w:kinsoku w:val="0"/>
        <w:overflowPunct w:val="0"/>
        <w:autoSpaceDE w:val="0"/>
        <w:autoSpaceDN w:val="0"/>
        <w:adjustRightInd w:val="0"/>
        <w:spacing w:before="41" w:after="0"/>
        <w:ind w:left="686" w:right="82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административной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дистанционное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взаимодействие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 участников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отношений,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рамках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дистанционного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дистанционное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взаимодействие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другими организациями социальной сферы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органами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управления.</w:t>
      </w:r>
    </w:p>
    <w:p w:rsidR="00A8508F" w:rsidRPr="00F542AB" w:rsidRDefault="00A8508F" w:rsidP="00A8508F">
      <w:pPr>
        <w:kinsoku w:val="0"/>
        <w:overflowPunct w:val="0"/>
        <w:autoSpaceDE w:val="0"/>
        <w:autoSpaceDN w:val="0"/>
        <w:adjustRightInd w:val="0"/>
        <w:spacing w:before="5" w:after="0" w:line="278" w:lineRule="auto"/>
        <w:ind w:left="686" w:right="824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42AB">
        <w:rPr>
          <w:rFonts w:ascii="Times New Roman" w:hAnsi="Times New Roman" w:cs="Times New Roman"/>
          <w:b/>
          <w:bCs/>
          <w:sz w:val="24"/>
          <w:szCs w:val="24"/>
        </w:rPr>
        <w:t>Учебно­методическое</w:t>
      </w:r>
      <w:proofErr w:type="spellEnd"/>
      <w:r w:rsidRPr="00F542AB">
        <w:rPr>
          <w:rFonts w:ascii="Times New Roman" w:hAnsi="Times New Roman" w:cs="Times New Roman"/>
          <w:b/>
          <w:bCs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42AB">
        <w:rPr>
          <w:rFonts w:ascii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информационное</w:t>
      </w:r>
      <w:r w:rsidRPr="00F542AB">
        <w:rPr>
          <w:rFonts w:ascii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оснащение</w:t>
      </w:r>
      <w:r w:rsidRPr="00F542AB">
        <w:rPr>
          <w:rFonts w:ascii="Times New Roman" w:hAnsi="Times New Roman" w:cs="Times New Roman"/>
          <w:b/>
          <w:bCs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возможность:</w:t>
      </w:r>
    </w:p>
    <w:p w:rsidR="00A8508F" w:rsidRPr="00F542AB" w:rsidRDefault="00A8508F" w:rsidP="00A8508F">
      <w:pPr>
        <w:numPr>
          <w:ilvl w:val="0"/>
          <w:numId w:val="7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индивидуальных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планов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осуществления их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самостоятельной образовательной деятельности;</w:t>
      </w:r>
    </w:p>
    <w:p w:rsidR="00A8508F" w:rsidRPr="00F542AB" w:rsidRDefault="00A8508F" w:rsidP="00A8508F">
      <w:pPr>
        <w:numPr>
          <w:ilvl w:val="0"/>
          <w:numId w:val="7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686" w:right="8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ввода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русского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иноязычного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текста,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распознавания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сканированного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текста; создания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расшифровки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аудиозаписи;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 орфографического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синтаксического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контроля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русского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иностранном языке;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редактирования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структурирования текста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средствами текстового редактора;</w:t>
      </w:r>
    </w:p>
    <w:p w:rsidR="00A8508F" w:rsidRPr="00F542AB" w:rsidRDefault="00A8508F" w:rsidP="00A8508F">
      <w:pPr>
        <w:numPr>
          <w:ilvl w:val="0"/>
          <w:numId w:val="7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686" w:right="8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записи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обработки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звука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фиксации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явлений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природе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обществе,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хода образовательной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деятельности;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переноса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нецифровых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носителей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цифровую среду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(оцифровка,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сканирование);</w:t>
      </w:r>
    </w:p>
    <w:p w:rsidR="00A8508F" w:rsidRPr="00F542AB" w:rsidRDefault="00A8508F" w:rsidP="00A8508F">
      <w:pPr>
        <w:numPr>
          <w:ilvl w:val="0"/>
          <w:numId w:val="7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создания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диаграмм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видов,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специализированных географических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ГИС)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исторических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карт;</w:t>
      </w:r>
    </w:p>
    <w:p w:rsidR="00F542AB" w:rsidRPr="00F542AB" w:rsidRDefault="00F542AB" w:rsidP="00F542AB">
      <w:pPr>
        <w:numPr>
          <w:ilvl w:val="0"/>
          <w:numId w:val="7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430" w:hanging="74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поиска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получения информации;</w:t>
      </w:r>
    </w:p>
    <w:p w:rsidR="00F542AB" w:rsidRPr="00F542AB" w:rsidRDefault="00F542AB" w:rsidP="00F542AB">
      <w:pPr>
        <w:numPr>
          <w:ilvl w:val="0"/>
          <w:numId w:val="7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37" w:after="0" w:line="278" w:lineRule="auto"/>
        <w:ind w:left="686" w:right="83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использования источников информации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бумажных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цифровых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носителях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 числе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справочниках,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словарях, поисковых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системах);</w:t>
      </w:r>
    </w:p>
    <w:p w:rsidR="00F542AB" w:rsidRPr="00F542AB" w:rsidRDefault="00F542AB" w:rsidP="00F542AB">
      <w:pPr>
        <w:numPr>
          <w:ilvl w:val="0"/>
          <w:numId w:val="7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вещания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подкастинга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),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аудио-,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видео­ устрой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ств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 деятельности на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уроке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вне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урока;</w:t>
      </w:r>
    </w:p>
    <w:p w:rsidR="00F542AB" w:rsidRPr="00F542AB" w:rsidRDefault="00F542AB" w:rsidP="00F542AB">
      <w:pPr>
        <w:numPr>
          <w:ilvl w:val="0"/>
          <w:numId w:val="7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общения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Интернете,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взаимодействия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социальных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группах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сетях,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участия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форумах, групповой работы над сообщениями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(вики);</w:t>
      </w:r>
    </w:p>
    <w:p w:rsidR="00F542AB" w:rsidRPr="00F542AB" w:rsidRDefault="00F542AB" w:rsidP="00F542AB">
      <w:pPr>
        <w:numPr>
          <w:ilvl w:val="0"/>
          <w:numId w:val="7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686" w:right="83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создания,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заполнения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анализа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данных,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определителей;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их наглядного представления;</w:t>
      </w:r>
    </w:p>
    <w:p w:rsidR="00A8508F" w:rsidRPr="00F542AB" w:rsidRDefault="00F542AB" w:rsidP="00A8508F">
      <w:pPr>
        <w:kinsoku w:val="0"/>
        <w:overflowPunct w:val="0"/>
        <w:autoSpaceDE w:val="0"/>
        <w:autoSpaceDN w:val="0"/>
        <w:adjustRightInd w:val="0"/>
        <w:spacing w:before="50" w:after="0"/>
        <w:ind w:left="686" w:right="82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включения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естественно­научную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деятельность,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проведения наблюдений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экспериментов,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использованием: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лабораторного оборудования,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цифрового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(электронного)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традиционного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измерения,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включая</w:t>
      </w:r>
      <w:r w:rsidR="00A8508F" w:rsidRPr="00A8508F">
        <w:rPr>
          <w:rFonts w:ascii="Times New Roman" w:hAnsi="Times New Roman" w:cs="Times New Roman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определение</w:t>
      </w:r>
      <w:r w:rsidR="00A8508F"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местонахождения;</w:t>
      </w:r>
      <w:r w:rsidR="00A8508F"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виртуальных</w:t>
      </w:r>
      <w:r w:rsidR="00A8508F"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лабораторий,</w:t>
      </w:r>
      <w:r w:rsidR="00A8508F"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вещественных</w:t>
      </w:r>
      <w:r w:rsidR="00A8508F"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A8508F" w:rsidRPr="00F542AB">
        <w:rPr>
          <w:rFonts w:ascii="Times New Roman" w:hAnsi="Times New Roman" w:cs="Times New Roman"/>
          <w:sz w:val="24"/>
          <w:szCs w:val="24"/>
        </w:rPr>
        <w:t>виртуально­наглядных</w:t>
      </w:r>
      <w:proofErr w:type="spellEnd"/>
      <w:r w:rsidR="00A8508F"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моделей</w:t>
      </w:r>
      <w:r w:rsidR="00A8508F"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и</w:t>
      </w:r>
      <w:r w:rsidR="00A8508F"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коллекций</w:t>
      </w:r>
      <w:r w:rsidR="00A8508F"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основных</w:t>
      </w:r>
      <w:r w:rsidR="00A8508F"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математических</w:t>
      </w:r>
      <w:r w:rsidR="00A8508F"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и естественно­научных</w:t>
      </w:r>
      <w:r w:rsidR="00A8508F"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8508F" w:rsidRPr="00F542AB">
        <w:rPr>
          <w:rFonts w:ascii="Times New Roman" w:hAnsi="Times New Roman" w:cs="Times New Roman"/>
          <w:sz w:val="24"/>
          <w:szCs w:val="24"/>
        </w:rPr>
        <w:t>объектов и явлений;</w:t>
      </w:r>
    </w:p>
    <w:p w:rsidR="00A8508F" w:rsidRPr="00F542AB" w:rsidRDefault="00A8508F" w:rsidP="00A8508F">
      <w:pPr>
        <w:numPr>
          <w:ilvl w:val="0"/>
          <w:numId w:val="6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художественного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творчества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ручных,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электрических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ИКТ­инструментов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художественно­оформительских</w:t>
      </w:r>
      <w:proofErr w:type="spellEnd"/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издательских проектов,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натурной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рисованной мультипликации;</w:t>
      </w:r>
    </w:p>
    <w:p w:rsidR="00A8508F" w:rsidRPr="00F542AB" w:rsidRDefault="00A8508F" w:rsidP="00A8508F">
      <w:pPr>
        <w:numPr>
          <w:ilvl w:val="0"/>
          <w:numId w:val="6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686" w:right="825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создания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материальных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информационных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объектов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ручных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электроинструментов,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применяемых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избранных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распространенных технологиях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(индустриальных,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сельскохозяйственных,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технологиях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ведения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дома, информационных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коммуникационных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технологиях);</w:t>
      </w:r>
    </w:p>
    <w:p w:rsidR="00A8508F" w:rsidRPr="00F542AB" w:rsidRDefault="00A8508F" w:rsidP="00A8508F">
      <w:pPr>
        <w:numPr>
          <w:ilvl w:val="0"/>
          <w:numId w:val="6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/>
        <w:ind w:left="686" w:right="827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конструирования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моделирования,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моделей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цифровым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управлением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обратной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связью,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конструкторов;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управления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объектами; программирования;</w:t>
      </w:r>
    </w:p>
    <w:p w:rsidR="00A8508F" w:rsidRPr="00F542AB" w:rsidRDefault="00A8508F" w:rsidP="00A8508F">
      <w:pPr>
        <w:numPr>
          <w:ilvl w:val="0"/>
          <w:numId w:val="6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занятий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изучению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дорожного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движения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игр,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оборудования, 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 компьютерных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тренажеров;</w:t>
      </w:r>
    </w:p>
    <w:p w:rsidR="00A8508F" w:rsidRPr="00F542AB" w:rsidRDefault="00A8508F" w:rsidP="00A8508F">
      <w:pPr>
        <w:numPr>
          <w:ilvl w:val="0"/>
          <w:numId w:val="6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29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размещения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продуктов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познавательной,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учебно­исследовательской</w:t>
      </w:r>
      <w:proofErr w:type="spellEnd"/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информационно­образовательной</w:t>
      </w:r>
      <w:proofErr w:type="spellEnd"/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среде</w:t>
      </w:r>
      <w:r w:rsidRPr="00F542A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A8508F" w:rsidRPr="00F542AB" w:rsidRDefault="00A8508F" w:rsidP="00A8508F">
      <w:pPr>
        <w:numPr>
          <w:ilvl w:val="0"/>
          <w:numId w:val="6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33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проектирования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индивидуальной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групповой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 организации своего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времени с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ИКТ;</w:t>
      </w:r>
    </w:p>
    <w:p w:rsidR="00A8508F" w:rsidRPr="00F542AB" w:rsidRDefault="00A8508F" w:rsidP="00A8508F">
      <w:pPr>
        <w:numPr>
          <w:ilvl w:val="0"/>
          <w:numId w:val="6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78" w:lineRule="auto"/>
        <w:ind w:left="686" w:right="828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планирования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фиксирования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целом и отдельных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этапов (выступлений, дискуссий, экспериментов);</w:t>
      </w:r>
    </w:p>
    <w:p w:rsidR="00A8508F" w:rsidRPr="00A66DC4" w:rsidRDefault="00A8508F" w:rsidP="00A8508F">
      <w:pPr>
        <w:numPr>
          <w:ilvl w:val="0"/>
          <w:numId w:val="6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430" w:right="824" w:hanging="744"/>
        <w:jc w:val="both"/>
        <w:rPr>
          <w:rFonts w:ascii="Times New Roman" w:hAnsi="Times New Roman" w:cs="Times New Roman"/>
          <w:sz w:val="24"/>
          <w:szCs w:val="24"/>
        </w:rPr>
      </w:pPr>
      <w:r w:rsidRPr="00A66DC4">
        <w:rPr>
          <w:rFonts w:ascii="Times New Roman" w:hAnsi="Times New Roman" w:cs="Times New Roman"/>
          <w:sz w:val="24"/>
          <w:szCs w:val="24"/>
        </w:rPr>
        <w:t>обеспечения</w:t>
      </w:r>
      <w:r w:rsidRPr="00A66DC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66DC4">
        <w:rPr>
          <w:rFonts w:ascii="Times New Roman" w:hAnsi="Times New Roman" w:cs="Times New Roman"/>
          <w:sz w:val="24"/>
          <w:szCs w:val="24"/>
        </w:rPr>
        <w:t>доступа</w:t>
      </w:r>
      <w:r w:rsidRPr="00A66DC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66DC4">
        <w:rPr>
          <w:rFonts w:ascii="Times New Roman" w:hAnsi="Times New Roman" w:cs="Times New Roman"/>
          <w:sz w:val="24"/>
          <w:szCs w:val="24"/>
        </w:rPr>
        <w:t>в</w:t>
      </w:r>
      <w:r w:rsidRPr="00A66DC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66DC4">
        <w:rPr>
          <w:rFonts w:ascii="Times New Roman" w:hAnsi="Times New Roman" w:cs="Times New Roman"/>
          <w:sz w:val="24"/>
          <w:szCs w:val="24"/>
        </w:rPr>
        <w:t>школьной</w:t>
      </w:r>
      <w:r w:rsidRPr="00A66DC4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66DC4">
        <w:rPr>
          <w:rFonts w:ascii="Times New Roman" w:hAnsi="Times New Roman" w:cs="Times New Roman"/>
          <w:sz w:val="24"/>
          <w:szCs w:val="24"/>
        </w:rPr>
        <w:t>библиотеке</w:t>
      </w:r>
      <w:r w:rsidRPr="00A66DC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66DC4">
        <w:rPr>
          <w:rFonts w:ascii="Times New Roman" w:hAnsi="Times New Roman" w:cs="Times New Roman"/>
          <w:sz w:val="24"/>
          <w:szCs w:val="24"/>
        </w:rPr>
        <w:t>к</w:t>
      </w:r>
      <w:r w:rsidRPr="00A66DC4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66DC4">
        <w:rPr>
          <w:rFonts w:ascii="Times New Roman" w:hAnsi="Times New Roman" w:cs="Times New Roman"/>
          <w:sz w:val="24"/>
          <w:szCs w:val="24"/>
        </w:rPr>
        <w:t>информационным</w:t>
      </w:r>
      <w:r w:rsidRPr="00A66DC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66DC4">
        <w:rPr>
          <w:rFonts w:ascii="Times New Roman" w:hAnsi="Times New Roman" w:cs="Times New Roman"/>
          <w:sz w:val="24"/>
          <w:szCs w:val="24"/>
        </w:rPr>
        <w:t>ресурсам</w:t>
      </w:r>
      <w:r w:rsidRPr="00A66DC4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66DC4">
        <w:rPr>
          <w:rFonts w:ascii="Times New Roman" w:hAnsi="Times New Roman" w:cs="Times New Roman"/>
          <w:sz w:val="24"/>
          <w:szCs w:val="24"/>
        </w:rPr>
        <w:t xml:space="preserve">сети </w:t>
      </w:r>
    </w:p>
    <w:p w:rsidR="00A8508F" w:rsidRPr="00F542AB" w:rsidRDefault="00A8508F" w:rsidP="00A8508F">
      <w:pPr>
        <w:numPr>
          <w:ilvl w:val="0"/>
          <w:numId w:val="6"/>
        </w:numPr>
        <w:tabs>
          <w:tab w:val="left" w:pos="1430"/>
        </w:tabs>
        <w:kinsoku w:val="0"/>
        <w:overflowPunct w:val="0"/>
        <w:autoSpaceDE w:val="0"/>
        <w:autoSpaceDN w:val="0"/>
        <w:adjustRightInd w:val="0"/>
        <w:spacing w:after="0" w:line="276" w:lineRule="exact"/>
        <w:ind w:left="1430" w:hanging="744"/>
        <w:jc w:val="both"/>
        <w:rPr>
          <w:rFonts w:ascii="Times New Roman" w:hAnsi="Times New Roman" w:cs="Times New Roman"/>
          <w:sz w:val="24"/>
          <w:szCs w:val="24"/>
        </w:rPr>
      </w:pPr>
      <w:r w:rsidRPr="00A66DC4">
        <w:rPr>
          <w:rFonts w:ascii="Times New Roman" w:hAnsi="Times New Roman" w:cs="Times New Roman"/>
          <w:sz w:val="24"/>
          <w:szCs w:val="24"/>
        </w:rPr>
        <w:t>выпуск</w:t>
      </w:r>
      <w:r w:rsidRPr="00A66DC4">
        <w:rPr>
          <w:rFonts w:ascii="Times New Roman" w:hAnsi="Times New Roman" w:cs="Times New Roman"/>
          <w:spacing w:val="-1"/>
          <w:sz w:val="24"/>
          <w:szCs w:val="24"/>
        </w:rPr>
        <w:t xml:space="preserve">а </w:t>
      </w:r>
      <w:r w:rsidRPr="00A66DC4">
        <w:rPr>
          <w:rFonts w:ascii="Times New Roman" w:hAnsi="Times New Roman" w:cs="Times New Roman"/>
          <w:sz w:val="24"/>
          <w:szCs w:val="24"/>
        </w:rPr>
        <w:t>школьны</w:t>
      </w:r>
      <w:r w:rsidRPr="00A66DC4">
        <w:rPr>
          <w:rFonts w:ascii="Times New Roman" w:hAnsi="Times New Roman" w:cs="Times New Roman"/>
          <w:spacing w:val="1"/>
          <w:sz w:val="24"/>
          <w:szCs w:val="24"/>
        </w:rPr>
        <w:t xml:space="preserve">х </w:t>
      </w:r>
      <w:r w:rsidRPr="00A66DC4">
        <w:rPr>
          <w:rFonts w:ascii="Times New Roman" w:hAnsi="Times New Roman" w:cs="Times New Roman"/>
          <w:sz w:val="24"/>
          <w:szCs w:val="24"/>
        </w:rPr>
        <w:t>печатны</w:t>
      </w:r>
      <w:r w:rsidRPr="00A66DC4">
        <w:rPr>
          <w:rFonts w:ascii="Times New Roman" w:hAnsi="Times New Roman" w:cs="Times New Roman"/>
          <w:spacing w:val="-1"/>
          <w:sz w:val="24"/>
          <w:szCs w:val="24"/>
        </w:rPr>
        <w:t xml:space="preserve">х </w:t>
      </w:r>
      <w:r w:rsidRPr="00A66DC4">
        <w:rPr>
          <w:rFonts w:ascii="Times New Roman" w:hAnsi="Times New Roman" w:cs="Times New Roman"/>
          <w:sz w:val="24"/>
          <w:szCs w:val="24"/>
        </w:rPr>
        <w:t>изданий, работ</w:t>
      </w:r>
      <w:r w:rsidRPr="00A66DC4">
        <w:rPr>
          <w:rFonts w:ascii="Times New Roman" w:hAnsi="Times New Roman" w:cs="Times New Roman"/>
          <w:spacing w:val="-4"/>
          <w:sz w:val="24"/>
          <w:szCs w:val="24"/>
        </w:rPr>
        <w:t xml:space="preserve">ы </w:t>
      </w:r>
      <w:r w:rsidRPr="00A66DC4">
        <w:rPr>
          <w:rFonts w:ascii="Times New Roman" w:hAnsi="Times New Roman" w:cs="Times New Roman"/>
          <w:sz w:val="24"/>
          <w:szCs w:val="24"/>
        </w:rPr>
        <w:t>школьног</w:t>
      </w:r>
      <w:r w:rsidRPr="00A66DC4">
        <w:rPr>
          <w:rFonts w:ascii="Times New Roman" w:hAnsi="Times New Roman" w:cs="Times New Roman"/>
          <w:spacing w:val="-3"/>
          <w:sz w:val="24"/>
          <w:szCs w:val="24"/>
        </w:rPr>
        <w:t xml:space="preserve">о </w:t>
      </w:r>
      <w:r w:rsidRPr="00A66DC4">
        <w:rPr>
          <w:rFonts w:ascii="Times New Roman" w:hAnsi="Times New Roman" w:cs="Times New Roman"/>
          <w:sz w:val="24"/>
          <w:szCs w:val="24"/>
        </w:rPr>
        <w:t>телевидения.</w:t>
      </w:r>
    </w:p>
    <w:p w:rsidR="00A8508F" w:rsidRPr="00F542AB" w:rsidRDefault="00A8508F" w:rsidP="00A8508F">
      <w:pPr>
        <w:kinsoku w:val="0"/>
        <w:overflowPunct w:val="0"/>
        <w:autoSpaceDE w:val="0"/>
        <w:autoSpaceDN w:val="0"/>
        <w:adjustRightInd w:val="0"/>
        <w:spacing w:before="22" w:after="0" w:line="240" w:lineRule="auto"/>
        <w:ind w:left="1538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Все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указанные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виды деятельности обеспечиваются расходными материалами.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9" w:firstLine="70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Создание</w:t>
      </w:r>
      <w:r w:rsidRPr="00F542AB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A8508F">
        <w:rPr>
          <w:rFonts w:ascii="Times New Roman" w:hAnsi="Times New Roman" w:cs="Times New Roman"/>
          <w:b/>
          <w:bCs/>
          <w:spacing w:val="33"/>
          <w:sz w:val="24"/>
          <w:szCs w:val="24"/>
        </w:rPr>
        <w:t xml:space="preserve"> </w:t>
      </w:r>
      <w:r w:rsidR="00A8508F" w:rsidRPr="00A8508F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="00A8508F" w:rsidRPr="00A8508F">
        <w:rPr>
          <w:rFonts w:ascii="Times New Roman" w:hAnsi="Times New Roman" w:cs="Times New Roman"/>
          <w:b/>
          <w:sz w:val="24"/>
          <w:szCs w:val="24"/>
        </w:rPr>
        <w:t>Кагальницкой</w:t>
      </w:r>
      <w:proofErr w:type="spellEnd"/>
      <w:r w:rsidR="00A8508F" w:rsidRPr="00A8508F">
        <w:rPr>
          <w:rFonts w:ascii="Times New Roman" w:hAnsi="Times New Roman" w:cs="Times New Roman"/>
          <w:b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b/>
          <w:bCs/>
          <w:spacing w:val="32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b/>
          <w:bCs/>
          <w:sz w:val="24"/>
          <w:szCs w:val="24"/>
        </w:rPr>
        <w:t>информационно­образовательной</w:t>
      </w:r>
      <w:proofErr w:type="spellEnd"/>
      <w:r w:rsidRPr="00F542AB">
        <w:rPr>
          <w:rFonts w:ascii="Times New Roman" w:hAnsi="Times New Roman" w:cs="Times New Roman"/>
          <w:b/>
          <w:bCs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среды, соответствующей требованиям ФГОС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НОО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Информационно-методические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процесса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обеспечивают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стабильное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функционирование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развитие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0F466E" w:rsidRPr="00F542AB" w:rsidRDefault="00F542AB" w:rsidP="000F466E">
      <w:pPr>
        <w:kinsoku w:val="0"/>
        <w:overflowPunct w:val="0"/>
        <w:autoSpaceDE w:val="0"/>
        <w:autoSpaceDN w:val="0"/>
        <w:adjustRightInd w:val="0"/>
        <w:spacing w:before="50" w:after="0" w:line="278" w:lineRule="auto"/>
        <w:ind w:left="686" w:right="825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0F466E" w:rsidRPr="00F542AB">
        <w:rPr>
          <w:rFonts w:ascii="Times New Roman" w:hAnsi="Times New Roman" w:cs="Times New Roman"/>
          <w:sz w:val="24"/>
          <w:szCs w:val="24"/>
        </w:rPr>
        <w:t>М</w:t>
      </w:r>
      <w:r w:rsidR="000F466E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0F466E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0F466E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создана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целостная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информационно-образовательная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среда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(далее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 ИОС),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сконструированная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единых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идеологических,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дидактических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="000F466E" w:rsidRPr="000F466E">
        <w:rPr>
          <w:rFonts w:ascii="Times New Roman" w:hAnsi="Times New Roman" w:cs="Times New Roman"/>
          <w:sz w:val="24"/>
          <w:szCs w:val="24"/>
        </w:rPr>
        <w:t xml:space="preserve"> </w:t>
      </w:r>
      <w:r w:rsidR="000F466E" w:rsidRPr="00F542AB">
        <w:rPr>
          <w:rFonts w:ascii="Times New Roman" w:hAnsi="Times New Roman" w:cs="Times New Roman"/>
          <w:sz w:val="24"/>
          <w:szCs w:val="24"/>
        </w:rPr>
        <w:t>методических</w:t>
      </w:r>
      <w:r w:rsidR="000F466E"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0F466E" w:rsidRPr="00F542AB">
        <w:rPr>
          <w:rFonts w:ascii="Times New Roman" w:hAnsi="Times New Roman" w:cs="Times New Roman"/>
          <w:sz w:val="24"/>
          <w:szCs w:val="24"/>
        </w:rPr>
        <w:t>принципов,</w:t>
      </w:r>
      <w:r w:rsidR="000F466E"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0F466E" w:rsidRPr="00F542AB">
        <w:rPr>
          <w:rFonts w:ascii="Times New Roman" w:hAnsi="Times New Roman" w:cs="Times New Roman"/>
          <w:sz w:val="24"/>
          <w:szCs w:val="24"/>
        </w:rPr>
        <w:t>адекватных</w:t>
      </w:r>
      <w:r w:rsidR="000F466E"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0F466E" w:rsidRPr="00F542AB">
        <w:rPr>
          <w:rFonts w:ascii="Times New Roman" w:hAnsi="Times New Roman" w:cs="Times New Roman"/>
          <w:sz w:val="24"/>
          <w:szCs w:val="24"/>
        </w:rPr>
        <w:t>требованиям</w:t>
      </w:r>
      <w:r w:rsidR="000F466E"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0F466E" w:rsidRPr="00F542AB">
        <w:rPr>
          <w:rFonts w:ascii="Times New Roman" w:hAnsi="Times New Roman" w:cs="Times New Roman"/>
          <w:sz w:val="24"/>
          <w:szCs w:val="24"/>
        </w:rPr>
        <w:t>ФГОС</w:t>
      </w:r>
      <w:r w:rsidR="000F466E"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0F466E" w:rsidRPr="00F542AB">
        <w:rPr>
          <w:rFonts w:ascii="Times New Roman" w:hAnsi="Times New Roman" w:cs="Times New Roman"/>
          <w:sz w:val="24"/>
          <w:szCs w:val="24"/>
        </w:rPr>
        <w:t>к</w:t>
      </w:r>
      <w:r w:rsidR="000F466E"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0F466E" w:rsidRPr="00F542AB">
        <w:rPr>
          <w:rFonts w:ascii="Times New Roman" w:hAnsi="Times New Roman" w:cs="Times New Roman"/>
          <w:sz w:val="24"/>
          <w:szCs w:val="24"/>
        </w:rPr>
        <w:t>результатам</w:t>
      </w:r>
      <w:r w:rsidR="000F466E"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0F466E"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="000F466E"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0F466E" w:rsidRPr="00F542AB">
        <w:rPr>
          <w:rFonts w:ascii="Times New Roman" w:hAnsi="Times New Roman" w:cs="Times New Roman"/>
          <w:sz w:val="24"/>
          <w:szCs w:val="24"/>
        </w:rPr>
        <w:t>ООП НОО.</w:t>
      </w:r>
    </w:p>
    <w:p w:rsidR="00495926" w:rsidRPr="00F542AB" w:rsidRDefault="00495926" w:rsidP="00495926">
      <w:pPr>
        <w:kinsoku w:val="0"/>
        <w:overflowPunct w:val="0"/>
        <w:autoSpaceDE w:val="0"/>
        <w:autoSpaceDN w:val="0"/>
        <w:adjustRightInd w:val="0"/>
        <w:spacing w:before="50" w:after="0"/>
        <w:ind w:left="686" w:right="828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ИОС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включает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себя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совокупность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технологических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 (компьютеры,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базы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данных,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программные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продукты,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ЦОР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др.),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культурные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организационные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формы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информационного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взаимодействия,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компетентность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участников образовательных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учебно-познавательных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профессиональных задач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применением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(далее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КТ),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 также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наличие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служб поддержки применения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ИКТ.</w:t>
      </w:r>
    </w:p>
    <w:p w:rsidR="00495926" w:rsidRPr="00F542AB" w:rsidRDefault="00495926" w:rsidP="00495926">
      <w:pPr>
        <w:kinsoku w:val="0"/>
        <w:overflowPunct w:val="0"/>
        <w:autoSpaceDE w:val="0"/>
        <w:autoSpaceDN w:val="0"/>
        <w:adjustRightInd w:val="0"/>
        <w:spacing w:after="0"/>
        <w:ind w:left="686" w:right="83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lastRenderedPageBreak/>
        <w:t>ИОС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эффективную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освоению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 НОО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эффективную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педагогических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руководящих работников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ее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реализации,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 числе:</w:t>
      </w:r>
    </w:p>
    <w:p w:rsidR="00495926" w:rsidRPr="00F542AB" w:rsidRDefault="00495926" w:rsidP="0049592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2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планирование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деятельности;</w:t>
      </w:r>
    </w:p>
    <w:p w:rsidR="00495926" w:rsidRPr="00F542AB" w:rsidRDefault="00495926" w:rsidP="00495926">
      <w:pPr>
        <w:kinsoku w:val="0"/>
        <w:overflowPunct w:val="0"/>
        <w:autoSpaceDE w:val="0"/>
        <w:autoSpaceDN w:val="0"/>
        <w:adjustRightInd w:val="0"/>
        <w:spacing w:before="40" w:after="0"/>
        <w:ind w:left="686" w:right="82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размещение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сохранение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материалов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 работ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педагогов,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используемых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участниками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 информационных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ресурсов;</w:t>
      </w:r>
    </w:p>
    <w:p w:rsidR="00495926" w:rsidRPr="00F542AB" w:rsidRDefault="00495926" w:rsidP="00495926">
      <w:pPr>
        <w:kinsoku w:val="0"/>
        <w:overflowPunct w:val="0"/>
        <w:autoSpaceDE w:val="0"/>
        <w:autoSpaceDN w:val="0"/>
        <w:adjustRightInd w:val="0"/>
        <w:spacing w:before="2" w:after="0"/>
        <w:ind w:left="686" w:right="833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фиксацию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хода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 образовательной программы начального общего образования;</w:t>
      </w:r>
    </w:p>
    <w:p w:rsidR="00495926" w:rsidRPr="00F542AB" w:rsidRDefault="00495926" w:rsidP="00495926">
      <w:pPr>
        <w:kinsoku w:val="0"/>
        <w:overflowPunct w:val="0"/>
        <w:autoSpaceDE w:val="0"/>
        <w:autoSpaceDN w:val="0"/>
        <w:adjustRightInd w:val="0"/>
        <w:spacing w:after="0"/>
        <w:ind w:left="686" w:right="829"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взаимодействие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между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участниками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 дистанционное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посредством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сети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Интернет,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возможность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данных, формируемых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ходе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управления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 деятельностью;</w:t>
      </w:r>
      <w:r w:rsidRPr="00495926">
        <w:rPr>
          <w:rFonts w:ascii="Times New Roman" w:hAnsi="Times New Roman" w:cs="Times New Roman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контролируемый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доступ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участников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информационным</w:t>
      </w:r>
      <w:r w:rsidRPr="00F542A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ресурсам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сети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Интернет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(ограничение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доступа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информации,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несовместимой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задачами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духовно-нравственного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развития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воспитания обучающихся);</w:t>
      </w:r>
      <w:proofErr w:type="gramEnd"/>
    </w:p>
    <w:p w:rsidR="00495926" w:rsidRPr="00F542AB" w:rsidRDefault="00495926" w:rsidP="00495926">
      <w:pPr>
        <w:kinsoku w:val="0"/>
        <w:overflowPunct w:val="0"/>
        <w:autoSpaceDE w:val="0"/>
        <w:autoSpaceDN w:val="0"/>
        <w:adjustRightInd w:val="0"/>
        <w:spacing w:after="0"/>
        <w:ind w:left="686" w:right="83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взаимодействие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организации,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осуществляющей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деятельность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органами,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осуществляющими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управление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сфере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другими организациями,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осуществляющими образовательную деятельность, организациями.</w:t>
      </w:r>
    </w:p>
    <w:p w:rsidR="00495926" w:rsidRPr="00F542AB" w:rsidRDefault="00495926" w:rsidP="00495926">
      <w:pPr>
        <w:kinsoku w:val="0"/>
        <w:overflowPunct w:val="0"/>
        <w:autoSpaceDE w:val="0"/>
        <w:autoSpaceDN w:val="0"/>
        <w:adjustRightInd w:val="0"/>
        <w:spacing w:after="0"/>
        <w:ind w:left="686" w:right="8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настоящее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время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A66DC4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A66DC4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A66DC4">
        <w:rPr>
          <w:rFonts w:ascii="Times New Roman" w:hAnsi="Times New Roman" w:cs="Times New Roman"/>
          <w:sz w:val="24"/>
          <w:szCs w:val="24"/>
        </w:rPr>
        <w:t xml:space="preserve"> СОШ №1 </w:t>
      </w:r>
      <w:r w:rsidRPr="00F542AB">
        <w:rPr>
          <w:rFonts w:ascii="Times New Roman" w:hAnsi="Times New Roman" w:cs="Times New Roman"/>
          <w:sz w:val="24"/>
          <w:szCs w:val="24"/>
        </w:rPr>
        <w:t>действуют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следующие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информационные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системы: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кабинета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(по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9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компьютеров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каждом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классе)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проведения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уроков информатики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два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мобильных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компьютерных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класса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(13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ноутбуков);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компьютерами полностью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оснащены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(кабинеты администрации,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психолога,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воспитательной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работы, делопроизводства,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учительская);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кабинеты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обеспечены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демонстрационной техникой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(плазменные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панели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25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шт.,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проекторы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28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шт.,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интерактивные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доски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25 шт.).</w:t>
      </w:r>
      <w:r w:rsidRPr="00495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95926" w:rsidRPr="00F542AB" w:rsidRDefault="00495926" w:rsidP="0049592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926" w:rsidRPr="00F542AB" w:rsidRDefault="00495926" w:rsidP="00495926">
      <w:pPr>
        <w:kinsoku w:val="0"/>
        <w:overflowPunct w:val="0"/>
        <w:autoSpaceDE w:val="0"/>
        <w:autoSpaceDN w:val="0"/>
        <w:adjustRightInd w:val="0"/>
        <w:spacing w:before="1" w:after="0"/>
        <w:ind w:left="686" w:right="831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Все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компьютеры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(251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компьютеров,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компьютеры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отдельно стоящем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здании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начальной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школы)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обеспечены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доступом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</w:t>
      </w:r>
      <w:r w:rsidR="00A66DC4">
        <w:rPr>
          <w:rFonts w:ascii="Times New Roman" w:hAnsi="Times New Roman" w:cs="Times New Roman"/>
          <w:sz w:val="24"/>
          <w:szCs w:val="24"/>
        </w:rPr>
        <w:t>школьную</w:t>
      </w:r>
      <w:r w:rsidRPr="00F542AB">
        <w:rPr>
          <w:rFonts w:ascii="Times New Roman" w:hAnsi="Times New Roman" w:cs="Times New Roman"/>
          <w:sz w:val="24"/>
          <w:szCs w:val="24"/>
        </w:rPr>
        <w:t xml:space="preserve"> локальную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сеть,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четко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распределены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права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доступа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сотрудников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учащихся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сервере;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выход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Интернет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любого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компьютера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использованием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выделенного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канала,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работает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система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контентной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 xml:space="preserve"> фильтрации.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Отдельным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элементом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ИОС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являются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общешкольные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ИКТ,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используемые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различных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элементах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процесса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управления школой,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находящиеся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постоянно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ином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кабинете.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минимальном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варианте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оснащение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любом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помещении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школы,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где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идет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процесс,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работу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компьютером,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распечатывание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текстовых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файлов,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размножение больших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объемов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текстовых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графических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материалов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(учебных,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информационных, детских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т.д.)</w:t>
      </w:r>
      <w:r w:rsidR="00A66DC4">
        <w:rPr>
          <w:rFonts w:ascii="Times New Roman" w:hAnsi="Times New Roman" w:cs="Times New Roman"/>
          <w:sz w:val="24"/>
          <w:szCs w:val="24"/>
        </w:rPr>
        <w:t>.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Это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может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быть достигнуто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счет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мобильных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компьютеров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(ноутбуков,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нетбуков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, планшетов),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переносных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проекторов,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экранов,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фотоаппарата,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видеокамеры,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микрофона, соответствующих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цифровых образовательных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ресурсов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(далее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ЦОР)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необходимых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расходных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материалов (запасных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картриджей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принтеров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копировальных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устройств,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ламп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мультимедийного</w:t>
      </w:r>
      <w:proofErr w:type="spellEnd"/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проектора,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батареек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фото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видеокамер,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микрофонов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т.д.,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устройства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хранения,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записи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передачи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флэш-память,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CD,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DVD- диски).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Помимо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общешкольного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оборудования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оснащения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преподавания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информатики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преподавании предметов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используется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lastRenderedPageBreak/>
        <w:t>специализированное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оборудование,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 цифровые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измерительные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приборы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цифровые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микроскопы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естественнонаучных дисциплин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(окружающий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мир)</w:t>
      </w:r>
      <w:r w:rsidR="001E6F20">
        <w:rPr>
          <w:rFonts w:ascii="Times New Roman" w:hAnsi="Times New Roman" w:cs="Times New Roman"/>
          <w:sz w:val="24"/>
          <w:szCs w:val="24"/>
        </w:rPr>
        <w:t>.</w:t>
      </w:r>
    </w:p>
    <w:p w:rsidR="00495926" w:rsidRPr="00F542AB" w:rsidRDefault="00495926" w:rsidP="00495926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Два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кабинета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информатики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оснащены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оборудованием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ИКТ.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Имеющееся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кабинетах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оснащение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частности,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ИКТ,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применяемых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различных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предметах.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Кабинет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информатики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(на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18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компьютеров)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используются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курса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информатики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во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внеурочное время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многих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видов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информационной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осуществляемых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участниками образовательных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оперативного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поиска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обработки информации,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подготовки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демонстрации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презентаций,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подготовки номеров школьной газеты,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выпусков школьной телестудии, и др.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83" w:after="0" w:line="240" w:lineRule="auto"/>
        <w:ind w:right="823"/>
        <w:jc w:val="right"/>
        <w:rPr>
          <w:rFonts w:ascii="Calibri" w:hAnsi="Calibri" w:cs="Calibri"/>
        </w:rPr>
        <w:sectPr w:rsidR="00F542AB" w:rsidRPr="00F542AB" w:rsidSect="001E6F20">
          <w:type w:val="continuous"/>
          <w:pgSz w:w="11910" w:h="16840"/>
          <w:pgMar w:top="993" w:right="20" w:bottom="0" w:left="980" w:header="720" w:footer="720" w:gutter="0"/>
          <w:cols w:space="720"/>
          <w:noEndnote/>
        </w:sectPr>
      </w:pPr>
    </w:p>
    <w:p w:rsidR="00495926" w:rsidRPr="00F542AB" w:rsidRDefault="00495926" w:rsidP="00495926">
      <w:pPr>
        <w:kinsoku w:val="0"/>
        <w:overflowPunct w:val="0"/>
        <w:autoSpaceDE w:val="0"/>
        <w:autoSpaceDN w:val="0"/>
        <w:adjustRightInd w:val="0"/>
        <w:spacing w:before="6"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lastRenderedPageBreak/>
        <w:t>Функционирование</w:t>
      </w:r>
      <w:r w:rsidRPr="00F542AB">
        <w:rPr>
          <w:rFonts w:ascii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ИОС</w:t>
      </w:r>
      <w:r w:rsidRPr="00F542AB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495926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proofErr w:type="spellStart"/>
      <w:r w:rsidRPr="00495926">
        <w:rPr>
          <w:rFonts w:ascii="Times New Roman" w:hAnsi="Times New Roman" w:cs="Times New Roman"/>
          <w:b/>
          <w:sz w:val="24"/>
          <w:szCs w:val="24"/>
        </w:rPr>
        <w:t>Кагальницкой</w:t>
      </w:r>
      <w:proofErr w:type="spellEnd"/>
      <w:r w:rsidRPr="00495926">
        <w:rPr>
          <w:rFonts w:ascii="Times New Roman" w:hAnsi="Times New Roman" w:cs="Times New Roman"/>
          <w:b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обеспечивается</w:t>
      </w:r>
      <w:r w:rsidRPr="00F542AB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средствами</w:t>
      </w:r>
      <w:r w:rsidRPr="00F542AB">
        <w:rPr>
          <w:rFonts w:ascii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ИКТ</w:t>
      </w:r>
      <w:r w:rsidRPr="00F542A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квалификацией</w:t>
      </w:r>
      <w:r w:rsidRPr="00F542AB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работников,</w:t>
      </w:r>
      <w:r w:rsidRPr="00F542AB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её</w:t>
      </w:r>
      <w:r w:rsidRPr="00F542AB">
        <w:rPr>
          <w:rFonts w:ascii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использующих</w:t>
      </w:r>
      <w:r w:rsidRPr="00F542AB">
        <w:rPr>
          <w:rFonts w:ascii="Times New Roman" w:hAnsi="Times New Roman" w:cs="Times New Roman"/>
          <w:b/>
          <w:bCs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542AB">
        <w:rPr>
          <w:rFonts w:ascii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поддерживающих. Функционирование</w:t>
      </w:r>
      <w:r w:rsidRPr="00F542AB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ИОС</w:t>
      </w:r>
      <w:r w:rsidRPr="00F542A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полностью</w:t>
      </w:r>
      <w:r w:rsidRPr="00F542AB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соответствует</w:t>
      </w:r>
      <w:r w:rsidRPr="00F542AB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законодательству</w:t>
      </w:r>
      <w:r w:rsidRPr="00F542A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Федерации.</w:t>
      </w:r>
      <w:r w:rsidRPr="00F542AB">
        <w:rPr>
          <w:rFonts w:ascii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Все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программные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установленные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компьютерах,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лицензированы, 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операционная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система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;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имеется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файловый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менеджер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составе операционной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системы;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антивирусные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программы;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программы-архиваторы; интегрированное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офисное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приложение,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включающее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текстовый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редактор,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растровый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векторный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графические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редакторы,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программу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разработки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презентаций,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динамические (электронные)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таблицы,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систему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управления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базами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данных;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система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оптического распознавания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текста;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звуковой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видео-редакторы;</w:t>
      </w:r>
      <w:proofErr w:type="gramEnd"/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мультимедиа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проигрыватель;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простой редактор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web-страниц.</w:t>
      </w:r>
      <w:r w:rsidRPr="00495926">
        <w:rPr>
          <w:rFonts w:ascii="Times New Roman" w:hAnsi="Times New Roman" w:cs="Times New Roman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управления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доступом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ресурсам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Интернет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оптимизации трафика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использованы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специальные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программные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средства.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компьютерах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установлена программа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интерактивного общения.</w:t>
      </w:r>
    </w:p>
    <w:p w:rsidR="00F542AB" w:rsidRPr="00495926" w:rsidRDefault="00495926" w:rsidP="00495926">
      <w:pPr>
        <w:kinsoku w:val="0"/>
        <w:overflowPunct w:val="0"/>
        <w:autoSpaceDE w:val="0"/>
        <w:autoSpaceDN w:val="0"/>
        <w:adjustRightInd w:val="0"/>
        <w:spacing w:after="0"/>
        <w:ind w:left="686" w:right="834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Наличие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компьютерной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техники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таблице:</w:t>
      </w: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5"/>
        <w:gridCol w:w="2117"/>
      </w:tblGrid>
      <w:tr w:rsidR="00F542AB" w:rsidRPr="00F542AB">
        <w:trPr>
          <w:trHeight w:val="318"/>
        </w:trPr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F542AB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техники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Количество,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F542AB" w:rsidRPr="00F542AB">
        <w:trPr>
          <w:trHeight w:val="316"/>
        </w:trPr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Стационарный</w:t>
            </w:r>
            <w:r w:rsidRPr="00F542A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компьютер (ПК)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A504C7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542AB" w:rsidRPr="00F542AB">
        <w:trPr>
          <w:trHeight w:val="318"/>
        </w:trPr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Мобильный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(ноутбук)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A504C7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542AB" w:rsidRPr="00F542AB">
        <w:trPr>
          <w:trHeight w:val="316"/>
        </w:trPr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A504C7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F542AB" w:rsidRPr="00F542AB" w:rsidRDefault="00F542AB" w:rsidP="001E6F20">
      <w:pPr>
        <w:kinsoku w:val="0"/>
        <w:overflowPunct w:val="0"/>
        <w:autoSpaceDE w:val="0"/>
        <w:autoSpaceDN w:val="0"/>
        <w:adjustRightInd w:val="0"/>
        <w:spacing w:before="126" w:after="0" w:line="240" w:lineRule="auto"/>
        <w:ind w:right="823"/>
        <w:jc w:val="center"/>
        <w:rPr>
          <w:rFonts w:ascii="Calibri" w:hAnsi="Calibri" w:cs="Calibri"/>
        </w:rPr>
        <w:sectPr w:rsidR="00F542AB" w:rsidRPr="00F542AB" w:rsidSect="001E6F20">
          <w:type w:val="continuous"/>
          <w:pgSz w:w="11910" w:h="16840"/>
          <w:pgMar w:top="709" w:right="20" w:bottom="0" w:left="980" w:header="720" w:footer="720" w:gutter="0"/>
          <w:cols w:space="720"/>
          <w:noEndnote/>
        </w:sect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9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5"/>
        <w:gridCol w:w="2117"/>
      </w:tblGrid>
      <w:tr w:rsidR="00F542AB" w:rsidRPr="00F542AB">
        <w:trPr>
          <w:trHeight w:val="316"/>
        </w:trPr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A504C7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F542AB" w:rsidRPr="00F542AB">
        <w:trPr>
          <w:trHeight w:val="319"/>
        </w:trPr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F542A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542AB" w:rsidRPr="00F542AB">
        <w:trPr>
          <w:trHeight w:val="316"/>
        </w:trPr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Интерактивная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доска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504C7" w:rsidRPr="00F542AB">
        <w:trPr>
          <w:trHeight w:val="316"/>
        </w:trPr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C7" w:rsidRPr="00F542AB" w:rsidRDefault="00A504C7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панель 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4C7" w:rsidRPr="00F542AB" w:rsidRDefault="00A504C7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42AB" w:rsidRPr="00F542AB">
        <w:trPr>
          <w:trHeight w:val="318"/>
        </w:trPr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Цифровой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2AB" w:rsidRPr="00F542AB">
        <w:trPr>
          <w:trHeight w:val="316"/>
        </w:trPr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1"/>
          <w:szCs w:val="21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Библиотека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М</w:t>
      </w:r>
      <w:r w:rsidR="00495926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495926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495926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495926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укомплектована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печатными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образовательными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ресурсами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ЭОР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всем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предметам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плана,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также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дополнительной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литературой, включающей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детскую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художественную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научно-популярную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литературу,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1E6F20">
        <w:rPr>
          <w:rFonts w:ascii="Times New Roman" w:hAnsi="Times New Roman" w:cs="Times New Roman"/>
          <w:sz w:val="24"/>
          <w:szCs w:val="24"/>
        </w:rPr>
        <w:t>справочно-</w:t>
      </w:r>
      <w:r w:rsidRPr="00F542AB">
        <w:rPr>
          <w:rFonts w:ascii="Times New Roman" w:hAnsi="Times New Roman" w:cs="Times New Roman"/>
          <w:sz w:val="24"/>
          <w:szCs w:val="24"/>
        </w:rPr>
        <w:t>библиографические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периодические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издания,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сопровождающие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реализацию</w:t>
      </w:r>
      <w:r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НОО.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Общий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библиотечный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фонд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1E6F20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F542AB">
        <w:rPr>
          <w:rFonts w:ascii="Times New Roman" w:hAnsi="Times New Roman" w:cs="Times New Roman"/>
          <w:sz w:val="24"/>
          <w:szCs w:val="24"/>
        </w:rPr>
        <w:t>составляет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37460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экземпляров.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Из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них: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учебников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 22311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экземпляров,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программной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художественной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литературы,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справочных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изданий, методической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литературы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10696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lastRenderedPageBreak/>
        <w:t>экземпляров,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пособий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4453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экземпляров.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Электронных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документов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 275 экземпляров.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Обеспеченность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литературой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–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100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%.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Фонд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учебной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литературы обновляется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ежегодно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10-15%.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Укомплектованность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учебниками,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учебно-методической литературой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материалами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всем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предметам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соответствует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норме обеспеченности образовательной деятельности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учебными изданиями:</w:t>
      </w:r>
    </w:p>
    <w:p w:rsidR="00F542AB" w:rsidRPr="00F542AB" w:rsidRDefault="00F542AB" w:rsidP="00F542AB">
      <w:pPr>
        <w:numPr>
          <w:ilvl w:val="0"/>
          <w:numId w:val="5"/>
        </w:numPr>
        <w:tabs>
          <w:tab w:val="left" w:pos="1598"/>
        </w:tabs>
        <w:kinsoku w:val="0"/>
        <w:overflowPunct w:val="0"/>
        <w:autoSpaceDE w:val="0"/>
        <w:autoSpaceDN w:val="0"/>
        <w:adjustRightInd w:val="0"/>
        <w:spacing w:before="1" w:after="0"/>
        <w:ind w:left="686" w:right="827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менее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одного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учебника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печатной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форме,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достаточного для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каждого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обучающегося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каждому учебному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предмету, входящему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обязательную часть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 плана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НОО;</w:t>
      </w:r>
    </w:p>
    <w:p w:rsidR="00F542AB" w:rsidRPr="00F542AB" w:rsidRDefault="00F542AB" w:rsidP="00F542AB">
      <w:pPr>
        <w:numPr>
          <w:ilvl w:val="0"/>
          <w:numId w:val="5"/>
        </w:numPr>
        <w:tabs>
          <w:tab w:val="left" w:pos="1601"/>
        </w:tabs>
        <w:kinsoku w:val="0"/>
        <w:overflowPunct w:val="0"/>
        <w:autoSpaceDE w:val="0"/>
        <w:autoSpaceDN w:val="0"/>
        <w:adjustRightInd w:val="0"/>
        <w:spacing w:after="0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не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менее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одного</w:t>
      </w:r>
      <w:r w:rsidRPr="00F542A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учебника</w:t>
      </w:r>
      <w:r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печатной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форме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или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 пособия,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достаточного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освоения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каждого обучающегося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каждому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учебному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предмету,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входящему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часть,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формируемую участниками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учебного плана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Фонд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дополнительной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литературы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включает: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отечественную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зарубежную, классическую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современную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художественную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литературу;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научно-популярную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научно- техническую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литературу;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издания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изобразительному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искусству,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музыке,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спорту,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экологии,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правилам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безопасного</w:t>
      </w:r>
      <w:r w:rsidRPr="00F542A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поведения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дорогах;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sz w:val="24"/>
          <w:szCs w:val="24"/>
        </w:rPr>
        <w:t>справочн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542A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библиографические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периодические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издания;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собрание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словарей;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литературу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социальному</w:t>
      </w:r>
      <w:r w:rsidRPr="00F542A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профессиональному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самоопределению обучающихся.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76" w:lineRule="exact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Характеристики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оснащения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кабинетов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лабораторий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представлены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 w:line="240" w:lineRule="auto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Паспортах</w:t>
      </w:r>
      <w:proofErr w:type="gramEnd"/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кабинетов»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рабочих программах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предметов и</w:t>
      </w:r>
      <w:r w:rsidRPr="00F542A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курсов.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1" w:after="0"/>
        <w:ind w:left="686" w:right="826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М</w:t>
      </w:r>
      <w:r w:rsidR="00495926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495926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495926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495926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единое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пространство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организации электронного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документооборота,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использования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АИС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«Сетевой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город.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Образование» (далее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СГО)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сети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Интернет.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СГО</w:t>
      </w:r>
      <w:r w:rsidRPr="00F542A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организовано взаимодействие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участников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через</w:t>
      </w:r>
      <w:r w:rsidRPr="00F542A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электронный</w:t>
      </w:r>
      <w:r w:rsidR="00495926" w:rsidRPr="00495926">
        <w:rPr>
          <w:rFonts w:ascii="Times New Roman" w:hAnsi="Times New Roman" w:cs="Times New Roman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журнал/дневник,</w:t>
      </w:r>
      <w:r w:rsidR="00495926"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форум,</w:t>
      </w:r>
      <w:r w:rsidR="00495926"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почту,</w:t>
      </w:r>
      <w:r w:rsidR="00495926"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доску</w:t>
      </w:r>
      <w:r w:rsidR="00495926"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объявлений</w:t>
      </w:r>
      <w:r w:rsidR="00495926"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и</w:t>
      </w:r>
      <w:r w:rsidR="00495926"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др.</w:t>
      </w:r>
      <w:r w:rsidR="00495926"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М</w:t>
      </w:r>
      <w:r w:rsidR="00495926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495926">
        <w:rPr>
          <w:rFonts w:ascii="Times New Roman" w:hAnsi="Times New Roman" w:cs="Times New Roman"/>
          <w:sz w:val="24"/>
          <w:szCs w:val="24"/>
        </w:rPr>
        <w:t>Кагальницкая</w:t>
      </w:r>
      <w:proofErr w:type="spellEnd"/>
      <w:r w:rsidR="00495926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495926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в</w:t>
      </w:r>
      <w:r w:rsidR="00495926"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СГО</w:t>
      </w:r>
      <w:r w:rsidR="00495926"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имеет интерактивный</w:t>
      </w:r>
      <w:r w:rsidR="00495926"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электронный</w:t>
      </w:r>
      <w:r w:rsidR="00495926"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="00495926" w:rsidRPr="00F542AB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="00495926"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по</w:t>
      </w:r>
      <w:r w:rsidR="00495926"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всем</w:t>
      </w:r>
      <w:r w:rsidR="00495926"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учебным</w:t>
      </w:r>
      <w:r w:rsidR="00495926"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предметам,</w:t>
      </w:r>
      <w:r w:rsidR="00495926"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в</w:t>
      </w:r>
      <w:r w:rsidR="00495926"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том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/>
        <w:ind w:left="686" w:right="83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предметных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областей,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представленное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объектами,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которыми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можно манипулировать, и процессами, 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которые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можно вмешиваться.</w:t>
      </w:r>
    </w:p>
    <w:p w:rsidR="00F542AB" w:rsidRPr="000F2298" w:rsidRDefault="00F542AB" w:rsidP="000F2298">
      <w:pPr>
        <w:shd w:val="clear" w:color="auto" w:fill="FFFFFF"/>
        <w:ind w:left="567" w:right="845"/>
        <w:textAlignment w:val="top"/>
        <w:rPr>
          <w:rFonts w:ascii="Arial" w:eastAsia="Times New Roman" w:hAnsi="Arial" w:cs="Arial"/>
          <w:sz w:val="21"/>
          <w:szCs w:val="21"/>
          <w:lang w:eastAsia="ru-RU"/>
        </w:rPr>
      </w:pP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495926" w:rsidRPr="00F542AB">
        <w:rPr>
          <w:rFonts w:ascii="Times New Roman" w:hAnsi="Times New Roman" w:cs="Times New Roman"/>
          <w:sz w:val="24"/>
          <w:szCs w:val="24"/>
        </w:rPr>
        <w:t>М</w:t>
      </w:r>
      <w:r w:rsidR="00495926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495926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495926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495926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действует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официальный</w:t>
      </w:r>
      <w:r w:rsidRPr="00F542A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сайт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F2298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www</w:t>
      </w:r>
      <w:proofErr w:type="spellEnd"/>
      <w:r w:rsidRPr="000F2298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>.</w:t>
      </w:r>
      <w:r w:rsidR="000F2298" w:rsidRPr="000F2298">
        <w:rPr>
          <w:rFonts w:ascii="Times New Roman" w:hAnsi="Times New Roman" w:cs="Times New Roman"/>
          <w:b/>
          <w:sz w:val="21"/>
          <w:szCs w:val="21"/>
        </w:rPr>
        <w:t xml:space="preserve"> </w:t>
      </w:r>
      <w:hyperlink r:id="rId38" w:tgtFrame="_blank" w:history="1">
        <w:r w:rsidR="000F2298" w:rsidRPr="000F2298">
          <w:rPr>
            <w:rFonts w:ascii="Times New Roman" w:eastAsia="Times New Roman" w:hAnsi="Times New Roman" w:cs="Times New Roman"/>
            <w:b/>
            <w:bCs/>
            <w:color w:val="0000FF"/>
            <w:sz w:val="21"/>
            <w:lang w:eastAsia="ru-RU"/>
          </w:rPr>
          <w:t>school1-61.ru</w:t>
        </w:r>
      </w:hyperlink>
      <w:r w:rsidRPr="00F542AB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Pr="00F542AB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color w:val="000000"/>
          <w:sz w:val="24"/>
          <w:szCs w:val="24"/>
        </w:rPr>
        <w:t>который обновляется</w:t>
      </w:r>
      <w:r w:rsidRPr="00F542AB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F542AB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color w:val="000000"/>
          <w:sz w:val="24"/>
          <w:szCs w:val="24"/>
        </w:rPr>
        <w:t>позднее</w:t>
      </w:r>
      <w:r w:rsidRPr="00F542AB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F542AB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Pr="00F542AB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542AB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color w:val="000000"/>
          <w:sz w:val="24"/>
          <w:szCs w:val="24"/>
        </w:rPr>
        <w:t>момента</w:t>
      </w:r>
      <w:r w:rsidRPr="00F542AB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color w:val="000000"/>
          <w:sz w:val="24"/>
          <w:szCs w:val="24"/>
        </w:rPr>
        <w:t>актуализации</w:t>
      </w:r>
      <w:r w:rsidRPr="00F542A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color w:val="000000"/>
          <w:sz w:val="24"/>
          <w:szCs w:val="24"/>
        </w:rPr>
        <w:t>информации.</w:t>
      </w:r>
      <w:r w:rsidRPr="00F542AB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F542AB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color w:val="000000"/>
          <w:sz w:val="24"/>
          <w:szCs w:val="24"/>
        </w:rPr>
        <w:t>сайте своевременно</w:t>
      </w:r>
      <w:r w:rsidRPr="00F542A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color w:val="000000"/>
          <w:sz w:val="24"/>
          <w:szCs w:val="24"/>
        </w:rPr>
        <w:t>выкладывается</w:t>
      </w:r>
      <w:r w:rsidRPr="00F542A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color w:val="000000"/>
          <w:sz w:val="24"/>
          <w:szCs w:val="24"/>
        </w:rPr>
        <w:t>актуальная</w:t>
      </w:r>
      <w:r w:rsidRPr="00F542A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r w:rsidRPr="00F542A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542A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AF245D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F542A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542A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color w:val="000000"/>
          <w:sz w:val="24"/>
          <w:szCs w:val="24"/>
        </w:rPr>
        <w:t>ежегодно размещается</w:t>
      </w:r>
      <w:r w:rsidRPr="00F542A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color w:val="000000"/>
          <w:sz w:val="24"/>
          <w:szCs w:val="24"/>
        </w:rPr>
        <w:t>Отчет о результатах</w:t>
      </w:r>
      <w:r w:rsidRPr="00F542A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F542AB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F542A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sz w:val="24"/>
          <w:szCs w:val="24"/>
        </w:rPr>
        <w:t>Учебно-методическое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информационное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обеспечение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Pr="00F542A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 образовательной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начального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общего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образования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информационную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поддержку</w:t>
      </w:r>
      <w:r w:rsidRPr="00F542A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обучающихся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педагогических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работников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</w:t>
      </w:r>
      <w:r w:rsidRPr="00F542A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основе</w:t>
      </w:r>
      <w:r w:rsidRPr="00F542A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современных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информационных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технологий</w:t>
      </w:r>
      <w:r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 области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библиотечных</w:t>
      </w:r>
      <w:r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услуг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(создание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ведение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электронных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каталогов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полнотекстовых</w:t>
      </w:r>
      <w:r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данных,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поиск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документов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любому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критерию,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доступ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электронным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учебным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материалам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образовательным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ресурсам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Интернета).</w:t>
      </w:r>
      <w:proofErr w:type="gramEnd"/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2" w:after="0"/>
        <w:ind w:left="686" w:right="83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Все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компьютеры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AF245D" w:rsidRPr="00F542AB">
        <w:rPr>
          <w:rFonts w:ascii="Times New Roman" w:hAnsi="Times New Roman" w:cs="Times New Roman"/>
          <w:sz w:val="24"/>
          <w:szCs w:val="24"/>
        </w:rPr>
        <w:t>М</w:t>
      </w:r>
      <w:r w:rsidR="00AF245D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AF245D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AF245D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AF245D"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AF245D"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объединены</w:t>
      </w:r>
      <w:r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локальную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сеть,</w:t>
      </w:r>
      <w:r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организован распределенный доступ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школьному</w:t>
      </w:r>
      <w:r w:rsidRPr="00F542A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серверу,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контролируемый доступ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-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сети Интернет.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Все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это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обеспечивает</w:t>
      </w:r>
      <w:r w:rsidRPr="00F542A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доступ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</w:t>
      </w:r>
      <w:r w:rsidRPr="00F542A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участников</w:t>
      </w:r>
      <w:r w:rsidRPr="00F542A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</w:t>
      </w:r>
      <w:r w:rsidRPr="00F542A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 любой</w:t>
      </w:r>
      <w:r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информации,</w:t>
      </w:r>
      <w:r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связанной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реализацией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основной</w:t>
      </w:r>
      <w:r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F542AB">
        <w:rPr>
          <w:rFonts w:ascii="Times New Roman" w:hAnsi="Times New Roman" w:cs="Times New Roman"/>
          <w:sz w:val="24"/>
          <w:szCs w:val="24"/>
        </w:rPr>
        <w:lastRenderedPageBreak/>
        <w:t>достижением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планируемых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результатов,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организацией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условиями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ее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осуществления,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том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числе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электронным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ресурсам, размещённым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Федеральных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региональных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базах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данных</w:t>
      </w:r>
      <w:r w:rsidRPr="00F542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ЭОР.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86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3.3.6. Механизмы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достижения целевых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ориентиров в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системе</w:t>
      </w:r>
      <w:r w:rsidRPr="00F542A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условий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/>
        <w:ind w:left="686" w:right="823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Интегративным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результатом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выполнения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требований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условиям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 основной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программы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гимназии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должно</w:t>
      </w:r>
      <w:r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быть</w:t>
      </w:r>
      <w:r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создание</w:t>
      </w:r>
      <w:r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поддержание комфортной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развивающей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среды,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адекватной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задачам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 личностного,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социального,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познавательного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(интеллектуального),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коммуникативного, эстетического, физического, трудового развития обучающихся.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/>
        <w:ind w:left="686" w:right="83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Основным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механизмом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достижения</w:t>
      </w:r>
      <w:r w:rsidRPr="00F542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целевых</w:t>
      </w:r>
      <w:r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ориентиров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системе</w:t>
      </w:r>
      <w:r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является четкое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взаимодействие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</w:t>
      </w:r>
      <w:r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участников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отношений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соответствии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 сетевым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графиком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(дорожной картой).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410"/>
        <w:gridCol w:w="2552"/>
        <w:gridCol w:w="2552"/>
      </w:tblGrid>
      <w:tr w:rsidR="00F542AB" w:rsidRPr="00F542AB">
        <w:trPr>
          <w:trHeight w:val="63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Управленческие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шаги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5"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F542AB" w:rsidRPr="00F542AB">
        <w:trPr>
          <w:trHeight w:val="316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3130" w:right="3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Pr="00F542A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«ПЛАНИРОВАНИЕ»</w:t>
            </w:r>
          </w:p>
        </w:tc>
      </w:tr>
      <w:tr w:rsidR="00F542AB" w:rsidRPr="00F542AB">
        <w:trPr>
          <w:trHeight w:val="190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</w:t>
            </w:r>
            <w:r w:rsidRPr="00F542AB">
              <w:rPr>
                <w:rFonts w:ascii="Times New Roman" w:hAnsi="Times New Roman" w:cs="Times New Roman"/>
                <w:spacing w:val="73"/>
                <w:sz w:val="24"/>
                <w:szCs w:val="24"/>
              </w:rPr>
              <w:t xml:space="preserve"> 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системы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условий,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существующих</w:t>
            </w:r>
            <w:r w:rsidRPr="00F542AB">
              <w:rPr>
                <w:rFonts w:ascii="Times New Roman" w:hAnsi="Times New Roman" w:cs="Times New Roman"/>
                <w:spacing w:val="106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F245D"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spellStart"/>
            <w:r w:rsidR="00AF245D">
              <w:rPr>
                <w:rFonts w:ascii="Times New Roman" w:hAnsi="Times New Roman" w:cs="Times New Roman"/>
                <w:sz w:val="24"/>
                <w:szCs w:val="24"/>
              </w:rPr>
              <w:t>Кагальницкой</w:t>
            </w:r>
            <w:proofErr w:type="spellEnd"/>
            <w:r w:rsidR="00AF245D"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="00AF245D" w:rsidRPr="00F542AB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исходного уровня.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параметров</w:t>
            </w:r>
            <w:r w:rsidRPr="00F542AB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     </w:t>
            </w:r>
            <w:proofErr w:type="gramStart"/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proofErr w:type="gramEnd"/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изменений.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6" w:right="128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Подготовка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следующей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6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AF245D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45D">
              <w:rPr>
                <w:rFonts w:ascii="Times New Roman" w:hAnsi="Times New Roman" w:cs="Times New Roman"/>
                <w:sz w:val="24"/>
                <w:szCs w:val="24"/>
              </w:rPr>
              <w:t>на 2022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F24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6" w:right="841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Администрация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</w:p>
        </w:tc>
      </w:tr>
      <w:tr w:rsidR="00F542AB" w:rsidRPr="00F542AB">
        <w:trPr>
          <w:trHeight w:val="316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3129" w:right="3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Pr="00F542A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«ОРГАНИЗАЦИЯ»</w:t>
            </w:r>
          </w:p>
        </w:tc>
      </w:tr>
      <w:tr w:rsidR="00F542AB" w:rsidRPr="00F542AB">
        <w:trPr>
          <w:trHeight w:val="31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AF24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1.  Создание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 рабочей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группы по</w:t>
            </w:r>
            <w:r w:rsidR="00AF245D"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контролю</w:t>
            </w:r>
            <w:r w:rsidR="00AF245D" w:rsidRPr="00F542A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AF245D" w:rsidRPr="00F542A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ходом</w:t>
            </w:r>
            <w:r w:rsidR="00AF245D"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изменения системы</w:t>
            </w:r>
            <w:r w:rsidR="00AF245D"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r w:rsidR="00AF245D" w:rsidRPr="00F542AB">
              <w:rPr>
                <w:rFonts w:ascii="Times New Roman" w:hAnsi="Times New Roman" w:cs="Times New Roman"/>
                <w:spacing w:val="106"/>
                <w:sz w:val="24"/>
                <w:szCs w:val="24"/>
              </w:rPr>
              <w:t xml:space="preserve">  </w:t>
            </w:r>
            <w:r w:rsidR="00AF245D">
              <w:rPr>
                <w:rFonts w:ascii="Times New Roman" w:hAnsi="Times New Roman" w:cs="Times New Roman"/>
                <w:sz w:val="24"/>
                <w:szCs w:val="24"/>
              </w:rPr>
              <w:t xml:space="preserve">ООП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НОО.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полномочий</w:t>
            </w:r>
            <w:r w:rsidR="00AF245D" w:rsidRPr="00F542AB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245D"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мониторингу системы</w:t>
            </w:r>
            <w:r w:rsidR="00AF245D"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AF245D"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="00AF245D"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НОО.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A504C7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Эффективный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ходом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  <w:r w:rsidR="00A504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A504C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F245D" w:rsidRDefault="00AF245D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5D" w:rsidRDefault="00AF245D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5D" w:rsidRDefault="00AF245D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45D" w:rsidRPr="00F542AB" w:rsidRDefault="00AF245D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7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2410"/>
        <w:gridCol w:w="2552"/>
        <w:gridCol w:w="2552"/>
      </w:tblGrid>
      <w:tr w:rsidR="00F542AB" w:rsidRPr="00F542AB" w:rsidTr="00AF245D">
        <w:trPr>
          <w:trHeight w:val="2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6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2AB" w:rsidRPr="00F542AB">
        <w:trPr>
          <w:trHeight w:val="28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2.           </w:t>
            </w:r>
            <w:r w:rsidRPr="00F542AB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Отработка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механизмов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4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Pr="00F542A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независимой</w:t>
            </w:r>
            <w:r w:rsidRPr="00F542AB">
              <w:rPr>
                <w:rFonts w:ascii="Times New Roman" w:hAnsi="Times New Roman" w:cs="Times New Roman"/>
                <w:spacing w:val="83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оценке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программ</w:t>
            </w:r>
            <w:r w:rsidRPr="00F542AB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18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(в     </w:t>
            </w:r>
            <w:r w:rsidRPr="00F542A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том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AF24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6" w:righ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образовательной среды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F245D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AF245D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AF245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  <w:tr w:rsidR="00F542AB" w:rsidRPr="00F542AB">
        <w:trPr>
          <w:trHeight w:val="317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        </w:t>
            </w:r>
            <w:r w:rsidRPr="00F542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независимой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экспертизы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F542AB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F542AB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НОО).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Учет</w:t>
            </w:r>
            <w:r w:rsidRPr="00F542AB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мнения</w:t>
            </w:r>
            <w:r w:rsidRPr="00F542AB">
              <w:rPr>
                <w:rFonts w:ascii="Times New Roman" w:hAnsi="Times New Roman" w:cs="Times New Roman"/>
                <w:spacing w:val="9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9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всех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процесса.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37" w:after="0"/>
              <w:ind w:left="57" w:right="31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доступности</w:t>
            </w:r>
            <w:r w:rsidRPr="00F542AB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    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открытости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r w:rsidRPr="00F542AB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  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ООП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6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Повышение</w:t>
            </w:r>
            <w:r w:rsidRPr="00F542AB">
              <w:rPr>
                <w:rFonts w:ascii="Times New Roman" w:hAnsi="Times New Roman" w:cs="Times New Roman"/>
                <w:spacing w:val="108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услуг.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Общественный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</w:p>
        </w:tc>
      </w:tr>
      <w:tr w:rsidR="00F542AB" w:rsidRPr="00F542AB">
        <w:trPr>
          <w:trHeight w:val="314"/>
        </w:trPr>
        <w:tc>
          <w:tcPr>
            <w:tcW w:w="9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3130" w:right="3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Механизм</w:t>
            </w:r>
            <w:r w:rsidRPr="00F542A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«КОНТРОЛЬ»</w:t>
            </w:r>
          </w:p>
        </w:tc>
      </w:tr>
      <w:tr w:rsidR="00F542AB" w:rsidRPr="00F542AB">
        <w:trPr>
          <w:trHeight w:val="2855"/>
        </w:trPr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3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сетевого</w:t>
            </w:r>
            <w:r w:rsidRPr="00F542AB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 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F542A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(дорожной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карты)</w:t>
            </w:r>
            <w:r w:rsidRPr="00F542A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      </w:t>
            </w:r>
            <w:r w:rsidRPr="00F542AB">
              <w:rPr>
                <w:rFonts w:ascii="Times New Roman" w:hAnsi="Times New Roman" w:cs="Times New Roman"/>
                <w:spacing w:val="17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  <w:r w:rsidRPr="00F542AB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реализации</w:t>
            </w:r>
            <w:r w:rsidRPr="00F542AB">
              <w:rPr>
                <w:rFonts w:ascii="Times New Roman" w:hAnsi="Times New Roman" w:cs="Times New Roman"/>
                <w:spacing w:val="106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ООП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57" w:righ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эффективной системы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6" w:righ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изменений,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exact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F542AB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" w:after="0" w:line="310" w:lineRule="atLeast"/>
              <w:ind w:left="56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НОО.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AF24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6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государственн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  <w:r w:rsidRPr="00F542A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="00AF245D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</w:tr>
    </w:tbl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681" w:right="2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Сетевой график (дорожная карта)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44" w:after="0" w:line="240" w:lineRule="auto"/>
        <w:ind w:left="2681" w:right="27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2AB">
        <w:rPr>
          <w:rFonts w:ascii="Times New Roman" w:hAnsi="Times New Roman" w:cs="Times New Roman"/>
          <w:b/>
          <w:bCs/>
          <w:sz w:val="24"/>
          <w:szCs w:val="24"/>
        </w:rPr>
        <w:t>по формированию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необходимой системы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условий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3"/>
        <w:gridCol w:w="4597"/>
        <w:gridCol w:w="2835"/>
      </w:tblGrid>
      <w:tr w:rsidR="00F542AB" w:rsidRPr="00F542AB">
        <w:trPr>
          <w:trHeight w:val="635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152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F542AB" w:rsidRPr="00F542AB">
        <w:trPr>
          <w:trHeight w:val="952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Нормативное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5D" w:rsidRPr="00F542AB" w:rsidRDefault="00F542AB" w:rsidP="00AF24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Актуализация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F542A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изменяющейся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нормативной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базой.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 Корректировка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устанавливающих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различным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объектам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E6F20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="00AF245D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="00AF245D" w:rsidRPr="00F542A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="00AF245D" w:rsidRPr="00F542A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F245D" w:rsidRPr="00F542A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AF245D" w:rsidRPr="00F542A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F542AB" w:rsidRPr="00F542AB" w:rsidRDefault="00AF245D" w:rsidP="00AF24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8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542AB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F542A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42A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дней        </w:t>
            </w:r>
            <w:r w:rsidRPr="00F542AB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с        </w:t>
            </w:r>
            <w:r w:rsidRPr="00F542AB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момента</w:t>
            </w:r>
          </w:p>
          <w:p w:rsidR="00AF245D" w:rsidRPr="00F542AB" w:rsidRDefault="00F542AB" w:rsidP="00AF245D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опубликования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>нормативно-правовых</w:t>
            </w:r>
            <w:proofErr w:type="gramEnd"/>
          </w:p>
          <w:p w:rsidR="00F542AB" w:rsidRPr="00F542AB" w:rsidRDefault="00AF245D" w:rsidP="00AF245D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актов.</w:t>
            </w:r>
          </w:p>
        </w:tc>
      </w:tr>
      <w:tr w:rsidR="00AF245D" w:rsidRPr="00F542AB">
        <w:trPr>
          <w:trHeight w:val="952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5D" w:rsidRPr="00F542AB" w:rsidRDefault="00AF245D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5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перечня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учебников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пособий,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образовательном процессе в соответствии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2AB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F542A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F542A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2AB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предстоящий</w:t>
            </w:r>
            <w:proofErr w:type="gramEnd"/>
            <w:r w:rsidRPr="00F542A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F542A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</w:tr>
    </w:tbl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84" w:after="0" w:line="240" w:lineRule="auto"/>
        <w:ind w:right="824"/>
        <w:jc w:val="right"/>
        <w:rPr>
          <w:rFonts w:ascii="Calibri" w:hAnsi="Calibri" w:cs="Calibri"/>
        </w:rPr>
      </w:pPr>
      <w:r w:rsidRPr="00F542AB">
        <w:rPr>
          <w:rFonts w:ascii="Calibri" w:hAnsi="Calibri" w:cs="Calibri"/>
        </w:rPr>
        <w:t>101</w:t>
      </w:r>
    </w:p>
    <w:p w:rsidR="00F542AB" w:rsidRDefault="00F542AB" w:rsidP="00F542AB">
      <w:pPr>
        <w:kinsoku w:val="0"/>
        <w:overflowPunct w:val="0"/>
        <w:autoSpaceDE w:val="0"/>
        <w:autoSpaceDN w:val="0"/>
        <w:adjustRightInd w:val="0"/>
        <w:spacing w:before="84" w:after="0" w:line="240" w:lineRule="auto"/>
        <w:ind w:right="824"/>
        <w:jc w:val="right"/>
        <w:rPr>
          <w:rFonts w:ascii="Calibri" w:hAnsi="Calibri" w:cs="Calibri"/>
        </w:rPr>
      </w:pPr>
    </w:p>
    <w:p w:rsidR="00AF245D" w:rsidRDefault="00AF245D" w:rsidP="00F542AB">
      <w:pPr>
        <w:kinsoku w:val="0"/>
        <w:overflowPunct w:val="0"/>
        <w:autoSpaceDE w:val="0"/>
        <w:autoSpaceDN w:val="0"/>
        <w:adjustRightInd w:val="0"/>
        <w:spacing w:before="84" w:after="0" w:line="240" w:lineRule="auto"/>
        <w:ind w:right="824"/>
        <w:jc w:val="right"/>
        <w:rPr>
          <w:rFonts w:ascii="Calibri" w:hAnsi="Calibri" w:cs="Calibri"/>
        </w:rPr>
      </w:pPr>
    </w:p>
    <w:p w:rsidR="00AF245D" w:rsidRDefault="00AF245D" w:rsidP="00F542AB">
      <w:pPr>
        <w:kinsoku w:val="0"/>
        <w:overflowPunct w:val="0"/>
        <w:autoSpaceDE w:val="0"/>
        <w:autoSpaceDN w:val="0"/>
        <w:adjustRightInd w:val="0"/>
        <w:spacing w:before="84" w:after="0" w:line="240" w:lineRule="auto"/>
        <w:ind w:right="824"/>
        <w:jc w:val="right"/>
        <w:rPr>
          <w:rFonts w:ascii="Calibri" w:hAnsi="Calibri" w:cs="Calibri"/>
        </w:rPr>
      </w:pPr>
    </w:p>
    <w:p w:rsidR="00AF245D" w:rsidRPr="00F542AB" w:rsidRDefault="00AF245D" w:rsidP="00F542AB">
      <w:pPr>
        <w:kinsoku w:val="0"/>
        <w:overflowPunct w:val="0"/>
        <w:autoSpaceDE w:val="0"/>
        <w:autoSpaceDN w:val="0"/>
        <w:adjustRightInd w:val="0"/>
        <w:spacing w:before="84" w:after="0" w:line="240" w:lineRule="auto"/>
        <w:ind w:right="824"/>
        <w:jc w:val="right"/>
        <w:rPr>
          <w:rFonts w:ascii="Calibri" w:hAnsi="Calibri" w:cs="Calibri"/>
        </w:rPr>
        <w:sectPr w:rsidR="00AF245D" w:rsidRPr="00F542AB" w:rsidSect="001E6F20">
          <w:type w:val="continuous"/>
          <w:pgSz w:w="11910" w:h="16840"/>
          <w:pgMar w:top="851" w:right="20" w:bottom="0" w:left="980" w:header="720" w:footer="720" w:gutter="0"/>
          <w:cols w:space="720"/>
          <w:noEndnote/>
        </w:sect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3"/>
        <w:gridCol w:w="4597"/>
        <w:gridCol w:w="2835"/>
      </w:tblGrid>
      <w:tr w:rsidR="00F542AB" w:rsidRPr="00F542AB">
        <w:trPr>
          <w:trHeight w:val="633"/>
        </w:trPr>
        <w:tc>
          <w:tcPr>
            <w:tcW w:w="2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F542A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календарного</w:t>
            </w:r>
            <w:proofErr w:type="gramEnd"/>
            <w:r w:rsidRPr="00F542A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предстоящий</w:t>
            </w:r>
            <w:r w:rsidRPr="00F542A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542A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F542A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</w:tr>
      <w:tr w:rsidR="00F542AB" w:rsidRPr="00F542AB">
        <w:trPr>
          <w:trHeight w:val="635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Формирование</w:t>
            </w:r>
            <w:r w:rsidRPr="00F542AB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r w:rsidRPr="00F542AB">
              <w:rPr>
                <w:rFonts w:ascii="Times New Roman" w:hAnsi="Times New Roman" w:cs="Times New Roman"/>
                <w:spacing w:val="116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плана</w:t>
            </w:r>
            <w:r w:rsidRPr="00F542AB">
              <w:rPr>
                <w:rFonts w:ascii="Times New Roman" w:hAnsi="Times New Roman" w:cs="Times New Roman"/>
                <w:spacing w:val="114"/>
                <w:sz w:val="24"/>
                <w:szCs w:val="24"/>
              </w:rPr>
              <w:t xml:space="preserve"> 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предстоящий</w:t>
            </w:r>
            <w:r w:rsidRPr="00F542A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F542A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F542AB" w:rsidRPr="00F542AB">
        <w:trPr>
          <w:trHeight w:val="952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Формирование</w:t>
            </w:r>
            <w:r w:rsidRPr="00F542AB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 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Плана</w:t>
            </w:r>
            <w:r w:rsidRPr="00F542AB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  </w:t>
            </w:r>
            <w:r w:rsidRPr="00F542AB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F542AB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2A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предстоящий</w:t>
            </w:r>
            <w:proofErr w:type="gramEnd"/>
            <w:r w:rsidRPr="00F542A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F542A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F542AB" w:rsidRPr="00F542AB">
        <w:trPr>
          <w:trHeight w:val="1586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Pr="00F542AB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предметов,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курсов,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дисциплин,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модулей,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542A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F542AB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F542AB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предстоящий  учебный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F542A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</w:tr>
      <w:tr w:rsidR="00F542AB" w:rsidRPr="00F542AB">
        <w:trPr>
          <w:trHeight w:val="1588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календарно-тематического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предметов,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курсов,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дисциплин,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модулей,</w:t>
            </w:r>
            <w:r w:rsidRPr="00F542A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r w:rsidRPr="00F542A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542A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F542A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предстоящий</w:t>
            </w:r>
            <w:r w:rsidRPr="00F542A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F542A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F542AB" w:rsidRPr="00F542AB">
        <w:trPr>
          <w:trHeight w:val="1585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пакетов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измерительных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F542A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F542A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42A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F542A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промежуточной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аттестации</w:t>
            </w:r>
            <w:r w:rsidRPr="00F542A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42A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предмету,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курсу</w:t>
            </w:r>
          </w:p>
        </w:tc>
      </w:tr>
      <w:tr w:rsidR="00F542AB" w:rsidRPr="00F542AB">
        <w:trPr>
          <w:trHeight w:val="1269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пакетов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измерительных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F542A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Pr="00F542A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F542AB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 не позднее 30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даты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итоговой</w:t>
            </w:r>
            <w:r w:rsidRPr="00F542A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</w:tr>
      <w:tr w:rsidR="00F542AB" w:rsidRPr="00F542AB" w:rsidTr="001E6F20">
        <w:trPr>
          <w:trHeight w:val="274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Адаптированных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F542A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2A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ограниченными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возможностями</w:t>
            </w:r>
            <w:r w:rsidRPr="00F542AB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здоровья,</w:t>
            </w:r>
            <w:r w:rsidRPr="00F542AB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 позднее, чем через 10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AF245D"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</w:p>
        </w:tc>
      </w:tr>
      <w:tr w:rsidR="00AF245D" w:rsidRPr="00F542AB" w:rsidTr="00AF245D">
        <w:trPr>
          <w:trHeight w:val="1269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245D" w:rsidRPr="00F542AB" w:rsidRDefault="00AF245D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дому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дете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r w:rsidRPr="00F542A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F542A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F542AB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r w:rsidRPr="00F542AB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длительном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лечении</w:t>
            </w:r>
            <w:proofErr w:type="gramEnd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542A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позднее,</w:t>
            </w:r>
            <w:r w:rsidRPr="00F542AB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F542A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F542A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рабочих</w:t>
            </w:r>
            <w:r w:rsidRPr="00F542AB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дней</w:t>
            </w:r>
            <w:r w:rsidRPr="00F542A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</w:tr>
      <w:tr w:rsidR="00AF245D" w:rsidRPr="00F542AB" w:rsidTr="00AF245D">
        <w:trPr>
          <w:trHeight w:val="1269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245D" w:rsidRPr="00F542AB" w:rsidRDefault="00AF245D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Разработка</w:t>
            </w:r>
            <w:r w:rsidRPr="00F542AB">
              <w:rPr>
                <w:rFonts w:ascii="Times New Roman" w:hAnsi="Times New Roman" w:cs="Times New Roman"/>
                <w:spacing w:val="89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Индивидуальных</w:t>
            </w:r>
            <w:r w:rsidRPr="00F542AB">
              <w:rPr>
                <w:rFonts w:ascii="Times New Roman" w:hAnsi="Times New Roman" w:cs="Times New Roman"/>
                <w:spacing w:val="91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планов.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8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 позднее,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чем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рабочих</w:t>
            </w:r>
            <w:r w:rsidRPr="00F542AB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дней</w:t>
            </w:r>
            <w:r w:rsidRPr="00F542A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</w:p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</w:tr>
      <w:tr w:rsidR="00AF245D" w:rsidRPr="00F542AB" w:rsidTr="00AF245D">
        <w:trPr>
          <w:trHeight w:val="1269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7" w:right="6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Финансовое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объема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стоимости, необходимых для приведения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F542AB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F542A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F542A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</w:tr>
      <w:tr w:rsidR="00AF245D" w:rsidRPr="00F542AB">
        <w:trPr>
          <w:trHeight w:val="1269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оснащения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1E6F20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F542AB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2AB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</w:p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74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F542A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</w:tbl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824"/>
        <w:jc w:val="right"/>
        <w:rPr>
          <w:rFonts w:ascii="Calibri" w:hAnsi="Calibri" w:cs="Calibri"/>
        </w:rPr>
      </w:pPr>
      <w:r w:rsidRPr="00F542AB">
        <w:rPr>
          <w:rFonts w:ascii="Calibri" w:hAnsi="Calibri" w:cs="Calibri"/>
        </w:rPr>
        <w:t>102</w:t>
      </w:r>
    </w:p>
    <w:p w:rsidR="00F542AB" w:rsidRDefault="00F542AB" w:rsidP="00F542A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824"/>
        <w:jc w:val="right"/>
        <w:rPr>
          <w:rFonts w:ascii="Calibri" w:hAnsi="Calibri" w:cs="Calibri"/>
        </w:rPr>
      </w:pPr>
    </w:p>
    <w:p w:rsidR="00AF245D" w:rsidRDefault="00AF245D" w:rsidP="00F542A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824"/>
        <w:jc w:val="right"/>
        <w:rPr>
          <w:rFonts w:ascii="Calibri" w:hAnsi="Calibri" w:cs="Calibri"/>
        </w:rPr>
      </w:pPr>
    </w:p>
    <w:p w:rsidR="00AF245D" w:rsidRPr="00F542AB" w:rsidRDefault="00AF245D" w:rsidP="00F542AB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ind w:right="824"/>
        <w:jc w:val="right"/>
        <w:rPr>
          <w:rFonts w:ascii="Calibri" w:hAnsi="Calibri" w:cs="Calibri"/>
        </w:rPr>
        <w:sectPr w:rsidR="00AF245D" w:rsidRPr="00F542AB">
          <w:type w:val="continuous"/>
          <w:pgSz w:w="11910" w:h="16840"/>
          <w:pgMar w:top="0" w:right="20" w:bottom="0" w:left="980" w:header="720" w:footer="720" w:gutter="0"/>
          <w:cols w:space="720"/>
          <w:noEndnote/>
        </w:sect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3"/>
        <w:gridCol w:w="4597"/>
        <w:gridCol w:w="2835"/>
      </w:tblGrid>
      <w:tr w:rsidR="00F542AB" w:rsidRPr="00F542AB">
        <w:trPr>
          <w:trHeight w:val="950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Разработка</w:t>
            </w:r>
            <w:r w:rsidRPr="00F542AB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  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модели</w:t>
            </w:r>
            <w:r w:rsidRPr="00F542AB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   </w:t>
            </w:r>
            <w:r w:rsidRPr="00F542AB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образовательного</w:t>
            </w:r>
            <w:r w:rsidRPr="00F542AB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   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процесса</w:t>
            </w:r>
            <w:r w:rsidRPr="00F542AB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    </w:t>
            </w:r>
            <w:r w:rsidRPr="00F542AB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предстоящем</w:t>
            </w:r>
            <w:r w:rsidRPr="00F542A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учебном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F542AB" w:rsidRPr="00F542AB">
        <w:trPr>
          <w:trHeight w:val="952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  <w:r w:rsidRPr="00F542AB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договоров</w:t>
            </w:r>
            <w:r w:rsidRPr="00F542A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A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с      </w:t>
            </w:r>
            <w:r w:rsidRPr="00F542AB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организациями</w:t>
            </w:r>
            <w:r w:rsidRPr="00F542AB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  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 01 июня</w:t>
            </w:r>
          </w:p>
        </w:tc>
      </w:tr>
      <w:tr w:rsidR="00F542AB" w:rsidRPr="00F542AB">
        <w:trPr>
          <w:trHeight w:val="2221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 по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конкретизации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формируемой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F542AB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F542AB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предстоящий</w:t>
            </w:r>
            <w:r w:rsidRPr="00F542A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</w:tr>
      <w:tr w:rsidR="00F542AB" w:rsidRPr="00F542AB">
        <w:trPr>
          <w:trHeight w:val="318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7" w:right="626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Кадровое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кадрового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01 апреля</w:t>
            </w:r>
          </w:p>
        </w:tc>
      </w:tr>
      <w:tr w:rsidR="00F542AB" w:rsidRPr="00F542AB">
        <w:trPr>
          <w:trHeight w:val="1269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Создание и своевременная корректировка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плана-графика повышения квалификации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proofErr w:type="gramEnd"/>
            <w:r w:rsidRPr="00F542AB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работников.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F542AB" w:rsidRPr="00F542AB" w:rsidTr="00AF245D">
        <w:trPr>
          <w:trHeight w:val="649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AF245D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Разработка Плана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методической работы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2AB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предстоящий</w:t>
            </w:r>
            <w:r w:rsidR="00AF2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F542AB" w:rsidRPr="00F542AB">
        <w:trPr>
          <w:trHeight w:val="635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</w:t>
            </w:r>
            <w:r w:rsidRPr="00F542AB">
              <w:rPr>
                <w:rFonts w:ascii="Times New Roman" w:hAnsi="Times New Roman" w:cs="Times New Roman"/>
                <w:spacing w:val="95"/>
                <w:sz w:val="24"/>
                <w:szCs w:val="24"/>
              </w:rPr>
              <w:t xml:space="preserve"> 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на      </w:t>
            </w:r>
            <w:r w:rsidRPr="00F542AB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сайте</w:t>
            </w:r>
            <w:r w:rsidRPr="00F542AB">
              <w:rPr>
                <w:rFonts w:ascii="Times New Roman" w:hAnsi="Times New Roman" w:cs="Times New Roman"/>
                <w:spacing w:val="9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248"/>
                <w:sz w:val="24"/>
                <w:szCs w:val="24"/>
              </w:rPr>
              <w:t xml:space="preserve"> </w:t>
            </w:r>
            <w:r w:rsidR="001E6F2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актуальных</w:t>
            </w:r>
            <w:r w:rsidRPr="00F542AB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F542A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A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542AB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42AB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дней        </w:t>
            </w:r>
            <w:r w:rsidRPr="00F542AB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с        </w:t>
            </w:r>
            <w:r w:rsidRPr="00F542AB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</w:p>
        </w:tc>
      </w:tr>
      <w:tr w:rsidR="00AF245D" w:rsidRPr="00F542AB">
        <w:trPr>
          <w:trHeight w:val="635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5D" w:rsidRPr="00F542AB" w:rsidRDefault="00AF245D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7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</w:tc>
      </w:tr>
      <w:tr w:rsidR="00AF245D" w:rsidRPr="00F542AB">
        <w:trPr>
          <w:trHeight w:val="635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5D" w:rsidRPr="00F542AB" w:rsidRDefault="00AF245D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Ознакомление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будущих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первоклассников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учащихся,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переводящихся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промежуточные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классы,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ФГОС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 ООП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245D" w:rsidRPr="00F542AB" w:rsidRDefault="00AF245D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мае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августе – для учащихся,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переведенных из других ОУ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F542AB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 w:rsidRPr="00F542A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r w:rsidRPr="00F542AB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gramEnd"/>
          </w:p>
          <w:p w:rsidR="00AF245D" w:rsidRPr="00F542AB" w:rsidRDefault="00AF245D" w:rsidP="00A86FA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момента удовлетворения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542AB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A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переводе)</w:t>
            </w:r>
          </w:p>
        </w:tc>
      </w:tr>
      <w:tr w:rsidR="00A86FA0" w:rsidRPr="00F542AB">
        <w:trPr>
          <w:trHeight w:val="635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A0" w:rsidRPr="00F542AB" w:rsidRDefault="00A86FA0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A0" w:rsidRPr="00F542AB" w:rsidRDefault="00A86FA0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изучения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мнения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A0" w:rsidRPr="00F542AB" w:rsidRDefault="00A86FA0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107" w:right="8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с                           </w:t>
            </w:r>
            <w:r w:rsidRPr="00F542AB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Планом</w:t>
            </w:r>
          </w:p>
          <w:p w:rsidR="00A86FA0" w:rsidRPr="00F542AB" w:rsidRDefault="00A86FA0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       </w:t>
            </w:r>
            <w:r w:rsidRPr="00F542A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(составной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частью</w:t>
            </w:r>
            <w:r w:rsidRPr="00F542AB">
              <w:rPr>
                <w:rFonts w:ascii="Times New Roman" w:hAnsi="Times New Roman" w:cs="Times New Roman"/>
                <w:spacing w:val="102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="001E6F2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</w:t>
            </w:r>
            <w:r w:rsidRPr="00F542AB">
              <w:rPr>
                <w:rFonts w:ascii="Times New Roman" w:hAnsi="Times New Roman" w:cs="Times New Roman"/>
                <w:spacing w:val="100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F542AB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proofErr w:type="gramEnd"/>
          </w:p>
          <w:p w:rsidR="00A86FA0" w:rsidRPr="00F542AB" w:rsidRDefault="00A86FA0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год)</w:t>
            </w:r>
          </w:p>
        </w:tc>
      </w:tr>
      <w:tr w:rsidR="00A86FA0" w:rsidRPr="00F542AB">
        <w:trPr>
          <w:trHeight w:val="635"/>
        </w:trPr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A0" w:rsidRPr="00F542AB" w:rsidRDefault="00A86FA0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A0" w:rsidRPr="00F542AB" w:rsidRDefault="00A86FA0" w:rsidP="00A86FA0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Включение</w:t>
            </w:r>
            <w:r w:rsidRPr="00F542AB">
              <w:rPr>
                <w:rFonts w:ascii="Times New Roman" w:hAnsi="Times New Roman" w:cs="Times New Roman"/>
                <w:spacing w:val="85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в   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Отчет   </w:t>
            </w:r>
            <w:r w:rsidRPr="00F542AB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о   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F542A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F542A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F542AB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FA0" w:rsidRPr="00F542AB" w:rsidRDefault="00A86FA0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</w:tbl>
    <w:p w:rsidR="00A86FA0" w:rsidRDefault="00A86FA0" w:rsidP="00F542AB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right="825"/>
        <w:jc w:val="right"/>
        <w:rPr>
          <w:rFonts w:ascii="Calibri" w:hAnsi="Calibri" w:cs="Calibri"/>
        </w:rPr>
      </w:pPr>
    </w:p>
    <w:p w:rsidR="00A86FA0" w:rsidRDefault="00A86FA0" w:rsidP="00F542AB">
      <w:pPr>
        <w:kinsoku w:val="0"/>
        <w:overflowPunct w:val="0"/>
        <w:autoSpaceDE w:val="0"/>
        <w:autoSpaceDN w:val="0"/>
        <w:adjustRightInd w:val="0"/>
        <w:spacing w:before="40" w:after="0" w:line="240" w:lineRule="auto"/>
        <w:ind w:right="825"/>
        <w:jc w:val="right"/>
        <w:rPr>
          <w:rFonts w:ascii="Calibri" w:hAnsi="Calibri" w:cs="Calibri"/>
        </w:rPr>
      </w:pPr>
    </w:p>
    <w:tbl>
      <w:tblPr>
        <w:tblW w:w="0" w:type="auto"/>
        <w:tblInd w:w="6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33"/>
        <w:gridCol w:w="4597"/>
        <w:gridCol w:w="2835"/>
      </w:tblGrid>
      <w:tr w:rsidR="00F542AB" w:rsidRPr="00F542AB">
        <w:trPr>
          <w:trHeight w:val="952"/>
        </w:trPr>
        <w:tc>
          <w:tcPr>
            <w:tcW w:w="20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452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Анализ</w:t>
            </w:r>
            <w:r w:rsidRPr="00F542AB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    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материально-технического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 w:rsidRPr="00F542A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F542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F542A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</w:p>
        </w:tc>
      </w:tr>
      <w:tr w:rsidR="00F542AB" w:rsidRPr="00F542AB">
        <w:trPr>
          <w:trHeight w:val="1269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оснащения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кабинетов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F542AB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F542AB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F542AB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542AB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 w:rsidRPr="00F542AB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</w:tr>
      <w:tr w:rsidR="00F542AB" w:rsidRPr="00F542AB">
        <w:trPr>
          <w:trHeight w:val="1269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санитарн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гигиенических условий реализации ООП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требованиями </w:t>
            </w:r>
            <w:proofErr w:type="spell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 позднее 20 августа (в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приемки </w:t>
            </w:r>
            <w:r w:rsidR="006771DC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новому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r w:rsidRPr="00F542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году)</w:t>
            </w:r>
          </w:p>
        </w:tc>
      </w:tr>
      <w:tr w:rsidR="00F542AB" w:rsidRPr="00F542AB">
        <w:trPr>
          <w:trHeight w:val="1269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реализации ООП НОО противопожарным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нормам, нормам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труда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F542AB" w:rsidRPr="00F542AB" w:rsidRDefault="006771DC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F542AB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 позднее 20 августа (в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приемки </w:t>
            </w:r>
            <w:r w:rsidR="006771D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новому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r w:rsidRPr="00F542A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году)</w:t>
            </w:r>
          </w:p>
        </w:tc>
      </w:tr>
      <w:tr w:rsidR="00F542AB" w:rsidRPr="00F542AB" w:rsidTr="00D52E6D">
        <w:trPr>
          <w:trHeight w:val="1550"/>
        </w:trPr>
        <w:tc>
          <w:tcPr>
            <w:tcW w:w="203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соответствия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информационно-образовательной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НОО:</w:t>
            </w:r>
          </w:p>
          <w:p w:rsidR="00F542AB" w:rsidRPr="00F542AB" w:rsidRDefault="00F542AB" w:rsidP="00F542AB">
            <w:pPr>
              <w:numPr>
                <w:ilvl w:val="0"/>
                <w:numId w:val="4"/>
              </w:numPr>
              <w:tabs>
                <w:tab w:val="left" w:pos="43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10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оплата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Интернет;</w:t>
            </w:r>
          </w:p>
          <w:p w:rsidR="00F542AB" w:rsidRPr="00F542AB" w:rsidRDefault="00F542AB" w:rsidP="00F542AB">
            <w:pPr>
              <w:numPr>
                <w:ilvl w:val="0"/>
                <w:numId w:val="4"/>
              </w:numPr>
              <w:tabs>
                <w:tab w:val="left" w:pos="524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23" w:hanging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 w:rsidRPr="00F542AB">
              <w:rPr>
                <w:rFonts w:ascii="Times New Roman" w:hAnsi="Times New Roman" w:cs="Times New Roman"/>
                <w:spacing w:val="110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обслуживания</w:t>
            </w:r>
            <w:r w:rsidRPr="00F542AB">
              <w:rPr>
                <w:rFonts w:ascii="Times New Roman" w:hAnsi="Times New Roman" w:cs="Times New Roman"/>
                <w:spacing w:val="10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11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</w:p>
          <w:p w:rsidR="006771DC" w:rsidRPr="00F542AB" w:rsidRDefault="006771DC" w:rsidP="006771DC">
            <w:pPr>
              <w:numPr>
                <w:ilvl w:val="0"/>
                <w:numId w:val="3"/>
              </w:numPr>
              <w:tabs>
                <w:tab w:val="left" w:pos="35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right="99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="00F542AB" w:rsidRPr="00F54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локальной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71DC" w:rsidRPr="00F542AB" w:rsidRDefault="006771DC" w:rsidP="006771DC">
            <w:pPr>
              <w:numPr>
                <w:ilvl w:val="0"/>
                <w:numId w:val="3"/>
              </w:numPr>
              <w:tabs>
                <w:tab w:val="left" w:pos="337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оргтехники;</w:t>
            </w:r>
          </w:p>
          <w:p w:rsidR="006771DC" w:rsidRPr="00F542AB" w:rsidRDefault="006771DC" w:rsidP="006771DC">
            <w:pPr>
              <w:numPr>
                <w:ilvl w:val="0"/>
                <w:numId w:val="3"/>
              </w:numPr>
              <w:tabs>
                <w:tab w:val="left" w:pos="560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и/или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лицензионного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программного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обеспечения;</w:t>
            </w:r>
          </w:p>
          <w:p w:rsidR="006771DC" w:rsidRPr="00F542AB" w:rsidRDefault="006771DC" w:rsidP="006771DC">
            <w:pPr>
              <w:numPr>
                <w:ilvl w:val="0"/>
                <w:numId w:val="3"/>
              </w:numPr>
              <w:tabs>
                <w:tab w:val="left" w:pos="517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10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модернизация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парка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обучения;</w:t>
            </w:r>
          </w:p>
          <w:p w:rsidR="00F542AB" w:rsidRPr="00F542AB" w:rsidRDefault="006771DC" w:rsidP="006771DC">
            <w:pPr>
              <w:kinsoku w:val="0"/>
              <w:overflowPunct w:val="0"/>
              <w:autoSpaceDE w:val="0"/>
              <w:autoSpaceDN w:val="0"/>
              <w:adjustRightInd w:val="0"/>
              <w:spacing w:before="38"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расходных материалов.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771DC" w:rsidRPr="00F542AB" w:rsidTr="006771DC">
        <w:trPr>
          <w:trHeight w:val="641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1DC" w:rsidRDefault="006771DC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6771DC" w:rsidRDefault="006771DC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6771DC" w:rsidRPr="00F542AB" w:rsidRDefault="006771DC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1DC" w:rsidRPr="00F542AB" w:rsidRDefault="006771DC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укомплектованности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библиотечно-информационного</w:t>
            </w:r>
            <w:r w:rsidRPr="00F542A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центра:</w:t>
            </w:r>
          </w:p>
          <w:p w:rsidR="006771DC" w:rsidRPr="00F542AB" w:rsidRDefault="006771DC" w:rsidP="008D17AF">
            <w:pPr>
              <w:numPr>
                <w:ilvl w:val="0"/>
                <w:numId w:val="2"/>
              </w:numPr>
              <w:tabs>
                <w:tab w:val="left" w:pos="493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учебниками,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популярной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литературой;</w:t>
            </w:r>
          </w:p>
          <w:p w:rsidR="006771DC" w:rsidRPr="00F542AB" w:rsidRDefault="006771DC" w:rsidP="008D17AF">
            <w:pPr>
              <w:numPr>
                <w:ilvl w:val="0"/>
                <w:numId w:val="2"/>
              </w:numPr>
              <w:tabs>
                <w:tab w:val="left" w:pos="493"/>
              </w:tabs>
              <w:kinsoku w:val="0"/>
              <w:overflowPunct w:val="0"/>
              <w:autoSpaceDE w:val="0"/>
              <w:autoSpaceDN w:val="0"/>
              <w:adjustRightInd w:val="0"/>
              <w:spacing w:after="0"/>
              <w:ind w:right="9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библиотечного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электронными</w:t>
            </w:r>
            <w:proofErr w:type="gramEnd"/>
            <w:r w:rsidRPr="00F542A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образовательными</w:t>
            </w:r>
          </w:p>
          <w:p w:rsidR="006771DC" w:rsidRPr="00F542AB" w:rsidRDefault="006771DC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пособиями.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1DC" w:rsidRPr="00F542AB" w:rsidRDefault="006771DC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 позднее 30 августа (в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предстоящему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году)</w:t>
            </w:r>
          </w:p>
        </w:tc>
      </w:tr>
      <w:tr w:rsidR="006771DC" w:rsidRPr="00F542AB" w:rsidTr="006771DC">
        <w:trPr>
          <w:trHeight w:val="693"/>
        </w:trPr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771DC" w:rsidRDefault="006771DC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1DC" w:rsidRPr="00F542AB" w:rsidRDefault="006771DC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электронным образовательным ресурсам,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размещенным</w:t>
            </w:r>
            <w:r w:rsidRPr="00F542AB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proofErr w:type="gramEnd"/>
            <w:r w:rsidRPr="00F542AB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771DC" w:rsidRPr="00F542AB" w:rsidRDefault="006771DC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региональных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базах</w:t>
            </w:r>
            <w:proofErr w:type="gramEnd"/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1DC" w:rsidRPr="00F542AB" w:rsidRDefault="006771DC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6771DC" w:rsidRPr="00F542AB" w:rsidTr="006771DC">
        <w:trPr>
          <w:trHeight w:val="693"/>
        </w:trPr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1DC" w:rsidRDefault="006771DC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  <w:tc>
          <w:tcPr>
            <w:tcW w:w="4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1DC" w:rsidRPr="00F542AB" w:rsidRDefault="006771DC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107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контролируемого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информационным</w:t>
            </w:r>
            <w:proofErr w:type="gramEnd"/>
            <w:r w:rsidRPr="00F542A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</w:p>
          <w:p w:rsidR="006771DC" w:rsidRPr="00F542AB" w:rsidRDefault="006771DC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ресурсам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сети Интернет.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1DC" w:rsidRPr="00F542AB" w:rsidRDefault="006771DC" w:rsidP="008D17AF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</w:tbl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824"/>
        <w:jc w:val="right"/>
        <w:rPr>
          <w:rFonts w:ascii="Calibri" w:hAnsi="Calibri" w:cs="Calibri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69" w:after="0" w:line="240" w:lineRule="auto"/>
        <w:ind w:right="824"/>
        <w:jc w:val="right"/>
        <w:rPr>
          <w:rFonts w:ascii="Calibri" w:hAnsi="Calibri" w:cs="Calibri"/>
        </w:rPr>
        <w:sectPr w:rsidR="00F542AB" w:rsidRPr="00F542AB" w:rsidSect="00AC6669">
          <w:type w:val="continuous"/>
          <w:pgSz w:w="11910" w:h="16840"/>
          <w:pgMar w:top="851" w:right="20" w:bottom="0" w:left="980" w:header="720" w:footer="720" w:gutter="0"/>
          <w:cols w:space="720"/>
          <w:noEndnote/>
        </w:sect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50" w:after="0" w:line="240" w:lineRule="auto"/>
        <w:ind w:left="2680" w:right="278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542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Контроль за</w:t>
      </w:r>
      <w:proofErr w:type="gramEnd"/>
      <w:r w:rsidRPr="00F542AB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состоянием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b/>
          <w:bCs/>
          <w:sz w:val="24"/>
          <w:szCs w:val="24"/>
        </w:rPr>
        <w:t>условий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b/>
          <w:bCs/>
          <w:sz w:val="30"/>
          <w:szCs w:val="30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969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Направления контроля:</w:t>
      </w:r>
    </w:p>
    <w:p w:rsidR="00F542AB" w:rsidRPr="00F542AB" w:rsidRDefault="00F542AB" w:rsidP="00F542AB">
      <w:pPr>
        <w:numPr>
          <w:ilvl w:val="0"/>
          <w:numId w:val="1"/>
        </w:numPr>
        <w:tabs>
          <w:tab w:val="left" w:pos="1574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left="1574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сбор информации о состоянии системы условий, ее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обработка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 анализ;</w:t>
      </w:r>
    </w:p>
    <w:p w:rsidR="00F542AB" w:rsidRPr="00F542AB" w:rsidRDefault="00F542AB" w:rsidP="00F542AB">
      <w:pPr>
        <w:numPr>
          <w:ilvl w:val="0"/>
          <w:numId w:val="1"/>
        </w:numPr>
        <w:tabs>
          <w:tab w:val="left" w:pos="1574"/>
        </w:tabs>
        <w:kinsoku w:val="0"/>
        <w:overflowPunct w:val="0"/>
        <w:autoSpaceDE w:val="0"/>
        <w:autoSpaceDN w:val="0"/>
        <w:adjustRightInd w:val="0"/>
        <w:spacing w:before="41" w:after="0" w:line="278" w:lineRule="auto"/>
        <w:ind w:left="686" w:right="831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установление</w:t>
      </w:r>
      <w:r w:rsidRPr="00F542A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соответствия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фактического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состояния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 xml:space="preserve">условий </w:t>
      </w:r>
      <w:proofErr w:type="gramStart"/>
      <w:r w:rsidRPr="00F542AB">
        <w:rPr>
          <w:rFonts w:ascii="Times New Roman" w:hAnsi="Times New Roman" w:cs="Times New Roman"/>
          <w:sz w:val="24"/>
          <w:szCs w:val="24"/>
        </w:rPr>
        <w:t>запланированному</w:t>
      </w:r>
      <w:proofErr w:type="gramEnd"/>
      <w:r w:rsidRPr="00F542AB">
        <w:rPr>
          <w:rFonts w:ascii="Times New Roman" w:hAnsi="Times New Roman" w:cs="Times New Roman"/>
          <w:sz w:val="24"/>
          <w:szCs w:val="24"/>
        </w:rPr>
        <w:t>;</w:t>
      </w:r>
    </w:p>
    <w:p w:rsidR="00F542AB" w:rsidRPr="00F542AB" w:rsidRDefault="00F542AB" w:rsidP="00F542AB">
      <w:pPr>
        <w:numPr>
          <w:ilvl w:val="0"/>
          <w:numId w:val="1"/>
        </w:numPr>
        <w:tabs>
          <w:tab w:val="left" w:pos="1574"/>
        </w:tabs>
        <w:kinsoku w:val="0"/>
        <w:overflowPunct w:val="0"/>
        <w:autoSpaceDE w:val="0"/>
        <w:autoSpaceDN w:val="0"/>
        <w:adjustRightInd w:val="0"/>
        <w:spacing w:after="0"/>
        <w:ind w:left="686" w:right="825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информирование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состоянии</w:t>
      </w:r>
      <w:r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системы</w:t>
      </w:r>
      <w:r w:rsidRPr="00F542A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условий</w:t>
      </w:r>
      <w:r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администрации</w:t>
      </w:r>
      <w:r w:rsidR="006D5690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F542AB">
        <w:rPr>
          <w:rFonts w:ascii="Times New Roman" w:hAnsi="Times New Roman" w:cs="Times New Roman"/>
          <w:sz w:val="24"/>
          <w:szCs w:val="24"/>
        </w:rPr>
        <w:t>, органов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государственно-общественного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управления</w:t>
      </w:r>
      <w:r w:rsidRPr="00F542A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для</w:t>
      </w:r>
      <w:r w:rsidRPr="00F542A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принятия</w:t>
      </w:r>
      <w:r w:rsidRPr="00F542A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управленческих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решений на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всех</w:t>
      </w:r>
      <w:r w:rsidRPr="00F542A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уровнях.</w:t>
      </w: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394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Ожидаемый результат</w:t>
      </w:r>
      <w:r w:rsidRPr="00F542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контроля:</w:t>
      </w:r>
    </w:p>
    <w:p w:rsidR="00F542AB" w:rsidRPr="00F542AB" w:rsidRDefault="00F542AB" w:rsidP="00F542AB">
      <w:pPr>
        <w:numPr>
          <w:ilvl w:val="0"/>
          <w:numId w:val="1"/>
        </w:numPr>
        <w:tabs>
          <w:tab w:val="left" w:pos="1574"/>
        </w:tabs>
        <w:kinsoku w:val="0"/>
        <w:overflowPunct w:val="0"/>
        <w:autoSpaceDE w:val="0"/>
        <w:autoSpaceDN w:val="0"/>
        <w:adjustRightInd w:val="0"/>
        <w:spacing w:before="38" w:after="0"/>
        <w:ind w:left="686" w:right="829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оперативная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выработка</w:t>
      </w:r>
      <w:r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решений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корректировке</w:t>
      </w:r>
      <w:r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запланированных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результатов работ,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сроков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начала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окончания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работ,</w:t>
      </w:r>
      <w:r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состава</w:t>
      </w:r>
      <w:r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исполнителей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работ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и</w:t>
      </w:r>
      <w:r w:rsidRPr="00F542A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ответственных</w:t>
      </w:r>
      <w:r w:rsidRPr="00F542A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за реализацию</w:t>
      </w:r>
      <w:r w:rsidRPr="00F542A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F542AB" w:rsidRPr="00F542AB" w:rsidRDefault="00F542AB" w:rsidP="00F542AB">
      <w:pPr>
        <w:numPr>
          <w:ilvl w:val="0"/>
          <w:numId w:val="1"/>
        </w:numPr>
        <w:tabs>
          <w:tab w:val="left" w:pos="157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574" w:hanging="180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принятие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решения о достижении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целей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6771DC" w:rsidRPr="00F542AB" w:rsidRDefault="00F542AB" w:rsidP="006771DC">
      <w:pPr>
        <w:kinsoku w:val="0"/>
        <w:overflowPunct w:val="0"/>
        <w:autoSpaceDE w:val="0"/>
        <w:autoSpaceDN w:val="0"/>
        <w:adjustRightInd w:val="0"/>
        <w:spacing w:before="50" w:after="0"/>
        <w:ind w:left="686" w:right="824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542AB">
        <w:rPr>
          <w:rFonts w:ascii="Times New Roman" w:hAnsi="Times New Roman" w:cs="Times New Roman"/>
          <w:sz w:val="24"/>
          <w:szCs w:val="24"/>
        </w:rPr>
        <w:t>формирование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рекомендации</w:t>
      </w:r>
      <w:r w:rsidRPr="00F542A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по дальнейшей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реализации ООП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НОО</w:t>
      </w:r>
      <w:r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542AB">
        <w:rPr>
          <w:rFonts w:ascii="Times New Roman" w:hAnsi="Times New Roman" w:cs="Times New Roman"/>
          <w:sz w:val="24"/>
          <w:szCs w:val="24"/>
        </w:rPr>
        <w:t>в</w:t>
      </w:r>
      <w:r w:rsidR="006771D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М</w:t>
      </w:r>
      <w:r w:rsidR="006771DC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6771DC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6771DC"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F542AB">
        <w:rPr>
          <w:rFonts w:ascii="Times New Roman" w:hAnsi="Times New Roman" w:cs="Times New Roman"/>
          <w:sz w:val="24"/>
          <w:szCs w:val="24"/>
        </w:rPr>
        <w:t>.</w:t>
      </w:r>
      <w:r w:rsidR="006771DC" w:rsidRPr="006771DC">
        <w:rPr>
          <w:rFonts w:ascii="Times New Roman" w:hAnsi="Times New Roman" w:cs="Times New Roman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Система</w:t>
      </w:r>
      <w:r w:rsidR="006771DC" w:rsidRPr="00F542A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контроля</w:t>
      </w:r>
      <w:r w:rsidR="006771DC"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-</w:t>
      </w:r>
      <w:r w:rsidR="006771DC"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важнейший</w:t>
      </w:r>
      <w:r w:rsidR="006771DC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инструмент</w:t>
      </w:r>
      <w:r w:rsidR="006771DC" w:rsidRPr="00F542A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управления</w:t>
      </w:r>
      <w:r w:rsidR="006771DC" w:rsidRPr="00F542A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реализацией</w:t>
      </w:r>
      <w:r w:rsidR="006771DC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ООП</w:t>
      </w:r>
      <w:r w:rsidR="006771DC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НОО</w:t>
      </w:r>
      <w:r w:rsidR="006771DC" w:rsidRPr="00F542A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6771DC">
        <w:rPr>
          <w:rFonts w:ascii="Times New Roman" w:hAnsi="Times New Roman" w:cs="Times New Roman"/>
          <w:sz w:val="24"/>
          <w:szCs w:val="24"/>
        </w:rPr>
        <w:t xml:space="preserve">в </w:t>
      </w:r>
      <w:r w:rsidR="006771DC" w:rsidRPr="00F542AB">
        <w:rPr>
          <w:rFonts w:ascii="Times New Roman" w:hAnsi="Times New Roman" w:cs="Times New Roman"/>
          <w:sz w:val="24"/>
          <w:szCs w:val="24"/>
        </w:rPr>
        <w:t>М</w:t>
      </w:r>
      <w:r w:rsidR="006771DC"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 w:rsidR="006771DC">
        <w:rPr>
          <w:rFonts w:ascii="Times New Roman" w:hAnsi="Times New Roman" w:cs="Times New Roman"/>
          <w:sz w:val="24"/>
          <w:szCs w:val="24"/>
        </w:rPr>
        <w:t>Кагальницкой</w:t>
      </w:r>
      <w:proofErr w:type="spellEnd"/>
      <w:r w:rsidR="006771DC">
        <w:rPr>
          <w:rFonts w:ascii="Times New Roman" w:hAnsi="Times New Roman" w:cs="Times New Roman"/>
          <w:sz w:val="24"/>
          <w:szCs w:val="24"/>
        </w:rPr>
        <w:t xml:space="preserve"> СОШ №1</w:t>
      </w:r>
      <w:r w:rsidR="006771DC" w:rsidRPr="00F542AB">
        <w:rPr>
          <w:rFonts w:ascii="Times New Roman" w:hAnsi="Times New Roman" w:cs="Times New Roman"/>
          <w:sz w:val="24"/>
          <w:szCs w:val="24"/>
        </w:rPr>
        <w:t>.</w:t>
      </w:r>
      <w:r w:rsidR="006771DC"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Для</w:t>
      </w:r>
      <w:r w:rsidR="006771DC"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обеспечения</w:t>
      </w:r>
      <w:r w:rsidR="006771DC"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эффективности</w:t>
      </w:r>
      <w:r w:rsidR="006771DC"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="006771DC"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ООП</w:t>
      </w:r>
      <w:r w:rsidR="006771DC"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НОО</w:t>
      </w:r>
      <w:r w:rsidR="006771DC"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необходимы</w:t>
      </w:r>
      <w:r w:rsidR="006771DC"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анализ</w:t>
      </w:r>
      <w:r w:rsidR="006771DC"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и совершенствование</w:t>
      </w:r>
      <w:r w:rsidR="006771DC" w:rsidRPr="00F542A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существующей</w:t>
      </w:r>
      <w:r w:rsidR="006771DC"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в</w:t>
      </w:r>
      <w:r w:rsidR="006771DC"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6771DC">
        <w:rPr>
          <w:rFonts w:ascii="Times New Roman" w:hAnsi="Times New Roman" w:cs="Times New Roman"/>
          <w:sz w:val="24"/>
          <w:szCs w:val="24"/>
        </w:rPr>
        <w:t>школе</w:t>
      </w:r>
      <w:r w:rsidR="006771DC" w:rsidRPr="00F542A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системы</w:t>
      </w:r>
      <w:r w:rsidR="006771DC"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="006771DC" w:rsidRPr="00F542AB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6771DC" w:rsidRPr="00F542A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контроля</w:t>
      </w:r>
      <w:r w:rsidR="006771DC" w:rsidRPr="00F542A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с учетом</w:t>
      </w:r>
      <w:r w:rsidR="006771DC"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новых</w:t>
      </w:r>
      <w:r w:rsidR="006771DC" w:rsidRPr="00F542A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требований,</w:t>
      </w:r>
      <w:r w:rsidR="006771DC"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как</w:t>
      </w:r>
      <w:r w:rsidR="006771DC"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к</w:t>
      </w:r>
      <w:r w:rsidR="006771DC"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результатам,</w:t>
      </w:r>
      <w:r w:rsidR="006771DC"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так</w:t>
      </w:r>
      <w:r w:rsidR="006771DC"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и</w:t>
      </w:r>
      <w:r w:rsidR="006771DC"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к</w:t>
      </w:r>
      <w:r w:rsidR="006771DC"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процессу</w:t>
      </w:r>
      <w:r w:rsidR="006771DC"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их</w:t>
      </w:r>
      <w:r w:rsidR="006771DC"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получения.</w:t>
      </w:r>
      <w:r w:rsidR="006771DC"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Работа</w:t>
      </w:r>
      <w:r w:rsidR="006771DC"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по ФГОС</w:t>
      </w:r>
      <w:r w:rsidR="006771DC"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НОО</w:t>
      </w:r>
      <w:r w:rsidR="006771DC" w:rsidRPr="00F542A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требует</w:t>
      </w:r>
      <w:r w:rsidR="006771DC" w:rsidRPr="00F542A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дополнить</w:t>
      </w:r>
      <w:r w:rsidR="006771DC" w:rsidRPr="00F542A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перечень</w:t>
      </w:r>
      <w:r w:rsidR="006771DC" w:rsidRPr="00F542A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традиционных</w:t>
      </w:r>
      <w:r w:rsidR="006771DC"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контрольных</w:t>
      </w:r>
      <w:r w:rsidR="006771DC" w:rsidRPr="00F542A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действий организацией</w:t>
      </w:r>
      <w:r w:rsidR="006771DC"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мониторинга</w:t>
      </w:r>
      <w:r w:rsidR="006771DC"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за</w:t>
      </w:r>
      <w:r w:rsidR="006771DC"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="006771DC" w:rsidRPr="00F542AB">
        <w:rPr>
          <w:rFonts w:ascii="Times New Roman" w:hAnsi="Times New Roman" w:cs="Times New Roman"/>
          <w:sz w:val="24"/>
          <w:szCs w:val="24"/>
        </w:rPr>
        <w:t>сформированностью</w:t>
      </w:r>
      <w:proofErr w:type="spellEnd"/>
      <w:r w:rsidR="006771DC" w:rsidRPr="00F542A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условий</w:t>
      </w:r>
      <w:r w:rsidR="006771DC" w:rsidRPr="00F542A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реализации</w:t>
      </w:r>
      <w:r w:rsidR="006771DC" w:rsidRPr="00F542A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ООП</w:t>
      </w:r>
      <w:r w:rsidR="006771DC"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НОО.</w:t>
      </w:r>
      <w:r w:rsidR="006771DC"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Мониторинг</w:t>
      </w:r>
      <w:r w:rsidR="006771DC" w:rsidRPr="00F542A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позволяет</w:t>
      </w:r>
      <w:r w:rsidR="006771DC" w:rsidRPr="00F542A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оценить</w:t>
      </w:r>
      <w:r w:rsidR="006771DC"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ход</w:t>
      </w:r>
      <w:r w:rsidR="006771DC"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выполнения</w:t>
      </w:r>
      <w:r w:rsidR="006771DC"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ООП</w:t>
      </w:r>
      <w:r w:rsidR="006771DC"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НОО,</w:t>
      </w:r>
      <w:r w:rsidR="006771DC" w:rsidRPr="00F542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увидеть</w:t>
      </w:r>
      <w:r w:rsidR="006771DC" w:rsidRPr="00F542A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отклонения</w:t>
      </w:r>
      <w:r w:rsidR="006771DC" w:rsidRPr="00F542A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от запланированных</w:t>
      </w:r>
      <w:r w:rsidR="006771DC" w:rsidRPr="00F542A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результатов,</w:t>
      </w:r>
      <w:r w:rsidR="006771DC"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оперативно</w:t>
      </w:r>
      <w:r w:rsidR="006771DC"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внести</w:t>
      </w:r>
      <w:r w:rsidR="006771DC" w:rsidRPr="00F542A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необходимые</w:t>
      </w:r>
      <w:r w:rsidR="006771DC"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коррективы</w:t>
      </w:r>
      <w:r w:rsidR="006771DC" w:rsidRPr="00F542A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в</w:t>
      </w:r>
      <w:r w:rsidR="006771DC" w:rsidRPr="00F542A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реализацию ООП</w:t>
      </w:r>
      <w:r w:rsidR="006771DC"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НОО</w:t>
      </w:r>
      <w:r w:rsidR="006771DC"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и</w:t>
      </w:r>
      <w:r w:rsidR="006771DC"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в</w:t>
      </w:r>
      <w:r w:rsidR="006771DC"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конечном</w:t>
      </w:r>
      <w:r w:rsidR="006771DC"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итоге</w:t>
      </w:r>
      <w:r w:rsidR="006771DC"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достигнуть</w:t>
      </w:r>
      <w:r w:rsidR="006771DC" w:rsidRPr="00F542A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необходимых</w:t>
      </w:r>
      <w:r w:rsidR="006771DC" w:rsidRPr="00F542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результатов.</w:t>
      </w:r>
      <w:r w:rsidR="006771DC" w:rsidRPr="00F542A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Базовые характеристики мониторинга</w:t>
      </w:r>
      <w:r w:rsidR="006771DC"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представлены в</w:t>
      </w:r>
      <w:r w:rsidR="006771DC" w:rsidRPr="00F542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771DC" w:rsidRPr="00F542AB">
        <w:rPr>
          <w:rFonts w:ascii="Times New Roman" w:hAnsi="Times New Roman" w:cs="Times New Roman"/>
          <w:sz w:val="24"/>
          <w:szCs w:val="24"/>
        </w:rPr>
        <w:t>таблице:</w:t>
      </w: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5"/>
        <w:gridCol w:w="3212"/>
        <w:gridCol w:w="1950"/>
        <w:gridCol w:w="1897"/>
      </w:tblGrid>
      <w:tr w:rsidR="00F542AB" w:rsidRPr="00F542AB">
        <w:trPr>
          <w:trHeight w:val="31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7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04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F542AB" w:rsidRPr="00F542AB">
        <w:trPr>
          <w:trHeight w:val="95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Кадровый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потенциал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4" w:right="32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Наличие</w:t>
            </w:r>
            <w:r w:rsidRPr="00F542AB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      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способных</w:t>
            </w:r>
            <w:r w:rsidRPr="00F542AB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  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реализовывать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НОО.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6" w:right="3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    начало        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конец</w:t>
            </w:r>
            <w:r w:rsidRPr="00F542AB">
              <w:rPr>
                <w:rFonts w:ascii="Times New Roman" w:hAnsi="Times New Roman" w:cs="Times New Roman"/>
                <w:spacing w:val="92"/>
                <w:sz w:val="24"/>
                <w:szCs w:val="24"/>
              </w:rPr>
              <w:t xml:space="preserve">  </w:t>
            </w:r>
            <w:proofErr w:type="gramStart"/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proofErr w:type="gramEnd"/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 У</w:t>
            </w:r>
            <w:r w:rsidR="006771D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F542AB" w:rsidRPr="00F542AB">
        <w:trPr>
          <w:trHeight w:val="4444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8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гигиеническое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благополучие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8" w:lineRule="auto"/>
              <w:ind w:left="57" w:right="60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F542AB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54"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физического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гигиеническим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требованиям,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динамического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расписания учебных занятий,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 план, учитывающий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F542AB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4" w:right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полидеятельностное</w:t>
            </w:r>
            <w:proofErr w:type="spellEnd"/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пространство;</w:t>
            </w:r>
            <w:r w:rsidRPr="00F542AB">
              <w:rPr>
                <w:rFonts w:ascii="Times New Roman" w:hAnsi="Times New Roman" w:cs="Times New Roman"/>
                <w:spacing w:val="97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календарный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учебный</w:t>
            </w:r>
            <w:r w:rsidRPr="00F542AB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график;</w:t>
            </w:r>
            <w:r w:rsidRPr="00F542A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                </w:t>
            </w:r>
            <w:r w:rsidRPr="00F542AB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учащихся;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обеспеченность</w:t>
            </w:r>
            <w:r w:rsidRPr="00F542AB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  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горячим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питанием.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3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</w:t>
            </w:r>
            <w:r w:rsidRPr="00F542AB">
              <w:rPr>
                <w:rFonts w:ascii="Times New Roman" w:hAnsi="Times New Roman" w:cs="Times New Roman"/>
                <w:spacing w:val="61"/>
                <w:sz w:val="24"/>
                <w:szCs w:val="24"/>
              </w:rPr>
              <w:t xml:space="preserve">     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before="41" w:after="0"/>
              <w:ind w:left="56" w:right="3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r w:rsidRPr="00F542AB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 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года,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далее</w:t>
            </w:r>
            <w:r w:rsidRPr="00F542AB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         </w:t>
            </w:r>
            <w:r w:rsidRPr="00F542A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-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3" w:right="529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Pr="00F542AB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</w:p>
        </w:tc>
      </w:tr>
      <w:tr w:rsidR="00F542AB" w:rsidRPr="00F542AB" w:rsidTr="00FF4EC6">
        <w:trPr>
          <w:trHeight w:val="132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Финансовые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4" w:righ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нормативных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F542A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6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Ежемесячные</w:t>
            </w:r>
            <w:r w:rsidRPr="00F542AB">
              <w:rPr>
                <w:rFonts w:ascii="Times New Roman" w:hAnsi="Times New Roman" w:cs="Times New Roman"/>
                <w:spacing w:val="88"/>
                <w:sz w:val="24"/>
                <w:szCs w:val="24"/>
              </w:rPr>
              <w:t xml:space="preserve">  </w:t>
            </w:r>
            <w:r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ежеквартальные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3" w:right="77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</w:p>
          <w:p w:rsidR="00F542AB" w:rsidRPr="00F542AB" w:rsidRDefault="006771DC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542AB" w:rsidRPr="00F542AB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F542AB" w:rsidRPr="00F542AB">
        <w:trPr>
          <w:trHeight w:val="190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51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4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Обоснованное</w:t>
            </w:r>
            <w:r w:rsidRPr="00F542A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42A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эффективное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proofErr w:type="gramStart"/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образовательной</w:t>
            </w:r>
            <w:r w:rsidRPr="00F542AB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   </w:t>
            </w:r>
            <w:r w:rsidRPr="00F542AB">
              <w:rPr>
                <w:rFonts w:ascii="Times New Roman" w:hAnsi="Times New Roman" w:cs="Times New Roman"/>
                <w:spacing w:val="176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среды.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Регулярное</w:t>
            </w:r>
            <w:r w:rsidRPr="00F542AB">
              <w:rPr>
                <w:rFonts w:ascii="Times New Roman" w:hAnsi="Times New Roman" w:cs="Times New Roman"/>
                <w:spacing w:val="64"/>
                <w:sz w:val="24"/>
                <w:szCs w:val="24"/>
              </w:rPr>
              <w:t xml:space="preserve">    </w:t>
            </w:r>
            <w:r w:rsidRPr="00F542AB">
              <w:rPr>
                <w:rFonts w:ascii="Times New Roman" w:hAnsi="Times New Roman" w:cs="Times New Roman"/>
                <w:spacing w:val="18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сайта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6" w:righ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F542A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реже</w:t>
            </w:r>
            <w:r w:rsidRPr="00F542A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Pr="00F542A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F542A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3" w:righ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Ответственный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информатизацию</w:t>
            </w:r>
          </w:p>
        </w:tc>
      </w:tr>
      <w:tr w:rsidR="00F542AB" w:rsidRPr="00F542AB" w:rsidTr="00FF4EC6">
        <w:trPr>
          <w:trHeight w:val="1467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7" w:right="1058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Правовое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4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локальных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нормативно-правовых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их доступность и исполнение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всеми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F542AB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отношений.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6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42A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F542AB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Планом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внутришкольного</w:t>
            </w:r>
            <w:proofErr w:type="spellEnd"/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3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F4EC6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r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государственн</w:t>
            </w:r>
            <w:proofErr w:type="gramStart"/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о-</w:t>
            </w:r>
            <w:proofErr w:type="gramEnd"/>
            <w:r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общественного</w:t>
            </w:r>
          </w:p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5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</w:tr>
      <w:tr w:rsidR="00F542AB" w:rsidRPr="00F542AB">
        <w:trPr>
          <w:trHeight w:val="31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="00FF4EC6"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техническое</w:t>
            </w:r>
            <w:r w:rsidR="00FF4EC6"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FF4EC6"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обеспечение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AB" w:rsidRPr="00F542AB" w:rsidRDefault="00F542AB" w:rsidP="00F542AB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Обоснованность</w:t>
            </w:r>
            <w:r w:rsidR="00FF4EC6"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="00FF4EC6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F4EC6" w:rsidRPr="00F542AB">
              <w:rPr>
                <w:rFonts w:ascii="Times New Roman" w:hAnsi="Times New Roman" w:cs="Times New Roman"/>
                <w:sz w:val="24"/>
                <w:szCs w:val="24"/>
              </w:rPr>
              <w:t>помещений и</w:t>
            </w:r>
            <w:r w:rsidR="00FF4EC6" w:rsidRPr="00F542A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FF4EC6" w:rsidRPr="00F542AB">
              <w:rPr>
                <w:rFonts w:ascii="Times New Roman" w:hAnsi="Times New Roman" w:cs="Times New Roman"/>
                <w:sz w:val="24"/>
                <w:szCs w:val="24"/>
              </w:rPr>
              <w:t>оборудования для реализации</w:t>
            </w:r>
            <w:r w:rsidR="00FF4EC6" w:rsidRPr="00F542AB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="00FF4EC6" w:rsidRPr="00F542AB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="00FF4EC6" w:rsidRPr="00F542A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F4EC6" w:rsidRPr="00F542AB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6" w:rsidRPr="00FF4EC6" w:rsidRDefault="00F542AB" w:rsidP="00FF4EC6">
            <w:pPr>
              <w:pStyle w:val="a9"/>
              <w:rPr>
                <w:rFonts w:ascii="Times New Roman" w:hAnsi="Times New Roman" w:cs="Times New Roman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r w:rsidR="00FF4EC6" w:rsidRPr="00F542AB">
              <w:t xml:space="preserve"> С</w:t>
            </w:r>
            <w:r w:rsidR="00FF4EC6" w:rsidRPr="00FF4EC6">
              <w:rPr>
                <w:rFonts w:ascii="Times New Roman" w:hAnsi="Times New Roman" w:cs="Times New Roman"/>
              </w:rPr>
              <w:t>остояния</w:t>
            </w:r>
            <w:r w:rsidR="00FF4EC6"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gramStart"/>
            <w:r w:rsidR="00FF4EC6" w:rsidRPr="00FF4EC6">
              <w:rPr>
                <w:rFonts w:ascii="Times New Roman" w:hAnsi="Times New Roman" w:cs="Times New Roman"/>
              </w:rPr>
              <w:t>учебных</w:t>
            </w:r>
            <w:proofErr w:type="gramEnd"/>
          </w:p>
          <w:p w:rsidR="00FF4EC6" w:rsidRPr="00FF4EC6" w:rsidRDefault="00FF4EC6" w:rsidP="00FF4EC6">
            <w:pPr>
              <w:pStyle w:val="a9"/>
              <w:rPr>
                <w:rFonts w:ascii="Times New Roman" w:hAnsi="Times New Roman" w:cs="Times New Roman"/>
              </w:rPr>
            </w:pPr>
            <w:r w:rsidRPr="00FF4EC6">
              <w:rPr>
                <w:rFonts w:ascii="Times New Roman" w:hAnsi="Times New Roman" w:cs="Times New Roman"/>
                <w:spacing w:val="-1"/>
              </w:rPr>
              <w:t>кабинетов</w:t>
            </w:r>
            <w:r w:rsidRPr="00FF4EC6">
              <w:rPr>
                <w:rFonts w:ascii="Times New Roman" w:hAnsi="Times New Roman" w:cs="Times New Roman"/>
                <w:spacing w:val="75"/>
              </w:rPr>
              <w:t xml:space="preserve">     </w:t>
            </w:r>
            <w:r w:rsidRPr="00FF4EC6">
              <w:rPr>
                <w:rFonts w:ascii="Times New Roman" w:hAnsi="Times New Roman" w:cs="Times New Roman"/>
                <w:spacing w:val="-1"/>
              </w:rPr>
              <w:t>–</w:t>
            </w:r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январь,</w:t>
            </w:r>
          </w:p>
          <w:p w:rsidR="00FF4EC6" w:rsidRPr="00FF4EC6" w:rsidRDefault="00FF4EC6" w:rsidP="00FF4EC6">
            <w:pPr>
              <w:pStyle w:val="a9"/>
              <w:rPr>
                <w:rFonts w:ascii="Times New Roman" w:hAnsi="Times New Roman" w:cs="Times New Roman"/>
              </w:rPr>
            </w:pPr>
            <w:r w:rsidRPr="00FF4EC6">
              <w:rPr>
                <w:rFonts w:ascii="Times New Roman" w:hAnsi="Times New Roman" w:cs="Times New Roman"/>
              </w:rPr>
              <w:t>Оценка</w:t>
            </w:r>
            <w:r w:rsidRPr="00FF4EC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готовности</w:t>
            </w:r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gramStart"/>
            <w:r w:rsidRPr="00FF4EC6">
              <w:rPr>
                <w:rFonts w:ascii="Times New Roman" w:hAnsi="Times New Roman" w:cs="Times New Roman"/>
              </w:rPr>
              <w:t>учебных</w:t>
            </w:r>
            <w:proofErr w:type="gramEnd"/>
          </w:p>
          <w:p w:rsidR="00FF4EC6" w:rsidRPr="00FF4EC6" w:rsidRDefault="00FF4EC6" w:rsidP="00FF4EC6">
            <w:pPr>
              <w:pStyle w:val="a9"/>
              <w:rPr>
                <w:rFonts w:ascii="Times New Roman" w:hAnsi="Times New Roman" w:cs="Times New Roman"/>
              </w:rPr>
            </w:pPr>
            <w:r w:rsidRPr="00FF4EC6">
              <w:rPr>
                <w:rFonts w:ascii="Times New Roman" w:hAnsi="Times New Roman" w:cs="Times New Roman"/>
                <w:spacing w:val="-1"/>
              </w:rPr>
              <w:t>кабинетов</w:t>
            </w:r>
            <w:r w:rsidRPr="00FF4EC6">
              <w:rPr>
                <w:rFonts w:ascii="Times New Roman" w:hAnsi="Times New Roman" w:cs="Times New Roman"/>
                <w:spacing w:val="59"/>
              </w:rPr>
              <w:t xml:space="preserve">    </w:t>
            </w:r>
            <w:r w:rsidRPr="00FF4EC6">
              <w:rPr>
                <w:rFonts w:ascii="Times New Roman" w:hAnsi="Times New Roman" w:cs="Times New Roman"/>
                <w:spacing w:val="178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-</w:t>
            </w:r>
          </w:p>
          <w:p w:rsidR="00F542AB" w:rsidRPr="00F542AB" w:rsidRDefault="00FF4EC6" w:rsidP="00FF4EC6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 w:rsidRPr="00FF4EC6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6" w:rsidRPr="00F542AB" w:rsidRDefault="00F542AB" w:rsidP="00FF4EC6">
            <w:pPr>
              <w:kinsoku w:val="0"/>
              <w:overflowPunct w:val="0"/>
              <w:autoSpaceDE w:val="0"/>
              <w:autoSpaceDN w:val="0"/>
              <w:adjustRightInd w:val="0"/>
              <w:spacing w:after="0"/>
              <w:ind w:left="53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Заместители</w:t>
            </w:r>
            <w:r w:rsidR="00FF4EC6" w:rsidRPr="00F542AB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FF4E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F4EC6" w:rsidRPr="00F542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42AB" w:rsidRPr="00F542AB" w:rsidRDefault="00FF4EC6" w:rsidP="00FF4EC6">
            <w:pPr>
              <w:kinsoku w:val="0"/>
              <w:overflowPunct w:val="0"/>
              <w:autoSpaceDE w:val="0"/>
              <w:autoSpaceDN w:val="0"/>
              <w:adjustRightInd w:val="0"/>
              <w:spacing w:after="0" w:line="270" w:lineRule="exac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F542A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542AB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F4EC6" w:rsidRPr="00F542AB">
        <w:trPr>
          <w:trHeight w:val="31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6" w:rsidRPr="00FF4EC6" w:rsidRDefault="00FF4EC6" w:rsidP="008D17AF">
            <w:pPr>
              <w:pStyle w:val="a9"/>
              <w:rPr>
                <w:rFonts w:ascii="Times New Roman" w:hAnsi="Times New Roman" w:cs="Times New Roman"/>
              </w:rPr>
            </w:pPr>
            <w:r w:rsidRPr="00FF4EC6">
              <w:rPr>
                <w:rFonts w:ascii="Times New Roman" w:hAnsi="Times New Roman" w:cs="Times New Roman"/>
              </w:rPr>
              <w:t>Учебно-методическое</w:t>
            </w:r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обеспечение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6" w:rsidRPr="00FF4EC6" w:rsidRDefault="00FF4EC6" w:rsidP="008D17AF">
            <w:pPr>
              <w:pStyle w:val="a9"/>
              <w:rPr>
                <w:rFonts w:ascii="Times New Roman" w:hAnsi="Times New Roman" w:cs="Times New Roman"/>
              </w:rPr>
            </w:pPr>
            <w:r w:rsidRPr="00FF4EC6">
              <w:rPr>
                <w:rFonts w:ascii="Times New Roman" w:hAnsi="Times New Roman" w:cs="Times New Roman"/>
              </w:rPr>
              <w:t>Обоснование</w:t>
            </w:r>
            <w:r w:rsidRPr="00FF4EC6">
              <w:rPr>
                <w:rFonts w:ascii="Times New Roman" w:hAnsi="Times New Roman" w:cs="Times New Roman"/>
                <w:spacing w:val="38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использования</w:t>
            </w:r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перечня</w:t>
            </w:r>
            <w:r w:rsidRPr="00FF4EC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учебников и</w:t>
            </w:r>
            <w:r w:rsidRPr="00FF4EC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учебных</w:t>
            </w:r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пособий</w:t>
            </w:r>
            <w:r w:rsidRPr="00FF4EC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для</w:t>
            </w:r>
            <w:r w:rsidRPr="00FF4EC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реализации</w:t>
            </w:r>
            <w:r w:rsidRPr="00FF4EC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ООП</w:t>
            </w:r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НОО;</w:t>
            </w:r>
            <w:r w:rsidRPr="00FF4EC6">
              <w:rPr>
                <w:rFonts w:ascii="Times New Roman" w:hAnsi="Times New Roman" w:cs="Times New Roman"/>
                <w:spacing w:val="68"/>
              </w:rPr>
              <w:t xml:space="preserve">      </w:t>
            </w:r>
            <w:r w:rsidRPr="00FF4EC6">
              <w:rPr>
                <w:rFonts w:ascii="Times New Roman" w:hAnsi="Times New Roman" w:cs="Times New Roman"/>
              </w:rPr>
              <w:t>наличие</w:t>
            </w:r>
            <w:r w:rsidRPr="00FF4EC6">
              <w:rPr>
                <w:rFonts w:ascii="Times New Roman" w:hAnsi="Times New Roman" w:cs="Times New Roman"/>
                <w:spacing w:val="69"/>
              </w:rPr>
              <w:t xml:space="preserve">     </w:t>
            </w:r>
            <w:r w:rsidRPr="00FF4EC6">
              <w:rPr>
                <w:rFonts w:ascii="Times New Roman" w:hAnsi="Times New Roman" w:cs="Times New Roman"/>
                <w:spacing w:val="70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и</w:t>
            </w:r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оптимальность</w:t>
            </w:r>
            <w:r w:rsidRPr="00FF4EC6">
              <w:rPr>
                <w:rFonts w:ascii="Times New Roman" w:hAnsi="Times New Roman" w:cs="Times New Roman"/>
                <w:spacing w:val="62"/>
              </w:rPr>
              <w:t xml:space="preserve">     </w:t>
            </w:r>
            <w:r w:rsidRPr="00FF4EC6">
              <w:rPr>
                <w:rFonts w:ascii="Times New Roman" w:hAnsi="Times New Roman" w:cs="Times New Roman"/>
                <w:spacing w:val="185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других</w:t>
            </w:r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учебных</w:t>
            </w:r>
            <w:r w:rsidRPr="00FF4EC6">
              <w:rPr>
                <w:rFonts w:ascii="Times New Roman" w:hAnsi="Times New Roman" w:cs="Times New Roman"/>
                <w:spacing w:val="83"/>
              </w:rPr>
              <w:t xml:space="preserve">  </w:t>
            </w:r>
            <w:r w:rsidRPr="00FF4EC6">
              <w:rPr>
                <w:rFonts w:ascii="Times New Roman" w:hAnsi="Times New Roman" w:cs="Times New Roman"/>
              </w:rPr>
              <w:t xml:space="preserve">и   </w:t>
            </w:r>
            <w:r w:rsidRPr="00FF4EC6">
              <w:rPr>
                <w:rFonts w:ascii="Times New Roman" w:hAnsi="Times New Roman" w:cs="Times New Roman"/>
                <w:spacing w:val="41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дидактических</w:t>
            </w:r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материалов,</w:t>
            </w:r>
            <w:r w:rsidRPr="00FF4EC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включая</w:t>
            </w:r>
            <w:r w:rsidRPr="00FF4EC6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ЦОР,</w:t>
            </w:r>
            <w:r w:rsidRPr="00FF4EC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их</w:t>
            </w:r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proofErr w:type="spellStart"/>
            <w:r w:rsidR="00D52E6D">
              <w:rPr>
                <w:rFonts w:ascii="Times New Roman" w:hAnsi="Times New Roman" w:cs="Times New Roman"/>
              </w:rPr>
              <w:t>востребован</w:t>
            </w:r>
            <w:r w:rsidRPr="00FF4EC6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FF4EC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учащимися</w:t>
            </w:r>
            <w:r w:rsidRPr="00FF4EC6">
              <w:rPr>
                <w:rFonts w:ascii="Times New Roman" w:hAnsi="Times New Roman" w:cs="Times New Roman"/>
                <w:spacing w:val="58"/>
              </w:rPr>
              <w:t xml:space="preserve">      </w:t>
            </w:r>
            <w:r w:rsidRPr="00FF4EC6">
              <w:rPr>
                <w:rFonts w:ascii="Times New Roman" w:hAnsi="Times New Roman" w:cs="Times New Roman"/>
              </w:rPr>
              <w:t>в           ходе</w:t>
            </w:r>
            <w:r w:rsidR="00D52E6D">
              <w:rPr>
                <w:rFonts w:ascii="Times New Roman" w:hAnsi="Times New Roman" w:cs="Times New Roman"/>
              </w:rPr>
              <w:t xml:space="preserve"> </w:t>
            </w:r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самостоятельной</w:t>
            </w:r>
          </w:p>
          <w:p w:rsidR="00FF4EC6" w:rsidRPr="00FF4EC6" w:rsidRDefault="00FF4EC6" w:rsidP="008D17AF">
            <w:pPr>
              <w:pStyle w:val="a9"/>
              <w:rPr>
                <w:rFonts w:ascii="Times New Roman" w:hAnsi="Times New Roman" w:cs="Times New Roman"/>
              </w:rPr>
            </w:pPr>
            <w:r w:rsidRPr="00FF4EC6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6" w:rsidRPr="00FF4EC6" w:rsidRDefault="00FF4EC6" w:rsidP="008D17AF">
            <w:pPr>
              <w:pStyle w:val="a9"/>
              <w:rPr>
                <w:rFonts w:ascii="Times New Roman" w:hAnsi="Times New Roman" w:cs="Times New Roman"/>
              </w:rPr>
            </w:pPr>
            <w:r w:rsidRPr="00FF4EC6">
              <w:rPr>
                <w:rFonts w:ascii="Times New Roman" w:hAnsi="Times New Roman" w:cs="Times New Roman"/>
              </w:rPr>
              <w:t>Заказ</w:t>
            </w:r>
            <w:r w:rsidRPr="00FF4EC6">
              <w:rPr>
                <w:rFonts w:ascii="Times New Roman" w:hAnsi="Times New Roman" w:cs="Times New Roman"/>
                <w:spacing w:val="29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учебников</w:t>
            </w:r>
          </w:p>
          <w:p w:rsidR="00FF4EC6" w:rsidRPr="00FF4EC6" w:rsidRDefault="00FF4EC6" w:rsidP="008D17AF">
            <w:pPr>
              <w:pStyle w:val="a9"/>
              <w:rPr>
                <w:rFonts w:ascii="Times New Roman" w:hAnsi="Times New Roman" w:cs="Times New Roman"/>
              </w:rPr>
            </w:pPr>
            <w:r w:rsidRPr="00FF4EC6">
              <w:rPr>
                <w:rFonts w:ascii="Times New Roman" w:hAnsi="Times New Roman" w:cs="Times New Roman"/>
              </w:rPr>
              <w:t xml:space="preserve">–                  </w:t>
            </w:r>
            <w:r w:rsidRPr="00FF4EC6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март,</w:t>
            </w:r>
          </w:p>
          <w:p w:rsidR="00FF4EC6" w:rsidRPr="00FF4EC6" w:rsidRDefault="00FF4EC6" w:rsidP="008D17AF">
            <w:pPr>
              <w:pStyle w:val="a9"/>
              <w:rPr>
                <w:rFonts w:ascii="Times New Roman" w:hAnsi="Times New Roman" w:cs="Times New Roman"/>
              </w:rPr>
            </w:pPr>
            <w:r w:rsidRPr="00FF4EC6">
              <w:rPr>
                <w:rFonts w:ascii="Times New Roman" w:hAnsi="Times New Roman" w:cs="Times New Roman"/>
              </w:rPr>
              <w:t>обеспеченность</w:t>
            </w:r>
            <w:r w:rsidRPr="00FF4EC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учебниками</w:t>
            </w:r>
            <w:r w:rsidRPr="00FF4EC6">
              <w:rPr>
                <w:rFonts w:ascii="Times New Roman" w:hAnsi="Times New Roman" w:cs="Times New Roman"/>
                <w:spacing w:val="62"/>
              </w:rPr>
              <w:t xml:space="preserve">    </w:t>
            </w:r>
            <w:r w:rsidRPr="00FF4EC6">
              <w:rPr>
                <w:rFonts w:ascii="Times New Roman" w:hAnsi="Times New Roman" w:cs="Times New Roman"/>
              </w:rPr>
              <w:t>–</w:t>
            </w:r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август</w:t>
            </w:r>
          </w:p>
          <w:p w:rsidR="00FF4EC6" w:rsidRPr="00FF4EC6" w:rsidRDefault="00FF4EC6" w:rsidP="008D17AF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EC6" w:rsidRPr="00FF4EC6" w:rsidRDefault="00FF4EC6" w:rsidP="008D17AF">
            <w:pPr>
              <w:pStyle w:val="a9"/>
              <w:rPr>
                <w:rFonts w:ascii="Times New Roman" w:hAnsi="Times New Roman" w:cs="Times New Roman"/>
              </w:rPr>
            </w:pPr>
            <w:r w:rsidRPr="00FF4EC6">
              <w:rPr>
                <w:rFonts w:ascii="Times New Roman" w:hAnsi="Times New Roman" w:cs="Times New Roman"/>
              </w:rPr>
              <w:t>Перечень</w:t>
            </w:r>
          </w:p>
          <w:p w:rsidR="00FF4EC6" w:rsidRPr="00FF4EC6" w:rsidRDefault="00FF4EC6" w:rsidP="008D17AF">
            <w:pPr>
              <w:pStyle w:val="a9"/>
              <w:rPr>
                <w:rFonts w:ascii="Times New Roman" w:hAnsi="Times New Roman" w:cs="Times New Roman"/>
              </w:rPr>
            </w:pPr>
            <w:r w:rsidRPr="00FF4EC6">
              <w:rPr>
                <w:rFonts w:ascii="Times New Roman" w:hAnsi="Times New Roman" w:cs="Times New Roman"/>
              </w:rPr>
              <w:t>дидактического</w:t>
            </w:r>
            <w:r w:rsidRPr="00FF4EC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материала</w:t>
            </w:r>
            <w:r w:rsidRPr="00FF4EC6">
              <w:rPr>
                <w:rFonts w:ascii="Times New Roman" w:hAnsi="Times New Roman" w:cs="Times New Roman"/>
                <w:spacing w:val="77"/>
              </w:rPr>
              <w:t xml:space="preserve">    </w:t>
            </w:r>
            <w:r w:rsidRPr="00FF4EC6">
              <w:rPr>
                <w:rFonts w:ascii="Times New Roman" w:hAnsi="Times New Roman" w:cs="Times New Roman"/>
              </w:rPr>
              <w:t>на</w:t>
            </w:r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начало</w:t>
            </w:r>
            <w:r w:rsidRPr="00FF4EC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учебного</w:t>
            </w:r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года</w:t>
            </w:r>
            <w:r w:rsidRPr="00FF4EC6">
              <w:rPr>
                <w:rFonts w:ascii="Times New Roman" w:hAnsi="Times New Roman" w:cs="Times New Roman"/>
                <w:spacing w:val="67"/>
              </w:rPr>
              <w:t xml:space="preserve">          </w:t>
            </w:r>
            <w:proofErr w:type="gramStart"/>
            <w:r w:rsidRPr="00FF4EC6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FF4EC6" w:rsidRPr="00FF4EC6" w:rsidRDefault="00FF4EC6" w:rsidP="008D17AF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FF4EC6">
              <w:rPr>
                <w:rFonts w:ascii="Times New Roman" w:hAnsi="Times New Roman" w:cs="Times New Roman"/>
              </w:rPr>
              <w:t>программах</w:t>
            </w:r>
            <w:proofErr w:type="gramEnd"/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учебных</w:t>
            </w:r>
          </w:p>
          <w:p w:rsidR="00FF4EC6" w:rsidRPr="00FF4EC6" w:rsidRDefault="00FF4EC6" w:rsidP="008D17AF">
            <w:pPr>
              <w:pStyle w:val="a9"/>
              <w:rPr>
                <w:rFonts w:ascii="Times New Roman" w:hAnsi="Times New Roman" w:cs="Times New Roman"/>
              </w:rPr>
            </w:pPr>
            <w:r w:rsidRPr="00FF4EC6">
              <w:rPr>
                <w:rFonts w:ascii="Times New Roman" w:hAnsi="Times New Roman" w:cs="Times New Roman"/>
              </w:rPr>
              <w:t>предметов курсов</w:t>
            </w:r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lastRenderedPageBreak/>
              <w:t>Учебного плана и</w:t>
            </w:r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Плана</w:t>
            </w:r>
            <w:r w:rsidRPr="00FF4EC6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FF4EC6">
              <w:rPr>
                <w:rFonts w:ascii="Times New Roman" w:hAnsi="Times New Roman" w:cs="Times New Roman"/>
              </w:rPr>
              <w:t>внеурочной</w:t>
            </w:r>
            <w:proofErr w:type="gramEnd"/>
          </w:p>
          <w:p w:rsidR="00FF4EC6" w:rsidRPr="00FF4EC6" w:rsidRDefault="00FF4EC6" w:rsidP="008D17AF">
            <w:pPr>
              <w:pStyle w:val="a9"/>
              <w:rPr>
                <w:rFonts w:ascii="Times New Roman" w:hAnsi="Times New Roman" w:cs="Times New Roman"/>
              </w:rPr>
            </w:pPr>
            <w:r w:rsidRPr="00FF4EC6"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6" w:rsidRPr="00FF4EC6" w:rsidRDefault="00FF4EC6" w:rsidP="008D17AF">
            <w:pPr>
              <w:pStyle w:val="a9"/>
              <w:rPr>
                <w:rFonts w:ascii="Times New Roman" w:hAnsi="Times New Roman" w:cs="Times New Roman"/>
              </w:rPr>
            </w:pPr>
            <w:r w:rsidRPr="00FF4EC6">
              <w:rPr>
                <w:rFonts w:ascii="Times New Roman" w:hAnsi="Times New Roman" w:cs="Times New Roman"/>
              </w:rPr>
              <w:lastRenderedPageBreak/>
              <w:t>Педагог-</w:t>
            </w:r>
          </w:p>
          <w:p w:rsidR="00FF4EC6" w:rsidRPr="00FF4EC6" w:rsidRDefault="00FF4EC6" w:rsidP="008D17AF">
            <w:pPr>
              <w:pStyle w:val="a9"/>
              <w:rPr>
                <w:rFonts w:ascii="Times New Roman" w:hAnsi="Times New Roman" w:cs="Times New Roman"/>
              </w:rPr>
            </w:pPr>
            <w:r w:rsidRPr="00FF4EC6">
              <w:rPr>
                <w:rFonts w:ascii="Times New Roman" w:hAnsi="Times New Roman" w:cs="Times New Roman"/>
              </w:rPr>
              <w:t>библиотекарь,</w:t>
            </w:r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заместитель</w:t>
            </w:r>
          </w:p>
          <w:p w:rsidR="00FF4EC6" w:rsidRPr="00FF4EC6" w:rsidRDefault="00FF4EC6" w:rsidP="008D17AF">
            <w:pPr>
              <w:pStyle w:val="a9"/>
              <w:rPr>
                <w:rFonts w:ascii="Times New Roman" w:hAnsi="Times New Roman" w:cs="Times New Roman"/>
              </w:rPr>
            </w:pPr>
            <w:r w:rsidRPr="00FF4EC6">
              <w:rPr>
                <w:rFonts w:ascii="Times New Roman" w:hAnsi="Times New Roman" w:cs="Times New Roman"/>
              </w:rPr>
              <w:t>директора по УР,</w:t>
            </w:r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руководители</w:t>
            </w:r>
            <w:r w:rsidRPr="00FF4EC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D52E6D">
              <w:rPr>
                <w:rFonts w:ascii="Times New Roman" w:hAnsi="Times New Roman" w:cs="Times New Roman"/>
              </w:rPr>
              <w:t>ШМО</w:t>
            </w:r>
            <w:r w:rsidRPr="00FF4EC6">
              <w:rPr>
                <w:rFonts w:ascii="Times New Roman" w:hAnsi="Times New Roman" w:cs="Times New Roman"/>
              </w:rPr>
              <w:t>,</w:t>
            </w:r>
            <w:r w:rsidRPr="00FF4EC6">
              <w:rPr>
                <w:rFonts w:ascii="Times New Roman" w:hAnsi="Times New Roman" w:cs="Times New Roman"/>
                <w:spacing w:val="37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рабочие</w:t>
            </w:r>
            <w:r w:rsidRPr="00FF4EC6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F4EC6">
              <w:rPr>
                <w:rFonts w:ascii="Times New Roman" w:hAnsi="Times New Roman" w:cs="Times New Roman"/>
              </w:rPr>
              <w:t>группы</w:t>
            </w:r>
          </w:p>
        </w:tc>
      </w:tr>
      <w:tr w:rsidR="00FF4EC6" w:rsidRPr="00F542AB">
        <w:trPr>
          <w:trHeight w:val="318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6" w:rsidRPr="00FF4EC6" w:rsidRDefault="00FF4EC6" w:rsidP="008D17A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6" w:rsidRPr="00FF4EC6" w:rsidRDefault="00FF4EC6" w:rsidP="008D17A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6" w:rsidRPr="00FF4EC6" w:rsidRDefault="00FF4EC6" w:rsidP="008D17AF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EC6" w:rsidRPr="00FF4EC6" w:rsidRDefault="00FF4EC6" w:rsidP="008D17AF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FF4EC6" w:rsidRDefault="00FF4EC6" w:rsidP="00F542AB">
      <w:pPr>
        <w:kinsoku w:val="0"/>
        <w:overflowPunct w:val="0"/>
        <w:autoSpaceDE w:val="0"/>
        <w:autoSpaceDN w:val="0"/>
        <w:adjustRightInd w:val="0"/>
        <w:spacing w:before="96" w:after="0" w:line="240" w:lineRule="auto"/>
        <w:ind w:right="824"/>
        <w:jc w:val="right"/>
        <w:rPr>
          <w:rFonts w:ascii="Calibri" w:hAnsi="Calibri" w:cs="Calibri"/>
        </w:rPr>
      </w:pPr>
    </w:p>
    <w:p w:rsidR="00FF4EC6" w:rsidRDefault="00FF4EC6" w:rsidP="00F542AB">
      <w:pPr>
        <w:kinsoku w:val="0"/>
        <w:overflowPunct w:val="0"/>
        <w:autoSpaceDE w:val="0"/>
        <w:autoSpaceDN w:val="0"/>
        <w:adjustRightInd w:val="0"/>
        <w:spacing w:before="96" w:after="0" w:line="240" w:lineRule="auto"/>
        <w:ind w:right="824"/>
        <w:jc w:val="right"/>
        <w:rPr>
          <w:rFonts w:ascii="Calibri" w:hAnsi="Calibri" w:cs="Calibri"/>
        </w:rPr>
      </w:pPr>
    </w:p>
    <w:p w:rsidR="00FF4EC6" w:rsidRDefault="00FF4EC6" w:rsidP="00F542AB">
      <w:pPr>
        <w:kinsoku w:val="0"/>
        <w:overflowPunct w:val="0"/>
        <w:autoSpaceDE w:val="0"/>
        <w:autoSpaceDN w:val="0"/>
        <w:adjustRightInd w:val="0"/>
        <w:spacing w:before="96" w:after="0" w:line="240" w:lineRule="auto"/>
        <w:ind w:right="824"/>
        <w:jc w:val="right"/>
        <w:rPr>
          <w:rFonts w:ascii="Calibri" w:hAnsi="Calibri" w:cs="Calibri"/>
        </w:rPr>
      </w:pPr>
    </w:p>
    <w:p w:rsidR="00FF4EC6" w:rsidRDefault="00FF4EC6" w:rsidP="00F542AB">
      <w:pPr>
        <w:kinsoku w:val="0"/>
        <w:overflowPunct w:val="0"/>
        <w:autoSpaceDE w:val="0"/>
        <w:autoSpaceDN w:val="0"/>
        <w:adjustRightInd w:val="0"/>
        <w:spacing w:before="96" w:after="0" w:line="240" w:lineRule="auto"/>
        <w:ind w:right="824"/>
        <w:jc w:val="right"/>
        <w:rPr>
          <w:rFonts w:ascii="Calibri" w:hAnsi="Calibri" w:cs="Calibri"/>
        </w:rPr>
      </w:pPr>
    </w:p>
    <w:p w:rsidR="00FF4EC6" w:rsidRDefault="00FF4EC6" w:rsidP="00F542AB">
      <w:pPr>
        <w:kinsoku w:val="0"/>
        <w:overflowPunct w:val="0"/>
        <w:autoSpaceDE w:val="0"/>
        <w:autoSpaceDN w:val="0"/>
        <w:adjustRightInd w:val="0"/>
        <w:spacing w:before="96" w:after="0" w:line="240" w:lineRule="auto"/>
        <w:ind w:right="824"/>
        <w:jc w:val="right"/>
        <w:rPr>
          <w:rFonts w:ascii="Calibri" w:hAnsi="Calibri" w:cs="Calibri"/>
        </w:rPr>
      </w:pPr>
    </w:p>
    <w:p w:rsidR="00FF4EC6" w:rsidRDefault="00FF4EC6" w:rsidP="00F542AB">
      <w:pPr>
        <w:kinsoku w:val="0"/>
        <w:overflowPunct w:val="0"/>
        <w:autoSpaceDE w:val="0"/>
        <w:autoSpaceDN w:val="0"/>
        <w:adjustRightInd w:val="0"/>
        <w:spacing w:before="96" w:after="0" w:line="240" w:lineRule="auto"/>
        <w:ind w:right="824"/>
        <w:jc w:val="right"/>
        <w:rPr>
          <w:rFonts w:ascii="Calibri" w:hAnsi="Calibri" w:cs="Calibri"/>
        </w:rPr>
      </w:pPr>
    </w:p>
    <w:p w:rsidR="00FF4EC6" w:rsidRDefault="00FF4EC6" w:rsidP="00F542AB">
      <w:pPr>
        <w:kinsoku w:val="0"/>
        <w:overflowPunct w:val="0"/>
        <w:autoSpaceDE w:val="0"/>
        <w:autoSpaceDN w:val="0"/>
        <w:adjustRightInd w:val="0"/>
        <w:spacing w:before="96" w:after="0" w:line="240" w:lineRule="auto"/>
        <w:ind w:right="824"/>
        <w:jc w:val="right"/>
        <w:rPr>
          <w:rFonts w:ascii="Calibri" w:hAnsi="Calibri" w:cs="Calibri"/>
        </w:rPr>
      </w:pPr>
    </w:p>
    <w:p w:rsidR="00FF4EC6" w:rsidRDefault="00FF4EC6" w:rsidP="00F542AB">
      <w:pPr>
        <w:kinsoku w:val="0"/>
        <w:overflowPunct w:val="0"/>
        <w:autoSpaceDE w:val="0"/>
        <w:autoSpaceDN w:val="0"/>
        <w:adjustRightInd w:val="0"/>
        <w:spacing w:before="96" w:after="0" w:line="240" w:lineRule="auto"/>
        <w:ind w:right="824"/>
        <w:jc w:val="right"/>
        <w:rPr>
          <w:rFonts w:ascii="Calibri" w:hAnsi="Calibri" w:cs="Calibri"/>
        </w:rPr>
      </w:pPr>
    </w:p>
    <w:p w:rsidR="00FF4EC6" w:rsidRDefault="00FF4EC6" w:rsidP="00F542AB">
      <w:pPr>
        <w:kinsoku w:val="0"/>
        <w:overflowPunct w:val="0"/>
        <w:autoSpaceDE w:val="0"/>
        <w:autoSpaceDN w:val="0"/>
        <w:adjustRightInd w:val="0"/>
        <w:spacing w:before="96" w:after="0" w:line="240" w:lineRule="auto"/>
        <w:ind w:right="824"/>
        <w:jc w:val="right"/>
        <w:rPr>
          <w:rFonts w:ascii="Calibri" w:hAnsi="Calibri" w:cs="Calibri"/>
        </w:rPr>
      </w:pPr>
    </w:p>
    <w:p w:rsidR="00FF4EC6" w:rsidRDefault="00FF4EC6" w:rsidP="00F542AB">
      <w:pPr>
        <w:kinsoku w:val="0"/>
        <w:overflowPunct w:val="0"/>
        <w:autoSpaceDE w:val="0"/>
        <w:autoSpaceDN w:val="0"/>
        <w:adjustRightInd w:val="0"/>
        <w:spacing w:before="96" w:after="0" w:line="240" w:lineRule="auto"/>
        <w:ind w:right="824"/>
        <w:jc w:val="right"/>
        <w:rPr>
          <w:rFonts w:ascii="Calibri" w:hAnsi="Calibri" w:cs="Calibri"/>
        </w:rPr>
      </w:pPr>
    </w:p>
    <w:p w:rsidR="00FF4EC6" w:rsidRDefault="00FF4EC6" w:rsidP="00F542AB">
      <w:pPr>
        <w:kinsoku w:val="0"/>
        <w:overflowPunct w:val="0"/>
        <w:autoSpaceDE w:val="0"/>
        <w:autoSpaceDN w:val="0"/>
        <w:adjustRightInd w:val="0"/>
        <w:spacing w:before="96" w:after="0" w:line="240" w:lineRule="auto"/>
        <w:ind w:right="824"/>
        <w:jc w:val="right"/>
        <w:rPr>
          <w:rFonts w:ascii="Calibri" w:hAnsi="Calibri" w:cs="Calibri"/>
        </w:rPr>
      </w:pPr>
    </w:p>
    <w:p w:rsidR="00FF4EC6" w:rsidRDefault="00FF4EC6" w:rsidP="00F542AB">
      <w:pPr>
        <w:kinsoku w:val="0"/>
        <w:overflowPunct w:val="0"/>
        <w:autoSpaceDE w:val="0"/>
        <w:autoSpaceDN w:val="0"/>
        <w:adjustRightInd w:val="0"/>
        <w:spacing w:before="96" w:after="0" w:line="240" w:lineRule="auto"/>
        <w:ind w:right="824"/>
        <w:jc w:val="right"/>
        <w:rPr>
          <w:rFonts w:ascii="Calibri" w:hAnsi="Calibri" w:cs="Calibri"/>
        </w:rPr>
      </w:pPr>
    </w:p>
    <w:p w:rsidR="00FF4EC6" w:rsidRDefault="00FF4EC6" w:rsidP="00F542AB">
      <w:pPr>
        <w:kinsoku w:val="0"/>
        <w:overflowPunct w:val="0"/>
        <w:autoSpaceDE w:val="0"/>
        <w:autoSpaceDN w:val="0"/>
        <w:adjustRightInd w:val="0"/>
        <w:spacing w:before="96" w:after="0" w:line="240" w:lineRule="auto"/>
        <w:ind w:right="824"/>
        <w:jc w:val="right"/>
        <w:rPr>
          <w:rFonts w:ascii="Calibri" w:hAnsi="Calibri" w:cs="Calibri"/>
        </w:rPr>
      </w:pPr>
    </w:p>
    <w:p w:rsidR="00FF4EC6" w:rsidRDefault="00FF4EC6" w:rsidP="00F542AB">
      <w:pPr>
        <w:kinsoku w:val="0"/>
        <w:overflowPunct w:val="0"/>
        <w:autoSpaceDE w:val="0"/>
        <w:autoSpaceDN w:val="0"/>
        <w:adjustRightInd w:val="0"/>
        <w:spacing w:before="96" w:after="0" w:line="240" w:lineRule="auto"/>
        <w:ind w:right="824"/>
        <w:jc w:val="right"/>
        <w:rPr>
          <w:rFonts w:ascii="Calibri" w:hAnsi="Calibri" w:cs="Calibri"/>
        </w:rPr>
      </w:pPr>
    </w:p>
    <w:p w:rsidR="00F542AB" w:rsidRPr="00F542AB" w:rsidRDefault="00F542AB" w:rsidP="00F542AB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F542AB" w:rsidRPr="00F542AB" w:rsidSect="00AC6669">
      <w:type w:val="continuous"/>
      <w:pgSz w:w="11910" w:h="16840"/>
      <w:pgMar w:top="709" w:right="20" w:bottom="0" w:left="98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388" w:rsidRDefault="008C4388" w:rsidP="00B81E26">
      <w:pPr>
        <w:spacing w:after="0" w:line="240" w:lineRule="auto"/>
      </w:pPr>
      <w:r>
        <w:separator/>
      </w:r>
    </w:p>
  </w:endnote>
  <w:endnote w:type="continuationSeparator" w:id="0">
    <w:p w:rsidR="008C4388" w:rsidRDefault="008C4388" w:rsidP="00B8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1221"/>
      <w:docPartObj>
        <w:docPartGallery w:val="Page Numbers (Bottom of Page)"/>
        <w:docPartUnique/>
      </w:docPartObj>
    </w:sdtPr>
    <w:sdtContent>
      <w:p w:rsidR="00EA549D" w:rsidRDefault="00E12470">
        <w:pPr>
          <w:pStyle w:val="af9"/>
          <w:jc w:val="center"/>
        </w:pPr>
        <w:fldSimple w:instr=" PAGE   \* MERGEFORMAT ">
          <w:r w:rsidR="00536A6A">
            <w:rPr>
              <w:noProof/>
            </w:rPr>
            <w:t>1</w:t>
          </w:r>
        </w:fldSimple>
      </w:p>
    </w:sdtContent>
  </w:sdt>
  <w:p w:rsidR="00EA549D" w:rsidRDefault="00EA549D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388" w:rsidRDefault="008C4388" w:rsidP="00B81E26">
      <w:pPr>
        <w:spacing w:after="0" w:line="240" w:lineRule="auto"/>
      </w:pPr>
      <w:r>
        <w:separator/>
      </w:r>
    </w:p>
  </w:footnote>
  <w:footnote w:type="continuationSeparator" w:id="0">
    <w:p w:rsidR="008C4388" w:rsidRDefault="008C4388" w:rsidP="00B81E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1430" w:hanging="708"/>
      </w:pPr>
    </w:lvl>
    <w:lvl w:ilvl="1">
      <w:start w:val="1"/>
      <w:numFmt w:val="decimal"/>
      <w:lvlText w:val="%1.%2."/>
      <w:lvlJc w:val="left"/>
      <w:pPr>
        <w:ind w:left="1430" w:hanging="708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442" w:hanging="72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4279" w:hanging="720"/>
      </w:pPr>
    </w:lvl>
    <w:lvl w:ilvl="4">
      <w:numFmt w:val="bullet"/>
      <w:lvlText w:val="•"/>
      <w:lvlJc w:val="left"/>
      <w:pPr>
        <w:ind w:left="5226" w:hanging="720"/>
      </w:pPr>
    </w:lvl>
    <w:lvl w:ilvl="5">
      <w:numFmt w:val="bullet"/>
      <w:lvlText w:val="•"/>
      <w:lvlJc w:val="left"/>
      <w:pPr>
        <w:ind w:left="6173" w:hanging="720"/>
      </w:pPr>
    </w:lvl>
    <w:lvl w:ilvl="6">
      <w:numFmt w:val="bullet"/>
      <w:lvlText w:val="•"/>
      <w:lvlJc w:val="left"/>
      <w:pPr>
        <w:ind w:left="7119" w:hanging="720"/>
      </w:pPr>
    </w:lvl>
    <w:lvl w:ilvl="7">
      <w:numFmt w:val="bullet"/>
      <w:lvlText w:val="•"/>
      <w:lvlJc w:val="left"/>
      <w:pPr>
        <w:ind w:left="8066" w:hanging="720"/>
      </w:pPr>
    </w:lvl>
    <w:lvl w:ilvl="8">
      <w:numFmt w:val="bullet"/>
      <w:lvlText w:val="•"/>
      <w:lvlJc w:val="left"/>
      <w:pPr>
        <w:ind w:left="9013" w:hanging="720"/>
      </w:pPr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3">
    <w:nsid w:val="00000405"/>
    <w:multiLevelType w:val="multilevel"/>
    <w:tmpl w:val="00000888"/>
    <w:lvl w:ilvl="0">
      <w:numFmt w:val="bullet"/>
      <w:lvlText w:val="•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5">
    <w:nsid w:val="00000407"/>
    <w:multiLevelType w:val="multilevel"/>
    <w:tmpl w:val="0000088A"/>
    <w:lvl w:ilvl="0">
      <w:numFmt w:val="bullet"/>
      <w:lvlText w:val="-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7">
    <w:nsid w:val="00000409"/>
    <w:multiLevelType w:val="multilevel"/>
    <w:tmpl w:val="0000088C"/>
    <w:lvl w:ilvl="0">
      <w:numFmt w:val="bullet"/>
      <w:lvlText w:val="-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8">
    <w:nsid w:val="0000040A"/>
    <w:multiLevelType w:val="multilevel"/>
    <w:tmpl w:val="0000088D"/>
    <w:lvl w:ilvl="0">
      <w:numFmt w:val="bullet"/>
      <w:lvlText w:val="-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9">
    <w:nsid w:val="0000040B"/>
    <w:multiLevelType w:val="multilevel"/>
    <w:tmpl w:val="0000088E"/>
    <w:lvl w:ilvl="0">
      <w:numFmt w:val="bullet"/>
      <w:lvlText w:val="-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11">
    <w:nsid w:val="0000040D"/>
    <w:multiLevelType w:val="multilevel"/>
    <w:tmpl w:val="00000890"/>
    <w:lvl w:ilvl="0">
      <w:start w:val="2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1430" w:hanging="708"/>
      </w:pPr>
    </w:lvl>
    <w:lvl w:ilvl="1">
      <w:start w:val="2"/>
      <w:numFmt w:val="decimal"/>
      <w:lvlText w:val="%1.%2."/>
      <w:lvlJc w:val="left"/>
      <w:pPr>
        <w:ind w:left="1430" w:hanging="708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2" w:hanging="708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543" w:hanging="708"/>
      </w:pPr>
    </w:lvl>
    <w:lvl w:ilvl="4">
      <w:numFmt w:val="bullet"/>
      <w:lvlText w:val="•"/>
      <w:lvlJc w:val="left"/>
      <w:pPr>
        <w:ind w:left="4595" w:hanging="708"/>
      </w:pPr>
    </w:lvl>
    <w:lvl w:ilvl="5">
      <w:numFmt w:val="bullet"/>
      <w:lvlText w:val="•"/>
      <w:lvlJc w:val="left"/>
      <w:pPr>
        <w:ind w:left="5647" w:hanging="708"/>
      </w:pPr>
    </w:lvl>
    <w:lvl w:ilvl="6">
      <w:numFmt w:val="bullet"/>
      <w:lvlText w:val="•"/>
      <w:lvlJc w:val="left"/>
      <w:pPr>
        <w:ind w:left="6699" w:hanging="708"/>
      </w:pPr>
    </w:lvl>
    <w:lvl w:ilvl="7">
      <w:numFmt w:val="bullet"/>
      <w:lvlText w:val="•"/>
      <w:lvlJc w:val="left"/>
      <w:pPr>
        <w:ind w:left="7750" w:hanging="708"/>
      </w:pPr>
    </w:lvl>
    <w:lvl w:ilvl="8">
      <w:numFmt w:val="bullet"/>
      <w:lvlText w:val="•"/>
      <w:lvlJc w:val="left"/>
      <w:pPr>
        <w:ind w:left="8802" w:hanging="708"/>
      </w:pPr>
    </w:lvl>
  </w:abstractNum>
  <w:abstractNum w:abstractNumId="13">
    <w:nsid w:val="0000040F"/>
    <w:multiLevelType w:val="multilevel"/>
    <w:tmpl w:val="00000892"/>
    <w:lvl w:ilvl="0">
      <w:numFmt w:val="bullet"/>
      <w:lvlText w:val="•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left="722" w:hanging="24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243"/>
      </w:pPr>
    </w:lvl>
    <w:lvl w:ilvl="2">
      <w:numFmt w:val="bullet"/>
      <w:lvlText w:val="•"/>
      <w:lvlJc w:val="left"/>
      <w:pPr>
        <w:ind w:left="2757" w:hanging="243"/>
      </w:pPr>
    </w:lvl>
    <w:lvl w:ilvl="3">
      <w:numFmt w:val="bullet"/>
      <w:lvlText w:val="•"/>
      <w:lvlJc w:val="left"/>
      <w:pPr>
        <w:ind w:left="3775" w:hanging="243"/>
      </w:pPr>
    </w:lvl>
    <w:lvl w:ilvl="4">
      <w:numFmt w:val="bullet"/>
      <w:lvlText w:val="•"/>
      <w:lvlJc w:val="left"/>
      <w:pPr>
        <w:ind w:left="4794" w:hanging="243"/>
      </w:pPr>
    </w:lvl>
    <w:lvl w:ilvl="5">
      <w:numFmt w:val="bullet"/>
      <w:lvlText w:val="•"/>
      <w:lvlJc w:val="left"/>
      <w:pPr>
        <w:ind w:left="5813" w:hanging="243"/>
      </w:pPr>
    </w:lvl>
    <w:lvl w:ilvl="6">
      <w:numFmt w:val="bullet"/>
      <w:lvlText w:val="•"/>
      <w:lvlJc w:val="left"/>
      <w:pPr>
        <w:ind w:left="6831" w:hanging="243"/>
      </w:pPr>
    </w:lvl>
    <w:lvl w:ilvl="7">
      <w:numFmt w:val="bullet"/>
      <w:lvlText w:val="•"/>
      <w:lvlJc w:val="left"/>
      <w:pPr>
        <w:ind w:left="7850" w:hanging="243"/>
      </w:pPr>
    </w:lvl>
    <w:lvl w:ilvl="8">
      <w:numFmt w:val="bullet"/>
      <w:lvlText w:val="•"/>
      <w:lvlJc w:val="left"/>
      <w:pPr>
        <w:ind w:left="8869" w:hanging="243"/>
      </w:pPr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"/>
      <w:lvlJc w:val="left"/>
      <w:pPr>
        <w:ind w:left="2150" w:hanging="720"/>
      </w:pPr>
    </w:lvl>
    <w:lvl w:ilvl="1">
      <w:start w:val="2"/>
      <w:numFmt w:val="decimal"/>
      <w:lvlText w:val="%1.%2"/>
      <w:lvlJc w:val="left"/>
      <w:pPr>
        <w:ind w:left="2150" w:hanging="720"/>
      </w:pPr>
    </w:lvl>
    <w:lvl w:ilvl="2">
      <w:start w:val="3"/>
      <w:numFmt w:val="decimal"/>
      <w:lvlText w:val="%1.%2.%3."/>
      <w:lvlJc w:val="left"/>
      <w:pPr>
        <w:ind w:left="2150" w:hanging="72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30" w:hanging="78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4">
      <w:numFmt w:val="bullet"/>
      <w:lvlText w:val="•"/>
      <w:lvlJc w:val="left"/>
      <w:pPr>
        <w:ind w:left="5075" w:hanging="780"/>
      </w:pPr>
    </w:lvl>
    <w:lvl w:ilvl="5">
      <w:numFmt w:val="bullet"/>
      <w:lvlText w:val="•"/>
      <w:lvlJc w:val="left"/>
      <w:pPr>
        <w:ind w:left="6047" w:hanging="780"/>
      </w:pPr>
    </w:lvl>
    <w:lvl w:ilvl="6">
      <w:numFmt w:val="bullet"/>
      <w:lvlText w:val="•"/>
      <w:lvlJc w:val="left"/>
      <w:pPr>
        <w:ind w:left="7019" w:hanging="780"/>
      </w:pPr>
    </w:lvl>
    <w:lvl w:ilvl="7">
      <w:numFmt w:val="bullet"/>
      <w:lvlText w:val="•"/>
      <w:lvlJc w:val="left"/>
      <w:pPr>
        <w:ind w:left="7990" w:hanging="780"/>
      </w:pPr>
    </w:lvl>
    <w:lvl w:ilvl="8">
      <w:numFmt w:val="bullet"/>
      <w:lvlText w:val="•"/>
      <w:lvlJc w:val="left"/>
      <w:pPr>
        <w:ind w:left="8962" w:hanging="780"/>
      </w:pPr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)"/>
      <w:lvlJc w:val="left"/>
      <w:pPr>
        <w:ind w:left="2138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016" w:hanging="708"/>
      </w:pPr>
    </w:lvl>
    <w:lvl w:ilvl="2">
      <w:numFmt w:val="bullet"/>
      <w:lvlText w:val="•"/>
      <w:lvlJc w:val="left"/>
      <w:pPr>
        <w:ind w:left="3893" w:hanging="708"/>
      </w:pPr>
    </w:lvl>
    <w:lvl w:ilvl="3">
      <w:numFmt w:val="bullet"/>
      <w:lvlText w:val="•"/>
      <w:lvlJc w:val="left"/>
      <w:pPr>
        <w:ind w:left="4769" w:hanging="708"/>
      </w:pPr>
    </w:lvl>
    <w:lvl w:ilvl="4">
      <w:numFmt w:val="bullet"/>
      <w:lvlText w:val="•"/>
      <w:lvlJc w:val="left"/>
      <w:pPr>
        <w:ind w:left="5646" w:hanging="708"/>
      </w:pPr>
    </w:lvl>
    <w:lvl w:ilvl="5">
      <w:numFmt w:val="bullet"/>
      <w:lvlText w:val="•"/>
      <w:lvlJc w:val="left"/>
      <w:pPr>
        <w:ind w:left="6523" w:hanging="708"/>
      </w:pPr>
    </w:lvl>
    <w:lvl w:ilvl="6">
      <w:numFmt w:val="bullet"/>
      <w:lvlText w:val="•"/>
      <w:lvlJc w:val="left"/>
      <w:pPr>
        <w:ind w:left="7399" w:hanging="708"/>
      </w:pPr>
    </w:lvl>
    <w:lvl w:ilvl="7">
      <w:numFmt w:val="bullet"/>
      <w:lvlText w:val="•"/>
      <w:lvlJc w:val="left"/>
      <w:pPr>
        <w:ind w:left="8276" w:hanging="708"/>
      </w:pPr>
    </w:lvl>
    <w:lvl w:ilvl="8">
      <w:numFmt w:val="bullet"/>
      <w:lvlText w:val="•"/>
      <w:lvlJc w:val="left"/>
      <w:pPr>
        <w:ind w:left="9153" w:hanging="708"/>
      </w:pPr>
    </w:lvl>
  </w:abstractNum>
  <w:abstractNum w:abstractNumId="21">
    <w:nsid w:val="00000417"/>
    <w:multiLevelType w:val="multilevel"/>
    <w:tmpl w:val="0000089A"/>
    <w:lvl w:ilvl="0">
      <w:start w:val="3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22">
    <w:nsid w:val="00000418"/>
    <w:multiLevelType w:val="multilevel"/>
    <w:tmpl w:val="0000089B"/>
    <w:lvl w:ilvl="0">
      <w:numFmt w:val="bullet"/>
      <w:lvlText w:val="-"/>
      <w:lvlJc w:val="left"/>
      <w:pPr>
        <w:ind w:left="722" w:hanging="22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226"/>
      </w:pPr>
    </w:lvl>
    <w:lvl w:ilvl="2">
      <w:numFmt w:val="bullet"/>
      <w:lvlText w:val="•"/>
      <w:lvlJc w:val="left"/>
      <w:pPr>
        <w:ind w:left="2757" w:hanging="226"/>
      </w:pPr>
    </w:lvl>
    <w:lvl w:ilvl="3">
      <w:numFmt w:val="bullet"/>
      <w:lvlText w:val="•"/>
      <w:lvlJc w:val="left"/>
      <w:pPr>
        <w:ind w:left="3775" w:hanging="226"/>
      </w:pPr>
    </w:lvl>
    <w:lvl w:ilvl="4">
      <w:numFmt w:val="bullet"/>
      <w:lvlText w:val="•"/>
      <w:lvlJc w:val="left"/>
      <w:pPr>
        <w:ind w:left="4794" w:hanging="226"/>
      </w:pPr>
    </w:lvl>
    <w:lvl w:ilvl="5">
      <w:numFmt w:val="bullet"/>
      <w:lvlText w:val="•"/>
      <w:lvlJc w:val="left"/>
      <w:pPr>
        <w:ind w:left="5813" w:hanging="226"/>
      </w:pPr>
    </w:lvl>
    <w:lvl w:ilvl="6">
      <w:numFmt w:val="bullet"/>
      <w:lvlText w:val="•"/>
      <w:lvlJc w:val="left"/>
      <w:pPr>
        <w:ind w:left="6831" w:hanging="226"/>
      </w:pPr>
    </w:lvl>
    <w:lvl w:ilvl="7">
      <w:numFmt w:val="bullet"/>
      <w:lvlText w:val="•"/>
      <w:lvlJc w:val="left"/>
      <w:pPr>
        <w:ind w:left="7850" w:hanging="226"/>
      </w:pPr>
    </w:lvl>
    <w:lvl w:ilvl="8">
      <w:numFmt w:val="bullet"/>
      <w:lvlText w:val="•"/>
      <w:lvlJc w:val="left"/>
      <w:pPr>
        <w:ind w:left="8869" w:hanging="226"/>
      </w:pPr>
    </w:lvl>
  </w:abstractNum>
  <w:abstractNum w:abstractNumId="23">
    <w:nsid w:val="00000419"/>
    <w:multiLevelType w:val="multilevel"/>
    <w:tmpl w:val="0000089C"/>
    <w:lvl w:ilvl="0">
      <w:start w:val="5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24">
    <w:nsid w:val="0000041A"/>
    <w:multiLevelType w:val="multilevel"/>
    <w:tmpl w:val="0000089D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25">
    <w:nsid w:val="0000041B"/>
    <w:multiLevelType w:val="multilevel"/>
    <w:tmpl w:val="0000089E"/>
    <w:lvl w:ilvl="0">
      <w:start w:val="5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26">
    <w:nsid w:val="0000041C"/>
    <w:multiLevelType w:val="multilevel"/>
    <w:tmpl w:val="0000089F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27">
    <w:nsid w:val="0000041D"/>
    <w:multiLevelType w:val="multilevel"/>
    <w:tmpl w:val="000008A0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28">
    <w:nsid w:val="0000041E"/>
    <w:multiLevelType w:val="multilevel"/>
    <w:tmpl w:val="000008A1"/>
    <w:lvl w:ilvl="0">
      <w:numFmt w:val="bullet"/>
      <w:lvlText w:val="-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29">
    <w:nsid w:val="0000041F"/>
    <w:multiLevelType w:val="multilevel"/>
    <w:tmpl w:val="000008A2"/>
    <w:lvl w:ilvl="0">
      <w:start w:val="2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30">
    <w:nsid w:val="00000420"/>
    <w:multiLevelType w:val="multilevel"/>
    <w:tmpl w:val="000008A3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31">
    <w:nsid w:val="00000421"/>
    <w:multiLevelType w:val="multilevel"/>
    <w:tmpl w:val="000008A4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32">
    <w:nsid w:val="00000422"/>
    <w:multiLevelType w:val="multilevel"/>
    <w:tmpl w:val="000008A5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33">
    <w:nsid w:val="00000423"/>
    <w:multiLevelType w:val="multilevel"/>
    <w:tmpl w:val="000008A6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34">
    <w:nsid w:val="00000424"/>
    <w:multiLevelType w:val="multilevel"/>
    <w:tmpl w:val="000008A7"/>
    <w:lvl w:ilvl="0">
      <w:start w:val="3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35">
    <w:nsid w:val="00000425"/>
    <w:multiLevelType w:val="multilevel"/>
    <w:tmpl w:val="000008A8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36">
    <w:nsid w:val="00000426"/>
    <w:multiLevelType w:val="multilevel"/>
    <w:tmpl w:val="000008A9"/>
    <w:lvl w:ilvl="0">
      <w:start w:val="8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37">
    <w:nsid w:val="00000427"/>
    <w:multiLevelType w:val="multilevel"/>
    <w:tmpl w:val="000008AA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38">
    <w:nsid w:val="00000428"/>
    <w:multiLevelType w:val="multilevel"/>
    <w:tmpl w:val="000008AB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39">
    <w:nsid w:val="00000429"/>
    <w:multiLevelType w:val="multilevel"/>
    <w:tmpl w:val="000008AC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40">
    <w:nsid w:val="0000042A"/>
    <w:multiLevelType w:val="multilevel"/>
    <w:tmpl w:val="000008AD"/>
    <w:lvl w:ilvl="0">
      <w:start w:val="4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41">
    <w:nsid w:val="0000042B"/>
    <w:multiLevelType w:val="multilevel"/>
    <w:tmpl w:val="000008AE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42">
    <w:nsid w:val="0000042C"/>
    <w:multiLevelType w:val="multilevel"/>
    <w:tmpl w:val="000008AF"/>
    <w:lvl w:ilvl="0">
      <w:start w:val="1"/>
      <w:numFmt w:val="decimal"/>
      <w:lvlText w:val="%1)"/>
      <w:lvlJc w:val="left"/>
      <w:pPr>
        <w:ind w:left="2138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016" w:hanging="708"/>
      </w:pPr>
    </w:lvl>
    <w:lvl w:ilvl="2">
      <w:numFmt w:val="bullet"/>
      <w:lvlText w:val="•"/>
      <w:lvlJc w:val="left"/>
      <w:pPr>
        <w:ind w:left="3893" w:hanging="708"/>
      </w:pPr>
    </w:lvl>
    <w:lvl w:ilvl="3">
      <w:numFmt w:val="bullet"/>
      <w:lvlText w:val="•"/>
      <w:lvlJc w:val="left"/>
      <w:pPr>
        <w:ind w:left="4769" w:hanging="708"/>
      </w:pPr>
    </w:lvl>
    <w:lvl w:ilvl="4">
      <w:numFmt w:val="bullet"/>
      <w:lvlText w:val="•"/>
      <w:lvlJc w:val="left"/>
      <w:pPr>
        <w:ind w:left="5646" w:hanging="708"/>
      </w:pPr>
    </w:lvl>
    <w:lvl w:ilvl="5">
      <w:numFmt w:val="bullet"/>
      <w:lvlText w:val="•"/>
      <w:lvlJc w:val="left"/>
      <w:pPr>
        <w:ind w:left="6523" w:hanging="708"/>
      </w:pPr>
    </w:lvl>
    <w:lvl w:ilvl="6">
      <w:numFmt w:val="bullet"/>
      <w:lvlText w:val="•"/>
      <w:lvlJc w:val="left"/>
      <w:pPr>
        <w:ind w:left="7399" w:hanging="708"/>
      </w:pPr>
    </w:lvl>
    <w:lvl w:ilvl="7">
      <w:numFmt w:val="bullet"/>
      <w:lvlText w:val="•"/>
      <w:lvlJc w:val="left"/>
      <w:pPr>
        <w:ind w:left="8276" w:hanging="708"/>
      </w:pPr>
    </w:lvl>
    <w:lvl w:ilvl="8">
      <w:numFmt w:val="bullet"/>
      <w:lvlText w:val="•"/>
      <w:lvlJc w:val="left"/>
      <w:pPr>
        <w:ind w:left="9153" w:hanging="708"/>
      </w:pPr>
    </w:lvl>
  </w:abstractNum>
  <w:abstractNum w:abstractNumId="43">
    <w:nsid w:val="0000042D"/>
    <w:multiLevelType w:val="multilevel"/>
    <w:tmpl w:val="000008B0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44">
    <w:nsid w:val="0000042E"/>
    <w:multiLevelType w:val="multilevel"/>
    <w:tmpl w:val="000008B1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45">
    <w:nsid w:val="0000042F"/>
    <w:multiLevelType w:val="multilevel"/>
    <w:tmpl w:val="000008B2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46">
    <w:nsid w:val="00000430"/>
    <w:multiLevelType w:val="multilevel"/>
    <w:tmpl w:val="000008B3"/>
    <w:lvl w:ilvl="0">
      <w:numFmt w:val="bullet"/>
      <w:lvlText w:val="•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47">
    <w:nsid w:val="00000431"/>
    <w:multiLevelType w:val="multilevel"/>
    <w:tmpl w:val="000008B4"/>
    <w:lvl w:ilvl="0">
      <w:numFmt w:val="bullet"/>
      <w:lvlText w:val="•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48">
    <w:nsid w:val="00000432"/>
    <w:multiLevelType w:val="multilevel"/>
    <w:tmpl w:val="000008B5"/>
    <w:lvl w:ilvl="0">
      <w:numFmt w:val="bullet"/>
      <w:lvlText w:val="-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49">
    <w:nsid w:val="00000433"/>
    <w:multiLevelType w:val="multilevel"/>
    <w:tmpl w:val="000008B6"/>
    <w:lvl w:ilvl="0">
      <w:numFmt w:val="bullet"/>
      <w:lvlText w:val="-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50">
    <w:nsid w:val="00000434"/>
    <w:multiLevelType w:val="multilevel"/>
    <w:tmpl w:val="000008B7"/>
    <w:lvl w:ilvl="0">
      <w:start w:val="1"/>
      <w:numFmt w:val="decimal"/>
      <w:lvlText w:val="%1)"/>
      <w:lvlJc w:val="left"/>
      <w:pPr>
        <w:ind w:left="2138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016" w:hanging="708"/>
      </w:pPr>
    </w:lvl>
    <w:lvl w:ilvl="2">
      <w:numFmt w:val="bullet"/>
      <w:lvlText w:val="•"/>
      <w:lvlJc w:val="left"/>
      <w:pPr>
        <w:ind w:left="3893" w:hanging="708"/>
      </w:pPr>
    </w:lvl>
    <w:lvl w:ilvl="3">
      <w:numFmt w:val="bullet"/>
      <w:lvlText w:val="•"/>
      <w:lvlJc w:val="left"/>
      <w:pPr>
        <w:ind w:left="4769" w:hanging="708"/>
      </w:pPr>
    </w:lvl>
    <w:lvl w:ilvl="4">
      <w:numFmt w:val="bullet"/>
      <w:lvlText w:val="•"/>
      <w:lvlJc w:val="left"/>
      <w:pPr>
        <w:ind w:left="5646" w:hanging="708"/>
      </w:pPr>
    </w:lvl>
    <w:lvl w:ilvl="5">
      <w:numFmt w:val="bullet"/>
      <w:lvlText w:val="•"/>
      <w:lvlJc w:val="left"/>
      <w:pPr>
        <w:ind w:left="6523" w:hanging="708"/>
      </w:pPr>
    </w:lvl>
    <w:lvl w:ilvl="6">
      <w:numFmt w:val="bullet"/>
      <w:lvlText w:val="•"/>
      <w:lvlJc w:val="left"/>
      <w:pPr>
        <w:ind w:left="7399" w:hanging="708"/>
      </w:pPr>
    </w:lvl>
    <w:lvl w:ilvl="7">
      <w:numFmt w:val="bullet"/>
      <w:lvlText w:val="•"/>
      <w:lvlJc w:val="left"/>
      <w:pPr>
        <w:ind w:left="8276" w:hanging="708"/>
      </w:pPr>
    </w:lvl>
    <w:lvl w:ilvl="8">
      <w:numFmt w:val="bullet"/>
      <w:lvlText w:val="•"/>
      <w:lvlJc w:val="left"/>
      <w:pPr>
        <w:ind w:left="9153" w:hanging="708"/>
      </w:pPr>
    </w:lvl>
  </w:abstractNum>
  <w:abstractNum w:abstractNumId="51">
    <w:nsid w:val="00000435"/>
    <w:multiLevelType w:val="multilevel"/>
    <w:tmpl w:val="000008B8"/>
    <w:lvl w:ilvl="0">
      <w:numFmt w:val="bullet"/>
      <w:lvlText w:val="•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52">
    <w:nsid w:val="00000436"/>
    <w:multiLevelType w:val="multilevel"/>
    <w:tmpl w:val="000008B9"/>
    <w:lvl w:ilvl="0">
      <w:numFmt w:val="bullet"/>
      <w:lvlText w:val="•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53">
    <w:nsid w:val="00000437"/>
    <w:multiLevelType w:val="multilevel"/>
    <w:tmpl w:val="000008BA"/>
    <w:lvl w:ilvl="0">
      <w:numFmt w:val="bullet"/>
      <w:lvlText w:val="•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54">
    <w:nsid w:val="00000438"/>
    <w:multiLevelType w:val="multilevel"/>
    <w:tmpl w:val="000008BB"/>
    <w:lvl w:ilvl="0">
      <w:numFmt w:val="bullet"/>
      <w:lvlText w:val="•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55">
    <w:nsid w:val="00000439"/>
    <w:multiLevelType w:val="multilevel"/>
    <w:tmpl w:val="000008BC"/>
    <w:lvl w:ilvl="0">
      <w:numFmt w:val="bullet"/>
      <w:lvlText w:val="•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56">
    <w:nsid w:val="0000043A"/>
    <w:multiLevelType w:val="multilevel"/>
    <w:tmpl w:val="000008BD"/>
    <w:lvl w:ilvl="0">
      <w:numFmt w:val="bullet"/>
      <w:lvlText w:val="-"/>
      <w:lvlJc w:val="left"/>
      <w:pPr>
        <w:ind w:left="2138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016" w:hanging="708"/>
      </w:pPr>
    </w:lvl>
    <w:lvl w:ilvl="2">
      <w:numFmt w:val="bullet"/>
      <w:lvlText w:val="•"/>
      <w:lvlJc w:val="left"/>
      <w:pPr>
        <w:ind w:left="3893" w:hanging="708"/>
      </w:pPr>
    </w:lvl>
    <w:lvl w:ilvl="3">
      <w:numFmt w:val="bullet"/>
      <w:lvlText w:val="•"/>
      <w:lvlJc w:val="left"/>
      <w:pPr>
        <w:ind w:left="4769" w:hanging="708"/>
      </w:pPr>
    </w:lvl>
    <w:lvl w:ilvl="4">
      <w:numFmt w:val="bullet"/>
      <w:lvlText w:val="•"/>
      <w:lvlJc w:val="left"/>
      <w:pPr>
        <w:ind w:left="5646" w:hanging="708"/>
      </w:pPr>
    </w:lvl>
    <w:lvl w:ilvl="5">
      <w:numFmt w:val="bullet"/>
      <w:lvlText w:val="•"/>
      <w:lvlJc w:val="left"/>
      <w:pPr>
        <w:ind w:left="6523" w:hanging="708"/>
      </w:pPr>
    </w:lvl>
    <w:lvl w:ilvl="6">
      <w:numFmt w:val="bullet"/>
      <w:lvlText w:val="•"/>
      <w:lvlJc w:val="left"/>
      <w:pPr>
        <w:ind w:left="7399" w:hanging="708"/>
      </w:pPr>
    </w:lvl>
    <w:lvl w:ilvl="7">
      <w:numFmt w:val="bullet"/>
      <w:lvlText w:val="•"/>
      <w:lvlJc w:val="left"/>
      <w:pPr>
        <w:ind w:left="8276" w:hanging="708"/>
      </w:pPr>
    </w:lvl>
    <w:lvl w:ilvl="8">
      <w:numFmt w:val="bullet"/>
      <w:lvlText w:val="•"/>
      <w:lvlJc w:val="left"/>
      <w:pPr>
        <w:ind w:left="9153" w:hanging="708"/>
      </w:pPr>
    </w:lvl>
  </w:abstractNum>
  <w:abstractNum w:abstractNumId="57">
    <w:nsid w:val="0000043B"/>
    <w:multiLevelType w:val="multilevel"/>
    <w:tmpl w:val="000008BE"/>
    <w:lvl w:ilvl="0">
      <w:numFmt w:val="bullet"/>
      <w:lvlText w:val="-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58">
    <w:nsid w:val="0000043C"/>
    <w:multiLevelType w:val="multilevel"/>
    <w:tmpl w:val="000008BF"/>
    <w:lvl w:ilvl="0">
      <w:start w:val="1"/>
      <w:numFmt w:val="decimal"/>
      <w:lvlText w:val="%1.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59">
    <w:nsid w:val="0000043D"/>
    <w:multiLevelType w:val="multilevel"/>
    <w:tmpl w:val="000008C0"/>
    <w:lvl w:ilvl="0">
      <w:numFmt w:val="bullet"/>
      <w:lvlText w:val="-"/>
      <w:lvlJc w:val="left"/>
      <w:pPr>
        <w:ind w:left="708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494" w:hanging="708"/>
      </w:pPr>
    </w:lvl>
    <w:lvl w:ilvl="2">
      <w:numFmt w:val="bullet"/>
      <w:lvlText w:val="•"/>
      <w:lvlJc w:val="left"/>
      <w:pPr>
        <w:ind w:left="2288" w:hanging="708"/>
      </w:pPr>
    </w:lvl>
    <w:lvl w:ilvl="3">
      <w:numFmt w:val="bullet"/>
      <w:lvlText w:val="•"/>
      <w:lvlJc w:val="left"/>
      <w:pPr>
        <w:ind w:left="3082" w:hanging="708"/>
      </w:pPr>
    </w:lvl>
    <w:lvl w:ilvl="4">
      <w:numFmt w:val="bullet"/>
      <w:lvlText w:val="•"/>
      <w:lvlJc w:val="left"/>
      <w:pPr>
        <w:ind w:left="3876" w:hanging="708"/>
      </w:pPr>
    </w:lvl>
    <w:lvl w:ilvl="5">
      <w:numFmt w:val="bullet"/>
      <w:lvlText w:val="•"/>
      <w:lvlJc w:val="left"/>
      <w:pPr>
        <w:ind w:left="4670" w:hanging="708"/>
      </w:pPr>
    </w:lvl>
    <w:lvl w:ilvl="6">
      <w:numFmt w:val="bullet"/>
      <w:lvlText w:val="•"/>
      <w:lvlJc w:val="left"/>
      <w:pPr>
        <w:ind w:left="5464" w:hanging="708"/>
      </w:pPr>
    </w:lvl>
    <w:lvl w:ilvl="7">
      <w:numFmt w:val="bullet"/>
      <w:lvlText w:val="•"/>
      <w:lvlJc w:val="left"/>
      <w:pPr>
        <w:ind w:left="6259" w:hanging="708"/>
      </w:pPr>
    </w:lvl>
    <w:lvl w:ilvl="8">
      <w:numFmt w:val="bullet"/>
      <w:lvlText w:val="•"/>
      <w:lvlJc w:val="left"/>
      <w:pPr>
        <w:ind w:left="7053" w:hanging="708"/>
      </w:pPr>
    </w:lvl>
  </w:abstractNum>
  <w:abstractNum w:abstractNumId="60">
    <w:nsid w:val="0000043E"/>
    <w:multiLevelType w:val="multilevel"/>
    <w:tmpl w:val="000008C1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61">
    <w:nsid w:val="0000043F"/>
    <w:multiLevelType w:val="multilevel"/>
    <w:tmpl w:val="000008C2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62">
    <w:nsid w:val="00000440"/>
    <w:multiLevelType w:val="multilevel"/>
    <w:tmpl w:val="000008C3"/>
    <w:lvl w:ilvl="0">
      <w:start w:val="1"/>
      <w:numFmt w:val="decimal"/>
      <w:lvlText w:val="%1)"/>
      <w:lvlJc w:val="left"/>
      <w:pPr>
        <w:ind w:left="981" w:hanging="2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72" w:hanging="260"/>
      </w:pPr>
    </w:lvl>
    <w:lvl w:ilvl="2">
      <w:numFmt w:val="bullet"/>
      <w:lvlText w:val="•"/>
      <w:lvlJc w:val="left"/>
      <w:pPr>
        <w:ind w:left="2965" w:hanging="260"/>
      </w:pPr>
    </w:lvl>
    <w:lvl w:ilvl="3">
      <w:numFmt w:val="bullet"/>
      <w:lvlText w:val="•"/>
      <w:lvlJc w:val="left"/>
      <w:pPr>
        <w:ind w:left="3957" w:hanging="260"/>
      </w:pPr>
    </w:lvl>
    <w:lvl w:ilvl="4">
      <w:numFmt w:val="bullet"/>
      <w:lvlText w:val="•"/>
      <w:lvlJc w:val="left"/>
      <w:pPr>
        <w:ind w:left="4950" w:hanging="260"/>
      </w:pPr>
    </w:lvl>
    <w:lvl w:ilvl="5">
      <w:numFmt w:val="bullet"/>
      <w:lvlText w:val="•"/>
      <w:lvlJc w:val="left"/>
      <w:pPr>
        <w:ind w:left="5943" w:hanging="260"/>
      </w:pPr>
    </w:lvl>
    <w:lvl w:ilvl="6">
      <w:numFmt w:val="bullet"/>
      <w:lvlText w:val="•"/>
      <w:lvlJc w:val="left"/>
      <w:pPr>
        <w:ind w:left="6935" w:hanging="260"/>
      </w:pPr>
    </w:lvl>
    <w:lvl w:ilvl="7">
      <w:numFmt w:val="bullet"/>
      <w:lvlText w:val="•"/>
      <w:lvlJc w:val="left"/>
      <w:pPr>
        <w:ind w:left="7928" w:hanging="260"/>
      </w:pPr>
    </w:lvl>
    <w:lvl w:ilvl="8">
      <w:numFmt w:val="bullet"/>
      <w:lvlText w:val="•"/>
      <w:lvlJc w:val="left"/>
      <w:pPr>
        <w:ind w:left="8921" w:hanging="260"/>
      </w:pPr>
    </w:lvl>
  </w:abstractNum>
  <w:abstractNum w:abstractNumId="63">
    <w:nsid w:val="00000441"/>
    <w:multiLevelType w:val="multilevel"/>
    <w:tmpl w:val="000008C4"/>
    <w:lvl w:ilvl="0">
      <w:start w:val="1"/>
      <w:numFmt w:val="decimal"/>
      <w:lvlText w:val="%1)"/>
      <w:lvlJc w:val="left"/>
      <w:pPr>
        <w:ind w:left="1442" w:hanging="3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86" w:hanging="360"/>
      </w:pPr>
    </w:lvl>
    <w:lvl w:ilvl="2">
      <w:numFmt w:val="bullet"/>
      <w:lvlText w:val="•"/>
      <w:lvlJc w:val="left"/>
      <w:pPr>
        <w:ind w:left="3333" w:hanging="360"/>
      </w:pPr>
    </w:lvl>
    <w:lvl w:ilvl="3">
      <w:numFmt w:val="bullet"/>
      <w:lvlText w:val="•"/>
      <w:lvlJc w:val="left"/>
      <w:pPr>
        <w:ind w:left="4279" w:hanging="360"/>
      </w:pPr>
    </w:lvl>
    <w:lvl w:ilvl="4">
      <w:numFmt w:val="bullet"/>
      <w:lvlText w:val="•"/>
      <w:lvlJc w:val="left"/>
      <w:pPr>
        <w:ind w:left="5226" w:hanging="360"/>
      </w:pPr>
    </w:lvl>
    <w:lvl w:ilvl="5">
      <w:numFmt w:val="bullet"/>
      <w:lvlText w:val="•"/>
      <w:lvlJc w:val="left"/>
      <w:pPr>
        <w:ind w:left="6173" w:hanging="360"/>
      </w:pPr>
    </w:lvl>
    <w:lvl w:ilvl="6">
      <w:numFmt w:val="bullet"/>
      <w:lvlText w:val="•"/>
      <w:lvlJc w:val="left"/>
      <w:pPr>
        <w:ind w:left="7119" w:hanging="360"/>
      </w:pPr>
    </w:lvl>
    <w:lvl w:ilvl="7">
      <w:numFmt w:val="bullet"/>
      <w:lvlText w:val="•"/>
      <w:lvlJc w:val="left"/>
      <w:pPr>
        <w:ind w:left="8066" w:hanging="360"/>
      </w:pPr>
    </w:lvl>
    <w:lvl w:ilvl="8">
      <w:numFmt w:val="bullet"/>
      <w:lvlText w:val="•"/>
      <w:lvlJc w:val="left"/>
      <w:pPr>
        <w:ind w:left="9013" w:hanging="360"/>
      </w:pPr>
    </w:lvl>
  </w:abstractNum>
  <w:abstractNum w:abstractNumId="64">
    <w:nsid w:val="00000442"/>
    <w:multiLevelType w:val="multilevel"/>
    <w:tmpl w:val="000008C5"/>
    <w:lvl w:ilvl="0">
      <w:start w:val="4"/>
      <w:numFmt w:val="decimal"/>
      <w:lvlText w:val="%1)"/>
      <w:lvlJc w:val="left"/>
      <w:pPr>
        <w:ind w:left="1442" w:hanging="3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86" w:hanging="360"/>
      </w:pPr>
    </w:lvl>
    <w:lvl w:ilvl="2">
      <w:numFmt w:val="bullet"/>
      <w:lvlText w:val="•"/>
      <w:lvlJc w:val="left"/>
      <w:pPr>
        <w:ind w:left="3333" w:hanging="360"/>
      </w:pPr>
    </w:lvl>
    <w:lvl w:ilvl="3">
      <w:numFmt w:val="bullet"/>
      <w:lvlText w:val="•"/>
      <w:lvlJc w:val="left"/>
      <w:pPr>
        <w:ind w:left="4279" w:hanging="360"/>
      </w:pPr>
    </w:lvl>
    <w:lvl w:ilvl="4">
      <w:numFmt w:val="bullet"/>
      <w:lvlText w:val="•"/>
      <w:lvlJc w:val="left"/>
      <w:pPr>
        <w:ind w:left="5226" w:hanging="360"/>
      </w:pPr>
    </w:lvl>
    <w:lvl w:ilvl="5">
      <w:numFmt w:val="bullet"/>
      <w:lvlText w:val="•"/>
      <w:lvlJc w:val="left"/>
      <w:pPr>
        <w:ind w:left="6173" w:hanging="360"/>
      </w:pPr>
    </w:lvl>
    <w:lvl w:ilvl="6">
      <w:numFmt w:val="bullet"/>
      <w:lvlText w:val="•"/>
      <w:lvlJc w:val="left"/>
      <w:pPr>
        <w:ind w:left="7119" w:hanging="360"/>
      </w:pPr>
    </w:lvl>
    <w:lvl w:ilvl="7">
      <w:numFmt w:val="bullet"/>
      <w:lvlText w:val="•"/>
      <w:lvlJc w:val="left"/>
      <w:pPr>
        <w:ind w:left="8066" w:hanging="360"/>
      </w:pPr>
    </w:lvl>
    <w:lvl w:ilvl="8">
      <w:numFmt w:val="bullet"/>
      <w:lvlText w:val="•"/>
      <w:lvlJc w:val="left"/>
      <w:pPr>
        <w:ind w:left="9013" w:hanging="360"/>
      </w:pPr>
    </w:lvl>
  </w:abstractNum>
  <w:abstractNum w:abstractNumId="65">
    <w:nsid w:val="00000443"/>
    <w:multiLevelType w:val="multilevel"/>
    <w:tmpl w:val="000008C6"/>
    <w:lvl w:ilvl="0">
      <w:start w:val="1"/>
      <w:numFmt w:val="decimal"/>
      <w:lvlText w:val="%1)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66">
    <w:nsid w:val="00000444"/>
    <w:multiLevelType w:val="multilevel"/>
    <w:tmpl w:val="000008C7"/>
    <w:lvl w:ilvl="0">
      <w:start w:val="1"/>
      <w:numFmt w:val="decimal"/>
      <w:lvlText w:val="%1)"/>
      <w:lvlJc w:val="left"/>
      <w:pPr>
        <w:ind w:left="1430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86" w:hanging="708"/>
      </w:pPr>
    </w:lvl>
    <w:lvl w:ilvl="2">
      <w:numFmt w:val="bullet"/>
      <w:lvlText w:val="•"/>
      <w:lvlJc w:val="left"/>
      <w:pPr>
        <w:ind w:left="3333" w:hanging="708"/>
      </w:pPr>
    </w:lvl>
    <w:lvl w:ilvl="3">
      <w:numFmt w:val="bullet"/>
      <w:lvlText w:val="•"/>
      <w:lvlJc w:val="left"/>
      <w:pPr>
        <w:ind w:left="4279" w:hanging="708"/>
      </w:pPr>
    </w:lvl>
    <w:lvl w:ilvl="4">
      <w:numFmt w:val="bullet"/>
      <w:lvlText w:val="•"/>
      <w:lvlJc w:val="left"/>
      <w:pPr>
        <w:ind w:left="5226" w:hanging="708"/>
      </w:pPr>
    </w:lvl>
    <w:lvl w:ilvl="5">
      <w:numFmt w:val="bullet"/>
      <w:lvlText w:val="•"/>
      <w:lvlJc w:val="left"/>
      <w:pPr>
        <w:ind w:left="6173" w:hanging="708"/>
      </w:pPr>
    </w:lvl>
    <w:lvl w:ilvl="6">
      <w:numFmt w:val="bullet"/>
      <w:lvlText w:val="•"/>
      <w:lvlJc w:val="left"/>
      <w:pPr>
        <w:ind w:left="7119" w:hanging="708"/>
      </w:pPr>
    </w:lvl>
    <w:lvl w:ilvl="7">
      <w:numFmt w:val="bullet"/>
      <w:lvlText w:val="•"/>
      <w:lvlJc w:val="left"/>
      <w:pPr>
        <w:ind w:left="8066" w:hanging="708"/>
      </w:pPr>
    </w:lvl>
    <w:lvl w:ilvl="8">
      <w:numFmt w:val="bullet"/>
      <w:lvlText w:val="•"/>
      <w:lvlJc w:val="left"/>
      <w:pPr>
        <w:ind w:left="9013" w:hanging="708"/>
      </w:pPr>
    </w:lvl>
  </w:abstractNum>
  <w:abstractNum w:abstractNumId="67">
    <w:nsid w:val="00000445"/>
    <w:multiLevelType w:val="multilevel"/>
    <w:tmpl w:val="000008C8"/>
    <w:lvl w:ilvl="0">
      <w:start w:val="1"/>
      <w:numFmt w:val="decimal"/>
      <w:lvlText w:val="%1)"/>
      <w:lvlJc w:val="left"/>
      <w:pPr>
        <w:ind w:left="722" w:hanging="201"/>
      </w:pPr>
      <w:rPr>
        <w:rFonts w:ascii="Times New Roman" w:hAnsi="Times New Roman" w:cs="Times New Roman"/>
        <w:b w:val="0"/>
        <w:bCs w:val="0"/>
        <w:i w:val="0"/>
        <w:iCs w:val="0"/>
        <w:spacing w:val="-1"/>
        <w:w w:val="99"/>
        <w:sz w:val="22"/>
        <w:szCs w:val="22"/>
      </w:rPr>
    </w:lvl>
    <w:lvl w:ilvl="1">
      <w:numFmt w:val="bullet"/>
      <w:lvlText w:val="•"/>
      <w:lvlJc w:val="left"/>
      <w:pPr>
        <w:ind w:left="1738" w:hanging="201"/>
      </w:pPr>
    </w:lvl>
    <w:lvl w:ilvl="2">
      <w:numFmt w:val="bullet"/>
      <w:lvlText w:val="•"/>
      <w:lvlJc w:val="left"/>
      <w:pPr>
        <w:ind w:left="2757" w:hanging="201"/>
      </w:pPr>
    </w:lvl>
    <w:lvl w:ilvl="3">
      <w:numFmt w:val="bullet"/>
      <w:lvlText w:val="•"/>
      <w:lvlJc w:val="left"/>
      <w:pPr>
        <w:ind w:left="3775" w:hanging="201"/>
      </w:pPr>
    </w:lvl>
    <w:lvl w:ilvl="4">
      <w:numFmt w:val="bullet"/>
      <w:lvlText w:val="•"/>
      <w:lvlJc w:val="left"/>
      <w:pPr>
        <w:ind w:left="4794" w:hanging="201"/>
      </w:pPr>
    </w:lvl>
    <w:lvl w:ilvl="5">
      <w:numFmt w:val="bullet"/>
      <w:lvlText w:val="•"/>
      <w:lvlJc w:val="left"/>
      <w:pPr>
        <w:ind w:left="5813" w:hanging="201"/>
      </w:pPr>
    </w:lvl>
    <w:lvl w:ilvl="6">
      <w:numFmt w:val="bullet"/>
      <w:lvlText w:val="•"/>
      <w:lvlJc w:val="left"/>
      <w:pPr>
        <w:ind w:left="6831" w:hanging="201"/>
      </w:pPr>
    </w:lvl>
    <w:lvl w:ilvl="7">
      <w:numFmt w:val="bullet"/>
      <w:lvlText w:val="•"/>
      <w:lvlJc w:val="left"/>
      <w:pPr>
        <w:ind w:left="7850" w:hanging="201"/>
      </w:pPr>
    </w:lvl>
    <w:lvl w:ilvl="8">
      <w:numFmt w:val="bullet"/>
      <w:lvlText w:val="•"/>
      <w:lvlJc w:val="left"/>
      <w:pPr>
        <w:ind w:left="8869" w:hanging="201"/>
      </w:pPr>
    </w:lvl>
  </w:abstractNum>
  <w:abstractNum w:abstractNumId="68">
    <w:nsid w:val="00000446"/>
    <w:multiLevelType w:val="multilevel"/>
    <w:tmpl w:val="000008C9"/>
    <w:lvl w:ilvl="0">
      <w:start w:val="1"/>
      <w:numFmt w:val="decimal"/>
      <w:lvlText w:val="%1)"/>
      <w:lvlJc w:val="left"/>
      <w:pPr>
        <w:ind w:left="722" w:hanging="389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389"/>
      </w:pPr>
    </w:lvl>
    <w:lvl w:ilvl="2">
      <w:numFmt w:val="bullet"/>
      <w:lvlText w:val="•"/>
      <w:lvlJc w:val="left"/>
      <w:pPr>
        <w:ind w:left="2757" w:hanging="389"/>
      </w:pPr>
    </w:lvl>
    <w:lvl w:ilvl="3">
      <w:numFmt w:val="bullet"/>
      <w:lvlText w:val="•"/>
      <w:lvlJc w:val="left"/>
      <w:pPr>
        <w:ind w:left="3775" w:hanging="389"/>
      </w:pPr>
    </w:lvl>
    <w:lvl w:ilvl="4">
      <w:numFmt w:val="bullet"/>
      <w:lvlText w:val="•"/>
      <w:lvlJc w:val="left"/>
      <w:pPr>
        <w:ind w:left="4794" w:hanging="389"/>
      </w:pPr>
    </w:lvl>
    <w:lvl w:ilvl="5">
      <w:numFmt w:val="bullet"/>
      <w:lvlText w:val="•"/>
      <w:lvlJc w:val="left"/>
      <w:pPr>
        <w:ind w:left="5813" w:hanging="389"/>
      </w:pPr>
    </w:lvl>
    <w:lvl w:ilvl="6">
      <w:numFmt w:val="bullet"/>
      <w:lvlText w:val="•"/>
      <w:lvlJc w:val="left"/>
      <w:pPr>
        <w:ind w:left="6831" w:hanging="389"/>
      </w:pPr>
    </w:lvl>
    <w:lvl w:ilvl="7">
      <w:numFmt w:val="bullet"/>
      <w:lvlText w:val="•"/>
      <w:lvlJc w:val="left"/>
      <w:pPr>
        <w:ind w:left="7850" w:hanging="389"/>
      </w:pPr>
    </w:lvl>
    <w:lvl w:ilvl="8">
      <w:numFmt w:val="bullet"/>
      <w:lvlText w:val="•"/>
      <w:lvlJc w:val="left"/>
      <w:pPr>
        <w:ind w:left="8869" w:hanging="389"/>
      </w:pPr>
    </w:lvl>
  </w:abstractNum>
  <w:abstractNum w:abstractNumId="69">
    <w:nsid w:val="00000447"/>
    <w:multiLevelType w:val="multilevel"/>
    <w:tmpl w:val="000008CA"/>
    <w:lvl w:ilvl="0">
      <w:start w:val="1"/>
      <w:numFmt w:val="decimal"/>
      <w:lvlText w:val="%1)"/>
      <w:lvlJc w:val="left"/>
      <w:pPr>
        <w:ind w:left="1430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86" w:hanging="708"/>
      </w:pPr>
    </w:lvl>
    <w:lvl w:ilvl="2">
      <w:numFmt w:val="bullet"/>
      <w:lvlText w:val="•"/>
      <w:lvlJc w:val="left"/>
      <w:pPr>
        <w:ind w:left="3333" w:hanging="708"/>
      </w:pPr>
    </w:lvl>
    <w:lvl w:ilvl="3">
      <w:numFmt w:val="bullet"/>
      <w:lvlText w:val="•"/>
      <w:lvlJc w:val="left"/>
      <w:pPr>
        <w:ind w:left="4279" w:hanging="708"/>
      </w:pPr>
    </w:lvl>
    <w:lvl w:ilvl="4">
      <w:numFmt w:val="bullet"/>
      <w:lvlText w:val="•"/>
      <w:lvlJc w:val="left"/>
      <w:pPr>
        <w:ind w:left="5226" w:hanging="708"/>
      </w:pPr>
    </w:lvl>
    <w:lvl w:ilvl="5">
      <w:numFmt w:val="bullet"/>
      <w:lvlText w:val="•"/>
      <w:lvlJc w:val="left"/>
      <w:pPr>
        <w:ind w:left="6173" w:hanging="708"/>
      </w:pPr>
    </w:lvl>
    <w:lvl w:ilvl="6">
      <w:numFmt w:val="bullet"/>
      <w:lvlText w:val="•"/>
      <w:lvlJc w:val="left"/>
      <w:pPr>
        <w:ind w:left="7119" w:hanging="708"/>
      </w:pPr>
    </w:lvl>
    <w:lvl w:ilvl="7">
      <w:numFmt w:val="bullet"/>
      <w:lvlText w:val="•"/>
      <w:lvlJc w:val="left"/>
      <w:pPr>
        <w:ind w:left="8066" w:hanging="708"/>
      </w:pPr>
    </w:lvl>
    <w:lvl w:ilvl="8">
      <w:numFmt w:val="bullet"/>
      <w:lvlText w:val="•"/>
      <w:lvlJc w:val="left"/>
      <w:pPr>
        <w:ind w:left="9013" w:hanging="708"/>
      </w:pPr>
    </w:lvl>
  </w:abstractNum>
  <w:abstractNum w:abstractNumId="70">
    <w:nsid w:val="00000448"/>
    <w:multiLevelType w:val="multilevel"/>
    <w:tmpl w:val="000008CB"/>
    <w:lvl w:ilvl="0">
      <w:start w:val="2"/>
      <w:numFmt w:val="decimal"/>
      <w:lvlText w:val="%1)"/>
      <w:lvlJc w:val="left"/>
      <w:pPr>
        <w:ind w:left="981" w:hanging="2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972" w:hanging="260"/>
      </w:pPr>
    </w:lvl>
    <w:lvl w:ilvl="2">
      <w:numFmt w:val="bullet"/>
      <w:lvlText w:val="•"/>
      <w:lvlJc w:val="left"/>
      <w:pPr>
        <w:ind w:left="2965" w:hanging="260"/>
      </w:pPr>
    </w:lvl>
    <w:lvl w:ilvl="3">
      <w:numFmt w:val="bullet"/>
      <w:lvlText w:val="•"/>
      <w:lvlJc w:val="left"/>
      <w:pPr>
        <w:ind w:left="3957" w:hanging="260"/>
      </w:pPr>
    </w:lvl>
    <w:lvl w:ilvl="4">
      <w:numFmt w:val="bullet"/>
      <w:lvlText w:val="•"/>
      <w:lvlJc w:val="left"/>
      <w:pPr>
        <w:ind w:left="4950" w:hanging="260"/>
      </w:pPr>
    </w:lvl>
    <w:lvl w:ilvl="5">
      <w:numFmt w:val="bullet"/>
      <w:lvlText w:val="•"/>
      <w:lvlJc w:val="left"/>
      <w:pPr>
        <w:ind w:left="5943" w:hanging="260"/>
      </w:pPr>
    </w:lvl>
    <w:lvl w:ilvl="6">
      <w:numFmt w:val="bullet"/>
      <w:lvlText w:val="•"/>
      <w:lvlJc w:val="left"/>
      <w:pPr>
        <w:ind w:left="6935" w:hanging="260"/>
      </w:pPr>
    </w:lvl>
    <w:lvl w:ilvl="7">
      <w:numFmt w:val="bullet"/>
      <w:lvlText w:val="•"/>
      <w:lvlJc w:val="left"/>
      <w:pPr>
        <w:ind w:left="7928" w:hanging="260"/>
      </w:pPr>
    </w:lvl>
    <w:lvl w:ilvl="8">
      <w:numFmt w:val="bullet"/>
      <w:lvlText w:val="•"/>
      <w:lvlJc w:val="left"/>
      <w:pPr>
        <w:ind w:left="8921" w:hanging="260"/>
      </w:pPr>
    </w:lvl>
  </w:abstractNum>
  <w:abstractNum w:abstractNumId="71">
    <w:nsid w:val="00000449"/>
    <w:multiLevelType w:val="multilevel"/>
    <w:tmpl w:val="000008CC"/>
    <w:lvl w:ilvl="0">
      <w:start w:val="1"/>
      <w:numFmt w:val="decimal"/>
      <w:lvlText w:val="%1)"/>
      <w:lvlJc w:val="left"/>
      <w:pPr>
        <w:ind w:left="722" w:hanging="27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274"/>
      </w:pPr>
    </w:lvl>
    <w:lvl w:ilvl="2">
      <w:numFmt w:val="bullet"/>
      <w:lvlText w:val="•"/>
      <w:lvlJc w:val="left"/>
      <w:pPr>
        <w:ind w:left="2757" w:hanging="274"/>
      </w:pPr>
    </w:lvl>
    <w:lvl w:ilvl="3">
      <w:numFmt w:val="bullet"/>
      <w:lvlText w:val="•"/>
      <w:lvlJc w:val="left"/>
      <w:pPr>
        <w:ind w:left="3775" w:hanging="274"/>
      </w:pPr>
    </w:lvl>
    <w:lvl w:ilvl="4">
      <w:numFmt w:val="bullet"/>
      <w:lvlText w:val="•"/>
      <w:lvlJc w:val="left"/>
      <w:pPr>
        <w:ind w:left="4794" w:hanging="274"/>
      </w:pPr>
    </w:lvl>
    <w:lvl w:ilvl="5">
      <w:numFmt w:val="bullet"/>
      <w:lvlText w:val="•"/>
      <w:lvlJc w:val="left"/>
      <w:pPr>
        <w:ind w:left="5813" w:hanging="274"/>
      </w:pPr>
    </w:lvl>
    <w:lvl w:ilvl="6">
      <w:numFmt w:val="bullet"/>
      <w:lvlText w:val="•"/>
      <w:lvlJc w:val="left"/>
      <w:pPr>
        <w:ind w:left="6831" w:hanging="274"/>
      </w:pPr>
    </w:lvl>
    <w:lvl w:ilvl="7">
      <w:numFmt w:val="bullet"/>
      <w:lvlText w:val="•"/>
      <w:lvlJc w:val="left"/>
      <w:pPr>
        <w:ind w:left="7850" w:hanging="274"/>
      </w:pPr>
    </w:lvl>
    <w:lvl w:ilvl="8">
      <w:numFmt w:val="bullet"/>
      <w:lvlText w:val="•"/>
      <w:lvlJc w:val="left"/>
      <w:pPr>
        <w:ind w:left="8869" w:hanging="274"/>
      </w:pPr>
    </w:lvl>
  </w:abstractNum>
  <w:abstractNum w:abstractNumId="72">
    <w:nsid w:val="0000044A"/>
    <w:multiLevelType w:val="multilevel"/>
    <w:tmpl w:val="000008CD"/>
    <w:lvl w:ilvl="0">
      <w:start w:val="1"/>
      <w:numFmt w:val="decimal"/>
      <w:lvlText w:val="%1)"/>
      <w:lvlJc w:val="left"/>
      <w:pPr>
        <w:ind w:left="259" w:hanging="2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095" w:hanging="260"/>
      </w:pPr>
    </w:lvl>
    <w:lvl w:ilvl="2">
      <w:numFmt w:val="bullet"/>
      <w:lvlText w:val="•"/>
      <w:lvlJc w:val="left"/>
      <w:pPr>
        <w:ind w:left="1930" w:hanging="260"/>
      </w:pPr>
    </w:lvl>
    <w:lvl w:ilvl="3">
      <w:numFmt w:val="bullet"/>
      <w:lvlText w:val="•"/>
      <w:lvlJc w:val="left"/>
      <w:pPr>
        <w:ind w:left="2765" w:hanging="260"/>
      </w:pPr>
    </w:lvl>
    <w:lvl w:ilvl="4">
      <w:numFmt w:val="bullet"/>
      <w:lvlText w:val="•"/>
      <w:lvlJc w:val="left"/>
      <w:pPr>
        <w:ind w:left="3601" w:hanging="260"/>
      </w:pPr>
    </w:lvl>
    <w:lvl w:ilvl="5">
      <w:numFmt w:val="bullet"/>
      <w:lvlText w:val="•"/>
      <w:lvlJc w:val="left"/>
      <w:pPr>
        <w:ind w:left="4436" w:hanging="260"/>
      </w:pPr>
    </w:lvl>
    <w:lvl w:ilvl="6">
      <w:numFmt w:val="bullet"/>
      <w:lvlText w:val="•"/>
      <w:lvlJc w:val="left"/>
      <w:pPr>
        <w:ind w:left="5271" w:hanging="260"/>
      </w:pPr>
    </w:lvl>
    <w:lvl w:ilvl="7">
      <w:numFmt w:val="bullet"/>
      <w:lvlText w:val="•"/>
      <w:lvlJc w:val="left"/>
      <w:pPr>
        <w:ind w:left="6107" w:hanging="260"/>
      </w:pPr>
    </w:lvl>
    <w:lvl w:ilvl="8">
      <w:numFmt w:val="bullet"/>
      <w:lvlText w:val="•"/>
      <w:lvlJc w:val="left"/>
      <w:pPr>
        <w:ind w:left="6942" w:hanging="260"/>
      </w:pPr>
    </w:lvl>
  </w:abstractNum>
  <w:abstractNum w:abstractNumId="73">
    <w:nsid w:val="0000044B"/>
    <w:multiLevelType w:val="multilevel"/>
    <w:tmpl w:val="000008CE"/>
    <w:lvl w:ilvl="0">
      <w:start w:val="4"/>
      <w:numFmt w:val="decimal"/>
      <w:lvlText w:val="%1)"/>
      <w:lvlJc w:val="left"/>
      <w:pPr>
        <w:ind w:left="1689" w:hanging="2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602" w:hanging="260"/>
      </w:pPr>
    </w:lvl>
    <w:lvl w:ilvl="2">
      <w:numFmt w:val="bullet"/>
      <w:lvlText w:val="•"/>
      <w:lvlJc w:val="left"/>
      <w:pPr>
        <w:ind w:left="3525" w:hanging="260"/>
      </w:pPr>
    </w:lvl>
    <w:lvl w:ilvl="3">
      <w:numFmt w:val="bullet"/>
      <w:lvlText w:val="•"/>
      <w:lvlJc w:val="left"/>
      <w:pPr>
        <w:ind w:left="4447" w:hanging="260"/>
      </w:pPr>
    </w:lvl>
    <w:lvl w:ilvl="4">
      <w:numFmt w:val="bullet"/>
      <w:lvlText w:val="•"/>
      <w:lvlJc w:val="left"/>
      <w:pPr>
        <w:ind w:left="5370" w:hanging="260"/>
      </w:pPr>
    </w:lvl>
    <w:lvl w:ilvl="5">
      <w:numFmt w:val="bullet"/>
      <w:lvlText w:val="•"/>
      <w:lvlJc w:val="left"/>
      <w:pPr>
        <w:ind w:left="6293" w:hanging="260"/>
      </w:pPr>
    </w:lvl>
    <w:lvl w:ilvl="6">
      <w:numFmt w:val="bullet"/>
      <w:lvlText w:val="•"/>
      <w:lvlJc w:val="left"/>
      <w:pPr>
        <w:ind w:left="7215" w:hanging="260"/>
      </w:pPr>
    </w:lvl>
    <w:lvl w:ilvl="7">
      <w:numFmt w:val="bullet"/>
      <w:lvlText w:val="•"/>
      <w:lvlJc w:val="left"/>
      <w:pPr>
        <w:ind w:left="8138" w:hanging="260"/>
      </w:pPr>
    </w:lvl>
    <w:lvl w:ilvl="8">
      <w:numFmt w:val="bullet"/>
      <w:lvlText w:val="•"/>
      <w:lvlJc w:val="left"/>
      <w:pPr>
        <w:ind w:left="9061" w:hanging="260"/>
      </w:pPr>
    </w:lvl>
  </w:abstractNum>
  <w:abstractNum w:abstractNumId="74">
    <w:nsid w:val="0000044C"/>
    <w:multiLevelType w:val="multilevel"/>
    <w:tmpl w:val="000008CF"/>
    <w:lvl w:ilvl="0">
      <w:start w:val="2"/>
      <w:numFmt w:val="decimal"/>
      <w:lvlText w:val="%1"/>
      <w:lvlJc w:val="left"/>
      <w:pPr>
        <w:ind w:left="722" w:hanging="1416"/>
      </w:pPr>
    </w:lvl>
    <w:lvl w:ilvl="1">
      <w:start w:val="2"/>
      <w:numFmt w:val="decimal"/>
      <w:lvlText w:val="%1.%2"/>
      <w:lvlJc w:val="left"/>
      <w:pPr>
        <w:ind w:left="722" w:hanging="1416"/>
      </w:pPr>
    </w:lvl>
    <w:lvl w:ilvl="2">
      <w:start w:val="3"/>
      <w:numFmt w:val="decimal"/>
      <w:lvlText w:val="%1.%2.%3"/>
      <w:lvlJc w:val="left"/>
      <w:pPr>
        <w:ind w:left="722" w:hanging="1416"/>
      </w:pPr>
    </w:lvl>
    <w:lvl w:ilvl="3">
      <w:start w:val="2"/>
      <w:numFmt w:val="decimal"/>
      <w:lvlText w:val="%1.%2.%3.%4."/>
      <w:lvlJc w:val="left"/>
      <w:pPr>
        <w:ind w:left="722" w:hanging="1416"/>
      </w:pPr>
      <w:rPr>
        <w:rFonts w:ascii="Times New Roman" w:hAnsi="Times New Roman" w:cs="Times New Roman"/>
        <w:b/>
        <w:bCs/>
        <w:i w:val="0"/>
        <w:iCs w:val="0"/>
        <w:spacing w:val="-1"/>
        <w:w w:val="100"/>
        <w:sz w:val="24"/>
        <w:szCs w:val="24"/>
      </w:rPr>
    </w:lvl>
    <w:lvl w:ilvl="4">
      <w:start w:val="1"/>
      <w:numFmt w:val="decimal"/>
      <w:lvlText w:val="%5)"/>
      <w:lvlJc w:val="left"/>
      <w:pPr>
        <w:ind w:left="722" w:hanging="264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5">
      <w:numFmt w:val="bullet"/>
      <w:lvlText w:val="•"/>
      <w:lvlJc w:val="left"/>
      <w:pPr>
        <w:ind w:left="5813" w:hanging="264"/>
      </w:pPr>
    </w:lvl>
    <w:lvl w:ilvl="6">
      <w:numFmt w:val="bullet"/>
      <w:lvlText w:val="•"/>
      <w:lvlJc w:val="left"/>
      <w:pPr>
        <w:ind w:left="6831" w:hanging="264"/>
      </w:pPr>
    </w:lvl>
    <w:lvl w:ilvl="7">
      <w:numFmt w:val="bullet"/>
      <w:lvlText w:val="•"/>
      <w:lvlJc w:val="left"/>
      <w:pPr>
        <w:ind w:left="7850" w:hanging="264"/>
      </w:pPr>
    </w:lvl>
    <w:lvl w:ilvl="8">
      <w:numFmt w:val="bullet"/>
      <w:lvlText w:val="•"/>
      <w:lvlJc w:val="left"/>
      <w:pPr>
        <w:ind w:left="8869" w:hanging="264"/>
      </w:pPr>
    </w:lvl>
  </w:abstractNum>
  <w:abstractNum w:abstractNumId="75">
    <w:nsid w:val="0000044D"/>
    <w:multiLevelType w:val="multilevel"/>
    <w:tmpl w:val="000008D0"/>
    <w:lvl w:ilvl="0">
      <w:start w:val="1"/>
      <w:numFmt w:val="decimal"/>
      <w:lvlText w:val="%1)"/>
      <w:lvlJc w:val="left"/>
      <w:pPr>
        <w:ind w:left="1689" w:hanging="2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602" w:hanging="260"/>
      </w:pPr>
    </w:lvl>
    <w:lvl w:ilvl="2">
      <w:numFmt w:val="bullet"/>
      <w:lvlText w:val="•"/>
      <w:lvlJc w:val="left"/>
      <w:pPr>
        <w:ind w:left="3525" w:hanging="260"/>
      </w:pPr>
    </w:lvl>
    <w:lvl w:ilvl="3">
      <w:numFmt w:val="bullet"/>
      <w:lvlText w:val="•"/>
      <w:lvlJc w:val="left"/>
      <w:pPr>
        <w:ind w:left="4447" w:hanging="260"/>
      </w:pPr>
    </w:lvl>
    <w:lvl w:ilvl="4">
      <w:numFmt w:val="bullet"/>
      <w:lvlText w:val="•"/>
      <w:lvlJc w:val="left"/>
      <w:pPr>
        <w:ind w:left="5370" w:hanging="260"/>
      </w:pPr>
    </w:lvl>
    <w:lvl w:ilvl="5">
      <w:numFmt w:val="bullet"/>
      <w:lvlText w:val="•"/>
      <w:lvlJc w:val="left"/>
      <w:pPr>
        <w:ind w:left="6293" w:hanging="260"/>
      </w:pPr>
    </w:lvl>
    <w:lvl w:ilvl="6">
      <w:numFmt w:val="bullet"/>
      <w:lvlText w:val="•"/>
      <w:lvlJc w:val="left"/>
      <w:pPr>
        <w:ind w:left="7215" w:hanging="260"/>
      </w:pPr>
    </w:lvl>
    <w:lvl w:ilvl="7">
      <w:numFmt w:val="bullet"/>
      <w:lvlText w:val="•"/>
      <w:lvlJc w:val="left"/>
      <w:pPr>
        <w:ind w:left="8138" w:hanging="260"/>
      </w:pPr>
    </w:lvl>
    <w:lvl w:ilvl="8">
      <w:numFmt w:val="bullet"/>
      <w:lvlText w:val="•"/>
      <w:lvlJc w:val="left"/>
      <w:pPr>
        <w:ind w:left="9061" w:hanging="260"/>
      </w:pPr>
    </w:lvl>
  </w:abstractNum>
  <w:abstractNum w:abstractNumId="76">
    <w:nsid w:val="0000044E"/>
    <w:multiLevelType w:val="multilevel"/>
    <w:tmpl w:val="000008D1"/>
    <w:lvl w:ilvl="0">
      <w:start w:val="4"/>
      <w:numFmt w:val="decimal"/>
      <w:lvlText w:val="%1)"/>
      <w:lvlJc w:val="left"/>
      <w:pPr>
        <w:ind w:left="722" w:hanging="27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272"/>
      </w:pPr>
    </w:lvl>
    <w:lvl w:ilvl="2">
      <w:numFmt w:val="bullet"/>
      <w:lvlText w:val="•"/>
      <w:lvlJc w:val="left"/>
      <w:pPr>
        <w:ind w:left="2757" w:hanging="272"/>
      </w:pPr>
    </w:lvl>
    <w:lvl w:ilvl="3">
      <w:numFmt w:val="bullet"/>
      <w:lvlText w:val="•"/>
      <w:lvlJc w:val="left"/>
      <w:pPr>
        <w:ind w:left="3775" w:hanging="272"/>
      </w:pPr>
    </w:lvl>
    <w:lvl w:ilvl="4">
      <w:numFmt w:val="bullet"/>
      <w:lvlText w:val="•"/>
      <w:lvlJc w:val="left"/>
      <w:pPr>
        <w:ind w:left="4794" w:hanging="272"/>
      </w:pPr>
    </w:lvl>
    <w:lvl w:ilvl="5">
      <w:numFmt w:val="bullet"/>
      <w:lvlText w:val="•"/>
      <w:lvlJc w:val="left"/>
      <w:pPr>
        <w:ind w:left="5813" w:hanging="272"/>
      </w:pPr>
    </w:lvl>
    <w:lvl w:ilvl="6">
      <w:numFmt w:val="bullet"/>
      <w:lvlText w:val="•"/>
      <w:lvlJc w:val="left"/>
      <w:pPr>
        <w:ind w:left="6831" w:hanging="272"/>
      </w:pPr>
    </w:lvl>
    <w:lvl w:ilvl="7">
      <w:numFmt w:val="bullet"/>
      <w:lvlText w:val="•"/>
      <w:lvlJc w:val="left"/>
      <w:pPr>
        <w:ind w:left="7850" w:hanging="272"/>
      </w:pPr>
    </w:lvl>
    <w:lvl w:ilvl="8">
      <w:numFmt w:val="bullet"/>
      <w:lvlText w:val="•"/>
      <w:lvlJc w:val="left"/>
      <w:pPr>
        <w:ind w:left="8869" w:hanging="272"/>
      </w:pPr>
    </w:lvl>
  </w:abstractNum>
  <w:abstractNum w:abstractNumId="77">
    <w:nsid w:val="0000044F"/>
    <w:multiLevelType w:val="multilevel"/>
    <w:tmpl w:val="000008D2"/>
    <w:lvl w:ilvl="0">
      <w:start w:val="1"/>
      <w:numFmt w:val="decimal"/>
      <w:lvlText w:val="%1)"/>
      <w:lvlJc w:val="left"/>
      <w:pPr>
        <w:ind w:left="722" w:hanging="322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322"/>
      </w:pPr>
    </w:lvl>
    <w:lvl w:ilvl="2">
      <w:numFmt w:val="bullet"/>
      <w:lvlText w:val="•"/>
      <w:lvlJc w:val="left"/>
      <w:pPr>
        <w:ind w:left="2757" w:hanging="322"/>
      </w:pPr>
    </w:lvl>
    <w:lvl w:ilvl="3">
      <w:numFmt w:val="bullet"/>
      <w:lvlText w:val="•"/>
      <w:lvlJc w:val="left"/>
      <w:pPr>
        <w:ind w:left="3775" w:hanging="322"/>
      </w:pPr>
    </w:lvl>
    <w:lvl w:ilvl="4">
      <w:numFmt w:val="bullet"/>
      <w:lvlText w:val="•"/>
      <w:lvlJc w:val="left"/>
      <w:pPr>
        <w:ind w:left="4794" w:hanging="322"/>
      </w:pPr>
    </w:lvl>
    <w:lvl w:ilvl="5">
      <w:numFmt w:val="bullet"/>
      <w:lvlText w:val="•"/>
      <w:lvlJc w:val="left"/>
      <w:pPr>
        <w:ind w:left="5813" w:hanging="322"/>
      </w:pPr>
    </w:lvl>
    <w:lvl w:ilvl="6">
      <w:numFmt w:val="bullet"/>
      <w:lvlText w:val="•"/>
      <w:lvlJc w:val="left"/>
      <w:pPr>
        <w:ind w:left="6831" w:hanging="322"/>
      </w:pPr>
    </w:lvl>
    <w:lvl w:ilvl="7">
      <w:numFmt w:val="bullet"/>
      <w:lvlText w:val="•"/>
      <w:lvlJc w:val="left"/>
      <w:pPr>
        <w:ind w:left="7850" w:hanging="322"/>
      </w:pPr>
    </w:lvl>
    <w:lvl w:ilvl="8">
      <w:numFmt w:val="bullet"/>
      <w:lvlText w:val="•"/>
      <w:lvlJc w:val="left"/>
      <w:pPr>
        <w:ind w:left="8869" w:hanging="322"/>
      </w:pPr>
    </w:lvl>
  </w:abstractNum>
  <w:abstractNum w:abstractNumId="78">
    <w:nsid w:val="00000450"/>
    <w:multiLevelType w:val="multilevel"/>
    <w:tmpl w:val="000008D3"/>
    <w:lvl w:ilvl="0">
      <w:start w:val="1"/>
      <w:numFmt w:val="decimal"/>
      <w:lvlText w:val="%1)"/>
      <w:lvlJc w:val="left"/>
      <w:pPr>
        <w:ind w:left="1689" w:hanging="2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602" w:hanging="260"/>
      </w:pPr>
    </w:lvl>
    <w:lvl w:ilvl="2">
      <w:numFmt w:val="bullet"/>
      <w:lvlText w:val="•"/>
      <w:lvlJc w:val="left"/>
      <w:pPr>
        <w:ind w:left="3525" w:hanging="260"/>
      </w:pPr>
    </w:lvl>
    <w:lvl w:ilvl="3">
      <w:numFmt w:val="bullet"/>
      <w:lvlText w:val="•"/>
      <w:lvlJc w:val="left"/>
      <w:pPr>
        <w:ind w:left="4447" w:hanging="260"/>
      </w:pPr>
    </w:lvl>
    <w:lvl w:ilvl="4">
      <w:numFmt w:val="bullet"/>
      <w:lvlText w:val="•"/>
      <w:lvlJc w:val="left"/>
      <w:pPr>
        <w:ind w:left="5370" w:hanging="260"/>
      </w:pPr>
    </w:lvl>
    <w:lvl w:ilvl="5">
      <w:numFmt w:val="bullet"/>
      <w:lvlText w:val="•"/>
      <w:lvlJc w:val="left"/>
      <w:pPr>
        <w:ind w:left="6293" w:hanging="260"/>
      </w:pPr>
    </w:lvl>
    <w:lvl w:ilvl="6">
      <w:numFmt w:val="bullet"/>
      <w:lvlText w:val="•"/>
      <w:lvlJc w:val="left"/>
      <w:pPr>
        <w:ind w:left="7215" w:hanging="260"/>
      </w:pPr>
    </w:lvl>
    <w:lvl w:ilvl="7">
      <w:numFmt w:val="bullet"/>
      <w:lvlText w:val="•"/>
      <w:lvlJc w:val="left"/>
      <w:pPr>
        <w:ind w:left="8138" w:hanging="260"/>
      </w:pPr>
    </w:lvl>
    <w:lvl w:ilvl="8">
      <w:numFmt w:val="bullet"/>
      <w:lvlText w:val="•"/>
      <w:lvlJc w:val="left"/>
      <w:pPr>
        <w:ind w:left="9061" w:hanging="260"/>
      </w:pPr>
    </w:lvl>
  </w:abstractNum>
  <w:abstractNum w:abstractNumId="79">
    <w:nsid w:val="00000451"/>
    <w:multiLevelType w:val="multilevel"/>
    <w:tmpl w:val="000008D4"/>
    <w:lvl w:ilvl="0">
      <w:start w:val="1"/>
      <w:numFmt w:val="decimal"/>
      <w:lvlText w:val="%1)"/>
      <w:lvlJc w:val="left"/>
      <w:pPr>
        <w:ind w:left="722" w:hanging="39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1689" w:hanging="2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705" w:hanging="260"/>
      </w:pPr>
    </w:lvl>
    <w:lvl w:ilvl="3">
      <w:numFmt w:val="bullet"/>
      <w:lvlText w:val="•"/>
      <w:lvlJc w:val="left"/>
      <w:pPr>
        <w:ind w:left="3730" w:hanging="260"/>
      </w:pPr>
    </w:lvl>
    <w:lvl w:ilvl="4">
      <w:numFmt w:val="bullet"/>
      <w:lvlText w:val="•"/>
      <w:lvlJc w:val="left"/>
      <w:pPr>
        <w:ind w:left="4755" w:hanging="260"/>
      </w:pPr>
    </w:lvl>
    <w:lvl w:ilvl="5">
      <w:numFmt w:val="bullet"/>
      <w:lvlText w:val="•"/>
      <w:lvlJc w:val="left"/>
      <w:pPr>
        <w:ind w:left="5780" w:hanging="260"/>
      </w:pPr>
    </w:lvl>
    <w:lvl w:ilvl="6">
      <w:numFmt w:val="bullet"/>
      <w:lvlText w:val="•"/>
      <w:lvlJc w:val="left"/>
      <w:pPr>
        <w:ind w:left="6805" w:hanging="260"/>
      </w:pPr>
    </w:lvl>
    <w:lvl w:ilvl="7">
      <w:numFmt w:val="bullet"/>
      <w:lvlText w:val="•"/>
      <w:lvlJc w:val="left"/>
      <w:pPr>
        <w:ind w:left="7830" w:hanging="260"/>
      </w:pPr>
    </w:lvl>
    <w:lvl w:ilvl="8">
      <w:numFmt w:val="bullet"/>
      <w:lvlText w:val="•"/>
      <w:lvlJc w:val="left"/>
      <w:pPr>
        <w:ind w:left="8856" w:hanging="260"/>
      </w:pPr>
    </w:lvl>
  </w:abstractNum>
  <w:abstractNum w:abstractNumId="80">
    <w:nsid w:val="00000452"/>
    <w:multiLevelType w:val="multilevel"/>
    <w:tmpl w:val="000008D5"/>
    <w:lvl w:ilvl="0">
      <w:start w:val="1"/>
      <w:numFmt w:val="decimal"/>
      <w:lvlText w:val="%1)"/>
      <w:lvlJc w:val="left"/>
      <w:pPr>
        <w:ind w:left="722" w:hanging="262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262"/>
      </w:pPr>
    </w:lvl>
    <w:lvl w:ilvl="2">
      <w:numFmt w:val="bullet"/>
      <w:lvlText w:val="•"/>
      <w:lvlJc w:val="left"/>
      <w:pPr>
        <w:ind w:left="2757" w:hanging="262"/>
      </w:pPr>
    </w:lvl>
    <w:lvl w:ilvl="3">
      <w:numFmt w:val="bullet"/>
      <w:lvlText w:val="•"/>
      <w:lvlJc w:val="left"/>
      <w:pPr>
        <w:ind w:left="3775" w:hanging="262"/>
      </w:pPr>
    </w:lvl>
    <w:lvl w:ilvl="4">
      <w:numFmt w:val="bullet"/>
      <w:lvlText w:val="•"/>
      <w:lvlJc w:val="left"/>
      <w:pPr>
        <w:ind w:left="4794" w:hanging="262"/>
      </w:pPr>
    </w:lvl>
    <w:lvl w:ilvl="5">
      <w:numFmt w:val="bullet"/>
      <w:lvlText w:val="•"/>
      <w:lvlJc w:val="left"/>
      <w:pPr>
        <w:ind w:left="5813" w:hanging="262"/>
      </w:pPr>
    </w:lvl>
    <w:lvl w:ilvl="6">
      <w:numFmt w:val="bullet"/>
      <w:lvlText w:val="•"/>
      <w:lvlJc w:val="left"/>
      <w:pPr>
        <w:ind w:left="6831" w:hanging="262"/>
      </w:pPr>
    </w:lvl>
    <w:lvl w:ilvl="7">
      <w:numFmt w:val="bullet"/>
      <w:lvlText w:val="•"/>
      <w:lvlJc w:val="left"/>
      <w:pPr>
        <w:ind w:left="7850" w:hanging="262"/>
      </w:pPr>
    </w:lvl>
    <w:lvl w:ilvl="8">
      <w:numFmt w:val="bullet"/>
      <w:lvlText w:val="•"/>
      <w:lvlJc w:val="left"/>
      <w:pPr>
        <w:ind w:left="8869" w:hanging="262"/>
      </w:pPr>
    </w:lvl>
  </w:abstractNum>
  <w:abstractNum w:abstractNumId="81">
    <w:nsid w:val="00000453"/>
    <w:multiLevelType w:val="multilevel"/>
    <w:tmpl w:val="000008D6"/>
    <w:lvl w:ilvl="0">
      <w:start w:val="4"/>
      <w:numFmt w:val="decimal"/>
      <w:lvlText w:val="%1)"/>
      <w:lvlJc w:val="left"/>
      <w:pPr>
        <w:ind w:left="722" w:hanging="34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343"/>
      </w:pPr>
    </w:lvl>
    <w:lvl w:ilvl="2">
      <w:numFmt w:val="bullet"/>
      <w:lvlText w:val="•"/>
      <w:lvlJc w:val="left"/>
      <w:pPr>
        <w:ind w:left="2757" w:hanging="343"/>
      </w:pPr>
    </w:lvl>
    <w:lvl w:ilvl="3">
      <w:numFmt w:val="bullet"/>
      <w:lvlText w:val="•"/>
      <w:lvlJc w:val="left"/>
      <w:pPr>
        <w:ind w:left="3775" w:hanging="343"/>
      </w:pPr>
    </w:lvl>
    <w:lvl w:ilvl="4">
      <w:numFmt w:val="bullet"/>
      <w:lvlText w:val="•"/>
      <w:lvlJc w:val="left"/>
      <w:pPr>
        <w:ind w:left="4794" w:hanging="343"/>
      </w:pPr>
    </w:lvl>
    <w:lvl w:ilvl="5">
      <w:numFmt w:val="bullet"/>
      <w:lvlText w:val="•"/>
      <w:lvlJc w:val="left"/>
      <w:pPr>
        <w:ind w:left="5813" w:hanging="343"/>
      </w:pPr>
    </w:lvl>
    <w:lvl w:ilvl="6">
      <w:numFmt w:val="bullet"/>
      <w:lvlText w:val="•"/>
      <w:lvlJc w:val="left"/>
      <w:pPr>
        <w:ind w:left="6831" w:hanging="343"/>
      </w:pPr>
    </w:lvl>
    <w:lvl w:ilvl="7">
      <w:numFmt w:val="bullet"/>
      <w:lvlText w:val="•"/>
      <w:lvlJc w:val="left"/>
      <w:pPr>
        <w:ind w:left="7850" w:hanging="343"/>
      </w:pPr>
    </w:lvl>
    <w:lvl w:ilvl="8">
      <w:numFmt w:val="bullet"/>
      <w:lvlText w:val="•"/>
      <w:lvlJc w:val="left"/>
      <w:pPr>
        <w:ind w:left="8869" w:hanging="343"/>
      </w:pPr>
    </w:lvl>
  </w:abstractNum>
  <w:abstractNum w:abstractNumId="82">
    <w:nsid w:val="00000454"/>
    <w:multiLevelType w:val="multilevel"/>
    <w:tmpl w:val="000008D7"/>
    <w:lvl w:ilvl="0">
      <w:start w:val="1"/>
      <w:numFmt w:val="decimal"/>
      <w:lvlText w:val="%1)"/>
      <w:lvlJc w:val="left"/>
      <w:pPr>
        <w:ind w:left="2138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3016" w:hanging="708"/>
      </w:pPr>
    </w:lvl>
    <w:lvl w:ilvl="2">
      <w:numFmt w:val="bullet"/>
      <w:lvlText w:val="•"/>
      <w:lvlJc w:val="left"/>
      <w:pPr>
        <w:ind w:left="3893" w:hanging="708"/>
      </w:pPr>
    </w:lvl>
    <w:lvl w:ilvl="3">
      <w:numFmt w:val="bullet"/>
      <w:lvlText w:val="•"/>
      <w:lvlJc w:val="left"/>
      <w:pPr>
        <w:ind w:left="4769" w:hanging="708"/>
      </w:pPr>
    </w:lvl>
    <w:lvl w:ilvl="4">
      <w:numFmt w:val="bullet"/>
      <w:lvlText w:val="•"/>
      <w:lvlJc w:val="left"/>
      <w:pPr>
        <w:ind w:left="5646" w:hanging="708"/>
      </w:pPr>
    </w:lvl>
    <w:lvl w:ilvl="5">
      <w:numFmt w:val="bullet"/>
      <w:lvlText w:val="•"/>
      <w:lvlJc w:val="left"/>
      <w:pPr>
        <w:ind w:left="6523" w:hanging="708"/>
      </w:pPr>
    </w:lvl>
    <w:lvl w:ilvl="6">
      <w:numFmt w:val="bullet"/>
      <w:lvlText w:val="•"/>
      <w:lvlJc w:val="left"/>
      <w:pPr>
        <w:ind w:left="7399" w:hanging="708"/>
      </w:pPr>
    </w:lvl>
    <w:lvl w:ilvl="7">
      <w:numFmt w:val="bullet"/>
      <w:lvlText w:val="•"/>
      <w:lvlJc w:val="left"/>
      <w:pPr>
        <w:ind w:left="8276" w:hanging="708"/>
      </w:pPr>
    </w:lvl>
    <w:lvl w:ilvl="8">
      <w:numFmt w:val="bullet"/>
      <w:lvlText w:val="•"/>
      <w:lvlJc w:val="left"/>
      <w:pPr>
        <w:ind w:left="9153" w:hanging="708"/>
      </w:pPr>
    </w:lvl>
  </w:abstractNum>
  <w:abstractNum w:abstractNumId="83">
    <w:nsid w:val="00000455"/>
    <w:multiLevelType w:val="multilevel"/>
    <w:tmpl w:val="000008D8"/>
    <w:lvl w:ilvl="0">
      <w:start w:val="1"/>
      <w:numFmt w:val="decimal"/>
      <w:lvlText w:val="%1)"/>
      <w:lvlJc w:val="left"/>
      <w:pPr>
        <w:ind w:left="1689" w:hanging="2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602" w:hanging="260"/>
      </w:pPr>
    </w:lvl>
    <w:lvl w:ilvl="2">
      <w:numFmt w:val="bullet"/>
      <w:lvlText w:val="•"/>
      <w:lvlJc w:val="left"/>
      <w:pPr>
        <w:ind w:left="3525" w:hanging="260"/>
      </w:pPr>
    </w:lvl>
    <w:lvl w:ilvl="3">
      <w:numFmt w:val="bullet"/>
      <w:lvlText w:val="•"/>
      <w:lvlJc w:val="left"/>
      <w:pPr>
        <w:ind w:left="4447" w:hanging="260"/>
      </w:pPr>
    </w:lvl>
    <w:lvl w:ilvl="4">
      <w:numFmt w:val="bullet"/>
      <w:lvlText w:val="•"/>
      <w:lvlJc w:val="left"/>
      <w:pPr>
        <w:ind w:left="5370" w:hanging="260"/>
      </w:pPr>
    </w:lvl>
    <w:lvl w:ilvl="5">
      <w:numFmt w:val="bullet"/>
      <w:lvlText w:val="•"/>
      <w:lvlJc w:val="left"/>
      <w:pPr>
        <w:ind w:left="6293" w:hanging="260"/>
      </w:pPr>
    </w:lvl>
    <w:lvl w:ilvl="6">
      <w:numFmt w:val="bullet"/>
      <w:lvlText w:val="•"/>
      <w:lvlJc w:val="left"/>
      <w:pPr>
        <w:ind w:left="7215" w:hanging="260"/>
      </w:pPr>
    </w:lvl>
    <w:lvl w:ilvl="7">
      <w:numFmt w:val="bullet"/>
      <w:lvlText w:val="•"/>
      <w:lvlJc w:val="left"/>
      <w:pPr>
        <w:ind w:left="8138" w:hanging="260"/>
      </w:pPr>
    </w:lvl>
    <w:lvl w:ilvl="8">
      <w:numFmt w:val="bullet"/>
      <w:lvlText w:val="•"/>
      <w:lvlJc w:val="left"/>
      <w:pPr>
        <w:ind w:left="9061" w:hanging="260"/>
      </w:pPr>
    </w:lvl>
  </w:abstractNum>
  <w:abstractNum w:abstractNumId="84">
    <w:nsid w:val="00000456"/>
    <w:multiLevelType w:val="multilevel"/>
    <w:tmpl w:val="000008D9"/>
    <w:lvl w:ilvl="0">
      <w:start w:val="1"/>
      <w:numFmt w:val="decimal"/>
      <w:lvlText w:val="%1)"/>
      <w:lvlJc w:val="left"/>
      <w:pPr>
        <w:ind w:left="1744" w:hanging="31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656" w:hanging="315"/>
      </w:pPr>
    </w:lvl>
    <w:lvl w:ilvl="2">
      <w:numFmt w:val="bullet"/>
      <w:lvlText w:val="•"/>
      <w:lvlJc w:val="left"/>
      <w:pPr>
        <w:ind w:left="3573" w:hanging="315"/>
      </w:pPr>
    </w:lvl>
    <w:lvl w:ilvl="3">
      <w:numFmt w:val="bullet"/>
      <w:lvlText w:val="•"/>
      <w:lvlJc w:val="left"/>
      <w:pPr>
        <w:ind w:left="4489" w:hanging="315"/>
      </w:pPr>
    </w:lvl>
    <w:lvl w:ilvl="4">
      <w:numFmt w:val="bullet"/>
      <w:lvlText w:val="•"/>
      <w:lvlJc w:val="left"/>
      <w:pPr>
        <w:ind w:left="5406" w:hanging="315"/>
      </w:pPr>
    </w:lvl>
    <w:lvl w:ilvl="5">
      <w:numFmt w:val="bullet"/>
      <w:lvlText w:val="•"/>
      <w:lvlJc w:val="left"/>
      <w:pPr>
        <w:ind w:left="6323" w:hanging="315"/>
      </w:pPr>
    </w:lvl>
    <w:lvl w:ilvl="6">
      <w:numFmt w:val="bullet"/>
      <w:lvlText w:val="•"/>
      <w:lvlJc w:val="left"/>
      <w:pPr>
        <w:ind w:left="7239" w:hanging="315"/>
      </w:pPr>
    </w:lvl>
    <w:lvl w:ilvl="7">
      <w:numFmt w:val="bullet"/>
      <w:lvlText w:val="•"/>
      <w:lvlJc w:val="left"/>
      <w:pPr>
        <w:ind w:left="8156" w:hanging="315"/>
      </w:pPr>
    </w:lvl>
    <w:lvl w:ilvl="8">
      <w:numFmt w:val="bullet"/>
      <w:lvlText w:val="•"/>
      <w:lvlJc w:val="left"/>
      <w:pPr>
        <w:ind w:left="9073" w:hanging="315"/>
      </w:pPr>
    </w:lvl>
  </w:abstractNum>
  <w:abstractNum w:abstractNumId="85">
    <w:nsid w:val="00000457"/>
    <w:multiLevelType w:val="multilevel"/>
    <w:tmpl w:val="000008DA"/>
    <w:lvl w:ilvl="0">
      <w:start w:val="1"/>
      <w:numFmt w:val="decimal"/>
      <w:lvlText w:val="%1)"/>
      <w:lvlJc w:val="left"/>
      <w:pPr>
        <w:ind w:left="722" w:hanging="2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260"/>
      </w:pPr>
    </w:lvl>
    <w:lvl w:ilvl="2">
      <w:numFmt w:val="bullet"/>
      <w:lvlText w:val="•"/>
      <w:lvlJc w:val="left"/>
      <w:pPr>
        <w:ind w:left="2757" w:hanging="260"/>
      </w:pPr>
    </w:lvl>
    <w:lvl w:ilvl="3">
      <w:numFmt w:val="bullet"/>
      <w:lvlText w:val="•"/>
      <w:lvlJc w:val="left"/>
      <w:pPr>
        <w:ind w:left="3775" w:hanging="260"/>
      </w:pPr>
    </w:lvl>
    <w:lvl w:ilvl="4">
      <w:numFmt w:val="bullet"/>
      <w:lvlText w:val="•"/>
      <w:lvlJc w:val="left"/>
      <w:pPr>
        <w:ind w:left="4794" w:hanging="260"/>
      </w:pPr>
    </w:lvl>
    <w:lvl w:ilvl="5">
      <w:numFmt w:val="bullet"/>
      <w:lvlText w:val="•"/>
      <w:lvlJc w:val="left"/>
      <w:pPr>
        <w:ind w:left="5813" w:hanging="260"/>
      </w:pPr>
    </w:lvl>
    <w:lvl w:ilvl="6">
      <w:numFmt w:val="bullet"/>
      <w:lvlText w:val="•"/>
      <w:lvlJc w:val="left"/>
      <w:pPr>
        <w:ind w:left="6831" w:hanging="260"/>
      </w:pPr>
    </w:lvl>
    <w:lvl w:ilvl="7">
      <w:numFmt w:val="bullet"/>
      <w:lvlText w:val="•"/>
      <w:lvlJc w:val="left"/>
      <w:pPr>
        <w:ind w:left="7850" w:hanging="260"/>
      </w:pPr>
    </w:lvl>
    <w:lvl w:ilvl="8">
      <w:numFmt w:val="bullet"/>
      <w:lvlText w:val="•"/>
      <w:lvlJc w:val="left"/>
      <w:pPr>
        <w:ind w:left="8869" w:hanging="260"/>
      </w:pPr>
    </w:lvl>
  </w:abstractNum>
  <w:abstractNum w:abstractNumId="86">
    <w:nsid w:val="00000458"/>
    <w:multiLevelType w:val="multilevel"/>
    <w:tmpl w:val="000008DB"/>
    <w:lvl w:ilvl="0">
      <w:start w:val="1"/>
      <w:numFmt w:val="decimal"/>
      <w:lvlText w:val="%1)"/>
      <w:lvlJc w:val="left"/>
      <w:pPr>
        <w:ind w:left="722" w:hanging="39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396"/>
      </w:pPr>
    </w:lvl>
    <w:lvl w:ilvl="2">
      <w:numFmt w:val="bullet"/>
      <w:lvlText w:val="•"/>
      <w:lvlJc w:val="left"/>
      <w:pPr>
        <w:ind w:left="2757" w:hanging="396"/>
      </w:pPr>
    </w:lvl>
    <w:lvl w:ilvl="3">
      <w:numFmt w:val="bullet"/>
      <w:lvlText w:val="•"/>
      <w:lvlJc w:val="left"/>
      <w:pPr>
        <w:ind w:left="3775" w:hanging="396"/>
      </w:pPr>
    </w:lvl>
    <w:lvl w:ilvl="4">
      <w:numFmt w:val="bullet"/>
      <w:lvlText w:val="•"/>
      <w:lvlJc w:val="left"/>
      <w:pPr>
        <w:ind w:left="4794" w:hanging="396"/>
      </w:pPr>
    </w:lvl>
    <w:lvl w:ilvl="5">
      <w:numFmt w:val="bullet"/>
      <w:lvlText w:val="•"/>
      <w:lvlJc w:val="left"/>
      <w:pPr>
        <w:ind w:left="5813" w:hanging="396"/>
      </w:pPr>
    </w:lvl>
    <w:lvl w:ilvl="6">
      <w:numFmt w:val="bullet"/>
      <w:lvlText w:val="•"/>
      <w:lvlJc w:val="left"/>
      <w:pPr>
        <w:ind w:left="6831" w:hanging="396"/>
      </w:pPr>
    </w:lvl>
    <w:lvl w:ilvl="7">
      <w:numFmt w:val="bullet"/>
      <w:lvlText w:val="•"/>
      <w:lvlJc w:val="left"/>
      <w:pPr>
        <w:ind w:left="7850" w:hanging="396"/>
      </w:pPr>
    </w:lvl>
    <w:lvl w:ilvl="8">
      <w:numFmt w:val="bullet"/>
      <w:lvlText w:val="•"/>
      <w:lvlJc w:val="left"/>
      <w:pPr>
        <w:ind w:left="8869" w:hanging="396"/>
      </w:pPr>
    </w:lvl>
  </w:abstractNum>
  <w:abstractNum w:abstractNumId="87">
    <w:nsid w:val="00000459"/>
    <w:multiLevelType w:val="multilevel"/>
    <w:tmpl w:val="000008DC"/>
    <w:lvl w:ilvl="0">
      <w:start w:val="1"/>
      <w:numFmt w:val="decimal"/>
      <w:lvlText w:val="%1)"/>
      <w:lvlJc w:val="left"/>
      <w:pPr>
        <w:ind w:left="722" w:hanging="343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343"/>
      </w:pPr>
    </w:lvl>
    <w:lvl w:ilvl="2">
      <w:numFmt w:val="bullet"/>
      <w:lvlText w:val="•"/>
      <w:lvlJc w:val="left"/>
      <w:pPr>
        <w:ind w:left="2757" w:hanging="343"/>
      </w:pPr>
    </w:lvl>
    <w:lvl w:ilvl="3">
      <w:numFmt w:val="bullet"/>
      <w:lvlText w:val="•"/>
      <w:lvlJc w:val="left"/>
      <w:pPr>
        <w:ind w:left="3775" w:hanging="343"/>
      </w:pPr>
    </w:lvl>
    <w:lvl w:ilvl="4">
      <w:numFmt w:val="bullet"/>
      <w:lvlText w:val="•"/>
      <w:lvlJc w:val="left"/>
      <w:pPr>
        <w:ind w:left="4794" w:hanging="343"/>
      </w:pPr>
    </w:lvl>
    <w:lvl w:ilvl="5">
      <w:numFmt w:val="bullet"/>
      <w:lvlText w:val="•"/>
      <w:lvlJc w:val="left"/>
      <w:pPr>
        <w:ind w:left="5813" w:hanging="343"/>
      </w:pPr>
    </w:lvl>
    <w:lvl w:ilvl="6">
      <w:numFmt w:val="bullet"/>
      <w:lvlText w:val="•"/>
      <w:lvlJc w:val="left"/>
      <w:pPr>
        <w:ind w:left="6831" w:hanging="343"/>
      </w:pPr>
    </w:lvl>
    <w:lvl w:ilvl="7">
      <w:numFmt w:val="bullet"/>
      <w:lvlText w:val="•"/>
      <w:lvlJc w:val="left"/>
      <w:pPr>
        <w:ind w:left="7850" w:hanging="343"/>
      </w:pPr>
    </w:lvl>
    <w:lvl w:ilvl="8">
      <w:numFmt w:val="bullet"/>
      <w:lvlText w:val="•"/>
      <w:lvlJc w:val="left"/>
      <w:pPr>
        <w:ind w:left="8869" w:hanging="343"/>
      </w:pPr>
    </w:lvl>
  </w:abstractNum>
  <w:abstractNum w:abstractNumId="88">
    <w:nsid w:val="0000045A"/>
    <w:multiLevelType w:val="multilevel"/>
    <w:tmpl w:val="000008DD"/>
    <w:lvl w:ilvl="0">
      <w:start w:val="1"/>
      <w:numFmt w:val="decimal"/>
      <w:lvlText w:val="%1)"/>
      <w:lvlJc w:val="left"/>
      <w:pPr>
        <w:ind w:left="1430" w:hanging="3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86" w:hanging="360"/>
      </w:pPr>
    </w:lvl>
    <w:lvl w:ilvl="2">
      <w:numFmt w:val="bullet"/>
      <w:lvlText w:val="•"/>
      <w:lvlJc w:val="left"/>
      <w:pPr>
        <w:ind w:left="3333" w:hanging="360"/>
      </w:pPr>
    </w:lvl>
    <w:lvl w:ilvl="3">
      <w:numFmt w:val="bullet"/>
      <w:lvlText w:val="•"/>
      <w:lvlJc w:val="left"/>
      <w:pPr>
        <w:ind w:left="4279" w:hanging="360"/>
      </w:pPr>
    </w:lvl>
    <w:lvl w:ilvl="4">
      <w:numFmt w:val="bullet"/>
      <w:lvlText w:val="•"/>
      <w:lvlJc w:val="left"/>
      <w:pPr>
        <w:ind w:left="5226" w:hanging="360"/>
      </w:pPr>
    </w:lvl>
    <w:lvl w:ilvl="5">
      <w:numFmt w:val="bullet"/>
      <w:lvlText w:val="•"/>
      <w:lvlJc w:val="left"/>
      <w:pPr>
        <w:ind w:left="6173" w:hanging="360"/>
      </w:pPr>
    </w:lvl>
    <w:lvl w:ilvl="6">
      <w:numFmt w:val="bullet"/>
      <w:lvlText w:val="•"/>
      <w:lvlJc w:val="left"/>
      <w:pPr>
        <w:ind w:left="7119" w:hanging="360"/>
      </w:pPr>
    </w:lvl>
    <w:lvl w:ilvl="7">
      <w:numFmt w:val="bullet"/>
      <w:lvlText w:val="•"/>
      <w:lvlJc w:val="left"/>
      <w:pPr>
        <w:ind w:left="8066" w:hanging="360"/>
      </w:pPr>
    </w:lvl>
    <w:lvl w:ilvl="8">
      <w:numFmt w:val="bullet"/>
      <w:lvlText w:val="•"/>
      <w:lvlJc w:val="left"/>
      <w:pPr>
        <w:ind w:left="9013" w:hanging="360"/>
      </w:pPr>
    </w:lvl>
  </w:abstractNum>
  <w:abstractNum w:abstractNumId="89">
    <w:nsid w:val="0000045B"/>
    <w:multiLevelType w:val="multilevel"/>
    <w:tmpl w:val="000008DE"/>
    <w:lvl w:ilvl="0">
      <w:start w:val="1"/>
      <w:numFmt w:val="decimal"/>
      <w:lvlText w:val="%1)"/>
      <w:lvlJc w:val="left"/>
      <w:pPr>
        <w:ind w:left="722" w:hanging="29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291"/>
      </w:pPr>
    </w:lvl>
    <w:lvl w:ilvl="2">
      <w:numFmt w:val="bullet"/>
      <w:lvlText w:val="•"/>
      <w:lvlJc w:val="left"/>
      <w:pPr>
        <w:ind w:left="2757" w:hanging="291"/>
      </w:pPr>
    </w:lvl>
    <w:lvl w:ilvl="3">
      <w:numFmt w:val="bullet"/>
      <w:lvlText w:val="•"/>
      <w:lvlJc w:val="left"/>
      <w:pPr>
        <w:ind w:left="3775" w:hanging="291"/>
      </w:pPr>
    </w:lvl>
    <w:lvl w:ilvl="4">
      <w:numFmt w:val="bullet"/>
      <w:lvlText w:val="•"/>
      <w:lvlJc w:val="left"/>
      <w:pPr>
        <w:ind w:left="4794" w:hanging="291"/>
      </w:pPr>
    </w:lvl>
    <w:lvl w:ilvl="5">
      <w:numFmt w:val="bullet"/>
      <w:lvlText w:val="•"/>
      <w:lvlJc w:val="left"/>
      <w:pPr>
        <w:ind w:left="5813" w:hanging="291"/>
      </w:pPr>
    </w:lvl>
    <w:lvl w:ilvl="6">
      <w:numFmt w:val="bullet"/>
      <w:lvlText w:val="•"/>
      <w:lvlJc w:val="left"/>
      <w:pPr>
        <w:ind w:left="6831" w:hanging="291"/>
      </w:pPr>
    </w:lvl>
    <w:lvl w:ilvl="7">
      <w:numFmt w:val="bullet"/>
      <w:lvlText w:val="•"/>
      <w:lvlJc w:val="left"/>
      <w:pPr>
        <w:ind w:left="7850" w:hanging="291"/>
      </w:pPr>
    </w:lvl>
    <w:lvl w:ilvl="8">
      <w:numFmt w:val="bullet"/>
      <w:lvlText w:val="•"/>
      <w:lvlJc w:val="left"/>
      <w:pPr>
        <w:ind w:left="8869" w:hanging="291"/>
      </w:pPr>
    </w:lvl>
  </w:abstractNum>
  <w:abstractNum w:abstractNumId="90">
    <w:nsid w:val="0000045C"/>
    <w:multiLevelType w:val="multilevel"/>
    <w:tmpl w:val="000008DF"/>
    <w:lvl w:ilvl="0">
      <w:start w:val="4"/>
      <w:numFmt w:val="decimal"/>
      <w:lvlText w:val="%1)"/>
      <w:lvlJc w:val="left"/>
      <w:pPr>
        <w:ind w:left="722" w:hanging="288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start w:val="1"/>
      <w:numFmt w:val="decimal"/>
      <w:lvlText w:val="%2)"/>
      <w:lvlJc w:val="left"/>
      <w:pPr>
        <w:ind w:left="722" w:hanging="3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757" w:hanging="360"/>
      </w:pPr>
    </w:lvl>
    <w:lvl w:ilvl="3">
      <w:numFmt w:val="bullet"/>
      <w:lvlText w:val="•"/>
      <w:lvlJc w:val="left"/>
      <w:pPr>
        <w:ind w:left="3775" w:hanging="360"/>
      </w:pPr>
    </w:lvl>
    <w:lvl w:ilvl="4">
      <w:numFmt w:val="bullet"/>
      <w:lvlText w:val="•"/>
      <w:lvlJc w:val="left"/>
      <w:pPr>
        <w:ind w:left="4794" w:hanging="360"/>
      </w:pPr>
    </w:lvl>
    <w:lvl w:ilvl="5">
      <w:numFmt w:val="bullet"/>
      <w:lvlText w:val="•"/>
      <w:lvlJc w:val="left"/>
      <w:pPr>
        <w:ind w:left="5813" w:hanging="360"/>
      </w:pPr>
    </w:lvl>
    <w:lvl w:ilvl="6">
      <w:numFmt w:val="bullet"/>
      <w:lvlText w:val="•"/>
      <w:lvlJc w:val="left"/>
      <w:pPr>
        <w:ind w:left="6831" w:hanging="360"/>
      </w:pPr>
    </w:lvl>
    <w:lvl w:ilvl="7">
      <w:numFmt w:val="bullet"/>
      <w:lvlText w:val="•"/>
      <w:lvlJc w:val="left"/>
      <w:pPr>
        <w:ind w:left="7850" w:hanging="360"/>
      </w:pPr>
    </w:lvl>
    <w:lvl w:ilvl="8">
      <w:numFmt w:val="bullet"/>
      <w:lvlText w:val="•"/>
      <w:lvlJc w:val="left"/>
      <w:pPr>
        <w:ind w:left="8869" w:hanging="360"/>
      </w:pPr>
    </w:lvl>
  </w:abstractNum>
  <w:abstractNum w:abstractNumId="91">
    <w:nsid w:val="0000045D"/>
    <w:multiLevelType w:val="multilevel"/>
    <w:tmpl w:val="000008E0"/>
    <w:lvl w:ilvl="0">
      <w:start w:val="1"/>
      <w:numFmt w:val="decimal"/>
      <w:lvlText w:val="%1)"/>
      <w:lvlJc w:val="left"/>
      <w:pPr>
        <w:ind w:left="722" w:hanging="271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271"/>
      </w:pPr>
    </w:lvl>
    <w:lvl w:ilvl="2">
      <w:numFmt w:val="bullet"/>
      <w:lvlText w:val="•"/>
      <w:lvlJc w:val="left"/>
      <w:pPr>
        <w:ind w:left="2757" w:hanging="271"/>
      </w:pPr>
    </w:lvl>
    <w:lvl w:ilvl="3">
      <w:numFmt w:val="bullet"/>
      <w:lvlText w:val="•"/>
      <w:lvlJc w:val="left"/>
      <w:pPr>
        <w:ind w:left="3775" w:hanging="271"/>
      </w:pPr>
    </w:lvl>
    <w:lvl w:ilvl="4">
      <w:numFmt w:val="bullet"/>
      <w:lvlText w:val="•"/>
      <w:lvlJc w:val="left"/>
      <w:pPr>
        <w:ind w:left="4794" w:hanging="271"/>
      </w:pPr>
    </w:lvl>
    <w:lvl w:ilvl="5">
      <w:numFmt w:val="bullet"/>
      <w:lvlText w:val="•"/>
      <w:lvlJc w:val="left"/>
      <w:pPr>
        <w:ind w:left="5813" w:hanging="271"/>
      </w:pPr>
    </w:lvl>
    <w:lvl w:ilvl="6">
      <w:numFmt w:val="bullet"/>
      <w:lvlText w:val="•"/>
      <w:lvlJc w:val="left"/>
      <w:pPr>
        <w:ind w:left="6831" w:hanging="271"/>
      </w:pPr>
    </w:lvl>
    <w:lvl w:ilvl="7">
      <w:numFmt w:val="bullet"/>
      <w:lvlText w:val="•"/>
      <w:lvlJc w:val="left"/>
      <w:pPr>
        <w:ind w:left="7850" w:hanging="271"/>
      </w:pPr>
    </w:lvl>
    <w:lvl w:ilvl="8">
      <w:numFmt w:val="bullet"/>
      <w:lvlText w:val="•"/>
      <w:lvlJc w:val="left"/>
      <w:pPr>
        <w:ind w:left="8869" w:hanging="271"/>
      </w:pPr>
    </w:lvl>
  </w:abstractNum>
  <w:abstractNum w:abstractNumId="92">
    <w:nsid w:val="0000045E"/>
    <w:multiLevelType w:val="multilevel"/>
    <w:tmpl w:val="000008E1"/>
    <w:lvl w:ilvl="0">
      <w:start w:val="1"/>
      <w:numFmt w:val="decimal"/>
      <w:lvlText w:val="%1)"/>
      <w:lvlJc w:val="left"/>
      <w:pPr>
        <w:ind w:left="722" w:hanging="5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500"/>
      </w:pPr>
    </w:lvl>
    <w:lvl w:ilvl="2">
      <w:numFmt w:val="bullet"/>
      <w:lvlText w:val="•"/>
      <w:lvlJc w:val="left"/>
      <w:pPr>
        <w:ind w:left="2757" w:hanging="500"/>
      </w:pPr>
    </w:lvl>
    <w:lvl w:ilvl="3">
      <w:numFmt w:val="bullet"/>
      <w:lvlText w:val="•"/>
      <w:lvlJc w:val="left"/>
      <w:pPr>
        <w:ind w:left="3775" w:hanging="500"/>
      </w:pPr>
    </w:lvl>
    <w:lvl w:ilvl="4">
      <w:numFmt w:val="bullet"/>
      <w:lvlText w:val="•"/>
      <w:lvlJc w:val="left"/>
      <w:pPr>
        <w:ind w:left="4794" w:hanging="500"/>
      </w:pPr>
    </w:lvl>
    <w:lvl w:ilvl="5">
      <w:numFmt w:val="bullet"/>
      <w:lvlText w:val="•"/>
      <w:lvlJc w:val="left"/>
      <w:pPr>
        <w:ind w:left="5813" w:hanging="500"/>
      </w:pPr>
    </w:lvl>
    <w:lvl w:ilvl="6">
      <w:numFmt w:val="bullet"/>
      <w:lvlText w:val="•"/>
      <w:lvlJc w:val="left"/>
      <w:pPr>
        <w:ind w:left="6831" w:hanging="500"/>
      </w:pPr>
    </w:lvl>
    <w:lvl w:ilvl="7">
      <w:numFmt w:val="bullet"/>
      <w:lvlText w:val="•"/>
      <w:lvlJc w:val="left"/>
      <w:pPr>
        <w:ind w:left="7850" w:hanging="500"/>
      </w:pPr>
    </w:lvl>
    <w:lvl w:ilvl="8">
      <w:numFmt w:val="bullet"/>
      <w:lvlText w:val="•"/>
      <w:lvlJc w:val="left"/>
      <w:pPr>
        <w:ind w:left="8869" w:hanging="500"/>
      </w:pPr>
    </w:lvl>
  </w:abstractNum>
  <w:abstractNum w:abstractNumId="93">
    <w:nsid w:val="0000045F"/>
    <w:multiLevelType w:val="multilevel"/>
    <w:tmpl w:val="000008E2"/>
    <w:lvl w:ilvl="0">
      <w:start w:val="3"/>
      <w:numFmt w:val="decimal"/>
      <w:lvlText w:val="%1)"/>
      <w:lvlJc w:val="left"/>
      <w:pPr>
        <w:ind w:left="1689" w:hanging="26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602" w:hanging="260"/>
      </w:pPr>
    </w:lvl>
    <w:lvl w:ilvl="2">
      <w:numFmt w:val="bullet"/>
      <w:lvlText w:val="•"/>
      <w:lvlJc w:val="left"/>
      <w:pPr>
        <w:ind w:left="3525" w:hanging="260"/>
      </w:pPr>
    </w:lvl>
    <w:lvl w:ilvl="3">
      <w:numFmt w:val="bullet"/>
      <w:lvlText w:val="•"/>
      <w:lvlJc w:val="left"/>
      <w:pPr>
        <w:ind w:left="4447" w:hanging="260"/>
      </w:pPr>
    </w:lvl>
    <w:lvl w:ilvl="4">
      <w:numFmt w:val="bullet"/>
      <w:lvlText w:val="•"/>
      <w:lvlJc w:val="left"/>
      <w:pPr>
        <w:ind w:left="5370" w:hanging="260"/>
      </w:pPr>
    </w:lvl>
    <w:lvl w:ilvl="5">
      <w:numFmt w:val="bullet"/>
      <w:lvlText w:val="•"/>
      <w:lvlJc w:val="left"/>
      <w:pPr>
        <w:ind w:left="6293" w:hanging="260"/>
      </w:pPr>
    </w:lvl>
    <w:lvl w:ilvl="6">
      <w:numFmt w:val="bullet"/>
      <w:lvlText w:val="•"/>
      <w:lvlJc w:val="left"/>
      <w:pPr>
        <w:ind w:left="7215" w:hanging="260"/>
      </w:pPr>
    </w:lvl>
    <w:lvl w:ilvl="7">
      <w:numFmt w:val="bullet"/>
      <w:lvlText w:val="•"/>
      <w:lvlJc w:val="left"/>
      <w:pPr>
        <w:ind w:left="8138" w:hanging="260"/>
      </w:pPr>
    </w:lvl>
    <w:lvl w:ilvl="8">
      <w:numFmt w:val="bullet"/>
      <w:lvlText w:val="•"/>
      <w:lvlJc w:val="left"/>
      <w:pPr>
        <w:ind w:left="9061" w:hanging="260"/>
      </w:pPr>
    </w:lvl>
  </w:abstractNum>
  <w:abstractNum w:abstractNumId="94">
    <w:nsid w:val="00000471"/>
    <w:multiLevelType w:val="multilevel"/>
    <w:tmpl w:val="000008F4"/>
    <w:lvl w:ilvl="0">
      <w:start w:val="3"/>
      <w:numFmt w:val="decimal"/>
      <w:lvlText w:val="%1"/>
      <w:lvlJc w:val="left"/>
      <w:pPr>
        <w:ind w:left="1142" w:hanging="420"/>
      </w:pPr>
    </w:lvl>
    <w:lvl w:ilvl="1">
      <w:start w:val="1"/>
      <w:numFmt w:val="decimal"/>
      <w:lvlText w:val="%1.%2."/>
      <w:lvlJc w:val="left"/>
      <w:pPr>
        <w:ind w:left="1142" w:hanging="42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2">
      <w:start w:val="1"/>
      <w:numFmt w:val="decimal"/>
      <w:lvlText w:val="%3)"/>
      <w:lvlJc w:val="left"/>
      <w:pPr>
        <w:ind w:left="722" w:hanging="39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310" w:hanging="396"/>
      </w:pPr>
    </w:lvl>
    <w:lvl w:ilvl="4">
      <w:numFmt w:val="bullet"/>
      <w:lvlText w:val="•"/>
      <w:lvlJc w:val="left"/>
      <w:pPr>
        <w:ind w:left="4395" w:hanging="396"/>
      </w:pPr>
    </w:lvl>
    <w:lvl w:ilvl="5">
      <w:numFmt w:val="bullet"/>
      <w:lvlText w:val="•"/>
      <w:lvlJc w:val="left"/>
      <w:pPr>
        <w:ind w:left="5480" w:hanging="396"/>
      </w:pPr>
    </w:lvl>
    <w:lvl w:ilvl="6">
      <w:numFmt w:val="bullet"/>
      <w:lvlText w:val="•"/>
      <w:lvlJc w:val="left"/>
      <w:pPr>
        <w:ind w:left="6565" w:hanging="396"/>
      </w:pPr>
    </w:lvl>
    <w:lvl w:ilvl="7">
      <w:numFmt w:val="bullet"/>
      <w:lvlText w:val="•"/>
      <w:lvlJc w:val="left"/>
      <w:pPr>
        <w:ind w:left="7650" w:hanging="396"/>
      </w:pPr>
    </w:lvl>
    <w:lvl w:ilvl="8">
      <w:numFmt w:val="bullet"/>
      <w:lvlText w:val="•"/>
      <w:lvlJc w:val="left"/>
      <w:pPr>
        <w:ind w:left="8736" w:hanging="396"/>
      </w:pPr>
    </w:lvl>
  </w:abstractNum>
  <w:abstractNum w:abstractNumId="95">
    <w:nsid w:val="00000472"/>
    <w:multiLevelType w:val="multilevel"/>
    <w:tmpl w:val="000008F5"/>
    <w:lvl w:ilvl="0">
      <w:start w:val="3"/>
      <w:numFmt w:val="decimal"/>
      <w:lvlText w:val="%1"/>
      <w:lvlJc w:val="left"/>
      <w:pPr>
        <w:ind w:left="1965" w:hanging="711"/>
      </w:pPr>
    </w:lvl>
    <w:lvl w:ilvl="1">
      <w:start w:val="2"/>
      <w:numFmt w:val="decimal"/>
      <w:lvlText w:val="%1.%2."/>
      <w:lvlJc w:val="left"/>
      <w:pPr>
        <w:ind w:left="1965" w:hanging="711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2">
      <w:numFmt w:val="bullet"/>
      <w:lvlText w:val="-"/>
      <w:lvlJc w:val="left"/>
      <w:pPr>
        <w:ind w:left="1574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948" w:hanging="144"/>
      </w:pPr>
    </w:lvl>
    <w:lvl w:ilvl="4">
      <w:numFmt w:val="bullet"/>
      <w:lvlText w:val="•"/>
      <w:lvlJc w:val="left"/>
      <w:pPr>
        <w:ind w:left="4942" w:hanging="144"/>
      </w:pPr>
    </w:lvl>
    <w:lvl w:ilvl="5">
      <w:numFmt w:val="bullet"/>
      <w:lvlText w:val="•"/>
      <w:lvlJc w:val="left"/>
      <w:pPr>
        <w:ind w:left="5936" w:hanging="144"/>
      </w:pPr>
    </w:lvl>
    <w:lvl w:ilvl="6">
      <w:numFmt w:val="bullet"/>
      <w:lvlText w:val="•"/>
      <w:lvlJc w:val="left"/>
      <w:pPr>
        <w:ind w:left="6930" w:hanging="144"/>
      </w:pPr>
    </w:lvl>
    <w:lvl w:ilvl="7">
      <w:numFmt w:val="bullet"/>
      <w:lvlText w:val="•"/>
      <w:lvlJc w:val="left"/>
      <w:pPr>
        <w:ind w:left="7924" w:hanging="144"/>
      </w:pPr>
    </w:lvl>
    <w:lvl w:ilvl="8">
      <w:numFmt w:val="bullet"/>
      <w:lvlText w:val="•"/>
      <w:lvlJc w:val="left"/>
      <w:pPr>
        <w:ind w:left="8918" w:hanging="144"/>
      </w:pPr>
    </w:lvl>
  </w:abstractNum>
  <w:abstractNum w:abstractNumId="96">
    <w:nsid w:val="00000473"/>
    <w:multiLevelType w:val="multilevel"/>
    <w:tmpl w:val="000008F6"/>
    <w:lvl w:ilvl="0">
      <w:numFmt w:val="bullet"/>
      <w:lvlText w:val="-"/>
      <w:lvlJc w:val="left"/>
      <w:pPr>
        <w:ind w:left="722" w:hanging="25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250"/>
      </w:pPr>
    </w:lvl>
    <w:lvl w:ilvl="2">
      <w:numFmt w:val="bullet"/>
      <w:lvlText w:val="•"/>
      <w:lvlJc w:val="left"/>
      <w:pPr>
        <w:ind w:left="2757" w:hanging="250"/>
      </w:pPr>
    </w:lvl>
    <w:lvl w:ilvl="3">
      <w:numFmt w:val="bullet"/>
      <w:lvlText w:val="•"/>
      <w:lvlJc w:val="left"/>
      <w:pPr>
        <w:ind w:left="3775" w:hanging="250"/>
      </w:pPr>
    </w:lvl>
    <w:lvl w:ilvl="4">
      <w:numFmt w:val="bullet"/>
      <w:lvlText w:val="•"/>
      <w:lvlJc w:val="left"/>
      <w:pPr>
        <w:ind w:left="4794" w:hanging="250"/>
      </w:pPr>
    </w:lvl>
    <w:lvl w:ilvl="5">
      <w:numFmt w:val="bullet"/>
      <w:lvlText w:val="•"/>
      <w:lvlJc w:val="left"/>
      <w:pPr>
        <w:ind w:left="5813" w:hanging="250"/>
      </w:pPr>
    </w:lvl>
    <w:lvl w:ilvl="6">
      <w:numFmt w:val="bullet"/>
      <w:lvlText w:val="•"/>
      <w:lvlJc w:val="left"/>
      <w:pPr>
        <w:ind w:left="6831" w:hanging="250"/>
      </w:pPr>
    </w:lvl>
    <w:lvl w:ilvl="7">
      <w:numFmt w:val="bullet"/>
      <w:lvlText w:val="•"/>
      <w:lvlJc w:val="left"/>
      <w:pPr>
        <w:ind w:left="7850" w:hanging="250"/>
      </w:pPr>
    </w:lvl>
    <w:lvl w:ilvl="8">
      <w:numFmt w:val="bullet"/>
      <w:lvlText w:val="•"/>
      <w:lvlJc w:val="left"/>
      <w:pPr>
        <w:ind w:left="8869" w:hanging="250"/>
      </w:pPr>
    </w:lvl>
  </w:abstractNum>
  <w:abstractNum w:abstractNumId="97">
    <w:nsid w:val="00000474"/>
    <w:multiLevelType w:val="multilevel"/>
    <w:tmpl w:val="000008F7"/>
    <w:lvl w:ilvl="0">
      <w:start w:val="1"/>
      <w:numFmt w:val="decimal"/>
      <w:lvlText w:val="%1)"/>
      <w:lvlJc w:val="left"/>
      <w:pPr>
        <w:ind w:left="1430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86" w:hanging="708"/>
      </w:pPr>
    </w:lvl>
    <w:lvl w:ilvl="2">
      <w:numFmt w:val="bullet"/>
      <w:lvlText w:val="•"/>
      <w:lvlJc w:val="left"/>
      <w:pPr>
        <w:ind w:left="3333" w:hanging="708"/>
      </w:pPr>
    </w:lvl>
    <w:lvl w:ilvl="3">
      <w:numFmt w:val="bullet"/>
      <w:lvlText w:val="•"/>
      <w:lvlJc w:val="left"/>
      <w:pPr>
        <w:ind w:left="4279" w:hanging="708"/>
      </w:pPr>
    </w:lvl>
    <w:lvl w:ilvl="4">
      <w:numFmt w:val="bullet"/>
      <w:lvlText w:val="•"/>
      <w:lvlJc w:val="left"/>
      <w:pPr>
        <w:ind w:left="5226" w:hanging="708"/>
      </w:pPr>
    </w:lvl>
    <w:lvl w:ilvl="5">
      <w:numFmt w:val="bullet"/>
      <w:lvlText w:val="•"/>
      <w:lvlJc w:val="left"/>
      <w:pPr>
        <w:ind w:left="6173" w:hanging="708"/>
      </w:pPr>
    </w:lvl>
    <w:lvl w:ilvl="6">
      <w:numFmt w:val="bullet"/>
      <w:lvlText w:val="•"/>
      <w:lvlJc w:val="left"/>
      <w:pPr>
        <w:ind w:left="7119" w:hanging="708"/>
      </w:pPr>
    </w:lvl>
    <w:lvl w:ilvl="7">
      <w:numFmt w:val="bullet"/>
      <w:lvlText w:val="•"/>
      <w:lvlJc w:val="left"/>
      <w:pPr>
        <w:ind w:left="8066" w:hanging="708"/>
      </w:pPr>
    </w:lvl>
    <w:lvl w:ilvl="8">
      <w:numFmt w:val="bullet"/>
      <w:lvlText w:val="•"/>
      <w:lvlJc w:val="left"/>
      <w:pPr>
        <w:ind w:left="9013" w:hanging="708"/>
      </w:pPr>
    </w:lvl>
  </w:abstractNum>
  <w:abstractNum w:abstractNumId="98">
    <w:nsid w:val="00000475"/>
    <w:multiLevelType w:val="multilevel"/>
    <w:tmpl w:val="000008F8"/>
    <w:lvl w:ilvl="0">
      <w:start w:val="3"/>
      <w:numFmt w:val="decimal"/>
      <w:lvlText w:val="%1"/>
      <w:lvlJc w:val="left"/>
      <w:pPr>
        <w:ind w:left="1965" w:hanging="711"/>
      </w:pPr>
    </w:lvl>
    <w:lvl w:ilvl="1">
      <w:start w:val="4"/>
      <w:numFmt w:val="decimal"/>
      <w:lvlText w:val="%1.%2."/>
      <w:lvlJc w:val="left"/>
      <w:pPr>
        <w:ind w:left="1965" w:hanging="711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2">
      <w:numFmt w:val="bullet"/>
      <w:lvlText w:val="-"/>
      <w:lvlJc w:val="left"/>
      <w:pPr>
        <w:ind w:left="722" w:hanging="70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3">
      <w:numFmt w:val="bullet"/>
      <w:lvlText w:val="•"/>
      <w:lvlJc w:val="left"/>
      <w:pPr>
        <w:ind w:left="3948" w:hanging="708"/>
      </w:pPr>
    </w:lvl>
    <w:lvl w:ilvl="4">
      <w:numFmt w:val="bullet"/>
      <w:lvlText w:val="•"/>
      <w:lvlJc w:val="left"/>
      <w:pPr>
        <w:ind w:left="4942" w:hanging="708"/>
      </w:pPr>
    </w:lvl>
    <w:lvl w:ilvl="5">
      <w:numFmt w:val="bullet"/>
      <w:lvlText w:val="•"/>
      <w:lvlJc w:val="left"/>
      <w:pPr>
        <w:ind w:left="5936" w:hanging="708"/>
      </w:pPr>
    </w:lvl>
    <w:lvl w:ilvl="6">
      <w:numFmt w:val="bullet"/>
      <w:lvlText w:val="•"/>
      <w:lvlJc w:val="left"/>
      <w:pPr>
        <w:ind w:left="6930" w:hanging="708"/>
      </w:pPr>
    </w:lvl>
    <w:lvl w:ilvl="7">
      <w:numFmt w:val="bullet"/>
      <w:lvlText w:val="•"/>
      <w:lvlJc w:val="left"/>
      <w:pPr>
        <w:ind w:left="7924" w:hanging="708"/>
      </w:pPr>
    </w:lvl>
    <w:lvl w:ilvl="8">
      <w:numFmt w:val="bullet"/>
      <w:lvlText w:val="•"/>
      <w:lvlJc w:val="left"/>
      <w:pPr>
        <w:ind w:left="8918" w:hanging="708"/>
      </w:pPr>
    </w:lvl>
  </w:abstractNum>
  <w:abstractNum w:abstractNumId="99">
    <w:nsid w:val="00000476"/>
    <w:multiLevelType w:val="multilevel"/>
    <w:tmpl w:val="000008F9"/>
    <w:lvl w:ilvl="0">
      <w:numFmt w:val="bullet"/>
      <w:lvlText w:val="•"/>
      <w:lvlJc w:val="left"/>
      <w:pPr>
        <w:ind w:left="722" w:hanging="269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269"/>
      </w:pPr>
    </w:lvl>
    <w:lvl w:ilvl="2">
      <w:numFmt w:val="bullet"/>
      <w:lvlText w:val="•"/>
      <w:lvlJc w:val="left"/>
      <w:pPr>
        <w:ind w:left="2757" w:hanging="269"/>
      </w:pPr>
    </w:lvl>
    <w:lvl w:ilvl="3">
      <w:numFmt w:val="bullet"/>
      <w:lvlText w:val="•"/>
      <w:lvlJc w:val="left"/>
      <w:pPr>
        <w:ind w:left="3775" w:hanging="269"/>
      </w:pPr>
    </w:lvl>
    <w:lvl w:ilvl="4">
      <w:numFmt w:val="bullet"/>
      <w:lvlText w:val="•"/>
      <w:lvlJc w:val="left"/>
      <w:pPr>
        <w:ind w:left="4794" w:hanging="269"/>
      </w:pPr>
    </w:lvl>
    <w:lvl w:ilvl="5">
      <w:numFmt w:val="bullet"/>
      <w:lvlText w:val="•"/>
      <w:lvlJc w:val="left"/>
      <w:pPr>
        <w:ind w:left="5813" w:hanging="269"/>
      </w:pPr>
    </w:lvl>
    <w:lvl w:ilvl="6">
      <w:numFmt w:val="bullet"/>
      <w:lvlText w:val="•"/>
      <w:lvlJc w:val="left"/>
      <w:pPr>
        <w:ind w:left="6831" w:hanging="269"/>
      </w:pPr>
    </w:lvl>
    <w:lvl w:ilvl="7">
      <w:numFmt w:val="bullet"/>
      <w:lvlText w:val="•"/>
      <w:lvlJc w:val="left"/>
      <w:pPr>
        <w:ind w:left="7850" w:hanging="269"/>
      </w:pPr>
    </w:lvl>
    <w:lvl w:ilvl="8">
      <w:numFmt w:val="bullet"/>
      <w:lvlText w:val="•"/>
      <w:lvlJc w:val="left"/>
      <w:pPr>
        <w:ind w:left="8869" w:hanging="269"/>
      </w:pPr>
    </w:lvl>
  </w:abstractNum>
  <w:abstractNum w:abstractNumId="100">
    <w:nsid w:val="00000477"/>
    <w:multiLevelType w:val="multilevel"/>
    <w:tmpl w:val="000008FA"/>
    <w:lvl w:ilvl="0">
      <w:numFmt w:val="bullet"/>
      <w:lvlText w:val="•"/>
      <w:lvlJc w:val="left"/>
      <w:pPr>
        <w:ind w:left="722" w:hanging="187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38" w:hanging="187"/>
      </w:pPr>
    </w:lvl>
    <w:lvl w:ilvl="2">
      <w:numFmt w:val="bullet"/>
      <w:lvlText w:val="•"/>
      <w:lvlJc w:val="left"/>
      <w:pPr>
        <w:ind w:left="2757" w:hanging="187"/>
      </w:pPr>
    </w:lvl>
    <w:lvl w:ilvl="3">
      <w:numFmt w:val="bullet"/>
      <w:lvlText w:val="•"/>
      <w:lvlJc w:val="left"/>
      <w:pPr>
        <w:ind w:left="3775" w:hanging="187"/>
      </w:pPr>
    </w:lvl>
    <w:lvl w:ilvl="4">
      <w:numFmt w:val="bullet"/>
      <w:lvlText w:val="•"/>
      <w:lvlJc w:val="left"/>
      <w:pPr>
        <w:ind w:left="4794" w:hanging="187"/>
      </w:pPr>
    </w:lvl>
    <w:lvl w:ilvl="5">
      <w:numFmt w:val="bullet"/>
      <w:lvlText w:val="•"/>
      <w:lvlJc w:val="left"/>
      <w:pPr>
        <w:ind w:left="5813" w:hanging="187"/>
      </w:pPr>
    </w:lvl>
    <w:lvl w:ilvl="6">
      <w:numFmt w:val="bullet"/>
      <w:lvlText w:val="•"/>
      <w:lvlJc w:val="left"/>
      <w:pPr>
        <w:ind w:left="6831" w:hanging="187"/>
      </w:pPr>
    </w:lvl>
    <w:lvl w:ilvl="7">
      <w:numFmt w:val="bullet"/>
      <w:lvlText w:val="•"/>
      <w:lvlJc w:val="left"/>
      <w:pPr>
        <w:ind w:left="7850" w:hanging="187"/>
      </w:pPr>
    </w:lvl>
    <w:lvl w:ilvl="8">
      <w:numFmt w:val="bullet"/>
      <w:lvlText w:val="•"/>
      <w:lvlJc w:val="left"/>
      <w:pPr>
        <w:ind w:left="8869" w:hanging="187"/>
      </w:pPr>
    </w:lvl>
  </w:abstractNum>
  <w:abstractNum w:abstractNumId="101">
    <w:nsid w:val="00000478"/>
    <w:multiLevelType w:val="multilevel"/>
    <w:tmpl w:val="000008FB"/>
    <w:lvl w:ilvl="0">
      <w:start w:val="1"/>
      <w:numFmt w:val="decimal"/>
      <w:lvlText w:val="%1."/>
      <w:lvlJc w:val="left"/>
      <w:pPr>
        <w:ind w:left="1874" w:hanging="30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782" w:hanging="300"/>
      </w:pPr>
    </w:lvl>
    <w:lvl w:ilvl="2">
      <w:numFmt w:val="bullet"/>
      <w:lvlText w:val="•"/>
      <w:lvlJc w:val="left"/>
      <w:pPr>
        <w:ind w:left="3685" w:hanging="300"/>
      </w:pPr>
    </w:lvl>
    <w:lvl w:ilvl="3">
      <w:numFmt w:val="bullet"/>
      <w:lvlText w:val="•"/>
      <w:lvlJc w:val="left"/>
      <w:pPr>
        <w:ind w:left="4587" w:hanging="300"/>
      </w:pPr>
    </w:lvl>
    <w:lvl w:ilvl="4">
      <w:numFmt w:val="bullet"/>
      <w:lvlText w:val="•"/>
      <w:lvlJc w:val="left"/>
      <w:pPr>
        <w:ind w:left="5490" w:hanging="300"/>
      </w:pPr>
    </w:lvl>
    <w:lvl w:ilvl="5">
      <w:numFmt w:val="bullet"/>
      <w:lvlText w:val="•"/>
      <w:lvlJc w:val="left"/>
      <w:pPr>
        <w:ind w:left="6393" w:hanging="300"/>
      </w:pPr>
    </w:lvl>
    <w:lvl w:ilvl="6">
      <w:numFmt w:val="bullet"/>
      <w:lvlText w:val="•"/>
      <w:lvlJc w:val="left"/>
      <w:pPr>
        <w:ind w:left="7295" w:hanging="300"/>
      </w:pPr>
    </w:lvl>
    <w:lvl w:ilvl="7">
      <w:numFmt w:val="bullet"/>
      <w:lvlText w:val="•"/>
      <w:lvlJc w:val="left"/>
      <w:pPr>
        <w:ind w:left="8198" w:hanging="300"/>
      </w:pPr>
    </w:lvl>
    <w:lvl w:ilvl="8">
      <w:numFmt w:val="bullet"/>
      <w:lvlText w:val="•"/>
      <w:lvlJc w:val="left"/>
      <w:pPr>
        <w:ind w:left="9101" w:hanging="300"/>
      </w:pPr>
    </w:lvl>
  </w:abstractNum>
  <w:abstractNum w:abstractNumId="102">
    <w:nsid w:val="00000479"/>
    <w:multiLevelType w:val="multilevel"/>
    <w:tmpl w:val="000008FC"/>
    <w:lvl w:ilvl="0">
      <w:numFmt w:val="bullet"/>
      <w:lvlText w:val="-"/>
      <w:lvlJc w:val="left"/>
      <w:pPr>
        <w:ind w:left="279" w:hanging="17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718" w:hanging="176"/>
      </w:pPr>
    </w:lvl>
    <w:lvl w:ilvl="2">
      <w:numFmt w:val="bullet"/>
      <w:lvlText w:val="•"/>
      <w:lvlJc w:val="left"/>
      <w:pPr>
        <w:ind w:left="1157" w:hanging="176"/>
      </w:pPr>
    </w:lvl>
    <w:lvl w:ilvl="3">
      <w:numFmt w:val="bullet"/>
      <w:lvlText w:val="•"/>
      <w:lvlJc w:val="left"/>
      <w:pPr>
        <w:ind w:left="1595" w:hanging="176"/>
      </w:pPr>
    </w:lvl>
    <w:lvl w:ilvl="4">
      <w:numFmt w:val="bullet"/>
      <w:lvlText w:val="•"/>
      <w:lvlJc w:val="left"/>
      <w:pPr>
        <w:ind w:left="2034" w:hanging="176"/>
      </w:pPr>
    </w:lvl>
    <w:lvl w:ilvl="5">
      <w:numFmt w:val="bullet"/>
      <w:lvlText w:val="•"/>
      <w:lvlJc w:val="left"/>
      <w:pPr>
        <w:ind w:left="2473" w:hanging="176"/>
      </w:pPr>
    </w:lvl>
    <w:lvl w:ilvl="6">
      <w:numFmt w:val="bullet"/>
      <w:lvlText w:val="•"/>
      <w:lvlJc w:val="left"/>
      <w:pPr>
        <w:ind w:left="2911" w:hanging="176"/>
      </w:pPr>
    </w:lvl>
    <w:lvl w:ilvl="7">
      <w:numFmt w:val="bullet"/>
      <w:lvlText w:val="•"/>
      <w:lvlJc w:val="left"/>
      <w:pPr>
        <w:ind w:left="3350" w:hanging="176"/>
      </w:pPr>
    </w:lvl>
    <w:lvl w:ilvl="8">
      <w:numFmt w:val="bullet"/>
      <w:lvlText w:val="•"/>
      <w:lvlJc w:val="left"/>
      <w:pPr>
        <w:ind w:left="3788" w:hanging="176"/>
      </w:pPr>
    </w:lvl>
  </w:abstractNum>
  <w:abstractNum w:abstractNumId="103">
    <w:nsid w:val="0000047A"/>
    <w:multiLevelType w:val="multilevel"/>
    <w:tmpl w:val="000008FD"/>
    <w:lvl w:ilvl="0">
      <w:numFmt w:val="bullet"/>
      <w:lvlText w:val="-"/>
      <w:lvlJc w:val="left"/>
      <w:pPr>
        <w:ind w:left="279" w:hanging="17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718" w:hanging="176"/>
      </w:pPr>
    </w:lvl>
    <w:lvl w:ilvl="2">
      <w:numFmt w:val="bullet"/>
      <w:lvlText w:val="•"/>
      <w:lvlJc w:val="left"/>
      <w:pPr>
        <w:ind w:left="1157" w:hanging="176"/>
      </w:pPr>
    </w:lvl>
    <w:lvl w:ilvl="3">
      <w:numFmt w:val="bullet"/>
      <w:lvlText w:val="•"/>
      <w:lvlJc w:val="left"/>
      <w:pPr>
        <w:ind w:left="1595" w:hanging="176"/>
      </w:pPr>
    </w:lvl>
    <w:lvl w:ilvl="4">
      <w:numFmt w:val="bullet"/>
      <w:lvlText w:val="•"/>
      <w:lvlJc w:val="left"/>
      <w:pPr>
        <w:ind w:left="2034" w:hanging="176"/>
      </w:pPr>
    </w:lvl>
    <w:lvl w:ilvl="5">
      <w:numFmt w:val="bullet"/>
      <w:lvlText w:val="•"/>
      <w:lvlJc w:val="left"/>
      <w:pPr>
        <w:ind w:left="2473" w:hanging="176"/>
      </w:pPr>
    </w:lvl>
    <w:lvl w:ilvl="6">
      <w:numFmt w:val="bullet"/>
      <w:lvlText w:val="•"/>
      <w:lvlJc w:val="left"/>
      <w:pPr>
        <w:ind w:left="2911" w:hanging="176"/>
      </w:pPr>
    </w:lvl>
    <w:lvl w:ilvl="7">
      <w:numFmt w:val="bullet"/>
      <w:lvlText w:val="•"/>
      <w:lvlJc w:val="left"/>
      <w:pPr>
        <w:ind w:left="3350" w:hanging="176"/>
      </w:pPr>
    </w:lvl>
    <w:lvl w:ilvl="8">
      <w:numFmt w:val="bullet"/>
      <w:lvlText w:val="•"/>
      <w:lvlJc w:val="left"/>
      <w:pPr>
        <w:ind w:left="3788" w:hanging="176"/>
      </w:pPr>
    </w:lvl>
  </w:abstractNum>
  <w:abstractNum w:abstractNumId="104">
    <w:nsid w:val="0000047B"/>
    <w:multiLevelType w:val="multilevel"/>
    <w:tmpl w:val="000008FE"/>
    <w:lvl w:ilvl="0">
      <w:numFmt w:val="bullet"/>
      <w:lvlText w:val="-"/>
      <w:lvlJc w:val="left"/>
      <w:pPr>
        <w:ind w:left="279" w:hanging="176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718" w:hanging="176"/>
      </w:pPr>
    </w:lvl>
    <w:lvl w:ilvl="2">
      <w:numFmt w:val="bullet"/>
      <w:lvlText w:val="•"/>
      <w:lvlJc w:val="left"/>
      <w:pPr>
        <w:ind w:left="1157" w:hanging="176"/>
      </w:pPr>
    </w:lvl>
    <w:lvl w:ilvl="3">
      <w:numFmt w:val="bullet"/>
      <w:lvlText w:val="•"/>
      <w:lvlJc w:val="left"/>
      <w:pPr>
        <w:ind w:left="1595" w:hanging="176"/>
      </w:pPr>
    </w:lvl>
    <w:lvl w:ilvl="4">
      <w:numFmt w:val="bullet"/>
      <w:lvlText w:val="•"/>
      <w:lvlJc w:val="left"/>
      <w:pPr>
        <w:ind w:left="2034" w:hanging="176"/>
      </w:pPr>
    </w:lvl>
    <w:lvl w:ilvl="5">
      <w:numFmt w:val="bullet"/>
      <w:lvlText w:val="•"/>
      <w:lvlJc w:val="left"/>
      <w:pPr>
        <w:ind w:left="2473" w:hanging="176"/>
      </w:pPr>
    </w:lvl>
    <w:lvl w:ilvl="6">
      <w:numFmt w:val="bullet"/>
      <w:lvlText w:val="•"/>
      <w:lvlJc w:val="left"/>
      <w:pPr>
        <w:ind w:left="2911" w:hanging="176"/>
      </w:pPr>
    </w:lvl>
    <w:lvl w:ilvl="7">
      <w:numFmt w:val="bullet"/>
      <w:lvlText w:val="•"/>
      <w:lvlJc w:val="left"/>
      <w:pPr>
        <w:ind w:left="3350" w:hanging="176"/>
      </w:pPr>
    </w:lvl>
    <w:lvl w:ilvl="8">
      <w:numFmt w:val="bullet"/>
      <w:lvlText w:val="•"/>
      <w:lvlJc w:val="left"/>
      <w:pPr>
        <w:ind w:left="3788" w:hanging="176"/>
      </w:pPr>
    </w:lvl>
  </w:abstractNum>
  <w:abstractNum w:abstractNumId="105">
    <w:nsid w:val="0000047C"/>
    <w:multiLevelType w:val="multilevel"/>
    <w:tmpl w:val="000008FF"/>
    <w:lvl w:ilvl="0">
      <w:numFmt w:val="bullet"/>
      <w:lvlText w:val="-"/>
      <w:lvlJc w:val="left"/>
      <w:pPr>
        <w:ind w:left="722" w:hanging="147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147"/>
      </w:pPr>
    </w:lvl>
    <w:lvl w:ilvl="2">
      <w:numFmt w:val="bullet"/>
      <w:lvlText w:val="•"/>
      <w:lvlJc w:val="left"/>
      <w:pPr>
        <w:ind w:left="2757" w:hanging="147"/>
      </w:pPr>
    </w:lvl>
    <w:lvl w:ilvl="3">
      <w:numFmt w:val="bullet"/>
      <w:lvlText w:val="•"/>
      <w:lvlJc w:val="left"/>
      <w:pPr>
        <w:ind w:left="3775" w:hanging="147"/>
      </w:pPr>
    </w:lvl>
    <w:lvl w:ilvl="4">
      <w:numFmt w:val="bullet"/>
      <w:lvlText w:val="•"/>
      <w:lvlJc w:val="left"/>
      <w:pPr>
        <w:ind w:left="4794" w:hanging="147"/>
      </w:pPr>
    </w:lvl>
    <w:lvl w:ilvl="5">
      <w:numFmt w:val="bullet"/>
      <w:lvlText w:val="•"/>
      <w:lvlJc w:val="left"/>
      <w:pPr>
        <w:ind w:left="5813" w:hanging="147"/>
      </w:pPr>
    </w:lvl>
    <w:lvl w:ilvl="6">
      <w:numFmt w:val="bullet"/>
      <w:lvlText w:val="•"/>
      <w:lvlJc w:val="left"/>
      <w:pPr>
        <w:ind w:left="6831" w:hanging="147"/>
      </w:pPr>
    </w:lvl>
    <w:lvl w:ilvl="7">
      <w:numFmt w:val="bullet"/>
      <w:lvlText w:val="•"/>
      <w:lvlJc w:val="left"/>
      <w:pPr>
        <w:ind w:left="7850" w:hanging="147"/>
      </w:pPr>
    </w:lvl>
    <w:lvl w:ilvl="8">
      <w:numFmt w:val="bullet"/>
      <w:lvlText w:val="•"/>
      <w:lvlJc w:val="left"/>
      <w:pPr>
        <w:ind w:left="8869" w:hanging="147"/>
      </w:pPr>
    </w:lvl>
  </w:abstractNum>
  <w:abstractNum w:abstractNumId="106">
    <w:nsid w:val="0000047D"/>
    <w:multiLevelType w:val="multilevel"/>
    <w:tmpl w:val="00000900"/>
    <w:lvl w:ilvl="0">
      <w:start w:val="1"/>
      <w:numFmt w:val="decimal"/>
      <w:lvlText w:val="%1)"/>
      <w:lvlJc w:val="left"/>
      <w:pPr>
        <w:ind w:left="1833" w:hanging="260"/>
      </w:pPr>
      <w:rPr>
        <w:rFonts w:ascii="Times New Roman" w:hAnsi="Times New Roman" w:cs="Times New Roman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746" w:hanging="260"/>
      </w:pPr>
    </w:lvl>
    <w:lvl w:ilvl="2">
      <w:numFmt w:val="bullet"/>
      <w:lvlText w:val="•"/>
      <w:lvlJc w:val="left"/>
      <w:pPr>
        <w:ind w:left="3653" w:hanging="260"/>
      </w:pPr>
    </w:lvl>
    <w:lvl w:ilvl="3">
      <w:numFmt w:val="bullet"/>
      <w:lvlText w:val="•"/>
      <w:lvlJc w:val="left"/>
      <w:pPr>
        <w:ind w:left="4559" w:hanging="260"/>
      </w:pPr>
    </w:lvl>
    <w:lvl w:ilvl="4">
      <w:numFmt w:val="bullet"/>
      <w:lvlText w:val="•"/>
      <w:lvlJc w:val="left"/>
      <w:pPr>
        <w:ind w:left="5466" w:hanging="260"/>
      </w:pPr>
    </w:lvl>
    <w:lvl w:ilvl="5">
      <w:numFmt w:val="bullet"/>
      <w:lvlText w:val="•"/>
      <w:lvlJc w:val="left"/>
      <w:pPr>
        <w:ind w:left="6373" w:hanging="260"/>
      </w:pPr>
    </w:lvl>
    <w:lvl w:ilvl="6">
      <w:numFmt w:val="bullet"/>
      <w:lvlText w:val="•"/>
      <w:lvlJc w:val="left"/>
      <w:pPr>
        <w:ind w:left="7279" w:hanging="260"/>
      </w:pPr>
    </w:lvl>
    <w:lvl w:ilvl="7">
      <w:numFmt w:val="bullet"/>
      <w:lvlText w:val="•"/>
      <w:lvlJc w:val="left"/>
      <w:pPr>
        <w:ind w:left="8186" w:hanging="260"/>
      </w:pPr>
    </w:lvl>
    <w:lvl w:ilvl="8">
      <w:numFmt w:val="bullet"/>
      <w:lvlText w:val="•"/>
      <w:lvlJc w:val="left"/>
      <w:pPr>
        <w:ind w:left="9093" w:hanging="260"/>
      </w:pPr>
    </w:lvl>
  </w:abstractNum>
  <w:abstractNum w:abstractNumId="107">
    <w:nsid w:val="0000047E"/>
    <w:multiLevelType w:val="multilevel"/>
    <w:tmpl w:val="00000901"/>
    <w:lvl w:ilvl="0">
      <w:numFmt w:val="bullet"/>
      <w:lvlText w:val="-"/>
      <w:lvlJc w:val="left"/>
      <w:pPr>
        <w:ind w:left="722" w:hanging="15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154"/>
      </w:pPr>
    </w:lvl>
    <w:lvl w:ilvl="2">
      <w:numFmt w:val="bullet"/>
      <w:lvlText w:val="•"/>
      <w:lvlJc w:val="left"/>
      <w:pPr>
        <w:ind w:left="2757" w:hanging="154"/>
      </w:pPr>
    </w:lvl>
    <w:lvl w:ilvl="3">
      <w:numFmt w:val="bullet"/>
      <w:lvlText w:val="•"/>
      <w:lvlJc w:val="left"/>
      <w:pPr>
        <w:ind w:left="3775" w:hanging="154"/>
      </w:pPr>
    </w:lvl>
    <w:lvl w:ilvl="4">
      <w:numFmt w:val="bullet"/>
      <w:lvlText w:val="•"/>
      <w:lvlJc w:val="left"/>
      <w:pPr>
        <w:ind w:left="4794" w:hanging="154"/>
      </w:pPr>
    </w:lvl>
    <w:lvl w:ilvl="5">
      <w:numFmt w:val="bullet"/>
      <w:lvlText w:val="•"/>
      <w:lvlJc w:val="left"/>
      <w:pPr>
        <w:ind w:left="5813" w:hanging="154"/>
      </w:pPr>
    </w:lvl>
    <w:lvl w:ilvl="6">
      <w:numFmt w:val="bullet"/>
      <w:lvlText w:val="•"/>
      <w:lvlJc w:val="left"/>
      <w:pPr>
        <w:ind w:left="6831" w:hanging="154"/>
      </w:pPr>
    </w:lvl>
    <w:lvl w:ilvl="7">
      <w:numFmt w:val="bullet"/>
      <w:lvlText w:val="•"/>
      <w:lvlJc w:val="left"/>
      <w:pPr>
        <w:ind w:left="7850" w:hanging="154"/>
      </w:pPr>
    </w:lvl>
    <w:lvl w:ilvl="8">
      <w:numFmt w:val="bullet"/>
      <w:lvlText w:val="•"/>
      <w:lvlJc w:val="left"/>
      <w:pPr>
        <w:ind w:left="8869" w:hanging="154"/>
      </w:pPr>
    </w:lvl>
  </w:abstractNum>
  <w:abstractNum w:abstractNumId="108">
    <w:nsid w:val="0000047F"/>
    <w:multiLevelType w:val="multilevel"/>
    <w:tmpl w:val="00000902"/>
    <w:lvl w:ilvl="0">
      <w:start w:val="3"/>
      <w:numFmt w:val="decimal"/>
      <w:lvlText w:val="%1"/>
      <w:lvlJc w:val="left"/>
      <w:pPr>
        <w:ind w:left="2162" w:hanging="720"/>
      </w:pPr>
    </w:lvl>
    <w:lvl w:ilvl="1">
      <w:start w:val="5"/>
      <w:numFmt w:val="decimal"/>
      <w:lvlText w:val="%1.%2"/>
      <w:lvlJc w:val="left"/>
      <w:pPr>
        <w:ind w:left="2162" w:hanging="720"/>
      </w:pPr>
    </w:lvl>
    <w:lvl w:ilvl="2">
      <w:start w:val="4"/>
      <w:numFmt w:val="decimal"/>
      <w:lvlText w:val="%1.%2.%3."/>
      <w:lvlJc w:val="left"/>
      <w:pPr>
        <w:ind w:left="2162" w:hanging="720"/>
      </w:pPr>
      <w:rPr>
        <w:rFonts w:ascii="Times New Roman" w:hAnsi="Times New Roman" w:cs="Times New Roman"/>
        <w:b/>
        <w:bCs/>
        <w:i w:val="0"/>
        <w:iCs w:val="0"/>
        <w:w w:val="100"/>
        <w:sz w:val="24"/>
        <w:szCs w:val="24"/>
      </w:rPr>
    </w:lvl>
    <w:lvl w:ilvl="3">
      <w:numFmt w:val="bullet"/>
      <w:lvlText w:val="-"/>
      <w:lvlJc w:val="left"/>
      <w:pPr>
        <w:ind w:left="722" w:hanging="26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4">
      <w:numFmt w:val="bullet"/>
      <w:lvlText w:val="•"/>
      <w:lvlJc w:val="left"/>
      <w:pPr>
        <w:ind w:left="5075" w:hanging="264"/>
      </w:pPr>
    </w:lvl>
    <w:lvl w:ilvl="5">
      <w:numFmt w:val="bullet"/>
      <w:lvlText w:val="•"/>
      <w:lvlJc w:val="left"/>
      <w:pPr>
        <w:ind w:left="6047" w:hanging="264"/>
      </w:pPr>
    </w:lvl>
    <w:lvl w:ilvl="6">
      <w:numFmt w:val="bullet"/>
      <w:lvlText w:val="•"/>
      <w:lvlJc w:val="left"/>
      <w:pPr>
        <w:ind w:left="7019" w:hanging="264"/>
      </w:pPr>
    </w:lvl>
    <w:lvl w:ilvl="7">
      <w:numFmt w:val="bullet"/>
      <w:lvlText w:val="•"/>
      <w:lvlJc w:val="left"/>
      <w:pPr>
        <w:ind w:left="7990" w:hanging="264"/>
      </w:pPr>
    </w:lvl>
    <w:lvl w:ilvl="8">
      <w:numFmt w:val="bullet"/>
      <w:lvlText w:val="•"/>
      <w:lvlJc w:val="left"/>
      <w:pPr>
        <w:ind w:left="8962" w:hanging="264"/>
      </w:pPr>
    </w:lvl>
  </w:abstractNum>
  <w:abstractNum w:abstractNumId="109">
    <w:nsid w:val="00000480"/>
    <w:multiLevelType w:val="multilevel"/>
    <w:tmpl w:val="00000903"/>
    <w:lvl w:ilvl="0">
      <w:numFmt w:val="bullet"/>
      <w:lvlText w:val="-"/>
      <w:lvlJc w:val="left"/>
      <w:pPr>
        <w:ind w:left="1442" w:hanging="360"/>
      </w:pPr>
      <w:rPr>
        <w:rFonts w:ascii="Arial" w:hAnsi="Arial" w:cs="Arial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2386" w:hanging="360"/>
      </w:pPr>
    </w:lvl>
    <w:lvl w:ilvl="2">
      <w:numFmt w:val="bullet"/>
      <w:lvlText w:val="•"/>
      <w:lvlJc w:val="left"/>
      <w:pPr>
        <w:ind w:left="3333" w:hanging="360"/>
      </w:pPr>
    </w:lvl>
    <w:lvl w:ilvl="3">
      <w:numFmt w:val="bullet"/>
      <w:lvlText w:val="•"/>
      <w:lvlJc w:val="left"/>
      <w:pPr>
        <w:ind w:left="4279" w:hanging="360"/>
      </w:pPr>
    </w:lvl>
    <w:lvl w:ilvl="4">
      <w:numFmt w:val="bullet"/>
      <w:lvlText w:val="•"/>
      <w:lvlJc w:val="left"/>
      <w:pPr>
        <w:ind w:left="5226" w:hanging="360"/>
      </w:pPr>
    </w:lvl>
    <w:lvl w:ilvl="5">
      <w:numFmt w:val="bullet"/>
      <w:lvlText w:val="•"/>
      <w:lvlJc w:val="left"/>
      <w:pPr>
        <w:ind w:left="6173" w:hanging="360"/>
      </w:pPr>
    </w:lvl>
    <w:lvl w:ilvl="6">
      <w:numFmt w:val="bullet"/>
      <w:lvlText w:val="•"/>
      <w:lvlJc w:val="left"/>
      <w:pPr>
        <w:ind w:left="7119" w:hanging="360"/>
      </w:pPr>
    </w:lvl>
    <w:lvl w:ilvl="7">
      <w:numFmt w:val="bullet"/>
      <w:lvlText w:val="•"/>
      <w:lvlJc w:val="left"/>
      <w:pPr>
        <w:ind w:left="8066" w:hanging="360"/>
      </w:pPr>
    </w:lvl>
    <w:lvl w:ilvl="8">
      <w:numFmt w:val="bullet"/>
      <w:lvlText w:val="•"/>
      <w:lvlJc w:val="left"/>
      <w:pPr>
        <w:ind w:left="9013" w:hanging="360"/>
      </w:pPr>
    </w:lvl>
  </w:abstractNum>
  <w:abstractNum w:abstractNumId="110">
    <w:nsid w:val="00000481"/>
    <w:multiLevelType w:val="multilevel"/>
    <w:tmpl w:val="00000904"/>
    <w:lvl w:ilvl="0">
      <w:numFmt w:val="bullet"/>
      <w:lvlText w:val="-"/>
      <w:lvlJc w:val="left"/>
      <w:pPr>
        <w:ind w:left="722" w:hanging="708"/>
      </w:pPr>
      <w:rPr>
        <w:rFonts w:ascii="Arial" w:hAnsi="Arial" w:cs="Arial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111">
    <w:nsid w:val="00000482"/>
    <w:multiLevelType w:val="multilevel"/>
    <w:tmpl w:val="00000905"/>
    <w:lvl w:ilvl="0">
      <w:numFmt w:val="bullet"/>
      <w:lvlText w:val="-"/>
      <w:lvlJc w:val="left"/>
      <w:pPr>
        <w:ind w:left="722" w:hanging="708"/>
      </w:pPr>
      <w:rPr>
        <w:rFonts w:ascii="Arial" w:hAnsi="Arial" w:cs="Arial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708"/>
      </w:pPr>
    </w:lvl>
    <w:lvl w:ilvl="2">
      <w:numFmt w:val="bullet"/>
      <w:lvlText w:val="•"/>
      <w:lvlJc w:val="left"/>
      <w:pPr>
        <w:ind w:left="2757" w:hanging="708"/>
      </w:pPr>
    </w:lvl>
    <w:lvl w:ilvl="3">
      <w:numFmt w:val="bullet"/>
      <w:lvlText w:val="•"/>
      <w:lvlJc w:val="left"/>
      <w:pPr>
        <w:ind w:left="3775" w:hanging="708"/>
      </w:pPr>
    </w:lvl>
    <w:lvl w:ilvl="4">
      <w:numFmt w:val="bullet"/>
      <w:lvlText w:val="•"/>
      <w:lvlJc w:val="left"/>
      <w:pPr>
        <w:ind w:left="4794" w:hanging="708"/>
      </w:pPr>
    </w:lvl>
    <w:lvl w:ilvl="5">
      <w:numFmt w:val="bullet"/>
      <w:lvlText w:val="•"/>
      <w:lvlJc w:val="left"/>
      <w:pPr>
        <w:ind w:left="5813" w:hanging="708"/>
      </w:pPr>
    </w:lvl>
    <w:lvl w:ilvl="6">
      <w:numFmt w:val="bullet"/>
      <w:lvlText w:val="•"/>
      <w:lvlJc w:val="left"/>
      <w:pPr>
        <w:ind w:left="6831" w:hanging="708"/>
      </w:pPr>
    </w:lvl>
    <w:lvl w:ilvl="7">
      <w:numFmt w:val="bullet"/>
      <w:lvlText w:val="•"/>
      <w:lvlJc w:val="left"/>
      <w:pPr>
        <w:ind w:left="7850" w:hanging="708"/>
      </w:pPr>
    </w:lvl>
    <w:lvl w:ilvl="8">
      <w:numFmt w:val="bullet"/>
      <w:lvlText w:val="•"/>
      <w:lvlJc w:val="left"/>
      <w:pPr>
        <w:ind w:left="8869" w:hanging="708"/>
      </w:pPr>
    </w:lvl>
  </w:abstractNum>
  <w:abstractNum w:abstractNumId="112">
    <w:nsid w:val="00000483"/>
    <w:multiLevelType w:val="multilevel"/>
    <w:tmpl w:val="00000906"/>
    <w:lvl w:ilvl="0">
      <w:numFmt w:val="bullet"/>
      <w:lvlText w:val="-"/>
      <w:lvlJc w:val="left"/>
      <w:pPr>
        <w:ind w:left="722" w:hanging="16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168"/>
      </w:pPr>
    </w:lvl>
    <w:lvl w:ilvl="2">
      <w:numFmt w:val="bullet"/>
      <w:lvlText w:val="•"/>
      <w:lvlJc w:val="left"/>
      <w:pPr>
        <w:ind w:left="2757" w:hanging="168"/>
      </w:pPr>
    </w:lvl>
    <w:lvl w:ilvl="3">
      <w:numFmt w:val="bullet"/>
      <w:lvlText w:val="•"/>
      <w:lvlJc w:val="left"/>
      <w:pPr>
        <w:ind w:left="3775" w:hanging="168"/>
      </w:pPr>
    </w:lvl>
    <w:lvl w:ilvl="4">
      <w:numFmt w:val="bullet"/>
      <w:lvlText w:val="•"/>
      <w:lvlJc w:val="left"/>
      <w:pPr>
        <w:ind w:left="4794" w:hanging="168"/>
      </w:pPr>
    </w:lvl>
    <w:lvl w:ilvl="5">
      <w:numFmt w:val="bullet"/>
      <w:lvlText w:val="•"/>
      <w:lvlJc w:val="left"/>
      <w:pPr>
        <w:ind w:left="5813" w:hanging="168"/>
      </w:pPr>
    </w:lvl>
    <w:lvl w:ilvl="6">
      <w:numFmt w:val="bullet"/>
      <w:lvlText w:val="•"/>
      <w:lvlJc w:val="left"/>
      <w:pPr>
        <w:ind w:left="6831" w:hanging="168"/>
      </w:pPr>
    </w:lvl>
    <w:lvl w:ilvl="7">
      <w:numFmt w:val="bullet"/>
      <w:lvlText w:val="•"/>
      <w:lvlJc w:val="left"/>
      <w:pPr>
        <w:ind w:left="7850" w:hanging="168"/>
      </w:pPr>
    </w:lvl>
    <w:lvl w:ilvl="8">
      <w:numFmt w:val="bullet"/>
      <w:lvlText w:val="•"/>
      <w:lvlJc w:val="left"/>
      <w:pPr>
        <w:ind w:left="8869" w:hanging="168"/>
      </w:pPr>
    </w:lvl>
  </w:abstractNum>
  <w:abstractNum w:abstractNumId="113">
    <w:nsid w:val="00000484"/>
    <w:multiLevelType w:val="multilevel"/>
    <w:tmpl w:val="00000907"/>
    <w:lvl w:ilvl="0">
      <w:numFmt w:val="bullet"/>
      <w:lvlText w:val="-"/>
      <w:lvlJc w:val="left"/>
      <w:pPr>
        <w:ind w:left="107" w:hanging="32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548" w:hanging="323"/>
      </w:pPr>
    </w:lvl>
    <w:lvl w:ilvl="2">
      <w:numFmt w:val="bullet"/>
      <w:lvlText w:val="•"/>
      <w:lvlJc w:val="left"/>
      <w:pPr>
        <w:ind w:left="997" w:hanging="323"/>
      </w:pPr>
    </w:lvl>
    <w:lvl w:ilvl="3">
      <w:numFmt w:val="bullet"/>
      <w:lvlText w:val="•"/>
      <w:lvlJc w:val="left"/>
      <w:pPr>
        <w:ind w:left="1446" w:hanging="323"/>
      </w:pPr>
    </w:lvl>
    <w:lvl w:ilvl="4">
      <w:numFmt w:val="bullet"/>
      <w:lvlText w:val="•"/>
      <w:lvlJc w:val="left"/>
      <w:pPr>
        <w:ind w:left="1894" w:hanging="323"/>
      </w:pPr>
    </w:lvl>
    <w:lvl w:ilvl="5">
      <w:numFmt w:val="bullet"/>
      <w:lvlText w:val="•"/>
      <w:lvlJc w:val="left"/>
      <w:pPr>
        <w:ind w:left="2343" w:hanging="323"/>
      </w:pPr>
    </w:lvl>
    <w:lvl w:ilvl="6">
      <w:numFmt w:val="bullet"/>
      <w:lvlText w:val="•"/>
      <w:lvlJc w:val="left"/>
      <w:pPr>
        <w:ind w:left="2792" w:hanging="323"/>
      </w:pPr>
    </w:lvl>
    <w:lvl w:ilvl="7">
      <w:numFmt w:val="bullet"/>
      <w:lvlText w:val="•"/>
      <w:lvlJc w:val="left"/>
      <w:pPr>
        <w:ind w:left="3240" w:hanging="323"/>
      </w:pPr>
    </w:lvl>
    <w:lvl w:ilvl="8">
      <w:numFmt w:val="bullet"/>
      <w:lvlText w:val="•"/>
      <w:lvlJc w:val="left"/>
      <w:pPr>
        <w:ind w:left="3689" w:hanging="323"/>
      </w:pPr>
    </w:lvl>
  </w:abstractNum>
  <w:abstractNum w:abstractNumId="114">
    <w:nsid w:val="00000485"/>
    <w:multiLevelType w:val="multilevel"/>
    <w:tmpl w:val="00000908"/>
    <w:lvl w:ilvl="0">
      <w:numFmt w:val="bullet"/>
      <w:lvlText w:val="-"/>
      <w:lvlJc w:val="left"/>
      <w:pPr>
        <w:ind w:left="107" w:hanging="243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548" w:hanging="243"/>
      </w:pPr>
    </w:lvl>
    <w:lvl w:ilvl="2">
      <w:numFmt w:val="bullet"/>
      <w:lvlText w:val="•"/>
      <w:lvlJc w:val="left"/>
      <w:pPr>
        <w:ind w:left="997" w:hanging="243"/>
      </w:pPr>
    </w:lvl>
    <w:lvl w:ilvl="3">
      <w:numFmt w:val="bullet"/>
      <w:lvlText w:val="•"/>
      <w:lvlJc w:val="left"/>
      <w:pPr>
        <w:ind w:left="1446" w:hanging="243"/>
      </w:pPr>
    </w:lvl>
    <w:lvl w:ilvl="4">
      <w:numFmt w:val="bullet"/>
      <w:lvlText w:val="•"/>
      <w:lvlJc w:val="left"/>
      <w:pPr>
        <w:ind w:left="1894" w:hanging="243"/>
      </w:pPr>
    </w:lvl>
    <w:lvl w:ilvl="5">
      <w:numFmt w:val="bullet"/>
      <w:lvlText w:val="•"/>
      <w:lvlJc w:val="left"/>
      <w:pPr>
        <w:ind w:left="2343" w:hanging="243"/>
      </w:pPr>
    </w:lvl>
    <w:lvl w:ilvl="6">
      <w:numFmt w:val="bullet"/>
      <w:lvlText w:val="•"/>
      <w:lvlJc w:val="left"/>
      <w:pPr>
        <w:ind w:left="2792" w:hanging="243"/>
      </w:pPr>
    </w:lvl>
    <w:lvl w:ilvl="7">
      <w:numFmt w:val="bullet"/>
      <w:lvlText w:val="•"/>
      <w:lvlJc w:val="left"/>
      <w:pPr>
        <w:ind w:left="3240" w:hanging="243"/>
      </w:pPr>
    </w:lvl>
    <w:lvl w:ilvl="8">
      <w:numFmt w:val="bullet"/>
      <w:lvlText w:val="•"/>
      <w:lvlJc w:val="left"/>
      <w:pPr>
        <w:ind w:left="3689" w:hanging="243"/>
      </w:pPr>
    </w:lvl>
  </w:abstractNum>
  <w:abstractNum w:abstractNumId="115">
    <w:nsid w:val="00000486"/>
    <w:multiLevelType w:val="multilevel"/>
    <w:tmpl w:val="00000909"/>
    <w:lvl w:ilvl="0">
      <w:numFmt w:val="bullet"/>
      <w:lvlText w:val="-"/>
      <w:lvlJc w:val="left"/>
      <w:pPr>
        <w:ind w:left="107" w:hanging="385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548" w:hanging="385"/>
      </w:pPr>
    </w:lvl>
    <w:lvl w:ilvl="2">
      <w:numFmt w:val="bullet"/>
      <w:lvlText w:val="•"/>
      <w:lvlJc w:val="left"/>
      <w:pPr>
        <w:ind w:left="997" w:hanging="385"/>
      </w:pPr>
    </w:lvl>
    <w:lvl w:ilvl="3">
      <w:numFmt w:val="bullet"/>
      <w:lvlText w:val="•"/>
      <w:lvlJc w:val="left"/>
      <w:pPr>
        <w:ind w:left="1446" w:hanging="385"/>
      </w:pPr>
    </w:lvl>
    <w:lvl w:ilvl="4">
      <w:numFmt w:val="bullet"/>
      <w:lvlText w:val="•"/>
      <w:lvlJc w:val="left"/>
      <w:pPr>
        <w:ind w:left="1894" w:hanging="385"/>
      </w:pPr>
    </w:lvl>
    <w:lvl w:ilvl="5">
      <w:numFmt w:val="bullet"/>
      <w:lvlText w:val="•"/>
      <w:lvlJc w:val="left"/>
      <w:pPr>
        <w:ind w:left="2343" w:hanging="385"/>
      </w:pPr>
    </w:lvl>
    <w:lvl w:ilvl="6">
      <w:numFmt w:val="bullet"/>
      <w:lvlText w:val="•"/>
      <w:lvlJc w:val="left"/>
      <w:pPr>
        <w:ind w:left="2792" w:hanging="385"/>
      </w:pPr>
    </w:lvl>
    <w:lvl w:ilvl="7">
      <w:numFmt w:val="bullet"/>
      <w:lvlText w:val="•"/>
      <w:lvlJc w:val="left"/>
      <w:pPr>
        <w:ind w:left="3240" w:hanging="385"/>
      </w:pPr>
    </w:lvl>
    <w:lvl w:ilvl="8">
      <w:numFmt w:val="bullet"/>
      <w:lvlText w:val="•"/>
      <w:lvlJc w:val="left"/>
      <w:pPr>
        <w:ind w:left="3689" w:hanging="385"/>
      </w:pPr>
    </w:lvl>
  </w:abstractNum>
  <w:abstractNum w:abstractNumId="116">
    <w:nsid w:val="00000487"/>
    <w:multiLevelType w:val="multilevel"/>
    <w:tmpl w:val="0000090A"/>
    <w:lvl w:ilvl="0">
      <w:numFmt w:val="bullet"/>
      <w:lvlText w:val="-"/>
      <w:lvlJc w:val="left"/>
      <w:pPr>
        <w:ind w:left="722" w:hanging="144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4"/>
        <w:szCs w:val="24"/>
      </w:rPr>
    </w:lvl>
    <w:lvl w:ilvl="1">
      <w:numFmt w:val="bullet"/>
      <w:lvlText w:val="•"/>
      <w:lvlJc w:val="left"/>
      <w:pPr>
        <w:ind w:left="1738" w:hanging="144"/>
      </w:pPr>
    </w:lvl>
    <w:lvl w:ilvl="2">
      <w:numFmt w:val="bullet"/>
      <w:lvlText w:val="•"/>
      <w:lvlJc w:val="left"/>
      <w:pPr>
        <w:ind w:left="2757" w:hanging="144"/>
      </w:pPr>
    </w:lvl>
    <w:lvl w:ilvl="3">
      <w:numFmt w:val="bullet"/>
      <w:lvlText w:val="•"/>
      <w:lvlJc w:val="left"/>
      <w:pPr>
        <w:ind w:left="3775" w:hanging="144"/>
      </w:pPr>
    </w:lvl>
    <w:lvl w:ilvl="4">
      <w:numFmt w:val="bullet"/>
      <w:lvlText w:val="•"/>
      <w:lvlJc w:val="left"/>
      <w:pPr>
        <w:ind w:left="4794" w:hanging="144"/>
      </w:pPr>
    </w:lvl>
    <w:lvl w:ilvl="5">
      <w:numFmt w:val="bullet"/>
      <w:lvlText w:val="•"/>
      <w:lvlJc w:val="left"/>
      <w:pPr>
        <w:ind w:left="5813" w:hanging="144"/>
      </w:pPr>
    </w:lvl>
    <w:lvl w:ilvl="6">
      <w:numFmt w:val="bullet"/>
      <w:lvlText w:val="•"/>
      <w:lvlJc w:val="left"/>
      <w:pPr>
        <w:ind w:left="6831" w:hanging="144"/>
      </w:pPr>
    </w:lvl>
    <w:lvl w:ilvl="7">
      <w:numFmt w:val="bullet"/>
      <w:lvlText w:val="•"/>
      <w:lvlJc w:val="left"/>
      <w:pPr>
        <w:ind w:left="7850" w:hanging="144"/>
      </w:pPr>
    </w:lvl>
    <w:lvl w:ilvl="8">
      <w:numFmt w:val="bullet"/>
      <w:lvlText w:val="•"/>
      <w:lvlJc w:val="left"/>
      <w:pPr>
        <w:ind w:left="8869" w:hanging="144"/>
      </w:pPr>
    </w:lvl>
  </w:abstractNum>
  <w:num w:numId="1">
    <w:abstractNumId w:val="116"/>
  </w:num>
  <w:num w:numId="2">
    <w:abstractNumId w:val="115"/>
  </w:num>
  <w:num w:numId="3">
    <w:abstractNumId w:val="114"/>
  </w:num>
  <w:num w:numId="4">
    <w:abstractNumId w:val="113"/>
  </w:num>
  <w:num w:numId="5">
    <w:abstractNumId w:val="112"/>
  </w:num>
  <w:num w:numId="6">
    <w:abstractNumId w:val="111"/>
  </w:num>
  <w:num w:numId="7">
    <w:abstractNumId w:val="110"/>
  </w:num>
  <w:num w:numId="8">
    <w:abstractNumId w:val="109"/>
  </w:num>
  <w:num w:numId="9">
    <w:abstractNumId w:val="108"/>
  </w:num>
  <w:num w:numId="10">
    <w:abstractNumId w:val="107"/>
  </w:num>
  <w:num w:numId="11">
    <w:abstractNumId w:val="106"/>
  </w:num>
  <w:num w:numId="12">
    <w:abstractNumId w:val="105"/>
  </w:num>
  <w:num w:numId="13">
    <w:abstractNumId w:val="104"/>
  </w:num>
  <w:num w:numId="14">
    <w:abstractNumId w:val="103"/>
  </w:num>
  <w:num w:numId="15">
    <w:abstractNumId w:val="102"/>
  </w:num>
  <w:num w:numId="16">
    <w:abstractNumId w:val="101"/>
  </w:num>
  <w:num w:numId="17">
    <w:abstractNumId w:val="100"/>
  </w:num>
  <w:num w:numId="18">
    <w:abstractNumId w:val="99"/>
  </w:num>
  <w:num w:numId="19">
    <w:abstractNumId w:val="98"/>
  </w:num>
  <w:num w:numId="20">
    <w:abstractNumId w:val="97"/>
  </w:num>
  <w:num w:numId="21">
    <w:abstractNumId w:val="96"/>
  </w:num>
  <w:num w:numId="22">
    <w:abstractNumId w:val="95"/>
  </w:num>
  <w:num w:numId="23">
    <w:abstractNumId w:val="94"/>
  </w:num>
  <w:num w:numId="24">
    <w:abstractNumId w:val="93"/>
  </w:num>
  <w:num w:numId="25">
    <w:abstractNumId w:val="92"/>
  </w:num>
  <w:num w:numId="26">
    <w:abstractNumId w:val="91"/>
  </w:num>
  <w:num w:numId="27">
    <w:abstractNumId w:val="90"/>
  </w:num>
  <w:num w:numId="28">
    <w:abstractNumId w:val="89"/>
  </w:num>
  <w:num w:numId="29">
    <w:abstractNumId w:val="88"/>
  </w:num>
  <w:num w:numId="30">
    <w:abstractNumId w:val="87"/>
  </w:num>
  <w:num w:numId="31">
    <w:abstractNumId w:val="86"/>
  </w:num>
  <w:num w:numId="32">
    <w:abstractNumId w:val="85"/>
  </w:num>
  <w:num w:numId="33">
    <w:abstractNumId w:val="84"/>
  </w:num>
  <w:num w:numId="34">
    <w:abstractNumId w:val="83"/>
  </w:num>
  <w:num w:numId="35">
    <w:abstractNumId w:val="82"/>
  </w:num>
  <w:num w:numId="36">
    <w:abstractNumId w:val="81"/>
  </w:num>
  <w:num w:numId="37">
    <w:abstractNumId w:val="80"/>
  </w:num>
  <w:num w:numId="38">
    <w:abstractNumId w:val="79"/>
  </w:num>
  <w:num w:numId="39">
    <w:abstractNumId w:val="78"/>
  </w:num>
  <w:num w:numId="40">
    <w:abstractNumId w:val="77"/>
  </w:num>
  <w:num w:numId="41">
    <w:abstractNumId w:val="76"/>
  </w:num>
  <w:num w:numId="42">
    <w:abstractNumId w:val="75"/>
  </w:num>
  <w:num w:numId="43">
    <w:abstractNumId w:val="74"/>
  </w:num>
  <w:num w:numId="44">
    <w:abstractNumId w:val="73"/>
  </w:num>
  <w:num w:numId="45">
    <w:abstractNumId w:val="72"/>
  </w:num>
  <w:num w:numId="46">
    <w:abstractNumId w:val="71"/>
  </w:num>
  <w:num w:numId="47">
    <w:abstractNumId w:val="70"/>
  </w:num>
  <w:num w:numId="48">
    <w:abstractNumId w:val="69"/>
  </w:num>
  <w:num w:numId="49">
    <w:abstractNumId w:val="68"/>
  </w:num>
  <w:num w:numId="50">
    <w:abstractNumId w:val="67"/>
  </w:num>
  <w:num w:numId="51">
    <w:abstractNumId w:val="66"/>
  </w:num>
  <w:num w:numId="52">
    <w:abstractNumId w:val="65"/>
  </w:num>
  <w:num w:numId="53">
    <w:abstractNumId w:val="64"/>
  </w:num>
  <w:num w:numId="54">
    <w:abstractNumId w:val="63"/>
  </w:num>
  <w:num w:numId="55">
    <w:abstractNumId w:val="62"/>
  </w:num>
  <w:num w:numId="56">
    <w:abstractNumId w:val="61"/>
  </w:num>
  <w:num w:numId="57">
    <w:abstractNumId w:val="60"/>
  </w:num>
  <w:num w:numId="58">
    <w:abstractNumId w:val="59"/>
  </w:num>
  <w:num w:numId="59">
    <w:abstractNumId w:val="58"/>
  </w:num>
  <w:num w:numId="60">
    <w:abstractNumId w:val="57"/>
  </w:num>
  <w:num w:numId="61">
    <w:abstractNumId w:val="56"/>
  </w:num>
  <w:num w:numId="62">
    <w:abstractNumId w:val="55"/>
  </w:num>
  <w:num w:numId="63">
    <w:abstractNumId w:val="54"/>
  </w:num>
  <w:num w:numId="64">
    <w:abstractNumId w:val="53"/>
  </w:num>
  <w:num w:numId="65">
    <w:abstractNumId w:val="52"/>
  </w:num>
  <w:num w:numId="66">
    <w:abstractNumId w:val="51"/>
  </w:num>
  <w:num w:numId="67">
    <w:abstractNumId w:val="50"/>
  </w:num>
  <w:num w:numId="68">
    <w:abstractNumId w:val="49"/>
  </w:num>
  <w:num w:numId="69">
    <w:abstractNumId w:val="48"/>
  </w:num>
  <w:num w:numId="70">
    <w:abstractNumId w:val="47"/>
  </w:num>
  <w:num w:numId="71">
    <w:abstractNumId w:val="46"/>
  </w:num>
  <w:num w:numId="72">
    <w:abstractNumId w:val="45"/>
  </w:num>
  <w:num w:numId="73">
    <w:abstractNumId w:val="44"/>
  </w:num>
  <w:num w:numId="74">
    <w:abstractNumId w:val="43"/>
  </w:num>
  <w:num w:numId="75">
    <w:abstractNumId w:val="42"/>
  </w:num>
  <w:num w:numId="76">
    <w:abstractNumId w:val="41"/>
  </w:num>
  <w:num w:numId="77">
    <w:abstractNumId w:val="40"/>
  </w:num>
  <w:num w:numId="78">
    <w:abstractNumId w:val="39"/>
  </w:num>
  <w:num w:numId="79">
    <w:abstractNumId w:val="38"/>
  </w:num>
  <w:num w:numId="80">
    <w:abstractNumId w:val="37"/>
  </w:num>
  <w:num w:numId="81">
    <w:abstractNumId w:val="36"/>
  </w:num>
  <w:num w:numId="82">
    <w:abstractNumId w:val="35"/>
  </w:num>
  <w:num w:numId="83">
    <w:abstractNumId w:val="34"/>
  </w:num>
  <w:num w:numId="84">
    <w:abstractNumId w:val="33"/>
  </w:num>
  <w:num w:numId="85">
    <w:abstractNumId w:val="32"/>
  </w:num>
  <w:num w:numId="86">
    <w:abstractNumId w:val="31"/>
  </w:num>
  <w:num w:numId="87">
    <w:abstractNumId w:val="30"/>
  </w:num>
  <w:num w:numId="88">
    <w:abstractNumId w:val="29"/>
  </w:num>
  <w:num w:numId="89">
    <w:abstractNumId w:val="28"/>
  </w:num>
  <w:num w:numId="90">
    <w:abstractNumId w:val="27"/>
  </w:num>
  <w:num w:numId="91">
    <w:abstractNumId w:val="26"/>
  </w:num>
  <w:num w:numId="92">
    <w:abstractNumId w:val="25"/>
  </w:num>
  <w:num w:numId="93">
    <w:abstractNumId w:val="24"/>
  </w:num>
  <w:num w:numId="94">
    <w:abstractNumId w:val="23"/>
  </w:num>
  <w:num w:numId="95">
    <w:abstractNumId w:val="22"/>
  </w:num>
  <w:num w:numId="96">
    <w:abstractNumId w:val="21"/>
  </w:num>
  <w:num w:numId="97">
    <w:abstractNumId w:val="20"/>
  </w:num>
  <w:num w:numId="98">
    <w:abstractNumId w:val="19"/>
  </w:num>
  <w:num w:numId="99">
    <w:abstractNumId w:val="18"/>
  </w:num>
  <w:num w:numId="100">
    <w:abstractNumId w:val="17"/>
  </w:num>
  <w:num w:numId="101">
    <w:abstractNumId w:val="16"/>
  </w:num>
  <w:num w:numId="102">
    <w:abstractNumId w:val="15"/>
  </w:num>
  <w:num w:numId="103">
    <w:abstractNumId w:val="14"/>
  </w:num>
  <w:num w:numId="104">
    <w:abstractNumId w:val="13"/>
  </w:num>
  <w:num w:numId="105">
    <w:abstractNumId w:val="12"/>
  </w:num>
  <w:num w:numId="106">
    <w:abstractNumId w:val="11"/>
  </w:num>
  <w:num w:numId="107">
    <w:abstractNumId w:val="10"/>
  </w:num>
  <w:num w:numId="108">
    <w:abstractNumId w:val="9"/>
  </w:num>
  <w:num w:numId="109">
    <w:abstractNumId w:val="8"/>
  </w:num>
  <w:num w:numId="110">
    <w:abstractNumId w:val="7"/>
  </w:num>
  <w:num w:numId="111">
    <w:abstractNumId w:val="6"/>
  </w:num>
  <w:num w:numId="112">
    <w:abstractNumId w:val="5"/>
  </w:num>
  <w:num w:numId="113">
    <w:abstractNumId w:val="4"/>
  </w:num>
  <w:num w:numId="114">
    <w:abstractNumId w:val="3"/>
  </w:num>
  <w:num w:numId="115">
    <w:abstractNumId w:val="2"/>
  </w:num>
  <w:num w:numId="116">
    <w:abstractNumId w:val="1"/>
  </w:num>
  <w:num w:numId="117">
    <w:abstractNumId w:val="0"/>
  </w:num>
  <w:numIdMacAtCleanup w:val="1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2AB"/>
    <w:rsid w:val="00000859"/>
    <w:rsid w:val="0000392A"/>
    <w:rsid w:val="00003D56"/>
    <w:rsid w:val="00003F42"/>
    <w:rsid w:val="00005355"/>
    <w:rsid w:val="00007474"/>
    <w:rsid w:val="00010EA4"/>
    <w:rsid w:val="00011844"/>
    <w:rsid w:val="00014F1C"/>
    <w:rsid w:val="000153E8"/>
    <w:rsid w:val="0001567A"/>
    <w:rsid w:val="000165C2"/>
    <w:rsid w:val="00017CE6"/>
    <w:rsid w:val="000211BB"/>
    <w:rsid w:val="00023776"/>
    <w:rsid w:val="00023C7D"/>
    <w:rsid w:val="000244FE"/>
    <w:rsid w:val="00024BD3"/>
    <w:rsid w:val="000310E5"/>
    <w:rsid w:val="0003178C"/>
    <w:rsid w:val="000324B3"/>
    <w:rsid w:val="00033836"/>
    <w:rsid w:val="00035B35"/>
    <w:rsid w:val="00041A02"/>
    <w:rsid w:val="00042161"/>
    <w:rsid w:val="00042DDF"/>
    <w:rsid w:val="000452D0"/>
    <w:rsid w:val="00047C82"/>
    <w:rsid w:val="00047E22"/>
    <w:rsid w:val="00047FE8"/>
    <w:rsid w:val="000512AB"/>
    <w:rsid w:val="00051F2C"/>
    <w:rsid w:val="00052250"/>
    <w:rsid w:val="00054073"/>
    <w:rsid w:val="00056C89"/>
    <w:rsid w:val="00056DAE"/>
    <w:rsid w:val="00060628"/>
    <w:rsid w:val="00060959"/>
    <w:rsid w:val="00061F9E"/>
    <w:rsid w:val="00062806"/>
    <w:rsid w:val="00066F56"/>
    <w:rsid w:val="00075827"/>
    <w:rsid w:val="000760DD"/>
    <w:rsid w:val="000765BF"/>
    <w:rsid w:val="000837C7"/>
    <w:rsid w:val="000867A9"/>
    <w:rsid w:val="00086C0B"/>
    <w:rsid w:val="000901DF"/>
    <w:rsid w:val="00092933"/>
    <w:rsid w:val="000953DB"/>
    <w:rsid w:val="00095594"/>
    <w:rsid w:val="00095A66"/>
    <w:rsid w:val="000A002D"/>
    <w:rsid w:val="000A367B"/>
    <w:rsid w:val="000A76C7"/>
    <w:rsid w:val="000B1874"/>
    <w:rsid w:val="000B41F8"/>
    <w:rsid w:val="000C00C1"/>
    <w:rsid w:val="000C04D9"/>
    <w:rsid w:val="000C219B"/>
    <w:rsid w:val="000C60AF"/>
    <w:rsid w:val="000C680E"/>
    <w:rsid w:val="000D0BB6"/>
    <w:rsid w:val="000D147D"/>
    <w:rsid w:val="000D15F6"/>
    <w:rsid w:val="000D4003"/>
    <w:rsid w:val="000D4091"/>
    <w:rsid w:val="000D69AF"/>
    <w:rsid w:val="000D69E2"/>
    <w:rsid w:val="000D7764"/>
    <w:rsid w:val="000D7A11"/>
    <w:rsid w:val="000E3A00"/>
    <w:rsid w:val="000E451D"/>
    <w:rsid w:val="000E4D5C"/>
    <w:rsid w:val="000E52DD"/>
    <w:rsid w:val="000E6DC1"/>
    <w:rsid w:val="000E70C9"/>
    <w:rsid w:val="000F0041"/>
    <w:rsid w:val="000F1FFB"/>
    <w:rsid w:val="000F2298"/>
    <w:rsid w:val="000F466E"/>
    <w:rsid w:val="000F5851"/>
    <w:rsid w:val="000F59DF"/>
    <w:rsid w:val="000F6C69"/>
    <w:rsid w:val="000F71EE"/>
    <w:rsid w:val="000F73C1"/>
    <w:rsid w:val="000F761D"/>
    <w:rsid w:val="00100A5B"/>
    <w:rsid w:val="001010CC"/>
    <w:rsid w:val="00101F63"/>
    <w:rsid w:val="00102DE2"/>
    <w:rsid w:val="0010502A"/>
    <w:rsid w:val="00107C6F"/>
    <w:rsid w:val="0011070F"/>
    <w:rsid w:val="00111E34"/>
    <w:rsid w:val="001123A7"/>
    <w:rsid w:val="00113F8A"/>
    <w:rsid w:val="00114743"/>
    <w:rsid w:val="00115E27"/>
    <w:rsid w:val="00116A22"/>
    <w:rsid w:val="00120669"/>
    <w:rsid w:val="00124784"/>
    <w:rsid w:val="00125C82"/>
    <w:rsid w:val="0012681C"/>
    <w:rsid w:val="00126A62"/>
    <w:rsid w:val="001303E3"/>
    <w:rsid w:val="00130503"/>
    <w:rsid w:val="001313C7"/>
    <w:rsid w:val="00131708"/>
    <w:rsid w:val="00131970"/>
    <w:rsid w:val="0013258A"/>
    <w:rsid w:val="00133CB9"/>
    <w:rsid w:val="00135683"/>
    <w:rsid w:val="00135C4D"/>
    <w:rsid w:val="00137FF2"/>
    <w:rsid w:val="00152635"/>
    <w:rsid w:val="00153265"/>
    <w:rsid w:val="00154CD5"/>
    <w:rsid w:val="0015730A"/>
    <w:rsid w:val="001577A3"/>
    <w:rsid w:val="00157EBA"/>
    <w:rsid w:val="00161852"/>
    <w:rsid w:val="00161930"/>
    <w:rsid w:val="00163F00"/>
    <w:rsid w:val="00164655"/>
    <w:rsid w:val="00164678"/>
    <w:rsid w:val="00164D1F"/>
    <w:rsid w:val="0016521E"/>
    <w:rsid w:val="0016777F"/>
    <w:rsid w:val="001701BE"/>
    <w:rsid w:val="00172F6D"/>
    <w:rsid w:val="00176716"/>
    <w:rsid w:val="0018325F"/>
    <w:rsid w:val="00185266"/>
    <w:rsid w:val="001861AB"/>
    <w:rsid w:val="00186459"/>
    <w:rsid w:val="00186D4B"/>
    <w:rsid w:val="00193BCF"/>
    <w:rsid w:val="001966E4"/>
    <w:rsid w:val="001977BF"/>
    <w:rsid w:val="001A0CE2"/>
    <w:rsid w:val="001A0F2D"/>
    <w:rsid w:val="001A1238"/>
    <w:rsid w:val="001A5DA8"/>
    <w:rsid w:val="001A60DA"/>
    <w:rsid w:val="001A768D"/>
    <w:rsid w:val="001B00FC"/>
    <w:rsid w:val="001B4AD1"/>
    <w:rsid w:val="001C2C60"/>
    <w:rsid w:val="001C3F48"/>
    <w:rsid w:val="001C565B"/>
    <w:rsid w:val="001C789B"/>
    <w:rsid w:val="001D160A"/>
    <w:rsid w:val="001D2AF5"/>
    <w:rsid w:val="001D2BCA"/>
    <w:rsid w:val="001D527B"/>
    <w:rsid w:val="001D5BEF"/>
    <w:rsid w:val="001D60E5"/>
    <w:rsid w:val="001E118C"/>
    <w:rsid w:val="001E1A5F"/>
    <w:rsid w:val="001E27B0"/>
    <w:rsid w:val="001E3412"/>
    <w:rsid w:val="001E4AA6"/>
    <w:rsid w:val="001E5F8C"/>
    <w:rsid w:val="001E6F20"/>
    <w:rsid w:val="001E74A1"/>
    <w:rsid w:val="001E7CCF"/>
    <w:rsid w:val="001F042F"/>
    <w:rsid w:val="001F10EA"/>
    <w:rsid w:val="001F128F"/>
    <w:rsid w:val="001F2012"/>
    <w:rsid w:val="001F4CF2"/>
    <w:rsid w:val="001F62E3"/>
    <w:rsid w:val="002000ED"/>
    <w:rsid w:val="002003BF"/>
    <w:rsid w:val="00200D3A"/>
    <w:rsid w:val="00204C18"/>
    <w:rsid w:val="00205246"/>
    <w:rsid w:val="00207441"/>
    <w:rsid w:val="0020796E"/>
    <w:rsid w:val="0021090E"/>
    <w:rsid w:val="00211945"/>
    <w:rsid w:val="00211C03"/>
    <w:rsid w:val="00212187"/>
    <w:rsid w:val="00215B46"/>
    <w:rsid w:val="00216677"/>
    <w:rsid w:val="00216814"/>
    <w:rsid w:val="00220BCF"/>
    <w:rsid w:val="00220CC1"/>
    <w:rsid w:val="002212EC"/>
    <w:rsid w:val="0022219E"/>
    <w:rsid w:val="00225871"/>
    <w:rsid w:val="0022609C"/>
    <w:rsid w:val="0022720A"/>
    <w:rsid w:val="00230095"/>
    <w:rsid w:val="00234C66"/>
    <w:rsid w:val="002372EA"/>
    <w:rsid w:val="00240249"/>
    <w:rsid w:val="0024146F"/>
    <w:rsid w:val="00241643"/>
    <w:rsid w:val="002439E2"/>
    <w:rsid w:val="00243B0E"/>
    <w:rsid w:val="002441D5"/>
    <w:rsid w:val="0024447F"/>
    <w:rsid w:val="00244EF3"/>
    <w:rsid w:val="0024709D"/>
    <w:rsid w:val="00250268"/>
    <w:rsid w:val="00252275"/>
    <w:rsid w:val="00252443"/>
    <w:rsid w:val="002539D7"/>
    <w:rsid w:val="00254A6D"/>
    <w:rsid w:val="00256AA2"/>
    <w:rsid w:val="0025739E"/>
    <w:rsid w:val="0026080C"/>
    <w:rsid w:val="00260C5B"/>
    <w:rsid w:val="002613C8"/>
    <w:rsid w:val="00263D6E"/>
    <w:rsid w:val="00265164"/>
    <w:rsid w:val="0026639A"/>
    <w:rsid w:val="002676EC"/>
    <w:rsid w:val="0027285F"/>
    <w:rsid w:val="002733B9"/>
    <w:rsid w:val="00275163"/>
    <w:rsid w:val="00277056"/>
    <w:rsid w:val="002820BA"/>
    <w:rsid w:val="00283CAE"/>
    <w:rsid w:val="002845F1"/>
    <w:rsid w:val="00291431"/>
    <w:rsid w:val="0029192F"/>
    <w:rsid w:val="00291C5D"/>
    <w:rsid w:val="0029357A"/>
    <w:rsid w:val="002965BF"/>
    <w:rsid w:val="002A0A44"/>
    <w:rsid w:val="002A20DE"/>
    <w:rsid w:val="002A32C1"/>
    <w:rsid w:val="002A55A9"/>
    <w:rsid w:val="002A6487"/>
    <w:rsid w:val="002A6DB5"/>
    <w:rsid w:val="002A7286"/>
    <w:rsid w:val="002B13FE"/>
    <w:rsid w:val="002B1C7D"/>
    <w:rsid w:val="002B1F34"/>
    <w:rsid w:val="002B5817"/>
    <w:rsid w:val="002B7BE0"/>
    <w:rsid w:val="002C1C4F"/>
    <w:rsid w:val="002C1E02"/>
    <w:rsid w:val="002C31C4"/>
    <w:rsid w:val="002C54C4"/>
    <w:rsid w:val="002C554D"/>
    <w:rsid w:val="002C6AF2"/>
    <w:rsid w:val="002D433C"/>
    <w:rsid w:val="002D4515"/>
    <w:rsid w:val="002D5FF5"/>
    <w:rsid w:val="002E0B8A"/>
    <w:rsid w:val="002E559D"/>
    <w:rsid w:val="002E5AA1"/>
    <w:rsid w:val="002E5EEC"/>
    <w:rsid w:val="002E74BE"/>
    <w:rsid w:val="002F11F2"/>
    <w:rsid w:val="002F7D86"/>
    <w:rsid w:val="00300CA4"/>
    <w:rsid w:val="0030272A"/>
    <w:rsid w:val="00304224"/>
    <w:rsid w:val="00306774"/>
    <w:rsid w:val="00306E85"/>
    <w:rsid w:val="00307C1B"/>
    <w:rsid w:val="00307ED9"/>
    <w:rsid w:val="003107C2"/>
    <w:rsid w:val="00310B49"/>
    <w:rsid w:val="0031126B"/>
    <w:rsid w:val="00315219"/>
    <w:rsid w:val="003166CA"/>
    <w:rsid w:val="00317458"/>
    <w:rsid w:val="003204A0"/>
    <w:rsid w:val="00320A02"/>
    <w:rsid w:val="00321FA4"/>
    <w:rsid w:val="00324423"/>
    <w:rsid w:val="0032593D"/>
    <w:rsid w:val="00326CC0"/>
    <w:rsid w:val="00327478"/>
    <w:rsid w:val="00330443"/>
    <w:rsid w:val="00331768"/>
    <w:rsid w:val="00331F0E"/>
    <w:rsid w:val="00332643"/>
    <w:rsid w:val="00332A5E"/>
    <w:rsid w:val="00332C8F"/>
    <w:rsid w:val="003331CD"/>
    <w:rsid w:val="00333F32"/>
    <w:rsid w:val="003348D7"/>
    <w:rsid w:val="003369B0"/>
    <w:rsid w:val="00337238"/>
    <w:rsid w:val="00337AD7"/>
    <w:rsid w:val="00341D05"/>
    <w:rsid w:val="00342119"/>
    <w:rsid w:val="0034266A"/>
    <w:rsid w:val="003428C2"/>
    <w:rsid w:val="00344134"/>
    <w:rsid w:val="0034497F"/>
    <w:rsid w:val="00347E19"/>
    <w:rsid w:val="00350187"/>
    <w:rsid w:val="00350BBD"/>
    <w:rsid w:val="00351981"/>
    <w:rsid w:val="003523D1"/>
    <w:rsid w:val="00354B25"/>
    <w:rsid w:val="003550BD"/>
    <w:rsid w:val="0035687A"/>
    <w:rsid w:val="00360069"/>
    <w:rsid w:val="003608C6"/>
    <w:rsid w:val="003728F3"/>
    <w:rsid w:val="0037735A"/>
    <w:rsid w:val="0037736F"/>
    <w:rsid w:val="003801C2"/>
    <w:rsid w:val="00380C04"/>
    <w:rsid w:val="003815EC"/>
    <w:rsid w:val="00384505"/>
    <w:rsid w:val="00387575"/>
    <w:rsid w:val="00387C56"/>
    <w:rsid w:val="003916B0"/>
    <w:rsid w:val="00391837"/>
    <w:rsid w:val="00391CF1"/>
    <w:rsid w:val="0039319B"/>
    <w:rsid w:val="00393659"/>
    <w:rsid w:val="00394EA7"/>
    <w:rsid w:val="0039746B"/>
    <w:rsid w:val="003A0764"/>
    <w:rsid w:val="003A4269"/>
    <w:rsid w:val="003A6084"/>
    <w:rsid w:val="003A6568"/>
    <w:rsid w:val="003B71E4"/>
    <w:rsid w:val="003B72E1"/>
    <w:rsid w:val="003B7B5C"/>
    <w:rsid w:val="003C09C4"/>
    <w:rsid w:val="003C16EB"/>
    <w:rsid w:val="003C2625"/>
    <w:rsid w:val="003C2969"/>
    <w:rsid w:val="003C2C95"/>
    <w:rsid w:val="003C3433"/>
    <w:rsid w:val="003C3D0A"/>
    <w:rsid w:val="003C5659"/>
    <w:rsid w:val="003C67A9"/>
    <w:rsid w:val="003C7C1D"/>
    <w:rsid w:val="003C7FCB"/>
    <w:rsid w:val="003D0692"/>
    <w:rsid w:val="003D10F5"/>
    <w:rsid w:val="003D2B39"/>
    <w:rsid w:val="003D5B9A"/>
    <w:rsid w:val="003D5D53"/>
    <w:rsid w:val="003D6E27"/>
    <w:rsid w:val="003E0C9D"/>
    <w:rsid w:val="003E24FA"/>
    <w:rsid w:val="003E39E7"/>
    <w:rsid w:val="003E3BA1"/>
    <w:rsid w:val="003E422C"/>
    <w:rsid w:val="003E4D39"/>
    <w:rsid w:val="003E51D1"/>
    <w:rsid w:val="003F07D5"/>
    <w:rsid w:val="003F1CFF"/>
    <w:rsid w:val="003F2887"/>
    <w:rsid w:val="003F30BD"/>
    <w:rsid w:val="003F48C2"/>
    <w:rsid w:val="00403CCB"/>
    <w:rsid w:val="00407624"/>
    <w:rsid w:val="0041085D"/>
    <w:rsid w:val="00412764"/>
    <w:rsid w:val="00413BBE"/>
    <w:rsid w:val="00414307"/>
    <w:rsid w:val="0041649F"/>
    <w:rsid w:val="004214E5"/>
    <w:rsid w:val="00423BC5"/>
    <w:rsid w:val="0042499B"/>
    <w:rsid w:val="00427B15"/>
    <w:rsid w:val="00435198"/>
    <w:rsid w:val="00435709"/>
    <w:rsid w:val="00435A3A"/>
    <w:rsid w:val="00437A41"/>
    <w:rsid w:val="00441952"/>
    <w:rsid w:val="00441A19"/>
    <w:rsid w:val="00442AED"/>
    <w:rsid w:val="004445E2"/>
    <w:rsid w:val="00445FD1"/>
    <w:rsid w:val="004508F3"/>
    <w:rsid w:val="00450A3C"/>
    <w:rsid w:val="00451317"/>
    <w:rsid w:val="00456F20"/>
    <w:rsid w:val="004613D2"/>
    <w:rsid w:val="00461E3C"/>
    <w:rsid w:val="0046309A"/>
    <w:rsid w:val="00463F6F"/>
    <w:rsid w:val="00464167"/>
    <w:rsid w:val="00465B16"/>
    <w:rsid w:val="0046663C"/>
    <w:rsid w:val="004666D8"/>
    <w:rsid w:val="00473131"/>
    <w:rsid w:val="0047381E"/>
    <w:rsid w:val="00475933"/>
    <w:rsid w:val="00480B80"/>
    <w:rsid w:val="00482134"/>
    <w:rsid w:val="0048338E"/>
    <w:rsid w:val="0048698A"/>
    <w:rsid w:val="00487D50"/>
    <w:rsid w:val="004944FC"/>
    <w:rsid w:val="00495926"/>
    <w:rsid w:val="004A4469"/>
    <w:rsid w:val="004A4C19"/>
    <w:rsid w:val="004A79FB"/>
    <w:rsid w:val="004A7F6D"/>
    <w:rsid w:val="004B01CC"/>
    <w:rsid w:val="004B0356"/>
    <w:rsid w:val="004B039D"/>
    <w:rsid w:val="004B14D2"/>
    <w:rsid w:val="004B1508"/>
    <w:rsid w:val="004B1C68"/>
    <w:rsid w:val="004B25F1"/>
    <w:rsid w:val="004B3086"/>
    <w:rsid w:val="004C2CEE"/>
    <w:rsid w:val="004C3487"/>
    <w:rsid w:val="004C51BC"/>
    <w:rsid w:val="004C65C0"/>
    <w:rsid w:val="004C68F5"/>
    <w:rsid w:val="004C6D7C"/>
    <w:rsid w:val="004C75E3"/>
    <w:rsid w:val="004D02A4"/>
    <w:rsid w:val="004D0F51"/>
    <w:rsid w:val="004D12BA"/>
    <w:rsid w:val="004D2216"/>
    <w:rsid w:val="004D43AB"/>
    <w:rsid w:val="004D4B30"/>
    <w:rsid w:val="004D4F45"/>
    <w:rsid w:val="004D4FD9"/>
    <w:rsid w:val="004E1C74"/>
    <w:rsid w:val="004E3104"/>
    <w:rsid w:val="004E65DB"/>
    <w:rsid w:val="004E7653"/>
    <w:rsid w:val="004E7B0E"/>
    <w:rsid w:val="004E7E64"/>
    <w:rsid w:val="004F0F04"/>
    <w:rsid w:val="004F11BF"/>
    <w:rsid w:val="004F2468"/>
    <w:rsid w:val="004F287F"/>
    <w:rsid w:val="004F2C06"/>
    <w:rsid w:val="004F5D33"/>
    <w:rsid w:val="004F5D46"/>
    <w:rsid w:val="00503884"/>
    <w:rsid w:val="00504FC6"/>
    <w:rsid w:val="00505604"/>
    <w:rsid w:val="0051073C"/>
    <w:rsid w:val="00511150"/>
    <w:rsid w:val="005138E4"/>
    <w:rsid w:val="0051642A"/>
    <w:rsid w:val="00521193"/>
    <w:rsid w:val="00521968"/>
    <w:rsid w:val="0052235F"/>
    <w:rsid w:val="00523A5F"/>
    <w:rsid w:val="00524387"/>
    <w:rsid w:val="00527DBA"/>
    <w:rsid w:val="005334D0"/>
    <w:rsid w:val="0053391F"/>
    <w:rsid w:val="00535A13"/>
    <w:rsid w:val="00536A6A"/>
    <w:rsid w:val="00536C61"/>
    <w:rsid w:val="00536FDD"/>
    <w:rsid w:val="0053774E"/>
    <w:rsid w:val="005407D0"/>
    <w:rsid w:val="005408F2"/>
    <w:rsid w:val="00540A67"/>
    <w:rsid w:val="00540F06"/>
    <w:rsid w:val="00543AC3"/>
    <w:rsid w:val="00544F0C"/>
    <w:rsid w:val="00545D2F"/>
    <w:rsid w:val="00546C15"/>
    <w:rsid w:val="00547221"/>
    <w:rsid w:val="00552166"/>
    <w:rsid w:val="00552F64"/>
    <w:rsid w:val="0055466F"/>
    <w:rsid w:val="00555C2F"/>
    <w:rsid w:val="00562DCA"/>
    <w:rsid w:val="00564134"/>
    <w:rsid w:val="00564D19"/>
    <w:rsid w:val="00565E76"/>
    <w:rsid w:val="005677AE"/>
    <w:rsid w:val="00570276"/>
    <w:rsid w:val="005728FA"/>
    <w:rsid w:val="005729C7"/>
    <w:rsid w:val="00573EDB"/>
    <w:rsid w:val="005755BE"/>
    <w:rsid w:val="005760FD"/>
    <w:rsid w:val="0057697B"/>
    <w:rsid w:val="00582ADA"/>
    <w:rsid w:val="00583AA9"/>
    <w:rsid w:val="00586229"/>
    <w:rsid w:val="00586DE1"/>
    <w:rsid w:val="0059314D"/>
    <w:rsid w:val="005957B4"/>
    <w:rsid w:val="005973EF"/>
    <w:rsid w:val="005A08CF"/>
    <w:rsid w:val="005A0EC8"/>
    <w:rsid w:val="005A3D8E"/>
    <w:rsid w:val="005A4883"/>
    <w:rsid w:val="005B12E8"/>
    <w:rsid w:val="005B1459"/>
    <w:rsid w:val="005B1513"/>
    <w:rsid w:val="005B7375"/>
    <w:rsid w:val="005B76C7"/>
    <w:rsid w:val="005B7CF4"/>
    <w:rsid w:val="005C1680"/>
    <w:rsid w:val="005C170B"/>
    <w:rsid w:val="005C2AFD"/>
    <w:rsid w:val="005C3B67"/>
    <w:rsid w:val="005C70F9"/>
    <w:rsid w:val="005D0589"/>
    <w:rsid w:val="005D0E3F"/>
    <w:rsid w:val="005D0EAE"/>
    <w:rsid w:val="005D0EB2"/>
    <w:rsid w:val="005D2988"/>
    <w:rsid w:val="005D3D0C"/>
    <w:rsid w:val="005D46C5"/>
    <w:rsid w:val="005D60A7"/>
    <w:rsid w:val="005D6CDB"/>
    <w:rsid w:val="005D72D5"/>
    <w:rsid w:val="005E11B4"/>
    <w:rsid w:val="005E13F1"/>
    <w:rsid w:val="005E26A3"/>
    <w:rsid w:val="005E3487"/>
    <w:rsid w:val="005E701A"/>
    <w:rsid w:val="005F225F"/>
    <w:rsid w:val="005F2DB6"/>
    <w:rsid w:val="005F6393"/>
    <w:rsid w:val="005F66BA"/>
    <w:rsid w:val="005F72E6"/>
    <w:rsid w:val="005F7C20"/>
    <w:rsid w:val="00600225"/>
    <w:rsid w:val="00600F4D"/>
    <w:rsid w:val="00604694"/>
    <w:rsid w:val="00604BED"/>
    <w:rsid w:val="00606B7A"/>
    <w:rsid w:val="00607D3B"/>
    <w:rsid w:val="00610745"/>
    <w:rsid w:val="00614AE2"/>
    <w:rsid w:val="00614D47"/>
    <w:rsid w:val="00616B82"/>
    <w:rsid w:val="00622961"/>
    <w:rsid w:val="00624DFC"/>
    <w:rsid w:val="006308C0"/>
    <w:rsid w:val="00633859"/>
    <w:rsid w:val="006346AE"/>
    <w:rsid w:val="006347EC"/>
    <w:rsid w:val="0063653E"/>
    <w:rsid w:val="0063729C"/>
    <w:rsid w:val="00641F38"/>
    <w:rsid w:val="00642863"/>
    <w:rsid w:val="00644A6D"/>
    <w:rsid w:val="00645E9F"/>
    <w:rsid w:val="006464E7"/>
    <w:rsid w:val="00647EFD"/>
    <w:rsid w:val="00651755"/>
    <w:rsid w:val="0065479E"/>
    <w:rsid w:val="00655320"/>
    <w:rsid w:val="00655872"/>
    <w:rsid w:val="00656C28"/>
    <w:rsid w:val="00661406"/>
    <w:rsid w:val="00661E2F"/>
    <w:rsid w:val="00664908"/>
    <w:rsid w:val="00665620"/>
    <w:rsid w:val="0066568D"/>
    <w:rsid w:val="006674D9"/>
    <w:rsid w:val="006677EB"/>
    <w:rsid w:val="0067077A"/>
    <w:rsid w:val="00671485"/>
    <w:rsid w:val="00676694"/>
    <w:rsid w:val="00676A53"/>
    <w:rsid w:val="00676B33"/>
    <w:rsid w:val="006771DC"/>
    <w:rsid w:val="00680104"/>
    <w:rsid w:val="006821EA"/>
    <w:rsid w:val="00683985"/>
    <w:rsid w:val="00687021"/>
    <w:rsid w:val="006909E1"/>
    <w:rsid w:val="00691821"/>
    <w:rsid w:val="0069282A"/>
    <w:rsid w:val="00692F74"/>
    <w:rsid w:val="00693AD7"/>
    <w:rsid w:val="00695131"/>
    <w:rsid w:val="006956B8"/>
    <w:rsid w:val="006A04DE"/>
    <w:rsid w:val="006A593F"/>
    <w:rsid w:val="006A6957"/>
    <w:rsid w:val="006A7897"/>
    <w:rsid w:val="006B10A5"/>
    <w:rsid w:val="006B1BB0"/>
    <w:rsid w:val="006B3240"/>
    <w:rsid w:val="006B3886"/>
    <w:rsid w:val="006B4EBB"/>
    <w:rsid w:val="006B54BD"/>
    <w:rsid w:val="006B7820"/>
    <w:rsid w:val="006B7B09"/>
    <w:rsid w:val="006C093A"/>
    <w:rsid w:val="006C130C"/>
    <w:rsid w:val="006C3BA6"/>
    <w:rsid w:val="006C402A"/>
    <w:rsid w:val="006C7AF2"/>
    <w:rsid w:val="006D1530"/>
    <w:rsid w:val="006D2033"/>
    <w:rsid w:val="006D302A"/>
    <w:rsid w:val="006D54CB"/>
    <w:rsid w:val="006D5690"/>
    <w:rsid w:val="006D737C"/>
    <w:rsid w:val="006D7C97"/>
    <w:rsid w:val="006E1F43"/>
    <w:rsid w:val="006E2997"/>
    <w:rsid w:val="006E6E34"/>
    <w:rsid w:val="006F095C"/>
    <w:rsid w:val="006F1E17"/>
    <w:rsid w:val="006F4939"/>
    <w:rsid w:val="006F4FA9"/>
    <w:rsid w:val="006F7CA7"/>
    <w:rsid w:val="007027EB"/>
    <w:rsid w:val="00703598"/>
    <w:rsid w:val="007036E1"/>
    <w:rsid w:val="00705C2D"/>
    <w:rsid w:val="007069BE"/>
    <w:rsid w:val="007108C0"/>
    <w:rsid w:val="0071124C"/>
    <w:rsid w:val="00712716"/>
    <w:rsid w:val="00712ADA"/>
    <w:rsid w:val="00712F96"/>
    <w:rsid w:val="00714F80"/>
    <w:rsid w:val="00717649"/>
    <w:rsid w:val="00720BCC"/>
    <w:rsid w:val="00720F20"/>
    <w:rsid w:val="00722FE6"/>
    <w:rsid w:val="007249A6"/>
    <w:rsid w:val="007253B5"/>
    <w:rsid w:val="00727320"/>
    <w:rsid w:val="007279DA"/>
    <w:rsid w:val="0073060B"/>
    <w:rsid w:val="00733252"/>
    <w:rsid w:val="0073586C"/>
    <w:rsid w:val="00735A44"/>
    <w:rsid w:val="00736A1D"/>
    <w:rsid w:val="00737C8A"/>
    <w:rsid w:val="0074043B"/>
    <w:rsid w:val="00740C96"/>
    <w:rsid w:val="00741813"/>
    <w:rsid w:val="0074518E"/>
    <w:rsid w:val="0074543D"/>
    <w:rsid w:val="00746923"/>
    <w:rsid w:val="00746C6C"/>
    <w:rsid w:val="00746E9E"/>
    <w:rsid w:val="00747FF6"/>
    <w:rsid w:val="00750666"/>
    <w:rsid w:val="00752ED3"/>
    <w:rsid w:val="0075382B"/>
    <w:rsid w:val="00755286"/>
    <w:rsid w:val="00756107"/>
    <w:rsid w:val="0076068D"/>
    <w:rsid w:val="00761CB1"/>
    <w:rsid w:val="00762A1A"/>
    <w:rsid w:val="00764B75"/>
    <w:rsid w:val="007662AA"/>
    <w:rsid w:val="007701DE"/>
    <w:rsid w:val="007704F5"/>
    <w:rsid w:val="00773985"/>
    <w:rsid w:val="007741F7"/>
    <w:rsid w:val="0077581E"/>
    <w:rsid w:val="00776810"/>
    <w:rsid w:val="007773B9"/>
    <w:rsid w:val="00780024"/>
    <w:rsid w:val="0078125F"/>
    <w:rsid w:val="00781D59"/>
    <w:rsid w:val="007824E4"/>
    <w:rsid w:val="00782802"/>
    <w:rsid w:val="00782CBF"/>
    <w:rsid w:val="00785FE1"/>
    <w:rsid w:val="00786CDD"/>
    <w:rsid w:val="00786E31"/>
    <w:rsid w:val="00791667"/>
    <w:rsid w:val="00793A89"/>
    <w:rsid w:val="00793F19"/>
    <w:rsid w:val="00794D97"/>
    <w:rsid w:val="007956B3"/>
    <w:rsid w:val="007972D0"/>
    <w:rsid w:val="00797A12"/>
    <w:rsid w:val="007A5B54"/>
    <w:rsid w:val="007A6968"/>
    <w:rsid w:val="007A7E59"/>
    <w:rsid w:val="007B19C8"/>
    <w:rsid w:val="007B39A1"/>
    <w:rsid w:val="007B3D18"/>
    <w:rsid w:val="007B4793"/>
    <w:rsid w:val="007C0420"/>
    <w:rsid w:val="007C0C44"/>
    <w:rsid w:val="007C0EBE"/>
    <w:rsid w:val="007C131F"/>
    <w:rsid w:val="007C72FB"/>
    <w:rsid w:val="007C7FD0"/>
    <w:rsid w:val="007D07EA"/>
    <w:rsid w:val="007D11A4"/>
    <w:rsid w:val="007D2C53"/>
    <w:rsid w:val="007D2F8D"/>
    <w:rsid w:val="007D3C21"/>
    <w:rsid w:val="007D5B4E"/>
    <w:rsid w:val="007D6676"/>
    <w:rsid w:val="007D7033"/>
    <w:rsid w:val="007E067F"/>
    <w:rsid w:val="007E1545"/>
    <w:rsid w:val="007E2F12"/>
    <w:rsid w:val="007E46AF"/>
    <w:rsid w:val="007E54F1"/>
    <w:rsid w:val="007F0B71"/>
    <w:rsid w:val="007F2511"/>
    <w:rsid w:val="00804A0E"/>
    <w:rsid w:val="00805149"/>
    <w:rsid w:val="00805B0B"/>
    <w:rsid w:val="00805D2A"/>
    <w:rsid w:val="00806137"/>
    <w:rsid w:val="008075A0"/>
    <w:rsid w:val="008122A0"/>
    <w:rsid w:val="00814946"/>
    <w:rsid w:val="00816500"/>
    <w:rsid w:val="008237F5"/>
    <w:rsid w:val="008238A1"/>
    <w:rsid w:val="008238AE"/>
    <w:rsid w:val="00823D44"/>
    <w:rsid w:val="00824E0A"/>
    <w:rsid w:val="00825494"/>
    <w:rsid w:val="00825A04"/>
    <w:rsid w:val="00826FA0"/>
    <w:rsid w:val="00831F09"/>
    <w:rsid w:val="008336B3"/>
    <w:rsid w:val="00833CBF"/>
    <w:rsid w:val="00833D3F"/>
    <w:rsid w:val="00834232"/>
    <w:rsid w:val="00834E11"/>
    <w:rsid w:val="00837AAB"/>
    <w:rsid w:val="00842318"/>
    <w:rsid w:val="008426D1"/>
    <w:rsid w:val="00843C38"/>
    <w:rsid w:val="0084410F"/>
    <w:rsid w:val="008449B1"/>
    <w:rsid w:val="00844EAF"/>
    <w:rsid w:val="00845D1A"/>
    <w:rsid w:val="0084745B"/>
    <w:rsid w:val="0085171F"/>
    <w:rsid w:val="00852259"/>
    <w:rsid w:val="00861BDF"/>
    <w:rsid w:val="00861F30"/>
    <w:rsid w:val="0086396A"/>
    <w:rsid w:val="008646AE"/>
    <w:rsid w:val="0086612B"/>
    <w:rsid w:val="00867D2F"/>
    <w:rsid w:val="00871745"/>
    <w:rsid w:val="00872F9F"/>
    <w:rsid w:val="0087387E"/>
    <w:rsid w:val="008746C7"/>
    <w:rsid w:val="00875236"/>
    <w:rsid w:val="00881239"/>
    <w:rsid w:val="00884A3C"/>
    <w:rsid w:val="008851A1"/>
    <w:rsid w:val="0089049B"/>
    <w:rsid w:val="00891118"/>
    <w:rsid w:val="00891A65"/>
    <w:rsid w:val="00891F9C"/>
    <w:rsid w:val="008939F2"/>
    <w:rsid w:val="00894D3C"/>
    <w:rsid w:val="00894EEA"/>
    <w:rsid w:val="0089628D"/>
    <w:rsid w:val="008A04B4"/>
    <w:rsid w:val="008A13BF"/>
    <w:rsid w:val="008A2311"/>
    <w:rsid w:val="008A2E3A"/>
    <w:rsid w:val="008A334D"/>
    <w:rsid w:val="008A4D1A"/>
    <w:rsid w:val="008A56A6"/>
    <w:rsid w:val="008B1E91"/>
    <w:rsid w:val="008B260A"/>
    <w:rsid w:val="008B283E"/>
    <w:rsid w:val="008B349F"/>
    <w:rsid w:val="008B55B8"/>
    <w:rsid w:val="008B6873"/>
    <w:rsid w:val="008C06A1"/>
    <w:rsid w:val="008C0FE8"/>
    <w:rsid w:val="008C1BA9"/>
    <w:rsid w:val="008C2690"/>
    <w:rsid w:val="008C2D9F"/>
    <w:rsid w:val="008C4388"/>
    <w:rsid w:val="008C5D3E"/>
    <w:rsid w:val="008C61AD"/>
    <w:rsid w:val="008C7383"/>
    <w:rsid w:val="008D0914"/>
    <w:rsid w:val="008D17AF"/>
    <w:rsid w:val="008D1FC4"/>
    <w:rsid w:val="008D29EF"/>
    <w:rsid w:val="008D4D48"/>
    <w:rsid w:val="008E0660"/>
    <w:rsid w:val="008E0A84"/>
    <w:rsid w:val="008E1FEC"/>
    <w:rsid w:val="008E3BF3"/>
    <w:rsid w:val="008E5638"/>
    <w:rsid w:val="008E65A3"/>
    <w:rsid w:val="008E6931"/>
    <w:rsid w:val="008F0832"/>
    <w:rsid w:val="008F1F28"/>
    <w:rsid w:val="008F4EF0"/>
    <w:rsid w:val="008F68C6"/>
    <w:rsid w:val="008F6BAF"/>
    <w:rsid w:val="008F77C1"/>
    <w:rsid w:val="009007C6"/>
    <w:rsid w:val="0090129E"/>
    <w:rsid w:val="00901562"/>
    <w:rsid w:val="00901A3F"/>
    <w:rsid w:val="009036FB"/>
    <w:rsid w:val="009047C3"/>
    <w:rsid w:val="00905B34"/>
    <w:rsid w:val="009076F4"/>
    <w:rsid w:val="00914AB4"/>
    <w:rsid w:val="00915A1E"/>
    <w:rsid w:val="009246D7"/>
    <w:rsid w:val="009259CE"/>
    <w:rsid w:val="009266BB"/>
    <w:rsid w:val="009273C1"/>
    <w:rsid w:val="00930DD7"/>
    <w:rsid w:val="0093395D"/>
    <w:rsid w:val="00933FA7"/>
    <w:rsid w:val="00934B21"/>
    <w:rsid w:val="0093566F"/>
    <w:rsid w:val="009366CC"/>
    <w:rsid w:val="00936C71"/>
    <w:rsid w:val="009412ED"/>
    <w:rsid w:val="009429A7"/>
    <w:rsid w:val="00943223"/>
    <w:rsid w:val="00944860"/>
    <w:rsid w:val="009451E6"/>
    <w:rsid w:val="009461BB"/>
    <w:rsid w:val="00946731"/>
    <w:rsid w:val="00947A54"/>
    <w:rsid w:val="0095032E"/>
    <w:rsid w:val="00950DAE"/>
    <w:rsid w:val="00950EBF"/>
    <w:rsid w:val="00954355"/>
    <w:rsid w:val="00957085"/>
    <w:rsid w:val="009606C1"/>
    <w:rsid w:val="009611BD"/>
    <w:rsid w:val="00961FCC"/>
    <w:rsid w:val="0096340A"/>
    <w:rsid w:val="00963705"/>
    <w:rsid w:val="00967EEC"/>
    <w:rsid w:val="00970FD3"/>
    <w:rsid w:val="00972D80"/>
    <w:rsid w:val="00973623"/>
    <w:rsid w:val="00973736"/>
    <w:rsid w:val="00974510"/>
    <w:rsid w:val="0098293F"/>
    <w:rsid w:val="00983763"/>
    <w:rsid w:val="009868E8"/>
    <w:rsid w:val="00991073"/>
    <w:rsid w:val="00991473"/>
    <w:rsid w:val="00993369"/>
    <w:rsid w:val="00994C13"/>
    <w:rsid w:val="00995A29"/>
    <w:rsid w:val="009A0245"/>
    <w:rsid w:val="009A0335"/>
    <w:rsid w:val="009A067E"/>
    <w:rsid w:val="009A29A8"/>
    <w:rsid w:val="009B0911"/>
    <w:rsid w:val="009B50A5"/>
    <w:rsid w:val="009B6420"/>
    <w:rsid w:val="009B77F4"/>
    <w:rsid w:val="009C0F52"/>
    <w:rsid w:val="009C1942"/>
    <w:rsid w:val="009C2A1F"/>
    <w:rsid w:val="009C670C"/>
    <w:rsid w:val="009C7E9D"/>
    <w:rsid w:val="009D0E7C"/>
    <w:rsid w:val="009D13DB"/>
    <w:rsid w:val="009D1610"/>
    <w:rsid w:val="009D2994"/>
    <w:rsid w:val="009D2CA7"/>
    <w:rsid w:val="009E156C"/>
    <w:rsid w:val="009E25B3"/>
    <w:rsid w:val="009E2FB5"/>
    <w:rsid w:val="009E4DED"/>
    <w:rsid w:val="009E6200"/>
    <w:rsid w:val="009E6A32"/>
    <w:rsid w:val="009E6FD8"/>
    <w:rsid w:val="00A03870"/>
    <w:rsid w:val="00A03DB7"/>
    <w:rsid w:val="00A055D0"/>
    <w:rsid w:val="00A060C8"/>
    <w:rsid w:val="00A07F69"/>
    <w:rsid w:val="00A10300"/>
    <w:rsid w:val="00A122EB"/>
    <w:rsid w:val="00A157AA"/>
    <w:rsid w:val="00A215E6"/>
    <w:rsid w:val="00A22B16"/>
    <w:rsid w:val="00A30B10"/>
    <w:rsid w:val="00A325FC"/>
    <w:rsid w:val="00A33788"/>
    <w:rsid w:val="00A348BD"/>
    <w:rsid w:val="00A34EEF"/>
    <w:rsid w:val="00A35B22"/>
    <w:rsid w:val="00A36899"/>
    <w:rsid w:val="00A36AF4"/>
    <w:rsid w:val="00A36EB8"/>
    <w:rsid w:val="00A370A6"/>
    <w:rsid w:val="00A4006A"/>
    <w:rsid w:val="00A447A5"/>
    <w:rsid w:val="00A447DE"/>
    <w:rsid w:val="00A44AF0"/>
    <w:rsid w:val="00A45D80"/>
    <w:rsid w:val="00A504C7"/>
    <w:rsid w:val="00A5221F"/>
    <w:rsid w:val="00A53055"/>
    <w:rsid w:val="00A54EB2"/>
    <w:rsid w:val="00A5716E"/>
    <w:rsid w:val="00A57B62"/>
    <w:rsid w:val="00A60688"/>
    <w:rsid w:val="00A60995"/>
    <w:rsid w:val="00A61849"/>
    <w:rsid w:val="00A62B79"/>
    <w:rsid w:val="00A62CB6"/>
    <w:rsid w:val="00A6397D"/>
    <w:rsid w:val="00A63A7C"/>
    <w:rsid w:val="00A6438D"/>
    <w:rsid w:val="00A66DC4"/>
    <w:rsid w:val="00A70A2F"/>
    <w:rsid w:val="00A72536"/>
    <w:rsid w:val="00A727E1"/>
    <w:rsid w:val="00A7328C"/>
    <w:rsid w:val="00A73C69"/>
    <w:rsid w:val="00A769D7"/>
    <w:rsid w:val="00A769F6"/>
    <w:rsid w:val="00A81064"/>
    <w:rsid w:val="00A81DB7"/>
    <w:rsid w:val="00A84DAD"/>
    <w:rsid w:val="00A8508F"/>
    <w:rsid w:val="00A8530E"/>
    <w:rsid w:val="00A8551A"/>
    <w:rsid w:val="00A86332"/>
    <w:rsid w:val="00A86FA0"/>
    <w:rsid w:val="00A86FE3"/>
    <w:rsid w:val="00A94183"/>
    <w:rsid w:val="00A967BE"/>
    <w:rsid w:val="00A97F75"/>
    <w:rsid w:val="00AA68E3"/>
    <w:rsid w:val="00AA69FF"/>
    <w:rsid w:val="00AB39C7"/>
    <w:rsid w:val="00AB3FF8"/>
    <w:rsid w:val="00AB7BED"/>
    <w:rsid w:val="00AC07AD"/>
    <w:rsid w:val="00AC0DD9"/>
    <w:rsid w:val="00AC0EF0"/>
    <w:rsid w:val="00AC353B"/>
    <w:rsid w:val="00AC3F4D"/>
    <w:rsid w:val="00AC52E6"/>
    <w:rsid w:val="00AC5978"/>
    <w:rsid w:val="00AC5F1C"/>
    <w:rsid w:val="00AC6669"/>
    <w:rsid w:val="00AC692B"/>
    <w:rsid w:val="00AC6CCD"/>
    <w:rsid w:val="00AC731B"/>
    <w:rsid w:val="00AC7BC7"/>
    <w:rsid w:val="00AD18F4"/>
    <w:rsid w:val="00AD2669"/>
    <w:rsid w:val="00AD582D"/>
    <w:rsid w:val="00AD59C2"/>
    <w:rsid w:val="00AD5DAF"/>
    <w:rsid w:val="00AE1F63"/>
    <w:rsid w:val="00AE2E10"/>
    <w:rsid w:val="00AE33D0"/>
    <w:rsid w:val="00AE57B1"/>
    <w:rsid w:val="00AE5A6C"/>
    <w:rsid w:val="00AE65E4"/>
    <w:rsid w:val="00AE7660"/>
    <w:rsid w:val="00AE77BD"/>
    <w:rsid w:val="00AE7F31"/>
    <w:rsid w:val="00AF10E7"/>
    <w:rsid w:val="00AF245D"/>
    <w:rsid w:val="00AF38BC"/>
    <w:rsid w:val="00AF4482"/>
    <w:rsid w:val="00AF6F02"/>
    <w:rsid w:val="00B06822"/>
    <w:rsid w:val="00B07C31"/>
    <w:rsid w:val="00B11270"/>
    <w:rsid w:val="00B136FC"/>
    <w:rsid w:val="00B13E34"/>
    <w:rsid w:val="00B147B0"/>
    <w:rsid w:val="00B14B94"/>
    <w:rsid w:val="00B17D9C"/>
    <w:rsid w:val="00B24239"/>
    <w:rsid w:val="00B26A31"/>
    <w:rsid w:val="00B27263"/>
    <w:rsid w:val="00B31571"/>
    <w:rsid w:val="00B31F54"/>
    <w:rsid w:val="00B34EE0"/>
    <w:rsid w:val="00B35A65"/>
    <w:rsid w:val="00B35BA0"/>
    <w:rsid w:val="00B35C67"/>
    <w:rsid w:val="00B3667A"/>
    <w:rsid w:val="00B37059"/>
    <w:rsid w:val="00B4173E"/>
    <w:rsid w:val="00B42051"/>
    <w:rsid w:val="00B44331"/>
    <w:rsid w:val="00B444F2"/>
    <w:rsid w:val="00B463AB"/>
    <w:rsid w:val="00B466EB"/>
    <w:rsid w:val="00B51878"/>
    <w:rsid w:val="00B5271C"/>
    <w:rsid w:val="00B52FA3"/>
    <w:rsid w:val="00B57AC5"/>
    <w:rsid w:val="00B612E8"/>
    <w:rsid w:val="00B633A7"/>
    <w:rsid w:val="00B64233"/>
    <w:rsid w:val="00B652F2"/>
    <w:rsid w:val="00B6680A"/>
    <w:rsid w:val="00B67A5C"/>
    <w:rsid w:val="00B70432"/>
    <w:rsid w:val="00B71231"/>
    <w:rsid w:val="00B7156C"/>
    <w:rsid w:val="00B728C1"/>
    <w:rsid w:val="00B7704A"/>
    <w:rsid w:val="00B80607"/>
    <w:rsid w:val="00B81E26"/>
    <w:rsid w:val="00B8213D"/>
    <w:rsid w:val="00B829A2"/>
    <w:rsid w:val="00B857F8"/>
    <w:rsid w:val="00B85BC2"/>
    <w:rsid w:val="00B8723C"/>
    <w:rsid w:val="00B87364"/>
    <w:rsid w:val="00B935C6"/>
    <w:rsid w:val="00B94ACA"/>
    <w:rsid w:val="00B95DA3"/>
    <w:rsid w:val="00B97C9E"/>
    <w:rsid w:val="00BA09E7"/>
    <w:rsid w:val="00BA11D8"/>
    <w:rsid w:val="00BA11E6"/>
    <w:rsid w:val="00BA275B"/>
    <w:rsid w:val="00BA3552"/>
    <w:rsid w:val="00BA47E0"/>
    <w:rsid w:val="00BA7A9C"/>
    <w:rsid w:val="00BB0F9A"/>
    <w:rsid w:val="00BB0FD7"/>
    <w:rsid w:val="00BB16A0"/>
    <w:rsid w:val="00BB24C0"/>
    <w:rsid w:val="00BB390B"/>
    <w:rsid w:val="00BB39DC"/>
    <w:rsid w:val="00BB3CA6"/>
    <w:rsid w:val="00BB3E60"/>
    <w:rsid w:val="00BB48B2"/>
    <w:rsid w:val="00BB6593"/>
    <w:rsid w:val="00BC16E5"/>
    <w:rsid w:val="00BC2427"/>
    <w:rsid w:val="00BC3A55"/>
    <w:rsid w:val="00BC403D"/>
    <w:rsid w:val="00BC4596"/>
    <w:rsid w:val="00BC4B5A"/>
    <w:rsid w:val="00BC5FA4"/>
    <w:rsid w:val="00BC6289"/>
    <w:rsid w:val="00BC6A0A"/>
    <w:rsid w:val="00BD2C37"/>
    <w:rsid w:val="00BD45BE"/>
    <w:rsid w:val="00BD474C"/>
    <w:rsid w:val="00BD5C17"/>
    <w:rsid w:val="00BD688A"/>
    <w:rsid w:val="00BE4C29"/>
    <w:rsid w:val="00BE685C"/>
    <w:rsid w:val="00BE766F"/>
    <w:rsid w:val="00BE7812"/>
    <w:rsid w:val="00BE7FDC"/>
    <w:rsid w:val="00BF06C1"/>
    <w:rsid w:val="00BF125B"/>
    <w:rsid w:val="00BF16E2"/>
    <w:rsid w:val="00BF24FB"/>
    <w:rsid w:val="00BF6103"/>
    <w:rsid w:val="00C032DB"/>
    <w:rsid w:val="00C055FC"/>
    <w:rsid w:val="00C068DA"/>
    <w:rsid w:val="00C06A45"/>
    <w:rsid w:val="00C1141B"/>
    <w:rsid w:val="00C13C6F"/>
    <w:rsid w:val="00C14DEB"/>
    <w:rsid w:val="00C14FA6"/>
    <w:rsid w:val="00C15196"/>
    <w:rsid w:val="00C151D1"/>
    <w:rsid w:val="00C15BC5"/>
    <w:rsid w:val="00C17D50"/>
    <w:rsid w:val="00C22237"/>
    <w:rsid w:val="00C24662"/>
    <w:rsid w:val="00C24FD2"/>
    <w:rsid w:val="00C25294"/>
    <w:rsid w:val="00C261F1"/>
    <w:rsid w:val="00C327BA"/>
    <w:rsid w:val="00C340C0"/>
    <w:rsid w:val="00C34596"/>
    <w:rsid w:val="00C34987"/>
    <w:rsid w:val="00C34C52"/>
    <w:rsid w:val="00C3717D"/>
    <w:rsid w:val="00C40DA6"/>
    <w:rsid w:val="00C41D82"/>
    <w:rsid w:val="00C42913"/>
    <w:rsid w:val="00C42A8D"/>
    <w:rsid w:val="00C4409E"/>
    <w:rsid w:val="00C459CC"/>
    <w:rsid w:val="00C4638A"/>
    <w:rsid w:val="00C52723"/>
    <w:rsid w:val="00C52A81"/>
    <w:rsid w:val="00C54A39"/>
    <w:rsid w:val="00C5529C"/>
    <w:rsid w:val="00C558EC"/>
    <w:rsid w:val="00C57657"/>
    <w:rsid w:val="00C61182"/>
    <w:rsid w:val="00C62771"/>
    <w:rsid w:val="00C62931"/>
    <w:rsid w:val="00C62BE4"/>
    <w:rsid w:val="00C64A3D"/>
    <w:rsid w:val="00C6502F"/>
    <w:rsid w:val="00C659D9"/>
    <w:rsid w:val="00C66228"/>
    <w:rsid w:val="00C670FD"/>
    <w:rsid w:val="00C7166D"/>
    <w:rsid w:val="00C72094"/>
    <w:rsid w:val="00C72673"/>
    <w:rsid w:val="00C73D7A"/>
    <w:rsid w:val="00C7573F"/>
    <w:rsid w:val="00C75CC4"/>
    <w:rsid w:val="00C76280"/>
    <w:rsid w:val="00C769D2"/>
    <w:rsid w:val="00C80411"/>
    <w:rsid w:val="00C80D59"/>
    <w:rsid w:val="00C8105C"/>
    <w:rsid w:val="00C819D8"/>
    <w:rsid w:val="00C82801"/>
    <w:rsid w:val="00C84DBD"/>
    <w:rsid w:val="00C85C3E"/>
    <w:rsid w:val="00C85F07"/>
    <w:rsid w:val="00C90440"/>
    <w:rsid w:val="00C90B48"/>
    <w:rsid w:val="00C92FEB"/>
    <w:rsid w:val="00C9678E"/>
    <w:rsid w:val="00C96AD8"/>
    <w:rsid w:val="00CA053C"/>
    <w:rsid w:val="00CA3ED3"/>
    <w:rsid w:val="00CA6425"/>
    <w:rsid w:val="00CA67C3"/>
    <w:rsid w:val="00CB00E4"/>
    <w:rsid w:val="00CB520D"/>
    <w:rsid w:val="00CB606D"/>
    <w:rsid w:val="00CC08FC"/>
    <w:rsid w:val="00CC192A"/>
    <w:rsid w:val="00CC1E5C"/>
    <w:rsid w:val="00CC2539"/>
    <w:rsid w:val="00CC30DC"/>
    <w:rsid w:val="00CC3C89"/>
    <w:rsid w:val="00CC3D8C"/>
    <w:rsid w:val="00CC4D79"/>
    <w:rsid w:val="00CD05EC"/>
    <w:rsid w:val="00CD0AEC"/>
    <w:rsid w:val="00CD5509"/>
    <w:rsid w:val="00CE2625"/>
    <w:rsid w:val="00CE271A"/>
    <w:rsid w:val="00CE2BD1"/>
    <w:rsid w:val="00CE2D64"/>
    <w:rsid w:val="00CE46ED"/>
    <w:rsid w:val="00CE654E"/>
    <w:rsid w:val="00CF3AB7"/>
    <w:rsid w:val="00CF56F6"/>
    <w:rsid w:val="00CF5E4B"/>
    <w:rsid w:val="00CF6820"/>
    <w:rsid w:val="00D000CA"/>
    <w:rsid w:val="00D00A10"/>
    <w:rsid w:val="00D00F26"/>
    <w:rsid w:val="00D040F8"/>
    <w:rsid w:val="00D04170"/>
    <w:rsid w:val="00D04D41"/>
    <w:rsid w:val="00D04D49"/>
    <w:rsid w:val="00D0551B"/>
    <w:rsid w:val="00D05C68"/>
    <w:rsid w:val="00D07868"/>
    <w:rsid w:val="00D124BA"/>
    <w:rsid w:val="00D13C4E"/>
    <w:rsid w:val="00D149A0"/>
    <w:rsid w:val="00D1579C"/>
    <w:rsid w:val="00D16A1C"/>
    <w:rsid w:val="00D176E5"/>
    <w:rsid w:val="00D23754"/>
    <w:rsid w:val="00D23C3A"/>
    <w:rsid w:val="00D24A8B"/>
    <w:rsid w:val="00D250C3"/>
    <w:rsid w:val="00D25108"/>
    <w:rsid w:val="00D26036"/>
    <w:rsid w:val="00D2705F"/>
    <w:rsid w:val="00D27AF6"/>
    <w:rsid w:val="00D35458"/>
    <w:rsid w:val="00D36477"/>
    <w:rsid w:val="00D36BFE"/>
    <w:rsid w:val="00D423DB"/>
    <w:rsid w:val="00D42E11"/>
    <w:rsid w:val="00D44964"/>
    <w:rsid w:val="00D45A62"/>
    <w:rsid w:val="00D50CCA"/>
    <w:rsid w:val="00D50DAC"/>
    <w:rsid w:val="00D52E6D"/>
    <w:rsid w:val="00D5341F"/>
    <w:rsid w:val="00D55AEB"/>
    <w:rsid w:val="00D572F6"/>
    <w:rsid w:val="00D579CA"/>
    <w:rsid w:val="00D60168"/>
    <w:rsid w:val="00D6080D"/>
    <w:rsid w:val="00D62CFD"/>
    <w:rsid w:val="00D64D84"/>
    <w:rsid w:val="00D677D7"/>
    <w:rsid w:val="00D702AF"/>
    <w:rsid w:val="00D70B28"/>
    <w:rsid w:val="00D714B0"/>
    <w:rsid w:val="00D7238F"/>
    <w:rsid w:val="00D73CC0"/>
    <w:rsid w:val="00D801DA"/>
    <w:rsid w:val="00D8668A"/>
    <w:rsid w:val="00D9118F"/>
    <w:rsid w:val="00D918C7"/>
    <w:rsid w:val="00D93157"/>
    <w:rsid w:val="00D93FE2"/>
    <w:rsid w:val="00D9481F"/>
    <w:rsid w:val="00D95058"/>
    <w:rsid w:val="00D95511"/>
    <w:rsid w:val="00DA1156"/>
    <w:rsid w:val="00DA1CFE"/>
    <w:rsid w:val="00DA4CA5"/>
    <w:rsid w:val="00DB02BA"/>
    <w:rsid w:val="00DB0953"/>
    <w:rsid w:val="00DB0BA9"/>
    <w:rsid w:val="00DB14A5"/>
    <w:rsid w:val="00DB1DF2"/>
    <w:rsid w:val="00DB21C3"/>
    <w:rsid w:val="00DB380A"/>
    <w:rsid w:val="00DB3EB7"/>
    <w:rsid w:val="00DB4F77"/>
    <w:rsid w:val="00DB61C5"/>
    <w:rsid w:val="00DB6F39"/>
    <w:rsid w:val="00DC0A94"/>
    <w:rsid w:val="00DC1145"/>
    <w:rsid w:val="00DC1973"/>
    <w:rsid w:val="00DC1E5D"/>
    <w:rsid w:val="00DC2DCD"/>
    <w:rsid w:val="00DC2FF0"/>
    <w:rsid w:val="00DC3CBA"/>
    <w:rsid w:val="00DD3715"/>
    <w:rsid w:val="00DD3FFA"/>
    <w:rsid w:val="00DD6308"/>
    <w:rsid w:val="00DD644C"/>
    <w:rsid w:val="00DD70DE"/>
    <w:rsid w:val="00DE002F"/>
    <w:rsid w:val="00DE2BBB"/>
    <w:rsid w:val="00DE56DB"/>
    <w:rsid w:val="00DE7EB5"/>
    <w:rsid w:val="00DF0AB3"/>
    <w:rsid w:val="00DF3302"/>
    <w:rsid w:val="00DF39DA"/>
    <w:rsid w:val="00DF43C5"/>
    <w:rsid w:val="00DF4B5F"/>
    <w:rsid w:val="00DF5669"/>
    <w:rsid w:val="00DF613E"/>
    <w:rsid w:val="00E0128A"/>
    <w:rsid w:val="00E0307E"/>
    <w:rsid w:val="00E03461"/>
    <w:rsid w:val="00E05B6E"/>
    <w:rsid w:val="00E05EEE"/>
    <w:rsid w:val="00E06118"/>
    <w:rsid w:val="00E06D2D"/>
    <w:rsid w:val="00E07C14"/>
    <w:rsid w:val="00E07EF6"/>
    <w:rsid w:val="00E11209"/>
    <w:rsid w:val="00E12470"/>
    <w:rsid w:val="00E14A41"/>
    <w:rsid w:val="00E17191"/>
    <w:rsid w:val="00E2029B"/>
    <w:rsid w:val="00E303CC"/>
    <w:rsid w:val="00E326B1"/>
    <w:rsid w:val="00E36568"/>
    <w:rsid w:val="00E36761"/>
    <w:rsid w:val="00E4094A"/>
    <w:rsid w:val="00E40A62"/>
    <w:rsid w:val="00E41FF1"/>
    <w:rsid w:val="00E46701"/>
    <w:rsid w:val="00E47971"/>
    <w:rsid w:val="00E50266"/>
    <w:rsid w:val="00E5151B"/>
    <w:rsid w:val="00E529D6"/>
    <w:rsid w:val="00E52AED"/>
    <w:rsid w:val="00E55736"/>
    <w:rsid w:val="00E57E38"/>
    <w:rsid w:val="00E634A4"/>
    <w:rsid w:val="00E64120"/>
    <w:rsid w:val="00E66048"/>
    <w:rsid w:val="00E74A1E"/>
    <w:rsid w:val="00E77F78"/>
    <w:rsid w:val="00E77FA4"/>
    <w:rsid w:val="00E804BA"/>
    <w:rsid w:val="00E80DC5"/>
    <w:rsid w:val="00E828AD"/>
    <w:rsid w:val="00E87910"/>
    <w:rsid w:val="00E90A12"/>
    <w:rsid w:val="00E91648"/>
    <w:rsid w:val="00E971AD"/>
    <w:rsid w:val="00EA127F"/>
    <w:rsid w:val="00EA1762"/>
    <w:rsid w:val="00EA38E5"/>
    <w:rsid w:val="00EA549D"/>
    <w:rsid w:val="00EA667B"/>
    <w:rsid w:val="00EA66AC"/>
    <w:rsid w:val="00EA784F"/>
    <w:rsid w:val="00EA792A"/>
    <w:rsid w:val="00EB1D80"/>
    <w:rsid w:val="00EB4D33"/>
    <w:rsid w:val="00EB68F7"/>
    <w:rsid w:val="00EB70A4"/>
    <w:rsid w:val="00EC26DF"/>
    <w:rsid w:val="00EC35DA"/>
    <w:rsid w:val="00EC3D6D"/>
    <w:rsid w:val="00EC5256"/>
    <w:rsid w:val="00EC62A9"/>
    <w:rsid w:val="00ED1138"/>
    <w:rsid w:val="00ED1C14"/>
    <w:rsid w:val="00ED3927"/>
    <w:rsid w:val="00ED595A"/>
    <w:rsid w:val="00ED736B"/>
    <w:rsid w:val="00ED7793"/>
    <w:rsid w:val="00EE1171"/>
    <w:rsid w:val="00EE16CD"/>
    <w:rsid w:val="00EE3CCA"/>
    <w:rsid w:val="00EE41DD"/>
    <w:rsid w:val="00EE4659"/>
    <w:rsid w:val="00EE5EDE"/>
    <w:rsid w:val="00EE6A60"/>
    <w:rsid w:val="00EF2BBD"/>
    <w:rsid w:val="00EF3BFB"/>
    <w:rsid w:val="00EF3F89"/>
    <w:rsid w:val="00EF5FCA"/>
    <w:rsid w:val="00EF64DD"/>
    <w:rsid w:val="00EF7F22"/>
    <w:rsid w:val="00F00502"/>
    <w:rsid w:val="00F014A3"/>
    <w:rsid w:val="00F01F7E"/>
    <w:rsid w:val="00F0227F"/>
    <w:rsid w:val="00F024EE"/>
    <w:rsid w:val="00F03650"/>
    <w:rsid w:val="00F06E65"/>
    <w:rsid w:val="00F11412"/>
    <w:rsid w:val="00F13B70"/>
    <w:rsid w:val="00F16C66"/>
    <w:rsid w:val="00F171FB"/>
    <w:rsid w:val="00F2059A"/>
    <w:rsid w:val="00F20724"/>
    <w:rsid w:val="00F20B89"/>
    <w:rsid w:val="00F20C51"/>
    <w:rsid w:val="00F21F15"/>
    <w:rsid w:val="00F225AA"/>
    <w:rsid w:val="00F22F51"/>
    <w:rsid w:val="00F23293"/>
    <w:rsid w:val="00F30EE6"/>
    <w:rsid w:val="00F31254"/>
    <w:rsid w:val="00F31406"/>
    <w:rsid w:val="00F31918"/>
    <w:rsid w:val="00F32B25"/>
    <w:rsid w:val="00F361DC"/>
    <w:rsid w:val="00F368AB"/>
    <w:rsid w:val="00F36907"/>
    <w:rsid w:val="00F379AB"/>
    <w:rsid w:val="00F417E9"/>
    <w:rsid w:val="00F41BA6"/>
    <w:rsid w:val="00F434BA"/>
    <w:rsid w:val="00F44A79"/>
    <w:rsid w:val="00F45507"/>
    <w:rsid w:val="00F45E01"/>
    <w:rsid w:val="00F45EFE"/>
    <w:rsid w:val="00F47CF0"/>
    <w:rsid w:val="00F51AC1"/>
    <w:rsid w:val="00F542AB"/>
    <w:rsid w:val="00F601E3"/>
    <w:rsid w:val="00F61D43"/>
    <w:rsid w:val="00F6305C"/>
    <w:rsid w:val="00F70D81"/>
    <w:rsid w:val="00F71899"/>
    <w:rsid w:val="00F71FC5"/>
    <w:rsid w:val="00F72344"/>
    <w:rsid w:val="00F72D42"/>
    <w:rsid w:val="00F74FB1"/>
    <w:rsid w:val="00F75EA0"/>
    <w:rsid w:val="00F8060B"/>
    <w:rsid w:val="00F807E0"/>
    <w:rsid w:val="00F80DDC"/>
    <w:rsid w:val="00F81B1A"/>
    <w:rsid w:val="00F8392E"/>
    <w:rsid w:val="00F84D82"/>
    <w:rsid w:val="00F84EB3"/>
    <w:rsid w:val="00F8609C"/>
    <w:rsid w:val="00F86F4D"/>
    <w:rsid w:val="00F913E9"/>
    <w:rsid w:val="00F926DE"/>
    <w:rsid w:val="00F93C61"/>
    <w:rsid w:val="00F93FA7"/>
    <w:rsid w:val="00F947E2"/>
    <w:rsid w:val="00F95C77"/>
    <w:rsid w:val="00F961E2"/>
    <w:rsid w:val="00F9739A"/>
    <w:rsid w:val="00F977E6"/>
    <w:rsid w:val="00FA0713"/>
    <w:rsid w:val="00FA45E1"/>
    <w:rsid w:val="00FB01F6"/>
    <w:rsid w:val="00FB11FC"/>
    <w:rsid w:val="00FB1250"/>
    <w:rsid w:val="00FB1735"/>
    <w:rsid w:val="00FB54DA"/>
    <w:rsid w:val="00FB67D3"/>
    <w:rsid w:val="00FC125C"/>
    <w:rsid w:val="00FC2C19"/>
    <w:rsid w:val="00FC42E2"/>
    <w:rsid w:val="00FC50B0"/>
    <w:rsid w:val="00FC5A0C"/>
    <w:rsid w:val="00FC6D9B"/>
    <w:rsid w:val="00FC79CF"/>
    <w:rsid w:val="00FD00C7"/>
    <w:rsid w:val="00FD1A21"/>
    <w:rsid w:val="00FD21BD"/>
    <w:rsid w:val="00FD2BAF"/>
    <w:rsid w:val="00FD33BD"/>
    <w:rsid w:val="00FD5658"/>
    <w:rsid w:val="00FD7260"/>
    <w:rsid w:val="00FE08CD"/>
    <w:rsid w:val="00FE0CE5"/>
    <w:rsid w:val="00FE11EC"/>
    <w:rsid w:val="00FE32D9"/>
    <w:rsid w:val="00FE67F2"/>
    <w:rsid w:val="00FF0541"/>
    <w:rsid w:val="00FF4EC6"/>
    <w:rsid w:val="00FF6859"/>
    <w:rsid w:val="00FF7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87"/>
  </w:style>
  <w:style w:type="paragraph" w:styleId="1">
    <w:name w:val="heading 1"/>
    <w:basedOn w:val="a"/>
    <w:next w:val="a"/>
    <w:link w:val="10"/>
    <w:qFormat/>
    <w:rsid w:val="005A4883"/>
    <w:pPr>
      <w:keepNext/>
      <w:widowControl w:val="0"/>
      <w:wordWrap w:val="0"/>
      <w:autoSpaceDE w:val="0"/>
      <w:autoSpaceDN w:val="0"/>
      <w:spacing w:before="240" w:after="60" w:line="240" w:lineRule="auto"/>
      <w:jc w:val="both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9"/>
    <w:qFormat/>
    <w:rsid w:val="005A48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542AB"/>
    <w:pPr>
      <w:autoSpaceDE w:val="0"/>
      <w:autoSpaceDN w:val="0"/>
      <w:adjustRightInd w:val="0"/>
      <w:spacing w:after="0" w:line="240" w:lineRule="auto"/>
      <w:ind w:left="6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542AB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F542AB"/>
    <w:pPr>
      <w:autoSpaceDE w:val="0"/>
      <w:autoSpaceDN w:val="0"/>
      <w:adjustRightInd w:val="0"/>
      <w:spacing w:before="49" w:after="0" w:line="240" w:lineRule="auto"/>
      <w:ind w:left="2681" w:right="2784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542AB"/>
    <w:pPr>
      <w:autoSpaceDE w:val="0"/>
      <w:autoSpaceDN w:val="0"/>
      <w:adjustRightInd w:val="0"/>
      <w:spacing w:after="0" w:line="240" w:lineRule="auto"/>
      <w:ind w:left="1394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F542AB"/>
    <w:pPr>
      <w:autoSpaceDE w:val="0"/>
      <w:autoSpaceDN w:val="0"/>
      <w:adjustRightInd w:val="0"/>
      <w:spacing w:before="4" w:after="0" w:line="240" w:lineRule="auto"/>
      <w:ind w:left="1394"/>
      <w:jc w:val="both"/>
      <w:outlineLvl w:val="2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F542AB"/>
    <w:pPr>
      <w:autoSpaceDE w:val="0"/>
      <w:autoSpaceDN w:val="0"/>
      <w:adjustRightInd w:val="0"/>
      <w:spacing w:after="0" w:line="240" w:lineRule="auto"/>
      <w:ind w:left="686" w:firstLine="70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542AB"/>
    <w:pPr>
      <w:autoSpaceDE w:val="0"/>
      <w:autoSpaceDN w:val="0"/>
      <w:adjustRightInd w:val="0"/>
      <w:spacing w:after="0" w:line="240" w:lineRule="auto"/>
      <w:ind w:left="107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4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42AB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F542AB"/>
    <w:pPr>
      <w:spacing w:after="0" w:line="240" w:lineRule="auto"/>
    </w:pPr>
  </w:style>
  <w:style w:type="paragraph" w:styleId="ab">
    <w:name w:val="Body Text Indent"/>
    <w:basedOn w:val="a"/>
    <w:link w:val="ac"/>
    <w:unhideWhenUsed/>
    <w:rsid w:val="005A48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5A4883"/>
  </w:style>
  <w:style w:type="character" w:customStyle="1" w:styleId="10">
    <w:name w:val="Заголовок 1 Знак"/>
    <w:basedOn w:val="a0"/>
    <w:link w:val="1"/>
    <w:rsid w:val="005A4883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9"/>
    <w:rsid w:val="005A488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5A4883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5A4883"/>
    <w:rPr>
      <w:rFonts w:ascii="Times New Roman" w:eastAsia="Times New Roman"/>
      <w:i/>
      <w:sz w:val="28"/>
    </w:rPr>
  </w:style>
  <w:style w:type="paragraph" w:styleId="ad">
    <w:name w:val="footnote text"/>
    <w:basedOn w:val="a"/>
    <w:link w:val="ae"/>
    <w:uiPriority w:val="99"/>
    <w:rsid w:val="005A4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5A4883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footnote reference"/>
    <w:uiPriority w:val="99"/>
    <w:semiHidden/>
    <w:rsid w:val="005A4883"/>
    <w:rPr>
      <w:vertAlign w:val="superscript"/>
    </w:rPr>
  </w:style>
  <w:style w:type="paragraph" w:customStyle="1" w:styleId="ParaAttribute38">
    <w:name w:val="ParaAttribute38"/>
    <w:rsid w:val="005A4883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5A4883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5A4883"/>
    <w:rPr>
      <w:rFonts w:ascii="Times New Roman" w:eastAsia="Times New Roman"/>
      <w:i/>
      <w:sz w:val="28"/>
    </w:rPr>
  </w:style>
  <w:style w:type="character" w:customStyle="1" w:styleId="aa">
    <w:name w:val="Без интервала Знак"/>
    <w:link w:val="a9"/>
    <w:uiPriority w:val="1"/>
    <w:rsid w:val="005A4883"/>
  </w:style>
  <w:style w:type="character" w:customStyle="1" w:styleId="CharAttribute511">
    <w:name w:val="CharAttribute511"/>
    <w:uiPriority w:val="99"/>
    <w:rsid w:val="005A4883"/>
    <w:rPr>
      <w:rFonts w:ascii="Times New Roman" w:eastAsia="Times New Roman"/>
      <w:sz w:val="28"/>
    </w:rPr>
  </w:style>
  <w:style w:type="character" w:customStyle="1" w:styleId="CharAttribute512">
    <w:name w:val="CharAttribute512"/>
    <w:rsid w:val="005A4883"/>
    <w:rPr>
      <w:rFonts w:ascii="Times New Roman" w:eastAsia="Times New Roman"/>
      <w:sz w:val="28"/>
    </w:rPr>
  </w:style>
  <w:style w:type="character" w:customStyle="1" w:styleId="CharAttribute3">
    <w:name w:val="CharAttribute3"/>
    <w:rsid w:val="005A4883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5A4883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5A4883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5A4883"/>
    <w:rPr>
      <w:rFonts w:ascii="Times New Roman" w:eastAsia="Batang" w:hAnsi="Batang"/>
      <w:color w:val="00000A"/>
      <w:sz w:val="28"/>
    </w:rPr>
  </w:style>
  <w:style w:type="paragraph" w:styleId="3">
    <w:name w:val="Body Text Indent 3"/>
    <w:basedOn w:val="a"/>
    <w:link w:val="30"/>
    <w:unhideWhenUsed/>
    <w:rsid w:val="005A4883"/>
    <w:pPr>
      <w:spacing w:before="64" w:after="120" w:line="240" w:lineRule="auto"/>
      <w:ind w:left="283" w:right="816"/>
      <w:jc w:val="both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4883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5A4883"/>
    <w:pPr>
      <w:spacing w:before="64" w:after="120" w:line="480" w:lineRule="auto"/>
      <w:ind w:left="283" w:right="816"/>
      <w:jc w:val="both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5A4883"/>
    <w:rPr>
      <w:rFonts w:ascii="Calibri" w:eastAsia="Calibri" w:hAnsi="Calibri" w:cs="Times New Roman"/>
    </w:rPr>
  </w:style>
  <w:style w:type="character" w:customStyle="1" w:styleId="CharAttribute504">
    <w:name w:val="CharAttribute504"/>
    <w:rsid w:val="005A4883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5A4883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lock Text"/>
    <w:basedOn w:val="a"/>
    <w:rsid w:val="005A4883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5A4883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5A4883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5A4883"/>
    <w:rPr>
      <w:rFonts w:ascii="Times New Roman" w:eastAsia="Times New Roman"/>
      <w:sz w:val="28"/>
    </w:rPr>
  </w:style>
  <w:style w:type="character" w:customStyle="1" w:styleId="CharAttribute269">
    <w:name w:val="CharAttribute269"/>
    <w:rsid w:val="005A4883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5A4883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5A4883"/>
    <w:rPr>
      <w:rFonts w:ascii="Times New Roman" w:eastAsia="Times New Roman"/>
      <w:sz w:val="28"/>
    </w:rPr>
  </w:style>
  <w:style w:type="character" w:customStyle="1" w:styleId="CharAttribute273">
    <w:name w:val="CharAttribute273"/>
    <w:rsid w:val="005A4883"/>
    <w:rPr>
      <w:rFonts w:ascii="Times New Roman" w:eastAsia="Times New Roman"/>
      <w:sz w:val="28"/>
    </w:rPr>
  </w:style>
  <w:style w:type="character" w:customStyle="1" w:styleId="CharAttribute274">
    <w:name w:val="CharAttribute274"/>
    <w:rsid w:val="005A4883"/>
    <w:rPr>
      <w:rFonts w:ascii="Times New Roman" w:eastAsia="Times New Roman"/>
      <w:sz w:val="28"/>
    </w:rPr>
  </w:style>
  <w:style w:type="character" w:customStyle="1" w:styleId="CharAttribute275">
    <w:name w:val="CharAttribute275"/>
    <w:rsid w:val="005A4883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5A4883"/>
    <w:rPr>
      <w:rFonts w:ascii="Times New Roman" w:eastAsia="Times New Roman"/>
      <w:sz w:val="28"/>
    </w:rPr>
  </w:style>
  <w:style w:type="character" w:customStyle="1" w:styleId="CharAttribute277">
    <w:name w:val="CharAttribute277"/>
    <w:rsid w:val="005A4883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5A4883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5A4883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5A4883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5A4883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5A4883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5A4883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5A4883"/>
    <w:rPr>
      <w:rFonts w:ascii="Times New Roman" w:eastAsia="Times New Roman"/>
      <w:sz w:val="28"/>
    </w:rPr>
  </w:style>
  <w:style w:type="character" w:customStyle="1" w:styleId="CharAttribute285">
    <w:name w:val="CharAttribute285"/>
    <w:rsid w:val="005A4883"/>
    <w:rPr>
      <w:rFonts w:ascii="Times New Roman" w:eastAsia="Times New Roman"/>
      <w:sz w:val="28"/>
    </w:rPr>
  </w:style>
  <w:style w:type="character" w:customStyle="1" w:styleId="CharAttribute286">
    <w:name w:val="CharAttribute286"/>
    <w:rsid w:val="005A4883"/>
    <w:rPr>
      <w:rFonts w:ascii="Times New Roman" w:eastAsia="Times New Roman"/>
      <w:sz w:val="28"/>
    </w:rPr>
  </w:style>
  <w:style w:type="character" w:customStyle="1" w:styleId="CharAttribute287">
    <w:name w:val="CharAttribute287"/>
    <w:rsid w:val="005A4883"/>
    <w:rPr>
      <w:rFonts w:ascii="Times New Roman" w:eastAsia="Times New Roman"/>
      <w:sz w:val="28"/>
    </w:rPr>
  </w:style>
  <w:style w:type="character" w:customStyle="1" w:styleId="CharAttribute288">
    <w:name w:val="CharAttribute288"/>
    <w:rsid w:val="005A4883"/>
    <w:rPr>
      <w:rFonts w:ascii="Times New Roman" w:eastAsia="Times New Roman"/>
      <w:sz w:val="28"/>
    </w:rPr>
  </w:style>
  <w:style w:type="character" w:customStyle="1" w:styleId="CharAttribute289">
    <w:name w:val="CharAttribute289"/>
    <w:rsid w:val="005A4883"/>
    <w:rPr>
      <w:rFonts w:ascii="Times New Roman" w:eastAsia="Times New Roman"/>
      <w:sz w:val="28"/>
    </w:rPr>
  </w:style>
  <w:style w:type="character" w:customStyle="1" w:styleId="CharAttribute290">
    <w:name w:val="CharAttribute290"/>
    <w:rsid w:val="005A4883"/>
    <w:rPr>
      <w:rFonts w:ascii="Times New Roman" w:eastAsia="Times New Roman"/>
      <w:sz w:val="28"/>
    </w:rPr>
  </w:style>
  <w:style w:type="character" w:customStyle="1" w:styleId="CharAttribute291">
    <w:name w:val="CharAttribute291"/>
    <w:rsid w:val="005A4883"/>
    <w:rPr>
      <w:rFonts w:ascii="Times New Roman" w:eastAsia="Times New Roman"/>
      <w:sz w:val="28"/>
    </w:rPr>
  </w:style>
  <w:style w:type="character" w:customStyle="1" w:styleId="CharAttribute292">
    <w:name w:val="CharAttribute292"/>
    <w:rsid w:val="005A4883"/>
    <w:rPr>
      <w:rFonts w:ascii="Times New Roman" w:eastAsia="Times New Roman"/>
      <w:sz w:val="28"/>
    </w:rPr>
  </w:style>
  <w:style w:type="character" w:customStyle="1" w:styleId="CharAttribute293">
    <w:name w:val="CharAttribute293"/>
    <w:rsid w:val="005A4883"/>
    <w:rPr>
      <w:rFonts w:ascii="Times New Roman" w:eastAsia="Times New Roman"/>
      <w:sz w:val="28"/>
    </w:rPr>
  </w:style>
  <w:style w:type="character" w:customStyle="1" w:styleId="CharAttribute294">
    <w:name w:val="CharAttribute294"/>
    <w:rsid w:val="005A4883"/>
    <w:rPr>
      <w:rFonts w:ascii="Times New Roman" w:eastAsia="Times New Roman"/>
      <w:sz w:val="28"/>
    </w:rPr>
  </w:style>
  <w:style w:type="character" w:customStyle="1" w:styleId="CharAttribute295">
    <w:name w:val="CharAttribute295"/>
    <w:rsid w:val="005A4883"/>
    <w:rPr>
      <w:rFonts w:ascii="Times New Roman" w:eastAsia="Times New Roman"/>
      <w:sz w:val="28"/>
    </w:rPr>
  </w:style>
  <w:style w:type="character" w:customStyle="1" w:styleId="CharAttribute296">
    <w:name w:val="CharAttribute296"/>
    <w:rsid w:val="005A4883"/>
    <w:rPr>
      <w:rFonts w:ascii="Times New Roman" w:eastAsia="Times New Roman"/>
      <w:sz w:val="28"/>
    </w:rPr>
  </w:style>
  <w:style w:type="character" w:customStyle="1" w:styleId="CharAttribute297">
    <w:name w:val="CharAttribute297"/>
    <w:rsid w:val="005A4883"/>
    <w:rPr>
      <w:rFonts w:ascii="Times New Roman" w:eastAsia="Times New Roman"/>
      <w:sz w:val="28"/>
    </w:rPr>
  </w:style>
  <w:style w:type="character" w:customStyle="1" w:styleId="CharAttribute298">
    <w:name w:val="CharAttribute298"/>
    <w:rsid w:val="005A4883"/>
    <w:rPr>
      <w:rFonts w:ascii="Times New Roman" w:eastAsia="Times New Roman"/>
      <w:sz w:val="28"/>
    </w:rPr>
  </w:style>
  <w:style w:type="character" w:customStyle="1" w:styleId="CharAttribute299">
    <w:name w:val="CharAttribute299"/>
    <w:rsid w:val="005A4883"/>
    <w:rPr>
      <w:rFonts w:ascii="Times New Roman" w:eastAsia="Times New Roman"/>
      <w:sz w:val="28"/>
    </w:rPr>
  </w:style>
  <w:style w:type="character" w:customStyle="1" w:styleId="CharAttribute300">
    <w:name w:val="CharAttribute300"/>
    <w:rsid w:val="005A4883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5A4883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5A4883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5A4883"/>
    <w:rPr>
      <w:rFonts w:ascii="Times New Roman" w:eastAsia="Times New Roman"/>
      <w:sz w:val="28"/>
    </w:rPr>
  </w:style>
  <w:style w:type="character" w:customStyle="1" w:styleId="CharAttribute305">
    <w:name w:val="CharAttribute305"/>
    <w:rsid w:val="005A4883"/>
    <w:rPr>
      <w:rFonts w:ascii="Times New Roman" w:eastAsia="Times New Roman"/>
      <w:sz w:val="28"/>
    </w:rPr>
  </w:style>
  <w:style w:type="character" w:customStyle="1" w:styleId="CharAttribute306">
    <w:name w:val="CharAttribute306"/>
    <w:rsid w:val="005A4883"/>
    <w:rPr>
      <w:rFonts w:ascii="Times New Roman" w:eastAsia="Times New Roman"/>
      <w:sz w:val="28"/>
    </w:rPr>
  </w:style>
  <w:style w:type="character" w:customStyle="1" w:styleId="CharAttribute307">
    <w:name w:val="CharAttribute307"/>
    <w:rsid w:val="005A4883"/>
    <w:rPr>
      <w:rFonts w:ascii="Times New Roman" w:eastAsia="Times New Roman"/>
      <w:sz w:val="28"/>
    </w:rPr>
  </w:style>
  <w:style w:type="character" w:customStyle="1" w:styleId="CharAttribute308">
    <w:name w:val="CharAttribute308"/>
    <w:rsid w:val="005A4883"/>
    <w:rPr>
      <w:rFonts w:ascii="Times New Roman" w:eastAsia="Times New Roman"/>
      <w:sz w:val="28"/>
    </w:rPr>
  </w:style>
  <w:style w:type="character" w:customStyle="1" w:styleId="CharAttribute309">
    <w:name w:val="CharAttribute309"/>
    <w:rsid w:val="005A4883"/>
    <w:rPr>
      <w:rFonts w:ascii="Times New Roman" w:eastAsia="Times New Roman"/>
      <w:sz w:val="28"/>
    </w:rPr>
  </w:style>
  <w:style w:type="character" w:customStyle="1" w:styleId="CharAttribute310">
    <w:name w:val="CharAttribute310"/>
    <w:rsid w:val="005A4883"/>
    <w:rPr>
      <w:rFonts w:ascii="Times New Roman" w:eastAsia="Times New Roman"/>
      <w:sz w:val="28"/>
    </w:rPr>
  </w:style>
  <w:style w:type="character" w:customStyle="1" w:styleId="CharAttribute311">
    <w:name w:val="CharAttribute311"/>
    <w:rsid w:val="005A4883"/>
    <w:rPr>
      <w:rFonts w:ascii="Times New Roman" w:eastAsia="Times New Roman"/>
      <w:sz w:val="28"/>
    </w:rPr>
  </w:style>
  <w:style w:type="character" w:customStyle="1" w:styleId="CharAttribute312">
    <w:name w:val="CharAttribute312"/>
    <w:rsid w:val="005A4883"/>
    <w:rPr>
      <w:rFonts w:ascii="Times New Roman" w:eastAsia="Times New Roman"/>
      <w:sz w:val="28"/>
    </w:rPr>
  </w:style>
  <w:style w:type="character" w:customStyle="1" w:styleId="CharAttribute313">
    <w:name w:val="CharAttribute313"/>
    <w:rsid w:val="005A4883"/>
    <w:rPr>
      <w:rFonts w:ascii="Times New Roman" w:eastAsia="Times New Roman"/>
      <w:sz w:val="28"/>
    </w:rPr>
  </w:style>
  <w:style w:type="character" w:customStyle="1" w:styleId="CharAttribute314">
    <w:name w:val="CharAttribute314"/>
    <w:rsid w:val="005A4883"/>
    <w:rPr>
      <w:rFonts w:ascii="Times New Roman" w:eastAsia="Times New Roman"/>
      <w:sz w:val="28"/>
    </w:rPr>
  </w:style>
  <w:style w:type="character" w:customStyle="1" w:styleId="CharAttribute315">
    <w:name w:val="CharAttribute315"/>
    <w:rsid w:val="005A4883"/>
    <w:rPr>
      <w:rFonts w:ascii="Times New Roman" w:eastAsia="Times New Roman"/>
      <w:sz w:val="28"/>
    </w:rPr>
  </w:style>
  <w:style w:type="character" w:customStyle="1" w:styleId="CharAttribute316">
    <w:name w:val="CharAttribute316"/>
    <w:rsid w:val="005A4883"/>
    <w:rPr>
      <w:rFonts w:ascii="Times New Roman" w:eastAsia="Times New Roman"/>
      <w:sz w:val="28"/>
    </w:rPr>
  </w:style>
  <w:style w:type="character" w:customStyle="1" w:styleId="CharAttribute317">
    <w:name w:val="CharAttribute317"/>
    <w:rsid w:val="005A4883"/>
    <w:rPr>
      <w:rFonts w:ascii="Times New Roman" w:eastAsia="Times New Roman"/>
      <w:sz w:val="28"/>
    </w:rPr>
  </w:style>
  <w:style w:type="character" w:customStyle="1" w:styleId="CharAttribute318">
    <w:name w:val="CharAttribute318"/>
    <w:rsid w:val="005A4883"/>
    <w:rPr>
      <w:rFonts w:ascii="Times New Roman" w:eastAsia="Times New Roman"/>
      <w:sz w:val="28"/>
    </w:rPr>
  </w:style>
  <w:style w:type="character" w:customStyle="1" w:styleId="CharAttribute319">
    <w:name w:val="CharAttribute319"/>
    <w:rsid w:val="005A4883"/>
    <w:rPr>
      <w:rFonts w:ascii="Times New Roman" w:eastAsia="Times New Roman"/>
      <w:sz w:val="28"/>
    </w:rPr>
  </w:style>
  <w:style w:type="character" w:customStyle="1" w:styleId="CharAttribute320">
    <w:name w:val="CharAttribute320"/>
    <w:rsid w:val="005A4883"/>
    <w:rPr>
      <w:rFonts w:ascii="Times New Roman" w:eastAsia="Times New Roman"/>
      <w:sz w:val="28"/>
    </w:rPr>
  </w:style>
  <w:style w:type="character" w:customStyle="1" w:styleId="CharAttribute321">
    <w:name w:val="CharAttribute321"/>
    <w:rsid w:val="005A4883"/>
    <w:rPr>
      <w:rFonts w:ascii="Times New Roman" w:eastAsia="Times New Roman"/>
      <w:sz w:val="28"/>
    </w:rPr>
  </w:style>
  <w:style w:type="character" w:customStyle="1" w:styleId="CharAttribute322">
    <w:name w:val="CharAttribute322"/>
    <w:rsid w:val="005A4883"/>
    <w:rPr>
      <w:rFonts w:ascii="Times New Roman" w:eastAsia="Times New Roman"/>
      <w:sz w:val="28"/>
    </w:rPr>
  </w:style>
  <w:style w:type="character" w:customStyle="1" w:styleId="CharAttribute323">
    <w:name w:val="CharAttribute323"/>
    <w:rsid w:val="005A4883"/>
    <w:rPr>
      <w:rFonts w:ascii="Times New Roman" w:eastAsia="Times New Roman"/>
      <w:sz w:val="28"/>
    </w:rPr>
  </w:style>
  <w:style w:type="character" w:customStyle="1" w:styleId="CharAttribute324">
    <w:name w:val="CharAttribute324"/>
    <w:rsid w:val="005A4883"/>
    <w:rPr>
      <w:rFonts w:ascii="Times New Roman" w:eastAsia="Times New Roman"/>
      <w:sz w:val="28"/>
    </w:rPr>
  </w:style>
  <w:style w:type="character" w:customStyle="1" w:styleId="CharAttribute325">
    <w:name w:val="CharAttribute325"/>
    <w:rsid w:val="005A4883"/>
    <w:rPr>
      <w:rFonts w:ascii="Times New Roman" w:eastAsia="Times New Roman"/>
      <w:sz w:val="28"/>
    </w:rPr>
  </w:style>
  <w:style w:type="character" w:customStyle="1" w:styleId="CharAttribute326">
    <w:name w:val="CharAttribute326"/>
    <w:rsid w:val="005A4883"/>
    <w:rPr>
      <w:rFonts w:ascii="Times New Roman" w:eastAsia="Times New Roman"/>
      <w:sz w:val="28"/>
    </w:rPr>
  </w:style>
  <w:style w:type="character" w:customStyle="1" w:styleId="CharAttribute327">
    <w:name w:val="CharAttribute327"/>
    <w:rsid w:val="005A4883"/>
    <w:rPr>
      <w:rFonts w:ascii="Times New Roman" w:eastAsia="Times New Roman"/>
      <w:sz w:val="28"/>
    </w:rPr>
  </w:style>
  <w:style w:type="character" w:customStyle="1" w:styleId="CharAttribute328">
    <w:name w:val="CharAttribute328"/>
    <w:rsid w:val="005A4883"/>
    <w:rPr>
      <w:rFonts w:ascii="Times New Roman" w:eastAsia="Times New Roman"/>
      <w:sz w:val="28"/>
    </w:rPr>
  </w:style>
  <w:style w:type="character" w:customStyle="1" w:styleId="CharAttribute329">
    <w:name w:val="CharAttribute329"/>
    <w:rsid w:val="005A4883"/>
    <w:rPr>
      <w:rFonts w:ascii="Times New Roman" w:eastAsia="Times New Roman"/>
      <w:sz w:val="28"/>
    </w:rPr>
  </w:style>
  <w:style w:type="character" w:customStyle="1" w:styleId="CharAttribute330">
    <w:name w:val="CharAttribute330"/>
    <w:rsid w:val="005A4883"/>
    <w:rPr>
      <w:rFonts w:ascii="Times New Roman" w:eastAsia="Times New Roman"/>
      <w:sz w:val="28"/>
    </w:rPr>
  </w:style>
  <w:style w:type="character" w:customStyle="1" w:styleId="CharAttribute331">
    <w:name w:val="CharAttribute331"/>
    <w:rsid w:val="005A4883"/>
    <w:rPr>
      <w:rFonts w:ascii="Times New Roman" w:eastAsia="Times New Roman"/>
      <w:sz w:val="28"/>
    </w:rPr>
  </w:style>
  <w:style w:type="character" w:customStyle="1" w:styleId="CharAttribute332">
    <w:name w:val="CharAttribute332"/>
    <w:rsid w:val="005A4883"/>
    <w:rPr>
      <w:rFonts w:ascii="Times New Roman" w:eastAsia="Times New Roman"/>
      <w:sz w:val="28"/>
    </w:rPr>
  </w:style>
  <w:style w:type="character" w:customStyle="1" w:styleId="CharAttribute333">
    <w:name w:val="CharAttribute333"/>
    <w:rsid w:val="005A4883"/>
    <w:rPr>
      <w:rFonts w:ascii="Times New Roman" w:eastAsia="Times New Roman"/>
      <w:sz w:val="28"/>
    </w:rPr>
  </w:style>
  <w:style w:type="character" w:customStyle="1" w:styleId="CharAttribute334">
    <w:name w:val="CharAttribute334"/>
    <w:rsid w:val="005A4883"/>
    <w:rPr>
      <w:rFonts w:ascii="Times New Roman" w:eastAsia="Times New Roman"/>
      <w:sz w:val="28"/>
    </w:rPr>
  </w:style>
  <w:style w:type="character" w:customStyle="1" w:styleId="CharAttribute335">
    <w:name w:val="CharAttribute335"/>
    <w:rsid w:val="005A4883"/>
    <w:rPr>
      <w:rFonts w:ascii="Times New Roman" w:eastAsia="Times New Roman"/>
      <w:sz w:val="28"/>
    </w:rPr>
  </w:style>
  <w:style w:type="character" w:customStyle="1" w:styleId="CharAttribute514">
    <w:name w:val="CharAttribute514"/>
    <w:rsid w:val="005A4883"/>
    <w:rPr>
      <w:rFonts w:ascii="Times New Roman" w:eastAsia="Times New Roman"/>
      <w:sz w:val="28"/>
    </w:rPr>
  </w:style>
  <w:style w:type="character" w:customStyle="1" w:styleId="CharAttribute520">
    <w:name w:val="CharAttribute520"/>
    <w:rsid w:val="005A4883"/>
    <w:rPr>
      <w:rFonts w:ascii="Times New Roman" w:eastAsia="Times New Roman"/>
      <w:sz w:val="28"/>
    </w:rPr>
  </w:style>
  <w:style w:type="character" w:customStyle="1" w:styleId="CharAttribute521">
    <w:name w:val="CharAttribute521"/>
    <w:rsid w:val="005A4883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5A4883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5A4883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5A4883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5A4883"/>
    <w:rPr>
      <w:rFonts w:ascii="Times New Roman" w:eastAsia="Times New Roman"/>
      <w:i/>
      <w:sz w:val="22"/>
    </w:rPr>
  </w:style>
  <w:style w:type="character" w:styleId="af1">
    <w:name w:val="annotation reference"/>
    <w:uiPriority w:val="99"/>
    <w:semiHidden/>
    <w:unhideWhenUsed/>
    <w:rsid w:val="005A488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5A488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5A4883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5A488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5A4883"/>
    <w:rPr>
      <w:b/>
      <w:bCs/>
    </w:rPr>
  </w:style>
  <w:style w:type="paragraph" w:customStyle="1" w:styleId="11">
    <w:name w:val="Без интервала1"/>
    <w:aliases w:val="основа"/>
    <w:rsid w:val="005A4883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5A4883"/>
    <w:rPr>
      <w:rFonts w:ascii="Times New Roman" w:eastAsia="Times New Roman"/>
      <w:sz w:val="28"/>
    </w:rPr>
  </w:style>
  <w:style w:type="character" w:customStyle="1" w:styleId="CharAttribute534">
    <w:name w:val="CharAttribute534"/>
    <w:rsid w:val="005A4883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5A4883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5A4883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5A4883"/>
    <w:rPr>
      <w:rFonts w:ascii="Times New Roman" w:eastAsia="Batang" w:hAnsi="Batang"/>
      <w:i/>
      <w:color w:val="00000A"/>
      <w:sz w:val="28"/>
    </w:rPr>
  </w:style>
  <w:style w:type="paragraph" w:styleId="af6">
    <w:name w:val="Normal (Web)"/>
    <w:basedOn w:val="a"/>
    <w:uiPriority w:val="99"/>
    <w:unhideWhenUsed/>
    <w:rsid w:val="005A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5A4883"/>
    <w:rPr>
      <w:rFonts w:ascii="Times New Roman" w:eastAsia="Times New Roman"/>
      <w:sz w:val="28"/>
    </w:rPr>
  </w:style>
  <w:style w:type="character" w:customStyle="1" w:styleId="CharAttribute499">
    <w:name w:val="CharAttribute499"/>
    <w:rsid w:val="005A4883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5A4883"/>
    <w:rPr>
      <w:rFonts w:ascii="Times New Roman" w:eastAsia="Times New Roman"/>
      <w:sz w:val="28"/>
    </w:rPr>
  </w:style>
  <w:style w:type="character" w:customStyle="1" w:styleId="a6">
    <w:name w:val="Абзац списка Знак"/>
    <w:link w:val="a5"/>
    <w:uiPriority w:val="34"/>
    <w:qFormat/>
    <w:locked/>
    <w:rsid w:val="005A4883"/>
    <w:rPr>
      <w:rFonts w:ascii="Times New Roman" w:hAnsi="Times New Roman" w:cs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4883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8">
    <w:name w:val="Верхний колонтитул Знак"/>
    <w:basedOn w:val="a0"/>
    <w:link w:val="af7"/>
    <w:uiPriority w:val="99"/>
    <w:rsid w:val="005A488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9">
    <w:name w:val="footer"/>
    <w:basedOn w:val="a"/>
    <w:link w:val="afa"/>
    <w:uiPriority w:val="99"/>
    <w:unhideWhenUsed/>
    <w:rsid w:val="005A4883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a">
    <w:name w:val="Нижний колонтитул Знак"/>
    <w:basedOn w:val="a0"/>
    <w:link w:val="af9"/>
    <w:uiPriority w:val="99"/>
    <w:rsid w:val="005A4883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5A4883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5A488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5A4883"/>
  </w:style>
  <w:style w:type="table" w:styleId="afb">
    <w:name w:val="Table Grid"/>
    <w:basedOn w:val="a1"/>
    <w:uiPriority w:val="59"/>
    <w:rsid w:val="005A4883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A4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5A4883"/>
  </w:style>
  <w:style w:type="paragraph" w:customStyle="1" w:styleId="ParaAttribute7">
    <w:name w:val="ParaAttribute7"/>
    <w:rsid w:val="005A4883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5A4883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5A4883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b"/>
    <w:uiPriority w:val="59"/>
    <w:rsid w:val="005A488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тиль"/>
    <w:rsid w:val="005A4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48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5A4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rsid w:val="005A4883"/>
  </w:style>
  <w:style w:type="character" w:customStyle="1" w:styleId="c21">
    <w:name w:val="c21"/>
    <w:rsid w:val="005A4883"/>
  </w:style>
  <w:style w:type="character" w:styleId="afd">
    <w:name w:val="Hyperlink"/>
    <w:basedOn w:val="a0"/>
    <w:uiPriority w:val="99"/>
    <w:semiHidden/>
    <w:unhideWhenUsed/>
    <w:rsid w:val="000F2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&#1084;&#1086;&#1081;-&#1086;&#1088;&#1080;&#1077;&#1085;&#1090;&#1080;&#1088;.&#1088;&#1092;/" TargetMode="External"/><Relationship Id="rId18" Type="http://schemas.openxmlformats.org/officeDocument/2006/relationships/hyperlink" Target="https://proektoria.online/news/projectnews/prodolzhenie_cikla_vserossijskih_otkrytyh_urokov/" TargetMode="External"/><Relationship Id="rId26" Type="http://schemas.openxmlformats.org/officeDocument/2006/relationships/hyperlink" Target="https://proektoria.online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ostupi.online/" TargetMode="External"/><Relationship Id="rId34" Type="http://schemas.openxmlformats.org/officeDocument/2006/relationships/hyperlink" Target="https://navigatum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metodkabinet.ru/" TargetMode="External"/><Relationship Id="rId17" Type="http://schemas.openxmlformats.org/officeDocument/2006/relationships/hyperlink" Target="https://proektoria.online/news/projectnews/prodolzhenie_cikla_vserossijskih_otkrytyh_urokov/" TargetMode="External"/><Relationship Id="rId25" Type="http://schemas.openxmlformats.org/officeDocument/2006/relationships/hyperlink" Target="https://proektoria.online/" TargetMode="External"/><Relationship Id="rId33" Type="http://schemas.openxmlformats.org/officeDocument/2006/relationships/hyperlink" Target="https://navigatum.ru/" TargetMode="External"/><Relationship Id="rId38" Type="http://schemas.openxmlformats.org/officeDocument/2006/relationships/hyperlink" Target="http://school1-61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ektoria.online/news/projectnews/prodolzhenie_cikla_vserossijskih_otkrytyh_urokov/" TargetMode="External"/><Relationship Id="rId20" Type="http://schemas.openxmlformats.org/officeDocument/2006/relationships/hyperlink" Target="https://proforientator.ru/tests/" TargetMode="External"/><Relationship Id="rId29" Type="http://schemas.openxmlformats.org/officeDocument/2006/relationships/hyperlink" Target="https://proektoria.onlin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odkabinet.ru/" TargetMode="External"/><Relationship Id="rId24" Type="http://schemas.openxmlformats.org/officeDocument/2006/relationships/hyperlink" Target="https://proektoria.online/" TargetMode="External"/><Relationship Id="rId32" Type="http://schemas.openxmlformats.org/officeDocument/2006/relationships/hyperlink" Target="https://navigatum.ru/" TargetMode="External"/><Relationship Id="rId37" Type="http://schemas.openxmlformats.org/officeDocument/2006/relationships/hyperlink" Target="https://navigatum.ru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&#1084;&#1086;&#1081;-&#1086;&#1088;&#1080;&#1077;&#1085;&#1090;&#1080;&#1088;.&#1088;&#1092;/" TargetMode="External"/><Relationship Id="rId23" Type="http://schemas.openxmlformats.org/officeDocument/2006/relationships/hyperlink" Target="https://proektoria.online/" TargetMode="External"/><Relationship Id="rId28" Type="http://schemas.openxmlformats.org/officeDocument/2006/relationships/hyperlink" Target="https://proektoria.online/" TargetMode="External"/><Relationship Id="rId36" Type="http://schemas.openxmlformats.org/officeDocument/2006/relationships/hyperlink" Target="https://navigatum.ru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proforientator.ru/tests/" TargetMode="External"/><Relationship Id="rId31" Type="http://schemas.openxmlformats.org/officeDocument/2006/relationships/hyperlink" Target="https://navigatu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k-fisoko.obrnadzor.gov.ru/" TargetMode="External"/><Relationship Id="rId14" Type="http://schemas.openxmlformats.org/officeDocument/2006/relationships/hyperlink" Target="http://&#1084;&#1086;&#1081;-&#1086;&#1088;&#1080;&#1077;&#1085;&#1090;&#1080;&#1088;.&#1088;&#1092;/" TargetMode="External"/><Relationship Id="rId22" Type="http://schemas.openxmlformats.org/officeDocument/2006/relationships/hyperlink" Target="https://postupi.online/" TargetMode="External"/><Relationship Id="rId27" Type="http://schemas.openxmlformats.org/officeDocument/2006/relationships/hyperlink" Target="https://proektoria.online/" TargetMode="External"/><Relationship Id="rId30" Type="http://schemas.openxmlformats.org/officeDocument/2006/relationships/hyperlink" Target="https://navigatum.ru/" TargetMode="External"/><Relationship Id="rId35" Type="http://schemas.openxmlformats.org/officeDocument/2006/relationships/hyperlink" Target="https://navigatu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108</Pages>
  <Words>43241</Words>
  <Characters>246477</Characters>
  <Application>Microsoft Office Word</Application>
  <DocSecurity>0</DocSecurity>
  <Lines>2053</Lines>
  <Paragraphs>578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2022-06-19T07:41:00Z</dcterms:created>
  <dcterms:modified xsi:type="dcterms:W3CDTF">2022-10-13T14:26:00Z</dcterms:modified>
</cp:coreProperties>
</file>