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77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85"/>
        <w:gridCol w:w="3686"/>
      </w:tblGrid>
      <w:tr w:rsidR="00DA2849" w:rsidRPr="00DA2849" w:rsidTr="00FE0C79">
        <w:trPr>
          <w:trHeight w:val="1559"/>
        </w:trPr>
        <w:tc>
          <w:tcPr>
            <w:tcW w:w="3606" w:type="dxa"/>
            <w:hideMark/>
          </w:tcPr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Совета МБОУ «Школа №7» </w:t>
            </w:r>
          </w:p>
          <w:p w:rsidR="00DA2849" w:rsidRPr="00DA2849" w:rsidRDefault="00937A4A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от .2022</w:t>
            </w:r>
            <w:r w:rsidR="00DA2849" w:rsidRPr="00DA28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  <w:hideMark/>
          </w:tcPr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</w:t>
            </w:r>
          </w:p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№7» </w:t>
            </w:r>
          </w:p>
          <w:p w:rsidR="00DA2849" w:rsidRPr="00DA2849" w:rsidRDefault="00937A4A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20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49" w:rsidRPr="00DA284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20073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DA2849"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DA2849"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hideMark/>
          </w:tcPr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«Школа №7» </w:t>
            </w:r>
          </w:p>
          <w:p w:rsidR="00DA2849" w:rsidRPr="00DA2849" w:rsidRDefault="00FE0C7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A2849"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А.А. Лисовская </w:t>
            </w:r>
          </w:p>
          <w:p w:rsidR="00DA2849" w:rsidRPr="00DA2849" w:rsidRDefault="00DA2849" w:rsidP="00DA2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7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73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20073"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6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37A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2849" w:rsidRDefault="00DA2849" w:rsidP="00DA2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2849" w:rsidRDefault="00DA2849" w:rsidP="00DA28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2849" w:rsidRPr="00DA2849" w:rsidRDefault="00DA2849" w:rsidP="00DA2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849" w:rsidRDefault="00DA2849" w:rsidP="00DA2849">
      <w:pPr>
        <w:jc w:val="center"/>
      </w:pPr>
    </w:p>
    <w:p w:rsidR="00DA2849" w:rsidRDefault="00DA2849" w:rsidP="00DA2849">
      <w:pPr>
        <w:jc w:val="center"/>
      </w:pPr>
    </w:p>
    <w:p w:rsidR="00DA2849" w:rsidRDefault="00DA2849" w:rsidP="00DA2849">
      <w:pPr>
        <w:jc w:val="center"/>
      </w:pPr>
      <w:bookmarkStart w:id="0" w:name="_GoBack"/>
      <w:bookmarkEnd w:id="0"/>
    </w:p>
    <w:p w:rsidR="00DA2849" w:rsidRDefault="00DA2849" w:rsidP="00DA2849">
      <w:pPr>
        <w:jc w:val="center"/>
      </w:pPr>
    </w:p>
    <w:p w:rsidR="00DA2849" w:rsidRPr="004C403A" w:rsidRDefault="004C403A" w:rsidP="004C403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ДОПОЛНЕНИЕ К</w:t>
      </w:r>
    </w:p>
    <w:p w:rsidR="00607050" w:rsidRPr="004C403A" w:rsidRDefault="00DA2849" w:rsidP="000C1514">
      <w:pPr>
        <w:jc w:val="center"/>
        <w:rPr>
          <w:rFonts w:ascii="Times New Roman" w:hAnsi="Times New Roman" w:cs="Times New Roman"/>
          <w:sz w:val="72"/>
          <w:szCs w:val="72"/>
        </w:rPr>
      </w:pPr>
      <w:r w:rsidRPr="004C403A">
        <w:rPr>
          <w:rFonts w:ascii="Times New Roman" w:hAnsi="Times New Roman" w:cs="Times New Roman"/>
          <w:sz w:val="72"/>
          <w:szCs w:val="72"/>
        </w:rPr>
        <w:t>ПРОГРАММ</w:t>
      </w:r>
      <w:r w:rsidR="004C403A">
        <w:rPr>
          <w:rFonts w:ascii="Times New Roman" w:hAnsi="Times New Roman" w:cs="Times New Roman"/>
          <w:sz w:val="72"/>
          <w:szCs w:val="72"/>
        </w:rPr>
        <w:t>Е</w:t>
      </w:r>
      <w:r w:rsidRPr="004C403A">
        <w:rPr>
          <w:rFonts w:ascii="Times New Roman" w:hAnsi="Times New Roman" w:cs="Times New Roman"/>
          <w:sz w:val="72"/>
          <w:szCs w:val="72"/>
        </w:rPr>
        <w:t xml:space="preserve"> ВОСПИТАНИЯ </w:t>
      </w:r>
      <w:r w:rsidR="00607050" w:rsidRPr="004C403A">
        <w:rPr>
          <w:rFonts w:ascii="Times New Roman" w:hAnsi="Times New Roman" w:cs="Times New Roman"/>
          <w:sz w:val="72"/>
          <w:szCs w:val="72"/>
        </w:rPr>
        <w:t xml:space="preserve">И СОЦИАЛИЗАЦИИ </w:t>
      </w:r>
    </w:p>
    <w:p w:rsidR="00DA2849" w:rsidRPr="004C403A" w:rsidRDefault="00DA2849" w:rsidP="00DA2849">
      <w:pPr>
        <w:jc w:val="center"/>
        <w:rPr>
          <w:rFonts w:ascii="Times New Roman" w:hAnsi="Times New Roman" w:cs="Times New Roman"/>
          <w:sz w:val="72"/>
          <w:szCs w:val="72"/>
        </w:rPr>
      </w:pPr>
      <w:r w:rsidRPr="004C403A">
        <w:rPr>
          <w:rFonts w:ascii="Times New Roman" w:hAnsi="Times New Roman" w:cs="Times New Roman"/>
          <w:sz w:val="72"/>
          <w:szCs w:val="72"/>
        </w:rPr>
        <w:t xml:space="preserve">МБОУ «Школа №7» </w:t>
      </w:r>
    </w:p>
    <w:p w:rsidR="00FE0C79" w:rsidRDefault="00FE0C79" w:rsidP="00DA28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C1514" w:rsidRDefault="000C1514" w:rsidP="00DA28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C1514" w:rsidRDefault="000C1514" w:rsidP="00DA28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E0C79" w:rsidRDefault="00FE0C79" w:rsidP="00DA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050" w:rsidRPr="00607050" w:rsidRDefault="00607050" w:rsidP="00DA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F62" w:rsidRPr="00910F62" w:rsidRDefault="00910F62" w:rsidP="00910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10F62" w:rsidRPr="00910F62" w:rsidRDefault="004F1E29" w:rsidP="004F1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F62" w:rsidRPr="00910F62">
        <w:rPr>
          <w:rFonts w:ascii="Times New Roman" w:hAnsi="Times New Roman" w:cs="Times New Roman"/>
          <w:sz w:val="28"/>
          <w:szCs w:val="28"/>
        </w:rPr>
        <w:t>Программа воспита</w:t>
      </w:r>
      <w:r w:rsidR="00910F62">
        <w:rPr>
          <w:rFonts w:ascii="Times New Roman" w:hAnsi="Times New Roman" w:cs="Times New Roman"/>
          <w:sz w:val="28"/>
          <w:szCs w:val="28"/>
        </w:rPr>
        <w:t>ния</w:t>
      </w:r>
      <w:r w:rsidR="00607050">
        <w:rPr>
          <w:rFonts w:ascii="Times New Roman" w:hAnsi="Times New Roman" w:cs="Times New Roman"/>
          <w:sz w:val="28"/>
          <w:szCs w:val="28"/>
        </w:rPr>
        <w:t xml:space="preserve"> и социализации </w:t>
      </w:r>
      <w:r w:rsidR="00910F62">
        <w:rPr>
          <w:rFonts w:ascii="Times New Roman" w:hAnsi="Times New Roman" w:cs="Times New Roman"/>
          <w:sz w:val="28"/>
          <w:szCs w:val="28"/>
        </w:rPr>
        <w:t xml:space="preserve"> МБОУ «Школа №7» </w:t>
      </w:r>
      <w:r w:rsidR="00910F62" w:rsidRPr="00910F6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910F62">
        <w:rPr>
          <w:rFonts w:ascii="Times New Roman" w:hAnsi="Times New Roman" w:cs="Times New Roman"/>
          <w:sz w:val="28"/>
          <w:szCs w:val="28"/>
        </w:rPr>
        <w:t xml:space="preserve"> </w:t>
      </w:r>
      <w:r w:rsidR="00910F62" w:rsidRPr="00910F62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рекомендациями «Примерная программа</w:t>
      </w:r>
      <w:r w:rsidR="00910F62">
        <w:rPr>
          <w:rFonts w:ascii="Times New Roman" w:hAnsi="Times New Roman" w:cs="Times New Roman"/>
          <w:sz w:val="28"/>
          <w:szCs w:val="28"/>
        </w:rPr>
        <w:t xml:space="preserve"> </w:t>
      </w:r>
      <w:r w:rsidR="00910F62" w:rsidRPr="00910F62">
        <w:rPr>
          <w:rFonts w:ascii="Times New Roman" w:hAnsi="Times New Roman" w:cs="Times New Roman"/>
          <w:sz w:val="28"/>
          <w:szCs w:val="28"/>
        </w:rPr>
        <w:t>воспитания», утверждённой</w:t>
      </w:r>
      <w:r w:rsidR="00910F62">
        <w:rPr>
          <w:rFonts w:ascii="Times New Roman" w:hAnsi="Times New Roman" w:cs="Times New Roman"/>
          <w:sz w:val="28"/>
          <w:szCs w:val="28"/>
        </w:rPr>
        <w:t xml:space="preserve"> </w:t>
      </w:r>
      <w:r w:rsidR="00910F62" w:rsidRPr="00910F62">
        <w:rPr>
          <w:rFonts w:ascii="Times New Roman" w:hAnsi="Times New Roman" w:cs="Times New Roman"/>
          <w:sz w:val="28"/>
          <w:szCs w:val="28"/>
        </w:rPr>
        <w:t xml:space="preserve"> 02.06.2020 года на зас</w:t>
      </w:r>
      <w:r w:rsidR="00910F62">
        <w:rPr>
          <w:rFonts w:ascii="Times New Roman" w:hAnsi="Times New Roman" w:cs="Times New Roman"/>
          <w:sz w:val="28"/>
          <w:szCs w:val="28"/>
        </w:rPr>
        <w:t>едании Федерального учебно-мето</w:t>
      </w:r>
      <w:r w:rsidR="00910F62" w:rsidRPr="00910F62">
        <w:rPr>
          <w:rFonts w:ascii="Times New Roman" w:hAnsi="Times New Roman" w:cs="Times New Roman"/>
          <w:sz w:val="28"/>
          <w:szCs w:val="28"/>
        </w:rPr>
        <w:t>дического объединения по общему образованию, с Федеральными государственными</w:t>
      </w:r>
      <w:r w:rsidR="00910F62">
        <w:rPr>
          <w:rFonts w:ascii="Times New Roman" w:hAnsi="Times New Roman" w:cs="Times New Roman"/>
          <w:sz w:val="28"/>
          <w:szCs w:val="28"/>
        </w:rPr>
        <w:t xml:space="preserve"> </w:t>
      </w:r>
      <w:r w:rsidR="00910F62" w:rsidRPr="00910F62">
        <w:rPr>
          <w:rFonts w:ascii="Times New Roman" w:hAnsi="Times New Roman" w:cs="Times New Roman"/>
          <w:sz w:val="28"/>
          <w:szCs w:val="28"/>
        </w:rPr>
        <w:t>образовательными стандартами (д</w:t>
      </w:r>
      <w:r w:rsidR="00607050">
        <w:rPr>
          <w:rFonts w:ascii="Times New Roman" w:hAnsi="Times New Roman" w:cs="Times New Roman"/>
          <w:sz w:val="28"/>
          <w:szCs w:val="28"/>
        </w:rPr>
        <w:t>алее – ФГОС) общего образования, «Стратегией развития воспитания в Российской Федерации на период до 2025 года».</w:t>
      </w:r>
    </w:p>
    <w:p w:rsidR="00910F62" w:rsidRPr="00910F62" w:rsidRDefault="00910F62" w:rsidP="004F1E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традиционным духовным ценностям, правилам и н</w:t>
      </w:r>
      <w:r w:rsidR="004F1E29">
        <w:rPr>
          <w:rFonts w:ascii="Times New Roman" w:hAnsi="Times New Roman" w:cs="Times New Roman"/>
          <w:sz w:val="28"/>
          <w:szCs w:val="28"/>
        </w:rPr>
        <w:t>ормам поведения в российском об</w:t>
      </w:r>
      <w:r w:rsidRPr="00910F62">
        <w:rPr>
          <w:rFonts w:ascii="Times New Roman" w:hAnsi="Times New Roman" w:cs="Times New Roman"/>
          <w:sz w:val="28"/>
          <w:szCs w:val="28"/>
        </w:rPr>
        <w:t>ществе, а так же решение проблем гармоничного вхождения школьников в социальный</w:t>
      </w:r>
      <w:r w:rsidR="004F1E29"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мир и налаживания ответственных взаимоотношений с окружающими их людьми.</w:t>
      </w:r>
    </w:p>
    <w:p w:rsidR="004F1E29" w:rsidRDefault="00910F62" w:rsidP="004F1E29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</w:t>
      </w:r>
      <w:r w:rsidR="004F1E29">
        <w:rPr>
          <w:rFonts w:ascii="Times New Roman" w:hAnsi="Times New Roman" w:cs="Times New Roman"/>
          <w:sz w:val="28"/>
          <w:szCs w:val="28"/>
        </w:rPr>
        <w:t xml:space="preserve">ельной частью основных образовательных программ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и призвана</w:t>
      </w:r>
      <w:r w:rsidR="004F1E29"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помочь всем участникам образовательного процесс</w:t>
      </w:r>
      <w:r w:rsidR="004F1E29">
        <w:rPr>
          <w:rFonts w:ascii="Times New Roman" w:hAnsi="Times New Roman" w:cs="Times New Roman"/>
          <w:sz w:val="28"/>
          <w:szCs w:val="28"/>
        </w:rPr>
        <w:t>а реализовать воспитательный по</w:t>
      </w:r>
      <w:r w:rsidRPr="00910F62">
        <w:rPr>
          <w:rFonts w:ascii="Times New Roman" w:hAnsi="Times New Roman" w:cs="Times New Roman"/>
          <w:sz w:val="28"/>
          <w:szCs w:val="28"/>
        </w:rPr>
        <w:t>тенциал совместной деятельности и тем самым</w:t>
      </w:r>
      <w:r w:rsidR="004F1E29">
        <w:rPr>
          <w:rFonts w:ascii="Times New Roman" w:hAnsi="Times New Roman" w:cs="Times New Roman"/>
          <w:sz w:val="28"/>
          <w:szCs w:val="28"/>
        </w:rPr>
        <w:t xml:space="preserve"> сделать школу воспитывающей ор</w:t>
      </w:r>
      <w:r w:rsidRPr="00910F62">
        <w:rPr>
          <w:rFonts w:ascii="Times New Roman" w:hAnsi="Times New Roman" w:cs="Times New Roman"/>
          <w:sz w:val="28"/>
          <w:szCs w:val="28"/>
        </w:rPr>
        <w:t>ганизацией.</w:t>
      </w:r>
      <w:r w:rsidR="004F1E29"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Вместе с тем, Программа призвана обеспе</w:t>
      </w:r>
      <w:r w:rsidR="004F1E29">
        <w:rPr>
          <w:rFonts w:ascii="Times New Roman" w:hAnsi="Times New Roman" w:cs="Times New Roman"/>
          <w:sz w:val="28"/>
          <w:szCs w:val="28"/>
        </w:rPr>
        <w:t>чить достижение обучающимся лич</w:t>
      </w:r>
      <w:r w:rsidRPr="00910F62">
        <w:rPr>
          <w:rFonts w:ascii="Times New Roman" w:hAnsi="Times New Roman" w:cs="Times New Roman"/>
          <w:sz w:val="28"/>
          <w:szCs w:val="28"/>
        </w:rPr>
        <w:t>ностных результатов, определенные ФГОС: формировать у них основы российской</w:t>
      </w:r>
      <w:r w:rsidR="004F1E29"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идентичности; готовность к саморазвитию; мотив</w:t>
      </w:r>
      <w:r w:rsidR="004F1E29">
        <w:rPr>
          <w:rFonts w:ascii="Times New Roman" w:hAnsi="Times New Roman" w:cs="Times New Roman"/>
          <w:sz w:val="28"/>
          <w:szCs w:val="28"/>
        </w:rPr>
        <w:t>ацию к познанию и обучению; цен</w:t>
      </w:r>
      <w:r w:rsidRPr="00910F62">
        <w:rPr>
          <w:rFonts w:ascii="Times New Roman" w:hAnsi="Times New Roman" w:cs="Times New Roman"/>
          <w:sz w:val="28"/>
          <w:szCs w:val="28"/>
        </w:rPr>
        <w:t xml:space="preserve">ностные установки и социально-значимые качества </w:t>
      </w:r>
      <w:r w:rsidR="004F1E29">
        <w:rPr>
          <w:rFonts w:ascii="Times New Roman" w:hAnsi="Times New Roman" w:cs="Times New Roman"/>
          <w:sz w:val="28"/>
          <w:szCs w:val="28"/>
        </w:rPr>
        <w:t>личности; активное участие в со</w:t>
      </w:r>
      <w:r w:rsidRPr="00910F62">
        <w:rPr>
          <w:rFonts w:ascii="Times New Roman" w:hAnsi="Times New Roman" w:cs="Times New Roman"/>
          <w:sz w:val="28"/>
          <w:szCs w:val="28"/>
        </w:rPr>
        <w:t>циально-значимой деятельности школы.</w:t>
      </w:r>
    </w:p>
    <w:p w:rsidR="009E361F" w:rsidRPr="009E361F" w:rsidRDefault="009E361F" w:rsidP="009E361F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выделила среди приоритетов государственной политики в сфере воспитания разработку и реализацию модели успешной позитивной социализации обучающихся, духовно-нравственное становление детей и подростков, патриотическое воспитание и формирование Российской гражданской идентичности молодёжи на основе традиционных ценностей и приобщения ее к культурному наследию русского народа.</w:t>
      </w:r>
    </w:p>
    <w:p w:rsidR="009E361F" w:rsidRPr="009E361F" w:rsidRDefault="009E361F" w:rsidP="009E361F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Названные приоритеты требуют консолидации усилий  различных институтов гражданского общества, формирования целостного пространства социализации подрастающего поколения,  создания соответствующей социокультурной инфраструктуры, способной интегрировать воспитательные возможности образовательных, культурных, спортивных, экскурсионно-туристических, и других организаций.</w:t>
      </w:r>
    </w:p>
    <w:p w:rsidR="00761E8B" w:rsidRP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МБОУ «Школа №7»  города Ростова-на-Дону в течение длительного периода  в качестве областной инновационные площадки успешно разрабатывал и апробировал образовательные проекты и воспитательные программы, ориентированные  на построение в школе результативной целостной системы патриотического воспитания. В частности,  в 2015-2018 г.г. нами был реализован инновационный образовательный проект «Проектирование и создание патриотической модели успешной социализации обучающихся во взаимодействии общего и дополнительного образования».</w:t>
      </w:r>
    </w:p>
    <w:p w:rsidR="00761E8B" w:rsidRP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Итоги инновационной деятельности учительского и ученического коллективов в указанном направлении были обсуждены и проанализированы на Педагогическом совете, научно-методических семинарах с участием родительской и Педагогической общественности. При этом одновременно решался перспективный вопрос: на какой содержательной основе продолжить инновационную практику и обеспечить в школе целостность и системность образовательно-воспитательного процесса, а в итоге - новое, более высокое качество результатов обучения и воспитания школьников.</w:t>
      </w:r>
    </w:p>
    <w:p w:rsidR="00761E8B" w:rsidRP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С учетом политических реалий в стране и мире можно утверждать, что такой политической, культурной и педагогической «скрепой» может и должна стать идея консолидации народа, гражданского общества, старших и молодых поколений в аспекте формирования российской гражданской идентичности с целью обеспечения развития страны, ее безопасности и защиты.</w:t>
      </w:r>
    </w:p>
    <w:p w:rsidR="00761E8B" w:rsidRP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Именно по этой причине, на базе имеющихся в школе научно-методических наработок в направлении патриотического воспитания, исходя из актуальности проблемы и ее практической значимости, администрация и педагогический коллектив остановил свой выбор нового социально-образовательного проекта  на проблеме: «Содержание и организация воспитания и внеурочной деятельности как педагогическая основа позитивной социализации и формирования российской гражданской идентичности обучающихся».</w:t>
      </w:r>
    </w:p>
    <w:p w:rsidR="00761E8B" w:rsidRP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b/>
          <w:sz w:val="28"/>
          <w:szCs w:val="28"/>
        </w:rPr>
        <w:t xml:space="preserve">Новизна и практическая значимость </w:t>
      </w:r>
      <w:r w:rsidRPr="00761E8B">
        <w:rPr>
          <w:rFonts w:ascii="Times New Roman" w:hAnsi="Times New Roman" w:cs="Times New Roman"/>
          <w:sz w:val="28"/>
          <w:szCs w:val="28"/>
        </w:rPr>
        <w:t xml:space="preserve">указанной темы проекта связана также с практикой введения ФГОС, которая убеждает, что модель внеурочной деятельности, ориентированная  на решение нравственно-правовых задач социализации и формирования гражданской идентичности обучающихся, - одна из самых распространенных. Развивающая и социализирующая среда МБОУ «Школа №7» заметно повысит свою эффективность и результативность, если модель воспитания и социализации будет дополнена направлением формирования российской гражданской идентичности </w:t>
      </w:r>
      <w:r w:rsidRPr="00761E8B">
        <w:rPr>
          <w:rFonts w:ascii="Times New Roman" w:hAnsi="Times New Roman" w:cs="Times New Roman"/>
          <w:sz w:val="28"/>
          <w:szCs w:val="28"/>
        </w:rPr>
        <w:lastRenderedPageBreak/>
        <w:t>средствами внеурочной деятельности и обновленного программно-методического и организационно-педагогического сопровождения воспитательного процесса.</w:t>
      </w:r>
    </w:p>
    <w:p w:rsidR="00761E8B" w:rsidRP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Это позволит педагогическому коллективу школы подготовиться к выполнению миссии муниципального ресурсного центра по проблемам социализации и формирования российской гражданской идентичности обучающихся, повысить воспитательную роль семьи, трудового воспитания, общественно-полезной деятельности, социально-гражданской активности обучающихся.</w:t>
      </w:r>
    </w:p>
    <w:p w:rsid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E8B" w:rsidRPr="00761E8B" w:rsidRDefault="00761E8B" w:rsidP="0076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61F" w:rsidRDefault="009E361F" w:rsidP="004F1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29" w:rsidRDefault="004F1E29" w:rsidP="004F1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29" w:rsidRDefault="004F1E29" w:rsidP="004F1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29" w:rsidRDefault="004F1E29" w:rsidP="004F1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29" w:rsidRDefault="004F1E29" w:rsidP="004F1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29" w:rsidRDefault="004F1E29" w:rsidP="004F1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Pr="00910F62" w:rsidRDefault="00910F62" w:rsidP="004F1E29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7C0" w:rsidRPr="00910F62" w:rsidRDefault="009B57C0" w:rsidP="0091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4F7" w:rsidRPr="000678BD" w:rsidRDefault="000678BD" w:rsidP="000678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434F7" w:rsidRPr="000678BD">
        <w:rPr>
          <w:rFonts w:ascii="Times New Roman" w:hAnsi="Times New Roman" w:cs="Times New Roman"/>
          <w:b/>
          <w:sz w:val="32"/>
          <w:szCs w:val="32"/>
        </w:rPr>
        <w:t>РАЗДЕЛ 1. ЦЕЛЕВОЙ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 образовательных  отношений  являются  педагогические 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и  другие  работники  общеобразовательной  организации,  обучающиеся, 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их  родители  (законные  представители),  представители  иных  организаций, участвующие  в  реализации  образовательного  процесса  в  соответствии с  законодательством  Российской  Федерации,  локальными  актами общеобразовательной  организации.  Родители  (законные  представители) несовершеннолетних  обучающихся  имеют  преимущественное  право на  воспитание  своих  детей.  Содержание  воспитания  обучающихся в общеобразовательной организации определяется  содержанием  российских базовых  (гражданских,  национальных)  норм  и  ценностей,  которые закреплены  в  Конституции  Российской  Федерации.  Эти  ценности  и  нормы определяют  инвариантное  содержание  воспитания  обучающихся. </w:t>
      </w:r>
    </w:p>
    <w:p w:rsidR="008E3146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Вариативный  компонент  содержания  воспитания  обучающихся  включает духовно-нравственные  ценности  культуры,  традиционных  религий  народов России. 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Воспитательная  деятельность  в  общеобразовательной  организации </w:t>
      </w:r>
    </w:p>
    <w:p w:rsidR="00B434F7" w:rsidRPr="00B434F7" w:rsidRDefault="008E3146" w:rsidP="008E3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4F7" w:rsidRPr="00B434F7">
        <w:rPr>
          <w:rFonts w:ascii="Times New Roman" w:hAnsi="Times New Roman" w:cs="Times New Roman"/>
          <w:sz w:val="28"/>
          <w:szCs w:val="28"/>
        </w:rPr>
        <w:t xml:space="preserve">планируется  и  осуществляется  в  соответствии  с  приоритетами 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>государственной политики в сфере воспитания, установленными в Стратегии развития  воспитания  в  Российской  Федерации  на  период  до  2025  года (распоряжение  Правительства  Российской  Федерации  от  29  мая  2015  г. № 996-р). Приоритетной задачей Российской Федерации в сфере воспитания детей  является  развитие  высоконравственной  личности,  разделяющей российские  традиционные  духовные  ценности,  обладающей  актуальными знаниями  и  умениями,  способной  реализовать  свой  потенциал  в  условиях современного общества, готовой к мирному созиданию и защите Родины.</w:t>
      </w:r>
    </w:p>
    <w:p w:rsidR="00B434F7" w:rsidRPr="000678BD" w:rsidRDefault="00B434F7" w:rsidP="00B434F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678BD">
        <w:rPr>
          <w:rFonts w:ascii="Times New Roman" w:hAnsi="Times New Roman" w:cs="Times New Roman"/>
          <w:b/>
          <w:sz w:val="32"/>
          <w:szCs w:val="32"/>
        </w:rPr>
        <w:t>1.1 Цель и задачи воспитания обучающихся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>Современный  российский  национальный  воспитательный  идеал  —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высоконравственный,  творческий,  компетентный  гражданин  России, 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принимающий  судьбу  Отечества  как  свою  личную,  осознающий 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ответственность  за  настоящее  и  будущее  страны,  укоренённый  в  духовных и  культурных  традициях  многонационального  народа  Российской Федерации. </w:t>
      </w:r>
    </w:p>
    <w:p w:rsidR="00B434F7" w:rsidRPr="00B434F7" w:rsidRDefault="00B434F7" w:rsidP="008E314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В соответствии  с  этим  идеалом  и  нормативными  правовыми  актами </w:t>
      </w:r>
    </w:p>
    <w:p w:rsidR="00B434F7" w:rsidRPr="000678BD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Российской Федерации в сфере образования  </w:t>
      </w:r>
      <w:r w:rsidRPr="000678BD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B434F7">
        <w:rPr>
          <w:rFonts w:ascii="Times New Roman" w:hAnsi="Times New Roman" w:cs="Times New Roman"/>
          <w:sz w:val="28"/>
          <w:szCs w:val="28"/>
        </w:rPr>
        <w:t xml:space="preserve">  </w:t>
      </w:r>
      <w:r w:rsidRPr="000678BD">
        <w:rPr>
          <w:rFonts w:ascii="Times New Roman" w:hAnsi="Times New Roman" w:cs="Times New Roman"/>
          <w:sz w:val="28"/>
          <w:szCs w:val="28"/>
        </w:rPr>
        <w:t xml:space="preserve">обучающихся в  общеобразовательной  организации: развитие  личности,  создание  условий для самоопределения и социализации на основе </w:t>
      </w:r>
      <w:r w:rsidRPr="000678BD">
        <w:rPr>
          <w:rFonts w:ascii="Times New Roman" w:hAnsi="Times New Roman" w:cs="Times New Roman"/>
          <w:sz w:val="28"/>
          <w:szCs w:val="28"/>
        </w:rPr>
        <w:lastRenderedPageBreak/>
        <w:t>социокультурных, духовно -нравственных ценностей и принятых в российском обществе правил и норм поведения  в  интересах  человека,  с</w:t>
      </w:r>
      <w:r w:rsidR="000678BD" w:rsidRPr="000678BD">
        <w:rPr>
          <w:rFonts w:ascii="Times New Roman" w:hAnsi="Times New Roman" w:cs="Times New Roman"/>
          <w:sz w:val="28"/>
          <w:szCs w:val="28"/>
        </w:rPr>
        <w:t xml:space="preserve">емьи,  общества  и  государства, </w:t>
      </w:r>
      <w:r w:rsidRPr="000678BD">
        <w:rPr>
          <w:rFonts w:ascii="Times New Roman" w:hAnsi="Times New Roman" w:cs="Times New Roman"/>
          <w:sz w:val="28"/>
          <w:szCs w:val="28"/>
        </w:rPr>
        <w:t>формирование  у  обучающихся  чувства  патриотизма,  гражданственности, уважения  к  памяти  защитников  Отечества  и  подвигам  Героев  Отечества, закону  и  правопорядку,  человеку  труда  и  старшему  поколению,  взаимного уважения,  бережного  отношения  к  культурному  наследию  и  традициям многонационального народа Российской Федерации, природе и окружающей среде.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78BD">
        <w:rPr>
          <w:rFonts w:ascii="Times New Roman" w:hAnsi="Times New Roman" w:cs="Times New Roman"/>
          <w:b/>
          <w:sz w:val="28"/>
          <w:szCs w:val="28"/>
        </w:rPr>
        <w:t>Задачи  воспитания</w:t>
      </w:r>
      <w:r w:rsidRPr="000678BD">
        <w:rPr>
          <w:rFonts w:ascii="Times New Roman" w:hAnsi="Times New Roman" w:cs="Times New Roman"/>
          <w:sz w:val="28"/>
          <w:szCs w:val="28"/>
        </w:rPr>
        <w:t xml:space="preserve">  обучающихся  в  общеобразовательной </w:t>
      </w:r>
      <w:r w:rsidR="000678BD">
        <w:rPr>
          <w:rFonts w:ascii="Times New Roman" w:hAnsi="Times New Roman" w:cs="Times New Roman"/>
          <w:sz w:val="28"/>
          <w:szCs w:val="28"/>
        </w:rPr>
        <w:t xml:space="preserve">организации: </w:t>
      </w:r>
      <w:r w:rsidRPr="000678BD">
        <w:rPr>
          <w:rFonts w:ascii="Times New Roman" w:hAnsi="Times New Roman" w:cs="Times New Roman"/>
          <w:sz w:val="28"/>
          <w:szCs w:val="28"/>
        </w:rPr>
        <w:t xml:space="preserve">усвоение ими  знаний  норм, духовно-нравственных  ценностей, традиций,  которые  выработало  российское  общество  (социально  значимых </w:t>
      </w:r>
      <w:r w:rsidR="000678BD">
        <w:rPr>
          <w:rFonts w:ascii="Times New Roman" w:hAnsi="Times New Roman" w:cs="Times New Roman"/>
          <w:sz w:val="28"/>
          <w:szCs w:val="28"/>
        </w:rPr>
        <w:t>знаний);</w:t>
      </w:r>
      <w:r w:rsidRPr="000678BD">
        <w:rPr>
          <w:rFonts w:ascii="Times New Roman" w:hAnsi="Times New Roman" w:cs="Times New Roman"/>
          <w:sz w:val="28"/>
          <w:szCs w:val="28"/>
        </w:rPr>
        <w:t xml:space="preserve">  формирование  и  развитие  личностных  отношений  к  этим  нормам, ценностям,  традициям  (их  освоение,  принятие);  приобретение соответствующего  этим  нормам,  ценностям,  традициям  социокультурного опыта  поведения,  общения,  межличностных  и  социальных  отношений, применения  полученных  знаний;  достижение  личностных  результатов освоения  общеобразовательных  программ  в  соответствии  с  ФГОС. Личностные  результаты  освоения  обучающимися  общеобразовательных программ  включают осознание ими российской  гражданской  идентичности, </w:t>
      </w:r>
      <w:r w:rsidRPr="00B434F7">
        <w:rPr>
          <w:rFonts w:ascii="Times New Roman" w:hAnsi="Times New Roman" w:cs="Times New Roman"/>
          <w:sz w:val="28"/>
          <w:szCs w:val="28"/>
        </w:rPr>
        <w:t xml:space="preserve">сформированность  у  них  ценностей  самостоятельности  и  инициативы, </w:t>
      </w:r>
    </w:p>
    <w:p w:rsidR="00B434F7" w:rsidRPr="00B434F7" w:rsidRDefault="00B434F7" w:rsidP="000678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>готовность обучающихся к са</w:t>
      </w:r>
      <w:r w:rsidR="000678BD">
        <w:rPr>
          <w:rFonts w:ascii="Times New Roman" w:hAnsi="Times New Roman" w:cs="Times New Roman"/>
          <w:sz w:val="28"/>
          <w:szCs w:val="28"/>
        </w:rPr>
        <w:t xml:space="preserve">моразвитию, самостоятельности </w:t>
      </w:r>
      <w:r w:rsidRPr="00B434F7">
        <w:rPr>
          <w:rFonts w:ascii="Times New Roman" w:hAnsi="Times New Roman" w:cs="Times New Roman"/>
          <w:sz w:val="28"/>
          <w:szCs w:val="28"/>
        </w:rPr>
        <w:t>личностному самоопределению</w:t>
      </w:r>
      <w:r w:rsidR="000678BD">
        <w:rPr>
          <w:rFonts w:ascii="Times New Roman" w:hAnsi="Times New Roman" w:cs="Times New Roman"/>
          <w:sz w:val="28"/>
          <w:szCs w:val="28"/>
        </w:rPr>
        <w:t xml:space="preserve">,  наличие  мотивации  к </w:t>
      </w:r>
      <w:r w:rsidRPr="00B434F7">
        <w:rPr>
          <w:rFonts w:ascii="Times New Roman" w:hAnsi="Times New Roman" w:cs="Times New Roman"/>
          <w:sz w:val="28"/>
          <w:szCs w:val="28"/>
        </w:rPr>
        <w:t>целенаправленной  социально значимой  деятельности,  сформированность  внутренней  позиции  личности как  особого  ценностного  отношения  к  себе,  окружающим  людям  и  жизни в целом.</w:t>
      </w:r>
    </w:p>
    <w:p w:rsidR="00B434F7" w:rsidRPr="00B434F7" w:rsidRDefault="000678BD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4F7" w:rsidRPr="00B434F7">
        <w:rPr>
          <w:rFonts w:ascii="Times New Roman" w:hAnsi="Times New Roman" w:cs="Times New Roman"/>
          <w:sz w:val="28"/>
          <w:szCs w:val="28"/>
        </w:rPr>
        <w:t xml:space="preserve">Воспитательная  деятельность  в  общеобразовательной  организации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планируется  и  осуществляется  на  основе  аксиологического, антропологического,  культурно-исторического,  системно-деятельностного, личностно-ориентированного  подходов  и  с  учётом  принципов  воспитания: гуманистической  направленности  воспитания,  совместной  деятельности </w:t>
      </w:r>
      <w:r w:rsidR="000678BD">
        <w:rPr>
          <w:rFonts w:ascii="Times New Roman" w:hAnsi="Times New Roman" w:cs="Times New Roman"/>
          <w:sz w:val="28"/>
          <w:szCs w:val="28"/>
        </w:rPr>
        <w:t>дет</w:t>
      </w:r>
      <w:r w:rsidRPr="00B434F7">
        <w:rPr>
          <w:rFonts w:ascii="Times New Roman" w:hAnsi="Times New Roman" w:cs="Times New Roman"/>
          <w:sz w:val="28"/>
          <w:szCs w:val="28"/>
        </w:rPr>
        <w:t>етей  и  взрослых,  следования  нравственному  примеру,  безопасной жизнедеятельности, инклюзивности, возрастосообразности.</w:t>
      </w:r>
    </w:p>
    <w:p w:rsidR="000678BD" w:rsidRDefault="000678BD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78BD" w:rsidRDefault="000678BD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34F7" w:rsidRPr="000678BD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678BD">
        <w:rPr>
          <w:rFonts w:ascii="Times New Roman" w:hAnsi="Times New Roman" w:cs="Times New Roman"/>
          <w:b/>
          <w:sz w:val="32"/>
          <w:szCs w:val="32"/>
        </w:rPr>
        <w:t xml:space="preserve">1.2 Направления воспитания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Программа  реализуется  в  единстве  учебной  и  воспитательной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lastRenderedPageBreak/>
        <w:t>деятельности общеобразовательной организации по основным направлениям воспитания в соответствии с ФГОС:</w:t>
      </w:r>
    </w:p>
    <w:p w:rsidR="00B434F7" w:rsidRPr="000678BD" w:rsidRDefault="00B434F7" w:rsidP="000678BD">
      <w:pPr>
        <w:pStyle w:val="a4"/>
        <w:numPr>
          <w:ilvl w:val="0"/>
          <w:numId w:val="60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b/>
          <w:sz w:val="28"/>
          <w:szCs w:val="28"/>
        </w:rPr>
        <w:t>гражданское  воспитание</w:t>
      </w:r>
      <w:r w:rsidRPr="000678BD">
        <w:rPr>
          <w:rFonts w:ascii="Times New Roman"/>
          <w:sz w:val="28"/>
          <w:szCs w:val="28"/>
        </w:rPr>
        <w:t xml:space="preserve">  —  формирование  российской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 xml:space="preserve">гражданской  идентичности,  принадлежности  к  общности  граждан </w:t>
      </w:r>
    </w:p>
    <w:p w:rsidR="00B434F7" w:rsidRPr="000678BD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>Российской Федерации, к народу  России как источнику власти в Российском государстве  и  субъекту  тысячелетней  российской  государственности, уважения к правам, свободам и обязанностям гражданина России, правовой и политической культуры;</w:t>
      </w:r>
    </w:p>
    <w:p w:rsidR="00B434F7" w:rsidRPr="000678BD" w:rsidRDefault="00B434F7" w:rsidP="000678BD">
      <w:pPr>
        <w:pStyle w:val="a4"/>
        <w:numPr>
          <w:ilvl w:val="0"/>
          <w:numId w:val="60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b/>
          <w:sz w:val="28"/>
          <w:szCs w:val="28"/>
        </w:rPr>
        <w:t>патриотическое</w:t>
      </w:r>
      <w:r w:rsidRPr="000678BD">
        <w:rPr>
          <w:rFonts w:ascii="Times New Roman"/>
          <w:sz w:val="28"/>
          <w:szCs w:val="28"/>
        </w:rPr>
        <w:t xml:space="preserve">  воспитание  —  воспитание любви к родному краю, Родине,  своему  народу,  уважения  к  другим  народам  России;  историческое просвещение,  формирование  российского  национального  исторического сознания, российской культурной идентичности;</w:t>
      </w:r>
    </w:p>
    <w:p w:rsidR="00B434F7" w:rsidRPr="000678BD" w:rsidRDefault="00B434F7" w:rsidP="000678BD">
      <w:pPr>
        <w:pStyle w:val="a4"/>
        <w:numPr>
          <w:ilvl w:val="0"/>
          <w:numId w:val="60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b/>
          <w:sz w:val="28"/>
          <w:szCs w:val="28"/>
        </w:rPr>
        <w:t>духовно-нравственное  воспитание</w:t>
      </w:r>
      <w:r w:rsidRPr="000678BD">
        <w:rPr>
          <w:rFonts w:ascii="Times New Roman"/>
          <w:sz w:val="28"/>
          <w:szCs w:val="28"/>
        </w:rPr>
        <w:t xml:space="preserve">  —  воспитание  на  основе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>духовно-нравственной  культуры  народов  России,  традиционных  религий народов  России,  формирование  традиционных  российских  семейных ценностей;  воспитание  честности,  доброты,  милосердия,  сопереживания, справедливости,  коллективизма,  дружелюбия  и  взаимопомощи,  уважения к старшим, к памяти предков, их вере и культурным традициям;</w:t>
      </w:r>
    </w:p>
    <w:p w:rsidR="00B434F7" w:rsidRPr="000678BD" w:rsidRDefault="00B434F7" w:rsidP="000678BD">
      <w:pPr>
        <w:pStyle w:val="a4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b/>
          <w:sz w:val="28"/>
          <w:szCs w:val="28"/>
        </w:rPr>
        <w:t>эстетическое  воспитание</w:t>
      </w:r>
      <w:r w:rsidRPr="000678BD">
        <w:rPr>
          <w:rFonts w:ascii="Times New Roman"/>
          <w:sz w:val="28"/>
          <w:szCs w:val="28"/>
        </w:rPr>
        <w:t xml:space="preserve">  —  формирование  эстетической  культуры на  основе  российских  традиционных  духовных  ценностей,  приобщение к лучшим образцам отечественного и мирового искусства;</w:t>
      </w:r>
    </w:p>
    <w:p w:rsidR="00B434F7" w:rsidRPr="000678BD" w:rsidRDefault="00B434F7" w:rsidP="000678BD">
      <w:pPr>
        <w:pStyle w:val="a4"/>
        <w:numPr>
          <w:ilvl w:val="0"/>
          <w:numId w:val="61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sz w:val="28"/>
          <w:szCs w:val="28"/>
        </w:rPr>
        <w:t xml:space="preserve">физическое  воспитание,  формирование  культуры  здорового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>образа  жизни  и  эмоциональн</w:t>
      </w:r>
      <w:r w:rsidR="000678BD">
        <w:rPr>
          <w:rFonts w:ascii="Times New Roman" w:hAnsi="Times New Roman" w:cs="Times New Roman"/>
          <w:sz w:val="28"/>
          <w:szCs w:val="28"/>
        </w:rPr>
        <w:t xml:space="preserve">ого  благополучия  —  развитие  </w:t>
      </w:r>
      <w:r w:rsidRPr="00B434F7">
        <w:rPr>
          <w:rFonts w:ascii="Times New Roman" w:hAnsi="Times New Roman" w:cs="Times New Roman"/>
          <w:sz w:val="28"/>
          <w:szCs w:val="28"/>
        </w:rPr>
        <w:t>физических способностей  с  учётом  возможностей  и  состояния  здоровья,  навыков безопасного  поведения  в  природной  и  социальной  среде,  чрезвычайных ситуациях;</w:t>
      </w:r>
    </w:p>
    <w:p w:rsidR="00B434F7" w:rsidRPr="000678BD" w:rsidRDefault="00B434F7" w:rsidP="000678BD">
      <w:pPr>
        <w:pStyle w:val="a4"/>
        <w:numPr>
          <w:ilvl w:val="0"/>
          <w:numId w:val="62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b/>
          <w:sz w:val="28"/>
          <w:szCs w:val="28"/>
        </w:rPr>
        <w:t>трудовое воспитание</w:t>
      </w:r>
      <w:r w:rsidRPr="000678BD">
        <w:rPr>
          <w:rFonts w:ascii="Times New Roman"/>
          <w:sz w:val="28"/>
          <w:szCs w:val="28"/>
        </w:rPr>
        <w:t xml:space="preserve">  —  воспитание уважения к труду, трудящимся, результатам  труда  (своего  и  других  людей),  ориентация  на  трудовую деятельность,  получение  профессии,  личностное  самовыражение в  продуктивном,  нравственно  д</w:t>
      </w:r>
      <w:r w:rsidR="000678BD" w:rsidRPr="000678BD">
        <w:rPr>
          <w:rFonts w:ascii="Times New Roman"/>
          <w:sz w:val="28"/>
          <w:szCs w:val="28"/>
        </w:rPr>
        <w:t xml:space="preserve">остойном  труде  в  российском </w:t>
      </w:r>
      <w:r w:rsidRPr="000678BD">
        <w:rPr>
          <w:rFonts w:ascii="Times New Roman"/>
          <w:sz w:val="28"/>
          <w:szCs w:val="28"/>
        </w:rPr>
        <w:t>обществе, достижение выдающихся результатов в профессиональной деятельности;</w:t>
      </w:r>
    </w:p>
    <w:p w:rsidR="00B434F7" w:rsidRPr="000678BD" w:rsidRDefault="00B434F7" w:rsidP="000678BD">
      <w:pPr>
        <w:pStyle w:val="a4"/>
        <w:numPr>
          <w:ilvl w:val="0"/>
          <w:numId w:val="62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b/>
          <w:sz w:val="28"/>
          <w:szCs w:val="28"/>
        </w:rPr>
        <w:t>экологическое  воспитание</w:t>
      </w:r>
      <w:r w:rsidRPr="000678BD">
        <w:rPr>
          <w:rFonts w:ascii="Times New Roman"/>
          <w:sz w:val="28"/>
          <w:szCs w:val="28"/>
        </w:rPr>
        <w:t xml:space="preserve">  —  формирование  экологической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t>культуры,  ответственного,  бережного  отношения  к  природе,  окружающей среде  на  основе  российских  традиционных  духовных  ценностей,  навыков охраны, защиты, восстановления природы, окружающей среды;</w:t>
      </w:r>
    </w:p>
    <w:p w:rsidR="00B434F7" w:rsidRPr="000678BD" w:rsidRDefault="00B434F7" w:rsidP="000678BD">
      <w:pPr>
        <w:pStyle w:val="a4"/>
        <w:numPr>
          <w:ilvl w:val="0"/>
          <w:numId w:val="63"/>
        </w:numPr>
        <w:rPr>
          <w:rFonts w:ascii="Times New Roman"/>
          <w:sz w:val="28"/>
          <w:szCs w:val="28"/>
        </w:rPr>
      </w:pPr>
      <w:r w:rsidRPr="000678BD">
        <w:rPr>
          <w:rFonts w:ascii="Times New Roman"/>
          <w:b/>
          <w:sz w:val="28"/>
          <w:szCs w:val="28"/>
        </w:rPr>
        <w:t>ценности  научного  познания</w:t>
      </w:r>
      <w:r w:rsidRPr="000678BD">
        <w:rPr>
          <w:rFonts w:ascii="Times New Roman"/>
          <w:sz w:val="28"/>
          <w:szCs w:val="28"/>
        </w:rPr>
        <w:t xml:space="preserve">  —  воспитание  стремления </w:t>
      </w:r>
    </w:p>
    <w:p w:rsidR="00B434F7" w:rsidRPr="00B434F7" w:rsidRDefault="00B434F7" w:rsidP="000678B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34F7">
        <w:rPr>
          <w:rFonts w:ascii="Times New Roman" w:hAnsi="Times New Roman" w:cs="Times New Roman"/>
          <w:sz w:val="28"/>
          <w:szCs w:val="28"/>
        </w:rPr>
        <w:lastRenderedPageBreak/>
        <w:t>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434F7" w:rsidRPr="000678BD" w:rsidRDefault="00B434F7" w:rsidP="00B434F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8BD">
        <w:rPr>
          <w:rFonts w:ascii="Times New Roman" w:hAnsi="Times New Roman" w:cs="Times New Roman"/>
          <w:b/>
          <w:sz w:val="28"/>
          <w:szCs w:val="28"/>
        </w:rPr>
        <w:t>1.3 Целевые ориентиры результатов воспитания</w:t>
      </w:r>
    </w:p>
    <w:p w:rsidR="00B434F7" w:rsidRPr="000678BD" w:rsidRDefault="00B434F7" w:rsidP="00B434F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8BD">
        <w:rPr>
          <w:rFonts w:ascii="Times New Roman" w:hAnsi="Times New Roman" w:cs="Times New Roman"/>
          <w:b/>
          <w:sz w:val="28"/>
          <w:szCs w:val="28"/>
        </w:rPr>
        <w:t xml:space="preserve">Целевые ориентиры результатов воспитания на уровне начального </w:t>
      </w:r>
    </w:p>
    <w:p w:rsidR="00B434F7" w:rsidRPr="000678BD" w:rsidRDefault="00B434F7" w:rsidP="00B434F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678BD">
        <w:rPr>
          <w:rFonts w:ascii="Times New Roman" w:hAnsi="Times New Roman" w:cs="Times New Roman"/>
          <w:b/>
          <w:sz w:val="28"/>
          <w:szCs w:val="28"/>
        </w:rPr>
        <w:t>общего образования.</w:t>
      </w:r>
    </w:p>
    <w:p w:rsidR="00B434F7" w:rsidRPr="000678BD" w:rsidRDefault="00B434F7" w:rsidP="00B434F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B434F7" w:rsidRPr="000678BD" w:rsidTr="00B434F7">
        <w:tc>
          <w:tcPr>
            <w:tcW w:w="9571" w:type="dxa"/>
          </w:tcPr>
          <w:p w:rsidR="00B434F7" w:rsidRPr="000678BD" w:rsidRDefault="00B434F7" w:rsidP="00B4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Целевые ориентиры</w:t>
            </w:r>
          </w:p>
        </w:tc>
      </w:tr>
      <w:tr w:rsidR="00B434F7" w:rsidRPr="000678BD" w:rsidTr="00B434F7">
        <w:tc>
          <w:tcPr>
            <w:tcW w:w="9571" w:type="dxa"/>
          </w:tcPr>
          <w:p w:rsidR="00B434F7" w:rsidRPr="000678BD" w:rsidRDefault="00B434F7" w:rsidP="00B4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B434F7" w:rsidRPr="000678BD" w:rsidTr="00B434F7">
        <w:tc>
          <w:tcPr>
            <w:tcW w:w="9571" w:type="dxa"/>
          </w:tcPr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Знающий  и  любящий  свою  малую  родину,  свой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край,  имеющий  представление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 Родине — России, её территории, расположении.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 принадлежность  к  своему  народу  и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к  общности  граждан  России,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своему и другим народам.</w:t>
            </w:r>
          </w:p>
          <w:p w:rsid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Понимающий  свою  сопричастность  к  прошлому,  на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стоящему  и  будущему  родного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края, своей Родины — Р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>оссии, Российского государства.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Понимающий  значение  гражданских  символов  (госуд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арственная  символика  России,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своего  региона),  праздников,  мест  почитания  героев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  защитников  Отечества,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к ним уважение.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Имеющий  первоначальные  представления  о  правах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и  ответственности  человека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 обществе, гражданских правах и обязанностях.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Принимающий  участие  в  жизни  класса,  общеобразовательной  организации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 доступной по возрасту социально значимой деятельности</w:t>
            </w:r>
          </w:p>
        </w:tc>
      </w:tr>
      <w:tr w:rsidR="00B434F7" w:rsidRPr="000678BD" w:rsidTr="00B434F7">
        <w:tc>
          <w:tcPr>
            <w:tcW w:w="9571" w:type="dxa"/>
          </w:tcPr>
          <w:p w:rsidR="00B434F7" w:rsidRPr="000678BD" w:rsidRDefault="00B434F7" w:rsidP="00B43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B434F7" w:rsidRPr="000678BD" w:rsidTr="00B434F7">
        <w:tc>
          <w:tcPr>
            <w:tcW w:w="9571" w:type="dxa"/>
          </w:tcPr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Уважающий  духовно-нравственную  культуру  своей  семьи,  своего  народа,  семейные ценности с учётом национальной, религиозной принадлежности.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Сознающий  ценность  каждой  человеческой  жизни,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признающий  индивидуальность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и достоинство каждого человека. 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 проявляющий  сопереживание,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 оказывать  помощь,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 неприятие  поведения,  причиняющего  физический  и  моральный  вред другим людям, уважающий старших. 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Умеющий  оценивать  поступки  с  позиции  их  соответствия  нравственным  нормам,осознающий ответственность за свои поступки.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Владеющий представлениями о многообразии языков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ого и культурного пространства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России,  имеющий  первоначальные  навыки  общени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я  с  людьми  разных  народов,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вероисповеданий. 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Сознающий  нравственную  и  эстетическую  ценность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литературы,  родного  языка,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русского языка, проявляющий интерес к чтению.</w:t>
            </w:r>
          </w:p>
        </w:tc>
      </w:tr>
      <w:tr w:rsidR="00B434F7" w:rsidRPr="000678BD" w:rsidTr="00B434F7">
        <w:tc>
          <w:tcPr>
            <w:tcW w:w="9571" w:type="dxa"/>
          </w:tcPr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</w:tc>
      </w:tr>
      <w:tr w:rsidR="00B434F7" w:rsidRPr="000678BD" w:rsidTr="00B434F7">
        <w:tc>
          <w:tcPr>
            <w:tcW w:w="9571" w:type="dxa"/>
          </w:tcPr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 воспринимать  и  чувствовать  прекрасное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в  быту,  природе,  искусстве,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творчестве людей.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 интерес  и  уважение  к  отечественн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ой  и  мировой  художественной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культуре.</w:t>
            </w:r>
          </w:p>
          <w:p w:rsidR="00B434F7" w:rsidRPr="003072C5" w:rsidRDefault="00B434F7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 стремление  к  самовыражению  в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разных  видах  художественной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деятельности, искусстве.</w:t>
            </w:r>
          </w:p>
        </w:tc>
      </w:tr>
      <w:tr w:rsidR="00B434F7" w:rsidRPr="000678BD" w:rsidTr="00B434F7">
        <w:tc>
          <w:tcPr>
            <w:tcW w:w="9571" w:type="dxa"/>
          </w:tcPr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Физическое  воспитание,  формирование  культуры  здоровья  и  эмоционального </w:t>
            </w:r>
          </w:p>
          <w:p w:rsidR="00B434F7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</w:p>
        </w:tc>
      </w:tr>
      <w:tr w:rsidR="00C703F4" w:rsidRPr="000678BD" w:rsidTr="00B434F7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Бережно  относящийся  к  физическому  здоровью,  соблюдающий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правила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здорового  и  безопасного  для  себя  и  других  людей  образа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жизни,  в  том  числе  в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информационной среде.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Владеющий  основными  навыками  личной  и  общес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твенной  гигиены,  безопасного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поведения в быту, природе, обществе.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физическое развитие с учётом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здоровья, занятия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физкультурой и спортом.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Сознающий  и  принимающий  свою  половую  принад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лежность,  соответствующие  ей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психофизические и поведенческие особенности с учётом возраста.</w:t>
            </w:r>
          </w:p>
        </w:tc>
      </w:tr>
      <w:tr w:rsidR="00C703F4" w:rsidRPr="000678BD" w:rsidTr="00B434F7">
        <w:tc>
          <w:tcPr>
            <w:tcW w:w="9571" w:type="dxa"/>
          </w:tcPr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C703F4" w:rsidRPr="000678BD" w:rsidTr="00B434F7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уважение  к  труду,  людям  труда,  береж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ное  отношение  к  результатам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труда, ответственное потребление. 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Участвующий  в  различных  видах  доступного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по  возрасту  труда,  трудовой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703F4" w:rsidRPr="000678BD" w:rsidTr="00B434F7">
        <w:tc>
          <w:tcPr>
            <w:tcW w:w="9571" w:type="dxa"/>
          </w:tcPr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C703F4" w:rsidRPr="000678BD" w:rsidTr="00B434F7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Понимающий  ценность  природы,  зависимость  жизни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людей  от  природы,  влияние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людей на природу, окружающую среду.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 любовь  и  бережное  отношение  к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природе,  неприятие  действий,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приносящих вред природе, особенно живым существам.</w:t>
            </w:r>
          </w:p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в своей деятельности придерживаться экологических норм</w:t>
            </w:r>
          </w:p>
        </w:tc>
      </w:tr>
      <w:tr w:rsidR="00C703F4" w:rsidRPr="000678BD" w:rsidTr="00B434F7">
        <w:tc>
          <w:tcPr>
            <w:tcW w:w="9571" w:type="dxa"/>
          </w:tcPr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C703F4" w:rsidRPr="000678BD" w:rsidTr="00B434F7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 познавательные  интересы,  ак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тивность,  любознательность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самостоятельность в познании, интерес и уважение к научным знаниям, науке.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Обладающий  первоначальными  представлениям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  о  природных  и  социальных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объектах, многообразии объектов и явлений природы,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связи живой и неживой природы,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 науке, научном знании.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ыта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 естественнонаучной и гуманитарной областях знания.</w:t>
            </w:r>
          </w:p>
        </w:tc>
      </w:tr>
    </w:tbl>
    <w:p w:rsidR="00B434F7" w:rsidRPr="000678BD" w:rsidRDefault="00B434F7" w:rsidP="003072C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F7" w:rsidRPr="000678BD" w:rsidRDefault="00C703F4" w:rsidP="003072C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BD">
        <w:rPr>
          <w:rFonts w:ascii="Times New Roman" w:hAnsi="Times New Roman" w:cs="Times New Roman"/>
          <w:b/>
          <w:sz w:val="28"/>
          <w:szCs w:val="28"/>
        </w:rPr>
        <w:t xml:space="preserve">Целевые  ориентиры  результатов  воспитания </w:t>
      </w:r>
      <w:r w:rsidR="003072C5">
        <w:rPr>
          <w:rFonts w:ascii="Times New Roman" w:hAnsi="Times New Roman" w:cs="Times New Roman"/>
          <w:b/>
          <w:sz w:val="28"/>
          <w:szCs w:val="28"/>
        </w:rPr>
        <w:t xml:space="preserve"> на  уровне  основного  общего </w:t>
      </w:r>
      <w:r w:rsidRPr="000678BD">
        <w:rPr>
          <w:rFonts w:ascii="Times New Roman" w:hAnsi="Times New Roman" w:cs="Times New Roman"/>
          <w:b/>
          <w:sz w:val="28"/>
          <w:szCs w:val="28"/>
        </w:rPr>
        <w:t>образования.</w:t>
      </w:r>
    </w:p>
    <w:p w:rsidR="00B434F7" w:rsidRPr="000678BD" w:rsidRDefault="00B434F7" w:rsidP="003072C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C703F4" w:rsidRPr="000678BD" w:rsidTr="000678BD">
        <w:tc>
          <w:tcPr>
            <w:tcW w:w="9571" w:type="dxa"/>
          </w:tcPr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Целевые ориентиры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Знающий  и  принимающий  свою  российску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ю  гражданскую  принадлежность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(идентичность)  в  поликультурном,  многонационал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ьном  и  многоконфессиональном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российском обществе, в мировом сообществе.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Понимающий  сопричастность  к  прошлому,  настоящему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и  будущему  народа  России, т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ысячелетней  истории  российской  государственно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сти  на  основе  исторического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просвещения, российского национального исторического сознания.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готовность  к  выполнению  обязанносте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й  гражданина  России,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реализации  своих  гражданских  прав  и  свобод  при  уважен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ии  прав  и  свобод,  законных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интересов других людей.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 неприятие  любой  дискриминации  граж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дан,  проявлений  экстремизма,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терроризма, коррупции в обществе.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Принимающий  участие  в  жизни  класса,  общеобразов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ательной  организации,  в  том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числе  самоуправлении,  ориентированный  на  у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частие  в  социально  значимой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деятельности, в том числе гуманитарной.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длежность, любящий свой народ,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его традиции, культуру.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уважение  к  историческому  и  культурном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у  наследию  своего  и  других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народов России, символам, праздникам, памятникам,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традициям народов, проживающих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 родной стране.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интерес  к  познанию  родного  языка,  истор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ии  и  культуры  своего  края,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своего народа, других народов России. 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Знающий  и  уважающий  достижения  нашей  Родины  —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России  в  науке,  искусстве,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спорте,  технологиях,  боевые  подвиги  и  трудовые  дост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ижения,  героев  и  защитников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Отечества в прошлом и современности. 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мероприятиях патриотической направленности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Знающий  и  уважающий  духовно-нравственную  культуру  своего  народа, ориентированный  на  духовные  ценности  и  нравств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енные  нормы  народов  России,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российского  общества  в  ситуациях  нравственного  выб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ора  (с  учётом  национальной,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религиозной принадлежности).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и, поведение и поступки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Выражающий  неприятие  антигуманных  и  асоци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альных  поступков,  поведения,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противоречащих традиционным в России духовно-нравственным нормам и ценностям.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Сознающий  соотношение  свободы  и  ответств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енности  личности  в  условиях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индивидуального  и  общественного  прост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ранства,  значение  и  ценность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межнационального,  межрелигиозного  согласия  людей,  народов  в  России,  умеющий общаться с людьми разных народов, вероисповеданий.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уважение  к  старшим,  к  росс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ийским  традиционным  семейным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ценностям,  институту  брака  как  союзу  мужчины  и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женщины  для  создания  семьи,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рождения и воспитания детей.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усскому языку и литературе как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части духовной культуры своего народа, российского общества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 понимание  ценности  отечественного  и  мирового  искусства,  наро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дных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традиций и народного творчества в искусстве. 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эмоционально-чувственную  вос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приимчивость  к  разным  видам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искусства, традициям и творчеству своего и других наро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дов, понимание  их  влияния на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поведение людей.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 роль  художественной  культуры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как  средства  коммуникации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самовыражения  в  современном  обществе,  значение  н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равственных  норм,  ценностей,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традиций в искусстве.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 на  самовыражение  в  разных  видах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искусства,  в  художественном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творчестве.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 воспитание,  формирование  культуры  здоровья  и  эмоционального </w:t>
            </w:r>
          </w:p>
          <w:p w:rsidR="00C703F4" w:rsidRPr="000678BD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Понимающий  ценность  жизни,  здоровья  и  безопасности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,  значение  личных  усилий  в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сохранении  здоровья,  знающий  и  соблюдающий  правила  безопасности,  безопасн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поведения, в том числе в информационной среде.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 установку  на  здоровый  образ  жизни  (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здоровое  питание,  соблюдение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гигиенических  правил,  сбалансированный  режим  з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анятий  и  отдыха,  регулярную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физическую активность).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неприятие  вредных  привычек  (кур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ения,  употребления  алкоголя,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наркотиков, игровой и иных форм  зависимостей), поним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ание их последствий, вреда для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физического и психического здоровья.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Умеющий осознавать физическое и эмоциональное состояние (своё и други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х людей),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стремящийся управлять собственным эмоциональным состоянием.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 адаптироваться  к  меняющимся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социальным,  информационным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природным условиям, стрессовым ситуациям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 интерес  к  практическому  изучению  п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рофессий  и  труда  различного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рода, в том числе на основе применения предметных знаний.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 важность  трудолюбия,  обучения  труду,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накопления  навыков  трудовой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 протяжении жизни для успешной профессиональной самореализации в </w:t>
            </w:r>
          </w:p>
          <w:p w:rsidR="003072C5" w:rsidRDefault="003072C5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российском обществе.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Участвующий  в  решении  практических  трудовых  дел,  задач  (в  семье, 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 организации,  свое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й  местности)  технологической и  социальной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направленности,  способный  инициировать,  планировать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и  самостоятельно  выполнять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такого рода деятельность.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 готовность  к  осознанному  выбору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и  построению  индивидуальной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траектории  образования  и  жизненных  планов  с  учётом  личных  и  общественных интересов, потребностей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Понимающий  значение  и  глобальный  характер  экол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огических  проблем,  путей  их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решения, значение экологической культуры человека, общества.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Сознающий  свою  ответственность  как  гражданина  и  пот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ребителя  в  условиях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взаимосвязи природной, технологической и социальной сред.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Ориентированный  на  применение  знаний  естестве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нных  и  социальных  наук  для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решения задач в области охраны природы, планирован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ия своих поступков и оценки их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возможных последствий для окружающей среды.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Участвующий  в  практической  деятельности  э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кологической,  природоохранной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направленности.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C703F4" w:rsidRPr="000678BD" w:rsidTr="000678BD">
        <w:tc>
          <w:tcPr>
            <w:tcW w:w="9571" w:type="dxa"/>
          </w:tcPr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 познавательные  интересы  в  разных  п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редметных  областях  с  учётом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индивидуальных интересов, способностей, достижений.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Ориентированный  в  деятельности  на  сист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ему  научных  представлений  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закономерностях  развития  человека,  природы  и  общества,  взаимосвязях  человека 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природной и социальной средой.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Развивающий навыки использования различных средс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тв познания, накопления знаний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  мире  (языковая,  читательская  культура,  деятельность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в  информационной,  цифровой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среде).</w:t>
            </w:r>
          </w:p>
          <w:p w:rsidR="00C703F4" w:rsidRPr="003072C5" w:rsidRDefault="00C703F4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 навыки  наблюдений,  накопления 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фактов,  осмысления  опыта  в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естественнонаучной  и  гуманитарной  областях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  познания,  исследовательской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</w:tbl>
    <w:p w:rsidR="00B434F7" w:rsidRPr="000678BD" w:rsidRDefault="00B434F7" w:rsidP="003072C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3FF" w:rsidRPr="000678BD" w:rsidRDefault="009573FF" w:rsidP="003072C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BD">
        <w:rPr>
          <w:rFonts w:ascii="Times New Roman" w:hAnsi="Times New Roman" w:cs="Times New Roman"/>
          <w:b/>
          <w:sz w:val="28"/>
          <w:szCs w:val="28"/>
        </w:rPr>
        <w:t>Целевые  ориентиры  результатов  воспитания  на  уровне  среднего  общего образования</w:t>
      </w:r>
    </w:p>
    <w:p w:rsidR="009573FF" w:rsidRPr="000678BD" w:rsidRDefault="009573FF" w:rsidP="003072C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9573FF" w:rsidRPr="000678BD" w:rsidTr="000678BD">
        <w:tc>
          <w:tcPr>
            <w:tcW w:w="9571" w:type="dxa"/>
          </w:tcPr>
          <w:p w:rsidR="009573FF" w:rsidRPr="000678BD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Целевые ориентиры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0678BD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8BD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  выражающий  свою  российску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ю  гражданскую  принадлежность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(идентичность)  в  поликультурном,  многонационал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 xml:space="preserve">ьном  и  многоконфессиональном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российском обществе, в мировом сообществе.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Сознающий  своё  единство  с  народом  России  как  ис</w:t>
            </w:r>
            <w:r w:rsidR="003072C5">
              <w:rPr>
                <w:rFonts w:ascii="Times New Roman" w:hAnsi="Times New Roman" w:cs="Times New Roman"/>
                <w:sz w:val="28"/>
                <w:szCs w:val="28"/>
              </w:rPr>
              <w:t>точником  власти  и  субъектом т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ысячелетней  российской  государственности,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 с  Российским  государством,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ответственность  за  его  развитие  в  настоящем  и  буду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щем  на  основе  исторического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просвещения, сформированного российского национального исторического сознания.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защите Родины, способн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ый аргументированно отстаивать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суверенитет  и  достоинство  народа  России  и  Российско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го  государства,  сохранять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защищать историческую правду.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Ориентированный  на  активное  гражданское  участие  н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а  основе  уважения  закона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правопорядка, прав и свобод сограждан.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Осознанно  и  деятельно  выражающий  непри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ятие  любой  дискриминации  по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социальным,  национальным,  расовым,  религиозным  признакам,  проя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влений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экстремизма, терроризма, коррупции, ант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игосударственной деятельности.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(в ученическом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самоуправлении, волонтёрском движении, экологически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х, военно-патриотических и др.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объединениях, акциях, программах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0B5C6D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6D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 свою  национальную,  этническую  прин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адлежность,  приверженность  к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родной культуре, любовь к своему народу.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 причастность  к  многонациональному  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народу  Российской  Федерации,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Российскому Отечеству, российскую культурную идентичность.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 деятельное  ценностное  отношение  к 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историческому  и  культурному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наследию  своего  и  других  народов  России,  тради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циям,  праздникам,  памятникам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народов, проживающих в родной стране — России.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уважение  к  соотечественник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ам,  проживающим  за  рубежом,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поддерживающий их права, защиту их интересов в со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хранении российской культурной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идентичности.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0B5C6D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6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приверженность  традиционным  ду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ховно-нравственным  ценностям,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культуре  народов  России  с  учётом  мировоззренческого,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национального,  религиозного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самоопределения.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Действующий  и  оценивающий  своё  поведение  и  пос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тупки,  поведение  и  поступки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других людей с позиций традиционных российских ду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ховно-нравственных ценностей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норм  с  осознанием  последствий  поступков,  де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ятельно  выражающий  неприятие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антигуманных и асоциальных поступков, поведения, противоречащих этим ценностям.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Проявляющий  уважение  к  жизни  и  достоинству  каждого  человека,  свободе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мировоззренческого  выбора  и  самоопределения,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 к  представителям  различных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этнических  групп,  религий  народов  России,  их 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национальному  достоинству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религиозным  чувствам  с  учётом  соблюдения  конституционных  п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рав  и  свобод  всех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граждан.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 и  деятельно  выражающий  ценность  межрелигиозного,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межнационального  согласия  людей,  народов  в  России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,  способный  вести  диалог  с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людьми разных национальностей, религиозной принадлежности, находить общие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цели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сотрудничать для их достижения.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создание устойчивой семьи на 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основе российских традиционных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семейных  ценностей;  понимания  брака  как  союза  мужч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ины  и  женщины  для  создания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семьи,  рождения  и  воспитания  в  семье  детей;  неприятия 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насилия  в  семье,  ухода  от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родительской ответственности.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Обладающий  сформированными  представлениям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и  о  ценности  и  значении  в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отечественной  и  мировой  культуре  языков  и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литературы  народов  России,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демонстрирующий устойчивый интерес к чтению как с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редству познания отечественной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 мировой духовной культуры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0B5C6D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 понимание  ценности  отечестве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нного  и  мирового  искусства,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российского и мирового художественного наследия.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 восприимчивость  к  разным  видам  искусства,  понимание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эмоционального  воздействия  искусства,  его  влияния  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на  поведение  людей,  умеющий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 оценивать это влияние.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 понимание  художественной  культуры  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как  средства  коммуникации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самовыражения  в  современном  обществе,  значения  н</w:t>
            </w:r>
            <w:r w:rsidR="000B5C6D">
              <w:rPr>
                <w:rFonts w:ascii="Times New Roman" w:hAnsi="Times New Roman" w:cs="Times New Roman"/>
                <w:sz w:val="28"/>
                <w:szCs w:val="28"/>
              </w:rPr>
              <w:t xml:space="preserve">равственных  норм,  ценностей,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радиций в искусстве.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Ориентированный на осознанное творческое самовыражение, реализацию творческих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способностей в разных видах искусства с учётом российских традиционных духовных и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нравственных ценностей, на эстетическое обустройство собственного быта.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5A1DF4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 воспитание,  формирование  культуры  здоровья  и  эмоционального </w:t>
            </w:r>
          </w:p>
          <w:p w:rsidR="009573FF" w:rsidRPr="005A1DF4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F4">
              <w:rPr>
                <w:rFonts w:ascii="Times New Roman" w:hAnsi="Times New Roman" w:cs="Times New Roman"/>
                <w:b/>
                <w:sz w:val="28"/>
                <w:szCs w:val="28"/>
              </w:rPr>
              <w:t>благополучия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 и  выражающий  в  практической 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ценность  жизни,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здоровья  и  безопасности,  значение  личных  усилий  в  сох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ранении  и  укреплении  своего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и здоровья других людей.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Соблюдающий  правила  личной  и  общественной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  безопасности,  в  том  числе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 в информационной среде.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Выражающий  на  практике  установку  на  здоровый  обр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аз  жизни  (здоровое  питание,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соблюдение гигиены, режим занятий  и отдыха, физичес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кую  активность), стремление к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физическому  совершенствованию,  соблюдающий  и  пропагандирующий  безопасный 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сознательное и обоснованное неприя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тие вредных привычек (курения,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употребления  алкоголя,  наркотиков,  любых  форм 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зависимостей),  деструктивного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 в  обществе  и  цифровой  среде,  понимание 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их  вреда  для  физического  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психического здоровья.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 навыки  рефлексии  своего  состояния  (физического,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эмоционального,  психологического),  состояния  д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ругих  людей  с  точки  зрения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безопасности,  сознательного  управления  сво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им  эмоциональным  состоянием,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развивающий  способности  адаптироваться  к  стрессо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вым  ситуациям  в  общении,  в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разных  коллективах,  к  меняющимся  условиям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(социальным,  информационным,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природным).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5A1DF4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Уважающий  труд,  результаты  труда,  трудовые  и  профессиональные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своих  земляков,  их  вклад  в  развитие  своего  поселе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ния,  края,  страны,  трудовые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достижения российского народа.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Проявляющий  способность  к  творческому  созида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тельному  социально  значимому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труду  в  доступных  по  возрасту  социально-т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рудовых  ролях,  в  том  числе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 в условиях самозанятости или наёмного труда.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Участвующий  в  социально  значимой  трудовой  деятельн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ости  разного  вида  в  семье,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организации, своей местности, в том ч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исле оплачиваемом труде в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каникулярные периоды, с учётом соблюдения законодательства.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осознанную готовность  к получению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к  непрерывному  образованию  в  течение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 жизни  как  условию  успешной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общественной деятельности.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Понимающий  специфику  трудовой  деятельн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ости,  регулирования  трудовых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отношений, самообразования и профессиональной с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амоподготовки в информационном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высокотехнологическом  обществе,  готовый  учиться  и  трудиться  в  совреме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нном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обществе.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Ориентированный  на  осознанный  выбор  сфер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ы  трудовой,  профессиональной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российском обществе с учётом личных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жизненных планов, потребностей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своей семьи, общества.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5A1DF4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F4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Демонстрирующий  в  поведении  сформированност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ь  экологической  культуры  на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основе  понимания  влияния  социально-экономических  п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роцессов  на  природу,  в  том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числе на глобальном уровне, ответственность за действия в природной среде. 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Применяющий знания естественных и социальных н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аук для разумного, бережливого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природопользования в быту, общественном пространстве.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Имеющий  и  развивающий  опыт  экологически  н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аправленной,  природоохранной,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ресурсосберегающей деятельности, участвующий в его приобретении другими людьми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5A1DF4" w:rsidRDefault="009573FF" w:rsidP="003072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9573FF" w:rsidRPr="000678BD" w:rsidTr="000678BD">
        <w:tc>
          <w:tcPr>
            <w:tcW w:w="9571" w:type="dxa"/>
          </w:tcPr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 выражающий познавательные интересы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в разных предметных областях с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учётом своих интересов, способностей, достижений.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Обладающий  представлением  о  современной  научно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й  картине  мира,  достижениях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науки  и  техники,  аргументированно  выражающий  поним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ание значения  науки  в  жизни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российского  общества,  обеспечении  его  безопасности,  гуманитарном,  социально-экономическом развитии России.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Демонстрирующий  навыки  критического  мышле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ния,  определения  достоверной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научной информации и критики антинаучных представлений.</w:t>
            </w:r>
          </w:p>
          <w:p w:rsidR="009573FF" w:rsidRPr="003072C5" w:rsidRDefault="009573FF" w:rsidP="00307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Развивающий  и  применяющий  навыки  наблюдения, 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 накопления  и  систематизации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фактов,  осмысления  опыта  в  естественнонаучной  и  гуманит</w:t>
            </w:r>
            <w:r w:rsidR="005A1DF4">
              <w:rPr>
                <w:rFonts w:ascii="Times New Roman" w:hAnsi="Times New Roman" w:cs="Times New Roman"/>
                <w:sz w:val="28"/>
                <w:szCs w:val="28"/>
              </w:rPr>
              <w:t xml:space="preserve">арной  областях  познания, </w:t>
            </w:r>
            <w:r w:rsidRPr="003072C5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деятельности.</w:t>
            </w:r>
          </w:p>
        </w:tc>
      </w:tr>
    </w:tbl>
    <w:p w:rsidR="009573FF" w:rsidRDefault="009573FF" w:rsidP="00B434F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35507" w:rsidRPr="00435507" w:rsidRDefault="00435507" w:rsidP="004355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5507">
        <w:rPr>
          <w:rFonts w:ascii="Times New Roman" w:hAnsi="Times New Roman" w:cs="Times New Roman"/>
          <w:b/>
          <w:sz w:val="28"/>
          <w:szCs w:val="28"/>
        </w:rPr>
        <w:t>РАЗДЕЛ 2. СОДЕРЖАТЕЛЬНЫЙ</w:t>
      </w:r>
    </w:p>
    <w:p w:rsidR="00B434F7" w:rsidRDefault="00435507" w:rsidP="00435507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35507">
        <w:rPr>
          <w:rFonts w:ascii="Times New Roman" w:hAnsi="Times New Roman" w:cs="Times New Roman"/>
          <w:b/>
          <w:sz w:val="28"/>
          <w:szCs w:val="28"/>
        </w:rPr>
        <w:t>2.1 Уклад общеобразовательной организации</w:t>
      </w:r>
    </w:p>
    <w:p w:rsidR="00910F62" w:rsidRPr="004F1E29" w:rsidRDefault="00910F62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Процесс воспитан</w:t>
      </w:r>
      <w:r w:rsidR="004F1E29">
        <w:rPr>
          <w:rFonts w:ascii="Times New Roman" w:hAnsi="Times New Roman" w:cs="Times New Roman"/>
          <w:iCs/>
          <w:sz w:val="28"/>
          <w:szCs w:val="28"/>
        </w:rPr>
        <w:t xml:space="preserve">ия в школе основывается 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на следующих 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 xml:space="preserve">принципах взаимодействия педагогических работников </w:t>
      </w:r>
      <w:r w:rsidR="004F1E29" w:rsidRPr="004F1E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>и обучающихся:</w:t>
      </w:r>
    </w:p>
    <w:p w:rsidR="00910F62" w:rsidRPr="004F1E29" w:rsidRDefault="00910F62" w:rsidP="00B72665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</w:t>
      </w:r>
      <w:r w:rsidR="004F1E29" w:rsidRPr="004F1E29">
        <w:rPr>
          <w:rFonts w:ascii="Times New Roman"/>
          <w:iCs/>
          <w:sz w:val="28"/>
          <w:szCs w:val="28"/>
        </w:rPr>
        <w:t>ии в школе</w:t>
      </w:r>
      <w:r w:rsidRPr="004F1E29">
        <w:rPr>
          <w:rFonts w:ascii="Times New Roman"/>
          <w:iCs/>
          <w:sz w:val="28"/>
          <w:szCs w:val="28"/>
        </w:rPr>
        <w:t>;</w:t>
      </w:r>
    </w:p>
    <w:p w:rsidR="004F1E29" w:rsidRPr="004F1E29" w:rsidRDefault="00910F62" w:rsidP="00B72665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ориентир на создан</w:t>
      </w:r>
      <w:r w:rsidR="004F1E29" w:rsidRPr="004F1E29">
        <w:rPr>
          <w:rFonts w:ascii="Times New Roman"/>
          <w:iCs/>
          <w:sz w:val="28"/>
          <w:szCs w:val="28"/>
        </w:rPr>
        <w:t>ие в школе</w:t>
      </w:r>
      <w:r w:rsidRPr="004F1E29">
        <w:rPr>
          <w:rFonts w:ascii="Times New Roman"/>
          <w:iCs/>
          <w:sz w:val="28"/>
          <w:szCs w:val="28"/>
        </w:rPr>
        <w:t xml:space="preserve">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4F1E29" w:rsidRPr="004F1E29" w:rsidRDefault="00910F62" w:rsidP="00B72665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4F1E29">
        <w:rPr>
          <w:rFonts w:ascii="Times New Roman"/>
          <w:iCs/>
          <w:sz w:val="28"/>
          <w:szCs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4F1E29" w:rsidRPr="004F1E29" w:rsidRDefault="00910F62" w:rsidP="00B72665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10F62" w:rsidRPr="004F1E29" w:rsidRDefault="00910F62" w:rsidP="00B72665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4F1E29" w:rsidRDefault="004F1E29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62" w:rsidRPr="004F1E29" w:rsidRDefault="00910F62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1E29">
        <w:rPr>
          <w:rFonts w:ascii="Times New Roman" w:hAnsi="Times New Roman" w:cs="Times New Roman"/>
          <w:b/>
          <w:sz w:val="28"/>
          <w:szCs w:val="28"/>
        </w:rPr>
        <w:t>Основными традициями воспитан</w:t>
      </w:r>
      <w:r w:rsidR="004F1E29" w:rsidRPr="004F1E29">
        <w:rPr>
          <w:rFonts w:ascii="Times New Roman" w:hAnsi="Times New Roman" w:cs="Times New Roman"/>
          <w:b/>
          <w:sz w:val="28"/>
          <w:szCs w:val="28"/>
        </w:rPr>
        <w:t xml:space="preserve">ия в школе </w:t>
      </w:r>
      <w:r w:rsidRPr="004F1E29">
        <w:rPr>
          <w:rFonts w:ascii="Times New Roman" w:hAnsi="Times New Roman" w:cs="Times New Roman"/>
          <w:b/>
          <w:sz w:val="28"/>
          <w:szCs w:val="28"/>
        </w:rPr>
        <w:t xml:space="preserve"> являются следующие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4F1E29" w:rsidRPr="004F1E29" w:rsidRDefault="00910F62" w:rsidP="00B72665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4F1E29" w:rsidRPr="004F1E29" w:rsidRDefault="00910F62" w:rsidP="00B72665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F1E29" w:rsidRPr="004F1E29" w:rsidRDefault="00910F62" w:rsidP="00B72665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4F1E29" w:rsidRPr="004F1E29" w:rsidRDefault="00910F62" w:rsidP="00B72665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4F1E29" w:rsidRPr="004F1E29" w:rsidRDefault="00910F62" w:rsidP="00B72665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10F62" w:rsidRPr="004F1E29" w:rsidRDefault="00910F62" w:rsidP="00B72665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07" w:rsidRPr="00435507" w:rsidRDefault="00435507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07">
        <w:rPr>
          <w:rFonts w:ascii="Times New Roman" w:hAnsi="Times New Roman" w:cs="Times New Roman"/>
          <w:b/>
          <w:sz w:val="28"/>
          <w:szCs w:val="28"/>
        </w:rPr>
        <w:t>2.2 Виды, формы и содержание воспитательной деятельности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10F62" w:rsidRPr="00910F62" w:rsidRDefault="00435507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910F62" w:rsidRPr="00910F62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910F62" w:rsidRPr="00910F62">
        <w:rPr>
          <w:rFonts w:ascii="Times New Roman" w:hAnsi="Times New Roman" w:cs="Times New Roman"/>
          <w:b/>
          <w:iCs/>
          <w:sz w:val="28"/>
          <w:szCs w:val="28"/>
        </w:rPr>
        <w:t>1. Модуль «Ключевые общешкольные дела»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педагогическими работниками для обучающихся.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</w:t>
      </w:r>
      <w:r w:rsidR="00467495">
        <w:rPr>
          <w:rFonts w:ascii="Times New Roman" w:hAnsi="Times New Roman" w:cs="Times New Roman"/>
          <w:sz w:val="28"/>
          <w:szCs w:val="28"/>
        </w:rPr>
        <w:t>льзуются следующие формы работы: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 образовательной организации:</w:t>
      </w:r>
    </w:p>
    <w:p w:rsidR="00467495" w:rsidRPr="00467495" w:rsidRDefault="00910F62" w:rsidP="00B72665">
      <w:pPr>
        <w:pStyle w:val="a4"/>
        <w:numPr>
          <w:ilvl w:val="0"/>
          <w:numId w:val="8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467495" w:rsidRPr="00467495" w:rsidRDefault="00910F62" w:rsidP="00B72665">
      <w:pPr>
        <w:pStyle w:val="a4"/>
        <w:numPr>
          <w:ilvl w:val="0"/>
          <w:numId w:val="8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467495" w:rsidRPr="00467495" w:rsidRDefault="00910F62" w:rsidP="00B72665">
      <w:pPr>
        <w:pStyle w:val="a4"/>
        <w:numPr>
          <w:ilvl w:val="0"/>
          <w:numId w:val="8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467495" w:rsidRPr="005E2B5E" w:rsidRDefault="00910F62" w:rsidP="00910F62">
      <w:pPr>
        <w:pStyle w:val="a4"/>
        <w:numPr>
          <w:ilvl w:val="0"/>
          <w:numId w:val="8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467495" w:rsidRPr="00467495" w:rsidRDefault="00910F62" w:rsidP="00B72665">
      <w:pPr>
        <w:pStyle w:val="a4"/>
        <w:numPr>
          <w:ilvl w:val="0"/>
          <w:numId w:val="9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467495" w:rsidRPr="00467495" w:rsidRDefault="00910F62" w:rsidP="00B72665">
      <w:pPr>
        <w:pStyle w:val="a4"/>
        <w:numPr>
          <w:ilvl w:val="0"/>
          <w:numId w:val="9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467495">
        <w:rPr>
          <w:rFonts w:ascii="Times New Roman"/>
          <w:sz w:val="28"/>
          <w:szCs w:val="28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467495" w:rsidRPr="00467495" w:rsidRDefault="00910F62" w:rsidP="00B72665">
      <w:pPr>
        <w:pStyle w:val="a4"/>
        <w:numPr>
          <w:ilvl w:val="0"/>
          <w:numId w:val="9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lastRenderedPageBreak/>
        <w:t>церемо</w:t>
      </w:r>
      <w:r w:rsidR="00467495">
        <w:rPr>
          <w:rFonts w:ascii="Times New Roman"/>
          <w:bCs/>
          <w:sz w:val="28"/>
          <w:szCs w:val="28"/>
        </w:rPr>
        <w:t xml:space="preserve">нии награждения </w:t>
      </w:r>
      <w:r w:rsidRPr="00467495">
        <w:rPr>
          <w:rFonts w:ascii="Times New Roman"/>
          <w:bCs/>
          <w:sz w:val="28"/>
          <w:szCs w:val="28"/>
        </w:rPr>
        <w:t xml:space="preserve">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910F62" w:rsidRPr="00467495" w:rsidRDefault="00910F62" w:rsidP="00467495">
      <w:pPr>
        <w:pStyle w:val="a4"/>
        <w:ind w:left="720"/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467495">
        <w:rPr>
          <w:rFonts w:ascii="Times New Roman"/>
          <w:sz w:val="28"/>
          <w:szCs w:val="28"/>
        </w:rPr>
        <w:t>педагогическими работниками</w:t>
      </w:r>
      <w:r w:rsidRPr="00467495">
        <w:rPr>
          <w:rFonts w:ascii="Times New Roman"/>
          <w:bCs/>
          <w:sz w:val="28"/>
          <w:szCs w:val="28"/>
        </w:rPr>
        <w:t xml:space="preserve"> и воспитанниками, формированию чувства доверия и уважения друг к другу.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467495" w:rsidRPr="00467495" w:rsidRDefault="00910F62" w:rsidP="00B72665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>выбор и делегирование представителей классов в общешкольные советы</w:t>
      </w:r>
      <w:r w:rsidRPr="00467495">
        <w:rPr>
          <w:rFonts w:ascii="Times New Roman"/>
          <w:sz w:val="28"/>
          <w:szCs w:val="28"/>
        </w:rPr>
        <w:t xml:space="preserve"> дел, ответственных за подготовку общешкольных ключевых дел; </w:t>
      </w:r>
    </w:p>
    <w:p w:rsidR="00467495" w:rsidRPr="00467495" w:rsidRDefault="00910F62" w:rsidP="00B72665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910F62" w:rsidRPr="00467495" w:rsidRDefault="00910F62" w:rsidP="00B72665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обучающихся: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467495" w:rsidRPr="00467495" w:rsidRDefault="00910F62" w:rsidP="00B72665">
      <w:pPr>
        <w:pStyle w:val="a4"/>
        <w:numPr>
          <w:ilvl w:val="0"/>
          <w:numId w:val="11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iCs/>
          <w:sz w:val="28"/>
          <w:szCs w:val="28"/>
        </w:rPr>
        <w:t>вовлечение по возможности</w:t>
      </w:r>
      <w:r w:rsidRPr="00467495">
        <w:rPr>
          <w:rFonts w:ascii="Times New Roman"/>
          <w:i/>
          <w:sz w:val="28"/>
          <w:szCs w:val="28"/>
        </w:rPr>
        <w:t xml:space="preserve"> </w:t>
      </w:r>
      <w:r w:rsidRPr="00467495">
        <w:rPr>
          <w:rFonts w:ascii="Times New Roman"/>
          <w:sz w:val="28"/>
          <w:szCs w:val="28"/>
        </w:rPr>
        <w:t xml:space="preserve"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467495">
        <w:rPr>
          <w:rFonts w:ascii="Times New Roman"/>
          <w:sz w:val="28"/>
          <w:szCs w:val="28"/>
        </w:rPr>
        <w:br/>
        <w:t>за костюмы и оборудование, ответственных за приглашение и встречу гостей и т.п.);</w:t>
      </w:r>
    </w:p>
    <w:p w:rsidR="00467495" w:rsidRPr="00467495" w:rsidRDefault="00910F62" w:rsidP="00B72665">
      <w:pPr>
        <w:pStyle w:val="a4"/>
        <w:numPr>
          <w:ilvl w:val="0"/>
          <w:numId w:val="11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индивидуальная помощь обучающемуся (</w:t>
      </w:r>
      <w:r w:rsidRPr="00467495">
        <w:rPr>
          <w:rFonts w:ascii="Times New Roman"/>
          <w:iCs/>
          <w:sz w:val="28"/>
          <w:szCs w:val="28"/>
        </w:rPr>
        <w:t xml:space="preserve">при необходимости) в освоении навыков </w:t>
      </w:r>
      <w:r w:rsidRPr="00467495">
        <w:rPr>
          <w:rFonts w:ascii="Times New Roman"/>
          <w:sz w:val="28"/>
          <w:szCs w:val="28"/>
        </w:rPr>
        <w:t>подготовки, проведения и анализа ключевых дел;</w:t>
      </w:r>
    </w:p>
    <w:p w:rsidR="00467495" w:rsidRPr="00467495" w:rsidRDefault="00910F62" w:rsidP="00B72665">
      <w:pPr>
        <w:pStyle w:val="a4"/>
        <w:numPr>
          <w:ilvl w:val="0"/>
          <w:numId w:val="11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910F62" w:rsidRPr="00467495" w:rsidRDefault="00910F62" w:rsidP="00B72665">
      <w:pPr>
        <w:pStyle w:val="a4"/>
        <w:numPr>
          <w:ilvl w:val="0"/>
          <w:numId w:val="11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467495" w:rsidRDefault="00467495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0F62" w:rsidRPr="00910F62" w:rsidRDefault="00435507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2.2</w:t>
      </w:r>
      <w:r w:rsidR="00910F62" w:rsidRPr="00910F62">
        <w:rPr>
          <w:rFonts w:ascii="Times New Roman" w:hAnsi="Times New Roman" w:cs="Times New Roman"/>
          <w:b/>
          <w:iCs/>
          <w:sz w:val="28"/>
          <w:szCs w:val="28"/>
        </w:rPr>
        <w:t>.2. Модуль «Классное руководство»</w:t>
      </w:r>
    </w:p>
    <w:p w:rsidR="00910F62" w:rsidRPr="00910F62" w:rsidRDefault="00467495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0F62" w:rsidRPr="00910F62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педагогический работник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</w:t>
      </w:r>
      <w:r w:rsidR="00910F62"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работу с родителями обучающихся или их законными представителями </w:t>
      </w:r>
      <w:r w:rsidR="00910F62"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910F62" w:rsidRPr="00467495" w:rsidRDefault="00910F62" w:rsidP="00B72665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910F62" w:rsidRPr="00467495" w:rsidRDefault="00910F62" w:rsidP="00B72665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Pr="00467495">
        <w:rPr>
          <w:rFonts w:ascii="Times New Roman"/>
          <w:sz w:val="28"/>
          <w:szCs w:val="28"/>
        </w:rPr>
        <w:br/>
        <w:t xml:space="preserve">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910F62" w:rsidRPr="00467495" w:rsidRDefault="00910F62" w:rsidP="00B72665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910F62" w:rsidRPr="00467495" w:rsidRDefault="00910F62" w:rsidP="00B72665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сплочение коллектива класса через: игры и тренинги на сплочение </w:t>
      </w:r>
      <w:r w:rsidRPr="00467495">
        <w:rPr>
          <w:rFonts w:ascii="Times New Roman"/>
          <w:sz w:val="28"/>
          <w:szCs w:val="28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910F62" w:rsidRPr="00467495" w:rsidRDefault="00910F62" w:rsidP="00B72665">
      <w:pPr>
        <w:pStyle w:val="a4"/>
        <w:numPr>
          <w:ilvl w:val="0"/>
          <w:numId w:val="12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:rsidR="00467495" w:rsidRDefault="00467495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обучающимися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67495" w:rsidRPr="00467495" w:rsidRDefault="00910F62" w:rsidP="00B72665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467495">
        <w:rPr>
          <w:rFonts w:ascii="Times New Roman"/>
          <w:sz w:val="28"/>
          <w:szCs w:val="28"/>
        </w:rPr>
        <w:br/>
        <w:t>по тем или иным нравственным проблемам;</w:t>
      </w:r>
    </w:p>
    <w:p w:rsidR="00467495" w:rsidRPr="00467495" w:rsidRDefault="00910F62" w:rsidP="00B72665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lastRenderedPageBreak/>
        <w:t xml:space="preserve">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467495" w:rsidRPr="00467495" w:rsidRDefault="00910F62" w:rsidP="00B72665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467495" w:rsidRPr="00467495" w:rsidRDefault="00910F62" w:rsidP="00B72665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467495" w:rsidRPr="00467495" w:rsidRDefault="00910F62" w:rsidP="00B72665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467495">
        <w:rPr>
          <w:rFonts w:ascii="Times New Roman"/>
          <w:sz w:val="28"/>
          <w:szCs w:val="28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</w:t>
      </w:r>
    </w:p>
    <w:p w:rsidR="00910F62" w:rsidRPr="00467495" w:rsidRDefault="00910F62" w:rsidP="00B72665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через предложение взять на себя ответственность за то или иное поручение в классе.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учителями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-предметниками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в классе:</w:t>
      </w:r>
    </w:p>
    <w:p w:rsidR="00467495" w:rsidRPr="00467495" w:rsidRDefault="00910F62" w:rsidP="00B72665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467495" w:rsidRPr="00467495" w:rsidRDefault="00910F62" w:rsidP="00B72665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467495" w:rsidRPr="00467495" w:rsidRDefault="00910F62" w:rsidP="00B72665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910F62" w:rsidRPr="00467495" w:rsidRDefault="00910F62" w:rsidP="00B72665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467495" w:rsidRDefault="00467495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родителями обучающихся или их законными представителями:</w:t>
      </w:r>
    </w:p>
    <w:p w:rsidR="00910F62" w:rsidRPr="000D7AA3" w:rsidRDefault="00910F62" w:rsidP="00B72665">
      <w:pPr>
        <w:pStyle w:val="a4"/>
        <w:numPr>
          <w:ilvl w:val="0"/>
          <w:numId w:val="15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регулярное информирование родителей о школьных успехах </w:t>
      </w:r>
      <w:r w:rsidRPr="000D7AA3">
        <w:rPr>
          <w:rFonts w:ascii="Times New Roman"/>
          <w:sz w:val="28"/>
          <w:szCs w:val="28"/>
        </w:rPr>
        <w:br/>
        <w:t>и проблемах их обучающихся, о жизни класса в целом;</w:t>
      </w:r>
    </w:p>
    <w:p w:rsidR="00910F62" w:rsidRPr="000D7AA3" w:rsidRDefault="00910F62" w:rsidP="00B72665">
      <w:pPr>
        <w:pStyle w:val="a4"/>
        <w:numPr>
          <w:ilvl w:val="0"/>
          <w:numId w:val="15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lastRenderedPageBreak/>
        <w:t xml:space="preserve">помощь родителям обучающихся или их законным представителям </w:t>
      </w:r>
      <w:r w:rsidRPr="000D7AA3">
        <w:rPr>
          <w:rFonts w:ascii="Times New Roman"/>
          <w:sz w:val="28"/>
          <w:szCs w:val="28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910F62" w:rsidRPr="000D7AA3" w:rsidRDefault="00910F62" w:rsidP="00B72665">
      <w:pPr>
        <w:pStyle w:val="a4"/>
        <w:numPr>
          <w:ilvl w:val="0"/>
          <w:numId w:val="15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910F62" w:rsidRPr="000D7AA3" w:rsidRDefault="00910F62" w:rsidP="00B72665">
      <w:pPr>
        <w:pStyle w:val="a4"/>
        <w:numPr>
          <w:ilvl w:val="0"/>
          <w:numId w:val="15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910F62" w:rsidRPr="000D7AA3" w:rsidRDefault="00910F62" w:rsidP="00B72665">
      <w:pPr>
        <w:pStyle w:val="a4"/>
        <w:numPr>
          <w:ilvl w:val="0"/>
          <w:numId w:val="15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привлечение членов семей обучающихся к организации и проведению дел класса;</w:t>
      </w:r>
    </w:p>
    <w:p w:rsidR="00910F62" w:rsidRPr="000D7AA3" w:rsidRDefault="00910F62" w:rsidP="00B72665">
      <w:pPr>
        <w:pStyle w:val="a4"/>
        <w:numPr>
          <w:ilvl w:val="0"/>
          <w:numId w:val="15"/>
        </w:numPr>
        <w:rPr>
          <w:rFonts w:ascii="Times New Roman"/>
          <w:b/>
          <w:bCs/>
          <w:i/>
          <w:iCs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D7AA3" w:rsidRDefault="000D7AA3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62" w:rsidRPr="00910F62" w:rsidRDefault="00435507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910F62" w:rsidRPr="00910F62">
        <w:rPr>
          <w:rFonts w:ascii="Times New Roman" w:hAnsi="Times New Roman" w:cs="Times New Roman"/>
          <w:b/>
          <w:sz w:val="28"/>
          <w:szCs w:val="28"/>
        </w:rPr>
        <w:t xml:space="preserve">.3. </w:t>
      </w:r>
      <w:bookmarkStart w:id="1" w:name="_Hlk30338243"/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910F62" w:rsidRPr="00910F62"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  <w:bookmarkEnd w:id="1"/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10F62" w:rsidRPr="000D7AA3" w:rsidRDefault="00910F62" w:rsidP="00B72665">
      <w:pPr>
        <w:pStyle w:val="a4"/>
        <w:numPr>
          <w:ilvl w:val="0"/>
          <w:numId w:val="16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10F62" w:rsidRPr="000D7AA3" w:rsidRDefault="00910F62" w:rsidP="00B72665">
      <w:pPr>
        <w:pStyle w:val="a4"/>
        <w:numPr>
          <w:ilvl w:val="0"/>
          <w:numId w:val="16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0D7AA3">
        <w:rPr>
          <w:rFonts w:ascii="Times New Roman"/>
          <w:i/>
          <w:sz w:val="28"/>
          <w:szCs w:val="28"/>
        </w:rPr>
        <w:t xml:space="preserve"> </w:t>
      </w:r>
      <w:r w:rsidRPr="000D7AA3">
        <w:rPr>
          <w:rFonts w:ascii="Times New Roman"/>
          <w:sz w:val="28"/>
          <w:szCs w:val="28"/>
        </w:rPr>
        <w:t>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910F62" w:rsidRPr="000D7AA3" w:rsidRDefault="00910F62" w:rsidP="00B72665">
      <w:pPr>
        <w:pStyle w:val="a4"/>
        <w:numPr>
          <w:ilvl w:val="0"/>
          <w:numId w:val="16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910F62" w:rsidRPr="000D7AA3" w:rsidRDefault="00910F62" w:rsidP="00B72665">
      <w:pPr>
        <w:pStyle w:val="a4"/>
        <w:numPr>
          <w:ilvl w:val="0"/>
          <w:numId w:val="16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910F62" w:rsidRPr="000D7AA3" w:rsidRDefault="00910F62" w:rsidP="00B72665">
      <w:pPr>
        <w:pStyle w:val="a4"/>
        <w:numPr>
          <w:ilvl w:val="0"/>
          <w:numId w:val="16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обучающимися ее видов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передачу обучающимся  социально значимых знаний, развивающие их любознательность, позволяющие привлечь их внимание </w:t>
      </w:r>
      <w:r w:rsidRPr="00910F62">
        <w:rPr>
          <w:rFonts w:ascii="Times New Roman" w:hAnsi="Times New Roman" w:cs="Times New Roman"/>
          <w:sz w:val="28"/>
          <w:szCs w:val="28"/>
        </w:rPr>
        <w:br/>
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lastRenderedPageBreak/>
        <w:t>Художественное творчество.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Проблемно-ценностное общение.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910F62">
        <w:rPr>
          <w:rFonts w:ascii="Times New Roman" w:hAnsi="Times New Roman" w:cs="Times New Roman"/>
          <w:sz w:val="28"/>
          <w:szCs w:val="28"/>
        </w:rPr>
        <w:br/>
        <w:t>к разнообразию взглядов людей.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910F62">
        <w:rPr>
          <w:rFonts w:ascii="Times New Roman" w:hAnsi="Times New Roman" w:cs="Times New Roman"/>
          <w:b/>
          <w:sz w:val="28"/>
          <w:szCs w:val="28"/>
        </w:rPr>
        <w:t>.</w:t>
      </w:r>
      <w:r w:rsidRPr="00910F62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развитие творческих способностей обучающихся, воспитание у них трудолюбия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 уважительного отношения к физическому труду. 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910F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10F62" w:rsidRPr="00910F62" w:rsidRDefault="00435507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910F62" w:rsidRPr="00910F62">
        <w:rPr>
          <w:rFonts w:ascii="Times New Roman" w:hAnsi="Times New Roman" w:cs="Times New Roman"/>
          <w:b/>
          <w:sz w:val="28"/>
          <w:szCs w:val="28"/>
        </w:rPr>
        <w:t>.4. Модуль «Школьный урок»</w:t>
      </w:r>
    </w:p>
    <w:p w:rsidR="000D7AA3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</w:t>
      </w:r>
      <w:r w:rsidR="000D7AA3">
        <w:rPr>
          <w:rFonts w:ascii="Times New Roman" w:hAnsi="Times New Roman" w:cs="Times New Roman"/>
          <w:sz w:val="28"/>
          <w:szCs w:val="28"/>
        </w:rPr>
        <w:t xml:space="preserve">ла урока предполагает следующее: 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</w:t>
      </w:r>
      <w:r w:rsidRPr="000D7AA3">
        <w:rPr>
          <w:rFonts w:ascii="Times New Roman"/>
          <w:sz w:val="28"/>
          <w:szCs w:val="28"/>
        </w:rPr>
        <w:lastRenderedPageBreak/>
        <w:t>работника, привлечению их внимания к обсуждаемой на уроке информации, активизации их познавательной деятельности;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использование </w:t>
      </w:r>
      <w:r w:rsidRPr="000D7AA3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910F62" w:rsidRPr="000D7AA3" w:rsidRDefault="00910F62" w:rsidP="00B72665">
      <w:pPr>
        <w:pStyle w:val="a4"/>
        <w:numPr>
          <w:ilvl w:val="0"/>
          <w:numId w:val="17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0D7AA3" w:rsidRDefault="000D7AA3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0F62" w:rsidRPr="00910F62" w:rsidRDefault="00435507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2.2</w:t>
      </w:r>
      <w:r w:rsidR="00910F62" w:rsidRPr="00910F62">
        <w:rPr>
          <w:rFonts w:ascii="Times New Roman" w:hAnsi="Times New Roman" w:cs="Times New Roman"/>
          <w:b/>
          <w:iCs/>
          <w:sz w:val="28"/>
          <w:szCs w:val="28"/>
        </w:rPr>
        <w:t>.5. Модуль «Самоуправление»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  <w:r w:rsidR="000D7AA3">
        <w:rPr>
          <w:rFonts w:ascii="Times New Roman" w:hAnsi="Times New Roman" w:cs="Times New Roman"/>
          <w:sz w:val="28"/>
          <w:szCs w:val="28"/>
        </w:rPr>
        <w:t>: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910F62" w:rsidRPr="000D7AA3" w:rsidRDefault="00910F62" w:rsidP="00B72665">
      <w:pPr>
        <w:pStyle w:val="a4"/>
        <w:numPr>
          <w:ilvl w:val="0"/>
          <w:numId w:val="18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10F62" w:rsidRPr="000D7AA3" w:rsidRDefault="00910F62" w:rsidP="00B72665">
      <w:pPr>
        <w:pStyle w:val="a4"/>
        <w:numPr>
          <w:ilvl w:val="0"/>
          <w:numId w:val="18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910F62" w:rsidRPr="000D7AA3" w:rsidRDefault="00910F62" w:rsidP="00B72665">
      <w:pPr>
        <w:pStyle w:val="a4"/>
        <w:numPr>
          <w:ilvl w:val="0"/>
          <w:numId w:val="18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10F62" w:rsidRPr="000D7AA3" w:rsidRDefault="00910F62" w:rsidP="00B72665">
      <w:pPr>
        <w:pStyle w:val="a4"/>
        <w:numPr>
          <w:ilvl w:val="0"/>
          <w:numId w:val="18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</w:t>
      </w:r>
      <w:r w:rsidRPr="000D7AA3">
        <w:rPr>
          <w:rFonts w:ascii="Times New Roman"/>
          <w:iCs/>
          <w:sz w:val="28"/>
          <w:szCs w:val="28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0D7AA3" w:rsidRDefault="000D7AA3" w:rsidP="00910F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0F62" w:rsidRPr="00910F62" w:rsidRDefault="00910F62" w:rsidP="00910F6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910F6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10F62" w:rsidRPr="000D7AA3" w:rsidRDefault="00910F62" w:rsidP="00B72665">
      <w:pPr>
        <w:pStyle w:val="a4"/>
        <w:numPr>
          <w:ilvl w:val="0"/>
          <w:numId w:val="19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10F62" w:rsidRPr="000D7AA3" w:rsidRDefault="00910F62" w:rsidP="00B72665">
      <w:pPr>
        <w:pStyle w:val="a4"/>
        <w:numPr>
          <w:ilvl w:val="0"/>
          <w:numId w:val="19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910F62" w:rsidRPr="000D7AA3" w:rsidRDefault="00910F62" w:rsidP="00B72665">
      <w:pPr>
        <w:pStyle w:val="a4"/>
        <w:numPr>
          <w:ilvl w:val="0"/>
          <w:numId w:val="19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0D7AA3" w:rsidRDefault="000D7AA3" w:rsidP="00910F6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На индивидуальном уровне: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910F62" w:rsidRPr="000D7AA3" w:rsidRDefault="00910F62" w:rsidP="00B72665">
      <w:pPr>
        <w:pStyle w:val="a4"/>
        <w:numPr>
          <w:ilvl w:val="0"/>
          <w:numId w:val="20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910F62" w:rsidRPr="000D7AA3" w:rsidRDefault="00910F62" w:rsidP="00B72665">
      <w:pPr>
        <w:pStyle w:val="a4"/>
        <w:numPr>
          <w:ilvl w:val="0"/>
          <w:numId w:val="20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D7AA3" w:rsidRDefault="000D7AA3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10F62" w:rsidRPr="00910F62" w:rsidRDefault="00435507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2.2</w:t>
      </w:r>
      <w:r w:rsidR="00910F62" w:rsidRPr="00910F62">
        <w:rPr>
          <w:rFonts w:ascii="Times New Roman" w:hAnsi="Times New Roman" w:cs="Times New Roman"/>
          <w:b/>
          <w:iCs/>
          <w:sz w:val="28"/>
          <w:szCs w:val="28"/>
        </w:rPr>
        <w:t>.6. Модуль «Детские общественные объединения»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910F62">
        <w:rPr>
          <w:rFonts w:ascii="Times New Roman" w:hAnsi="Times New Roman" w:cs="Times New Roman"/>
          <w:sz w:val="28"/>
          <w:szCs w:val="28"/>
        </w:rPr>
        <w:br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Pr="00910F6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910F62" w:rsidRPr="000D7AA3" w:rsidRDefault="00910F62" w:rsidP="00B72665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0D7AA3" w:rsidRPr="000D7AA3" w:rsidRDefault="00910F62" w:rsidP="00B72665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910F62" w:rsidRPr="000D7AA3" w:rsidRDefault="00910F62" w:rsidP="00B72665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910F62" w:rsidRPr="000D7AA3" w:rsidRDefault="00910F62" w:rsidP="00B72665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lastRenderedPageBreak/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910F62" w:rsidRPr="000F3260" w:rsidRDefault="00910F62" w:rsidP="00B72665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0F3260" w:rsidRPr="000F3260" w:rsidRDefault="00910F62" w:rsidP="00B72665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910F62" w:rsidRDefault="00910F62" w:rsidP="000F3260">
      <w:pPr>
        <w:pStyle w:val="a4"/>
        <w:ind w:left="720"/>
        <w:rPr>
          <w:rFonts w:ascii="Times New Roman"/>
          <w:sz w:val="28"/>
          <w:szCs w:val="28"/>
          <w:lang w:val="ru-RU"/>
        </w:rPr>
      </w:pPr>
      <w:r w:rsidRPr="000F3260">
        <w:rPr>
          <w:rFonts w:ascii="Times New Roman"/>
          <w:sz w:val="28"/>
          <w:szCs w:val="28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0F3260" w:rsidRPr="000F3260" w:rsidRDefault="000F3260" w:rsidP="000F3260">
      <w:pPr>
        <w:pStyle w:val="a4"/>
        <w:ind w:left="720"/>
        <w:rPr>
          <w:rFonts w:ascii="Times New Roman"/>
          <w:sz w:val="28"/>
          <w:szCs w:val="28"/>
          <w:lang w:val="ru-RU"/>
        </w:rPr>
      </w:pPr>
    </w:p>
    <w:p w:rsidR="00910F62" w:rsidRPr="00910F62" w:rsidRDefault="00435507" w:rsidP="00910F6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2.2</w:t>
      </w:r>
      <w:r w:rsidR="009B57C0">
        <w:rPr>
          <w:rFonts w:ascii="Times New Roman" w:hAnsi="Times New Roman" w:cs="Times New Roman"/>
          <w:b/>
          <w:iCs/>
          <w:sz w:val="28"/>
          <w:szCs w:val="28"/>
        </w:rPr>
        <w:t>.7</w:t>
      </w:r>
      <w:r w:rsidR="00910F62" w:rsidRPr="00910F62">
        <w:rPr>
          <w:rFonts w:ascii="Times New Roman" w:hAnsi="Times New Roman" w:cs="Times New Roman"/>
          <w:b/>
          <w:iCs/>
          <w:sz w:val="28"/>
          <w:szCs w:val="28"/>
        </w:rPr>
        <w:t>. Модуль «Профориентация»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в постиндустриальном мире, охватывающий не только профессиональную,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но и внепрофессиональную составляющие такой деятельности. Эта работа осуществляется через: 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</w:t>
      </w:r>
      <w:r w:rsidRPr="000F3260">
        <w:rPr>
          <w:rFonts w:ascii="Times New Roman"/>
          <w:sz w:val="28"/>
          <w:szCs w:val="28"/>
        </w:rPr>
        <w:lastRenderedPageBreak/>
        <w:t>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910F62" w:rsidRPr="000F3260" w:rsidRDefault="00910F62" w:rsidP="005E2B5E">
      <w:pPr>
        <w:pStyle w:val="a4"/>
        <w:numPr>
          <w:ilvl w:val="0"/>
          <w:numId w:val="22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освоение обучающимися основ профессии в рамках различных курсов </w:t>
      </w:r>
      <w:r w:rsidRPr="000F3260">
        <w:rPr>
          <w:rFonts w:ascii="Times New Roman"/>
          <w:sz w:val="28"/>
          <w:szCs w:val="28"/>
        </w:rPr>
        <w:br/>
        <w:t xml:space="preserve">по выбору, включенных в основную образовательную программу школы, или в рамках курсов дополнительного образования.  </w:t>
      </w:r>
    </w:p>
    <w:p w:rsidR="000F3260" w:rsidRDefault="000F3260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F62" w:rsidRPr="00910F62" w:rsidRDefault="00C1722C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9B57C0">
        <w:rPr>
          <w:rFonts w:ascii="Times New Roman" w:hAnsi="Times New Roman" w:cs="Times New Roman"/>
          <w:b/>
          <w:sz w:val="28"/>
          <w:szCs w:val="28"/>
        </w:rPr>
        <w:t>.8</w:t>
      </w:r>
      <w:r w:rsidR="00910F62" w:rsidRPr="00910F62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0F3260">
        <w:rPr>
          <w:rFonts w:ascii="Times New Roman" w:hAnsi="Times New Roman" w:cs="Times New Roman"/>
          <w:sz w:val="28"/>
          <w:szCs w:val="28"/>
        </w:rPr>
        <w:t xml:space="preserve">школы в данном вопросе. Работа </w:t>
      </w:r>
      <w:r w:rsidRPr="00910F62">
        <w:rPr>
          <w:rFonts w:ascii="Times New Roman" w:hAnsi="Times New Roman" w:cs="Times New Roman"/>
          <w:sz w:val="28"/>
          <w:szCs w:val="28"/>
        </w:rPr>
        <w:t xml:space="preserve">с родителями или законными представителями </w:t>
      </w:r>
      <w:r w:rsidR="000F3260">
        <w:rPr>
          <w:rFonts w:ascii="Times New Roman" w:hAnsi="Times New Roman" w:cs="Times New Roman"/>
          <w:sz w:val="28"/>
          <w:szCs w:val="28"/>
        </w:rPr>
        <w:t xml:space="preserve">обучающихся осуществляется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рамках следующих видов и форм деятельности: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910F62" w:rsidRPr="000F3260" w:rsidRDefault="00910F62" w:rsidP="005E2B5E">
      <w:pPr>
        <w:pStyle w:val="a4"/>
        <w:numPr>
          <w:ilvl w:val="0"/>
          <w:numId w:val="23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910F62" w:rsidRPr="000F3260" w:rsidRDefault="00910F62" w:rsidP="005E2B5E">
      <w:pPr>
        <w:pStyle w:val="a4"/>
        <w:numPr>
          <w:ilvl w:val="0"/>
          <w:numId w:val="23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семейные клубы, предоставляющие родителям, педагогическим работникам </w:t>
      </w:r>
      <w:r w:rsidRPr="000F3260">
        <w:rPr>
          <w:rFonts w:ascii="Times New Roman"/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910F62" w:rsidRPr="000F3260" w:rsidRDefault="00910F62" w:rsidP="005E2B5E">
      <w:pPr>
        <w:pStyle w:val="a4"/>
        <w:numPr>
          <w:ilvl w:val="0"/>
          <w:numId w:val="23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</w:t>
      </w:r>
      <w:r w:rsidR="000F3260">
        <w:rPr>
          <w:rFonts w:ascii="Times New Roman"/>
          <w:sz w:val="28"/>
          <w:szCs w:val="28"/>
        </w:rPr>
        <w:t xml:space="preserve">лассы, семинары, круглые столы </w:t>
      </w:r>
      <w:r w:rsidRPr="000F3260">
        <w:rPr>
          <w:rFonts w:ascii="Times New Roman"/>
          <w:sz w:val="28"/>
          <w:szCs w:val="28"/>
        </w:rPr>
        <w:t>с приглашением специалистов;</w:t>
      </w:r>
    </w:p>
    <w:p w:rsidR="00910F62" w:rsidRPr="000F3260" w:rsidRDefault="00910F62" w:rsidP="005E2B5E">
      <w:pPr>
        <w:pStyle w:val="a4"/>
        <w:numPr>
          <w:ilvl w:val="0"/>
          <w:numId w:val="23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910F62" w:rsidRPr="000F3260" w:rsidRDefault="00910F62" w:rsidP="005E2B5E">
      <w:pPr>
        <w:pStyle w:val="a4"/>
        <w:numPr>
          <w:ilvl w:val="0"/>
          <w:numId w:val="23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910F62" w:rsidRPr="000F3260" w:rsidRDefault="00910F62" w:rsidP="005E2B5E">
      <w:pPr>
        <w:pStyle w:val="a4"/>
        <w:numPr>
          <w:ilvl w:val="0"/>
          <w:numId w:val="23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910F62" w:rsidRPr="000F3260" w:rsidRDefault="00910F62" w:rsidP="005E2B5E">
      <w:pPr>
        <w:pStyle w:val="a4"/>
        <w:numPr>
          <w:ilvl w:val="0"/>
          <w:numId w:val="23"/>
        </w:numPr>
        <w:rPr>
          <w:rFonts w:ascii="Times New Roman"/>
          <w:b/>
          <w:i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910F62" w:rsidRPr="00910F62" w:rsidRDefault="00910F62" w:rsidP="00910F62">
      <w:pPr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  <w:lang w:val="x-none"/>
        </w:rPr>
        <w:t>На индивидуальном уровне:</w:t>
      </w:r>
    </w:p>
    <w:p w:rsidR="00910F62" w:rsidRPr="000F3260" w:rsidRDefault="00910F62" w:rsidP="005E2B5E">
      <w:pPr>
        <w:pStyle w:val="a4"/>
        <w:numPr>
          <w:ilvl w:val="0"/>
          <w:numId w:val="24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910F62" w:rsidRPr="000F3260" w:rsidRDefault="00910F62" w:rsidP="005E2B5E">
      <w:pPr>
        <w:pStyle w:val="a4"/>
        <w:numPr>
          <w:ilvl w:val="0"/>
          <w:numId w:val="24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910F62" w:rsidRPr="000F3260" w:rsidRDefault="00910F62" w:rsidP="005E2B5E">
      <w:pPr>
        <w:pStyle w:val="a4"/>
        <w:numPr>
          <w:ilvl w:val="0"/>
          <w:numId w:val="24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10F62" w:rsidRPr="000F3260" w:rsidRDefault="00910F62" w:rsidP="005E2B5E">
      <w:pPr>
        <w:pStyle w:val="a4"/>
        <w:numPr>
          <w:ilvl w:val="0"/>
          <w:numId w:val="24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C1722C" w:rsidRDefault="00C1722C" w:rsidP="00910F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F62" w:rsidRPr="00C1722C" w:rsidRDefault="00C1722C" w:rsidP="00910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2C">
        <w:rPr>
          <w:rFonts w:ascii="Times New Roman" w:hAnsi="Times New Roman" w:cs="Times New Roman"/>
          <w:b/>
          <w:sz w:val="28"/>
          <w:szCs w:val="28"/>
        </w:rPr>
        <w:t>РАЗДЕЛ 3. ОРГАНИЗАЦИОННЫЙ</w:t>
      </w:r>
    </w:p>
    <w:p w:rsidR="00C1722C" w:rsidRPr="00C36687" w:rsidRDefault="00C1722C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3.1 Кадровое обеспечение</w:t>
      </w:r>
    </w:p>
    <w:p w:rsidR="005310EE" w:rsidRPr="00C36687" w:rsidRDefault="005310EE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Общая численно</w:t>
      </w:r>
      <w:r w:rsidR="00C36687" w:rsidRPr="00C36687">
        <w:rPr>
          <w:rFonts w:ascii="Times New Roman" w:hAnsi="Times New Roman" w:cs="Times New Roman"/>
          <w:sz w:val="28"/>
          <w:szCs w:val="28"/>
        </w:rPr>
        <w:t>сть педагогических работников 45</w:t>
      </w:r>
      <w:r w:rsidRPr="00C36687">
        <w:rPr>
          <w:rFonts w:ascii="Times New Roman" w:hAnsi="Times New Roman" w:cs="Times New Roman"/>
          <w:sz w:val="28"/>
          <w:szCs w:val="28"/>
        </w:rPr>
        <w:t xml:space="preserve"> человек основ</w:t>
      </w:r>
      <w:r w:rsidR="00C36687" w:rsidRPr="00C36687">
        <w:rPr>
          <w:rFonts w:ascii="Times New Roman" w:hAnsi="Times New Roman" w:cs="Times New Roman"/>
          <w:sz w:val="28"/>
          <w:szCs w:val="28"/>
        </w:rPr>
        <w:t>ных педагогических работников. 2</w:t>
      </w:r>
      <w:r w:rsidRPr="00C36687">
        <w:rPr>
          <w:rFonts w:ascii="Times New Roman" w:hAnsi="Times New Roman" w:cs="Times New Roman"/>
          <w:sz w:val="28"/>
          <w:szCs w:val="28"/>
        </w:rPr>
        <w:t xml:space="preserve"> педагога работают по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 внешнему </w:t>
      </w:r>
      <w:r w:rsidR="00C36687" w:rsidRPr="00C36687">
        <w:rPr>
          <w:rFonts w:ascii="Times New Roman" w:hAnsi="Times New Roman" w:cs="Times New Roman"/>
          <w:sz w:val="28"/>
          <w:szCs w:val="28"/>
        </w:rPr>
        <w:lastRenderedPageBreak/>
        <w:t xml:space="preserve">совместительству. </w:t>
      </w:r>
      <w:r w:rsidRPr="00C36687">
        <w:rPr>
          <w:rFonts w:ascii="Times New Roman" w:hAnsi="Times New Roman" w:cs="Times New Roman"/>
          <w:sz w:val="28"/>
          <w:szCs w:val="28"/>
        </w:rPr>
        <w:t xml:space="preserve"> от общей численности педагогических работников имеют высшее педагогическое образование. 32% от общей численности педагогических работников имеют высшую квалификационную категорию.4 % - первую квалификационную категорию. Психолого- педагогическим сопровождением обучающихся, в том числе и с ОВЗ, привлечены следующие специалисты; педагоги психологи, социальный педагог, педагог-логопед. В школе 52 классов-комплектов, в которых работают 44 классных руководителя, 6 из них осуществляют классное руководство в 2-х классах. Кадровое обеспечение воспитательного процесса: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Советник директора по воспитательной работе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Педагог-огранизатор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Классные руководители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Педагоги-психологи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Социальный педагог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Педагог-логопед </w:t>
      </w:r>
      <w:r w:rsidRPr="00C36687">
        <w:rPr>
          <w:rFonts w:ascii="Times New Roman" w:hAnsi="Times New Roman" w:cs="Times New Roman"/>
          <w:sz w:val="28"/>
          <w:szCs w:val="28"/>
        </w:rPr>
        <w:sym w:font="Symbol" w:char="F02D"/>
      </w:r>
      <w:r w:rsidRPr="00C36687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</w:t>
      </w:r>
    </w:p>
    <w:p w:rsidR="00C1722C" w:rsidRPr="00C36687" w:rsidRDefault="00C1722C" w:rsidP="00910F62">
      <w:pPr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3.2 Нормативно-методическое обеспечение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Управление качеством воспитатель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ной деятельности в МБОУ «Школа №7» </w:t>
      </w:r>
      <w:r w:rsidRPr="00C36687">
        <w:rPr>
          <w:rFonts w:ascii="Times New Roman" w:hAnsi="Times New Roman" w:cs="Times New Roman"/>
          <w:sz w:val="28"/>
          <w:szCs w:val="28"/>
        </w:rPr>
        <w:t xml:space="preserve">связывается, прежде всего, с качеством ее нормативно-правового обеспечения: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1.Положение о классном руководителе.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2.Пол</w:t>
      </w:r>
      <w:r w:rsidR="0039423B" w:rsidRPr="00C36687">
        <w:rPr>
          <w:rFonts w:ascii="Times New Roman" w:hAnsi="Times New Roman" w:cs="Times New Roman"/>
          <w:sz w:val="28"/>
          <w:szCs w:val="28"/>
        </w:rPr>
        <w:t>ожение о дежурстве</w:t>
      </w:r>
      <w:r w:rsidR="00C36687" w:rsidRPr="00C36687">
        <w:rPr>
          <w:rFonts w:ascii="Times New Roman" w:hAnsi="Times New Roman" w:cs="Times New Roman"/>
          <w:sz w:val="28"/>
          <w:szCs w:val="28"/>
        </w:rPr>
        <w:t xml:space="preserve"> в </w:t>
      </w:r>
      <w:r w:rsidR="0039423B" w:rsidRPr="00C36687">
        <w:rPr>
          <w:rFonts w:ascii="Times New Roman" w:hAnsi="Times New Roman" w:cs="Times New Roman"/>
          <w:sz w:val="28"/>
          <w:szCs w:val="28"/>
        </w:rPr>
        <w:t xml:space="preserve"> МБОУ 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3. Положение о методическом объединении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4.Положение о внутришкольном контроле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5.Положение о комиссии по урегулировании споров между участниками образовательных отношений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6.Положение о Совете профилактике правонарушений </w:t>
      </w:r>
    </w:p>
    <w:p w:rsidR="00C36687" w:rsidRPr="00C36687" w:rsidRDefault="00C36687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7.Положение о Совете школы МБОУ «Школа №7»</w:t>
      </w:r>
      <w:r w:rsidR="005310EE" w:rsidRPr="00C36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8. Положение о дежурстве в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9. Положение о школьной одежде и внешнем виде обучающихся 10.Положение о психолого- педагогическом консилиуме между обучающимися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11.Положение о социально-психологической службе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13. Положение о школьной медиатеке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14.Положение о защите от информации, причиняющие вред их здоровью и развитию.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15.Положение об организации дополнительного образования в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16. Положение о внеурочной деятельности обучающихся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17.Положение о школьном ученическом самоуправлении. 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 xml:space="preserve">18. Правила внутреннего распорядка для обучающихся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39423B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lastRenderedPageBreak/>
        <w:t xml:space="preserve">19.Положение о первичном отделении общероссийской общественно-государственной детско-юношеской организации «Российское движение школьников» МБОУ </w:t>
      </w:r>
      <w:r w:rsidR="0039423B" w:rsidRPr="00C36687">
        <w:rPr>
          <w:rFonts w:ascii="Times New Roman" w:hAnsi="Times New Roman" w:cs="Times New Roman"/>
          <w:sz w:val="28"/>
          <w:szCs w:val="28"/>
        </w:rPr>
        <w:t>«Школа №7»</w:t>
      </w:r>
    </w:p>
    <w:p w:rsidR="00C36687" w:rsidRPr="00C36687" w:rsidRDefault="005310EE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20. Положение о школьном спортивном клубе «</w:t>
      </w:r>
      <w:r w:rsidR="00C36687" w:rsidRPr="00C36687">
        <w:rPr>
          <w:rFonts w:ascii="Times New Roman" w:hAnsi="Times New Roman" w:cs="Times New Roman"/>
          <w:sz w:val="28"/>
          <w:szCs w:val="28"/>
        </w:rPr>
        <w:t>Олимп</w:t>
      </w:r>
      <w:r w:rsidRPr="00C36687">
        <w:rPr>
          <w:rFonts w:ascii="Times New Roman" w:hAnsi="Times New Roman" w:cs="Times New Roman"/>
          <w:sz w:val="28"/>
          <w:szCs w:val="28"/>
        </w:rPr>
        <w:t>»</w:t>
      </w:r>
    </w:p>
    <w:p w:rsidR="00C36687" w:rsidRPr="00C36687" w:rsidRDefault="00C36687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21 Положение о Совете отцов МБОУ «Школа №7»</w:t>
      </w:r>
    </w:p>
    <w:p w:rsidR="005310EE" w:rsidRPr="00C36687" w:rsidRDefault="00C36687" w:rsidP="00394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687">
        <w:rPr>
          <w:rFonts w:ascii="Times New Roman" w:hAnsi="Times New Roman" w:cs="Times New Roman"/>
          <w:sz w:val="28"/>
          <w:szCs w:val="28"/>
        </w:rPr>
        <w:t>22</w:t>
      </w:r>
      <w:r w:rsidR="005310EE" w:rsidRPr="00C366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Историческом клубе МБОУ «Школа №7»</w:t>
      </w:r>
    </w:p>
    <w:p w:rsidR="00C1722C" w:rsidRPr="00C1722C" w:rsidRDefault="00C1722C" w:rsidP="00C17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2C">
        <w:rPr>
          <w:rFonts w:ascii="Times New Roman" w:hAnsi="Times New Roman" w:cs="Times New Roman"/>
          <w:b/>
          <w:sz w:val="28"/>
          <w:szCs w:val="28"/>
        </w:rPr>
        <w:t xml:space="preserve">3.3  Требования  к  условиям  работы  с  обучающимися  с  особыми </w:t>
      </w:r>
    </w:p>
    <w:p w:rsidR="00C1722C" w:rsidRDefault="00C1722C" w:rsidP="00C17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2C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В  воспитательной  работе  с  категориями  обучающихся,  имеющих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потребности: обучающихся с инвалидностью, с ОВЗ,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из  социально  уязвимых  групп  (например, 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питанники  детских  домов,  из </w:t>
      </w:r>
      <w:r w:rsidRPr="00C1722C">
        <w:rPr>
          <w:rFonts w:ascii="Times New Roman" w:hAnsi="Times New Roman" w:cs="Times New Roman"/>
          <w:sz w:val="28"/>
          <w:szCs w:val="28"/>
        </w:rPr>
        <w:t xml:space="preserve">семей  мигрантов,  билингвы  и  др.),  одарённых,  с  отклоняющимся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поведением, — создаются особые условия (описываются эти условия).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Особыми  задачами  воспитания  обучающихся  с  особыми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образовательными потребностями являются:</w:t>
      </w:r>
    </w:p>
    <w:p w:rsidR="00C1722C" w:rsidRPr="0083788F" w:rsidRDefault="00C1722C" w:rsidP="0083788F">
      <w:pPr>
        <w:pStyle w:val="a4"/>
        <w:numPr>
          <w:ilvl w:val="0"/>
          <w:numId w:val="65"/>
        </w:numPr>
        <w:rPr>
          <w:rFonts w:ascii="Times New Roman"/>
          <w:sz w:val="28"/>
          <w:szCs w:val="28"/>
        </w:rPr>
      </w:pPr>
      <w:r w:rsidRPr="0083788F">
        <w:rPr>
          <w:rFonts w:ascii="Times New Roman"/>
          <w:sz w:val="28"/>
          <w:szCs w:val="28"/>
        </w:rPr>
        <w:t xml:space="preserve">налаживание  эмоционально-положительного  взаимодействия  с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окружающими  для  их  успешной  социальной  адаптации  и  интеграции  в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общеобразовательной организации;</w:t>
      </w:r>
    </w:p>
    <w:p w:rsidR="00C1722C" w:rsidRPr="0083788F" w:rsidRDefault="00C1722C" w:rsidP="0083788F">
      <w:pPr>
        <w:pStyle w:val="a4"/>
        <w:numPr>
          <w:ilvl w:val="0"/>
          <w:numId w:val="65"/>
        </w:numPr>
        <w:rPr>
          <w:rFonts w:ascii="Times New Roman"/>
          <w:sz w:val="28"/>
          <w:szCs w:val="28"/>
        </w:rPr>
      </w:pPr>
      <w:r w:rsidRPr="0083788F">
        <w:rPr>
          <w:rFonts w:ascii="Times New Roman"/>
          <w:sz w:val="28"/>
          <w:szCs w:val="28"/>
        </w:rPr>
        <w:t xml:space="preserve">формирование  доброжелательного  отношения  к  обучающимся  и  их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семьям со стороны всех участников образовательных отношений;</w:t>
      </w:r>
    </w:p>
    <w:p w:rsidR="00C1722C" w:rsidRPr="0083788F" w:rsidRDefault="00C1722C" w:rsidP="0083788F">
      <w:pPr>
        <w:pStyle w:val="a4"/>
        <w:numPr>
          <w:ilvl w:val="0"/>
          <w:numId w:val="65"/>
        </w:numPr>
        <w:rPr>
          <w:rFonts w:ascii="Times New Roman"/>
          <w:sz w:val="28"/>
          <w:szCs w:val="28"/>
        </w:rPr>
      </w:pPr>
      <w:r w:rsidRPr="0083788F">
        <w:rPr>
          <w:rFonts w:ascii="Times New Roman"/>
          <w:sz w:val="28"/>
          <w:szCs w:val="28"/>
        </w:rPr>
        <w:t xml:space="preserve">построение воспитательной деятельности с учётом индивидуальных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особенностей и возможностей каждого обучающегося;</w:t>
      </w:r>
    </w:p>
    <w:p w:rsidR="00C1722C" w:rsidRPr="0083788F" w:rsidRDefault="00C1722C" w:rsidP="0083788F">
      <w:pPr>
        <w:pStyle w:val="a4"/>
        <w:numPr>
          <w:ilvl w:val="0"/>
          <w:numId w:val="65"/>
        </w:numPr>
        <w:rPr>
          <w:rFonts w:ascii="Times New Roman"/>
          <w:sz w:val="28"/>
          <w:szCs w:val="28"/>
        </w:rPr>
      </w:pPr>
      <w:r w:rsidRPr="0083788F">
        <w:rPr>
          <w:rFonts w:ascii="Times New Roman"/>
          <w:sz w:val="28"/>
          <w:szCs w:val="28"/>
        </w:rPr>
        <w:t xml:space="preserve">обеспечение  психолого-педагогической  поддержки  семей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обучающихся,  содействие  повышению  уровня  их  педагогической,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психологической, медико-социальной компетентности.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При  организации  воспитания  обучающихся  с  особыми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образовательными потребностями необходимо ориентироваться на:</w:t>
      </w:r>
    </w:p>
    <w:p w:rsidR="00C1722C" w:rsidRPr="0083788F" w:rsidRDefault="00C1722C" w:rsidP="0083788F">
      <w:pPr>
        <w:pStyle w:val="a4"/>
        <w:numPr>
          <w:ilvl w:val="0"/>
          <w:numId w:val="65"/>
        </w:numPr>
        <w:rPr>
          <w:rFonts w:ascii="Times New Roman"/>
          <w:sz w:val="28"/>
          <w:szCs w:val="28"/>
        </w:rPr>
      </w:pPr>
      <w:r w:rsidRPr="0083788F">
        <w:rPr>
          <w:rFonts w:ascii="Times New Roman"/>
          <w:sz w:val="28"/>
          <w:szCs w:val="28"/>
        </w:rPr>
        <w:t xml:space="preserve">формирование  личности  ребёнка  с  особыми  образовательными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потребностями  с  использованием  адекватных  возрасту  и  физическому  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(или) психическому состоянию методов воспитания;</w:t>
      </w:r>
    </w:p>
    <w:p w:rsidR="00C1722C" w:rsidRPr="0083788F" w:rsidRDefault="00C1722C" w:rsidP="0083788F">
      <w:pPr>
        <w:pStyle w:val="a4"/>
        <w:numPr>
          <w:ilvl w:val="0"/>
          <w:numId w:val="65"/>
        </w:numPr>
        <w:rPr>
          <w:rFonts w:ascii="Times New Roman"/>
          <w:sz w:val="28"/>
          <w:szCs w:val="28"/>
        </w:rPr>
      </w:pPr>
      <w:r w:rsidRPr="0083788F">
        <w:rPr>
          <w:rFonts w:ascii="Times New Roman"/>
          <w:sz w:val="28"/>
          <w:szCs w:val="28"/>
        </w:rPr>
        <w:t xml:space="preserve">создание  оптимальных условий совместного воспитания и обучения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обучающихся  с  особыми  образовательными  потребностями  и  их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сверстников,  с  использованием  адекватных  вспомогательных  средств  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педагогических  приёмов,  организацией  совместных  форм  работы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воспитателей,  педагогов-психологов,  учителей-лого</w:t>
      </w:r>
      <w:r>
        <w:rPr>
          <w:rFonts w:ascii="Times New Roman" w:hAnsi="Times New Roman" w:cs="Times New Roman"/>
          <w:sz w:val="28"/>
          <w:szCs w:val="28"/>
        </w:rPr>
        <w:t xml:space="preserve">педов,  учителей-дефектологов; </w:t>
      </w:r>
    </w:p>
    <w:p w:rsidR="00C1722C" w:rsidRPr="0083788F" w:rsidRDefault="00C1722C" w:rsidP="0083788F">
      <w:pPr>
        <w:pStyle w:val="a4"/>
        <w:numPr>
          <w:ilvl w:val="0"/>
          <w:numId w:val="65"/>
        </w:numPr>
        <w:rPr>
          <w:rFonts w:ascii="Times New Roman"/>
          <w:sz w:val="28"/>
          <w:szCs w:val="28"/>
        </w:rPr>
      </w:pPr>
      <w:r w:rsidRPr="0083788F">
        <w:rPr>
          <w:rFonts w:ascii="Times New Roman"/>
          <w:sz w:val="28"/>
          <w:szCs w:val="28"/>
        </w:rPr>
        <w:t xml:space="preserve">личностно-ориентированный  подход  в  организации  всех  видов </w:t>
      </w:r>
    </w:p>
    <w:p w:rsid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деятельности обучающихся с особыми образовательными потребностями.</w:t>
      </w:r>
    </w:p>
    <w:p w:rsidR="005A1DF4" w:rsidRDefault="005A1DF4" w:rsidP="00C17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22C" w:rsidRPr="00C1722C" w:rsidRDefault="00C1722C" w:rsidP="00C17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2C">
        <w:rPr>
          <w:rFonts w:ascii="Times New Roman" w:hAnsi="Times New Roman" w:cs="Times New Roman"/>
          <w:b/>
          <w:sz w:val="28"/>
          <w:szCs w:val="28"/>
        </w:rPr>
        <w:t xml:space="preserve">3.4 Система поощрения социальной успешности и проявлений активной </w:t>
      </w:r>
    </w:p>
    <w:p w:rsidR="00C1722C" w:rsidRDefault="00C1722C" w:rsidP="00C172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2C">
        <w:rPr>
          <w:rFonts w:ascii="Times New Roman" w:hAnsi="Times New Roman" w:cs="Times New Roman"/>
          <w:b/>
          <w:sz w:val="28"/>
          <w:szCs w:val="28"/>
        </w:rPr>
        <w:t>жизненной позиции обучающихся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Система  поощрения  проявлений  активной  жизненной  позиции  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социальной  успешности  обучающихся  призвана  способствовать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формированию  у  обучающихся  ориентации  на  активную  жизненную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позицию,  инициативность,  максимально  вовлекать  их  в  совместную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деятельность  в  воспитательных  целях.  Система  проявлений  активной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жизненной  позиции  и  поощрения  социальной  успешности  обучающихся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строится на принципах:</w:t>
      </w:r>
    </w:p>
    <w:p w:rsidR="00C1722C" w:rsidRPr="005A1DF4" w:rsidRDefault="00C1722C" w:rsidP="005A1DF4">
      <w:pPr>
        <w:pStyle w:val="a4"/>
        <w:numPr>
          <w:ilvl w:val="0"/>
          <w:numId w:val="64"/>
        </w:numPr>
        <w:rPr>
          <w:rFonts w:ascii="Times New Roman"/>
          <w:sz w:val="28"/>
          <w:szCs w:val="28"/>
        </w:rPr>
      </w:pPr>
      <w:r w:rsidRPr="005A1DF4">
        <w:rPr>
          <w:rFonts w:ascii="Times New Roman"/>
          <w:sz w:val="28"/>
          <w:szCs w:val="28"/>
        </w:rPr>
        <w:t xml:space="preserve">публичности,  открытости  поощрений  (информирование  всех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обучающихся  о  награждении,  проведение  награждений  в  присутствии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значительного числа обучающихся);</w:t>
      </w:r>
    </w:p>
    <w:p w:rsidR="00C1722C" w:rsidRPr="005A1DF4" w:rsidRDefault="00C1722C" w:rsidP="005A1DF4">
      <w:pPr>
        <w:pStyle w:val="a4"/>
        <w:numPr>
          <w:ilvl w:val="0"/>
          <w:numId w:val="64"/>
        </w:numPr>
        <w:rPr>
          <w:rFonts w:ascii="Times New Roman"/>
          <w:sz w:val="28"/>
          <w:szCs w:val="28"/>
        </w:rPr>
      </w:pPr>
      <w:r w:rsidRPr="005A1DF4">
        <w:rPr>
          <w:rFonts w:ascii="Times New Roman"/>
          <w:sz w:val="28"/>
          <w:szCs w:val="28"/>
        </w:rPr>
        <w:t xml:space="preserve">соответствия  артефактов  и  процедур  награждения  укладу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общеобразовательной  организации,  качеству  воспитывающей  среды,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символике общеобразовательной организации;</w:t>
      </w:r>
    </w:p>
    <w:p w:rsidR="00C1722C" w:rsidRPr="005A1DF4" w:rsidRDefault="00C1722C" w:rsidP="005A1DF4">
      <w:pPr>
        <w:pStyle w:val="a4"/>
        <w:numPr>
          <w:ilvl w:val="0"/>
          <w:numId w:val="64"/>
        </w:numPr>
        <w:rPr>
          <w:rFonts w:ascii="Times New Roman"/>
          <w:sz w:val="28"/>
          <w:szCs w:val="28"/>
        </w:rPr>
      </w:pPr>
      <w:r w:rsidRPr="005A1DF4">
        <w:rPr>
          <w:rFonts w:ascii="Times New Roman"/>
          <w:sz w:val="28"/>
          <w:szCs w:val="28"/>
        </w:rPr>
        <w:t xml:space="preserve">прозрачности  правил  поощрения  (наличие  положения  о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награждениях,  неукоснительное  следование  порядку,  зафиксированному  в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этом документе, соблюдение справедливости при выдвижении кандидатур);</w:t>
      </w:r>
    </w:p>
    <w:p w:rsidR="00C1722C" w:rsidRPr="005A1DF4" w:rsidRDefault="00C1722C" w:rsidP="005A1DF4">
      <w:pPr>
        <w:pStyle w:val="a4"/>
        <w:numPr>
          <w:ilvl w:val="0"/>
          <w:numId w:val="64"/>
        </w:numPr>
        <w:rPr>
          <w:rFonts w:ascii="Times New Roman"/>
          <w:sz w:val="28"/>
          <w:szCs w:val="28"/>
        </w:rPr>
      </w:pPr>
      <w:r w:rsidRPr="005A1DF4">
        <w:rPr>
          <w:rFonts w:ascii="Times New Roman"/>
          <w:sz w:val="28"/>
          <w:szCs w:val="28"/>
        </w:rPr>
        <w:t xml:space="preserve">регулирования  частоты  награждений  (недопущение  избыточности  в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поощрениях, чрезмерно больших групп поощряемых и т. п.);</w:t>
      </w:r>
    </w:p>
    <w:p w:rsidR="00C1722C" w:rsidRPr="005A1DF4" w:rsidRDefault="00C1722C" w:rsidP="005A1DF4">
      <w:pPr>
        <w:pStyle w:val="a4"/>
        <w:numPr>
          <w:ilvl w:val="0"/>
          <w:numId w:val="64"/>
        </w:numPr>
        <w:rPr>
          <w:rFonts w:ascii="Times New Roman"/>
          <w:sz w:val="28"/>
          <w:szCs w:val="28"/>
        </w:rPr>
      </w:pPr>
      <w:r w:rsidRPr="005A1DF4">
        <w:rPr>
          <w:rFonts w:ascii="Times New Roman"/>
          <w:sz w:val="28"/>
          <w:szCs w:val="28"/>
        </w:rPr>
        <w:t xml:space="preserve">сочетания  индивидуального  и  коллективного  поощрения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(использование  индивидуальных  и  коллективных  наград  даёт  возможность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стимулировать  индивидуальную  и  коллективную  активность  обучающихся,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преодолевать  межличностные  противоречия  между  обучающимися,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получивш</w:t>
      </w:r>
      <w:r w:rsidR="005A1DF4">
        <w:rPr>
          <w:rFonts w:ascii="Times New Roman" w:hAnsi="Times New Roman" w:cs="Times New Roman"/>
          <w:sz w:val="28"/>
          <w:szCs w:val="28"/>
        </w:rPr>
        <w:t xml:space="preserve">ими и не получившими награды); </w:t>
      </w:r>
    </w:p>
    <w:p w:rsidR="00C1722C" w:rsidRPr="005A1DF4" w:rsidRDefault="00C1722C" w:rsidP="005A1DF4">
      <w:pPr>
        <w:pStyle w:val="a4"/>
        <w:numPr>
          <w:ilvl w:val="0"/>
          <w:numId w:val="64"/>
        </w:numPr>
        <w:rPr>
          <w:rFonts w:ascii="Times New Roman"/>
          <w:sz w:val="28"/>
          <w:szCs w:val="28"/>
        </w:rPr>
      </w:pPr>
      <w:r w:rsidRPr="005A1DF4">
        <w:rPr>
          <w:rFonts w:ascii="Times New Roman"/>
          <w:sz w:val="28"/>
          <w:szCs w:val="28"/>
        </w:rPr>
        <w:t xml:space="preserve">привлечения  к  участию  в  системе  поощрений  на  всех  стадиях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родителей  (законных  представителей)  обучающихся,  представителей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родительского  сообщества,  самих  обучающихся,  их  представителей  (с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учётом  наличия  ученического  самоуправления),  сторонних  организаций,  их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статусных представителей;</w:t>
      </w:r>
    </w:p>
    <w:p w:rsidR="00C1722C" w:rsidRPr="005A1DF4" w:rsidRDefault="00C1722C" w:rsidP="005A1DF4">
      <w:pPr>
        <w:pStyle w:val="a4"/>
        <w:numPr>
          <w:ilvl w:val="0"/>
          <w:numId w:val="64"/>
        </w:numPr>
        <w:rPr>
          <w:rFonts w:ascii="Times New Roman"/>
          <w:sz w:val="28"/>
          <w:szCs w:val="28"/>
        </w:rPr>
      </w:pPr>
      <w:r w:rsidRPr="005A1DF4">
        <w:rPr>
          <w:rFonts w:ascii="Times New Roman"/>
          <w:sz w:val="28"/>
          <w:szCs w:val="28"/>
        </w:rPr>
        <w:t xml:space="preserve">дифференцированности поощрений (наличие уровней и типов наград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позволяет продлить стимулирующее действие системы поощрения).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Формы  поощрения  проявлений  активной  жизненной  позиции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обучающихся  и  социальной  успешности  (формы  могут  быть  изменены,  их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состав  расширен):  индивидуальные  и  групповые  портфолио,  рейтинги,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благотворительная поддержка.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lastRenderedPageBreak/>
        <w:t xml:space="preserve">Ведение портфолио  —  деятельность обучающихся  при её организации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и  регулярном  поощрении  классными  руководителями,  поддержке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родителями  (законными  представителями)  по  собиранию  (накоплению)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артефактов, фиксирующих и символизирующих достижения обучающегося.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Портфолио  может  включать  артефакты  признания  личностных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достижений,  достижений  в  группе,  участия  в  деятельности  (грамоты,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поощрительные  письма,  фотографии  призов,  фото  изделий,  работ  и  др.,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участвовавших  в  конкурсах  и  т. д.).  Кроме  индивидуального  портфолио,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возможно ведение портфолио класса.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 xml:space="preserve">Рейтинг  —  размещение  имен  обучающихся  или  названий  групп  в </w:t>
      </w:r>
    </w:p>
    <w:p w:rsidR="00C1722C" w:rsidRPr="00C1722C" w:rsidRDefault="00C1722C" w:rsidP="005A1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22C">
        <w:rPr>
          <w:rFonts w:ascii="Times New Roman" w:hAnsi="Times New Roman" w:cs="Times New Roman"/>
          <w:sz w:val="28"/>
          <w:szCs w:val="28"/>
        </w:rPr>
        <w:t>последовательности,  определяемой  их  успешностью,  достижениями  в  чём-либо.</w:t>
      </w:r>
    </w:p>
    <w:p w:rsidR="005A1DF4" w:rsidRDefault="005A1DF4" w:rsidP="008A0B7E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A0B7E" w:rsidRPr="008A0B7E" w:rsidRDefault="00991DD8" w:rsidP="008A0B7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910F62" w:rsidRPr="00910F62">
        <w:rPr>
          <w:rFonts w:ascii="Times New Roman" w:hAnsi="Times New Roman" w:cs="Times New Roman"/>
          <w:b/>
          <w:iCs/>
          <w:sz w:val="28"/>
          <w:szCs w:val="28"/>
          <w:lang w:val="x-none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5 </w:t>
      </w:r>
      <w:r w:rsidR="008A0B7E" w:rsidRPr="00937A4A">
        <w:rPr>
          <w:rFonts w:ascii="Times New Roman" w:hAnsi="Times New Roman" w:cs="Times New Roman"/>
          <w:b/>
          <w:sz w:val="28"/>
          <w:szCs w:val="28"/>
        </w:rPr>
        <w:t>Содержание и организация мониторинга эффективности реализации программы воспитания и социализации образовательного учреждения.</w:t>
      </w:r>
      <w:r w:rsidR="008A0B7E"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 Мониторинг представляет собой систему диагностических процедур исследований, направленных на комплексную оценку результатов и эффективности реализации программы.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О качестве результатов реализации программы воспитания и социализации обучающихся можно судить по степени их приближения к целевым ориентирам воспитательной работы. Понятие эффективности включает в себя не только достижение высоких объективных показателей воспитательной деятельности, но и понесенные при этом затраты (временные, кадровые, интеллектуальные, психологические и др.).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Комплексная оценка качества реализации разработанной нами программы воспитания  социализации зависит также от выбранной и используемой пед коллективном парадигмы воспитания и социализации: социоориентированной, личностно ориентированной или интегрированной (целостной).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концепции разработки настоящей программы мы исходили из приоритета целостной парадигмы воспитания и социализации личности школьника.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Оценку и анализ качества и эффективности реализации программы можно осуществлять на комплексной для колы основе, а можно вести в контексте реализации основных направлений и решаемых педагогических задач. При этом следует учитывать, что итоги мониторинга результатов воспитательной деятельности на уровне отдельной личности, класса, ступени обучения нужны не как самоцель, а как средство планирования воспитательного процесса на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следующем этапе, как средство управления социокультурным развитием ребенка, коллектива класса или школы в целом.</w:t>
      </w:r>
    </w:p>
    <w:p w:rsidR="008A0B7E" w:rsidRPr="008A0B7E" w:rsidRDefault="008A0B7E" w:rsidP="008A0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937A4A" w:rsidRDefault="00991DD8" w:rsidP="008A0B7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7A4A">
        <w:rPr>
          <w:rFonts w:ascii="Times New Roman" w:hAnsi="Times New Roman" w:cs="Times New Roman"/>
          <w:b/>
          <w:sz w:val="28"/>
          <w:szCs w:val="28"/>
        </w:rPr>
        <w:t>3.5</w:t>
      </w:r>
      <w:r w:rsidR="008A0B7E" w:rsidRPr="00937A4A">
        <w:rPr>
          <w:rFonts w:ascii="Times New Roman" w:hAnsi="Times New Roman" w:cs="Times New Roman"/>
          <w:b/>
          <w:sz w:val="28"/>
          <w:szCs w:val="28"/>
        </w:rPr>
        <w:t>.1. Основные показатели и объекты исследования эффективности настоящей программы воспитания и социализации.</w:t>
      </w:r>
    </w:p>
    <w:p w:rsidR="008A0B7E" w:rsidRPr="008A0B7E" w:rsidRDefault="008A0B7E" w:rsidP="008A0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Конкретные целевые ориентиры воспитательной работы как прообразы планируемых результатов на уровне образовательной организации, учебного класса и на личностном уровне в соответствии с ФГОС общего образования включает в себя достижения в личностном, социальном, общекультурном, интеллектуальном и коммуникативном развитии. Что же в себя включает каждое из названных направлений развития?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Личностное развитие включает в себя многообразие видов опыта, необходимого для осмысления окружающих растущего человека реальностей, для продуктивной жизнедеятельности и готовности решать возникающие проблемы, опираясь на нравственные ориентиры, для продуктивного взаимодействия с миром и решения задач своего саморазвития.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Социальное развитие личности связано с формированием гражданских, патриотических, демократических убеждений и овладением основными социальными практиками. Гражданские, патриотические, демократические убеждения проявляются в способности взять на себя ответственность, совместно вырабатывать решения и участвовать в их реализации; проявлять толерантность к различным этнокультурным и религиям, проявлять сопряженность личных интересов с потребностями организации и общества.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Социальная практика – это форма социальной активности учащихся; определенная последовательность действий, носящих преобразующий социальный характер; вид деятельности, направленный на приобретение позитивного социального опыта и получения навыков социальной компетентности и реального действия  в обществе.  Участвуя в социальных практиках, дети осваивают нормы и образцы поведения, осознают важность и по</w:t>
      </w:r>
      <w:r w:rsidR="00FB080B">
        <w:rPr>
          <w:rFonts w:ascii="Times New Roman" w:hAnsi="Times New Roman" w:cs="Times New Roman"/>
          <w:sz w:val="28"/>
          <w:szCs w:val="28"/>
        </w:rPr>
        <w:t>льзу свое</w:t>
      </w:r>
      <w:r w:rsidRPr="008A0B7E">
        <w:rPr>
          <w:rFonts w:ascii="Times New Roman" w:hAnsi="Times New Roman" w:cs="Times New Roman"/>
          <w:sz w:val="28"/>
          <w:szCs w:val="28"/>
        </w:rPr>
        <w:t xml:space="preserve">й работы, приобщаются к труду, делают полезное для людей дело, а результат их деятельности </w:t>
      </w:r>
      <w:r w:rsidR="00FB080B" w:rsidRPr="008A0B7E">
        <w:rPr>
          <w:rFonts w:ascii="Times New Roman" w:hAnsi="Times New Roman" w:cs="Times New Roman"/>
          <w:sz w:val="28"/>
          <w:szCs w:val="28"/>
        </w:rPr>
        <w:t>приобретает</w:t>
      </w:r>
      <w:r w:rsidRPr="008A0B7E">
        <w:rPr>
          <w:rFonts w:ascii="Times New Roman" w:hAnsi="Times New Roman" w:cs="Times New Roman"/>
          <w:sz w:val="28"/>
          <w:szCs w:val="28"/>
        </w:rPr>
        <w:t xml:space="preserve"> культурную ценность.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Культурная ценность результата достигается за счет того, что каждый выступает в роли не «ученика», которому следует выполнять заранее определенные действия, а в роли «творца», «деятеля», понимая всю важность своей работы и стремясь к высокому качеству исполнения.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распространенные социальные и культурные практики: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1.</w:t>
      </w:r>
      <w:r w:rsidRPr="008A0B7E">
        <w:rPr>
          <w:rFonts w:ascii="Times New Roman" w:hAnsi="Times New Roman" w:cs="Times New Roman"/>
          <w:sz w:val="28"/>
          <w:szCs w:val="28"/>
        </w:rPr>
        <w:tab/>
        <w:t>Общественно политические, правовые практики - это практики готовности учащихся отстаивать, защищать свои и других людей права.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2.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Социально-педагогические практики - предоставляют возможность участия в социально значимых делах - педотряды, школа вожатых, клуб спасателей.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3.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Социально-трудовые практики - трудовые отряды, фермерские хозяйства, стройотряды, коворкинги в профессиональной среде.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4.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Социально-экологические практики - ученические лесные хозяйства, охрана и восстановление природных объектов, эко-десанты.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5.</w:t>
      </w:r>
      <w:r w:rsidRPr="008A0B7E">
        <w:rPr>
          <w:rFonts w:ascii="Times New Roman" w:hAnsi="Times New Roman" w:cs="Times New Roman"/>
          <w:sz w:val="28"/>
          <w:szCs w:val="28"/>
        </w:rPr>
        <w:tab/>
        <w:t>Волонтерские практики - детские организации и объединения, организующие благотворительные марафоны, акции помощи нуждающимся.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6.</w:t>
      </w:r>
      <w:r w:rsidRPr="008A0B7E">
        <w:rPr>
          <w:rFonts w:ascii="Times New Roman" w:hAnsi="Times New Roman" w:cs="Times New Roman"/>
          <w:sz w:val="28"/>
          <w:szCs w:val="28"/>
        </w:rPr>
        <w:tab/>
        <w:t>Физкультурно-спортивные и оздоровительные практики - туристические клубы, дворовые команды, физкультурно-спортивные акции, практики культуры здоровья и эмоционального благополучия.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7.</w:t>
      </w:r>
      <w:r w:rsidRPr="008A0B7E">
        <w:rPr>
          <w:rFonts w:ascii="Times New Roman" w:hAnsi="Times New Roman" w:cs="Times New Roman"/>
          <w:sz w:val="28"/>
          <w:szCs w:val="28"/>
        </w:rPr>
        <w:tab/>
        <w:t>Игровые и конкурсные практики - популярные формы проживания и построения различных ситуаций - историческая реконструкция, возрождение ремесел, имитационные игры «По праву памяти», Совещание министров.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8.</w:t>
      </w:r>
      <w:r w:rsidRPr="008A0B7E">
        <w:rPr>
          <w:rFonts w:ascii="Times New Roman" w:hAnsi="Times New Roman" w:cs="Times New Roman"/>
          <w:sz w:val="28"/>
          <w:szCs w:val="28"/>
        </w:rPr>
        <w:tab/>
        <w:t>Практики саморазвития и самореализации личности - реализация развивающих программ «Я - лидер», «Уверенность в себе», «Успешное общение», «Твоя цель - твой успех», «Ты и команда», «Я - творческая личность».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9.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Социальное проектирование - средство развития социальной инициативы детей и подростков, которое оказывает влияние на развитие социально значимых качеств школьников, формирование у них активной жизненной позиции. Представлено программами и проектами «Мир вокруг нас», «Социальный проект», «Я - гражданин», «Нет фашизму».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Общекультурное развитие включает в себя осведомленность об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особенностях национальной и общечеловеческой культуры, о духовно-нравственных основах жизни человека и человечества, владение культурологическими основами семейных, социальных, общественных явлений и традиций, понимание роли науки и религии в жизни человека, влияние их на мир, освоение ценностей научного познания окружающего мира.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Интеллектуальное развитие современных детей 10-летнего возраста характеризует уровень овладения следующими универсальными познавательными и деятельностными умениями: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понимать, осмысливать и интерпретировать различные тексты, события, явления; соотносить их с собственным опытом;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удерживать одновременно несколько смыслов сложных событий, явлений, текстов; получать, отбирать и использовать информацию;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наблюдать процессы и явления, моделировать их, делать выводы, строить предположения о возможных причинах и следствия.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Для подростков (11-15 лет) они дополняются более сложной работой: строить логичные рассуждения, включая установление причинно-следственных связей на основе теории аргументации; структурировать тексты, используя модели и схемы; обобщать информацию.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На третьей ступени обучения задачи интеллектуального развития обусловлены необходимостью сформировать целостное мировоззрение на основе научного, эстетического и практического познания устройства мира и овладеть основами научных методов познания: определение и использование понятий, понимание и интерпретация текстов, объяснение, репрезентация.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Универсальные деятельностные умения направлены на эффективную организацию различных видов деятельности и предполагают организацию индивидуальной и коллективной деятельности в полном цикле (постановка цели, анализ ситуации, планирование, проектирование, получение продукта, рефлексия, самооценка); создание норм деятельности; действия по самостоятельно разработанным алгоритмам, осуществление выбора; успешность навыков работы с информацией, включая соблюдение правил безопасности.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Коммуникативное развитие личности обеспечивают универсальные коммуникативные умения: строить коммуникацию с другими,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сотрудничества, совместности в деятельности, умений продуктивно работать в группе, уважая мнение других людей, достигая взаимопонимания и ведя конструктивный диалог.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Важно уметь в каждой образовательной организации отбирать необходимое содержание воспитания с учетом сложившихся условий, связанных с позицией субъектов, с организацией деятельности, с используемыми разнообразными собственными и привлеченными ресурсами.</w:t>
      </w:r>
    </w:p>
    <w:p w:rsidR="00937A4A" w:rsidRDefault="00937A4A" w:rsidP="004469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B7E" w:rsidRPr="008A0B7E" w:rsidRDefault="00991DD8" w:rsidP="004469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91DD8">
        <w:rPr>
          <w:rFonts w:ascii="Times New Roman" w:hAnsi="Times New Roman" w:cs="Times New Roman"/>
          <w:b/>
          <w:sz w:val="28"/>
          <w:szCs w:val="28"/>
        </w:rPr>
        <w:t>3.6.</w:t>
      </w:r>
      <w:r w:rsidR="008A0B7E"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="008A0B7E"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Анализ планируемых результатов воспитательной деятельности на уровне образовательного учреждения.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Представленные ниже критерии оценки планируемых результатов воспитательной работы образовательной организации являются примерными и могут корректироваться с учетом специфики воспитательной деятельности ОО, выбора воспитательных стратегий и соответствующих им направлений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деятельности. Обязательным условием остаются указанные уровни анализа: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детские сообщества, классы, личностный уровень достижений.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планируемых результатов воспитательной работы образовательного учреждения:</w:t>
      </w:r>
    </w:p>
    <w:p w:rsidR="008A0B7E" w:rsidRPr="008A0B7E" w:rsidRDefault="008A0B7E" w:rsidP="005E2B5E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образовательного учреждения (ОУ):</w:t>
      </w:r>
    </w:p>
    <w:p w:rsidR="008A0B7E" w:rsidRPr="008A0B7E" w:rsidRDefault="008A0B7E" w:rsidP="005E2B5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целей и задач социального воспитания ОУ государственным приоритетам в сфере воспитания и социализации личности на этапе начального, основного и среднего общего образования в контексте ФГОС;</w:t>
      </w:r>
    </w:p>
    <w:p w:rsidR="008A0B7E" w:rsidRPr="008A0B7E" w:rsidRDefault="008A0B7E" w:rsidP="005E2B5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оптимальность объема и содержания программы воспитания ОУ (инвариантных и вариативных модулей);</w:t>
      </w:r>
    </w:p>
    <w:p w:rsidR="008A0B7E" w:rsidRPr="008A0B7E" w:rsidRDefault="008A0B7E" w:rsidP="005E2B5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целостной образовательной среды, интегрирующей урочную, внеурочную и воспитательную деятельность внутри ОУ и за ее пределами во взаимодействии с семьями обучающихся, с учетом историко- культурных и этнических традиций региона;</w:t>
      </w:r>
    </w:p>
    <w:p w:rsidR="008A0B7E" w:rsidRPr="008A0B7E" w:rsidRDefault="008A0B7E" w:rsidP="005E2B5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разнообразных приоритетных школьных проектов и планов мероприятий указанным в программе целевым ориентирам и выбранным модулям;</w:t>
      </w:r>
    </w:p>
    <w:p w:rsidR="008A0B7E" w:rsidRPr="008A0B7E" w:rsidRDefault="008A0B7E" w:rsidP="005E2B5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соответствие анализа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воспитательного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процесса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принципам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гуманистической направленности, развивающего характера осуществляемого анализа, анализа сущностных сторон воспитания, разделенной ответственности за результаты личностного развития школьников.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8A0B7E" w:rsidRPr="008A0B7E" w:rsidRDefault="008A0B7E" w:rsidP="005E2B5E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детского сообщества ОУ, класса:</w:t>
      </w:r>
    </w:p>
    <w:p w:rsidR="008A0B7E" w:rsidRPr="008A0B7E" w:rsidRDefault="008A0B7E" w:rsidP="005E2B5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уклада жизни школьного сообщества, обеспечивающего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благоприятную атмосферу и возможности для развития, саморазвития, становления нравственной и духовной сфер личности, продуктивность образовательной среды и реализующего систему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отношений,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коммуникации и ответственности;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поддержание субъект-субъектного и партнерского характера взаимодействия в урочной, внеурочной деятельности, в воспитательной работе и в социокультурной среде;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проявление заинтересованного отношения к общественным процессам и участие в социальной деятельности муниципалитета, региона и федерации;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школьной команды единомышленников;</w:t>
      </w:r>
    </w:p>
    <w:p w:rsidR="008A0B7E" w:rsidRPr="00FB080B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опыта совместной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 w:rsidR="00FB08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деятельности, в том числе, гуманитарной;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опыта конструктивного социального поведения (этика взаимоотношений с противоположным полом, со старшими, с младшими, в семье).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• </w:t>
      </w: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личностном уровне:</w:t>
      </w:r>
    </w:p>
    <w:p w:rsidR="008A0B7E" w:rsidRPr="00FB080B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позитивного опыта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 w:rsidR="00FB08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 для осознания сопричастности базовым национальным ценностям, социокультурным и духовно-нравственным ценностям своей этнической группы;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устойчивого интереса к саморазвитию, самостоятельности и самообразованию на основе рефлексии деятельности и личностного самопознания;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развитие опыта нравственно значимой деятельности в отношении противоположного пола, старших и младших, поведения в семье;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позитивного опыта научного, эстетического и практического познания устройства мира;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достаточный уровень коммуникативной компетентности для конструктивного, успешного и ответственного поведения в обществе и формирования установок уважительного отношения к своему праву и правам других людей на собственное мнение и личные убеждения;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готовность действовать продуктивно (самостоятельно, инициативно, ответственно) в рамках различных возникающих ситуаций «здесь и сейчас»;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представлений о современных угрозах для жизни и здоровья людей и готовность противостоять негативным воздействиям социальной среды;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установки на здоровый образ жизни и культуру здоровья;</w:t>
      </w:r>
    </w:p>
    <w:p w:rsidR="008A0B7E" w:rsidRPr="008A0B7E" w:rsidRDefault="008A0B7E" w:rsidP="005E2B5E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ориентация на социокультурное и персональное «-жизнетворчество (творение себя, создание в себе мира человека, культурное творчество, преобразование социума);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             гражданские, патриотические, нравственные, демократические убеждения.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B7E" w:rsidRPr="00937A4A" w:rsidRDefault="00991DD8" w:rsidP="008A0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1DD8">
        <w:rPr>
          <w:rFonts w:ascii="Times New Roman" w:hAnsi="Times New Roman" w:cs="Times New Roman"/>
          <w:b/>
          <w:sz w:val="28"/>
          <w:szCs w:val="28"/>
        </w:rPr>
        <w:t>3.7</w:t>
      </w:r>
      <w:r w:rsidR="008A0B7E" w:rsidRPr="00991D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0B7E" w:rsidRPr="00937A4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программы воспитания и социализации по модулям и подпрограммам. </w:t>
      </w:r>
    </w:p>
    <w:p w:rsidR="008A0B7E" w:rsidRPr="008A0B7E" w:rsidRDefault="008A0B7E" w:rsidP="008A0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5E2B5E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общероссийской гражданской идентичности: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устойчивое, позитивное отношение к России, малой родине, отеественному культурно-историческому наследию, государственной символике, законам РФ, родным языкам: русскому и языку своего народа, народным традициям, старшему поколению, ветеранам войны и труда;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основных положений Конституции Российской Федерации, основных прав и обязанностей граждан России;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защиты Отечества как священной обязанности и конституционного долга гражданина;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и государственных праздников, их истории и значения для общества;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героев, важнейших событий истории России и Дона, понимание места и роли России в современных геополитических процессах;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сознательное понимание своей принадлежности к социальным общностям ( нация, семья, школа, родной город, гражданское общество, детские и молодежные сообщества и др.), определение своего места и роли в их жизни и деятельности; </w:t>
      </w:r>
    </w:p>
    <w:p w:rsidR="008A0B7E" w:rsidRPr="008A0B7E" w:rsidRDefault="008A0B7E" w:rsidP="00446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B7E" w:rsidRPr="00937A4A" w:rsidRDefault="008A0B7E" w:rsidP="005E2B5E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4A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воспитание: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сформированности нравственного самосознания (понятия о добре и зле, правде и лжи, и др.), усвоение таких качеств как добросовестность, справедливость, верность, долг, честь, благожелательность и т.п.):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понимание и принятие нравственных норм взаимоотношений в семье, уважение к родителям и старшим членам рода, осознание значения семьи для жизни человека, его личностного и социального развития, продолжения рода;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установление дружеских взаимоотношений в коллективе, основанных на взаимопомощи и взаимной поддержке, стремление к честности и скромности, красоте и благородству во взаимоотношениях со сверстниками и взрослыми .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B7E" w:rsidRPr="00937A4A" w:rsidRDefault="008A0B7E" w:rsidP="005E2B5E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4A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жизни: </w:t>
      </w:r>
    </w:p>
    <w:p w:rsidR="008A0B7E" w:rsidRPr="008A0B7E" w:rsidRDefault="008A0B7E" w:rsidP="004469CB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ценности экологически целесообразного, здорового и безопасного образа жизни;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значение и условия основных вариантов здорового образа жизни;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знание и выполнение санитарно-гигиенических правил, соблюдение здоровье сберегающего режима дня; 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умение рационально организовывать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резко негативное отношение к курению, употреблению алкогольных напитков, наркотиков и других психоактивных веществ;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опыт противодействия негативным факторам, способствующим ухудшению здоровья.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B7E" w:rsidRPr="00937A4A" w:rsidRDefault="008A0B7E" w:rsidP="005E2B5E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A4A">
        <w:rPr>
          <w:rFonts w:ascii="Times New Roman" w:hAnsi="Times New Roman" w:cs="Times New Roman"/>
          <w:sz w:val="28"/>
          <w:szCs w:val="28"/>
        </w:rPr>
        <w:t xml:space="preserve">Связь школы, семьи и социокультурной среды: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сотрудничество и взаимодействие школы, семьи и социума с целью решения общественно значимых проблем, организации экскурсий и поездок обучающихся по историческим и местам боевой славы России и Ростовской области;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сотрудничество и взаимодействие педагогов и родителей с целью интеллектуального развития, воспитания трудолюбия, нравственной, физической культуры и здорового образа жизни обучающихся;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повышение уровня педагогической и психологической образованности родителей, их информированности о содержании и организации в школе учебно-воспитательного процесса. </w:t>
      </w:r>
    </w:p>
    <w:p w:rsidR="008A0B7E" w:rsidRPr="008A0B7E" w:rsidRDefault="008A0B7E" w:rsidP="008A0B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A0B7E" w:rsidRPr="00937A4A" w:rsidRDefault="00991DD8" w:rsidP="008A0B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7A4A">
        <w:rPr>
          <w:rFonts w:ascii="Times New Roman" w:hAnsi="Times New Roman" w:cs="Times New Roman"/>
          <w:sz w:val="28"/>
          <w:szCs w:val="28"/>
        </w:rPr>
        <w:t>3.8</w:t>
      </w:r>
      <w:r w:rsidR="008A0B7E" w:rsidRPr="00937A4A">
        <w:rPr>
          <w:rFonts w:ascii="Times New Roman" w:hAnsi="Times New Roman" w:cs="Times New Roman"/>
          <w:sz w:val="28"/>
          <w:szCs w:val="28"/>
        </w:rPr>
        <w:t xml:space="preserve">. Основы управления организации мониторинга качества и эффективности реализации программы. </w:t>
      </w:r>
    </w:p>
    <w:p w:rsidR="008A0B7E" w:rsidRPr="008A0B7E" w:rsidRDefault="008A0B7E" w:rsidP="008A0B7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Рекомендуется содержание и организацию мониторинга и всех диагностических процедур в ходе реализации программы осуществлять на следующих принципах: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системности – предполагает изучение планируемых результатов развития обучающихся, в качестве составных ( системных) элементов общего процесса их воспитания и социализации;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личностно-социально-деятельностный принцип –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– социальной среды, воспитания, деятельности личности, ее внутренней активности; 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объективности – предполагает формализованность оценки ( 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предупреждений, корпоративной солидарности и недостаточной профессиональной компетентности специалистов в процессе исследования;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детерминизма ( причиной обусловленности) – указывает на обусловленность, взаимодействие и влияние различных социальных, педагогических и психологиеских факторов на воспитание и социализацию обучающихся; </w:t>
      </w:r>
    </w:p>
    <w:p w:rsidR="008A0B7E" w:rsidRP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признания безусловного уважения прав предполагает отказ от прямых негативных оценок личностных характеристик обучающихся. </w:t>
      </w:r>
    </w:p>
    <w:p w:rsidR="008A0B7E" w:rsidRDefault="008A0B7E" w:rsidP="004469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080B" w:rsidRDefault="00FB080B" w:rsidP="00FB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80B" w:rsidRDefault="00FB080B" w:rsidP="00FB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80B" w:rsidRDefault="00FB080B" w:rsidP="00FB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80B" w:rsidRPr="008A0B7E" w:rsidRDefault="00FB080B" w:rsidP="00FB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80B" w:rsidRPr="008A0B7E" w:rsidRDefault="008A0B7E" w:rsidP="00FB080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В самом общем виде структурная схема управления качеством воспитания и социализации обучающихся на диагностической основе в ходе реализации настоящей программы может быть представлена в следующем виде ( схема № 1): </w:t>
      </w:r>
    </w:p>
    <w:p w:rsidR="008A0B7E" w:rsidRPr="008A0B7E" w:rsidRDefault="008A0B7E" w:rsidP="004469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EDE39" wp14:editId="6A403A6C">
                <wp:simplePos x="0" y="0"/>
                <wp:positionH relativeFrom="column">
                  <wp:posOffset>215265</wp:posOffset>
                </wp:positionH>
                <wp:positionV relativeFrom="paragraph">
                  <wp:posOffset>185420</wp:posOffset>
                </wp:positionV>
                <wp:extent cx="110490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03A" w:rsidRDefault="004C403A" w:rsidP="008A0B7E">
                            <w:pPr>
                              <w:jc w:val="center"/>
                            </w:pPr>
                            <w:r>
                              <w:t xml:space="preserve">Цель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1EDE39" id="Прямоугольник 1" o:spid="_x0000_s1026" style="position:absolute;left:0;text-align:left;margin-left:16.95pt;margin-top:14.6pt;width:87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" fillcolor="window" strokecolor="#f79646" strokeweight="2pt">
                <v:textbox>
                  <w:txbxContent>
                    <w:p w:rsidR="004C403A" w:rsidRDefault="004C403A" w:rsidP="008A0B7E">
                      <w:pPr>
                        <w:jc w:val="center"/>
                      </w:pPr>
                      <w:r>
                        <w:t xml:space="preserve">Цель программы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E3C0B" wp14:editId="662240AB">
                <wp:simplePos x="0" y="0"/>
                <wp:positionH relativeFrom="column">
                  <wp:posOffset>1701165</wp:posOffset>
                </wp:positionH>
                <wp:positionV relativeFrom="paragraph">
                  <wp:posOffset>194945</wp:posOffset>
                </wp:positionV>
                <wp:extent cx="11525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03A" w:rsidRDefault="004C403A" w:rsidP="008A0B7E">
                            <w:pPr>
                              <w:jc w:val="center"/>
                            </w:pPr>
                            <w:r>
                              <w:t>Условия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E3C0B" id="Прямоугольник 3" o:spid="_x0000_s1027" style="position:absolute;left:0;text-align:left;margin-left:133.95pt;margin-top:15.35pt;width:90.7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" fillcolor="window" strokecolor="#f79646" strokeweight="2pt">
                <v:textbox>
                  <w:txbxContent>
                    <w:p w:rsidR="004C403A" w:rsidRDefault="004C403A" w:rsidP="008A0B7E">
                      <w:pPr>
                        <w:jc w:val="center"/>
                      </w:pPr>
                      <w:r>
                        <w:t>Условия реализации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A0B7E" w:rsidRPr="008A0B7E" w:rsidRDefault="008A0B7E" w:rsidP="004469C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81BF0E" wp14:editId="3A8B2393">
                <wp:simplePos x="0" y="0"/>
                <wp:positionH relativeFrom="column">
                  <wp:posOffset>4692015</wp:posOffset>
                </wp:positionH>
                <wp:positionV relativeFrom="paragraph">
                  <wp:posOffset>2450465</wp:posOffset>
                </wp:positionV>
                <wp:extent cx="990600" cy="1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3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69.45pt;margin-top:192.95pt;width:78pt;height:0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08DAE" wp14:editId="6FA8066D">
                <wp:simplePos x="0" y="0"/>
                <wp:positionH relativeFrom="column">
                  <wp:posOffset>710565</wp:posOffset>
                </wp:positionH>
                <wp:positionV relativeFrom="paragraph">
                  <wp:posOffset>1831340</wp:posOffset>
                </wp:positionV>
                <wp:extent cx="0" cy="8953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F7F01" id="Прямая со стрелкой 25" o:spid="_x0000_s1026" type="#_x0000_t32" style="position:absolute;margin-left:55.95pt;margin-top:144.2pt;width:0;height:7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B88F9" wp14:editId="0192783A">
                <wp:simplePos x="0" y="0"/>
                <wp:positionH relativeFrom="column">
                  <wp:posOffset>710565</wp:posOffset>
                </wp:positionH>
                <wp:positionV relativeFrom="paragraph">
                  <wp:posOffset>2726690</wp:posOffset>
                </wp:positionV>
                <wp:extent cx="2743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85C8" id="Прямая соединительная линия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14.7pt" to="271.9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AEC49" wp14:editId="02E7949A">
                <wp:simplePos x="0" y="0"/>
                <wp:positionH relativeFrom="column">
                  <wp:posOffset>5625465</wp:posOffset>
                </wp:positionH>
                <wp:positionV relativeFrom="paragraph">
                  <wp:posOffset>697865</wp:posOffset>
                </wp:positionV>
                <wp:extent cx="0" cy="4286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AF1FF2" id="Прямая со стрелкой 22" o:spid="_x0000_s1026" type="#_x0000_t32" style="position:absolute;margin-left:442.95pt;margin-top:54.95pt;width:0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C7C24" wp14:editId="70731A4A">
                <wp:simplePos x="0" y="0"/>
                <wp:positionH relativeFrom="column">
                  <wp:posOffset>1872615</wp:posOffset>
                </wp:positionH>
                <wp:positionV relativeFrom="paragraph">
                  <wp:posOffset>1116965</wp:posOffset>
                </wp:positionV>
                <wp:extent cx="409575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03A" w:rsidRDefault="004C403A" w:rsidP="008A0B7E">
                            <w:pPr>
                              <w:jc w:val="center"/>
                            </w:pPr>
                            <w:r>
                              <w:t>Диагностический инструментарий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C7C24" id="Прямоугольник 11" o:spid="_x0000_s1028" style="position:absolute;left:0;text-align:left;margin-left:147.45pt;margin-top:87.95pt;width:322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bnng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" fillcolor="window" strokecolor="#f79646" strokeweight="2pt">
                <v:textbox>
                  <w:txbxContent>
                    <w:p w:rsidR="004C403A" w:rsidRDefault="004C403A" w:rsidP="008A0B7E">
                      <w:pPr>
                        <w:jc w:val="center"/>
                      </w:pPr>
                      <w:r>
                        <w:t>Диагностический инструментарий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475F9" wp14:editId="2DEE87C8">
                <wp:simplePos x="0" y="0"/>
                <wp:positionH relativeFrom="column">
                  <wp:posOffset>5320665</wp:posOffset>
                </wp:positionH>
                <wp:positionV relativeFrom="paragraph">
                  <wp:posOffset>697865</wp:posOffset>
                </wp:positionV>
                <wp:extent cx="0" cy="1714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F5A17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54.9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DBD195" wp14:editId="3604175F">
                <wp:simplePos x="0" y="0"/>
                <wp:positionH relativeFrom="column">
                  <wp:posOffset>3672839</wp:posOffset>
                </wp:positionH>
                <wp:positionV relativeFrom="paragraph">
                  <wp:posOffset>869315</wp:posOffset>
                </wp:positionV>
                <wp:extent cx="16478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C7438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68.4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173F9" wp14:editId="10CAF6D8">
                <wp:simplePos x="0" y="0"/>
                <wp:positionH relativeFrom="column">
                  <wp:posOffset>3672840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A38B" id="Прямая со стрелкой 18" o:spid="_x0000_s1026" type="#_x0000_t32" style="position:absolute;margin-left:289.2pt;margin-top:54.95pt;width:0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C78B6" wp14:editId="3D5FB975">
                <wp:simplePos x="0" y="0"/>
                <wp:positionH relativeFrom="column">
                  <wp:posOffset>2120264</wp:posOffset>
                </wp:positionH>
                <wp:positionV relativeFrom="paragraph">
                  <wp:posOffset>869315</wp:posOffset>
                </wp:positionV>
                <wp:extent cx="15525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3CA72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68.45pt" to="289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A8117" wp14:editId="5717230D">
                <wp:simplePos x="0" y="0"/>
                <wp:positionH relativeFrom="column">
                  <wp:posOffset>2491740</wp:posOffset>
                </wp:positionH>
                <wp:positionV relativeFrom="paragraph">
                  <wp:posOffset>697865</wp:posOffset>
                </wp:positionV>
                <wp:extent cx="0" cy="4191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52919" id="Прямая со стрелкой 16" o:spid="_x0000_s1026" type="#_x0000_t32" style="position:absolute;margin-left:196.2pt;margin-top:54.95pt;width:0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87F71" wp14:editId="342DE419">
                <wp:simplePos x="0" y="0"/>
                <wp:positionH relativeFrom="column">
                  <wp:posOffset>2120265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46B5F" id="Прямая со стрелкой 15" o:spid="_x0000_s1026" type="#_x0000_t32" style="position:absolute;margin-left:166.95pt;margin-top:54.95pt;width:0;height:1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/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468F3" wp14:editId="5B8B1242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1314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5613E"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166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861F8" wp14:editId="50E32176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0" cy="2476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36CF5"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63.4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798D1" wp14:editId="50FE4CE9">
                <wp:simplePos x="0" y="0"/>
                <wp:positionH relativeFrom="column">
                  <wp:posOffset>3872865</wp:posOffset>
                </wp:positionH>
                <wp:positionV relativeFrom="paragraph">
                  <wp:posOffset>688340</wp:posOffset>
                </wp:positionV>
                <wp:extent cx="9525" cy="4381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063DB" id="Прямая со стрелкой 12" o:spid="_x0000_s1026" type="#_x0000_t32" style="position:absolute;margin-left:304.95pt;margin-top:54.2pt;width:.7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96F52" wp14:editId="1E906D1D">
                <wp:simplePos x="0" y="0"/>
                <wp:positionH relativeFrom="column">
                  <wp:posOffset>215265</wp:posOffset>
                </wp:positionH>
                <wp:positionV relativeFrom="paragraph">
                  <wp:posOffset>1126490</wp:posOffset>
                </wp:positionV>
                <wp:extent cx="1104900" cy="657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03A" w:rsidRDefault="004C403A" w:rsidP="008A0B7E">
                            <w:pPr>
                              <w:jc w:val="center"/>
                            </w:pPr>
                            <w:r>
                              <w:t xml:space="preserve">Управлен-ческие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96F52" id="Прямоугольник 10" o:spid="_x0000_s1029" style="position:absolute;left:0;text-align:left;margin-left:16.95pt;margin-top:88.7pt;width:8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" fillcolor="window" strokecolor="#f79646" strokeweight="2pt">
                <v:textbox>
                  <w:txbxContent>
                    <w:p w:rsidR="004C403A" w:rsidRDefault="004C403A" w:rsidP="008A0B7E">
                      <w:pPr>
                        <w:jc w:val="center"/>
                      </w:pPr>
                      <w:r>
                        <w:t xml:space="preserve">Управлен-ческие 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6C096" wp14:editId="6F07062B">
                <wp:simplePos x="0" y="0"/>
                <wp:positionH relativeFrom="column">
                  <wp:posOffset>1320165</wp:posOffset>
                </wp:positionH>
                <wp:positionV relativeFrom="paragraph">
                  <wp:posOffset>383540</wp:posOffset>
                </wp:positionV>
                <wp:extent cx="3810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D8073" id="Прямая со стрелкой 2" o:spid="_x0000_s1026" type="#_x0000_t32" style="position:absolute;margin-left:103.95pt;margin-top:30.2pt;width:3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48AFD" wp14:editId="26D5175B">
                <wp:simplePos x="0" y="0"/>
                <wp:positionH relativeFrom="column">
                  <wp:posOffset>2853690</wp:posOffset>
                </wp:positionH>
                <wp:positionV relativeFrom="paragraph">
                  <wp:posOffset>383540</wp:posOffset>
                </wp:positionV>
                <wp:extent cx="4286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DAB14" id="Прямая со стрелкой 4" o:spid="_x0000_s1026" type="#_x0000_t32" style="position:absolute;margin-left:224.7pt;margin-top:30.2pt;width:33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DB2E2" wp14:editId="54F4641D">
                <wp:simplePos x="0" y="0"/>
                <wp:positionH relativeFrom="column">
                  <wp:posOffset>4872990</wp:posOffset>
                </wp:positionH>
                <wp:positionV relativeFrom="paragraph">
                  <wp:posOffset>2540</wp:posOffset>
                </wp:positionV>
                <wp:extent cx="1095375" cy="695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03A" w:rsidRDefault="004C403A" w:rsidP="008A0B7E">
                            <w:pPr>
                              <w:jc w:val="center"/>
                            </w:pPr>
                            <w:r>
                              <w:t>Реальные результаты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DB2E2" id="Прямоугольник 9" o:spid="_x0000_s1030" style="position:absolute;left:0;text-align:left;margin-left:383.7pt;margin-top:.2pt;width:86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" fillcolor="window" strokecolor="#f79646" strokeweight="2pt">
                <v:textbox>
                  <w:txbxContent>
                    <w:p w:rsidR="004C403A" w:rsidRDefault="004C403A" w:rsidP="008A0B7E">
                      <w:pPr>
                        <w:jc w:val="center"/>
                      </w:pPr>
                      <w:r>
                        <w:t>Реальные результаты программы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8879" wp14:editId="3BCD5EED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114300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03A" w:rsidRDefault="004C403A" w:rsidP="008A0B7E">
                            <w:pPr>
                              <w:jc w:val="center"/>
                            </w:pPr>
                            <w:r>
                              <w:t xml:space="preserve">Формы и методы воспитания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18879" id="Прямоугольник 6" o:spid="_x0000_s1031" style="position:absolute;left:0;text-align:left;margin-left:258.45pt;margin-top:.2pt;width:90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" fillcolor="window" strokecolor="#f79646" strokeweight="2pt">
                <v:textbox>
                  <w:txbxContent>
                    <w:p w:rsidR="004C403A" w:rsidRDefault="004C403A" w:rsidP="008A0B7E">
                      <w:pPr>
                        <w:jc w:val="center"/>
                      </w:pPr>
                      <w:r>
                        <w:t xml:space="preserve">Формы и методы воспитания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F8330" wp14:editId="5E18A127">
                <wp:simplePos x="0" y="0"/>
                <wp:positionH relativeFrom="column">
                  <wp:posOffset>4425315</wp:posOffset>
                </wp:positionH>
                <wp:positionV relativeFrom="paragraph">
                  <wp:posOffset>383540</wp:posOffset>
                </wp:positionV>
                <wp:extent cx="4476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44958A" id="Прямая со стрелкой 8" o:spid="_x0000_s1026" type="#_x0000_t32" style="position:absolute;margin-left:348.45pt;margin-top:30.2pt;width:35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4469CB" w:rsidRDefault="004469CB" w:rsidP="00446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9CB" w:rsidRDefault="004469CB" w:rsidP="00446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9CB" w:rsidRDefault="004469CB" w:rsidP="00446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9CB" w:rsidRDefault="004469CB" w:rsidP="00446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9CB" w:rsidRDefault="004469CB" w:rsidP="00446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9CB" w:rsidRDefault="004469CB" w:rsidP="00446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B3167" wp14:editId="66D32D42">
                <wp:simplePos x="0" y="0"/>
                <wp:positionH relativeFrom="column">
                  <wp:posOffset>3453765</wp:posOffset>
                </wp:positionH>
                <wp:positionV relativeFrom="paragraph">
                  <wp:posOffset>186690</wp:posOffset>
                </wp:positionV>
                <wp:extent cx="971550" cy="971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C403A" w:rsidRDefault="004C403A" w:rsidP="004469CB">
                            <w:r>
                              <w:t>Анализ эффективности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EB3167" id="Прямоугольник 23" o:spid="_x0000_s1032" style="position:absolute;left:0;text-align:left;margin-left:271.95pt;margin-top:14.7pt;width:76.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" fillcolor="window" strokecolor="#f79646" strokeweight="2pt">
                <v:textbox>
                  <w:txbxContent>
                    <w:p w:rsidR="004C403A" w:rsidRDefault="004C403A" w:rsidP="004469CB">
                      <w:r>
                        <w:t>Анализ эффективности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8A0B7E" w:rsidRPr="008A0B7E" w:rsidRDefault="008A0B7E" w:rsidP="004469CB">
      <w:pPr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8A0B7E" w:rsidRPr="008A0B7E" w:rsidRDefault="008A0B7E" w:rsidP="004469CB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D0BDC" wp14:editId="1FFCE66B">
                <wp:simplePos x="0" y="0"/>
                <wp:positionH relativeFrom="column">
                  <wp:posOffset>4692015</wp:posOffset>
                </wp:positionH>
                <wp:positionV relativeFrom="paragraph">
                  <wp:posOffset>419100</wp:posOffset>
                </wp:positionV>
                <wp:extent cx="990600" cy="952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1C3CF" id="Прямая со стрелкой 28" o:spid="_x0000_s1026" type="#_x0000_t32" style="position:absolute;margin-left:369.45pt;margin-top:33pt;width:78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05523" wp14:editId="276EF762">
                <wp:simplePos x="0" y="0"/>
                <wp:positionH relativeFrom="column">
                  <wp:posOffset>4692015</wp:posOffset>
                </wp:positionH>
                <wp:positionV relativeFrom="paragraph">
                  <wp:posOffset>171450</wp:posOffset>
                </wp:positionV>
                <wp:extent cx="990600" cy="1905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C5639" id="Прямая со стрелкой 27" o:spid="_x0000_s1026" type="#_x0000_t32" style="position:absolute;margin-left:369.45pt;margin-top:13.5pt;width:78pt;height: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sz w:val="28"/>
          <w:szCs w:val="28"/>
        </w:rPr>
        <w:t>Госуд.заказ</w:t>
      </w:r>
    </w:p>
    <w:p w:rsidR="008A0B7E" w:rsidRPr="008A0B7E" w:rsidRDefault="004469CB" w:rsidP="004469CB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заказ</w:t>
      </w:r>
    </w:p>
    <w:p w:rsidR="008A0B7E" w:rsidRPr="008A0B7E" w:rsidRDefault="008A0B7E" w:rsidP="008A0B7E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Схема № 1. Управление качеством воспитания и социализации обучающихся. </w:t>
      </w:r>
    </w:p>
    <w:p w:rsidR="008A0B7E" w:rsidRPr="008A0B7E" w:rsidRDefault="008A0B7E" w:rsidP="004469CB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имеется достаточно много научно-методических источников и практических рекомендации по организации и проведению диагностических процедур изучения и оценивания качества и уровня воспитания и социализации, дополнительного образования и внеурочной деятельности обучающихся. </w:t>
      </w:r>
    </w:p>
    <w:p w:rsidR="008A0B7E" w:rsidRPr="008A0B7E" w:rsidRDefault="008A0B7E" w:rsidP="004469CB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программе в обобщенном варианте представлен содержательно-технологический модуль диагностической модели процессов воспитания и социализации личности ( О.А.Чепкова, Разработка диагностической модели процессов воспитания и социализации личности в современных образовательных организациях. Методическое пособие. Ростов-на-Дону, издательство ГБОУ ДПО РО РИПК И ППРО, 2016, - приложение № 1.). </w:t>
      </w: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  <w:sectPr w:rsidR="008A0B7E" w:rsidRPr="008A0B7E" w:rsidSect="008A0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B7E" w:rsidRDefault="008A0B7E" w:rsidP="008A0B7E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Содержательно-технологический модуль диагностической модели процессов воспитания и социализации личности </w:t>
      </w:r>
    </w:p>
    <w:p w:rsidR="004469CB" w:rsidRPr="008A0B7E" w:rsidRDefault="004469CB" w:rsidP="008A0B7E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B7E" w:rsidRPr="008A0B7E" w:rsidRDefault="008A0B7E" w:rsidP="008A0B7E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4"/>
        <w:gridCol w:w="2717"/>
        <w:gridCol w:w="2856"/>
        <w:gridCol w:w="2836"/>
        <w:gridCol w:w="2747"/>
      </w:tblGrid>
      <w:tr w:rsidR="008A0B7E" w:rsidRPr="008A0B7E" w:rsidTr="008A0B7E"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начального образования </w:t>
            </w:r>
          </w:p>
        </w:tc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основного общего образования </w:t>
            </w:r>
          </w:p>
        </w:tc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среднего (общего) образования</w:t>
            </w:r>
          </w:p>
        </w:tc>
        <w:tc>
          <w:tcPr>
            <w:tcW w:w="2958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Методики диагностики </w:t>
            </w: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8A0B7E" w:rsidRPr="0006441D" w:rsidRDefault="008A0B7E" w:rsidP="008A0B7E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базовым национальным духовным традициям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ориентированный взгляд на мир;</w:t>
            </w:r>
          </w:p>
          <w:p w:rsidR="008A0B7E" w:rsidRPr="0006441D" w:rsidRDefault="008A0B7E" w:rsidP="005E2B5E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 чувствам других людей;</w:t>
            </w:r>
          </w:p>
          <w:p w:rsidR="008A0B7E" w:rsidRPr="0006441D" w:rsidRDefault="008A0B7E" w:rsidP="005E2B5E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не создавать конфликты и находить выход из спорных ситуаций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Приверженность гуманистическим, демократическим и патриотическим ценностям;</w:t>
            </w:r>
          </w:p>
          <w:p w:rsidR="008A0B7E" w:rsidRPr="0006441D" w:rsidRDefault="008A0B7E" w:rsidP="005E2B5E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ориентировка в социальных ролях и межличностных отношениях поликультурного общества;</w:t>
            </w:r>
          </w:p>
          <w:p w:rsidR="008A0B7E" w:rsidRPr="0006441D" w:rsidRDefault="008A0B7E" w:rsidP="005E2B5E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и вступать в партнерские отношения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Ответственность в поведении и деятельности;</w:t>
            </w:r>
          </w:p>
          <w:p w:rsidR="008A0B7E" w:rsidRPr="0006441D" w:rsidRDefault="008A0B7E" w:rsidP="005E2B5E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совместная выработка решений и участие в их реализации;</w:t>
            </w:r>
          </w:p>
          <w:p w:rsidR="008A0B7E" w:rsidRPr="0006441D" w:rsidRDefault="008A0B7E" w:rsidP="005E2B5E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к различным этнокультурам и религиям; </w:t>
            </w:r>
          </w:p>
          <w:p w:rsidR="008A0B7E" w:rsidRPr="0006441D" w:rsidRDefault="008A0B7E" w:rsidP="005E2B5E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сопряженности личных интересов с потребностями организации и общества;</w:t>
            </w:r>
          </w:p>
          <w:p w:rsidR="008A0B7E" w:rsidRPr="0006441D" w:rsidRDefault="008A0B7E" w:rsidP="005E2B5E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солидарность; </w:t>
            </w:r>
          </w:p>
        </w:tc>
        <w:tc>
          <w:tcPr>
            <w:tcW w:w="2958" w:type="dxa"/>
          </w:tcPr>
          <w:p w:rsidR="008A0B7E" w:rsidRPr="0006441D" w:rsidRDefault="008A0B7E" w:rsidP="005E2B5E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Опросы, анкетирование, тестирование </w:t>
            </w:r>
          </w:p>
          <w:p w:rsidR="008A0B7E" w:rsidRPr="0006441D" w:rsidRDefault="008A0B7E" w:rsidP="005E2B5E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и экспертиза культурных событий;</w:t>
            </w:r>
          </w:p>
          <w:p w:rsidR="008A0B7E" w:rsidRPr="0006441D" w:rsidRDefault="008A0B7E" w:rsidP="005E2B5E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моделируемых воспитательных ситуаций; </w:t>
            </w:r>
          </w:p>
          <w:p w:rsidR="008A0B7E" w:rsidRPr="0006441D" w:rsidRDefault="008A0B7E" w:rsidP="005E2B5E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смыслоопределения личности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смысловые связи между объектами окружающего мира;</w:t>
            </w:r>
          </w:p>
          <w:p w:rsidR="008A0B7E" w:rsidRPr="0006441D" w:rsidRDefault="008A0B7E" w:rsidP="005E2B5E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собственного «Я» и переживаемых событий; </w:t>
            </w:r>
          </w:p>
          <w:p w:rsidR="008A0B7E" w:rsidRPr="0006441D" w:rsidRDefault="008A0B7E" w:rsidP="005E2B5E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ответственно в ситуациях взаимодействия; </w:t>
            </w:r>
          </w:p>
          <w:p w:rsidR="008A0B7E" w:rsidRPr="0006441D" w:rsidRDefault="008A0B7E" w:rsidP="005E2B5E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давать этическую оценку происходящему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отношение к проблем;</w:t>
            </w:r>
          </w:p>
          <w:p w:rsidR="008A0B7E" w:rsidRPr="0006441D" w:rsidRDefault="008A0B7E" w:rsidP="005E2B5E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свободного выбора; </w:t>
            </w:r>
          </w:p>
          <w:p w:rsidR="008A0B7E" w:rsidRPr="0006441D" w:rsidRDefault="008A0B7E" w:rsidP="005E2B5E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 поведения и деятельности с учетом нравственного восприятия мира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проблемы с учетом ценностного восприятия мира; </w:t>
            </w:r>
          </w:p>
          <w:p w:rsidR="008A0B7E" w:rsidRPr="0006441D" w:rsidRDefault="008A0B7E" w:rsidP="005E2B5E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жизненный выбор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нравственным путем;</w:t>
            </w:r>
          </w:p>
          <w:p w:rsidR="008A0B7E" w:rsidRPr="0006441D" w:rsidRDefault="008A0B7E" w:rsidP="005E2B5E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ценностной системой саморегуляции поведения и деятельности </w:t>
            </w:r>
          </w:p>
        </w:tc>
        <w:tc>
          <w:tcPr>
            <w:tcW w:w="2958" w:type="dxa"/>
          </w:tcPr>
          <w:p w:rsidR="008A0B7E" w:rsidRPr="0006441D" w:rsidRDefault="008A0B7E" w:rsidP="005E2B5E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тезиса;</w:t>
            </w:r>
          </w:p>
          <w:p w:rsidR="008A0B7E" w:rsidRPr="0006441D" w:rsidRDefault="008A0B7E" w:rsidP="005E2B5E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фантастического выбора; </w:t>
            </w:r>
          </w:p>
          <w:p w:rsidR="008A0B7E" w:rsidRPr="0006441D" w:rsidRDefault="008A0B7E" w:rsidP="005E2B5E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свободного вариативного выбора;</w:t>
            </w:r>
          </w:p>
          <w:p w:rsidR="008A0B7E" w:rsidRPr="0006441D" w:rsidRDefault="008A0B7E" w:rsidP="005E2B5E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обстоятельствах).</w:t>
            </w:r>
          </w:p>
          <w:p w:rsidR="008A0B7E" w:rsidRPr="0006441D" w:rsidRDefault="008A0B7E" w:rsidP="005E2B5E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альтернативного выбора </w:t>
            </w:r>
          </w:p>
          <w:p w:rsidR="008A0B7E" w:rsidRPr="0006441D" w:rsidRDefault="008A0B7E" w:rsidP="005E2B5E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спонтанного возникающих проблемных ситуаций</w:t>
            </w:r>
          </w:p>
          <w:p w:rsidR="004469CB" w:rsidRPr="0006441D" w:rsidRDefault="004469CB" w:rsidP="004469CB">
            <w:pPr>
              <w:tabs>
                <w:tab w:val="left" w:pos="7710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субъективных ценностей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переживания позитивного отношения к базовым ценностям;</w:t>
            </w:r>
          </w:p>
          <w:p w:rsidR="008A0B7E" w:rsidRPr="0006441D" w:rsidRDefault="008A0B7E" w:rsidP="005E2B5E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отношения в обыденных реакциях на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жизненные ситуации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 осознания социально значимых ценностей;</w:t>
            </w:r>
          </w:p>
          <w:p w:rsidR="008A0B7E" w:rsidRPr="0006441D" w:rsidRDefault="008A0B7E" w:rsidP="005E2B5E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к социальным реальностям;</w:t>
            </w:r>
          </w:p>
          <w:p w:rsidR="008A0B7E" w:rsidRPr="0006441D" w:rsidRDefault="008A0B7E" w:rsidP="005E2B5E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Другому как ключевой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нравственной ценности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Идеалы;</w:t>
            </w:r>
          </w:p>
          <w:p w:rsidR="008A0B7E" w:rsidRPr="0006441D" w:rsidRDefault="008A0B7E" w:rsidP="005E2B5E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жизненные принципы;</w:t>
            </w:r>
          </w:p>
          <w:p w:rsidR="008A0B7E" w:rsidRPr="0006441D" w:rsidRDefault="008A0B7E" w:rsidP="005E2B5E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регуляторы и ограничители </w:t>
            </w:r>
          </w:p>
        </w:tc>
        <w:tc>
          <w:tcPr>
            <w:tcW w:w="2958" w:type="dxa"/>
          </w:tcPr>
          <w:p w:rsidR="008A0B7E" w:rsidRPr="0006441D" w:rsidRDefault="008A0B7E" w:rsidP="005E2B5E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</w:t>
            </w:r>
          </w:p>
          <w:p w:rsidR="008A0B7E" w:rsidRPr="0006441D" w:rsidRDefault="008A0B7E" w:rsidP="005E2B5E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организуемых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культурных событий </w:t>
            </w:r>
          </w:p>
          <w:p w:rsidR="008A0B7E" w:rsidRPr="0006441D" w:rsidRDefault="008A0B7E" w:rsidP="005E2B5E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8A0B7E" w:rsidRPr="0006441D" w:rsidRDefault="008A0B7E" w:rsidP="005E2B5E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рефлексивных пауз в деятельности и в общении </w:t>
            </w: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созидательная деятельность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универсальными учебными действиями; </w:t>
            </w:r>
          </w:p>
          <w:p w:rsidR="008A0B7E" w:rsidRPr="0006441D" w:rsidRDefault="008A0B7E" w:rsidP="005E2B5E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поисковая активность в деятельности</w:t>
            </w:r>
          </w:p>
          <w:p w:rsidR="008A0B7E" w:rsidRPr="0006441D" w:rsidRDefault="008A0B7E" w:rsidP="005E2B5E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продуктивность деятельности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 полезной деятельности; </w:t>
            </w:r>
          </w:p>
          <w:p w:rsidR="008A0B7E" w:rsidRPr="0006441D" w:rsidRDefault="008A0B7E" w:rsidP="005E2B5E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8A0B7E" w:rsidRPr="0006441D" w:rsidRDefault="008A0B7E" w:rsidP="005E2B5E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в общественной деятельности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и целеосуществлении </w:t>
            </w:r>
          </w:p>
          <w:p w:rsidR="008A0B7E" w:rsidRPr="0006441D" w:rsidRDefault="008A0B7E" w:rsidP="005E2B5E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степень овладения универсальными способами осмысления окружающего мира;</w:t>
            </w:r>
          </w:p>
          <w:p w:rsidR="008A0B7E" w:rsidRPr="0006441D" w:rsidRDefault="008A0B7E" w:rsidP="005E2B5E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личности;</w:t>
            </w:r>
          </w:p>
          <w:p w:rsidR="008A0B7E" w:rsidRPr="0006441D" w:rsidRDefault="008A0B7E" w:rsidP="005E2B5E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и продуктивность деятельности </w:t>
            </w:r>
          </w:p>
        </w:tc>
        <w:tc>
          <w:tcPr>
            <w:tcW w:w="2958" w:type="dxa"/>
          </w:tcPr>
          <w:p w:rsidR="008A0B7E" w:rsidRPr="0006441D" w:rsidRDefault="008A0B7E" w:rsidP="005E2B5E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И.С.Якиманской. </w:t>
            </w:r>
          </w:p>
          <w:p w:rsidR="008A0B7E" w:rsidRPr="0006441D" w:rsidRDefault="008A0B7E" w:rsidP="005E2B5E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 в команде</w:t>
            </w:r>
          </w:p>
          <w:p w:rsidR="008A0B7E" w:rsidRPr="0006441D" w:rsidRDefault="008A0B7E" w:rsidP="005E2B5E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Организация и анализ проектной деятельности.</w:t>
            </w:r>
          </w:p>
          <w:p w:rsidR="008A0B7E" w:rsidRPr="0006441D" w:rsidRDefault="008A0B7E" w:rsidP="005E2B5E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исследовательской и поисковой деятельности </w:t>
            </w: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самосовершенствованию, самопознанию, самореализации своего потенциала и самоорганизации отношения к ситуации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Потребность в познании себя;</w:t>
            </w:r>
          </w:p>
          <w:p w:rsidR="008A0B7E" w:rsidRPr="0006441D" w:rsidRDefault="008A0B7E" w:rsidP="005E2B5E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активная позиция в деятельности;</w:t>
            </w:r>
          </w:p>
          <w:p w:rsidR="008A0B7E" w:rsidRPr="0006441D" w:rsidRDefault="008A0B7E" w:rsidP="005E2B5E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сотрудничеству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самооценка; самореализация в среде сверстников и в широкой социокультурной среде; способность к моделированию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реальности; культивирование в себе различных форм творческой активности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познавательная позиция;</w:t>
            </w:r>
          </w:p>
          <w:p w:rsidR="008A0B7E" w:rsidRPr="0006441D" w:rsidRDefault="008A0B7E" w:rsidP="005E2B5E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самостоятельной деятельности и личной ответственности; </w:t>
            </w:r>
          </w:p>
          <w:p w:rsidR="008A0B7E" w:rsidRPr="0006441D" w:rsidRDefault="008A0B7E" w:rsidP="005E2B5E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конструктивному диалогу;</w:t>
            </w:r>
          </w:p>
          <w:p w:rsidR="008A0B7E" w:rsidRPr="0006441D" w:rsidRDefault="008A0B7E" w:rsidP="005E2B5E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способность к волевым усилиям;</w:t>
            </w:r>
          </w:p>
          <w:p w:rsidR="008A0B7E" w:rsidRPr="0006441D" w:rsidRDefault="008A0B7E" w:rsidP="005E2B5E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рефлексивная позиция в ситуациях деятельности и общения</w:t>
            </w:r>
          </w:p>
        </w:tc>
        <w:tc>
          <w:tcPr>
            <w:tcW w:w="2958" w:type="dxa"/>
          </w:tcPr>
          <w:p w:rsidR="008A0B7E" w:rsidRPr="0006441D" w:rsidRDefault="008A0B7E" w:rsidP="005E2B5E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тезиса.</w:t>
            </w:r>
          </w:p>
          <w:p w:rsidR="008A0B7E" w:rsidRPr="0006441D" w:rsidRDefault="008A0B7E" w:rsidP="005E2B5E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фантастического выбора.</w:t>
            </w:r>
          </w:p>
          <w:p w:rsidR="008A0B7E" w:rsidRPr="0006441D" w:rsidRDefault="008A0B7E" w:rsidP="005E2B5E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выбора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вариативного поведения.</w:t>
            </w:r>
          </w:p>
          <w:p w:rsidR="008A0B7E" w:rsidRPr="0006441D" w:rsidRDefault="008A0B7E" w:rsidP="005E2B5E">
            <w:pPr>
              <w:numPr>
                <w:ilvl w:val="0"/>
                <w:numId w:val="5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И.С.Якиманской </w:t>
            </w: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культурном преобразовании социума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8A0B7E" w:rsidRPr="0006441D" w:rsidRDefault="008A0B7E" w:rsidP="005E2B5E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деятельности; </w:t>
            </w:r>
          </w:p>
          <w:p w:rsidR="008A0B7E" w:rsidRPr="0006441D" w:rsidRDefault="008A0B7E" w:rsidP="005E2B5E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самостоятельного общественного действия в открытом социуме, за пределами дружественной среды школы, где не обязательно положительный настрой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ставить и достигать цели;</w:t>
            </w:r>
          </w:p>
          <w:p w:rsidR="008A0B7E" w:rsidRPr="0006441D" w:rsidRDefault="008A0B7E" w:rsidP="005E2B5E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универсальными способами понимания окружающего мира;</w:t>
            </w:r>
          </w:p>
          <w:p w:rsidR="008A0B7E" w:rsidRPr="0006441D" w:rsidRDefault="008A0B7E" w:rsidP="005E2B5E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самостоятельной деятельности и личной ответственности;</w:t>
            </w:r>
          </w:p>
          <w:p w:rsidR="008A0B7E" w:rsidRPr="0006441D" w:rsidRDefault="008A0B7E" w:rsidP="005E2B5E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поисковая и исследовательская активность личности; </w:t>
            </w:r>
          </w:p>
          <w:p w:rsidR="008A0B7E" w:rsidRPr="0006441D" w:rsidRDefault="008A0B7E" w:rsidP="005E2B5E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конструктивное общение;</w:t>
            </w:r>
          </w:p>
          <w:p w:rsidR="008A0B7E" w:rsidRPr="0006441D" w:rsidRDefault="008A0B7E" w:rsidP="005E2B5E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общественно-полезной деятельности; </w:t>
            </w:r>
          </w:p>
          <w:p w:rsidR="008A0B7E" w:rsidRPr="0006441D" w:rsidRDefault="008A0B7E" w:rsidP="005E2B5E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 </w:t>
            </w:r>
          </w:p>
        </w:tc>
        <w:tc>
          <w:tcPr>
            <w:tcW w:w="2958" w:type="dxa"/>
          </w:tcPr>
          <w:p w:rsidR="008A0B7E" w:rsidRPr="0006441D" w:rsidRDefault="008A0B7E" w:rsidP="005E2B5E">
            <w:pPr>
              <w:numPr>
                <w:ilvl w:val="0"/>
                <w:numId w:val="5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социальных и культурных практик. </w:t>
            </w:r>
          </w:p>
          <w:p w:rsidR="008A0B7E" w:rsidRPr="0006441D" w:rsidRDefault="008A0B7E" w:rsidP="005E2B5E">
            <w:pPr>
              <w:numPr>
                <w:ilvl w:val="0"/>
                <w:numId w:val="5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опыта социального моделирования, проектирования, действия и партнерства.</w:t>
            </w:r>
          </w:p>
          <w:p w:rsidR="008A0B7E" w:rsidRPr="0006441D" w:rsidRDefault="008A0B7E" w:rsidP="005E2B5E">
            <w:pPr>
              <w:numPr>
                <w:ilvl w:val="0"/>
                <w:numId w:val="5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включенного наблюдения за детьми в процессе их совместной деятельности </w:t>
            </w:r>
          </w:p>
        </w:tc>
      </w:tr>
      <w:tr w:rsidR="008A0B7E" w:rsidRPr="008A0B7E" w:rsidTr="008A0B7E"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Субъектная позиция личности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постановка задач деятельности и разрешения ситуаций; </w:t>
            </w:r>
          </w:p>
          <w:p w:rsidR="008A0B7E" w:rsidRPr="0006441D" w:rsidRDefault="008A0B7E" w:rsidP="005E2B5E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эффективное сотрудничество с другими;</w:t>
            </w:r>
          </w:p>
          <w:p w:rsidR="008A0B7E" w:rsidRPr="0006441D" w:rsidRDefault="008A0B7E" w:rsidP="005E2B5E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в деятельности и поведении 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инициативы, активности, самостоятельности, ответственности в различных видах деятельности; </w:t>
            </w:r>
          </w:p>
          <w:p w:rsidR="008A0B7E" w:rsidRPr="0006441D" w:rsidRDefault="008A0B7E" w:rsidP="005E2B5E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средствами и способами организации кооперации и сотрудничества;</w:t>
            </w:r>
          </w:p>
          <w:p w:rsidR="008A0B7E" w:rsidRPr="0006441D" w:rsidRDefault="008A0B7E" w:rsidP="005E2B5E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трудности;</w:t>
            </w:r>
          </w:p>
          <w:p w:rsidR="008A0B7E" w:rsidRPr="0006441D" w:rsidRDefault="008A0B7E" w:rsidP="005E2B5E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видеть, понимать и решать возникающие проблемы</w:t>
            </w:r>
          </w:p>
        </w:tc>
        <w:tc>
          <w:tcPr>
            <w:tcW w:w="2957" w:type="dxa"/>
          </w:tcPr>
          <w:p w:rsidR="008A0B7E" w:rsidRPr="0006441D" w:rsidRDefault="008A0B7E" w:rsidP="005E2B5E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проектирования в различных видах деятельности;</w:t>
            </w:r>
          </w:p>
          <w:p w:rsidR="008A0B7E" w:rsidRPr="0006441D" w:rsidRDefault="008A0B7E" w:rsidP="005E2B5E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исследования в различных видах деятельности;</w:t>
            </w:r>
          </w:p>
          <w:p w:rsidR="008A0B7E" w:rsidRPr="0006441D" w:rsidRDefault="008A0B7E" w:rsidP="005E2B5E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управления ситуациями; </w:t>
            </w:r>
          </w:p>
          <w:p w:rsidR="008A0B7E" w:rsidRPr="0006441D" w:rsidRDefault="008A0B7E" w:rsidP="005E2B5E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способов и средств само преобразования и саморазвития  </w:t>
            </w:r>
          </w:p>
        </w:tc>
        <w:tc>
          <w:tcPr>
            <w:tcW w:w="2958" w:type="dxa"/>
          </w:tcPr>
          <w:p w:rsidR="008A0B7E" w:rsidRPr="0006441D" w:rsidRDefault="008A0B7E" w:rsidP="005E2B5E">
            <w:pPr>
              <w:numPr>
                <w:ilvl w:val="0"/>
                <w:numId w:val="5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личностного роста и продуктивного общения.</w:t>
            </w:r>
          </w:p>
          <w:p w:rsidR="008A0B7E" w:rsidRPr="0006441D" w:rsidRDefault="008A0B7E" w:rsidP="005E2B5E">
            <w:pPr>
              <w:numPr>
                <w:ilvl w:val="0"/>
                <w:numId w:val="5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Включенное наблюдение в ситуациях реального поведения и в ситуациях свободного выбора.</w:t>
            </w:r>
          </w:p>
          <w:p w:rsidR="008A0B7E" w:rsidRPr="0006441D" w:rsidRDefault="008A0B7E" w:rsidP="005E2B5E">
            <w:pPr>
              <w:numPr>
                <w:ilvl w:val="0"/>
                <w:numId w:val="5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культурных практик.</w:t>
            </w:r>
          </w:p>
          <w:p w:rsidR="008A0B7E" w:rsidRPr="0006441D" w:rsidRDefault="008A0B7E" w:rsidP="005E2B5E">
            <w:pPr>
              <w:numPr>
                <w:ilvl w:val="0"/>
                <w:numId w:val="5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Диалог в стиле коучинг.</w:t>
            </w:r>
          </w:p>
          <w:p w:rsidR="008A0B7E" w:rsidRPr="0006441D" w:rsidRDefault="008A0B7E" w:rsidP="005E2B5E">
            <w:pPr>
              <w:numPr>
                <w:ilvl w:val="0"/>
                <w:numId w:val="5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</w:tbl>
    <w:p w:rsidR="008A0B7E" w:rsidRPr="008A0B7E" w:rsidRDefault="008A0B7E" w:rsidP="0006441D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  <w:sectPr w:rsidR="008A0B7E" w:rsidRPr="008A0B7E" w:rsidSect="008A0B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0C79" w:rsidRPr="00FE0C79" w:rsidRDefault="00FE0C79" w:rsidP="00910F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0C79" w:rsidRPr="00FE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AE0CBE"/>
    <w:multiLevelType w:val="hybridMultilevel"/>
    <w:tmpl w:val="9FB0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2FA"/>
    <w:multiLevelType w:val="hybridMultilevel"/>
    <w:tmpl w:val="44502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43F31"/>
    <w:multiLevelType w:val="hybridMultilevel"/>
    <w:tmpl w:val="CDF25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5FBE"/>
    <w:multiLevelType w:val="hybridMultilevel"/>
    <w:tmpl w:val="BC6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2227C"/>
    <w:multiLevelType w:val="hybridMultilevel"/>
    <w:tmpl w:val="31C8208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0FB36FCC"/>
    <w:multiLevelType w:val="hybridMultilevel"/>
    <w:tmpl w:val="892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172BD"/>
    <w:multiLevelType w:val="hybridMultilevel"/>
    <w:tmpl w:val="6B62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C40C43"/>
    <w:multiLevelType w:val="hybridMultilevel"/>
    <w:tmpl w:val="F8BC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25B97"/>
    <w:multiLevelType w:val="hybridMultilevel"/>
    <w:tmpl w:val="A8A8BCB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15E0717D"/>
    <w:multiLevelType w:val="hybridMultilevel"/>
    <w:tmpl w:val="67348B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16B9596B"/>
    <w:multiLevelType w:val="hybridMultilevel"/>
    <w:tmpl w:val="EFC8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962EA"/>
    <w:multiLevelType w:val="hybridMultilevel"/>
    <w:tmpl w:val="089C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42F76"/>
    <w:multiLevelType w:val="hybridMultilevel"/>
    <w:tmpl w:val="010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6667D"/>
    <w:multiLevelType w:val="hybridMultilevel"/>
    <w:tmpl w:val="E55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F3B5F"/>
    <w:multiLevelType w:val="hybridMultilevel"/>
    <w:tmpl w:val="8094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C257F"/>
    <w:multiLevelType w:val="hybridMultilevel"/>
    <w:tmpl w:val="6F1A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517032"/>
    <w:multiLevelType w:val="hybridMultilevel"/>
    <w:tmpl w:val="5920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B5FAC"/>
    <w:multiLevelType w:val="hybridMultilevel"/>
    <w:tmpl w:val="16B4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D0130A"/>
    <w:multiLevelType w:val="hybridMultilevel"/>
    <w:tmpl w:val="4AF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9347E3"/>
    <w:multiLevelType w:val="hybridMultilevel"/>
    <w:tmpl w:val="D014346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24F20C7F"/>
    <w:multiLevelType w:val="hybridMultilevel"/>
    <w:tmpl w:val="17069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ED0D30"/>
    <w:multiLevelType w:val="hybridMultilevel"/>
    <w:tmpl w:val="C4C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A3F7C"/>
    <w:multiLevelType w:val="hybridMultilevel"/>
    <w:tmpl w:val="4E78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6A103A"/>
    <w:multiLevelType w:val="hybridMultilevel"/>
    <w:tmpl w:val="962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E4910"/>
    <w:multiLevelType w:val="hybridMultilevel"/>
    <w:tmpl w:val="7E7A9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85F3D"/>
    <w:multiLevelType w:val="hybridMultilevel"/>
    <w:tmpl w:val="D38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AE5656"/>
    <w:multiLevelType w:val="hybridMultilevel"/>
    <w:tmpl w:val="E448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4B3DC3"/>
    <w:multiLevelType w:val="hybridMultilevel"/>
    <w:tmpl w:val="DC1A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CF5068"/>
    <w:multiLevelType w:val="hybridMultilevel"/>
    <w:tmpl w:val="718A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CF596A"/>
    <w:multiLevelType w:val="hybridMultilevel"/>
    <w:tmpl w:val="F71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B523A"/>
    <w:multiLevelType w:val="hybridMultilevel"/>
    <w:tmpl w:val="B29A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C85FF1"/>
    <w:multiLevelType w:val="hybridMultilevel"/>
    <w:tmpl w:val="17A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CB3EF3"/>
    <w:multiLevelType w:val="hybridMultilevel"/>
    <w:tmpl w:val="41B0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04442E"/>
    <w:multiLevelType w:val="hybridMultilevel"/>
    <w:tmpl w:val="7870F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3798C"/>
    <w:multiLevelType w:val="hybridMultilevel"/>
    <w:tmpl w:val="9894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CC1E4B"/>
    <w:multiLevelType w:val="multilevel"/>
    <w:tmpl w:val="9E68A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5EB44D0"/>
    <w:multiLevelType w:val="hybridMultilevel"/>
    <w:tmpl w:val="E21E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433550"/>
    <w:multiLevelType w:val="hybridMultilevel"/>
    <w:tmpl w:val="AC76C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2C318B"/>
    <w:multiLevelType w:val="hybridMultilevel"/>
    <w:tmpl w:val="BB6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00407E"/>
    <w:multiLevelType w:val="multilevel"/>
    <w:tmpl w:val="E0662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B4E564B"/>
    <w:multiLevelType w:val="hybridMultilevel"/>
    <w:tmpl w:val="981E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604C73"/>
    <w:multiLevelType w:val="hybridMultilevel"/>
    <w:tmpl w:val="5A46A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956A99"/>
    <w:multiLevelType w:val="hybridMultilevel"/>
    <w:tmpl w:val="C81A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752B0"/>
    <w:multiLevelType w:val="hybridMultilevel"/>
    <w:tmpl w:val="F12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A55827"/>
    <w:multiLevelType w:val="hybridMultilevel"/>
    <w:tmpl w:val="9430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1F13A7"/>
    <w:multiLevelType w:val="hybridMultilevel"/>
    <w:tmpl w:val="40F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A13F90"/>
    <w:multiLevelType w:val="hybridMultilevel"/>
    <w:tmpl w:val="50BCD7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1" w15:restartNumberingAfterBreak="0">
    <w:nsid w:val="56402A6F"/>
    <w:multiLevelType w:val="hybridMultilevel"/>
    <w:tmpl w:val="1032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4D649B"/>
    <w:multiLevelType w:val="hybridMultilevel"/>
    <w:tmpl w:val="49E4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B46433"/>
    <w:multiLevelType w:val="hybridMultilevel"/>
    <w:tmpl w:val="5628C3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4" w15:restartNumberingAfterBreak="0">
    <w:nsid w:val="59D34828"/>
    <w:multiLevelType w:val="hybridMultilevel"/>
    <w:tmpl w:val="683A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FA7D73"/>
    <w:multiLevelType w:val="hybridMultilevel"/>
    <w:tmpl w:val="174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C1060A"/>
    <w:multiLevelType w:val="hybridMultilevel"/>
    <w:tmpl w:val="76CC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4071DF"/>
    <w:multiLevelType w:val="hybridMultilevel"/>
    <w:tmpl w:val="9378D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FF0DF6"/>
    <w:multiLevelType w:val="hybridMultilevel"/>
    <w:tmpl w:val="AB14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72224D"/>
    <w:multiLevelType w:val="hybridMultilevel"/>
    <w:tmpl w:val="26E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0207ED"/>
    <w:multiLevelType w:val="hybridMultilevel"/>
    <w:tmpl w:val="94FAE51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1" w15:restartNumberingAfterBreak="0">
    <w:nsid w:val="66DF47CF"/>
    <w:multiLevelType w:val="hybridMultilevel"/>
    <w:tmpl w:val="8598B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AA5225"/>
    <w:multiLevelType w:val="hybridMultilevel"/>
    <w:tmpl w:val="EC8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AEE0A7B"/>
    <w:multiLevelType w:val="hybridMultilevel"/>
    <w:tmpl w:val="7CF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E8838EF"/>
    <w:multiLevelType w:val="hybridMultilevel"/>
    <w:tmpl w:val="80D6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587098"/>
    <w:multiLevelType w:val="hybridMultilevel"/>
    <w:tmpl w:val="DFB0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C62FF1"/>
    <w:multiLevelType w:val="hybridMultilevel"/>
    <w:tmpl w:val="9D9C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752CC"/>
    <w:multiLevelType w:val="hybridMultilevel"/>
    <w:tmpl w:val="C732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C62D35"/>
    <w:multiLevelType w:val="multilevel"/>
    <w:tmpl w:val="E6468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9"/>
  </w:num>
  <w:num w:numId="3">
    <w:abstractNumId w:val="47"/>
  </w:num>
  <w:num w:numId="4">
    <w:abstractNumId w:val="38"/>
  </w:num>
  <w:num w:numId="5">
    <w:abstractNumId w:val="58"/>
  </w:num>
  <w:num w:numId="6">
    <w:abstractNumId w:val="15"/>
  </w:num>
  <w:num w:numId="7">
    <w:abstractNumId w:val="42"/>
  </w:num>
  <w:num w:numId="8">
    <w:abstractNumId w:val="63"/>
  </w:num>
  <w:num w:numId="9">
    <w:abstractNumId w:val="9"/>
  </w:num>
  <w:num w:numId="10">
    <w:abstractNumId w:val="49"/>
  </w:num>
  <w:num w:numId="11">
    <w:abstractNumId w:val="33"/>
  </w:num>
  <w:num w:numId="12">
    <w:abstractNumId w:val="25"/>
  </w:num>
  <w:num w:numId="13">
    <w:abstractNumId w:val="55"/>
  </w:num>
  <w:num w:numId="14">
    <w:abstractNumId w:val="19"/>
  </w:num>
  <w:num w:numId="15">
    <w:abstractNumId w:val="10"/>
  </w:num>
  <w:num w:numId="16">
    <w:abstractNumId w:val="52"/>
  </w:num>
  <w:num w:numId="17">
    <w:abstractNumId w:val="27"/>
  </w:num>
  <w:num w:numId="18">
    <w:abstractNumId w:val="32"/>
  </w:num>
  <w:num w:numId="19">
    <w:abstractNumId w:val="35"/>
  </w:num>
  <w:num w:numId="20">
    <w:abstractNumId w:val="16"/>
  </w:num>
  <w:num w:numId="21">
    <w:abstractNumId w:val="62"/>
  </w:num>
  <w:num w:numId="22">
    <w:abstractNumId w:val="22"/>
  </w:num>
  <w:num w:numId="23">
    <w:abstractNumId w:val="66"/>
  </w:num>
  <w:num w:numId="24">
    <w:abstractNumId w:val="7"/>
  </w:num>
  <w:num w:numId="25">
    <w:abstractNumId w:val="17"/>
  </w:num>
  <w:num w:numId="26">
    <w:abstractNumId w:val="43"/>
  </w:num>
  <w:num w:numId="27">
    <w:abstractNumId w:val="39"/>
  </w:num>
  <w:num w:numId="28">
    <w:abstractNumId w:val="68"/>
  </w:num>
  <w:num w:numId="29">
    <w:abstractNumId w:val="59"/>
  </w:num>
  <w:num w:numId="30">
    <w:abstractNumId w:val="34"/>
  </w:num>
  <w:num w:numId="31">
    <w:abstractNumId w:val="40"/>
  </w:num>
  <w:num w:numId="32">
    <w:abstractNumId w:val="65"/>
  </w:num>
  <w:num w:numId="33">
    <w:abstractNumId w:val="46"/>
  </w:num>
  <w:num w:numId="34">
    <w:abstractNumId w:val="24"/>
  </w:num>
  <w:num w:numId="35">
    <w:abstractNumId w:val="37"/>
  </w:num>
  <w:num w:numId="36">
    <w:abstractNumId w:val="61"/>
  </w:num>
  <w:num w:numId="37">
    <w:abstractNumId w:val="41"/>
  </w:num>
  <w:num w:numId="38">
    <w:abstractNumId w:val="56"/>
  </w:num>
  <w:num w:numId="39">
    <w:abstractNumId w:val="11"/>
  </w:num>
  <w:num w:numId="40">
    <w:abstractNumId w:val="6"/>
  </w:num>
  <w:num w:numId="41">
    <w:abstractNumId w:val="57"/>
  </w:num>
  <w:num w:numId="42">
    <w:abstractNumId w:val="44"/>
  </w:num>
  <w:num w:numId="43">
    <w:abstractNumId w:val="51"/>
  </w:num>
  <w:num w:numId="44">
    <w:abstractNumId w:val="36"/>
  </w:num>
  <w:num w:numId="45">
    <w:abstractNumId w:val="26"/>
  </w:num>
  <w:num w:numId="46">
    <w:abstractNumId w:val="64"/>
  </w:num>
  <w:num w:numId="47">
    <w:abstractNumId w:val="18"/>
  </w:num>
  <w:num w:numId="48">
    <w:abstractNumId w:val="31"/>
  </w:num>
  <w:num w:numId="49">
    <w:abstractNumId w:val="67"/>
  </w:num>
  <w:num w:numId="50">
    <w:abstractNumId w:val="48"/>
  </w:num>
  <w:num w:numId="51">
    <w:abstractNumId w:val="28"/>
  </w:num>
  <w:num w:numId="52">
    <w:abstractNumId w:val="14"/>
  </w:num>
  <w:num w:numId="53">
    <w:abstractNumId w:val="21"/>
  </w:num>
  <w:num w:numId="54">
    <w:abstractNumId w:val="20"/>
  </w:num>
  <w:num w:numId="55">
    <w:abstractNumId w:val="54"/>
  </w:num>
  <w:num w:numId="56">
    <w:abstractNumId w:val="4"/>
  </w:num>
  <w:num w:numId="57">
    <w:abstractNumId w:val="45"/>
  </w:num>
  <w:num w:numId="58">
    <w:abstractNumId w:val="5"/>
  </w:num>
  <w:num w:numId="59">
    <w:abstractNumId w:val="23"/>
  </w:num>
  <w:num w:numId="60">
    <w:abstractNumId w:val="60"/>
  </w:num>
  <w:num w:numId="61">
    <w:abstractNumId w:val="53"/>
  </w:num>
  <w:num w:numId="62">
    <w:abstractNumId w:val="8"/>
  </w:num>
  <w:num w:numId="63">
    <w:abstractNumId w:val="50"/>
  </w:num>
  <w:num w:numId="64">
    <w:abstractNumId w:val="13"/>
  </w:num>
  <w:num w:numId="65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62"/>
    <w:rsid w:val="00012548"/>
    <w:rsid w:val="0006441D"/>
    <w:rsid w:val="000678BD"/>
    <w:rsid w:val="000B5C6D"/>
    <w:rsid w:val="000C1514"/>
    <w:rsid w:val="000D7AA3"/>
    <w:rsid w:val="000F3260"/>
    <w:rsid w:val="00105AF3"/>
    <w:rsid w:val="0030166A"/>
    <w:rsid w:val="003036FF"/>
    <w:rsid w:val="003072C5"/>
    <w:rsid w:val="00370A03"/>
    <w:rsid w:val="0039423B"/>
    <w:rsid w:val="004022DE"/>
    <w:rsid w:val="00435507"/>
    <w:rsid w:val="004469CB"/>
    <w:rsid w:val="00467495"/>
    <w:rsid w:val="004C403A"/>
    <w:rsid w:val="004F1E29"/>
    <w:rsid w:val="005310EE"/>
    <w:rsid w:val="00574058"/>
    <w:rsid w:val="005A1DF4"/>
    <w:rsid w:val="005E2B5E"/>
    <w:rsid w:val="00607050"/>
    <w:rsid w:val="00761E8B"/>
    <w:rsid w:val="00830362"/>
    <w:rsid w:val="0083296E"/>
    <w:rsid w:val="0083788F"/>
    <w:rsid w:val="008A0B7E"/>
    <w:rsid w:val="008A5F84"/>
    <w:rsid w:val="008E3146"/>
    <w:rsid w:val="00910F62"/>
    <w:rsid w:val="00937A4A"/>
    <w:rsid w:val="009573FF"/>
    <w:rsid w:val="00991DD8"/>
    <w:rsid w:val="009B57C0"/>
    <w:rsid w:val="009E361F"/>
    <w:rsid w:val="00AF7556"/>
    <w:rsid w:val="00B37C68"/>
    <w:rsid w:val="00B434F7"/>
    <w:rsid w:val="00B72665"/>
    <w:rsid w:val="00C1722C"/>
    <w:rsid w:val="00C20073"/>
    <w:rsid w:val="00C36687"/>
    <w:rsid w:val="00C41AC2"/>
    <w:rsid w:val="00C703F4"/>
    <w:rsid w:val="00D17793"/>
    <w:rsid w:val="00DA2849"/>
    <w:rsid w:val="00DC3603"/>
    <w:rsid w:val="00F81A44"/>
    <w:rsid w:val="00F85EDA"/>
    <w:rsid w:val="00FB080B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3E74"/>
  <w15:docId w15:val="{3861BAFD-A086-43F7-A796-84AFC1A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10F6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910F62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910F6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910F62"/>
    <w:rPr>
      <w:rFonts w:ascii="Times New Roman" w:eastAsia="Times New Roman"/>
      <w:i/>
      <w:sz w:val="28"/>
    </w:rPr>
  </w:style>
  <w:style w:type="paragraph" w:styleId="a6">
    <w:name w:val="footnote text"/>
    <w:basedOn w:val="a"/>
    <w:link w:val="a7"/>
    <w:uiPriority w:val="99"/>
    <w:rsid w:val="00910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910F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rsid w:val="00910F62"/>
    <w:rPr>
      <w:vertAlign w:val="superscript"/>
    </w:rPr>
  </w:style>
  <w:style w:type="paragraph" w:customStyle="1" w:styleId="ParaAttribute38">
    <w:name w:val="ParaAttribute38"/>
    <w:rsid w:val="00910F6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10F6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10F62"/>
    <w:rPr>
      <w:rFonts w:ascii="Times New Roman" w:eastAsia="Times New Roman"/>
      <w:i/>
      <w:sz w:val="28"/>
    </w:rPr>
  </w:style>
  <w:style w:type="paragraph" w:styleId="a9">
    <w:name w:val="No Spacing"/>
    <w:link w:val="aa"/>
    <w:uiPriority w:val="1"/>
    <w:qFormat/>
    <w:rsid w:val="00910F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a">
    <w:name w:val="Без интервала Знак"/>
    <w:link w:val="a9"/>
    <w:uiPriority w:val="1"/>
    <w:rsid w:val="00910F6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10F62"/>
    <w:rPr>
      <w:rFonts w:ascii="Times New Roman" w:eastAsia="Times New Roman"/>
      <w:sz w:val="28"/>
    </w:rPr>
  </w:style>
  <w:style w:type="character" w:customStyle="1" w:styleId="CharAttribute512">
    <w:name w:val="CharAttribute512"/>
    <w:rsid w:val="00910F62"/>
    <w:rPr>
      <w:rFonts w:ascii="Times New Roman" w:eastAsia="Times New Roman"/>
      <w:sz w:val="28"/>
    </w:rPr>
  </w:style>
  <w:style w:type="character" w:customStyle="1" w:styleId="CharAttribute3">
    <w:name w:val="CharAttribute3"/>
    <w:rsid w:val="00910F6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10F6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10F62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10F62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"/>
    <w:link w:val="ac"/>
    <w:unhideWhenUsed/>
    <w:rsid w:val="00910F6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c">
    <w:name w:val="Основной текст с отступом Знак"/>
    <w:basedOn w:val="a0"/>
    <w:link w:val="ab"/>
    <w:rsid w:val="00910F62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910F6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10F62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10F62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10F62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10F6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10F6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lock Text"/>
    <w:basedOn w:val="a"/>
    <w:rsid w:val="00910F6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10F62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10F6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10F62"/>
    <w:rPr>
      <w:rFonts w:ascii="Times New Roman" w:eastAsia="Times New Roman"/>
      <w:sz w:val="28"/>
    </w:rPr>
  </w:style>
  <w:style w:type="character" w:customStyle="1" w:styleId="CharAttribute269">
    <w:name w:val="CharAttribute269"/>
    <w:rsid w:val="00910F6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10F6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10F62"/>
    <w:rPr>
      <w:rFonts w:ascii="Times New Roman" w:eastAsia="Times New Roman"/>
      <w:sz w:val="28"/>
    </w:rPr>
  </w:style>
  <w:style w:type="character" w:customStyle="1" w:styleId="CharAttribute273">
    <w:name w:val="CharAttribute273"/>
    <w:rsid w:val="00910F62"/>
    <w:rPr>
      <w:rFonts w:ascii="Times New Roman" w:eastAsia="Times New Roman"/>
      <w:sz w:val="28"/>
    </w:rPr>
  </w:style>
  <w:style w:type="character" w:customStyle="1" w:styleId="CharAttribute274">
    <w:name w:val="CharAttribute274"/>
    <w:rsid w:val="00910F62"/>
    <w:rPr>
      <w:rFonts w:ascii="Times New Roman" w:eastAsia="Times New Roman"/>
      <w:sz w:val="28"/>
    </w:rPr>
  </w:style>
  <w:style w:type="character" w:customStyle="1" w:styleId="CharAttribute275">
    <w:name w:val="CharAttribute275"/>
    <w:rsid w:val="00910F6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10F62"/>
    <w:rPr>
      <w:rFonts w:ascii="Times New Roman" w:eastAsia="Times New Roman"/>
      <w:sz w:val="28"/>
    </w:rPr>
  </w:style>
  <w:style w:type="character" w:customStyle="1" w:styleId="CharAttribute277">
    <w:name w:val="CharAttribute277"/>
    <w:rsid w:val="00910F6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10F6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10F6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10F6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10F6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10F6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10F6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10F62"/>
    <w:rPr>
      <w:rFonts w:ascii="Times New Roman" w:eastAsia="Times New Roman"/>
      <w:sz w:val="28"/>
    </w:rPr>
  </w:style>
  <w:style w:type="character" w:customStyle="1" w:styleId="CharAttribute285">
    <w:name w:val="CharAttribute285"/>
    <w:rsid w:val="00910F62"/>
    <w:rPr>
      <w:rFonts w:ascii="Times New Roman" w:eastAsia="Times New Roman"/>
      <w:sz w:val="28"/>
    </w:rPr>
  </w:style>
  <w:style w:type="character" w:customStyle="1" w:styleId="CharAttribute286">
    <w:name w:val="CharAttribute286"/>
    <w:rsid w:val="00910F62"/>
    <w:rPr>
      <w:rFonts w:ascii="Times New Roman" w:eastAsia="Times New Roman"/>
      <w:sz w:val="28"/>
    </w:rPr>
  </w:style>
  <w:style w:type="character" w:customStyle="1" w:styleId="CharAttribute287">
    <w:name w:val="CharAttribute287"/>
    <w:rsid w:val="00910F62"/>
    <w:rPr>
      <w:rFonts w:ascii="Times New Roman" w:eastAsia="Times New Roman"/>
      <w:sz w:val="28"/>
    </w:rPr>
  </w:style>
  <w:style w:type="character" w:customStyle="1" w:styleId="CharAttribute288">
    <w:name w:val="CharAttribute288"/>
    <w:rsid w:val="00910F62"/>
    <w:rPr>
      <w:rFonts w:ascii="Times New Roman" w:eastAsia="Times New Roman"/>
      <w:sz w:val="28"/>
    </w:rPr>
  </w:style>
  <w:style w:type="character" w:customStyle="1" w:styleId="CharAttribute289">
    <w:name w:val="CharAttribute289"/>
    <w:rsid w:val="00910F62"/>
    <w:rPr>
      <w:rFonts w:ascii="Times New Roman" w:eastAsia="Times New Roman"/>
      <w:sz w:val="28"/>
    </w:rPr>
  </w:style>
  <w:style w:type="character" w:customStyle="1" w:styleId="CharAttribute290">
    <w:name w:val="CharAttribute290"/>
    <w:rsid w:val="00910F62"/>
    <w:rPr>
      <w:rFonts w:ascii="Times New Roman" w:eastAsia="Times New Roman"/>
      <w:sz w:val="28"/>
    </w:rPr>
  </w:style>
  <w:style w:type="character" w:customStyle="1" w:styleId="CharAttribute291">
    <w:name w:val="CharAttribute291"/>
    <w:rsid w:val="00910F62"/>
    <w:rPr>
      <w:rFonts w:ascii="Times New Roman" w:eastAsia="Times New Roman"/>
      <w:sz w:val="28"/>
    </w:rPr>
  </w:style>
  <w:style w:type="character" w:customStyle="1" w:styleId="CharAttribute292">
    <w:name w:val="CharAttribute292"/>
    <w:rsid w:val="00910F62"/>
    <w:rPr>
      <w:rFonts w:ascii="Times New Roman" w:eastAsia="Times New Roman"/>
      <w:sz w:val="28"/>
    </w:rPr>
  </w:style>
  <w:style w:type="character" w:customStyle="1" w:styleId="CharAttribute293">
    <w:name w:val="CharAttribute293"/>
    <w:rsid w:val="00910F62"/>
    <w:rPr>
      <w:rFonts w:ascii="Times New Roman" w:eastAsia="Times New Roman"/>
      <w:sz w:val="28"/>
    </w:rPr>
  </w:style>
  <w:style w:type="character" w:customStyle="1" w:styleId="CharAttribute294">
    <w:name w:val="CharAttribute294"/>
    <w:rsid w:val="00910F62"/>
    <w:rPr>
      <w:rFonts w:ascii="Times New Roman" w:eastAsia="Times New Roman"/>
      <w:sz w:val="28"/>
    </w:rPr>
  </w:style>
  <w:style w:type="character" w:customStyle="1" w:styleId="CharAttribute295">
    <w:name w:val="CharAttribute295"/>
    <w:rsid w:val="00910F62"/>
    <w:rPr>
      <w:rFonts w:ascii="Times New Roman" w:eastAsia="Times New Roman"/>
      <w:sz w:val="28"/>
    </w:rPr>
  </w:style>
  <w:style w:type="character" w:customStyle="1" w:styleId="CharAttribute296">
    <w:name w:val="CharAttribute296"/>
    <w:rsid w:val="00910F62"/>
    <w:rPr>
      <w:rFonts w:ascii="Times New Roman" w:eastAsia="Times New Roman"/>
      <w:sz w:val="28"/>
    </w:rPr>
  </w:style>
  <w:style w:type="character" w:customStyle="1" w:styleId="CharAttribute297">
    <w:name w:val="CharAttribute297"/>
    <w:rsid w:val="00910F62"/>
    <w:rPr>
      <w:rFonts w:ascii="Times New Roman" w:eastAsia="Times New Roman"/>
      <w:sz w:val="28"/>
    </w:rPr>
  </w:style>
  <w:style w:type="character" w:customStyle="1" w:styleId="CharAttribute298">
    <w:name w:val="CharAttribute298"/>
    <w:rsid w:val="00910F62"/>
    <w:rPr>
      <w:rFonts w:ascii="Times New Roman" w:eastAsia="Times New Roman"/>
      <w:sz w:val="28"/>
    </w:rPr>
  </w:style>
  <w:style w:type="character" w:customStyle="1" w:styleId="CharAttribute299">
    <w:name w:val="CharAttribute299"/>
    <w:rsid w:val="00910F62"/>
    <w:rPr>
      <w:rFonts w:ascii="Times New Roman" w:eastAsia="Times New Roman"/>
      <w:sz w:val="28"/>
    </w:rPr>
  </w:style>
  <w:style w:type="character" w:customStyle="1" w:styleId="CharAttribute300">
    <w:name w:val="CharAttribute300"/>
    <w:rsid w:val="00910F6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10F6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10F6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10F62"/>
    <w:rPr>
      <w:rFonts w:ascii="Times New Roman" w:eastAsia="Times New Roman"/>
      <w:sz w:val="28"/>
    </w:rPr>
  </w:style>
  <w:style w:type="character" w:customStyle="1" w:styleId="CharAttribute305">
    <w:name w:val="CharAttribute305"/>
    <w:rsid w:val="00910F62"/>
    <w:rPr>
      <w:rFonts w:ascii="Times New Roman" w:eastAsia="Times New Roman"/>
      <w:sz w:val="28"/>
    </w:rPr>
  </w:style>
  <w:style w:type="character" w:customStyle="1" w:styleId="CharAttribute306">
    <w:name w:val="CharAttribute306"/>
    <w:rsid w:val="00910F62"/>
    <w:rPr>
      <w:rFonts w:ascii="Times New Roman" w:eastAsia="Times New Roman"/>
      <w:sz w:val="28"/>
    </w:rPr>
  </w:style>
  <w:style w:type="character" w:customStyle="1" w:styleId="CharAttribute307">
    <w:name w:val="CharAttribute307"/>
    <w:rsid w:val="00910F62"/>
    <w:rPr>
      <w:rFonts w:ascii="Times New Roman" w:eastAsia="Times New Roman"/>
      <w:sz w:val="28"/>
    </w:rPr>
  </w:style>
  <w:style w:type="character" w:customStyle="1" w:styleId="CharAttribute308">
    <w:name w:val="CharAttribute308"/>
    <w:rsid w:val="00910F62"/>
    <w:rPr>
      <w:rFonts w:ascii="Times New Roman" w:eastAsia="Times New Roman"/>
      <w:sz w:val="28"/>
    </w:rPr>
  </w:style>
  <w:style w:type="character" w:customStyle="1" w:styleId="CharAttribute309">
    <w:name w:val="CharAttribute309"/>
    <w:rsid w:val="00910F62"/>
    <w:rPr>
      <w:rFonts w:ascii="Times New Roman" w:eastAsia="Times New Roman"/>
      <w:sz w:val="28"/>
    </w:rPr>
  </w:style>
  <w:style w:type="character" w:customStyle="1" w:styleId="CharAttribute310">
    <w:name w:val="CharAttribute310"/>
    <w:rsid w:val="00910F62"/>
    <w:rPr>
      <w:rFonts w:ascii="Times New Roman" w:eastAsia="Times New Roman"/>
      <w:sz w:val="28"/>
    </w:rPr>
  </w:style>
  <w:style w:type="character" w:customStyle="1" w:styleId="CharAttribute311">
    <w:name w:val="CharAttribute311"/>
    <w:rsid w:val="00910F62"/>
    <w:rPr>
      <w:rFonts w:ascii="Times New Roman" w:eastAsia="Times New Roman"/>
      <w:sz w:val="28"/>
    </w:rPr>
  </w:style>
  <w:style w:type="character" w:customStyle="1" w:styleId="CharAttribute312">
    <w:name w:val="CharAttribute312"/>
    <w:rsid w:val="00910F62"/>
    <w:rPr>
      <w:rFonts w:ascii="Times New Roman" w:eastAsia="Times New Roman"/>
      <w:sz w:val="28"/>
    </w:rPr>
  </w:style>
  <w:style w:type="character" w:customStyle="1" w:styleId="CharAttribute313">
    <w:name w:val="CharAttribute313"/>
    <w:rsid w:val="00910F62"/>
    <w:rPr>
      <w:rFonts w:ascii="Times New Roman" w:eastAsia="Times New Roman"/>
      <w:sz w:val="28"/>
    </w:rPr>
  </w:style>
  <w:style w:type="character" w:customStyle="1" w:styleId="CharAttribute314">
    <w:name w:val="CharAttribute314"/>
    <w:rsid w:val="00910F62"/>
    <w:rPr>
      <w:rFonts w:ascii="Times New Roman" w:eastAsia="Times New Roman"/>
      <w:sz w:val="28"/>
    </w:rPr>
  </w:style>
  <w:style w:type="character" w:customStyle="1" w:styleId="CharAttribute315">
    <w:name w:val="CharAttribute315"/>
    <w:rsid w:val="00910F62"/>
    <w:rPr>
      <w:rFonts w:ascii="Times New Roman" w:eastAsia="Times New Roman"/>
      <w:sz w:val="28"/>
    </w:rPr>
  </w:style>
  <w:style w:type="character" w:customStyle="1" w:styleId="CharAttribute316">
    <w:name w:val="CharAttribute316"/>
    <w:rsid w:val="00910F62"/>
    <w:rPr>
      <w:rFonts w:ascii="Times New Roman" w:eastAsia="Times New Roman"/>
      <w:sz w:val="28"/>
    </w:rPr>
  </w:style>
  <w:style w:type="character" w:customStyle="1" w:styleId="CharAttribute317">
    <w:name w:val="CharAttribute317"/>
    <w:rsid w:val="00910F62"/>
    <w:rPr>
      <w:rFonts w:ascii="Times New Roman" w:eastAsia="Times New Roman"/>
      <w:sz w:val="28"/>
    </w:rPr>
  </w:style>
  <w:style w:type="character" w:customStyle="1" w:styleId="CharAttribute318">
    <w:name w:val="CharAttribute318"/>
    <w:rsid w:val="00910F62"/>
    <w:rPr>
      <w:rFonts w:ascii="Times New Roman" w:eastAsia="Times New Roman"/>
      <w:sz w:val="28"/>
    </w:rPr>
  </w:style>
  <w:style w:type="character" w:customStyle="1" w:styleId="CharAttribute319">
    <w:name w:val="CharAttribute319"/>
    <w:rsid w:val="00910F62"/>
    <w:rPr>
      <w:rFonts w:ascii="Times New Roman" w:eastAsia="Times New Roman"/>
      <w:sz w:val="28"/>
    </w:rPr>
  </w:style>
  <w:style w:type="character" w:customStyle="1" w:styleId="CharAttribute320">
    <w:name w:val="CharAttribute320"/>
    <w:rsid w:val="00910F62"/>
    <w:rPr>
      <w:rFonts w:ascii="Times New Roman" w:eastAsia="Times New Roman"/>
      <w:sz w:val="28"/>
    </w:rPr>
  </w:style>
  <w:style w:type="character" w:customStyle="1" w:styleId="CharAttribute321">
    <w:name w:val="CharAttribute321"/>
    <w:rsid w:val="00910F62"/>
    <w:rPr>
      <w:rFonts w:ascii="Times New Roman" w:eastAsia="Times New Roman"/>
      <w:sz w:val="28"/>
    </w:rPr>
  </w:style>
  <w:style w:type="character" w:customStyle="1" w:styleId="CharAttribute322">
    <w:name w:val="CharAttribute322"/>
    <w:rsid w:val="00910F62"/>
    <w:rPr>
      <w:rFonts w:ascii="Times New Roman" w:eastAsia="Times New Roman"/>
      <w:sz w:val="28"/>
    </w:rPr>
  </w:style>
  <w:style w:type="character" w:customStyle="1" w:styleId="CharAttribute323">
    <w:name w:val="CharAttribute323"/>
    <w:rsid w:val="00910F62"/>
    <w:rPr>
      <w:rFonts w:ascii="Times New Roman" w:eastAsia="Times New Roman"/>
      <w:sz w:val="28"/>
    </w:rPr>
  </w:style>
  <w:style w:type="character" w:customStyle="1" w:styleId="CharAttribute324">
    <w:name w:val="CharAttribute324"/>
    <w:rsid w:val="00910F62"/>
    <w:rPr>
      <w:rFonts w:ascii="Times New Roman" w:eastAsia="Times New Roman"/>
      <w:sz w:val="28"/>
    </w:rPr>
  </w:style>
  <w:style w:type="character" w:customStyle="1" w:styleId="CharAttribute325">
    <w:name w:val="CharAttribute325"/>
    <w:rsid w:val="00910F62"/>
    <w:rPr>
      <w:rFonts w:ascii="Times New Roman" w:eastAsia="Times New Roman"/>
      <w:sz w:val="28"/>
    </w:rPr>
  </w:style>
  <w:style w:type="character" w:customStyle="1" w:styleId="CharAttribute326">
    <w:name w:val="CharAttribute326"/>
    <w:rsid w:val="00910F62"/>
    <w:rPr>
      <w:rFonts w:ascii="Times New Roman" w:eastAsia="Times New Roman"/>
      <w:sz w:val="28"/>
    </w:rPr>
  </w:style>
  <w:style w:type="character" w:customStyle="1" w:styleId="CharAttribute327">
    <w:name w:val="CharAttribute327"/>
    <w:rsid w:val="00910F62"/>
    <w:rPr>
      <w:rFonts w:ascii="Times New Roman" w:eastAsia="Times New Roman"/>
      <w:sz w:val="28"/>
    </w:rPr>
  </w:style>
  <w:style w:type="character" w:customStyle="1" w:styleId="CharAttribute328">
    <w:name w:val="CharAttribute328"/>
    <w:rsid w:val="00910F62"/>
    <w:rPr>
      <w:rFonts w:ascii="Times New Roman" w:eastAsia="Times New Roman"/>
      <w:sz w:val="28"/>
    </w:rPr>
  </w:style>
  <w:style w:type="character" w:customStyle="1" w:styleId="CharAttribute329">
    <w:name w:val="CharAttribute329"/>
    <w:rsid w:val="00910F62"/>
    <w:rPr>
      <w:rFonts w:ascii="Times New Roman" w:eastAsia="Times New Roman"/>
      <w:sz w:val="28"/>
    </w:rPr>
  </w:style>
  <w:style w:type="character" w:customStyle="1" w:styleId="CharAttribute330">
    <w:name w:val="CharAttribute330"/>
    <w:rsid w:val="00910F62"/>
    <w:rPr>
      <w:rFonts w:ascii="Times New Roman" w:eastAsia="Times New Roman"/>
      <w:sz w:val="28"/>
    </w:rPr>
  </w:style>
  <w:style w:type="character" w:customStyle="1" w:styleId="CharAttribute331">
    <w:name w:val="CharAttribute331"/>
    <w:rsid w:val="00910F62"/>
    <w:rPr>
      <w:rFonts w:ascii="Times New Roman" w:eastAsia="Times New Roman"/>
      <w:sz w:val="28"/>
    </w:rPr>
  </w:style>
  <w:style w:type="character" w:customStyle="1" w:styleId="CharAttribute332">
    <w:name w:val="CharAttribute332"/>
    <w:rsid w:val="00910F62"/>
    <w:rPr>
      <w:rFonts w:ascii="Times New Roman" w:eastAsia="Times New Roman"/>
      <w:sz w:val="28"/>
    </w:rPr>
  </w:style>
  <w:style w:type="character" w:customStyle="1" w:styleId="CharAttribute333">
    <w:name w:val="CharAttribute333"/>
    <w:rsid w:val="00910F62"/>
    <w:rPr>
      <w:rFonts w:ascii="Times New Roman" w:eastAsia="Times New Roman"/>
      <w:sz w:val="28"/>
    </w:rPr>
  </w:style>
  <w:style w:type="character" w:customStyle="1" w:styleId="CharAttribute334">
    <w:name w:val="CharAttribute334"/>
    <w:rsid w:val="00910F62"/>
    <w:rPr>
      <w:rFonts w:ascii="Times New Roman" w:eastAsia="Times New Roman"/>
      <w:sz w:val="28"/>
    </w:rPr>
  </w:style>
  <w:style w:type="character" w:customStyle="1" w:styleId="CharAttribute335">
    <w:name w:val="CharAttribute335"/>
    <w:rsid w:val="00910F62"/>
    <w:rPr>
      <w:rFonts w:ascii="Times New Roman" w:eastAsia="Times New Roman"/>
      <w:sz w:val="28"/>
    </w:rPr>
  </w:style>
  <w:style w:type="character" w:customStyle="1" w:styleId="CharAttribute514">
    <w:name w:val="CharAttribute514"/>
    <w:rsid w:val="00910F62"/>
    <w:rPr>
      <w:rFonts w:ascii="Times New Roman" w:eastAsia="Times New Roman"/>
      <w:sz w:val="28"/>
    </w:rPr>
  </w:style>
  <w:style w:type="character" w:customStyle="1" w:styleId="CharAttribute520">
    <w:name w:val="CharAttribute520"/>
    <w:rsid w:val="00910F62"/>
    <w:rPr>
      <w:rFonts w:ascii="Times New Roman" w:eastAsia="Times New Roman"/>
      <w:sz w:val="28"/>
    </w:rPr>
  </w:style>
  <w:style w:type="character" w:customStyle="1" w:styleId="CharAttribute521">
    <w:name w:val="CharAttribute521"/>
    <w:rsid w:val="00910F6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10F6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10F6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10F6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10F62"/>
    <w:rPr>
      <w:rFonts w:ascii="Times New Roman" w:eastAsia="Times New Roman"/>
      <w:i/>
      <w:sz w:val="22"/>
    </w:rPr>
  </w:style>
  <w:style w:type="character" w:styleId="ae">
    <w:name w:val="annotation reference"/>
    <w:uiPriority w:val="99"/>
    <w:semiHidden/>
    <w:unhideWhenUsed/>
    <w:rsid w:val="00910F6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0F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0F6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0F6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0F6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"/>
    <w:link w:val="af4"/>
    <w:uiPriority w:val="99"/>
    <w:semiHidden/>
    <w:unhideWhenUsed/>
    <w:rsid w:val="00910F6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0F62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910F62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10F62"/>
    <w:rPr>
      <w:rFonts w:ascii="Times New Roman" w:eastAsia="Times New Roman"/>
      <w:sz w:val="28"/>
    </w:rPr>
  </w:style>
  <w:style w:type="character" w:customStyle="1" w:styleId="CharAttribute534">
    <w:name w:val="CharAttribute534"/>
    <w:rsid w:val="00910F6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10F6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10F62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10F62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"/>
    <w:uiPriority w:val="99"/>
    <w:unhideWhenUsed/>
    <w:rsid w:val="0091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10F62"/>
    <w:rPr>
      <w:rFonts w:ascii="Times New Roman" w:eastAsia="Times New Roman"/>
      <w:sz w:val="28"/>
    </w:rPr>
  </w:style>
  <w:style w:type="character" w:customStyle="1" w:styleId="CharAttribute499">
    <w:name w:val="CharAttribute499"/>
    <w:rsid w:val="00910F6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10F62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910F62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6">
    <w:name w:val="header"/>
    <w:basedOn w:val="a"/>
    <w:link w:val="af7"/>
    <w:uiPriority w:val="99"/>
    <w:unhideWhenUsed/>
    <w:rsid w:val="00910F6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7">
    <w:name w:val="Верхний колонтитул Знак"/>
    <w:basedOn w:val="a0"/>
    <w:link w:val="af6"/>
    <w:uiPriority w:val="99"/>
    <w:rsid w:val="00910F6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"/>
    <w:link w:val="af9"/>
    <w:uiPriority w:val="99"/>
    <w:unhideWhenUsed/>
    <w:rsid w:val="00910F6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Нижний колонтитул Знак"/>
    <w:basedOn w:val="a0"/>
    <w:link w:val="af8"/>
    <w:uiPriority w:val="99"/>
    <w:rsid w:val="00910F62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10F6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10F6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10F62"/>
  </w:style>
  <w:style w:type="paragraph" w:customStyle="1" w:styleId="ConsPlusNormal">
    <w:name w:val="ConsPlusNormal"/>
    <w:qFormat/>
    <w:rsid w:val="00910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910F62"/>
    <w:rPr>
      <w:b/>
      <w:bCs/>
    </w:rPr>
  </w:style>
  <w:style w:type="paragraph" w:styleId="afb">
    <w:name w:val="Revision"/>
    <w:hidden/>
    <w:uiPriority w:val="99"/>
    <w:semiHidden/>
    <w:rsid w:val="00910F62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13747</Words>
  <Characters>78362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User</cp:lastModifiedBy>
  <cp:revision>5</cp:revision>
  <cp:lastPrinted>2022-11-17T08:19:00Z</cp:lastPrinted>
  <dcterms:created xsi:type="dcterms:W3CDTF">2022-11-16T14:37:00Z</dcterms:created>
  <dcterms:modified xsi:type="dcterms:W3CDTF">2022-11-22T05:18:00Z</dcterms:modified>
</cp:coreProperties>
</file>